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80" w:rsidRDefault="00645880" w:rsidP="005C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9C" w:rsidRPr="00F1564C" w:rsidRDefault="00EB4B7C" w:rsidP="005C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B2A3A" w:rsidRDefault="004B2A3A" w:rsidP="0008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FB2" w:rsidRPr="008C3F2D" w:rsidRDefault="00B97FB2" w:rsidP="00FF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D1911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от </w:t>
      </w:r>
      <w:r w:rsidR="00FF6247">
        <w:rPr>
          <w:rFonts w:ascii="Times New Roman" w:hAnsi="Times New Roman" w:cs="Times New Roman"/>
          <w:sz w:val="28"/>
          <w:szCs w:val="28"/>
        </w:rPr>
        <w:t>7</w:t>
      </w:r>
      <w:r w:rsidR="00520661">
        <w:rPr>
          <w:rFonts w:ascii="Times New Roman" w:hAnsi="Times New Roman" w:cs="Times New Roman"/>
          <w:sz w:val="28"/>
          <w:szCs w:val="28"/>
        </w:rPr>
        <w:t xml:space="preserve"> </w:t>
      </w:r>
      <w:r w:rsidR="00FF6247">
        <w:rPr>
          <w:rFonts w:ascii="Times New Roman" w:hAnsi="Times New Roman" w:cs="Times New Roman"/>
          <w:sz w:val="28"/>
          <w:szCs w:val="28"/>
        </w:rPr>
        <w:t>ок</w:t>
      </w:r>
      <w:r w:rsidR="00520661">
        <w:rPr>
          <w:rFonts w:ascii="Times New Roman" w:hAnsi="Times New Roman" w:cs="Times New Roman"/>
          <w:sz w:val="28"/>
          <w:szCs w:val="28"/>
        </w:rPr>
        <w:t>тября</w:t>
      </w:r>
      <w:r w:rsidR="007D1911" w:rsidRPr="007D1911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FF6247">
        <w:rPr>
          <w:rFonts w:ascii="Times New Roman" w:hAnsi="Times New Roman" w:cs="Times New Roman"/>
          <w:sz w:val="28"/>
          <w:szCs w:val="28"/>
        </w:rPr>
        <w:t>81</w:t>
      </w:r>
      <w:r w:rsidR="007D1911" w:rsidRPr="007D1911">
        <w:rPr>
          <w:rFonts w:ascii="Times New Roman" w:hAnsi="Times New Roman" w:cs="Times New Roman"/>
          <w:sz w:val="28"/>
          <w:szCs w:val="28"/>
        </w:rPr>
        <w:t xml:space="preserve"> </w:t>
      </w:r>
      <w:r w:rsidRPr="007D1911">
        <w:rPr>
          <w:rFonts w:ascii="Times New Roman" w:hAnsi="Times New Roman" w:cs="Times New Roman"/>
          <w:sz w:val="28"/>
          <w:szCs w:val="28"/>
        </w:rPr>
        <w:t>«</w:t>
      </w:r>
      <w:r w:rsidR="00FF6247" w:rsidRPr="00FF624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 w:rsidR="00FF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247" w:rsidRPr="00FF6247">
        <w:rPr>
          <w:rFonts w:ascii="Times New Roman" w:hAnsi="Times New Roman" w:cs="Times New Roman"/>
          <w:bCs/>
          <w:sz w:val="28"/>
          <w:szCs w:val="28"/>
        </w:rPr>
        <w:t>Екатериновского сельского поселения Щербиновского района</w:t>
      </w:r>
      <w:r w:rsidR="00FF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247" w:rsidRPr="00FF6247">
        <w:rPr>
          <w:rFonts w:ascii="Times New Roman" w:hAnsi="Times New Roman" w:cs="Times New Roman"/>
          <w:bCs/>
          <w:sz w:val="28"/>
          <w:szCs w:val="28"/>
        </w:rPr>
        <w:t xml:space="preserve">от 20 декабря 2013 года № 125 «Об утверждении </w:t>
      </w:r>
      <w:r w:rsidR="00FF624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F6247" w:rsidRPr="00FF6247">
        <w:rPr>
          <w:rFonts w:ascii="Times New Roman" w:hAnsi="Times New Roman" w:cs="Times New Roman"/>
          <w:bCs/>
          <w:sz w:val="28"/>
          <w:szCs w:val="28"/>
        </w:rPr>
        <w:t>Порядка распространения периодического печатного издания  «Информационный бюллетень администрации Екатериновского сельского поселения Щербиновского района</w:t>
      </w:r>
      <w:r w:rsidR="00520661" w:rsidRPr="00520661">
        <w:rPr>
          <w:rFonts w:ascii="Times New Roman" w:hAnsi="Times New Roman" w:cs="Times New Roman"/>
          <w:bCs/>
          <w:sz w:val="28"/>
          <w:szCs w:val="28"/>
        </w:rPr>
        <w:t>»</w:t>
      </w:r>
      <w:r w:rsidR="0052066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7D1911" w:rsidRPr="007D19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D19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6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1911">
        <w:rPr>
          <w:rFonts w:ascii="Times New Roman" w:hAnsi="Times New Roman" w:cs="Times New Roman"/>
          <w:sz w:val="28"/>
          <w:szCs w:val="28"/>
        </w:rPr>
        <w:t xml:space="preserve"> </w:t>
      </w:r>
      <w:r w:rsidR="00FF624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D1911">
        <w:rPr>
          <w:rFonts w:ascii="Times New Roman" w:hAnsi="Times New Roman" w:cs="Times New Roman"/>
          <w:sz w:val="28"/>
          <w:szCs w:val="28"/>
        </w:rPr>
        <w:t xml:space="preserve">      стр.</w:t>
      </w:r>
      <w:r w:rsidR="007C1AF5" w:rsidRPr="007D1911">
        <w:rPr>
          <w:rFonts w:ascii="Times New Roman" w:hAnsi="Times New Roman" w:cs="Times New Roman"/>
          <w:sz w:val="28"/>
          <w:szCs w:val="28"/>
        </w:rPr>
        <w:t xml:space="preserve"> </w:t>
      </w:r>
      <w:r w:rsidR="00520661">
        <w:rPr>
          <w:rFonts w:ascii="Times New Roman" w:hAnsi="Times New Roman" w:cs="Times New Roman"/>
          <w:sz w:val="28"/>
          <w:szCs w:val="28"/>
        </w:rPr>
        <w:t>2</w:t>
      </w:r>
    </w:p>
    <w:p w:rsidR="00B97FB2" w:rsidRPr="008C3F2D" w:rsidRDefault="00B97FB2" w:rsidP="00B97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F1DBD" w:rsidRDefault="00FF6247" w:rsidP="00FF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D1911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от </w:t>
      </w:r>
      <w:r>
        <w:rPr>
          <w:rFonts w:ascii="Times New Roman" w:hAnsi="Times New Roman" w:cs="Times New Roman"/>
          <w:sz w:val="28"/>
          <w:szCs w:val="28"/>
        </w:rPr>
        <w:t>8 октября</w:t>
      </w:r>
      <w:r w:rsidRPr="007D1911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7D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F6247">
        <w:rPr>
          <w:rFonts w:ascii="Times New Roman" w:hAnsi="Times New Roman" w:cs="Times New Roman"/>
          <w:bCs/>
          <w:sz w:val="28"/>
          <w:szCs w:val="28"/>
        </w:rPr>
        <w:t>Об утверждении отчета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47">
        <w:rPr>
          <w:rFonts w:ascii="Times New Roman" w:hAnsi="Times New Roman" w:cs="Times New Roman"/>
          <w:bCs/>
          <w:sz w:val="28"/>
          <w:szCs w:val="28"/>
        </w:rPr>
        <w:t>Екатериновского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47">
        <w:rPr>
          <w:rFonts w:ascii="Times New Roman" w:hAnsi="Times New Roman" w:cs="Times New Roman"/>
          <w:bCs/>
          <w:sz w:val="28"/>
          <w:szCs w:val="28"/>
        </w:rPr>
        <w:t xml:space="preserve">за девять месяцев 2019 </w:t>
      </w:r>
      <w:proofErr w:type="gramStart"/>
      <w:r w:rsidRPr="00FF6247"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стр. 4</w:t>
      </w:r>
    </w:p>
    <w:p w:rsidR="001F1DBD" w:rsidRDefault="001F1DBD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247" w:rsidRDefault="00FF6247" w:rsidP="00FF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D1911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от </w:t>
      </w:r>
      <w:r>
        <w:rPr>
          <w:rFonts w:ascii="Times New Roman" w:hAnsi="Times New Roman" w:cs="Times New Roman"/>
          <w:sz w:val="28"/>
          <w:szCs w:val="28"/>
        </w:rPr>
        <w:t>16 октября</w:t>
      </w:r>
      <w:r w:rsidRPr="007D1911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7D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F6247">
        <w:rPr>
          <w:rFonts w:ascii="Times New Roman" w:hAnsi="Times New Roman" w:cs="Times New Roman"/>
          <w:bCs/>
          <w:sz w:val="28"/>
          <w:szCs w:val="28"/>
        </w:rPr>
        <w:t>Об использовании региональной информационной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47"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края, используемой в сфере закупок для обеспечения муниципальных нужд Екатериновского сельского поселения Щербиновского </w:t>
      </w:r>
      <w:proofErr w:type="gramStart"/>
      <w:r w:rsidRPr="00FF6247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стр. 1</w:t>
      </w:r>
      <w:r w:rsidR="00036C60">
        <w:rPr>
          <w:rFonts w:ascii="Times New Roman" w:hAnsi="Times New Roman" w:cs="Times New Roman"/>
          <w:bCs/>
          <w:sz w:val="28"/>
          <w:szCs w:val="28"/>
        </w:rPr>
        <w:t>6</w:t>
      </w:r>
    </w:p>
    <w:p w:rsidR="001F1DBD" w:rsidRDefault="001F1DBD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247" w:rsidRDefault="00FF6247" w:rsidP="00FF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D1911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16 октября</w:t>
      </w:r>
      <w:r w:rsidRPr="007D1911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7D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F624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47">
        <w:rPr>
          <w:rFonts w:ascii="Times New Roman" w:hAnsi="Times New Roman" w:cs="Times New Roman"/>
          <w:bCs/>
          <w:sz w:val="28"/>
          <w:szCs w:val="28"/>
        </w:rPr>
        <w:t>Екатериновского сельского поселения Щербиновского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47">
        <w:rPr>
          <w:rFonts w:ascii="Times New Roman" w:hAnsi="Times New Roman" w:cs="Times New Roman"/>
          <w:bCs/>
          <w:sz w:val="28"/>
          <w:szCs w:val="28"/>
        </w:rPr>
        <w:t>района от 11 декабря 2013 года № 110 «Об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47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47">
        <w:rPr>
          <w:rFonts w:ascii="Times New Roman" w:hAnsi="Times New Roman" w:cs="Times New Roman"/>
          <w:bCs/>
          <w:sz w:val="28"/>
          <w:szCs w:val="28"/>
        </w:rPr>
        <w:t>муниципальных служащих администрации Екатериновского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47">
        <w:rPr>
          <w:rFonts w:ascii="Times New Roman" w:hAnsi="Times New Roman" w:cs="Times New Roman"/>
          <w:bCs/>
          <w:sz w:val="28"/>
          <w:szCs w:val="28"/>
        </w:rPr>
        <w:t>сельского поселения Щербиновского района и урегулированию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47">
        <w:rPr>
          <w:rFonts w:ascii="Times New Roman" w:hAnsi="Times New Roman" w:cs="Times New Roman"/>
          <w:bCs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             стр. </w:t>
      </w:r>
      <w:r w:rsidR="00036C60">
        <w:rPr>
          <w:rFonts w:ascii="Times New Roman" w:hAnsi="Times New Roman" w:cs="Times New Roman"/>
          <w:bCs/>
          <w:sz w:val="28"/>
          <w:szCs w:val="28"/>
        </w:rPr>
        <w:t>18</w:t>
      </w:r>
    </w:p>
    <w:p w:rsidR="00FF6247" w:rsidRDefault="00FF6247" w:rsidP="00FF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247" w:rsidRDefault="00FF6247" w:rsidP="00FF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D1911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17 октября</w:t>
      </w:r>
      <w:r w:rsidRPr="007D1911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7D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F6247">
        <w:rPr>
          <w:rFonts w:ascii="Times New Roman" w:hAnsi="Times New Roman" w:cs="Times New Roman"/>
          <w:bCs/>
          <w:sz w:val="28"/>
          <w:szCs w:val="28"/>
        </w:rPr>
        <w:t xml:space="preserve">Об оплате труда работников, осуществляющих первичный воинский учет граждан Екатериновского сельского поселения Щербиновского </w:t>
      </w:r>
      <w:proofErr w:type="gramStart"/>
      <w:r w:rsidRPr="00FF6247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стр. </w:t>
      </w:r>
      <w:r w:rsidR="00036C60">
        <w:rPr>
          <w:rFonts w:ascii="Times New Roman" w:hAnsi="Times New Roman" w:cs="Times New Roman"/>
          <w:bCs/>
          <w:sz w:val="28"/>
          <w:szCs w:val="28"/>
        </w:rPr>
        <w:t>20</w:t>
      </w:r>
    </w:p>
    <w:p w:rsidR="001F1DBD" w:rsidRDefault="001F1DBD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247" w:rsidRDefault="00FF6247" w:rsidP="00FF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D1911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17 октября</w:t>
      </w:r>
      <w:r w:rsidRPr="007D1911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7D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F6247">
        <w:rPr>
          <w:rFonts w:ascii="Times New Roman" w:hAnsi="Times New Roman" w:cs="Times New Roman"/>
          <w:bCs/>
          <w:sz w:val="28"/>
          <w:szCs w:val="28"/>
        </w:rPr>
        <w:t>Об утверждении Порядка выплаты премии, единовременной выплаты при предоставлении ежегодного оплачиваемого отпуска и  материальной помощи работникам, осуществляющим первичный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47">
        <w:rPr>
          <w:rFonts w:ascii="Times New Roman" w:hAnsi="Times New Roman" w:cs="Times New Roman"/>
          <w:bCs/>
          <w:sz w:val="28"/>
          <w:szCs w:val="28"/>
        </w:rPr>
        <w:t>воинский учет граждан Екатериновского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                                       стр. </w:t>
      </w:r>
      <w:r w:rsidR="00036C60">
        <w:rPr>
          <w:rFonts w:ascii="Times New Roman" w:hAnsi="Times New Roman" w:cs="Times New Roman"/>
          <w:bCs/>
          <w:sz w:val="28"/>
          <w:szCs w:val="28"/>
        </w:rPr>
        <w:t>24</w:t>
      </w:r>
    </w:p>
    <w:p w:rsidR="00243825" w:rsidRDefault="00243825" w:rsidP="00FF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825" w:rsidRDefault="00243825" w:rsidP="00FF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825" w:rsidRDefault="00243825" w:rsidP="00FF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880" w:rsidRDefault="00645880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B72451" w:rsidRPr="00204900" w:rsidTr="00052F46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451" w:rsidRPr="00204900" w:rsidRDefault="00B72451" w:rsidP="00052F46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1594981" wp14:editId="4965B307">
                  <wp:extent cx="712470" cy="902335"/>
                  <wp:effectExtent l="0" t="0" r="0" b="0"/>
                  <wp:docPr id="2" name="Рисунок 2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451" w:rsidRPr="00204900" w:rsidTr="00052F46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451" w:rsidRPr="00204900" w:rsidRDefault="00B72451" w:rsidP="00052F46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B72451" w:rsidRPr="00204900" w:rsidRDefault="00B72451" w:rsidP="00052F46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B72451" w:rsidRPr="00204900" w:rsidRDefault="00B72451" w:rsidP="00052F46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B72451" w:rsidRPr="00204900" w:rsidTr="00052F46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451" w:rsidRPr="00204900" w:rsidRDefault="00B72451" w:rsidP="00B7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от </w:t>
            </w:r>
            <w:r w:rsidR="001F1DB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  <w:r w:rsidR="00554A5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 w:rsidR="00554A5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451" w:rsidRPr="00204900" w:rsidRDefault="00B72451" w:rsidP="00B7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r w:rsidR="00554A5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81</w:t>
            </w:r>
          </w:p>
        </w:tc>
      </w:tr>
      <w:tr w:rsidR="00B72451" w:rsidRPr="00204900" w:rsidTr="00052F46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451" w:rsidRPr="003F13B4" w:rsidRDefault="00B72451" w:rsidP="00052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B72451" w:rsidRPr="00204900" w:rsidTr="00052F46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451" w:rsidRDefault="00B72451" w:rsidP="000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B72451" w:rsidRPr="00204900" w:rsidRDefault="00B72451" w:rsidP="000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B72451" w:rsidRPr="00204900" w:rsidRDefault="00B72451" w:rsidP="000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 Щербиновского района</w:t>
      </w:r>
    </w:p>
    <w:p w:rsidR="00600AC2" w:rsidRPr="00600AC2" w:rsidRDefault="00600AC2" w:rsidP="00600AC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 декабря 2013 года № 125 «Об утверждении Порядка </w:t>
      </w:r>
    </w:p>
    <w:p w:rsidR="00600AC2" w:rsidRPr="00600AC2" w:rsidRDefault="00600AC2" w:rsidP="00600AC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распространения периодического печатного издания  </w:t>
      </w:r>
    </w:p>
    <w:p w:rsidR="00600AC2" w:rsidRPr="00600AC2" w:rsidRDefault="00600AC2" w:rsidP="00600AC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«Информационный бюллетень администрации Екатериновского </w:t>
      </w:r>
    </w:p>
    <w:p w:rsidR="00600AC2" w:rsidRPr="00600AC2" w:rsidRDefault="00600AC2" w:rsidP="00600AC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Щербиновского района»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Уставом Екатериновского сельского поселения Щербиновского района, решением Совета Екатериновского сельского поселения Щербиновского района от 22 декабря 2005 года № 2 «Об учреждении периодического печатного издания «Информационный бюллетень администрации Екатериновского сельского поселения Щербиновского района», в целях доведения до сведения и ознакомления населения с муниципальными правовыми актами администрации Екатериновского сельского поселения Щербиновского района и Совета Екатериновского сельского поселения Щербиновского района п о с т а н о в л я ю: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Екатериновского сельского поселения Щербиновского района от 20 декабря 2013 года № 125 «Об утверждении Порядка распространения периодического печатного издания «Информационный бюллетень администрации Екатериновского сельского поселения Щербиновского района» следующие изменения: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4 Порядка распространения периодического печатного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 «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бюллетень администрации Екатериновского сельского поселения Щербиновского района» изложить в следующей редакции: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Местами распространения и размещения Информационного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бюллетеня  являются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в здании администрации Екатериновского сельского поселения Щербиновского района;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учреждение культуры «</w:t>
      </w:r>
      <w:proofErr w:type="spell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Екатериновский</w:t>
      </w:r>
      <w:proofErr w:type="spell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 Екатериновского сельского поселения Щербиновского района;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 «</w:t>
      </w:r>
      <w:proofErr w:type="spell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Екатериновская</w:t>
      </w:r>
      <w:proofErr w:type="spell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библиотека» Екатериновского сельского поселения Щербиновского района;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муниципального бюджетного общеобразовательного учреждения основной общеобразовательной школы № 4 муниципального образования Щербиновский район хутор Любимов;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муниципального бюджетного общеобразовательного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средней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 № 6 имени Александра Александровича </w:t>
      </w:r>
      <w:proofErr w:type="spell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Шукалова</w:t>
      </w:r>
      <w:proofErr w:type="spell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Щербиновский район село Екатериновка.»;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6 Порядка распространения периодического печатного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 «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бюллетень администрации Екатериновского сельского поселения Щербиновского района» изложить в следующей редакции: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Ответственность за доставку Информационного бюллетеня в места, определенные пунктом 4 настоящего Порядка, возложить на специалиста                   I категории отдела по общим и правовым вопросам администрации Екатериновского сельского поселения Щербиновского района.».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общим и правовым вопросам администрации Екатериновского сельского поселения Щербиновского района (Белая):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</w:t>
      </w: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его официального опубликования.</w:t>
      </w:r>
    </w:p>
    <w:p w:rsidR="00600AC2" w:rsidRPr="00600AC2" w:rsidRDefault="00600AC2" w:rsidP="0060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600AC2" w:rsidRPr="00600AC2" w:rsidRDefault="00600AC2" w:rsidP="0060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600AC2" w:rsidRDefault="00600AC2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     </w:t>
      </w:r>
      <w:r w:rsid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Г.Н. Белая</w:t>
      </w: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554A5D" w:rsidRPr="00204900" w:rsidTr="00554A5D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A5D" w:rsidRPr="00204900" w:rsidRDefault="00554A5D" w:rsidP="00554A5D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E4FAE49" wp14:editId="51DE31A9">
                  <wp:extent cx="712470" cy="902335"/>
                  <wp:effectExtent l="0" t="0" r="0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A5D" w:rsidRPr="00204900" w:rsidTr="00554A5D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A5D" w:rsidRPr="00204900" w:rsidRDefault="00554A5D" w:rsidP="00554A5D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554A5D" w:rsidRPr="00204900" w:rsidRDefault="00554A5D" w:rsidP="00554A5D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554A5D" w:rsidRPr="00204900" w:rsidRDefault="00554A5D" w:rsidP="00554A5D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554A5D" w:rsidRPr="00204900" w:rsidTr="00554A5D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A5D" w:rsidRPr="00204900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08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A5D" w:rsidRPr="00204900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№ 82</w:t>
            </w:r>
          </w:p>
        </w:tc>
      </w:tr>
      <w:tr w:rsidR="00554A5D" w:rsidRPr="003F13B4" w:rsidTr="00554A5D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A5D" w:rsidRPr="003F13B4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554A5D" w:rsidRPr="00204900" w:rsidTr="00554A5D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A5D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554A5D" w:rsidRPr="00204900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600AC2" w:rsidRPr="00600AC2" w:rsidRDefault="00600AC2" w:rsidP="00600AC2">
      <w:pPr>
        <w:tabs>
          <w:tab w:val="left" w:pos="6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отчета об исполнении бюджета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 Щербиновского района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девять месяцев 2019 года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6 Положения о бюджетном  процессе в </w:t>
      </w:r>
      <w:proofErr w:type="spell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Екатериновском</w:t>
      </w:r>
      <w:proofErr w:type="spell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Щербиновского района, утвержденного решением Совета Екатериновского сельского поселения Щербиновского                  района от 10 июля 2018 года № 6 «Об утверждении Положения о бюджетном процессе в </w:t>
      </w:r>
      <w:proofErr w:type="spell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Екатериновском</w:t>
      </w:r>
      <w:proofErr w:type="spell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Щербиновского                                    района» п о с т а н о в л я ю: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Екатериновского сельского поселения Щербиновского района за девять месяцев 2019 года согласно приложению к настоящему постановлению.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отчет об исполнении бюджета Екатериновского сельского поселения Щербиновского района за девять месяцев 2019 года в Совет Екатериновского сельского поселения Щербиновского района и Контрольно-счетную палату муниципального образования Щербиновский район.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общим и правовым вопросам администрации Екатериновского сельского поселения Щербиновского района (Белая):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600AC2" w:rsidRPr="00600AC2" w:rsidRDefault="00600AC2" w:rsidP="0060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                                                 </w:t>
      </w:r>
    </w:p>
    <w:p w:rsidR="00600AC2" w:rsidRPr="00600AC2" w:rsidRDefault="00600AC2" w:rsidP="0060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  </w:t>
      </w:r>
      <w:r w:rsid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Г.Н. Белая</w:t>
      </w:r>
    </w:p>
    <w:p w:rsidR="003A39FC" w:rsidRDefault="003A39FC" w:rsidP="003A3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A39FC" w:rsidSect="005C2C2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567" w:right="737" w:bottom="567" w:left="964" w:header="720" w:footer="720" w:gutter="0"/>
          <w:cols w:space="708"/>
          <w:docGrid w:linePitch="360"/>
        </w:sectPr>
      </w:pPr>
    </w:p>
    <w:p w:rsidR="003A39FC" w:rsidRPr="003A39FC" w:rsidRDefault="003A39FC" w:rsidP="003A39FC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A39FC" w:rsidRPr="003A39FC" w:rsidRDefault="003A39FC" w:rsidP="003A39FC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Pr="003A39FC" w:rsidRDefault="003A39FC" w:rsidP="003A39FC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A39FC" w:rsidRPr="003A39FC" w:rsidRDefault="003A39FC" w:rsidP="003A39FC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A39FC" w:rsidRPr="003A39FC" w:rsidRDefault="003A39FC" w:rsidP="003A39FC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543E52" w:rsidRDefault="003A39FC" w:rsidP="00543E52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3A39FC" w:rsidRPr="003A39FC" w:rsidRDefault="003A39FC" w:rsidP="00543E52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08.10.2019 </w:t>
      </w: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3A39FC" w:rsidRPr="003A39FC" w:rsidRDefault="003A39FC" w:rsidP="003A39FC">
      <w:pPr>
        <w:tabs>
          <w:tab w:val="left" w:pos="2520"/>
          <w:tab w:val="left" w:pos="2700"/>
          <w:tab w:val="left" w:pos="3060"/>
        </w:tabs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9FC" w:rsidRPr="003A39FC" w:rsidRDefault="003A39FC" w:rsidP="003A39FC">
      <w:pPr>
        <w:tabs>
          <w:tab w:val="left" w:pos="2520"/>
          <w:tab w:val="left" w:pos="2700"/>
          <w:tab w:val="left" w:pos="3060"/>
        </w:tabs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9FC" w:rsidRPr="003A39FC" w:rsidRDefault="003A39FC" w:rsidP="003A39FC">
      <w:pPr>
        <w:tabs>
          <w:tab w:val="left" w:pos="2520"/>
          <w:tab w:val="left" w:pos="2700"/>
          <w:tab w:val="left" w:pos="3060"/>
        </w:tabs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9FC" w:rsidRPr="003A39FC" w:rsidRDefault="003A39FC" w:rsidP="003A39FC">
      <w:pPr>
        <w:tabs>
          <w:tab w:val="left" w:pos="2520"/>
          <w:tab w:val="left" w:pos="270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</w:p>
    <w:p w:rsidR="003A39FC" w:rsidRPr="003A39FC" w:rsidRDefault="003A39FC" w:rsidP="003A39FC">
      <w:pPr>
        <w:tabs>
          <w:tab w:val="left" w:pos="2520"/>
          <w:tab w:val="left" w:pos="270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ИСПОЛНЕНИИ БЮДЖЕТА ЕКАТЕРИНОВСКОГО СЕЛЬСКОГО ПОСЕЛЕНИЯ</w:t>
      </w:r>
    </w:p>
    <w:p w:rsidR="003A39FC" w:rsidRPr="003A39FC" w:rsidRDefault="003A39FC" w:rsidP="003A39FC">
      <w:pPr>
        <w:tabs>
          <w:tab w:val="left" w:pos="2520"/>
          <w:tab w:val="left" w:pos="270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ЩЕРБИНОВСКОГО РАЙОНА ЗА ДЕВЯТЬ МЕСЯЦЕВ 2019 ГОДА</w:t>
      </w:r>
    </w:p>
    <w:p w:rsidR="003A39FC" w:rsidRPr="003A39FC" w:rsidRDefault="003A39FC" w:rsidP="003A3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0" w:type="dxa"/>
        <w:tblInd w:w="534" w:type="dxa"/>
        <w:tblLook w:val="04A0" w:firstRow="1" w:lastRow="0" w:firstColumn="1" w:lastColumn="0" w:noHBand="0" w:noVBand="1"/>
      </w:tblPr>
      <w:tblGrid>
        <w:gridCol w:w="4819"/>
        <w:gridCol w:w="913"/>
        <w:gridCol w:w="2970"/>
        <w:gridCol w:w="2083"/>
        <w:gridCol w:w="1814"/>
        <w:gridCol w:w="1859"/>
        <w:gridCol w:w="12"/>
      </w:tblGrid>
      <w:tr w:rsidR="003A39FC" w:rsidRPr="003A39FC" w:rsidTr="00CF3838">
        <w:trPr>
          <w:trHeight w:val="383"/>
        </w:trPr>
        <w:tc>
          <w:tcPr>
            <w:tcW w:w="14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Доходы бюджета Екатериновского сельского поселения Щербиновского района за девять месяцев 2019 года </w:t>
            </w:r>
          </w:p>
        </w:tc>
      </w:tr>
      <w:tr w:rsidR="003A39FC" w:rsidRPr="003A39FC" w:rsidTr="00CF3838">
        <w:trPr>
          <w:trHeight w:val="180"/>
        </w:trPr>
        <w:tc>
          <w:tcPr>
            <w:tcW w:w="14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39FC" w:rsidRPr="003A39FC" w:rsidTr="00CF3838">
        <w:trPr>
          <w:gridAfter w:val="1"/>
          <w:wAfter w:w="12" w:type="dxa"/>
          <w:trHeight w:val="698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A39FC" w:rsidRPr="003A39FC" w:rsidTr="00CF3838">
        <w:trPr>
          <w:gridAfter w:val="1"/>
          <w:wAfter w:w="12" w:type="dxa"/>
          <w:trHeight w:val="263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9FC" w:rsidRPr="003A39FC" w:rsidTr="00CF3838">
        <w:trPr>
          <w:gridAfter w:val="1"/>
          <w:wAfter w:w="12" w:type="dxa"/>
          <w:trHeight w:val="14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всего, в т.ч.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22 375 272,00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15 229 610,59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7 145 661,41</w:t>
            </w:r>
          </w:p>
        </w:tc>
      </w:tr>
      <w:tr w:rsidR="003A39FC" w:rsidRPr="003A39FC" w:rsidTr="00CF3838">
        <w:trPr>
          <w:gridAfter w:val="1"/>
          <w:wAfter w:w="12" w:type="dxa"/>
          <w:trHeight w:val="90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</w:t>
            </w:r>
            <w:r w:rsidR="00CF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бюджетами субъектов Российской Феде</w:t>
            </w:r>
            <w:r w:rsidR="00CF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100 10302231 01 0000 110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1 190 397,26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-190 397,26</w:t>
            </w:r>
          </w:p>
        </w:tc>
      </w:tr>
      <w:tr w:rsidR="003A39FC" w:rsidRPr="003A39FC" w:rsidTr="00CF3838">
        <w:trPr>
          <w:gridAfter w:val="1"/>
          <w:wAfter w:w="12" w:type="dxa"/>
          <w:trHeight w:val="5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100 10302241 01 0000 110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9 050,17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5 049,83</w:t>
            </w:r>
          </w:p>
        </w:tc>
      </w:tr>
      <w:tr w:rsidR="003A39FC" w:rsidRPr="003A39FC" w:rsidTr="00CF3838">
        <w:trPr>
          <w:gridAfter w:val="1"/>
          <w:wAfter w:w="12" w:type="dxa"/>
          <w:trHeight w:val="900"/>
        </w:trPr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100 10302251 01 0000 110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1 636 400,00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1 631 547,10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4 852,90</w:t>
            </w:r>
          </w:p>
        </w:tc>
      </w:tr>
      <w:tr w:rsidR="003A39FC" w:rsidRPr="003A39FC" w:rsidTr="00CF3838">
        <w:trPr>
          <w:gridAfter w:val="1"/>
          <w:wAfter w:w="12" w:type="dxa"/>
          <w:trHeight w:val="90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100 10302261 01 0000 110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-201 331,95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201 331,95</w:t>
            </w:r>
          </w:p>
        </w:tc>
      </w:tr>
      <w:tr w:rsidR="003A39FC" w:rsidRPr="003A39FC" w:rsidTr="00CF3838">
        <w:trPr>
          <w:gridAfter w:val="1"/>
          <w:wAfter w:w="12" w:type="dxa"/>
          <w:trHeight w:val="90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182 10102010 01 0000 110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5 226 200,00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3 605 956,20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1 620 243,80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</w:t>
            </w:r>
            <w:r w:rsidR="00CF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  <w:proofErr w:type="spellEnd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182 10102020 01 0000 110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-35,00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182 10102030 01 0000 110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3 975,99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-3 975,99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182 10503010 01 0000 110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712 848,28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102 151,72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gram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</w:t>
            </w:r>
            <w:r w:rsidR="00CF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182 10601030 10 0000 110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484 000,00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99 445,62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384 554,38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</w:t>
            </w:r>
            <w:proofErr w:type="spellStart"/>
            <w:proofErr w:type="gram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</w:t>
            </w:r>
            <w:r w:rsidR="00CF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женным</w:t>
            </w:r>
            <w:proofErr w:type="spellEnd"/>
            <w:proofErr w:type="gramEnd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182 10606033 10 0000 110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3 700 000,00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3 262 507,00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437 493,00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</w:t>
            </w:r>
            <w:proofErr w:type="spellStart"/>
            <w:proofErr w:type="gram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</w:t>
            </w:r>
            <w:r w:rsidR="00CF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женным</w:t>
            </w:r>
            <w:proofErr w:type="spellEnd"/>
            <w:proofErr w:type="gramEnd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182 10606043 10 0000 110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4 415 000,00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617 067,79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3 797 932,21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821 11651040 02 0000 140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992 11105025 10 0000 120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496 572,00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391 460,51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105 111 49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992 11105035 10 0000 120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992 11301995 10 0000 130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22 790,00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17 210,00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992 11302995 10 0000 130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143 602,10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-20 202,10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992 11701050 10 0000 180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2 457,60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- 2 457,60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992 20215001 10 0000 150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2 419 500,00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1 814 600,00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604 900,00</w:t>
            </w:r>
          </w:p>
        </w:tc>
      </w:tr>
      <w:tr w:rsidR="003A39FC" w:rsidRPr="003A39FC" w:rsidTr="00CF3838">
        <w:trPr>
          <w:gridAfter w:val="1"/>
          <w:wAfter w:w="12" w:type="dxa"/>
          <w:trHeight w:val="605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992 20219999 10 0000 150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605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992 20229999 10 0000 150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1 457 500,00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1 457 500,00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992 20230024 10 0000 150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992 20235118 10 0000 150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221 700,00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146 906,92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74 793,08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</w:t>
            </w:r>
            <w:proofErr w:type="spellStart"/>
            <w:proofErr w:type="gram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</w:t>
            </w:r>
            <w:r w:rsidR="00CF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первичного воинского учета на </w:t>
            </w:r>
            <w:proofErr w:type="spell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CF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ториях, где отсутствуют военные </w:t>
            </w:r>
            <w:proofErr w:type="spell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</w:t>
            </w:r>
            <w:r w:rsidR="00CF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риаты</w:t>
            </w:r>
            <w:proofErr w:type="spellEnd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992 21935118 10 0000 150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- 4 705,00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3A39FC" w:rsidRPr="003A39FC" w:rsidTr="00CF3838">
        <w:trPr>
          <w:trHeight w:val="47"/>
        </w:trPr>
        <w:tc>
          <w:tcPr>
            <w:tcW w:w="144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39FC" w:rsidRPr="003A39FC" w:rsidTr="00CF3838">
        <w:trPr>
          <w:trHeight w:val="383"/>
        </w:trPr>
        <w:tc>
          <w:tcPr>
            <w:tcW w:w="14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Расходы бюджета Екатериновского сельского поселения Щербиновского района за девять месяцев 2019 года</w:t>
            </w:r>
          </w:p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9FC" w:rsidRPr="003A39FC" w:rsidTr="00CF3838">
        <w:trPr>
          <w:gridAfter w:val="1"/>
          <w:wAfter w:w="12" w:type="dxa"/>
          <w:trHeight w:val="698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всего, в т.ч.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29 698 895,85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14 750 787,14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14 948 108,71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992 0102 7000100190 121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588 700,00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435 523,75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153 176,25</w:t>
            </w:r>
          </w:p>
        </w:tc>
      </w:tr>
      <w:tr w:rsidR="003A39FC" w:rsidRPr="003A39FC" w:rsidTr="00CF3838">
        <w:trPr>
          <w:gridAfter w:val="1"/>
          <w:wAfter w:w="12" w:type="dxa"/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992 0102 7000100190 129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164 767,40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114 648,09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50 119,31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992 0104 0100700190 121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2 464 196,40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1 629 898,72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834 297,68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992 0104 0100700190 122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3A39FC" w:rsidRPr="003A39FC" w:rsidTr="00CF3838">
        <w:trPr>
          <w:gridAfter w:val="1"/>
          <w:wAfter w:w="12" w:type="dxa"/>
          <w:trHeight w:val="55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992 0104 0100700190 129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705 127,31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472 281,22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232 846,09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992 0104 0100700190 244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371 208,89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167 670,46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203 538,43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992 0104 0100700190 851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25 699,25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12 113,00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13 586,25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992 0104 0100700190 852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7 747,00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992 0104 0100700190 853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6 100,75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5 278,37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822,38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992 0104 7100260190 244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992 0104 7100720190 540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992 0106 7200120190 540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992 0106 7200220190 540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992 0106 7700120190 540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992 0107 7800110590 240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3 717,00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6 283,00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992 0107 7800110590 880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268 750,00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268 750,00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992 0111 7100110420 870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992 0113 0100110010 244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381 200,00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203 030,77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178 169,23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992 0113 0100110019 244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98,55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992 0113 0100210020 244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86 897,00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113 103,00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992 0113 0100310030 244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992 0113 0100710610 244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542 870,02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265 440,32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277 429,70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992 0113 0100910480 244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33 098,00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33 098,00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992 0113 0100910480 330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48 731,98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32 731,98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992 0113 0300210080 244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61 316,74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58 683,26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992 0113 1800110050 244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992 0203 7100851180 121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170 276,50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113 853,46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56 423,04</w:t>
            </w:r>
          </w:p>
        </w:tc>
      </w:tr>
      <w:tr w:rsidR="003A39FC" w:rsidRPr="003A39FC" w:rsidTr="00CF3838">
        <w:trPr>
          <w:gridAfter w:val="1"/>
          <w:wAfter w:w="12" w:type="dxa"/>
          <w:trHeight w:val="205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992 0203 7100851180 129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51 423,50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33 053,46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18 370,04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992 0309 1900110430 244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992 0314 1900310500 244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992 0314 1900710270 330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992 0409 2000110460 244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2 920 583,66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968 002,37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1 952 581,29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20001S2440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1 502 641,00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1 502 641,00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992 0409 2000210530 244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417 951,40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202 048,60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992 0412 0400110090 244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992 0412 0400310250 244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992 0502 2200310570 244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4 806 054,18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29 190,78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4 776 863,40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992 0503 2200110550 244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1 337 623,00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978 278,00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359 345,00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992 0503 2200210560 244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500 970,00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233 012,75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267 957,25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992 0503 2200210560 853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992 0503 8100110680 244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150 000,10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77 500,10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992 0707 1400310330 244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992 0801 1200100590 111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4 965 946,86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3 257 397,91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1 708 548,95</w:t>
            </w:r>
          </w:p>
        </w:tc>
      </w:tr>
      <w:tr w:rsidR="003A39FC" w:rsidRPr="003A39FC" w:rsidTr="00CF3838">
        <w:trPr>
          <w:gridAfter w:val="1"/>
          <w:wAfter w:w="12" w:type="dxa"/>
          <w:trHeight w:val="323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CF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 персоналу казенных </w:t>
            </w:r>
            <w:proofErr w:type="spellStart"/>
            <w:proofErr w:type="gramStart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</w:t>
            </w:r>
            <w:r w:rsidR="00CF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  <w:proofErr w:type="spellEnd"/>
            <w:proofErr w:type="gramEnd"/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исключением фонда оплаты труда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992 0801 1200100590 112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66 032,33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32 139,60 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33 892,73</w:t>
            </w:r>
          </w:p>
        </w:tc>
      </w:tr>
      <w:tr w:rsidR="003A39FC" w:rsidRPr="003A39FC" w:rsidTr="00CF3838">
        <w:trPr>
          <w:gridAfter w:val="1"/>
          <w:wAfter w:w="12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992 0801 1200100590 119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1 413 670,25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1 032 492,62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381 177,63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992 0801 1200100590 243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2 020 000,00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388 954,00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1 631 046,00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992 0801 1200100590 244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2 502 845,77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1 395 558,82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1 107 286,95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992 0801 1200100590 851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43 072,61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6 109,00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36 963,61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992 0801 1200100590 853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78 727,39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73 755,97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4 971,42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992 0801 1200100599 244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992 0801 1200110200 244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992 1001 0600110120 312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118 275,36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78 850,24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39 425,12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992 1101 1300310320 244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42 200,00</w:t>
            </w:r>
          </w:p>
        </w:tc>
      </w:tr>
      <w:tr w:rsidR="003A39FC" w:rsidRPr="003A39FC" w:rsidTr="00CF3838">
        <w:trPr>
          <w:gridAfter w:val="1"/>
          <w:wAfter w:w="12" w:type="dxa"/>
          <w:trHeight w:val="3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-7 323 623,85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478 823,45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39FC" w:rsidRPr="003A39FC" w:rsidTr="00CF3838">
        <w:trPr>
          <w:trHeight w:val="240"/>
        </w:trPr>
        <w:tc>
          <w:tcPr>
            <w:tcW w:w="14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9FC" w:rsidRPr="003A39FC" w:rsidTr="00CF3838">
        <w:trPr>
          <w:trHeight w:val="623"/>
        </w:trPr>
        <w:tc>
          <w:tcPr>
            <w:tcW w:w="14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Источники финансирования дефицита бюджета </w:t>
            </w: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Екатериновского сельского поселения Щербиновского района за девять месяцев 2019 года  </w:t>
            </w: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9FC" w:rsidRPr="003A39FC" w:rsidTr="00CF3838">
        <w:trPr>
          <w:gridAfter w:val="1"/>
          <w:wAfter w:w="12" w:type="dxa"/>
          <w:trHeight w:val="9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A39FC" w:rsidRPr="003A39FC" w:rsidTr="00CF3838">
        <w:trPr>
          <w:gridAfter w:val="1"/>
          <w:wAfter w:w="12" w:type="dxa"/>
          <w:trHeight w:val="2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7 323 623,85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-478 823,45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01050000 00 0000 000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7 323 623,85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-478 823,45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7 802 447,30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992 01050201 10 0000 510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-22 375 272,00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-22 901 471,49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39FC" w:rsidRPr="003A39FC" w:rsidTr="00CF3838">
        <w:trPr>
          <w:gridAfter w:val="1"/>
          <w:wAfter w:w="12" w:type="dxa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992 01050201 10 0000 610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29 698 895,85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22 422 648,04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FC" w:rsidRPr="003A39FC" w:rsidRDefault="003A39FC" w:rsidP="003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3A39FC" w:rsidRPr="003A39FC" w:rsidRDefault="003A39FC" w:rsidP="003A3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Pr="003A39FC" w:rsidRDefault="003A39FC" w:rsidP="00CF383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3A39FC" w:rsidRPr="003A39FC" w:rsidRDefault="003A39FC" w:rsidP="00CF383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                                                 </w:t>
      </w:r>
    </w:p>
    <w:p w:rsidR="003A39FC" w:rsidRDefault="003A39FC" w:rsidP="00CF383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                                                                       </w:t>
      </w:r>
      <w:r w:rsidR="00C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Г.Н. Белая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9952"/>
      </w:tblGrid>
      <w:tr w:rsidR="00CF3838" w:rsidRPr="00CF3838" w:rsidTr="00CF3838">
        <w:tc>
          <w:tcPr>
            <w:tcW w:w="4932" w:type="dxa"/>
            <w:shd w:val="clear" w:color="auto" w:fill="auto"/>
          </w:tcPr>
          <w:p w:rsidR="00CF3838" w:rsidRPr="00CF3838" w:rsidRDefault="00CF3838" w:rsidP="00CF3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52" w:type="dxa"/>
            <w:shd w:val="clear" w:color="auto" w:fill="auto"/>
          </w:tcPr>
          <w:p w:rsidR="00CF3838" w:rsidRPr="00CF3838" w:rsidRDefault="00CF3838" w:rsidP="00CF383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943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F383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ПРИЛОЖЕНИЕ № 1</w:t>
            </w:r>
          </w:p>
          <w:p w:rsidR="00CF3838" w:rsidRPr="00CF3838" w:rsidRDefault="00CF3838" w:rsidP="00CF3838">
            <w:pPr>
              <w:widowControl w:val="0"/>
              <w:suppressLineNumbers/>
              <w:suppressAutoHyphens/>
              <w:spacing w:after="0" w:line="240" w:lineRule="auto"/>
              <w:ind w:left="4943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F383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 отчету об исполнении бюджета</w:t>
            </w:r>
          </w:p>
          <w:p w:rsidR="00CF3838" w:rsidRPr="00CF3838" w:rsidRDefault="00CF3838" w:rsidP="00CF3838">
            <w:pPr>
              <w:widowControl w:val="0"/>
              <w:suppressLineNumbers/>
              <w:suppressAutoHyphens/>
              <w:spacing w:after="0" w:line="240" w:lineRule="auto"/>
              <w:ind w:left="4943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F383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Екатериновского сельского поселения</w:t>
            </w:r>
          </w:p>
          <w:p w:rsidR="00CF3838" w:rsidRPr="00CF3838" w:rsidRDefault="00CF3838" w:rsidP="00CF3838">
            <w:pPr>
              <w:widowControl w:val="0"/>
              <w:suppressLineNumbers/>
              <w:suppressAutoHyphens/>
              <w:spacing w:after="0" w:line="240" w:lineRule="auto"/>
              <w:ind w:left="4943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F383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Щербиновского района</w:t>
            </w:r>
          </w:p>
          <w:p w:rsidR="00CF3838" w:rsidRPr="00CF3838" w:rsidRDefault="00CF3838" w:rsidP="00CF3838">
            <w:pPr>
              <w:widowControl w:val="0"/>
              <w:suppressLineNumbers/>
              <w:suppressAutoHyphens/>
              <w:spacing w:after="0" w:line="240" w:lineRule="auto"/>
              <w:ind w:left="494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383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за девять месяцев 2019 года</w:t>
            </w:r>
          </w:p>
        </w:tc>
      </w:tr>
    </w:tbl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</w:t>
      </w: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Екатериновского сельского поселения Щербиновского района</w:t>
      </w: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девять месяцев 2019 года</w:t>
      </w: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35"/>
        <w:gridCol w:w="1965"/>
        <w:gridCol w:w="2056"/>
        <w:gridCol w:w="1423"/>
        <w:gridCol w:w="1965"/>
        <w:gridCol w:w="2035"/>
        <w:gridCol w:w="1423"/>
      </w:tblGrid>
      <w:tr w:rsidR="00CF3838" w:rsidRPr="00CF3838" w:rsidTr="0066565C">
        <w:trPr>
          <w:trHeight w:val="445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бюджетных ассигнований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Выделено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исполнение</w:t>
            </w:r>
          </w:p>
        </w:tc>
      </w:tr>
      <w:tr w:rsidR="00CF3838" w:rsidRPr="00CF3838" w:rsidTr="0066565C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классификации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классификация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CF3838" w:rsidRPr="00CF3838" w:rsidTr="0066565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CF3838" w:rsidRPr="00CF3838" w:rsidRDefault="00CF3838" w:rsidP="00CF3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38" w:rsidRPr="00CF3838" w:rsidRDefault="00CF3838" w:rsidP="00CF3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38" w:rsidRPr="00CF3838" w:rsidRDefault="00CF3838" w:rsidP="00CF3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38" w:rsidRPr="00CF3838" w:rsidRDefault="00CF3838" w:rsidP="00CF383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8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Исполняющий обязанности главы </w:t>
      </w:r>
    </w:p>
    <w:p w:rsidR="00CF3838" w:rsidRPr="00CF3838" w:rsidRDefault="00CF3838" w:rsidP="00CF383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8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Екатериновского сельского поселения                                                  </w:t>
      </w:r>
    </w:p>
    <w:p w:rsidR="00CF3838" w:rsidRPr="00CF3838" w:rsidRDefault="00CF3838" w:rsidP="00CF383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838">
        <w:rPr>
          <w:rFonts w:ascii="Times New Roman" w:eastAsia="Times New Roman" w:hAnsi="Times New Roman" w:cs="Times New Roman"/>
          <w:sz w:val="28"/>
          <w:szCs w:val="20"/>
          <w:lang w:eastAsia="ru-RU"/>
        </w:rPr>
        <w:t>Щербиновского района                                                                                                                                                      Г.Н. Белая</w:t>
      </w:r>
    </w:p>
    <w:p w:rsidR="00CF3838" w:rsidRPr="00CF3838" w:rsidRDefault="00CF3838" w:rsidP="00CF383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38" w:rsidRPr="00CF3838" w:rsidRDefault="00CF3838" w:rsidP="00CF3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39FC" w:rsidRDefault="003A39FC" w:rsidP="001F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986" w:rsidRDefault="00601986" w:rsidP="001F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986" w:rsidRDefault="00601986" w:rsidP="001F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986" w:rsidRDefault="00601986" w:rsidP="001F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986" w:rsidRDefault="00601986" w:rsidP="001F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838" w:rsidRPr="00CF3838" w:rsidRDefault="00CF3838" w:rsidP="00601986">
      <w:pPr>
        <w:widowControl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CF3838" w:rsidRPr="00CF3838" w:rsidRDefault="00CF3838" w:rsidP="00601986">
      <w:pPr>
        <w:widowControl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об исполнении бюджета Екатериновского сельского поселения</w:t>
      </w:r>
    </w:p>
    <w:p w:rsidR="00CF3838" w:rsidRPr="00CF3838" w:rsidRDefault="00CF3838" w:rsidP="00601986">
      <w:pPr>
        <w:widowControl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</w:t>
      </w:r>
    </w:p>
    <w:p w:rsidR="00CF3838" w:rsidRPr="00CF3838" w:rsidRDefault="00CF3838" w:rsidP="00601986">
      <w:pPr>
        <w:widowControl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девять месяцев 2019 года</w:t>
      </w: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38" w:rsidRPr="00CF3838" w:rsidRDefault="00CF3838" w:rsidP="0060198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служащих, работников</w:t>
      </w: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учреждений Екатериновского сельского</w:t>
      </w: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Щербиновского района и фактических расходах</w:t>
      </w: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их денежное содержание за девять месяцев</w:t>
      </w:r>
      <w:r w:rsidRPr="00C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</w:p>
    <w:p w:rsidR="00CF3838" w:rsidRPr="00CF3838" w:rsidRDefault="00CF3838" w:rsidP="00CF3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2977"/>
        <w:gridCol w:w="3969"/>
      </w:tblGrid>
      <w:tr w:rsidR="00CF3838" w:rsidRPr="00CF3838" w:rsidTr="00601986">
        <w:trPr>
          <w:cantSplit/>
          <w:trHeight w:val="878"/>
        </w:trPr>
        <w:tc>
          <w:tcPr>
            <w:tcW w:w="7513" w:type="dxa"/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за отчетный период, чел.</w:t>
            </w:r>
          </w:p>
        </w:tc>
        <w:tc>
          <w:tcPr>
            <w:tcW w:w="3969" w:type="dxa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F3838" w:rsidRPr="00CF3838" w:rsidTr="00601986">
        <w:trPr>
          <w:cantSplit/>
          <w:trHeight w:val="259"/>
        </w:trPr>
        <w:tc>
          <w:tcPr>
            <w:tcW w:w="7513" w:type="dxa"/>
            <w:vAlign w:val="bottom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bottom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838" w:rsidRPr="00CF3838" w:rsidTr="00601986">
        <w:trPr>
          <w:cantSplit/>
          <w:trHeight w:val="104"/>
        </w:trPr>
        <w:tc>
          <w:tcPr>
            <w:tcW w:w="7513" w:type="dxa"/>
          </w:tcPr>
          <w:p w:rsidR="00CF3838" w:rsidRPr="00CF3838" w:rsidRDefault="00CF3838" w:rsidP="00CF38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38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Муниципальные служащие Екатериновского сельского поселения Щербиновского района</w:t>
            </w:r>
          </w:p>
        </w:tc>
        <w:tc>
          <w:tcPr>
            <w:tcW w:w="2977" w:type="dxa"/>
            <w:vAlign w:val="bottom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8" w:rsidRPr="00CF3838" w:rsidRDefault="00CF3838" w:rsidP="00CF38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969" w:type="dxa"/>
            <w:vAlign w:val="bottom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</w:tr>
      <w:tr w:rsidR="00CF3838" w:rsidRPr="00CF3838" w:rsidTr="00601986">
        <w:trPr>
          <w:cantSplit/>
          <w:trHeight w:val="307"/>
        </w:trPr>
        <w:tc>
          <w:tcPr>
            <w:tcW w:w="7513" w:type="dxa"/>
          </w:tcPr>
          <w:p w:rsidR="00CF3838" w:rsidRPr="00CF3838" w:rsidRDefault="00CF3838" w:rsidP="00CF38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38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Работники муниципального казенного учреждения культуры «</w:t>
            </w:r>
            <w:proofErr w:type="spellStart"/>
            <w:r w:rsidRPr="00CF38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Екатериновский</w:t>
            </w:r>
            <w:proofErr w:type="spellEnd"/>
            <w:r w:rsidRPr="00CF38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сельский Дом культуры» Екатериновского сельского поселения Щербиновского района </w:t>
            </w:r>
          </w:p>
        </w:tc>
        <w:tc>
          <w:tcPr>
            <w:tcW w:w="2977" w:type="dxa"/>
            <w:vAlign w:val="bottom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69" w:type="dxa"/>
            <w:vAlign w:val="bottom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2 516,2</w:t>
            </w:r>
          </w:p>
        </w:tc>
      </w:tr>
      <w:tr w:rsidR="00CF3838" w:rsidRPr="00CF3838" w:rsidTr="00601986">
        <w:trPr>
          <w:cantSplit/>
          <w:trHeight w:val="307"/>
        </w:trPr>
        <w:tc>
          <w:tcPr>
            <w:tcW w:w="7513" w:type="dxa"/>
          </w:tcPr>
          <w:p w:rsidR="00CF3838" w:rsidRPr="00CF3838" w:rsidRDefault="00CF3838" w:rsidP="00CF38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38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Работники муниципального казенного учреждения культуры «</w:t>
            </w:r>
            <w:proofErr w:type="spellStart"/>
            <w:r w:rsidRPr="00CF38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Екатериновская</w:t>
            </w:r>
            <w:proofErr w:type="spellEnd"/>
            <w:r w:rsidRPr="00CF38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сельская библиотека» Екатериновского сельского поселения Щербиновского района </w:t>
            </w:r>
          </w:p>
        </w:tc>
        <w:tc>
          <w:tcPr>
            <w:tcW w:w="2977" w:type="dxa"/>
            <w:vAlign w:val="bottom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969" w:type="dxa"/>
            <w:vAlign w:val="bottom"/>
          </w:tcPr>
          <w:p w:rsidR="00CF3838" w:rsidRPr="00CF3838" w:rsidRDefault="00CF3838" w:rsidP="00CF38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</w:tbl>
    <w:p w:rsidR="00CF3838" w:rsidRPr="00CF3838" w:rsidRDefault="00CF3838" w:rsidP="00CF3838">
      <w:pPr>
        <w:widowControl w:val="0"/>
        <w:spacing w:after="0" w:line="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38" w:rsidRDefault="00CF3838" w:rsidP="00CF3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1986" w:rsidRPr="00CF3838" w:rsidRDefault="00601986" w:rsidP="00CF3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838" w:rsidRPr="00CF3838" w:rsidRDefault="00CF3838" w:rsidP="00CF3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838" w:rsidRPr="00CF3838" w:rsidRDefault="00CF3838" w:rsidP="00601986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CF3838" w:rsidRPr="00CF3838" w:rsidRDefault="00CF3838" w:rsidP="00601986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                                                 </w:t>
      </w:r>
    </w:p>
    <w:p w:rsidR="00CF3838" w:rsidRDefault="00CF3838" w:rsidP="00601986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      </w:t>
      </w:r>
      <w:r w:rsidR="0060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C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Г.Н. Белая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10377"/>
      </w:tblGrid>
      <w:tr w:rsidR="00601986" w:rsidRPr="00601986" w:rsidTr="0066565C">
        <w:tc>
          <w:tcPr>
            <w:tcW w:w="4932" w:type="dxa"/>
            <w:shd w:val="clear" w:color="auto" w:fill="auto"/>
          </w:tcPr>
          <w:p w:rsidR="00601986" w:rsidRPr="00601986" w:rsidRDefault="00601986" w:rsidP="006019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77" w:type="dxa"/>
            <w:shd w:val="clear" w:color="auto" w:fill="auto"/>
          </w:tcPr>
          <w:p w:rsidR="00601986" w:rsidRPr="00601986" w:rsidRDefault="00601986" w:rsidP="006019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226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0198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ПРИЛОЖЕНИЕ № 3</w:t>
            </w:r>
          </w:p>
          <w:p w:rsidR="00601986" w:rsidRPr="00601986" w:rsidRDefault="00601986" w:rsidP="00601986">
            <w:pPr>
              <w:widowControl w:val="0"/>
              <w:suppressLineNumbers/>
              <w:suppressAutoHyphens/>
              <w:spacing w:after="0" w:line="240" w:lineRule="auto"/>
              <w:ind w:left="5226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0198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 отчету об исполнении бюджета</w:t>
            </w:r>
          </w:p>
          <w:p w:rsidR="00601986" w:rsidRPr="00601986" w:rsidRDefault="00601986" w:rsidP="00601986">
            <w:pPr>
              <w:widowControl w:val="0"/>
              <w:suppressLineNumbers/>
              <w:suppressAutoHyphens/>
              <w:spacing w:after="0" w:line="240" w:lineRule="auto"/>
              <w:ind w:left="5226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0198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Екатериновского сельского поселения</w:t>
            </w:r>
          </w:p>
          <w:p w:rsidR="00601986" w:rsidRPr="00601986" w:rsidRDefault="00601986" w:rsidP="00601986">
            <w:pPr>
              <w:widowControl w:val="0"/>
              <w:suppressLineNumbers/>
              <w:suppressAutoHyphens/>
              <w:spacing w:after="0" w:line="240" w:lineRule="auto"/>
              <w:ind w:left="5226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0198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Щербиновского района</w:t>
            </w:r>
          </w:p>
          <w:p w:rsidR="00601986" w:rsidRPr="00601986" w:rsidRDefault="00601986" w:rsidP="00601986">
            <w:pPr>
              <w:widowControl w:val="0"/>
              <w:suppressLineNumbers/>
              <w:suppressAutoHyphens/>
              <w:spacing w:after="0" w:line="240" w:lineRule="auto"/>
              <w:ind w:left="522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198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за девять месяцев 2019 года</w:t>
            </w:r>
          </w:p>
        </w:tc>
      </w:tr>
    </w:tbl>
    <w:p w:rsidR="00601986" w:rsidRDefault="00601986" w:rsidP="006019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986" w:rsidRPr="00601986" w:rsidRDefault="00601986" w:rsidP="006019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986" w:rsidRPr="00601986" w:rsidRDefault="00601986" w:rsidP="00601986">
      <w:pPr>
        <w:tabs>
          <w:tab w:val="left" w:pos="1334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01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601986" w:rsidRPr="00601986" w:rsidRDefault="00601986" w:rsidP="00601986">
      <w:pPr>
        <w:tabs>
          <w:tab w:val="left" w:pos="1334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01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 использовании бюджетных ассигнований дорожного фонда </w:t>
      </w:r>
    </w:p>
    <w:p w:rsidR="00601986" w:rsidRDefault="00601986" w:rsidP="00601986">
      <w:pPr>
        <w:tabs>
          <w:tab w:val="left" w:pos="1334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01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Екатериновского сельского поселения Щербиновского района </w:t>
      </w:r>
    </w:p>
    <w:p w:rsidR="00601986" w:rsidRPr="00601986" w:rsidRDefault="00601986" w:rsidP="00601986">
      <w:pPr>
        <w:tabs>
          <w:tab w:val="left" w:pos="1334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01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 девять месяцев 2019 года</w:t>
      </w:r>
    </w:p>
    <w:p w:rsidR="00601986" w:rsidRPr="00601986" w:rsidRDefault="00601986" w:rsidP="00601986">
      <w:pPr>
        <w:tabs>
          <w:tab w:val="left" w:pos="1334"/>
        </w:tabs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4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354"/>
        <w:gridCol w:w="1701"/>
        <w:gridCol w:w="1559"/>
        <w:gridCol w:w="1559"/>
        <w:gridCol w:w="1478"/>
        <w:gridCol w:w="1559"/>
        <w:gridCol w:w="1560"/>
      </w:tblGrid>
      <w:tr w:rsidR="00601986" w:rsidRPr="00601986" w:rsidTr="00601986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муниципального дорожного фонда</w:t>
            </w: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Екатериновского сельского поселения Щербиновского района</w:t>
            </w:r>
          </w:p>
        </w:tc>
      </w:tr>
      <w:tr w:rsidR="00601986" w:rsidRPr="00601986" w:rsidTr="00601986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бюджете на </w:t>
            </w: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 исполнение</w:t>
            </w:r>
            <w:proofErr w:type="gramEnd"/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расходам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</w:t>
            </w: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лимитов бюджетных </w:t>
            </w: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</w:t>
            </w:r>
          </w:p>
        </w:tc>
      </w:tr>
      <w:tr w:rsidR="00601986" w:rsidRPr="00601986" w:rsidTr="00601986">
        <w:trPr>
          <w:trHeight w:val="26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всего: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616 524,66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4 426 700,00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4 405 862,58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1986" w:rsidRPr="00601986" w:rsidTr="0060198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т.ч.: </w:t>
            </w: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автомобильный бензин, прямогонный бензин, дизельное топливо, моторные масла для дизельных и (или) карбюраторных (инжекторных) двигателей;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2 629 662,58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1986" w:rsidRPr="00601986" w:rsidTr="0060198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Екатериновского сельского поселения Щербиновского района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86" w:rsidRPr="00601986" w:rsidTr="0060198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дотации бюджетам сельских поселений на поощрение муниципальных образований Краснодарского края, органы территориального общественного самоуправления которых являются победителями краевого конкурса на звание «Лучший орган территориального общественного самоуправления» в 2018 году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86" w:rsidRPr="00601986" w:rsidTr="0060198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отчетный период: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2 888 594,77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2 888 594,77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2 154 629,89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2 133 792,47</w:t>
            </w:r>
          </w:p>
        </w:tc>
      </w:tr>
      <w:tr w:rsidR="00601986" w:rsidRPr="00601986" w:rsidTr="0060198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т.ч.: </w:t>
            </w: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направление произведенных расходов)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6019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 – 2 470 643,37;</w:t>
            </w:r>
          </w:p>
          <w:p w:rsidR="00601986" w:rsidRPr="00601986" w:rsidRDefault="00601986" w:rsidP="0060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Мероприятия, связанные с безопасностью на дорогах местного значения – 417 600,00.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01986" w:rsidRPr="00601986" w:rsidRDefault="00601986" w:rsidP="006019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86" w:rsidRPr="00601986" w:rsidRDefault="00601986" w:rsidP="006019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86" w:rsidRPr="00601986" w:rsidRDefault="00601986" w:rsidP="006019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86" w:rsidRPr="00601986" w:rsidRDefault="00601986" w:rsidP="0060198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1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Исполняющий обязанности главы </w:t>
      </w:r>
    </w:p>
    <w:p w:rsidR="00601986" w:rsidRPr="00601986" w:rsidRDefault="00601986" w:rsidP="0060198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1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Екатериновского сельского поселения                                                  </w:t>
      </w:r>
    </w:p>
    <w:p w:rsidR="00601986" w:rsidRPr="00601986" w:rsidRDefault="00601986" w:rsidP="0060198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1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Щербиновского района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601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Г.Н. Белая</w:t>
      </w:r>
    </w:p>
    <w:p w:rsidR="00601986" w:rsidRPr="00601986" w:rsidRDefault="00601986" w:rsidP="006019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1986" w:rsidRPr="00CF3838" w:rsidRDefault="00601986" w:rsidP="00601986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FC" w:rsidRDefault="003A39FC" w:rsidP="00CF3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A39FC" w:rsidSect="003A39FC"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554A5D" w:rsidRPr="00204900" w:rsidTr="00554A5D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A5D" w:rsidRPr="00204900" w:rsidRDefault="001F1DBD" w:rsidP="00554A5D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1F1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54A5D" w:rsidRPr="002049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4FAE49" wp14:editId="51DE31A9">
                  <wp:extent cx="712470" cy="902335"/>
                  <wp:effectExtent l="0" t="0" r="0" b="0"/>
                  <wp:docPr id="3" name="Рисунок 3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A5D" w:rsidRPr="00204900" w:rsidTr="00554A5D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A5D" w:rsidRPr="00204900" w:rsidRDefault="00554A5D" w:rsidP="00554A5D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554A5D" w:rsidRPr="00204900" w:rsidRDefault="00554A5D" w:rsidP="00554A5D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554A5D" w:rsidRPr="00204900" w:rsidRDefault="00554A5D" w:rsidP="00554A5D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554A5D" w:rsidRPr="00204900" w:rsidTr="00554A5D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A5D" w:rsidRPr="00204900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16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A5D" w:rsidRPr="00204900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№ 83</w:t>
            </w:r>
          </w:p>
        </w:tc>
      </w:tr>
      <w:tr w:rsidR="00554A5D" w:rsidRPr="003F13B4" w:rsidTr="00554A5D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A5D" w:rsidRPr="003F13B4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554A5D" w:rsidRPr="00204900" w:rsidTr="00554A5D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A5D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554A5D" w:rsidRPr="00204900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554A5D" w:rsidRPr="00204900" w:rsidRDefault="00554A5D" w:rsidP="0055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1356088"/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региональной информационной системы                   Краснодарского края, используемой в сфере закупок 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обеспечения муниципальных нужд 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Екатериновского сельского поселения 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</w:t>
      </w:r>
    </w:p>
    <w:bookmarkEnd w:id="0"/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13, 14 Федерального закона от  27 июля 2006 года № 149-ФЗ «Об информации, информационных технологиях и о защите информации», частями 7, 9 статьи 4 Федерального закона от 5 апреля 2013 года</w:t>
      </w:r>
      <w:r w:rsidR="0060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28 ноября 2013 года № 1091 «О единых требованиях к региональным и муниципальным системам в сфере закупок товаров, работ, услуг для обеспечения государственных и муниципальных нужд», постановлением администрации (губернатора) Краснодарского края от 19 января 2016 года № 7 «Об утверждении порядка функционирования и использования региональной информационной системы в сфере закупок Краснодарского края», в целях повышения эффективности осуществления закупок товаров, работ, услуг заказчиками Екатериновского сельского поселения Щербиновского района </w:t>
      </w:r>
      <w:r w:rsidR="0060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Заказчикам Екатериновского сельского поселения Щербиновского района, осуществляющим закупки в порядке, установленном Федеральным законом от </w:t>
      </w:r>
      <w:r w:rsidR="0060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при организации и осуществлении закупок товаров, работ, услуг 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 (далее – региональная система), на всех стадиях закупочного процесса.</w:t>
      </w:r>
    </w:p>
    <w:p w:rsidR="00600AC2" w:rsidRPr="00600AC2" w:rsidRDefault="00600AC2" w:rsidP="00600A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осуществлении закупок товаров, работ, услуг заказчикам, указанным в пункте 1 настоящего постановления руководствоваться регламентом работы региональной системы, утвержденным приказом департамента по регулированию контрактной системы Краснодарского края.</w:t>
      </w:r>
    </w:p>
    <w:p w:rsidR="00645880" w:rsidRDefault="00645880" w:rsidP="00600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00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Отделу по общим и правовым вопросам администрации Екатериновского сельского поселения Щербиновского района (Белая): </w:t>
      </w:r>
    </w:p>
    <w:p w:rsidR="00600AC2" w:rsidRPr="00600AC2" w:rsidRDefault="00600AC2" w:rsidP="00600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600AC2" w:rsidRPr="00600AC2" w:rsidRDefault="00600AC2" w:rsidP="00600A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обеспечить ознакомление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организаций</w:t>
      </w:r>
      <w:r w:rsidRPr="00600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Екатериновского сельского поселения Щербиновского района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постановлением.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600AC2" w:rsidRPr="00600AC2" w:rsidRDefault="00600AC2" w:rsidP="00600AC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MS Mincho" w:hAnsi="Times New Roman" w:cs="Times New Roman"/>
          <w:sz w:val="28"/>
          <w:szCs w:val="28"/>
          <w:lang w:eastAsia="ru-RU"/>
        </w:rPr>
        <w:t>5. Постановление распространяется на правоотношения, возникшие в части осуществления закупок с 6 сентября 2019 года, а в остальной части с момента присоединения к соглашению об использовании региональной системы.</w:t>
      </w:r>
    </w:p>
    <w:p w:rsidR="00600AC2" w:rsidRPr="00600AC2" w:rsidRDefault="00600AC2" w:rsidP="00600A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600A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38" w:rsidRPr="00600AC2" w:rsidRDefault="00CF3838" w:rsidP="00600A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DBD" w:rsidRPr="001F1DBD" w:rsidRDefault="001F1DBD" w:rsidP="001F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F1DBD" w:rsidRPr="001F1DBD" w:rsidRDefault="001F1DBD" w:rsidP="001F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A273ED" w:rsidRDefault="00A273ED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2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В.Н. </w:t>
      </w:r>
      <w:proofErr w:type="spellStart"/>
      <w:r w:rsidRPr="00A273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Желтушко</w:t>
      </w:r>
      <w:proofErr w:type="spellEnd"/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600AC2" w:rsidRPr="00204900" w:rsidTr="003A39FC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C2" w:rsidRPr="00204900" w:rsidRDefault="00600AC2" w:rsidP="003A39FC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D40AD3F" wp14:editId="65433A0D">
                  <wp:extent cx="712470" cy="902335"/>
                  <wp:effectExtent l="0" t="0" r="0" b="0"/>
                  <wp:docPr id="4" name="Рисунок 4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C2" w:rsidRPr="00204900" w:rsidTr="003A39FC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C2" w:rsidRPr="00204900" w:rsidRDefault="00600AC2" w:rsidP="003A39FC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600AC2" w:rsidRPr="00204900" w:rsidRDefault="00600AC2" w:rsidP="003A39FC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600AC2" w:rsidRPr="00204900" w:rsidRDefault="00600AC2" w:rsidP="003A39FC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600AC2" w:rsidRPr="00204900" w:rsidTr="003A39FC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1</w:t>
            </w:r>
            <w:r w:rsidR="00036C6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№ 86</w:t>
            </w:r>
          </w:p>
        </w:tc>
      </w:tr>
      <w:tr w:rsidR="00600AC2" w:rsidRPr="003F13B4" w:rsidTr="003A39FC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C2" w:rsidRPr="003F13B4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600AC2" w:rsidRPr="00204900" w:rsidTr="003A39FC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C2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600AC2" w:rsidRPr="00600AC2" w:rsidRDefault="00600AC2" w:rsidP="00600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600AC2" w:rsidRPr="00600AC2" w:rsidRDefault="00600AC2" w:rsidP="00600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 Щербиновского</w:t>
      </w:r>
    </w:p>
    <w:p w:rsidR="00600AC2" w:rsidRPr="00600AC2" w:rsidRDefault="00600AC2" w:rsidP="00600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от 11 декабря 2013 года № 110 «Об образовании</w:t>
      </w:r>
    </w:p>
    <w:p w:rsidR="00600AC2" w:rsidRPr="00600AC2" w:rsidRDefault="00600AC2" w:rsidP="00600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600AC2" w:rsidRPr="00600AC2" w:rsidRDefault="00600AC2" w:rsidP="00600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администрации </w:t>
      </w:r>
      <w:r w:rsidRPr="00600AC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Екатериновского</w:t>
      </w:r>
    </w:p>
    <w:p w:rsidR="00600AC2" w:rsidRPr="00600AC2" w:rsidRDefault="00600AC2" w:rsidP="00600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сельского поселения</w:t>
      </w: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AC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Щербиновского района</w:t>
      </w: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</w:t>
      </w:r>
    </w:p>
    <w:p w:rsidR="00600AC2" w:rsidRPr="00600AC2" w:rsidRDefault="00600AC2" w:rsidP="00600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интересов»</w:t>
      </w:r>
    </w:p>
    <w:p w:rsidR="00600AC2" w:rsidRPr="00600AC2" w:rsidRDefault="00600AC2" w:rsidP="00600A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00AC2" w:rsidRPr="00600AC2" w:rsidRDefault="00600AC2" w:rsidP="00600A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00AC2" w:rsidRPr="00600AC2" w:rsidRDefault="00600AC2" w:rsidP="00600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связи с кадровыми изменениями, произошедшими в администрации Екатериновского сельского поселения </w:t>
      </w:r>
      <w:proofErr w:type="gramStart"/>
      <w:r w:rsidRPr="00600A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Щербиновского  района</w:t>
      </w:r>
      <w:proofErr w:type="gramEnd"/>
      <w:r w:rsidRPr="00600A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 о с т а н о в л я ю:</w:t>
      </w:r>
    </w:p>
    <w:p w:rsidR="00600AC2" w:rsidRPr="00600AC2" w:rsidRDefault="00600AC2" w:rsidP="00600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Екатериновского сельского поселения Щербиновского района от 11 декабря 2013 года № 110 «Об образовании комиссии по соблюдению требований к служебному поведению муниципальных служащих администрации </w:t>
      </w:r>
      <w:r w:rsidRPr="00600AC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Екатериновского сельского поселения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AC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Щербиновского района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интересов» (далее – постановление) следующие изменения: 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к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абзац: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190"/>
        <w:gridCol w:w="462"/>
        <w:gridCol w:w="6662"/>
      </w:tblGrid>
      <w:tr w:rsidR="00600AC2" w:rsidRPr="00600AC2" w:rsidTr="00645880">
        <w:tc>
          <w:tcPr>
            <w:tcW w:w="3190" w:type="dxa"/>
          </w:tcPr>
          <w:p w:rsidR="00600AC2" w:rsidRPr="00600AC2" w:rsidRDefault="00600AC2" w:rsidP="00600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«Ткаченко </w:t>
            </w:r>
          </w:p>
          <w:p w:rsidR="00600AC2" w:rsidRPr="00600AC2" w:rsidRDefault="00600AC2" w:rsidP="00600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462" w:type="dxa"/>
          </w:tcPr>
          <w:p w:rsidR="00600AC2" w:rsidRPr="00600AC2" w:rsidRDefault="00600AC2" w:rsidP="00600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600AC2" w:rsidRPr="00600AC2" w:rsidRDefault="00600AC2" w:rsidP="00600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Екатериновского сельского поселения Щербиновского района, председатель комиссии;»</w:t>
            </w:r>
          </w:p>
        </w:tc>
      </w:tr>
    </w:tbl>
    <w:p w:rsidR="00600AC2" w:rsidRPr="00600AC2" w:rsidRDefault="00600AC2" w:rsidP="00600A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32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190"/>
        <w:gridCol w:w="462"/>
        <w:gridCol w:w="6674"/>
      </w:tblGrid>
      <w:tr w:rsidR="00600AC2" w:rsidRPr="00600AC2" w:rsidTr="00645880">
        <w:trPr>
          <w:trHeight w:val="1035"/>
        </w:trPr>
        <w:tc>
          <w:tcPr>
            <w:tcW w:w="3190" w:type="dxa"/>
          </w:tcPr>
          <w:p w:rsidR="00600AC2" w:rsidRPr="00600AC2" w:rsidRDefault="00600AC2" w:rsidP="00600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«Белая</w:t>
            </w:r>
          </w:p>
          <w:p w:rsidR="00600AC2" w:rsidRPr="00600AC2" w:rsidRDefault="00600AC2" w:rsidP="00600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462" w:type="dxa"/>
          </w:tcPr>
          <w:p w:rsidR="00600AC2" w:rsidRPr="00600AC2" w:rsidRDefault="00600AC2" w:rsidP="00600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74" w:type="dxa"/>
          </w:tcPr>
          <w:p w:rsidR="00600AC2" w:rsidRPr="00600AC2" w:rsidRDefault="00600AC2" w:rsidP="00600AC2">
            <w:pPr>
              <w:widowControl w:val="0"/>
              <w:suppressLineNumber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по общим и правовым вопросам администрации Екатериновского сельского поселения Щербиновского района, председатель комиссии;»;</w:t>
            </w:r>
          </w:p>
        </w:tc>
      </w:tr>
    </w:tbl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к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абзац:</w:t>
      </w:r>
    </w:p>
    <w:tbl>
      <w:tblPr>
        <w:tblW w:w="10326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39"/>
        <w:gridCol w:w="425"/>
        <w:gridCol w:w="6662"/>
      </w:tblGrid>
      <w:tr w:rsidR="00600AC2" w:rsidRPr="00600AC2" w:rsidTr="00645880">
        <w:tc>
          <w:tcPr>
            <w:tcW w:w="3239" w:type="dxa"/>
          </w:tcPr>
          <w:p w:rsidR="00600AC2" w:rsidRPr="00600AC2" w:rsidRDefault="00600AC2" w:rsidP="006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«Гринченко</w:t>
            </w:r>
          </w:p>
          <w:p w:rsidR="00600AC2" w:rsidRPr="00600AC2" w:rsidRDefault="00600AC2" w:rsidP="006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25" w:type="dxa"/>
          </w:tcPr>
          <w:p w:rsidR="00600AC2" w:rsidRPr="00600AC2" w:rsidRDefault="00600AC2" w:rsidP="00600AC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00AC2" w:rsidRPr="00600AC2" w:rsidRDefault="00600AC2" w:rsidP="006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600AC2" w:rsidRPr="00600AC2" w:rsidRDefault="00600AC2" w:rsidP="0060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Екатериновского сельского поселения Щербиновского района, заместитель председателя комиссии;»</w:t>
            </w:r>
          </w:p>
        </w:tc>
      </w:tr>
    </w:tbl>
    <w:p w:rsidR="00600AC2" w:rsidRPr="00600AC2" w:rsidRDefault="00600AC2" w:rsidP="00600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0AC2" w:rsidRPr="00600AC2" w:rsidSect="00600AC2"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</w:p>
    <w:p w:rsidR="00600AC2" w:rsidRPr="00600AC2" w:rsidRDefault="00600AC2" w:rsidP="00600A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изложить в следующей редакции:</w:t>
      </w:r>
    </w:p>
    <w:tbl>
      <w:tblPr>
        <w:tblW w:w="10326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39"/>
        <w:gridCol w:w="425"/>
        <w:gridCol w:w="6662"/>
      </w:tblGrid>
      <w:tr w:rsidR="00600AC2" w:rsidRPr="00600AC2" w:rsidTr="002F4C64">
        <w:tc>
          <w:tcPr>
            <w:tcW w:w="3239" w:type="dxa"/>
          </w:tcPr>
          <w:p w:rsidR="00600AC2" w:rsidRPr="00600AC2" w:rsidRDefault="00600AC2" w:rsidP="006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«Гринченко</w:t>
            </w:r>
          </w:p>
          <w:p w:rsidR="00600AC2" w:rsidRPr="00600AC2" w:rsidRDefault="00600AC2" w:rsidP="006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25" w:type="dxa"/>
          </w:tcPr>
          <w:p w:rsidR="00600AC2" w:rsidRPr="00600AC2" w:rsidRDefault="00600AC2" w:rsidP="00600AC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00AC2" w:rsidRPr="00600AC2" w:rsidRDefault="00600AC2" w:rsidP="006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600AC2" w:rsidRPr="00600AC2" w:rsidRDefault="00600AC2" w:rsidP="0060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 администрации Екатериновского сельского поселения Щербиновского района, заместитель председателя комиссии;»;</w:t>
            </w:r>
          </w:p>
        </w:tc>
      </w:tr>
    </w:tbl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к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абзац:</w:t>
      </w:r>
    </w:p>
    <w:tbl>
      <w:tblPr>
        <w:tblW w:w="10450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39"/>
        <w:gridCol w:w="425"/>
        <w:gridCol w:w="6786"/>
      </w:tblGrid>
      <w:tr w:rsidR="00600AC2" w:rsidRPr="00600AC2" w:rsidTr="00036C60">
        <w:tc>
          <w:tcPr>
            <w:tcW w:w="3239" w:type="dxa"/>
          </w:tcPr>
          <w:p w:rsidR="00600AC2" w:rsidRPr="00600AC2" w:rsidRDefault="00600AC2" w:rsidP="00600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«Супрунова </w:t>
            </w:r>
          </w:p>
          <w:p w:rsidR="00600AC2" w:rsidRPr="00600AC2" w:rsidRDefault="00600AC2" w:rsidP="00600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425" w:type="dxa"/>
          </w:tcPr>
          <w:p w:rsidR="00600AC2" w:rsidRPr="00600AC2" w:rsidRDefault="00600AC2" w:rsidP="00600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600AC2" w:rsidRPr="00600AC2" w:rsidRDefault="00600AC2" w:rsidP="00600AC2">
            <w:pPr>
              <w:widowControl w:val="0"/>
              <w:suppressLineNumber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категории администрации Екатериновского сельского поселения Щербиновского района, секретарь комиссии.»</w:t>
            </w:r>
          </w:p>
        </w:tc>
      </w:tr>
    </w:tbl>
    <w:p w:rsidR="00600AC2" w:rsidRPr="00600AC2" w:rsidRDefault="00600AC2" w:rsidP="0060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167" w:type="dxa"/>
        <w:tblInd w:w="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0"/>
        <w:gridCol w:w="425"/>
        <w:gridCol w:w="6662"/>
      </w:tblGrid>
      <w:tr w:rsidR="00600AC2" w:rsidRPr="00600AC2" w:rsidTr="002F4C64">
        <w:tc>
          <w:tcPr>
            <w:tcW w:w="3080" w:type="dxa"/>
          </w:tcPr>
          <w:p w:rsidR="00600AC2" w:rsidRPr="00600AC2" w:rsidRDefault="00600AC2" w:rsidP="00600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«Супрунова </w:t>
            </w:r>
          </w:p>
          <w:p w:rsidR="00600AC2" w:rsidRPr="00600AC2" w:rsidRDefault="00600AC2" w:rsidP="00600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425" w:type="dxa"/>
          </w:tcPr>
          <w:p w:rsidR="00600AC2" w:rsidRPr="00600AC2" w:rsidRDefault="00600AC2" w:rsidP="00600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600AC2" w:rsidRPr="00600AC2" w:rsidRDefault="00600AC2" w:rsidP="00600AC2">
            <w:pPr>
              <w:widowControl w:val="0"/>
              <w:suppressLineNumber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</w:t>
            </w:r>
            <w:bookmarkStart w:id="1" w:name="_GoBack"/>
            <w:bookmarkEnd w:id="1"/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категории отдела по общим и правовым вопросам администрации Екатериновского сельского поселения Щербиновского района, секретарь комиссии.»</w:t>
            </w:r>
          </w:p>
        </w:tc>
      </w:tr>
    </w:tbl>
    <w:p w:rsidR="00600AC2" w:rsidRPr="00600AC2" w:rsidRDefault="00600AC2" w:rsidP="0060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Екатериновского сельского поселения Щербиновского района от 16 декабря 2015 года № 159 «О внесении изменений в постановление администрации Екатериновского сельского поселения Щербиновского района от 11 декабря 2013 года № 110 «Об образовании комиссии по соблюдению требований к служебному поведению муниципальных служащих администрации Екатериновского сельского поселения Щербиновского района и урегулированию конфликта интересов».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00AC2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0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0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600AC2" w:rsidRPr="00600AC2" w:rsidRDefault="00600AC2" w:rsidP="00600A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на следующий день после его официального опубликования.</w:t>
      </w:r>
    </w:p>
    <w:p w:rsidR="00600AC2" w:rsidRPr="00600AC2" w:rsidRDefault="00600AC2" w:rsidP="00600AC2">
      <w:pPr>
        <w:tabs>
          <w:tab w:val="left" w:pos="7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tabs>
          <w:tab w:val="left" w:pos="7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tabs>
          <w:tab w:val="left" w:pos="7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00AC2" w:rsidRPr="00600AC2" w:rsidRDefault="00600AC2" w:rsidP="00600AC2">
      <w:pPr>
        <w:tabs>
          <w:tab w:val="left" w:pos="7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600AC2" w:rsidRPr="00600AC2" w:rsidRDefault="00600AC2" w:rsidP="00600AC2">
      <w:pPr>
        <w:tabs>
          <w:tab w:val="left" w:pos="7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</w:t>
      </w:r>
      <w:r w:rsidR="002F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Желтушко</w:t>
      </w:r>
      <w:proofErr w:type="spellEnd"/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600AC2" w:rsidRPr="00204900" w:rsidTr="003A39FC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C2" w:rsidRPr="00204900" w:rsidRDefault="00600AC2" w:rsidP="003A39FC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D40AD3F" wp14:editId="65433A0D">
                  <wp:extent cx="712470" cy="902335"/>
                  <wp:effectExtent l="0" t="0" r="0" b="0"/>
                  <wp:docPr id="5" name="Рисунок 5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C2" w:rsidRPr="00204900" w:rsidTr="003A39FC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C2" w:rsidRPr="00204900" w:rsidRDefault="00600AC2" w:rsidP="003A39FC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600AC2" w:rsidRPr="00204900" w:rsidRDefault="00600AC2" w:rsidP="003A39FC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600AC2" w:rsidRPr="00204900" w:rsidRDefault="00600AC2" w:rsidP="003A39FC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600AC2" w:rsidRPr="00204900" w:rsidTr="003A39FC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17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№ 87</w:t>
            </w:r>
          </w:p>
        </w:tc>
      </w:tr>
      <w:tr w:rsidR="00600AC2" w:rsidRPr="003F13B4" w:rsidTr="003A39FC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C2" w:rsidRPr="003F13B4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600AC2" w:rsidRPr="00204900" w:rsidTr="003A39FC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C2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600AC2" w:rsidRPr="00600AC2" w:rsidRDefault="00600AC2" w:rsidP="00600AC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2" w:name="_Hlk22280805"/>
      <w:r w:rsidRPr="00600AC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 оплате труда работников, осуществляющих первичный </w:t>
      </w:r>
    </w:p>
    <w:p w:rsidR="00600AC2" w:rsidRPr="00600AC2" w:rsidRDefault="00600AC2" w:rsidP="00600AC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воинский учет граждан Екатериновского сельского поселения </w:t>
      </w:r>
    </w:p>
    <w:p w:rsidR="00600AC2" w:rsidRPr="00600AC2" w:rsidRDefault="00600AC2" w:rsidP="00600AC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lang w:eastAsia="ru-RU"/>
        </w:rPr>
        <w:t>Щербиновского района</w:t>
      </w:r>
      <w:bookmarkEnd w:id="2"/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 марта 1998 года № 53-ФЗ «О воинской обязанности и военной службе» п о с т а н о в л я ю: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оплате труда работников, осуществляющих первичный воинский учет граждан Екатериновского сельского поселения Щербиновского района (приложение № 1).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размер должностного оклада работника, осуществляющего первичный воинский учет граждан Екатериновского сельского поселения Щербиновского района (приложение № 2).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расходов, связанных с реализацией настоящего постановления, осуществлять в пределах средств, предусмотренных в бюджете Екатериновского сельского поселения Щербиновского района на соответствующий год на осуществление первичного воинского учета граждан на территориях, где отсутствуют военные комиссариаты.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0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4. 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0"/>
          <w:lang w:eastAsia="ru-RU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0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0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0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Постановление вступает в силу на следующий день после его официального опубликования и распространяется на правоотношения, возникшие с   1 октября 2019 года. 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Глава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Екатериновского сельского поселения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sectPr w:rsidR="00600AC2" w:rsidRPr="00600AC2" w:rsidSect="005C2C20">
          <w:headerReference w:type="even" r:id="rId14"/>
          <w:footerReference w:type="even" r:id="rId15"/>
          <w:footerReference w:type="default" r:id="rId16"/>
          <w:pgSz w:w="11905" w:h="16837"/>
          <w:pgMar w:top="567" w:right="737" w:bottom="567" w:left="964" w:header="11" w:footer="720" w:gutter="0"/>
          <w:cols w:space="720"/>
          <w:titlePg/>
          <w:docGrid w:linePitch="360"/>
        </w:sect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Щербиновского района                                                                 </w:t>
      </w:r>
      <w:r w:rsidR="002F4C6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В.Н. </w:t>
      </w:r>
      <w:proofErr w:type="spellStart"/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Желтушко</w:t>
      </w:r>
      <w:proofErr w:type="spellEnd"/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>ПРИЛОЖЕНИЕ № 1</w:t>
      </w: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УТВЕРЖДЕНО</w:t>
      </w: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постановлением администрации</w:t>
      </w: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Екатериновского сельского поселения Щербиновского района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от </w:t>
      </w:r>
      <w:r w:rsidR="002F4C6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17.10.2019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№ </w:t>
      </w:r>
      <w:r w:rsidR="002F4C6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87</w:t>
      </w:r>
    </w:p>
    <w:p w:rsidR="00600AC2" w:rsidRPr="00600AC2" w:rsidRDefault="00600AC2" w:rsidP="00600AC2">
      <w:pPr>
        <w:widowControl w:val="0"/>
        <w:shd w:val="clear" w:color="auto" w:fill="FFFFFF"/>
        <w:tabs>
          <w:tab w:val="left" w:pos="1078"/>
        </w:tabs>
        <w:suppressAutoHyphens/>
        <w:spacing w:after="0" w:line="240" w:lineRule="auto"/>
        <w:ind w:left="14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оплате труда работников, осуществляющих первичный 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воинский учет граждан Екатериновского сельского поселения 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Щербиновского района 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об оплате труда работников, осуществляющих первичный воинский учет граждан Екатериновского сельского поселения Щербиновского района (далее по тексту  - Положение) разработано в соответствии с Федеральным законом от 28 марта 1998 года № 53-ФЗ «О воинской обязанности и воинской службе» и определяет размер и условия оплаты труда работников администрации Екатериновского сельского поселения Щербиновского района, осуществляющих первичный воинский учет граждан (далее по тексту – работники ВУС).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Оплата труда работников ВУС, состоит из месячного должностного оклада (далее - должностной оклад), ежемесячных и иных дополнительных выплат (далее – дополнительные выплаты), которые осуществляются за счет субвенций из краевого бюджета на осуществление полномочий по первичному воинскому учету граждан, на территориях, где отсутствуют военные комиссариаты (далее по тексту – субвенции).</w:t>
      </w:r>
      <w:bookmarkStart w:id="4" w:name="sub_3"/>
      <w:bookmarkEnd w:id="3"/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Размеры должностных окладов работников ВУС устанавливаются постановлением администрации Екатериновского сельского поселения Щербиновского района.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дополнительным выплатам относятся: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5" w:name="sub_31"/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сложность и напряженность труда - в размере 175 процентов должностного оклада;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3"/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премии по итогам работы за месяц (квартал) и год, порядок выплат, которых определяется администрацией Екатериновского сельского поселения Щербиновского района (максимальный размер в пределах фонда оплаты труда не ограничивается);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5"/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ежемесячное денежное поощрение - в размере одного должностного оклада;</w:t>
      </w:r>
    </w:p>
    <w:bookmarkEnd w:id="6"/>
    <w:bookmarkEnd w:id="7"/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единовременная выплата при предоставлении ежегодного оплачиваемого отпуска и материальная помощь - в размере по два должностных оклада, выплачиваемые в порядке, утверждаемом работодателем.</w:t>
      </w:r>
    </w:p>
    <w:bookmarkEnd w:id="5"/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Работникам ВУС производятся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работников ВУС.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Размеры должностных окладов работников ВУС увеличиваются (индексируются) в сроки и в пределах размера повышения (индексации) должностных окладов работников администрации Екатериновского сельского поселения Щербиновского района и устанавливаются постановлением администрации Екатериновского сельского поселения Щербиновского района.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увеличении (индексации) должностных окладов их размеры подлежат округлению до целого рубля в сторону увеличения.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7"/>
      <w:bookmarkEnd w:id="4"/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формировании фонда оплаты труда работников ВУС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bookmarkEnd w:id="8"/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ежемесячной надбавки за сложность и напряженность труда в размере 15,75 должностного оклада;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премий по итогам работы за месяц (квартал) и год в размере 8 должностных окладов;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ежемесячного денежного поощрения - в размере 12 должностных окладов;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единовременной выплаты при предоставлении ежегодного оплачиваемого отпуска и материальной помощи в размере 4 должностных окладов.</w:t>
      </w:r>
    </w:p>
    <w:p w:rsidR="00600AC2" w:rsidRPr="0064588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Работодатель вправе перераспределять средства фонда оплаты труда работников ВУС между выплатами, предусмотренными пунктом 8 настоящего Положения, в пределах годового фонда оплаты труда работников ВУС, а также в соответствии с размером субвенций, утвержденных решением о бюджете Екатериновского сельского поселения Щербиновского района.</w:t>
      </w:r>
    </w:p>
    <w:p w:rsidR="00600AC2" w:rsidRPr="00645880" w:rsidRDefault="00600AC2" w:rsidP="00600AC2">
      <w:pPr>
        <w:widowControl w:val="0"/>
        <w:suppressAutoHyphens/>
        <w:spacing w:after="0" w:line="240" w:lineRule="auto"/>
        <w:ind w:right="-28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45880" w:rsidRDefault="00600AC2" w:rsidP="00600AC2">
      <w:pPr>
        <w:widowControl w:val="0"/>
        <w:suppressAutoHyphens/>
        <w:spacing w:after="0" w:line="240" w:lineRule="auto"/>
        <w:ind w:right="-28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45880" w:rsidRDefault="00600AC2" w:rsidP="00600AC2">
      <w:pPr>
        <w:widowControl w:val="0"/>
        <w:suppressAutoHyphens/>
        <w:spacing w:after="0" w:line="240" w:lineRule="auto"/>
        <w:ind w:right="-28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45880" w:rsidRDefault="00600AC2" w:rsidP="00600AC2">
      <w:pPr>
        <w:widowControl w:val="0"/>
        <w:suppressAutoHyphens/>
        <w:spacing w:after="0" w:line="240" w:lineRule="auto"/>
        <w:ind w:right="-28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4588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Глава </w:t>
      </w:r>
    </w:p>
    <w:p w:rsidR="00600AC2" w:rsidRPr="00645880" w:rsidRDefault="00600AC2" w:rsidP="00600AC2">
      <w:pPr>
        <w:widowControl w:val="0"/>
        <w:suppressAutoHyphens/>
        <w:spacing w:after="0" w:line="240" w:lineRule="auto"/>
        <w:ind w:right="-28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4588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Екатериновского сельского поселения </w:t>
      </w:r>
    </w:p>
    <w:p w:rsidR="00600AC2" w:rsidRPr="00645880" w:rsidRDefault="00600AC2" w:rsidP="002F4C64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4588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Щербиновского района</w:t>
      </w:r>
      <w:r w:rsidRPr="0064588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                                                        </w:t>
      </w:r>
      <w:r w:rsidR="002F4C64" w:rsidRPr="0064588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</w:t>
      </w:r>
      <w:r w:rsidRPr="0064588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В.Н. </w:t>
      </w:r>
      <w:proofErr w:type="spellStart"/>
      <w:r w:rsidRPr="0064588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Желтушко</w:t>
      </w:r>
      <w:proofErr w:type="spellEnd"/>
    </w:p>
    <w:p w:rsidR="00600AC2" w:rsidRPr="00645880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45880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45880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45880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45880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45880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45880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2F4C64" w:rsidRDefault="002F4C64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2F4C64" w:rsidRDefault="002F4C64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2F4C64" w:rsidRDefault="002F4C64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2F4C64" w:rsidRDefault="002F4C64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2F4C64" w:rsidRDefault="002F4C64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2F4C64" w:rsidRDefault="002F4C64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2F4C64" w:rsidRDefault="002F4C64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2F4C64" w:rsidRPr="00600AC2" w:rsidRDefault="002F4C64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2F4C64">
      <w:pPr>
        <w:widowControl w:val="0"/>
        <w:tabs>
          <w:tab w:val="left" w:pos="10204"/>
        </w:tabs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ПРИЛОЖЕНИЕ № 2</w:t>
      </w:r>
    </w:p>
    <w:p w:rsidR="00600AC2" w:rsidRPr="00600AC2" w:rsidRDefault="00600AC2" w:rsidP="002F4C64">
      <w:pPr>
        <w:widowControl w:val="0"/>
        <w:tabs>
          <w:tab w:val="left" w:pos="10204"/>
        </w:tabs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2F4C64">
      <w:pPr>
        <w:widowControl w:val="0"/>
        <w:tabs>
          <w:tab w:val="left" w:pos="10204"/>
        </w:tabs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УТВЕРЖДЕН</w:t>
      </w:r>
    </w:p>
    <w:p w:rsidR="00600AC2" w:rsidRPr="00600AC2" w:rsidRDefault="00600AC2" w:rsidP="002F4C64">
      <w:pPr>
        <w:widowControl w:val="0"/>
        <w:tabs>
          <w:tab w:val="left" w:pos="10204"/>
        </w:tabs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постановлением администрации</w:t>
      </w:r>
    </w:p>
    <w:p w:rsidR="002F4C64" w:rsidRDefault="00600AC2" w:rsidP="002F4C64">
      <w:pPr>
        <w:widowControl w:val="0"/>
        <w:tabs>
          <w:tab w:val="left" w:pos="10204"/>
        </w:tabs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Екатериновского сельского поселения Щербиновского района</w:t>
      </w:r>
    </w:p>
    <w:p w:rsidR="002F4C64" w:rsidRPr="00600AC2" w:rsidRDefault="002F4C64" w:rsidP="002F4C64">
      <w:pPr>
        <w:widowControl w:val="0"/>
        <w:tabs>
          <w:tab w:val="left" w:pos="10204"/>
        </w:tabs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17.10.2019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87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ind w:left="5103" w:firstLine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</w:t>
      </w:r>
    </w:p>
    <w:p w:rsidR="00600AC2" w:rsidRPr="00600AC2" w:rsidRDefault="00600AC2" w:rsidP="00600AC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должностного оклада работника, осуществляющего первичный </w:t>
      </w:r>
    </w:p>
    <w:p w:rsidR="00600AC2" w:rsidRPr="00600AC2" w:rsidRDefault="00600AC2" w:rsidP="00600AC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воинский учет граждан Екатериновского сельского поселения 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Щербиновского района</w:t>
      </w:r>
    </w:p>
    <w:p w:rsidR="00600AC2" w:rsidRPr="00600AC2" w:rsidRDefault="00600AC2" w:rsidP="00600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AC2" w:rsidRPr="00600AC2" w:rsidRDefault="00600AC2" w:rsidP="00600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23"/>
        <w:gridCol w:w="2880"/>
      </w:tblGrid>
      <w:tr w:rsidR="00600AC2" w:rsidRPr="00600AC2" w:rsidTr="002F4C64">
        <w:tc>
          <w:tcPr>
            <w:tcW w:w="648" w:type="dxa"/>
            <w:shd w:val="clear" w:color="auto" w:fill="auto"/>
          </w:tcPr>
          <w:p w:rsidR="00600AC2" w:rsidRPr="00600AC2" w:rsidRDefault="00600AC2" w:rsidP="006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3" w:type="dxa"/>
            <w:shd w:val="clear" w:color="auto" w:fill="auto"/>
          </w:tcPr>
          <w:p w:rsidR="00600AC2" w:rsidRPr="00600AC2" w:rsidRDefault="00600AC2" w:rsidP="006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80" w:type="dxa"/>
            <w:shd w:val="clear" w:color="auto" w:fill="auto"/>
          </w:tcPr>
          <w:p w:rsidR="00600AC2" w:rsidRPr="00600AC2" w:rsidRDefault="00600AC2" w:rsidP="006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600AC2" w:rsidRPr="00600AC2" w:rsidRDefault="00600AC2" w:rsidP="006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</w:t>
            </w:r>
          </w:p>
          <w:p w:rsidR="00600AC2" w:rsidRPr="00600AC2" w:rsidRDefault="00600AC2" w:rsidP="006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</w:t>
            </w:r>
          </w:p>
          <w:p w:rsidR="00600AC2" w:rsidRPr="00600AC2" w:rsidRDefault="00600AC2" w:rsidP="006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 в месяц)</w:t>
            </w:r>
          </w:p>
        </w:tc>
      </w:tr>
      <w:tr w:rsidR="00600AC2" w:rsidRPr="00600AC2" w:rsidTr="002F4C64">
        <w:tc>
          <w:tcPr>
            <w:tcW w:w="648" w:type="dxa"/>
            <w:shd w:val="clear" w:color="auto" w:fill="auto"/>
          </w:tcPr>
          <w:p w:rsidR="00600AC2" w:rsidRPr="00600AC2" w:rsidRDefault="00600AC2" w:rsidP="006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23" w:type="dxa"/>
            <w:shd w:val="clear" w:color="auto" w:fill="auto"/>
          </w:tcPr>
          <w:p w:rsidR="00600AC2" w:rsidRPr="00600AC2" w:rsidRDefault="00600AC2" w:rsidP="0060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первичному воинскому учету граждан</w:t>
            </w:r>
          </w:p>
        </w:tc>
        <w:tc>
          <w:tcPr>
            <w:tcW w:w="2880" w:type="dxa"/>
            <w:shd w:val="clear" w:color="auto" w:fill="auto"/>
          </w:tcPr>
          <w:p w:rsidR="00600AC2" w:rsidRPr="00600AC2" w:rsidRDefault="00600AC2" w:rsidP="006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3 290,00</w:t>
            </w:r>
          </w:p>
        </w:tc>
      </w:tr>
    </w:tbl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ind w:right="-28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Глава 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ind w:right="-28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Екатериновского сельского поселения </w:t>
      </w:r>
    </w:p>
    <w:p w:rsidR="00600AC2" w:rsidRPr="00600AC2" w:rsidRDefault="00600AC2" w:rsidP="002F4C64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Щербиновского района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</w:t>
      </w:r>
      <w:r w:rsidR="002F4C6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                                                                 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В.Н. </w:t>
      </w:r>
      <w:proofErr w:type="spellStart"/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Желтушко</w:t>
      </w:r>
      <w:proofErr w:type="spellEnd"/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64" w:rsidRDefault="002F4C64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64" w:rsidRDefault="002F4C64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64" w:rsidRDefault="002F4C64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64" w:rsidRDefault="002F4C64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Default="00600AC2" w:rsidP="00A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DBD" w:rsidRPr="001F1DBD" w:rsidRDefault="001F1DBD" w:rsidP="001F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600AC2" w:rsidRPr="00204900" w:rsidTr="003A39FC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C2" w:rsidRPr="00204900" w:rsidRDefault="00600AC2" w:rsidP="003A39FC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D40AD3F" wp14:editId="65433A0D">
                  <wp:extent cx="712470" cy="902335"/>
                  <wp:effectExtent l="0" t="0" r="0" b="0"/>
                  <wp:docPr id="6" name="Рисунок 6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C2" w:rsidRPr="00204900" w:rsidTr="003A39FC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C2" w:rsidRPr="00204900" w:rsidRDefault="00600AC2" w:rsidP="003A39FC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600AC2" w:rsidRPr="00204900" w:rsidRDefault="00600AC2" w:rsidP="003A39FC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600AC2" w:rsidRPr="00204900" w:rsidRDefault="00600AC2" w:rsidP="003A39FC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600AC2" w:rsidRPr="00204900" w:rsidTr="003A39FC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17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№ 88</w:t>
            </w:r>
          </w:p>
        </w:tc>
      </w:tr>
      <w:tr w:rsidR="00600AC2" w:rsidRPr="003F13B4" w:rsidTr="003A39FC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C2" w:rsidRPr="003F13B4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600AC2" w:rsidRPr="00204900" w:rsidTr="003A39FC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C2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600AC2" w:rsidRPr="00204900" w:rsidRDefault="00600AC2" w:rsidP="003A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Hlk22281440"/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Pr="0060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выплаты премии, единовременной 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выплаты при предоставлении ежегодного оплачиваемого отпуска 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материальной</w:t>
      </w:r>
      <w:proofErr w:type="gramEnd"/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 работникам, осуществляющим первичный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воинский учет граждан Екатериновского сельского </w:t>
      </w:r>
    </w:p>
    <w:p w:rsidR="00600AC2" w:rsidRPr="00600AC2" w:rsidRDefault="00600AC2" w:rsidP="0060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Щербиновского района</w:t>
      </w:r>
      <w:bookmarkEnd w:id="9"/>
    </w:p>
    <w:p w:rsidR="00600AC2" w:rsidRPr="00600AC2" w:rsidRDefault="00600AC2" w:rsidP="00600AC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 марта 1998 года № 53-ФЗ «О воинской обязанности и военной службе» п о с т а н о в л я ю: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Порядок выплаты премии, единовременной выплаты при предоставлении ежегодного оплачиваемого отпуска и материальной помощи работникам, осуществляющим первичный воинский учет граждан Екатериновского сельского поселения Щербиновского района (прилагается).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постановление главы Екатериновского сельского поселения Щербиновского района от 31 мая 2006 года № 35 «Об утверждении Положения о премировании работников, осуществляющих первичный воинский учет граждан Екатериновского сельского поселения Щербиновского района»;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постановление главы Екатериновского сельского поселения Щербиновского района от 25 мая 2009 года № 48 «О внесении изменений в постановление главы Екатериновского сельского поселения Щербиновского района от 31 мая 2006 года № 35 «Об утверждении Положения о премировании работников, осуществляющих первичный воинский учет граждан Екатериновского сельского поселения Щербиновского района»;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постановление администрации Екатериновского сельского поселения Щербиновского района от 15 апреля 2013 года № 22 «О внесении изменений в постановление главы Екатериновского сельского поселения Щербиновского района от 31 мая 2006 года № 35 «Об утверждении Положения о премировании работников, осуществляющих первичный воинский учет граждан Екатериновского сельского поселения Щербиновского района».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0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 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0"/>
          <w:lang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:rsidR="00600AC2" w:rsidRPr="00600AC2" w:rsidRDefault="00600AC2" w:rsidP="002F4C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0"/>
          <w:lang/>
        </w:rPr>
        <w:t xml:space="preserve">1) разместить настоящее постановление на официальном сайте 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0"/>
          <w:lang/>
        </w:rPr>
        <w:br/>
      </w:r>
    </w:p>
    <w:p w:rsidR="00600AC2" w:rsidRPr="00600AC2" w:rsidRDefault="00600AC2" w:rsidP="00600A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0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0"/>
          <w:lang/>
        </w:rPr>
        <w:t>администрации Екатериновского сельского поселения Щербиновского района;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0"/>
          <w:lang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600AC2" w:rsidRPr="00600AC2" w:rsidRDefault="00600AC2" w:rsidP="0060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Постановление вступает в силу на следующий день после его официального опубликования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с  1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2F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 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Глава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Екатериновского сельского поселения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sectPr w:rsidR="00600AC2" w:rsidRPr="00600AC2" w:rsidSect="005C2C20">
          <w:headerReference w:type="even" r:id="rId17"/>
          <w:footerReference w:type="even" r:id="rId18"/>
          <w:footerReference w:type="default" r:id="rId19"/>
          <w:pgSz w:w="11905" w:h="16837"/>
          <w:pgMar w:top="567" w:right="737" w:bottom="567" w:left="964" w:header="11" w:footer="720" w:gutter="0"/>
          <w:cols w:space="720"/>
          <w:titlePg/>
          <w:docGrid w:linePitch="360"/>
        </w:sect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Щербиновского района                                                                     </w:t>
      </w:r>
      <w:r w:rsidR="002F4C6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В.Н. </w:t>
      </w:r>
      <w:proofErr w:type="spellStart"/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Желтушко</w:t>
      </w:r>
      <w:proofErr w:type="spellEnd"/>
    </w:p>
    <w:p w:rsidR="00600AC2" w:rsidRPr="00600AC2" w:rsidRDefault="00600AC2" w:rsidP="002F4C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ПРИЛОЖЕНИЕ </w:t>
      </w:r>
    </w:p>
    <w:p w:rsidR="00600AC2" w:rsidRPr="00600AC2" w:rsidRDefault="00600AC2" w:rsidP="002F4C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2F4C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</w:t>
      </w:r>
    </w:p>
    <w:p w:rsidR="00600AC2" w:rsidRPr="00600AC2" w:rsidRDefault="00600AC2" w:rsidP="002F4C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постановлением администрации</w:t>
      </w:r>
    </w:p>
    <w:p w:rsidR="00600AC2" w:rsidRPr="00600AC2" w:rsidRDefault="00600AC2" w:rsidP="002F4C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Екатериновского сельского поселения Щербиновского района</w:t>
      </w:r>
    </w:p>
    <w:p w:rsidR="00600AC2" w:rsidRPr="00600AC2" w:rsidRDefault="00600AC2" w:rsidP="002F4C64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от </w:t>
      </w:r>
      <w:r w:rsidR="002F4C6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17.10.2019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№ </w:t>
      </w:r>
      <w:r w:rsidR="002F4C6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88</w:t>
      </w:r>
    </w:p>
    <w:p w:rsidR="00600AC2" w:rsidRPr="00600AC2" w:rsidRDefault="00600AC2" w:rsidP="00600AC2">
      <w:pPr>
        <w:widowControl w:val="0"/>
        <w:shd w:val="clear" w:color="auto" w:fill="FFFFFF"/>
        <w:tabs>
          <w:tab w:val="left" w:pos="1078"/>
        </w:tabs>
        <w:suppressAutoHyphens/>
        <w:spacing w:after="0" w:line="240" w:lineRule="auto"/>
        <w:ind w:left="14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выплаты премии, единовременной выплаты при предоставлении 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ежегодного оплачиваемого отпуска </w:t>
      </w:r>
      <w:proofErr w:type="gramStart"/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материальной</w:t>
      </w:r>
      <w:proofErr w:type="gramEnd"/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 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работникам, осуществляющим первичный воинский учет граждан 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 Щербиновского района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выплаты премии и материальной помощи работникам, осуществляющим первичный воинский учет граждан Екатериновского сельского поселения Щербиновского района</w:t>
      </w:r>
      <w:r w:rsidRPr="00600AC2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Порядок) разработан в соответствии с Федеральным законом от 28 марта 1998 года № 53-ФЗ «О воинской обязанности и воинской службе» и определяет порядок и условия премирования и выплаты материальной помощи работникам администрации Екатериновского сельского поселения Щербиновского района, осуществляющих первичный воинский учет (далее по тексту – работники ВУС).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Выплаты, предусмотренные пунктом 1.1 настоящего Порядка производятся за счет субвенций из краевого бюджета бюджету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 сельского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Щербиновского района (далее по тексту  - бюджет поселения) на осуществление полномочий по осуществлению первичного воинского учета граждан на территориях, где отсутствуют военные комиссариаты.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условия выплаты премии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Выплаты премии работникам ВУС производятся по итогам работы за месяц, квартал и год.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Размер премии устанавливается в зависимости от личного вклада работника по результатам работы за месяц, квартал и год. Размер премии не ограничивается в пределах утвержденного фонда оплаты труда.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Основания для выплаты премии: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образцовое и досрочное выполнение заданий;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особой важности и сложности;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форм и методов в работе;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юбилеем, рождением детей, а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при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выходе на пенсию;</w:t>
      </w:r>
    </w:p>
    <w:p w:rsidR="005C2C20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профессиональными праздниками.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Основанием для выплаты премии служит распоряжение администрации Екатериновского сельского поселения Щербиновского района.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Премия выплачивается в день выплаты заработной платы за истекший период.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и условия выплаты материальной помощи 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единовременной выплаты при предоставлении 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оплачиваемого отпуска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Выплата материальной помощи работнику ВУС оказывается: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регистрацией брака;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рождением ребенка;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лечение;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 близких родственников;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возникшими материальными затруднениями.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материальной помощи по вышеуказанным причинам максимальными размерами не ограничивается, однако указанные выплаты производятся в переделах утвержденного фонда оплаты труда.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оказания материальной помощи является заявлении работника ВУС.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выплаты материальной помощи служит распоряжение администрации Екатериновского сельского поселения Щербиновского района.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Материальная помощь выплачивается в день выплаты заработной платы за истекший период.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Единовременная выплата при предоставлении ежегодного оплачиваемого отпуска приурочивается к трудовому отпуску (части трудового отпуска), но не более двух должностных окладов в год.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Основанием для произведения единовременной выплаты при предоставлении ежегодного оплачиваемого отпуска является распоряжение администрации Екатериновского сельского поселения Щербиновского района.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уменьшения или лишения премии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Работник ВУС может быть лишен премии полностью или частично за: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или некачественное выполнение указаний главы Екатериновского сельского поселения Щербиновского района, а также обязанностей, предусмотренных должностными инструкциями;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исполнительную дисциплину;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служебной этики на рабочем месте;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дисциплинарные взыскания.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Полное или частичное лишение премии производится за тот расчетный период, в котором были совершены нарушения, упущения в работе или поступили сообщения о них. Если нарушения или упущения выявлены после выплаты премии, то лишение производится за тот расчетный </w:t>
      </w:r>
      <w:proofErr w:type="gramStart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 в</w:t>
      </w:r>
      <w:proofErr w:type="gramEnd"/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обнаружены эти упущения.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Споры, возникающие при выплате премии, решаются в законодательно установленном порядке.</w:t>
      </w:r>
    </w:p>
    <w:p w:rsidR="00600AC2" w:rsidRPr="00600AC2" w:rsidRDefault="00600AC2" w:rsidP="005C2C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Экономия фонда оплаты труда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Экономия фонда оплаты труда, фактически образовавшаяся в течение финансового года, может быть направлена на: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премии, единовременного денежного поощрения за продолжительную и безупречную работу, поощрение в связи с юбилеями;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на санаторно-курортное лечение;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материального затруднения (по заявлению работника ВУС).</w:t>
      </w: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ind w:right="-284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Глава </w:t>
      </w:r>
    </w:p>
    <w:p w:rsidR="00600AC2" w:rsidRPr="00600AC2" w:rsidRDefault="00600AC2" w:rsidP="00600AC2">
      <w:pPr>
        <w:widowControl w:val="0"/>
        <w:suppressAutoHyphens/>
        <w:spacing w:after="0" w:line="240" w:lineRule="auto"/>
        <w:ind w:right="-284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Екатериновского сельского поселения </w:t>
      </w:r>
    </w:p>
    <w:p w:rsidR="00600AC2" w:rsidRPr="00600AC2" w:rsidRDefault="00600AC2" w:rsidP="005C2C20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Щербиновского района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 xml:space="preserve">                                                              </w:t>
      </w:r>
      <w:r w:rsidR="005C2C2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</w:t>
      </w:r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В.Н. </w:t>
      </w:r>
      <w:proofErr w:type="spellStart"/>
      <w:r w:rsidRPr="00600AC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Желтушко</w:t>
      </w:r>
      <w:proofErr w:type="spellEnd"/>
    </w:p>
    <w:p w:rsidR="00600AC2" w:rsidRPr="00600AC2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600AC2" w:rsidRPr="00600AC2" w:rsidRDefault="00600AC2" w:rsidP="00600A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sectPr w:rsidR="00600AC2" w:rsidRPr="00600AC2" w:rsidSect="005C2C20">
      <w:headerReference w:type="even" r:id="rId20"/>
      <w:footerReference w:type="even" r:id="rId21"/>
      <w:footerReference w:type="default" r:id="rId22"/>
      <w:pgSz w:w="11906" w:h="16838"/>
      <w:pgMar w:top="567" w:right="737" w:bottom="567" w:left="96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A21" w:rsidRDefault="002A1A21" w:rsidP="00EB4B7C">
      <w:pPr>
        <w:spacing w:after="0" w:line="240" w:lineRule="auto"/>
      </w:pPr>
      <w:r>
        <w:separator/>
      </w:r>
    </w:p>
  </w:endnote>
  <w:endnote w:type="continuationSeparator" w:id="0">
    <w:p w:rsidR="002A1A21" w:rsidRDefault="002A1A21" w:rsidP="00EB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FC" w:rsidRDefault="003A39FC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A39FC" w:rsidRDefault="003A39F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61433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C2C20" w:rsidRPr="005C2C20" w:rsidRDefault="005C2C20">
        <w:pPr>
          <w:pStyle w:val="ad"/>
          <w:jc w:val="center"/>
          <w:rPr>
            <w:sz w:val="28"/>
            <w:szCs w:val="28"/>
          </w:rPr>
        </w:pPr>
        <w:r w:rsidRPr="005C2C20">
          <w:rPr>
            <w:sz w:val="28"/>
            <w:szCs w:val="28"/>
          </w:rPr>
          <w:fldChar w:fldCharType="begin"/>
        </w:r>
        <w:r w:rsidRPr="005C2C20">
          <w:rPr>
            <w:sz w:val="28"/>
            <w:szCs w:val="28"/>
          </w:rPr>
          <w:instrText>PAGE   \* MERGEFORMAT</w:instrText>
        </w:r>
        <w:r w:rsidRPr="005C2C20">
          <w:rPr>
            <w:sz w:val="28"/>
            <w:szCs w:val="28"/>
          </w:rPr>
          <w:fldChar w:fldCharType="separate"/>
        </w:r>
        <w:r w:rsidRPr="005C2C20">
          <w:rPr>
            <w:sz w:val="28"/>
            <w:szCs w:val="28"/>
          </w:rPr>
          <w:t>2</w:t>
        </w:r>
        <w:r w:rsidRPr="005C2C2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8433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C2C20" w:rsidRPr="005C2C20" w:rsidRDefault="005C2C20">
        <w:pPr>
          <w:pStyle w:val="ad"/>
          <w:jc w:val="center"/>
          <w:rPr>
            <w:sz w:val="28"/>
            <w:szCs w:val="28"/>
          </w:rPr>
        </w:pPr>
        <w:r w:rsidRPr="005C2C20">
          <w:rPr>
            <w:sz w:val="28"/>
            <w:szCs w:val="28"/>
          </w:rPr>
          <w:fldChar w:fldCharType="begin"/>
        </w:r>
        <w:r w:rsidRPr="005C2C20">
          <w:rPr>
            <w:sz w:val="28"/>
            <w:szCs w:val="28"/>
          </w:rPr>
          <w:instrText>PAGE   \* MERGEFORMAT</w:instrText>
        </w:r>
        <w:r w:rsidRPr="005C2C20">
          <w:rPr>
            <w:sz w:val="28"/>
            <w:szCs w:val="28"/>
          </w:rPr>
          <w:fldChar w:fldCharType="separate"/>
        </w:r>
        <w:r w:rsidRPr="005C2C20">
          <w:rPr>
            <w:sz w:val="28"/>
            <w:szCs w:val="28"/>
          </w:rPr>
          <w:t>2</w:t>
        </w:r>
        <w:r w:rsidRPr="005C2C20">
          <w:rPr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FC" w:rsidRDefault="003A39FC" w:rsidP="003A39FC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9FC" w:rsidRDefault="003A39FC" w:rsidP="003A39FC">
    <w:pPr>
      <w:pStyle w:val="ad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33134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C2C20" w:rsidRPr="005C2C20" w:rsidRDefault="005C2C20">
        <w:pPr>
          <w:pStyle w:val="ad"/>
          <w:jc w:val="center"/>
          <w:rPr>
            <w:sz w:val="28"/>
            <w:szCs w:val="28"/>
          </w:rPr>
        </w:pPr>
        <w:r w:rsidRPr="005C2C20">
          <w:rPr>
            <w:sz w:val="28"/>
            <w:szCs w:val="28"/>
          </w:rPr>
          <w:fldChar w:fldCharType="begin"/>
        </w:r>
        <w:r w:rsidRPr="005C2C20">
          <w:rPr>
            <w:sz w:val="28"/>
            <w:szCs w:val="28"/>
          </w:rPr>
          <w:instrText>PAGE   \* MERGEFORMAT</w:instrText>
        </w:r>
        <w:r w:rsidRPr="005C2C20">
          <w:rPr>
            <w:sz w:val="28"/>
            <w:szCs w:val="28"/>
          </w:rPr>
          <w:fldChar w:fldCharType="separate"/>
        </w:r>
        <w:r w:rsidRPr="005C2C20">
          <w:rPr>
            <w:sz w:val="28"/>
            <w:szCs w:val="28"/>
          </w:rPr>
          <w:t>2</w:t>
        </w:r>
        <w:r w:rsidRPr="005C2C20">
          <w:rPr>
            <w:sz w:val="28"/>
            <w:szCs w:val="2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FC" w:rsidRDefault="003A39FC" w:rsidP="003A39FC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9FC" w:rsidRDefault="003A39FC" w:rsidP="003A39FC">
    <w:pPr>
      <w:pStyle w:val="ad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63246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C2C20" w:rsidRPr="005C2C20" w:rsidRDefault="005C2C20">
        <w:pPr>
          <w:pStyle w:val="ad"/>
          <w:jc w:val="center"/>
          <w:rPr>
            <w:sz w:val="28"/>
            <w:szCs w:val="28"/>
          </w:rPr>
        </w:pPr>
        <w:r w:rsidRPr="005C2C20">
          <w:rPr>
            <w:sz w:val="28"/>
            <w:szCs w:val="28"/>
          </w:rPr>
          <w:fldChar w:fldCharType="begin"/>
        </w:r>
        <w:r w:rsidRPr="005C2C20">
          <w:rPr>
            <w:sz w:val="28"/>
            <w:szCs w:val="28"/>
          </w:rPr>
          <w:instrText>PAGE   \* MERGEFORMAT</w:instrText>
        </w:r>
        <w:r w:rsidRPr="005C2C20">
          <w:rPr>
            <w:sz w:val="28"/>
            <w:szCs w:val="28"/>
          </w:rPr>
          <w:fldChar w:fldCharType="separate"/>
        </w:r>
        <w:r w:rsidRPr="005C2C20">
          <w:rPr>
            <w:sz w:val="28"/>
            <w:szCs w:val="28"/>
          </w:rPr>
          <w:t>2</w:t>
        </w:r>
        <w:r w:rsidRPr="005C2C20">
          <w:rPr>
            <w:sz w:val="28"/>
            <w:szCs w:val="28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FC" w:rsidRDefault="003A39FC" w:rsidP="00A273ED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9FC" w:rsidRDefault="003A39FC" w:rsidP="00A273ED">
    <w:pPr>
      <w:pStyle w:val="ad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06130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C2C20" w:rsidRPr="005C2C20" w:rsidRDefault="005C2C20">
        <w:pPr>
          <w:pStyle w:val="ad"/>
          <w:jc w:val="center"/>
          <w:rPr>
            <w:sz w:val="28"/>
            <w:szCs w:val="28"/>
          </w:rPr>
        </w:pPr>
        <w:r w:rsidRPr="005C2C20">
          <w:rPr>
            <w:sz w:val="28"/>
            <w:szCs w:val="28"/>
          </w:rPr>
          <w:fldChar w:fldCharType="begin"/>
        </w:r>
        <w:r w:rsidRPr="005C2C20">
          <w:rPr>
            <w:sz w:val="28"/>
            <w:szCs w:val="28"/>
          </w:rPr>
          <w:instrText>PAGE   \* MERGEFORMAT</w:instrText>
        </w:r>
        <w:r w:rsidRPr="005C2C20">
          <w:rPr>
            <w:sz w:val="28"/>
            <w:szCs w:val="28"/>
          </w:rPr>
          <w:fldChar w:fldCharType="separate"/>
        </w:r>
        <w:r w:rsidRPr="005C2C20">
          <w:rPr>
            <w:sz w:val="28"/>
            <w:szCs w:val="28"/>
          </w:rPr>
          <w:t>2</w:t>
        </w:r>
        <w:r w:rsidRPr="005C2C2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A21" w:rsidRDefault="002A1A21" w:rsidP="00EB4B7C">
      <w:pPr>
        <w:spacing w:after="0" w:line="240" w:lineRule="auto"/>
      </w:pPr>
      <w:r>
        <w:separator/>
      </w:r>
    </w:p>
  </w:footnote>
  <w:footnote w:type="continuationSeparator" w:id="0">
    <w:p w:rsidR="002A1A21" w:rsidRDefault="002A1A21" w:rsidP="00EB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FC" w:rsidRDefault="003A39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9FC" w:rsidRDefault="003A39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FC" w:rsidRPr="002A7E6B" w:rsidRDefault="003A39FC" w:rsidP="003A39FC">
    <w:pPr>
      <w:pStyle w:val="a6"/>
      <w:framePr w:w="452" w:wrap="around" w:vAnchor="text" w:hAnchor="page" w:x="6277" w:y="1"/>
      <w:rPr>
        <w:rStyle w:val="a5"/>
        <w:sz w:val="28"/>
        <w:szCs w:val="28"/>
      </w:rPr>
    </w:pPr>
  </w:p>
  <w:p w:rsidR="003A39FC" w:rsidRDefault="003A39FC" w:rsidP="006458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FC" w:rsidRDefault="003A39FC" w:rsidP="003A39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9FC" w:rsidRDefault="003A39F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FC" w:rsidRDefault="003A39FC" w:rsidP="003A39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9FC" w:rsidRDefault="003A39FC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FC" w:rsidRDefault="003A39FC" w:rsidP="00A27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9FC" w:rsidRDefault="003A39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26pt;height:20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B8C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 w15:restartNumberingAfterBreak="0">
    <w:nsid w:val="08333379"/>
    <w:multiLevelType w:val="singleLevel"/>
    <w:tmpl w:val="2F2C26D8"/>
    <w:lvl w:ilvl="0">
      <w:start w:val="1"/>
      <w:numFmt w:val="bullet"/>
      <w:lvlText w:val=""/>
      <w:lvlJc w:val="left"/>
      <w:pPr>
        <w:tabs>
          <w:tab w:val="num" w:pos="360"/>
        </w:tabs>
        <w:ind w:left="-397" w:firstLine="397"/>
      </w:pPr>
      <w:rPr>
        <w:rFonts w:ascii="Symbol" w:hAnsi="Symbol" w:hint="default"/>
      </w:rPr>
    </w:lvl>
  </w:abstractNum>
  <w:abstractNum w:abstractNumId="16" w15:restartNumberingAfterBreak="0">
    <w:nsid w:val="10926998"/>
    <w:multiLevelType w:val="hybridMultilevel"/>
    <w:tmpl w:val="80027556"/>
    <w:lvl w:ilvl="0" w:tplc="CE949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0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C3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61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C5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C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E01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AC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00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18714AE"/>
    <w:multiLevelType w:val="hybridMultilevel"/>
    <w:tmpl w:val="F21E1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504EF"/>
    <w:multiLevelType w:val="hybridMultilevel"/>
    <w:tmpl w:val="731A0B14"/>
    <w:lvl w:ilvl="0" w:tplc="EDA2E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FBA518C"/>
    <w:multiLevelType w:val="hybridMultilevel"/>
    <w:tmpl w:val="DBCE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3CB4"/>
    <w:multiLevelType w:val="hybridMultilevel"/>
    <w:tmpl w:val="211C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97F20"/>
    <w:multiLevelType w:val="multilevel"/>
    <w:tmpl w:val="B45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664C0"/>
    <w:multiLevelType w:val="hybridMultilevel"/>
    <w:tmpl w:val="E3C208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</w:lvl>
    <w:lvl w:ilvl="3" w:tplc="FFFFFFFF" w:tentative="1">
      <w:start w:val="1"/>
      <w:numFmt w:val="decimal"/>
      <w:lvlText w:val="%4."/>
      <w:lvlJc w:val="left"/>
      <w:pPr>
        <w:ind w:left="2896" w:hanging="360"/>
      </w:p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</w:lvl>
    <w:lvl w:ilvl="6" w:tplc="FFFFFFFF" w:tentative="1">
      <w:start w:val="1"/>
      <w:numFmt w:val="decimal"/>
      <w:lvlText w:val="%7."/>
      <w:lvlJc w:val="left"/>
      <w:pPr>
        <w:ind w:left="5056" w:hanging="360"/>
      </w:p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6" w15:restartNumberingAfterBreak="0">
    <w:nsid w:val="512B34B4"/>
    <w:multiLevelType w:val="multilevel"/>
    <w:tmpl w:val="1F52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6A1714"/>
    <w:multiLevelType w:val="hybridMultilevel"/>
    <w:tmpl w:val="2140ED7A"/>
    <w:lvl w:ilvl="0" w:tplc="0B9A5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06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EA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4C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C2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941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ED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26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40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B0033B"/>
    <w:multiLevelType w:val="hybridMultilevel"/>
    <w:tmpl w:val="9D6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F60D4"/>
    <w:multiLevelType w:val="multilevel"/>
    <w:tmpl w:val="EDF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64431E"/>
    <w:multiLevelType w:val="hybridMultilevel"/>
    <w:tmpl w:val="11F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C7C52"/>
    <w:multiLevelType w:val="hybridMultilevel"/>
    <w:tmpl w:val="340C0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36AB3"/>
    <w:multiLevelType w:val="hybridMultilevel"/>
    <w:tmpl w:val="79B81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854DC6"/>
    <w:multiLevelType w:val="hybridMultilevel"/>
    <w:tmpl w:val="ED5A41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33"/>
  </w:num>
  <w:num w:numId="4">
    <w:abstractNumId w:val="16"/>
  </w:num>
  <w:num w:numId="5">
    <w:abstractNumId w:val="22"/>
  </w:num>
  <w:num w:numId="6">
    <w:abstractNumId w:val="34"/>
  </w:num>
  <w:num w:numId="7">
    <w:abstractNumId w:val="29"/>
  </w:num>
  <w:num w:numId="8">
    <w:abstractNumId w:val="28"/>
  </w:num>
  <w:num w:numId="9">
    <w:abstractNumId w:val="25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37"/>
  </w:num>
  <w:num w:numId="24">
    <w:abstractNumId w:val="18"/>
  </w:num>
  <w:num w:numId="25">
    <w:abstractNumId w:val="21"/>
  </w:num>
  <w:num w:numId="26">
    <w:abstractNumId w:val="36"/>
  </w:num>
  <w:num w:numId="27">
    <w:abstractNumId w:val="23"/>
  </w:num>
  <w:num w:numId="28">
    <w:abstractNumId w:val="30"/>
  </w:num>
  <w:num w:numId="29">
    <w:abstractNumId w:val="26"/>
  </w:num>
  <w:num w:numId="30">
    <w:abstractNumId w:val="24"/>
  </w:num>
  <w:num w:numId="31">
    <w:abstractNumId w:val="38"/>
  </w:num>
  <w:num w:numId="32">
    <w:abstractNumId w:val="15"/>
  </w:num>
  <w:num w:numId="33">
    <w:abstractNumId w:val="17"/>
  </w:num>
  <w:num w:numId="34">
    <w:abstractNumId w:val="35"/>
  </w:num>
  <w:num w:numId="35">
    <w:abstractNumId w:val="27"/>
  </w:num>
  <w:num w:numId="36">
    <w:abstractNumId w:val="39"/>
  </w:num>
  <w:num w:numId="37">
    <w:abstractNumId w:val="10"/>
  </w:num>
  <w:num w:numId="38">
    <w:abstractNumId w:val="15"/>
  </w:num>
  <w:num w:numId="39">
    <w:abstractNumId w:val="31"/>
  </w:num>
  <w:num w:numId="4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84"/>
    <w:rsid w:val="00000819"/>
    <w:rsid w:val="00016993"/>
    <w:rsid w:val="00017BE8"/>
    <w:rsid w:val="000201E4"/>
    <w:rsid w:val="00030137"/>
    <w:rsid w:val="00036C60"/>
    <w:rsid w:val="000509DE"/>
    <w:rsid w:val="000511C5"/>
    <w:rsid w:val="00052F46"/>
    <w:rsid w:val="00055F13"/>
    <w:rsid w:val="00066EB5"/>
    <w:rsid w:val="00075332"/>
    <w:rsid w:val="00081D20"/>
    <w:rsid w:val="00084913"/>
    <w:rsid w:val="0009513F"/>
    <w:rsid w:val="0009598C"/>
    <w:rsid w:val="00096F57"/>
    <w:rsid w:val="000A0C0A"/>
    <w:rsid w:val="000A180F"/>
    <w:rsid w:val="000A2A5B"/>
    <w:rsid w:val="000B0E70"/>
    <w:rsid w:val="000B2373"/>
    <w:rsid w:val="000B3438"/>
    <w:rsid w:val="000B5B41"/>
    <w:rsid w:val="000C7233"/>
    <w:rsid w:val="000C7D7C"/>
    <w:rsid w:val="000E0A3F"/>
    <w:rsid w:val="000F1A51"/>
    <w:rsid w:val="000F3D23"/>
    <w:rsid w:val="00113146"/>
    <w:rsid w:val="00113519"/>
    <w:rsid w:val="001214BB"/>
    <w:rsid w:val="00145C06"/>
    <w:rsid w:val="00151A1E"/>
    <w:rsid w:val="00152889"/>
    <w:rsid w:val="00152E6D"/>
    <w:rsid w:val="001666F0"/>
    <w:rsid w:val="00182C44"/>
    <w:rsid w:val="0018508C"/>
    <w:rsid w:val="00187A4D"/>
    <w:rsid w:val="00193E60"/>
    <w:rsid w:val="00195D3D"/>
    <w:rsid w:val="001B4E88"/>
    <w:rsid w:val="001C2B9C"/>
    <w:rsid w:val="001C3B21"/>
    <w:rsid w:val="001C4739"/>
    <w:rsid w:val="001C5AF0"/>
    <w:rsid w:val="001D7D9E"/>
    <w:rsid w:val="001E1C7B"/>
    <w:rsid w:val="001F1DBD"/>
    <w:rsid w:val="001F3298"/>
    <w:rsid w:val="001F7337"/>
    <w:rsid w:val="00200BC3"/>
    <w:rsid w:val="00204900"/>
    <w:rsid w:val="00226050"/>
    <w:rsid w:val="00231879"/>
    <w:rsid w:val="00232A82"/>
    <w:rsid w:val="00243825"/>
    <w:rsid w:val="00257B39"/>
    <w:rsid w:val="00257CFC"/>
    <w:rsid w:val="002620E1"/>
    <w:rsid w:val="00286895"/>
    <w:rsid w:val="00286F8C"/>
    <w:rsid w:val="002A1A21"/>
    <w:rsid w:val="002A31DB"/>
    <w:rsid w:val="002A48FB"/>
    <w:rsid w:val="002C03C4"/>
    <w:rsid w:val="002C26D0"/>
    <w:rsid w:val="002C2AE2"/>
    <w:rsid w:val="002D54D3"/>
    <w:rsid w:val="002E40DD"/>
    <w:rsid w:val="002E7CA4"/>
    <w:rsid w:val="002F2E18"/>
    <w:rsid w:val="002F4C64"/>
    <w:rsid w:val="00302C81"/>
    <w:rsid w:val="00302DD9"/>
    <w:rsid w:val="00306D47"/>
    <w:rsid w:val="00315118"/>
    <w:rsid w:val="0035718B"/>
    <w:rsid w:val="00361281"/>
    <w:rsid w:val="00365298"/>
    <w:rsid w:val="0038327F"/>
    <w:rsid w:val="00383B8F"/>
    <w:rsid w:val="00386A58"/>
    <w:rsid w:val="003A1CD5"/>
    <w:rsid w:val="003A2477"/>
    <w:rsid w:val="003A37EB"/>
    <w:rsid w:val="003A39FC"/>
    <w:rsid w:val="003B11E6"/>
    <w:rsid w:val="003E3043"/>
    <w:rsid w:val="003E4BF6"/>
    <w:rsid w:val="003E6767"/>
    <w:rsid w:val="003E7B49"/>
    <w:rsid w:val="003F13B4"/>
    <w:rsid w:val="003F7AE7"/>
    <w:rsid w:val="004120F5"/>
    <w:rsid w:val="004155FF"/>
    <w:rsid w:val="00434576"/>
    <w:rsid w:val="00436290"/>
    <w:rsid w:val="00441608"/>
    <w:rsid w:val="00441DDA"/>
    <w:rsid w:val="004458B4"/>
    <w:rsid w:val="00455A8E"/>
    <w:rsid w:val="00470D9F"/>
    <w:rsid w:val="00475032"/>
    <w:rsid w:val="00475201"/>
    <w:rsid w:val="00494FA4"/>
    <w:rsid w:val="004A4442"/>
    <w:rsid w:val="004A7916"/>
    <w:rsid w:val="004B2A3A"/>
    <w:rsid w:val="004C6565"/>
    <w:rsid w:val="004D32BD"/>
    <w:rsid w:val="004F24E4"/>
    <w:rsid w:val="00506E82"/>
    <w:rsid w:val="00520661"/>
    <w:rsid w:val="00535CC4"/>
    <w:rsid w:val="00543E52"/>
    <w:rsid w:val="005526C8"/>
    <w:rsid w:val="00554A5D"/>
    <w:rsid w:val="00564ED7"/>
    <w:rsid w:val="005665E6"/>
    <w:rsid w:val="00582BB3"/>
    <w:rsid w:val="00592B85"/>
    <w:rsid w:val="005B413A"/>
    <w:rsid w:val="005B6A8F"/>
    <w:rsid w:val="005C2C20"/>
    <w:rsid w:val="005D057C"/>
    <w:rsid w:val="005D7249"/>
    <w:rsid w:val="005F1926"/>
    <w:rsid w:val="005F5A14"/>
    <w:rsid w:val="00600AC2"/>
    <w:rsid w:val="00600DBE"/>
    <w:rsid w:val="00601986"/>
    <w:rsid w:val="00606C57"/>
    <w:rsid w:val="0062013A"/>
    <w:rsid w:val="00623807"/>
    <w:rsid w:val="0063568B"/>
    <w:rsid w:val="006400A7"/>
    <w:rsid w:val="0064336F"/>
    <w:rsid w:val="00645880"/>
    <w:rsid w:val="00647958"/>
    <w:rsid w:val="006535B8"/>
    <w:rsid w:val="00654440"/>
    <w:rsid w:val="006647B1"/>
    <w:rsid w:val="00665AF7"/>
    <w:rsid w:val="0067742F"/>
    <w:rsid w:val="00677EDE"/>
    <w:rsid w:val="0068027E"/>
    <w:rsid w:val="00681882"/>
    <w:rsid w:val="00682AB5"/>
    <w:rsid w:val="00684B9B"/>
    <w:rsid w:val="00685CF8"/>
    <w:rsid w:val="006A0F02"/>
    <w:rsid w:val="006A135A"/>
    <w:rsid w:val="006A2066"/>
    <w:rsid w:val="006C3E8D"/>
    <w:rsid w:val="006C74B8"/>
    <w:rsid w:val="006D0624"/>
    <w:rsid w:val="006D45AE"/>
    <w:rsid w:val="006D5237"/>
    <w:rsid w:val="006E532F"/>
    <w:rsid w:val="0071119C"/>
    <w:rsid w:val="00713AF2"/>
    <w:rsid w:val="00733672"/>
    <w:rsid w:val="00740A99"/>
    <w:rsid w:val="00741C0F"/>
    <w:rsid w:val="0074306E"/>
    <w:rsid w:val="007508ED"/>
    <w:rsid w:val="0075494A"/>
    <w:rsid w:val="00762FD4"/>
    <w:rsid w:val="0077029F"/>
    <w:rsid w:val="007733E8"/>
    <w:rsid w:val="00775AB6"/>
    <w:rsid w:val="00791A15"/>
    <w:rsid w:val="00794E74"/>
    <w:rsid w:val="007B4971"/>
    <w:rsid w:val="007C1AF5"/>
    <w:rsid w:val="007C46E5"/>
    <w:rsid w:val="007C5C5A"/>
    <w:rsid w:val="007D0BF0"/>
    <w:rsid w:val="007D1911"/>
    <w:rsid w:val="007E1853"/>
    <w:rsid w:val="00801C93"/>
    <w:rsid w:val="0080236C"/>
    <w:rsid w:val="0082040A"/>
    <w:rsid w:val="00836156"/>
    <w:rsid w:val="00853118"/>
    <w:rsid w:val="00857017"/>
    <w:rsid w:val="00867DBA"/>
    <w:rsid w:val="00876A78"/>
    <w:rsid w:val="0088074E"/>
    <w:rsid w:val="0088152E"/>
    <w:rsid w:val="00884817"/>
    <w:rsid w:val="008925D7"/>
    <w:rsid w:val="008A63CE"/>
    <w:rsid w:val="008B425F"/>
    <w:rsid w:val="008B7456"/>
    <w:rsid w:val="008C3F2D"/>
    <w:rsid w:val="008D24A5"/>
    <w:rsid w:val="008D6A5E"/>
    <w:rsid w:val="008E0089"/>
    <w:rsid w:val="008E0244"/>
    <w:rsid w:val="008E19C1"/>
    <w:rsid w:val="008E28C0"/>
    <w:rsid w:val="00903F73"/>
    <w:rsid w:val="00904B21"/>
    <w:rsid w:val="00905F03"/>
    <w:rsid w:val="00907D9E"/>
    <w:rsid w:val="00921433"/>
    <w:rsid w:val="00921D26"/>
    <w:rsid w:val="00922979"/>
    <w:rsid w:val="00967156"/>
    <w:rsid w:val="009672EB"/>
    <w:rsid w:val="00971C22"/>
    <w:rsid w:val="00974F0B"/>
    <w:rsid w:val="00996807"/>
    <w:rsid w:val="009B1FC8"/>
    <w:rsid w:val="009B3159"/>
    <w:rsid w:val="009B6558"/>
    <w:rsid w:val="009C21D5"/>
    <w:rsid w:val="009D2275"/>
    <w:rsid w:val="009D71F1"/>
    <w:rsid w:val="009E3852"/>
    <w:rsid w:val="009F7932"/>
    <w:rsid w:val="00A03F8E"/>
    <w:rsid w:val="00A111D2"/>
    <w:rsid w:val="00A13468"/>
    <w:rsid w:val="00A13FA2"/>
    <w:rsid w:val="00A162E1"/>
    <w:rsid w:val="00A21D07"/>
    <w:rsid w:val="00A26958"/>
    <w:rsid w:val="00A273ED"/>
    <w:rsid w:val="00A34DAF"/>
    <w:rsid w:val="00A37509"/>
    <w:rsid w:val="00A4600A"/>
    <w:rsid w:val="00A4610E"/>
    <w:rsid w:val="00A50EA2"/>
    <w:rsid w:val="00A64D84"/>
    <w:rsid w:val="00A70848"/>
    <w:rsid w:val="00A748BE"/>
    <w:rsid w:val="00A75310"/>
    <w:rsid w:val="00A77F0B"/>
    <w:rsid w:val="00A80CAD"/>
    <w:rsid w:val="00A913B3"/>
    <w:rsid w:val="00AB4930"/>
    <w:rsid w:val="00AC3B47"/>
    <w:rsid w:val="00AD62E4"/>
    <w:rsid w:val="00AF2E8D"/>
    <w:rsid w:val="00AF620B"/>
    <w:rsid w:val="00B039A5"/>
    <w:rsid w:val="00B06AE5"/>
    <w:rsid w:val="00B0788D"/>
    <w:rsid w:val="00B2109A"/>
    <w:rsid w:val="00B225E0"/>
    <w:rsid w:val="00B377FC"/>
    <w:rsid w:val="00B41018"/>
    <w:rsid w:val="00B52037"/>
    <w:rsid w:val="00B6061B"/>
    <w:rsid w:val="00B72451"/>
    <w:rsid w:val="00B72907"/>
    <w:rsid w:val="00B81282"/>
    <w:rsid w:val="00B84C7A"/>
    <w:rsid w:val="00B86222"/>
    <w:rsid w:val="00B9251A"/>
    <w:rsid w:val="00B92CBC"/>
    <w:rsid w:val="00B97FB2"/>
    <w:rsid w:val="00BB3682"/>
    <w:rsid w:val="00BE3BFF"/>
    <w:rsid w:val="00BE6D83"/>
    <w:rsid w:val="00BE7074"/>
    <w:rsid w:val="00C02151"/>
    <w:rsid w:val="00C062BF"/>
    <w:rsid w:val="00C2128C"/>
    <w:rsid w:val="00C30D29"/>
    <w:rsid w:val="00C33868"/>
    <w:rsid w:val="00C431AD"/>
    <w:rsid w:val="00C50329"/>
    <w:rsid w:val="00C5194F"/>
    <w:rsid w:val="00C51D75"/>
    <w:rsid w:val="00C542DB"/>
    <w:rsid w:val="00C66713"/>
    <w:rsid w:val="00C80624"/>
    <w:rsid w:val="00C855D2"/>
    <w:rsid w:val="00C9173F"/>
    <w:rsid w:val="00CA7445"/>
    <w:rsid w:val="00CB2BD4"/>
    <w:rsid w:val="00CC57C9"/>
    <w:rsid w:val="00CD44D5"/>
    <w:rsid w:val="00CE2151"/>
    <w:rsid w:val="00CE60BE"/>
    <w:rsid w:val="00CF22CF"/>
    <w:rsid w:val="00CF260C"/>
    <w:rsid w:val="00CF3838"/>
    <w:rsid w:val="00D01989"/>
    <w:rsid w:val="00D05112"/>
    <w:rsid w:val="00D06528"/>
    <w:rsid w:val="00D224D4"/>
    <w:rsid w:val="00D22A49"/>
    <w:rsid w:val="00D302DB"/>
    <w:rsid w:val="00D35CC7"/>
    <w:rsid w:val="00D41BA5"/>
    <w:rsid w:val="00D55B72"/>
    <w:rsid w:val="00D63C2F"/>
    <w:rsid w:val="00D642D0"/>
    <w:rsid w:val="00D82789"/>
    <w:rsid w:val="00D83380"/>
    <w:rsid w:val="00D8552A"/>
    <w:rsid w:val="00D90452"/>
    <w:rsid w:val="00DB2899"/>
    <w:rsid w:val="00DB7724"/>
    <w:rsid w:val="00DC0E03"/>
    <w:rsid w:val="00DD389A"/>
    <w:rsid w:val="00DE0CE3"/>
    <w:rsid w:val="00DE2005"/>
    <w:rsid w:val="00DE4ED3"/>
    <w:rsid w:val="00DE769A"/>
    <w:rsid w:val="00DF5DC6"/>
    <w:rsid w:val="00E00398"/>
    <w:rsid w:val="00E007EC"/>
    <w:rsid w:val="00E1683B"/>
    <w:rsid w:val="00E36595"/>
    <w:rsid w:val="00E469B7"/>
    <w:rsid w:val="00E62810"/>
    <w:rsid w:val="00E647E7"/>
    <w:rsid w:val="00E7506E"/>
    <w:rsid w:val="00E810C5"/>
    <w:rsid w:val="00E81EF2"/>
    <w:rsid w:val="00E84B79"/>
    <w:rsid w:val="00E95B9D"/>
    <w:rsid w:val="00EA363A"/>
    <w:rsid w:val="00EA7306"/>
    <w:rsid w:val="00EB458F"/>
    <w:rsid w:val="00EB4B7C"/>
    <w:rsid w:val="00EC5F71"/>
    <w:rsid w:val="00ED2B79"/>
    <w:rsid w:val="00ED3370"/>
    <w:rsid w:val="00ED5E8E"/>
    <w:rsid w:val="00ED7D8B"/>
    <w:rsid w:val="00EF470E"/>
    <w:rsid w:val="00EF6B72"/>
    <w:rsid w:val="00F05627"/>
    <w:rsid w:val="00F072F1"/>
    <w:rsid w:val="00F07978"/>
    <w:rsid w:val="00F079B3"/>
    <w:rsid w:val="00F121C8"/>
    <w:rsid w:val="00F1564C"/>
    <w:rsid w:val="00F157C8"/>
    <w:rsid w:val="00F16966"/>
    <w:rsid w:val="00F17365"/>
    <w:rsid w:val="00F314C4"/>
    <w:rsid w:val="00F33944"/>
    <w:rsid w:val="00F36951"/>
    <w:rsid w:val="00F565F5"/>
    <w:rsid w:val="00F6493B"/>
    <w:rsid w:val="00F65A66"/>
    <w:rsid w:val="00F672C1"/>
    <w:rsid w:val="00F84F45"/>
    <w:rsid w:val="00F87C77"/>
    <w:rsid w:val="00FB160E"/>
    <w:rsid w:val="00FC3573"/>
    <w:rsid w:val="00FD0F84"/>
    <w:rsid w:val="00FD34C0"/>
    <w:rsid w:val="00FD3D12"/>
    <w:rsid w:val="00FE1D51"/>
    <w:rsid w:val="00FE53F5"/>
    <w:rsid w:val="00FF0770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BB73C"/>
  <w15:docId w15:val="{319F7D5C-2EF4-4510-832A-92D9F5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7FB2"/>
  </w:style>
  <w:style w:type="paragraph" w:styleId="1">
    <w:name w:val="heading 1"/>
    <w:basedOn w:val="a"/>
    <w:next w:val="a"/>
    <w:link w:val="10"/>
    <w:qFormat/>
    <w:rsid w:val="00CB2B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paragraph" w:styleId="2">
    <w:name w:val="heading 2"/>
    <w:basedOn w:val="a"/>
    <w:next w:val="a"/>
    <w:link w:val="20"/>
    <w:qFormat/>
    <w:rsid w:val="003A1CD5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A1CD5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B4B7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EB4B7C"/>
  </w:style>
  <w:style w:type="character" w:styleId="a5">
    <w:name w:val="page number"/>
    <w:basedOn w:val="a0"/>
    <w:rsid w:val="00EB4B7C"/>
  </w:style>
  <w:style w:type="paragraph" w:styleId="a6">
    <w:name w:val="header"/>
    <w:aliases w:val="ВерхКолонтитул"/>
    <w:basedOn w:val="a"/>
    <w:link w:val="a7"/>
    <w:uiPriority w:val="99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EB4B7C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4B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B4B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B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EB4B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B4B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B4B7C"/>
  </w:style>
  <w:style w:type="character" w:customStyle="1" w:styleId="12">
    <w:name w:val="Основной шрифт абзаца1"/>
    <w:rsid w:val="00EB4B7C"/>
  </w:style>
  <w:style w:type="character" w:customStyle="1" w:styleId="13">
    <w:name w:val="Номер страницы1"/>
    <w:basedOn w:val="12"/>
    <w:rsid w:val="00EB4B7C"/>
  </w:style>
  <w:style w:type="paragraph" w:customStyle="1" w:styleId="14">
    <w:name w:val="Заголовок1"/>
    <w:basedOn w:val="a"/>
    <w:next w:val="af"/>
    <w:rsid w:val="00EB4B7C"/>
    <w:pPr>
      <w:keepNext/>
      <w:suppressAutoHyphens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">
    <w:name w:val="Body Text"/>
    <w:basedOn w:val="a"/>
    <w:link w:val="af0"/>
    <w:rsid w:val="00EB4B7C"/>
    <w:pPr>
      <w:suppressAutoHyphens/>
      <w:spacing w:after="12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EB4B7C"/>
    <w:rPr>
      <w:rFonts w:ascii="Calibri" w:eastAsia="Calibri" w:hAnsi="Calibri" w:cs="Times New Roman"/>
      <w:kern w:val="1"/>
      <w:lang w:eastAsia="ar-SA"/>
    </w:rPr>
  </w:style>
  <w:style w:type="paragraph" w:styleId="af1">
    <w:name w:val="List"/>
    <w:basedOn w:val="af"/>
    <w:rsid w:val="00EB4B7C"/>
    <w:rPr>
      <w:rFonts w:cs="Mangal"/>
    </w:rPr>
  </w:style>
  <w:style w:type="paragraph" w:customStyle="1" w:styleId="15">
    <w:name w:val="Название1"/>
    <w:basedOn w:val="a"/>
    <w:rsid w:val="00EB4B7C"/>
    <w:pPr>
      <w:suppressLineNumbers/>
      <w:suppressAutoHyphens/>
      <w:spacing w:before="120" w:after="120" w:line="100" w:lineRule="atLeast"/>
      <w:jc w:val="both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1"/>
      <w:lang w:eastAsia="ar-SA"/>
    </w:rPr>
  </w:style>
  <w:style w:type="paragraph" w:customStyle="1" w:styleId="af2">
    <w:name w:val="ттт"/>
    <w:rsid w:val="00EB4B7C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7">
    <w:name w:val="Текст1"/>
    <w:basedOn w:val="a"/>
    <w:rsid w:val="00EB4B7C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EB4B7C"/>
    <w:pPr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af4">
    <w:name w:val="Заголовок таблицы"/>
    <w:basedOn w:val="af3"/>
    <w:rsid w:val="00EB4B7C"/>
    <w:pPr>
      <w:jc w:val="center"/>
    </w:pPr>
    <w:rPr>
      <w:b/>
      <w:bCs/>
    </w:rPr>
  </w:style>
  <w:style w:type="character" w:customStyle="1" w:styleId="19">
    <w:name w:val="Текст выноски Знак1"/>
    <w:basedOn w:val="a0"/>
    <w:uiPriority w:val="99"/>
    <w:semiHidden/>
    <w:rsid w:val="00EB4B7C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0">
    <w:name w:val="Основной шрифт абзаца11"/>
    <w:rsid w:val="00EB4B7C"/>
  </w:style>
  <w:style w:type="character" w:customStyle="1" w:styleId="1a">
    <w:name w:val="Верхний колонтитул Знак1"/>
    <w:basedOn w:val="a0"/>
    <w:rsid w:val="00EB4B7C"/>
    <w:rPr>
      <w:rFonts w:ascii="Calibri" w:eastAsia="Calibri" w:hAnsi="Calibri"/>
      <w:kern w:val="1"/>
      <w:sz w:val="22"/>
      <w:szCs w:val="22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EB4B7C"/>
  </w:style>
  <w:style w:type="paragraph" w:customStyle="1" w:styleId="ConsNormal">
    <w:name w:val="ConsNormal"/>
    <w:rsid w:val="00EB4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Без интервала1"/>
    <w:rsid w:val="00EB4B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BE6D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BE6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Paragraph"/>
    <w:basedOn w:val="a"/>
    <w:qFormat/>
    <w:rsid w:val="003652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8">
    <w:name w:val="Гипертекстовая ссылка"/>
    <w:basedOn w:val="a0"/>
    <w:rsid w:val="00365298"/>
    <w:rPr>
      <w:color w:val="008000"/>
    </w:rPr>
  </w:style>
  <w:style w:type="character" w:customStyle="1" w:styleId="10">
    <w:name w:val="Заголовок 1 Знак"/>
    <w:basedOn w:val="a0"/>
    <w:link w:val="1"/>
    <w:rsid w:val="00CB2BD4"/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CB2B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CB2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rsid w:val="001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151A1E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51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55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64336F"/>
  </w:style>
  <w:style w:type="paragraph" w:customStyle="1" w:styleId="afa">
    <w:name w:val="подпись к объекту"/>
    <w:basedOn w:val="a"/>
    <w:next w:val="a"/>
    <w:rsid w:val="0064336F"/>
    <w:pPr>
      <w:tabs>
        <w:tab w:val="left" w:pos="3060"/>
      </w:tabs>
      <w:spacing w:after="0" w:line="240" w:lineRule="atLeast"/>
      <w:jc w:val="center"/>
    </w:pPr>
    <w:rPr>
      <w:rFonts w:ascii="Calibri" w:eastAsia="Times New Roman" w:hAnsi="Calibri" w:cs="Times New Roman"/>
      <w:b/>
      <w:bCs/>
      <w:caps/>
      <w:sz w:val="28"/>
      <w:szCs w:val="28"/>
      <w:lang w:eastAsia="ru-RU"/>
    </w:rPr>
  </w:style>
  <w:style w:type="table" w:customStyle="1" w:styleId="1d">
    <w:name w:val="Сетка таблицы1"/>
    <w:basedOn w:val="a1"/>
    <w:next w:val="aa"/>
    <w:uiPriority w:val="59"/>
    <w:rsid w:val="006433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Прижатый влево"/>
    <w:basedOn w:val="a"/>
    <w:next w:val="a"/>
    <w:uiPriority w:val="99"/>
    <w:rsid w:val="00643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43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1C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3A1CD5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5">
    <w:name w:val="Нет списка5"/>
    <w:next w:val="a2"/>
    <w:semiHidden/>
    <w:rsid w:val="003A1CD5"/>
  </w:style>
  <w:style w:type="paragraph" w:customStyle="1" w:styleId="afd">
    <w:name w:val="Знак Знак Знак"/>
    <w:basedOn w:val="a"/>
    <w:rsid w:val="003A1C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a"/>
    <w:rsid w:val="003A1C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_1 Знак Знак Знак Знак Знак Знак Знак Знак Знак"/>
    <w:basedOn w:val="a"/>
    <w:rsid w:val="003A1C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Стиль 14 пт По ширине"/>
    <w:basedOn w:val="a"/>
    <w:rsid w:val="003A1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3A1C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3A1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6">
    <w:name w:val="Нет списка6"/>
    <w:next w:val="a2"/>
    <w:uiPriority w:val="99"/>
    <w:semiHidden/>
    <w:rsid w:val="00F672C1"/>
  </w:style>
  <w:style w:type="table" w:customStyle="1" w:styleId="32">
    <w:name w:val="Сетка таблицы3"/>
    <w:basedOn w:val="a1"/>
    <w:next w:val="aa"/>
    <w:rsid w:val="00F6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672C1"/>
  </w:style>
  <w:style w:type="numbering" w:customStyle="1" w:styleId="8">
    <w:name w:val="Нет списка8"/>
    <w:next w:val="a2"/>
    <w:uiPriority w:val="99"/>
    <w:semiHidden/>
    <w:unhideWhenUsed/>
    <w:rsid w:val="00C02151"/>
  </w:style>
  <w:style w:type="numbering" w:customStyle="1" w:styleId="9">
    <w:name w:val="Нет списка9"/>
    <w:next w:val="a2"/>
    <w:semiHidden/>
    <w:unhideWhenUsed/>
    <w:rsid w:val="0038327F"/>
  </w:style>
  <w:style w:type="table" w:customStyle="1" w:styleId="42">
    <w:name w:val="Сетка таблицы4"/>
    <w:basedOn w:val="a1"/>
    <w:next w:val="aa"/>
    <w:rsid w:val="003832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обычный_"/>
    <w:basedOn w:val="a"/>
    <w:autoRedefine/>
    <w:rsid w:val="003832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Знак Знак7 Знак Знак"/>
    <w:basedOn w:val="a"/>
    <w:rsid w:val="003832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Title"/>
    <w:basedOn w:val="a"/>
    <w:link w:val="aff0"/>
    <w:qFormat/>
    <w:rsid w:val="0038327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Заголовок Знак"/>
    <w:basedOn w:val="a0"/>
    <w:link w:val="aff"/>
    <w:rsid w:val="0038327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1">
    <w:name w:val="ͮ𬠫"/>
    <w:rsid w:val="0038327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blk">
    <w:name w:val="blk"/>
    <w:basedOn w:val="a0"/>
    <w:rsid w:val="0038327F"/>
  </w:style>
  <w:style w:type="character" w:customStyle="1" w:styleId="FontStyle11">
    <w:name w:val="Font Style11"/>
    <w:rsid w:val="0038327F"/>
    <w:rPr>
      <w:rFonts w:ascii="Times New Roman" w:hAnsi="Times New Roman" w:cs="Times New Roman"/>
      <w:b/>
      <w:bCs/>
      <w:sz w:val="32"/>
      <w:szCs w:val="32"/>
    </w:rPr>
  </w:style>
  <w:style w:type="character" w:styleId="aff2">
    <w:name w:val="Hyperlink"/>
    <w:unhideWhenUsed/>
    <w:rsid w:val="0038327F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numbering" w:customStyle="1" w:styleId="100">
    <w:name w:val="Нет списка10"/>
    <w:next w:val="a2"/>
    <w:uiPriority w:val="99"/>
    <w:semiHidden/>
    <w:unhideWhenUsed/>
    <w:rsid w:val="0038327F"/>
  </w:style>
  <w:style w:type="paragraph" w:customStyle="1" w:styleId="CharCharCarCarCharCharCarCarCharCharCarCarCharChar0">
    <w:name w:val="Char Char Car Car Char Char Car Car Char Char Car Car Char Char"/>
    <w:basedOn w:val="a"/>
    <w:rsid w:val="0038327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38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3832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footnote reference"/>
    <w:uiPriority w:val="99"/>
    <w:unhideWhenUsed/>
    <w:rsid w:val="0038327F"/>
    <w:rPr>
      <w:vertAlign w:val="superscript"/>
    </w:rPr>
  </w:style>
  <w:style w:type="table" w:customStyle="1" w:styleId="50">
    <w:name w:val="Сетка таблицы5"/>
    <w:basedOn w:val="a1"/>
    <w:next w:val="aa"/>
    <w:uiPriority w:val="59"/>
    <w:rsid w:val="00383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6">
    <w:name w:val="Цветовое выделение"/>
    <w:rsid w:val="0038327F"/>
    <w:rPr>
      <w:b/>
      <w:color w:val="26282F"/>
    </w:rPr>
  </w:style>
  <w:style w:type="numbering" w:customStyle="1" w:styleId="111">
    <w:name w:val="Нет списка11"/>
    <w:next w:val="a2"/>
    <w:semiHidden/>
    <w:rsid w:val="0038327F"/>
  </w:style>
  <w:style w:type="table" w:customStyle="1" w:styleId="112">
    <w:name w:val="Сетка таблицы11"/>
    <w:basedOn w:val="a1"/>
    <w:next w:val="aa"/>
    <w:rsid w:val="003832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Основной текст_"/>
    <w:link w:val="60"/>
    <w:locked/>
    <w:rsid w:val="0038327F"/>
    <w:rPr>
      <w:sz w:val="26"/>
      <w:szCs w:val="26"/>
      <w:shd w:val="clear" w:color="auto" w:fill="FFFFFF"/>
    </w:rPr>
  </w:style>
  <w:style w:type="paragraph" w:customStyle="1" w:styleId="60">
    <w:name w:val="Основной текст6"/>
    <w:basedOn w:val="a"/>
    <w:link w:val="aff7"/>
    <w:rsid w:val="0038327F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numbering" w:customStyle="1" w:styleId="120">
    <w:name w:val="Нет списка12"/>
    <w:next w:val="a2"/>
    <w:uiPriority w:val="99"/>
    <w:semiHidden/>
    <w:unhideWhenUsed/>
    <w:rsid w:val="0038327F"/>
  </w:style>
  <w:style w:type="table" w:customStyle="1" w:styleId="61">
    <w:name w:val="Сетка таблицы6"/>
    <w:basedOn w:val="a1"/>
    <w:next w:val="aa"/>
    <w:uiPriority w:val="59"/>
    <w:rsid w:val="00383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rsid w:val="003832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832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5">
    <w:name w:val="Body Text Indent 2"/>
    <w:basedOn w:val="a"/>
    <w:link w:val="26"/>
    <w:rsid w:val="003832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3832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2"/>
    <w:semiHidden/>
    <w:rsid w:val="000F1A51"/>
  </w:style>
  <w:style w:type="table" w:customStyle="1" w:styleId="73">
    <w:name w:val="Сетка таблицы7"/>
    <w:basedOn w:val="a1"/>
    <w:next w:val="aa"/>
    <w:uiPriority w:val="59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0F1A51"/>
  </w:style>
  <w:style w:type="table" w:customStyle="1" w:styleId="80">
    <w:name w:val="Сетка таблицы8"/>
    <w:basedOn w:val="a1"/>
    <w:next w:val="aa"/>
    <w:uiPriority w:val="59"/>
    <w:rsid w:val="000F1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0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A51"/>
  </w:style>
  <w:style w:type="character" w:customStyle="1" w:styleId="c6">
    <w:name w:val="c6"/>
    <w:basedOn w:val="a0"/>
    <w:rsid w:val="000F1A51"/>
  </w:style>
  <w:style w:type="character" w:customStyle="1" w:styleId="c4">
    <w:name w:val="c4"/>
    <w:basedOn w:val="a0"/>
    <w:rsid w:val="000F1A51"/>
  </w:style>
  <w:style w:type="paragraph" w:customStyle="1" w:styleId="c7">
    <w:name w:val="c7"/>
    <w:basedOn w:val="a"/>
    <w:rsid w:val="000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Strong"/>
    <w:qFormat/>
    <w:rsid w:val="000F1A51"/>
    <w:rPr>
      <w:b/>
      <w:bCs/>
    </w:rPr>
  </w:style>
  <w:style w:type="paragraph" w:customStyle="1" w:styleId="search-excerpt">
    <w:name w:val="search-excerpt"/>
    <w:basedOn w:val="a"/>
    <w:rsid w:val="000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2"/>
    <w:semiHidden/>
    <w:rsid w:val="000F1A51"/>
  </w:style>
  <w:style w:type="paragraph" w:customStyle="1" w:styleId="aff9">
    <w:name w:val="Знак Знак Знак"/>
    <w:basedOn w:val="a"/>
    <w:rsid w:val="000F1A5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0">
    <w:name w:val="Сетка таблицы9"/>
    <w:basedOn w:val="a1"/>
    <w:next w:val="aa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Book Title"/>
    <w:basedOn w:val="a0"/>
    <w:uiPriority w:val="33"/>
    <w:qFormat/>
    <w:rsid w:val="000F1A51"/>
    <w:rPr>
      <w:b/>
      <w:bCs/>
      <w:smallCaps/>
      <w:spacing w:val="5"/>
    </w:rPr>
  </w:style>
  <w:style w:type="numbering" w:customStyle="1" w:styleId="160">
    <w:name w:val="Нет списка16"/>
    <w:next w:val="a2"/>
    <w:uiPriority w:val="99"/>
    <w:semiHidden/>
    <w:unhideWhenUsed/>
    <w:rsid w:val="00E7506E"/>
  </w:style>
  <w:style w:type="table" w:customStyle="1" w:styleId="101">
    <w:name w:val="Сетка таблицы10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semiHidden/>
    <w:rsid w:val="00E7506E"/>
  </w:style>
  <w:style w:type="table" w:customStyle="1" w:styleId="121">
    <w:name w:val="Сетка таблицы12"/>
    <w:basedOn w:val="a1"/>
    <w:next w:val="aa"/>
    <w:rsid w:val="00E750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7506E"/>
  </w:style>
  <w:style w:type="table" w:customStyle="1" w:styleId="131">
    <w:name w:val="Сетка таблицы13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b">
    <w:name w:val="Знак"/>
    <w:basedOn w:val="a"/>
    <w:rsid w:val="00E750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E7506E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numbering" w:customStyle="1" w:styleId="190">
    <w:name w:val="Нет списка19"/>
    <w:next w:val="a2"/>
    <w:uiPriority w:val="99"/>
    <w:semiHidden/>
    <w:unhideWhenUsed/>
    <w:rsid w:val="00E7506E"/>
  </w:style>
  <w:style w:type="table" w:customStyle="1" w:styleId="142">
    <w:name w:val="Сетка таблицы14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7506E"/>
  </w:style>
  <w:style w:type="table" w:customStyle="1" w:styleId="151">
    <w:name w:val="Сетка таблицы15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Нет списка110"/>
    <w:next w:val="a2"/>
    <w:semiHidden/>
    <w:unhideWhenUsed/>
    <w:rsid w:val="00E7506E"/>
  </w:style>
  <w:style w:type="numbering" w:customStyle="1" w:styleId="211">
    <w:name w:val="Нет списка21"/>
    <w:next w:val="a2"/>
    <w:semiHidden/>
    <w:rsid w:val="00E7506E"/>
  </w:style>
  <w:style w:type="character" w:customStyle="1" w:styleId="Absatz-Standardschriftart">
    <w:name w:val="Absatz-Standardschriftart"/>
    <w:rsid w:val="00E7506E"/>
  </w:style>
  <w:style w:type="character" w:customStyle="1" w:styleId="WW-Absatz-Standardschriftart">
    <w:name w:val="WW-Absatz-Standardschriftart"/>
    <w:rsid w:val="00E7506E"/>
  </w:style>
  <w:style w:type="character" w:customStyle="1" w:styleId="WW-Absatz-Standardschriftart1">
    <w:name w:val="WW-Absatz-Standardschriftart1"/>
    <w:rsid w:val="00E7506E"/>
  </w:style>
  <w:style w:type="character" w:customStyle="1" w:styleId="WW-Absatz-Standardschriftart11">
    <w:name w:val="WW-Absatz-Standardschriftart11"/>
    <w:rsid w:val="00E7506E"/>
  </w:style>
  <w:style w:type="character" w:customStyle="1" w:styleId="33">
    <w:name w:val="Основной шрифт абзаца3"/>
    <w:rsid w:val="00E7506E"/>
  </w:style>
  <w:style w:type="character" w:customStyle="1" w:styleId="WW-Absatz-Standardschriftart111">
    <w:name w:val="WW-Absatz-Standardschriftart111"/>
    <w:rsid w:val="00E7506E"/>
  </w:style>
  <w:style w:type="character" w:customStyle="1" w:styleId="WW-Absatz-Standardschriftart1111">
    <w:name w:val="WW-Absatz-Standardschriftart1111"/>
    <w:rsid w:val="00E7506E"/>
  </w:style>
  <w:style w:type="character" w:customStyle="1" w:styleId="27">
    <w:name w:val="Основной шрифт абзаца2"/>
    <w:rsid w:val="00E7506E"/>
  </w:style>
  <w:style w:type="character" w:customStyle="1" w:styleId="WW-Absatz-Standardschriftart11111">
    <w:name w:val="WW-Absatz-Standardschriftart11111"/>
    <w:rsid w:val="00E7506E"/>
  </w:style>
  <w:style w:type="character" w:customStyle="1" w:styleId="WW-Absatz-Standardschriftart111111">
    <w:name w:val="WW-Absatz-Standardschriftart111111"/>
    <w:rsid w:val="00E7506E"/>
  </w:style>
  <w:style w:type="character" w:customStyle="1" w:styleId="WW-Absatz-Standardschriftart1111111">
    <w:name w:val="WW-Absatz-Standardschriftart1111111"/>
    <w:rsid w:val="00E7506E"/>
  </w:style>
  <w:style w:type="paragraph" w:customStyle="1" w:styleId="34">
    <w:name w:val="Название3"/>
    <w:basedOn w:val="a"/>
    <w:rsid w:val="00E7506E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7506E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8">
    <w:name w:val="Название2"/>
    <w:basedOn w:val="a"/>
    <w:rsid w:val="00E7506E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7506E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f">
    <w:name w:val="Цитата1"/>
    <w:basedOn w:val="a"/>
    <w:rsid w:val="00E7506E"/>
    <w:pPr>
      <w:spacing w:after="0" w:line="240" w:lineRule="auto"/>
      <w:ind w:left="360" w:right="539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7506E"/>
    <w:pPr>
      <w:suppressAutoHyphens w:val="0"/>
      <w:spacing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affd">
    <w:name w:val="мс"/>
    <w:rsid w:val="00E750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61">
    <w:name w:val="Сетка таблицы16"/>
    <w:basedOn w:val="a1"/>
    <w:next w:val="aa"/>
    <w:rsid w:val="00E7506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506E"/>
  </w:style>
  <w:style w:type="character" w:customStyle="1" w:styleId="butback">
    <w:name w:val="butback"/>
    <w:basedOn w:val="a0"/>
    <w:rsid w:val="00E7506E"/>
  </w:style>
  <w:style w:type="paragraph" w:customStyle="1" w:styleId="msonormalcxspmiddle">
    <w:name w:val="msonormalcxspmiddle"/>
    <w:basedOn w:val="a"/>
    <w:rsid w:val="00E7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0">
    <w:name w:val="Нет списка22"/>
    <w:next w:val="a2"/>
    <w:uiPriority w:val="99"/>
    <w:semiHidden/>
    <w:rsid w:val="00052F46"/>
  </w:style>
  <w:style w:type="paragraph" w:customStyle="1" w:styleId="affe">
    <w:name w:val="Знак Знак Знак"/>
    <w:basedOn w:val="a"/>
    <w:rsid w:val="00052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71">
    <w:name w:val="Сетка таблицы17"/>
    <w:basedOn w:val="a1"/>
    <w:next w:val="aa"/>
    <w:uiPriority w:val="59"/>
    <w:rsid w:val="00052F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1">
    <w:name w:val="Char Char Car Car Char Char Car Car Char Char Car Car Char Char"/>
    <w:basedOn w:val="a"/>
    <w:rsid w:val="00052F4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Знак Знак7 Знак Знак"/>
    <w:basedOn w:val="a"/>
    <w:rsid w:val="00052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">
    <w:name w:val="ͮ𬠫"/>
    <w:rsid w:val="00052F4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230">
    <w:name w:val="Нет списка23"/>
    <w:next w:val="a2"/>
    <w:uiPriority w:val="99"/>
    <w:semiHidden/>
    <w:rsid w:val="00470D9F"/>
  </w:style>
  <w:style w:type="table" w:customStyle="1" w:styleId="181">
    <w:name w:val="Сетка таблицы18"/>
    <w:basedOn w:val="a1"/>
    <w:next w:val="aa"/>
    <w:rsid w:val="0047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70D9F"/>
  </w:style>
  <w:style w:type="numbering" w:customStyle="1" w:styleId="250">
    <w:name w:val="Нет списка25"/>
    <w:next w:val="a2"/>
    <w:uiPriority w:val="99"/>
    <w:semiHidden/>
    <w:rsid w:val="00A273ED"/>
  </w:style>
  <w:style w:type="paragraph" w:customStyle="1" w:styleId="afff0">
    <w:name w:val="Знак Знак Знак"/>
    <w:basedOn w:val="a"/>
    <w:rsid w:val="00A273E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91">
    <w:name w:val="Сетка таблицы19"/>
    <w:basedOn w:val="a1"/>
    <w:next w:val="aa"/>
    <w:uiPriority w:val="59"/>
    <w:rsid w:val="00A273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2">
    <w:name w:val="Char Char Car Car Char Char Car Car Char Char Car Car Char Char"/>
    <w:basedOn w:val="a"/>
    <w:rsid w:val="00A273E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5">
    <w:name w:val="Знак Знак7 Знак Знак"/>
    <w:basedOn w:val="a"/>
    <w:rsid w:val="00A273E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1">
    <w:basedOn w:val="a"/>
    <w:next w:val="aff"/>
    <w:link w:val="afff2"/>
    <w:qFormat/>
    <w:rsid w:val="00A273E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2">
    <w:name w:val="Название Знак"/>
    <w:link w:val="afff1"/>
    <w:rsid w:val="00A273ED"/>
    <w:rPr>
      <w:rFonts w:ascii="Arial" w:hAnsi="Arial" w:cs="Arial"/>
      <w:b/>
      <w:bCs/>
      <w:kern w:val="28"/>
      <w:sz w:val="32"/>
      <w:szCs w:val="32"/>
    </w:rPr>
  </w:style>
  <w:style w:type="paragraph" w:customStyle="1" w:styleId="afff3">
    <w:name w:val="ͮ𬠫"/>
    <w:rsid w:val="00A273E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260">
    <w:name w:val="Нет списка26"/>
    <w:next w:val="a2"/>
    <w:uiPriority w:val="99"/>
    <w:semiHidden/>
    <w:rsid w:val="00A273ED"/>
  </w:style>
  <w:style w:type="table" w:customStyle="1" w:styleId="201">
    <w:name w:val="Сетка таблицы20"/>
    <w:basedOn w:val="a1"/>
    <w:next w:val="aa"/>
    <w:uiPriority w:val="59"/>
    <w:rsid w:val="00A273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"/>
    <w:next w:val="af9"/>
    <w:rsid w:val="00A2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semiHidden/>
    <w:unhideWhenUsed/>
    <w:rsid w:val="00A273ED"/>
  </w:style>
  <w:style w:type="numbering" w:customStyle="1" w:styleId="270">
    <w:name w:val="Нет списка27"/>
    <w:next w:val="a2"/>
    <w:uiPriority w:val="99"/>
    <w:semiHidden/>
    <w:rsid w:val="00D224D4"/>
  </w:style>
  <w:style w:type="numbering" w:customStyle="1" w:styleId="280">
    <w:name w:val="Нет списка28"/>
    <w:next w:val="a2"/>
    <w:uiPriority w:val="99"/>
    <w:semiHidden/>
    <w:unhideWhenUsed/>
    <w:rsid w:val="00D224D4"/>
  </w:style>
  <w:style w:type="numbering" w:customStyle="1" w:styleId="290">
    <w:name w:val="Нет списка29"/>
    <w:next w:val="a2"/>
    <w:uiPriority w:val="99"/>
    <w:semiHidden/>
    <w:rsid w:val="001F1DBD"/>
  </w:style>
  <w:style w:type="paragraph" w:customStyle="1" w:styleId="afff5">
    <w:name w:val="Знак Знак Знак"/>
    <w:basedOn w:val="a"/>
    <w:rsid w:val="001F1D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12">
    <w:name w:val="Сетка таблицы21"/>
    <w:basedOn w:val="a1"/>
    <w:next w:val="aa"/>
    <w:uiPriority w:val="59"/>
    <w:rsid w:val="001F1D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3">
    <w:name w:val="Char Char Car Car Char Char Car Car Char Char Car Car Char Char"/>
    <w:basedOn w:val="a"/>
    <w:rsid w:val="001F1DB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6">
    <w:name w:val="Знак Знак7 Знак Знак"/>
    <w:basedOn w:val="a"/>
    <w:rsid w:val="001F1D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6">
    <w:basedOn w:val="a"/>
    <w:next w:val="aff"/>
    <w:qFormat/>
    <w:rsid w:val="001F1DB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f7">
    <w:name w:val="ͮ𬠫"/>
    <w:rsid w:val="001F1DB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300">
    <w:name w:val="Нет списка30"/>
    <w:next w:val="a2"/>
    <w:uiPriority w:val="99"/>
    <w:semiHidden/>
    <w:unhideWhenUsed/>
    <w:rsid w:val="003A39FC"/>
  </w:style>
  <w:style w:type="paragraph" w:customStyle="1" w:styleId="CharCharCarCarCharCharCarCarCharCharCarCarCharChar4">
    <w:name w:val=" Char Char Car Car Char Char Car Car Char Char Car Car Char Char"/>
    <w:basedOn w:val="a"/>
    <w:rsid w:val="003A39F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1">
    <w:name w:val="Сетка таблицы22"/>
    <w:basedOn w:val="a1"/>
    <w:next w:val="aa"/>
    <w:uiPriority w:val="59"/>
    <w:rsid w:val="003A39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3BC0-5447-42CC-9819-B93D6195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6991</Words>
  <Characters>39851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Танюха</cp:lastModifiedBy>
  <cp:revision>240</cp:revision>
  <cp:lastPrinted>2019-10-23T08:20:00Z</cp:lastPrinted>
  <dcterms:created xsi:type="dcterms:W3CDTF">2016-08-03T12:08:00Z</dcterms:created>
  <dcterms:modified xsi:type="dcterms:W3CDTF">2019-10-23T08:24:00Z</dcterms:modified>
</cp:coreProperties>
</file>