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9C" w:rsidRPr="00F1564C" w:rsidRDefault="00EB4B7C" w:rsidP="0008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B2A3A" w:rsidRDefault="004B2A3A" w:rsidP="0008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Pr="007D1911" w:rsidRDefault="004E41A3" w:rsidP="004E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D1911">
        <w:rPr>
          <w:rFonts w:ascii="Times New Roman" w:hAnsi="Times New Roman" w:cs="Times New Roman"/>
          <w:sz w:val="28"/>
          <w:szCs w:val="28"/>
        </w:rPr>
        <w:t xml:space="preserve"> июля 2019 года № 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1911">
        <w:rPr>
          <w:rFonts w:ascii="Times New Roman" w:hAnsi="Times New Roman" w:cs="Times New Roman"/>
          <w:sz w:val="28"/>
          <w:szCs w:val="28"/>
        </w:rPr>
        <w:t xml:space="preserve"> «</w:t>
      </w:r>
      <w:r w:rsidRPr="004E41A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A3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 от 24 июня 2016 года № 38 «Об утверждении Положения о порядке создания и ведения реестра зеленых насаждений на территории Екатериновского сельского поселения Щербиновского района</w:t>
      </w:r>
      <w:r w:rsidRPr="007D1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стр.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41A3" w:rsidRPr="007D1911" w:rsidRDefault="004E41A3" w:rsidP="004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1A3" w:rsidRPr="007D1911" w:rsidRDefault="004E41A3" w:rsidP="004E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D1911">
        <w:rPr>
          <w:rFonts w:ascii="Times New Roman" w:hAnsi="Times New Roman" w:cs="Times New Roman"/>
          <w:sz w:val="28"/>
          <w:szCs w:val="28"/>
        </w:rPr>
        <w:t xml:space="preserve"> июля 2019 года 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1911">
        <w:rPr>
          <w:rFonts w:ascii="Times New Roman" w:hAnsi="Times New Roman" w:cs="Times New Roman"/>
          <w:sz w:val="28"/>
          <w:szCs w:val="28"/>
        </w:rPr>
        <w:t xml:space="preserve"> «</w:t>
      </w:r>
      <w:r w:rsidRPr="004E41A3">
        <w:rPr>
          <w:rFonts w:ascii="Times New Roman" w:hAnsi="Times New Roman" w:cs="Times New Roman"/>
          <w:sz w:val="28"/>
          <w:szCs w:val="28"/>
        </w:rPr>
        <w:t>Об утверждении Порядка получения муниципальными служащими администрации Екатериновского сельского поселения Щербиновского района разрешения на участие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Pr="007D1911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D90C97">
        <w:rPr>
          <w:rFonts w:ascii="Times New Roman" w:hAnsi="Times New Roman" w:cs="Times New Roman"/>
          <w:sz w:val="28"/>
          <w:szCs w:val="28"/>
        </w:rPr>
        <w:t xml:space="preserve">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E41A3" w:rsidRPr="007D1911" w:rsidRDefault="004E41A3" w:rsidP="004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1A3" w:rsidRPr="007D1911" w:rsidRDefault="004E41A3" w:rsidP="004E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11">
        <w:rPr>
          <w:rFonts w:ascii="Times New Roman" w:hAnsi="Times New Roman" w:cs="Times New Roman"/>
          <w:sz w:val="28"/>
          <w:szCs w:val="28"/>
        </w:rPr>
        <w:t>ПОСТАНОВЛЕНИЕ администрации Екатериновского сельского поселения Щербиновского района от 1</w:t>
      </w:r>
      <w:r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Pr="007D1911">
        <w:rPr>
          <w:rFonts w:ascii="Times New Roman" w:hAnsi="Times New Roman" w:cs="Times New Roman"/>
          <w:sz w:val="28"/>
          <w:szCs w:val="28"/>
        </w:rPr>
        <w:t>2019 года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1911">
        <w:rPr>
          <w:rFonts w:ascii="Times New Roman" w:hAnsi="Times New Roman" w:cs="Times New Roman"/>
          <w:sz w:val="28"/>
          <w:szCs w:val="28"/>
        </w:rPr>
        <w:t xml:space="preserve"> «</w:t>
      </w:r>
      <w:r w:rsidRPr="004E41A3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A3">
        <w:rPr>
          <w:rFonts w:ascii="Times New Roman" w:hAnsi="Times New Roman" w:cs="Times New Roman"/>
          <w:sz w:val="28"/>
          <w:szCs w:val="28"/>
        </w:rPr>
        <w:t xml:space="preserve">на территории Екатериновского сельского поселения Щербиновского </w:t>
      </w:r>
      <w:proofErr w:type="gramStart"/>
      <w:r w:rsidRPr="004E41A3">
        <w:rPr>
          <w:rFonts w:ascii="Times New Roman" w:hAnsi="Times New Roman" w:cs="Times New Roman"/>
          <w:sz w:val="28"/>
          <w:szCs w:val="28"/>
        </w:rPr>
        <w:t>района</w:t>
      </w:r>
      <w:r w:rsidRPr="007D191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D1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стр. </w:t>
      </w:r>
      <w:r w:rsidR="00D90C97">
        <w:rPr>
          <w:rFonts w:ascii="Times New Roman" w:hAnsi="Times New Roman" w:cs="Times New Roman"/>
          <w:sz w:val="28"/>
          <w:szCs w:val="28"/>
        </w:rPr>
        <w:t>14</w:t>
      </w:r>
    </w:p>
    <w:p w:rsidR="004E41A3" w:rsidRDefault="004E41A3" w:rsidP="00AF62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20B" w:rsidRPr="007D1911" w:rsidRDefault="00AF620B" w:rsidP="004E4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911">
        <w:rPr>
          <w:rFonts w:ascii="Times New Roman" w:hAnsi="Times New Roman" w:cs="Times New Roman"/>
          <w:bCs/>
          <w:sz w:val="28"/>
          <w:szCs w:val="28"/>
        </w:rPr>
        <w:t xml:space="preserve">РЕШЕНИЕ Совета Екатериновского сельского поселения Щербиновского района от </w:t>
      </w:r>
      <w:r w:rsidRPr="007D1911">
        <w:rPr>
          <w:rFonts w:ascii="Times New Roman" w:hAnsi="Times New Roman" w:cs="Times New Roman"/>
          <w:sz w:val="28"/>
          <w:szCs w:val="28"/>
        </w:rPr>
        <w:t>1</w:t>
      </w:r>
      <w:r w:rsidR="004E41A3">
        <w:rPr>
          <w:rFonts w:ascii="Times New Roman" w:hAnsi="Times New Roman" w:cs="Times New Roman"/>
          <w:sz w:val="28"/>
          <w:szCs w:val="28"/>
        </w:rPr>
        <w:t>2 августа</w:t>
      </w:r>
      <w:r w:rsidRPr="007D1911">
        <w:rPr>
          <w:rFonts w:ascii="Times New Roman" w:hAnsi="Times New Roman" w:cs="Times New Roman"/>
          <w:sz w:val="28"/>
          <w:szCs w:val="28"/>
        </w:rPr>
        <w:t xml:space="preserve"> 2019 года № 1 </w:t>
      </w:r>
      <w:r w:rsidRPr="007D1911">
        <w:rPr>
          <w:rFonts w:ascii="Times New Roman" w:hAnsi="Times New Roman" w:cs="Times New Roman"/>
          <w:bCs/>
          <w:sz w:val="28"/>
          <w:szCs w:val="28"/>
        </w:rPr>
        <w:t>«</w:t>
      </w:r>
      <w:r w:rsidR="004E41A3"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Екатериновского сельского поселения Щербиновского района от 19 февраля </w:t>
      </w:r>
      <w:r w:rsid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E41A3"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3 «Об установлении тарифов на услуги, оказываемые муниципальным казенным предприятием «Услуга» Екатериновского сельского поселения Щербиновского</w:t>
      </w:r>
      <w:r w:rsid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A3"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территории Екатериновского сельского</w:t>
      </w:r>
      <w:r w:rsid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A3"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  <w:r w:rsidRPr="007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</w:t>
      </w:r>
      <w:r w:rsidRPr="007D19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096F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D1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41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7D1911">
        <w:rPr>
          <w:rFonts w:ascii="Times New Roman" w:hAnsi="Times New Roman" w:cs="Times New Roman"/>
          <w:bCs/>
          <w:sz w:val="28"/>
          <w:szCs w:val="28"/>
        </w:rPr>
        <w:t xml:space="preserve">  стр. </w:t>
      </w:r>
      <w:r w:rsidR="004E41A3">
        <w:rPr>
          <w:rFonts w:ascii="Times New Roman" w:hAnsi="Times New Roman" w:cs="Times New Roman"/>
          <w:bCs/>
          <w:sz w:val="28"/>
          <w:szCs w:val="28"/>
        </w:rPr>
        <w:t>1</w:t>
      </w:r>
      <w:r w:rsidR="00D90C97">
        <w:rPr>
          <w:rFonts w:ascii="Times New Roman" w:hAnsi="Times New Roman" w:cs="Times New Roman"/>
          <w:bCs/>
          <w:sz w:val="28"/>
          <w:szCs w:val="28"/>
        </w:rPr>
        <w:t>6</w:t>
      </w:r>
    </w:p>
    <w:p w:rsidR="00AF620B" w:rsidRPr="008C3F2D" w:rsidRDefault="00AF620B" w:rsidP="00AF62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F620B" w:rsidRDefault="00AF620B" w:rsidP="004E4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911">
        <w:rPr>
          <w:rFonts w:ascii="Times New Roman" w:hAnsi="Times New Roman" w:cs="Times New Roman"/>
          <w:bCs/>
          <w:sz w:val="28"/>
          <w:szCs w:val="28"/>
        </w:rPr>
        <w:t xml:space="preserve">РЕШЕНИЕ Совета Екатериновского сельского поселения Щербиновского района от </w:t>
      </w:r>
      <w:r w:rsidR="004E41A3" w:rsidRPr="007D1911">
        <w:rPr>
          <w:rFonts w:ascii="Times New Roman" w:hAnsi="Times New Roman" w:cs="Times New Roman"/>
          <w:sz w:val="28"/>
          <w:szCs w:val="28"/>
        </w:rPr>
        <w:t>1</w:t>
      </w:r>
      <w:r w:rsidR="004E41A3">
        <w:rPr>
          <w:rFonts w:ascii="Times New Roman" w:hAnsi="Times New Roman" w:cs="Times New Roman"/>
          <w:sz w:val="28"/>
          <w:szCs w:val="28"/>
        </w:rPr>
        <w:t>2 августа</w:t>
      </w:r>
      <w:r w:rsidR="004E41A3" w:rsidRPr="007D191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7D1911">
        <w:rPr>
          <w:rFonts w:ascii="Times New Roman" w:hAnsi="Times New Roman" w:cs="Times New Roman"/>
          <w:sz w:val="28"/>
          <w:szCs w:val="28"/>
        </w:rPr>
        <w:t xml:space="preserve">№ 2 </w:t>
      </w:r>
      <w:r w:rsidRPr="007D1911">
        <w:rPr>
          <w:rFonts w:ascii="Times New Roman" w:hAnsi="Times New Roman" w:cs="Times New Roman"/>
          <w:bCs/>
          <w:sz w:val="28"/>
          <w:szCs w:val="28"/>
        </w:rPr>
        <w:t>«</w:t>
      </w:r>
      <w:r w:rsidR="004E41A3" w:rsidRPr="004E41A3">
        <w:rPr>
          <w:rFonts w:ascii="Times New Roman" w:hAnsi="Times New Roman" w:cs="Times New Roman"/>
          <w:bCs/>
          <w:sz w:val="28"/>
          <w:szCs w:val="28"/>
        </w:rPr>
        <w:t xml:space="preserve">Об отказе в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 в </w:t>
      </w:r>
      <w:proofErr w:type="spellStart"/>
      <w:r w:rsidR="004E41A3" w:rsidRPr="004E41A3">
        <w:rPr>
          <w:rFonts w:ascii="Times New Roman" w:hAnsi="Times New Roman" w:cs="Times New Roman"/>
          <w:bCs/>
          <w:sz w:val="28"/>
          <w:szCs w:val="28"/>
        </w:rPr>
        <w:t>Екатериновском</w:t>
      </w:r>
      <w:proofErr w:type="spellEnd"/>
      <w:r w:rsidR="004E41A3" w:rsidRPr="004E41A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Щербиновского района  с 1 июля по </w:t>
      </w:r>
      <w:r w:rsidR="004E41A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E41A3" w:rsidRPr="004E41A3">
        <w:rPr>
          <w:rFonts w:ascii="Times New Roman" w:hAnsi="Times New Roman" w:cs="Times New Roman"/>
          <w:bCs/>
          <w:sz w:val="28"/>
          <w:szCs w:val="28"/>
        </w:rPr>
        <w:t>31 декабря 2019 года</w:t>
      </w:r>
      <w:r w:rsidRPr="007D19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096F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97FB2">
        <w:rPr>
          <w:rFonts w:ascii="Times New Roman" w:hAnsi="Times New Roman" w:cs="Times New Roman"/>
          <w:bCs/>
          <w:sz w:val="28"/>
          <w:szCs w:val="28"/>
        </w:rPr>
        <w:t xml:space="preserve">стр. </w:t>
      </w:r>
      <w:r w:rsidR="004E41A3">
        <w:rPr>
          <w:rFonts w:ascii="Times New Roman" w:hAnsi="Times New Roman" w:cs="Times New Roman"/>
          <w:bCs/>
          <w:sz w:val="28"/>
          <w:szCs w:val="28"/>
        </w:rPr>
        <w:t>1</w:t>
      </w:r>
      <w:r w:rsidR="00D90C97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</w:p>
    <w:p w:rsidR="00AF620B" w:rsidRDefault="00AF620B" w:rsidP="00AF62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4E41A3" w:rsidRPr="00204900" w:rsidTr="004E41A3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Pr="00204900" w:rsidRDefault="004E41A3" w:rsidP="004E41A3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02C81FD" wp14:editId="36838720">
                  <wp:extent cx="712470" cy="902335"/>
                  <wp:effectExtent l="0" t="0" r="0" b="0"/>
                  <wp:docPr id="6" name="Рисунок 6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1A3" w:rsidRPr="00204900" w:rsidTr="004E41A3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Pr="00204900" w:rsidRDefault="004E41A3" w:rsidP="004E41A3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4E41A3" w:rsidRPr="00204900" w:rsidRDefault="004E41A3" w:rsidP="004E41A3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4E41A3" w:rsidRPr="00204900" w:rsidRDefault="004E41A3" w:rsidP="004E41A3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4E41A3" w:rsidRPr="00204900" w:rsidTr="004E41A3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29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07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67</w:t>
            </w:r>
          </w:p>
        </w:tc>
      </w:tr>
      <w:tr w:rsidR="004E41A3" w:rsidRPr="003F13B4" w:rsidTr="004E41A3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3F13B4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4E41A3" w:rsidRPr="00204900" w:rsidTr="004E41A3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Pr="004E41A3" w:rsidRDefault="004E41A3" w:rsidP="004E41A3">
      <w:pPr>
        <w:tabs>
          <w:tab w:val="left" w:pos="852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1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постановление администрации</w:t>
      </w:r>
    </w:p>
    <w:p w:rsidR="004E41A3" w:rsidRPr="004E41A3" w:rsidRDefault="004E41A3" w:rsidP="004E41A3">
      <w:pPr>
        <w:tabs>
          <w:tab w:val="left" w:pos="852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1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:rsidR="004E41A3" w:rsidRPr="004E41A3" w:rsidRDefault="004E41A3" w:rsidP="004E41A3">
      <w:pPr>
        <w:tabs>
          <w:tab w:val="left" w:pos="852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1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24 июня 2016 года № 38 «</w:t>
      </w:r>
      <w:r w:rsidRPr="004E41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Положения о порядке создания и ведения реестра зеленых насаждений на территории Екатериновского сельского поселения Щербиновского района</w:t>
      </w:r>
      <w:r w:rsidRPr="004E41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E41A3" w:rsidRPr="004E41A3" w:rsidRDefault="004E41A3" w:rsidP="004E41A3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1A3" w:rsidRPr="004E41A3" w:rsidRDefault="004E41A3" w:rsidP="004E41A3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1A3" w:rsidRPr="004E41A3" w:rsidRDefault="004E41A3" w:rsidP="004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Краснодарского края от 23 апреля 2013 года             № 2695-КЗ «Об охране зеленых насаждений в Краснодарском крае»,</w:t>
      </w:r>
      <w:r w:rsid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Екатериновского сельского поселения Щербиновского </w:t>
      </w:r>
      <w:proofErr w:type="gramStart"/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п</w:t>
      </w:r>
      <w:proofErr w:type="gramEnd"/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E41A3" w:rsidRPr="004E41A3" w:rsidRDefault="004E41A3" w:rsidP="004E41A3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Екатериновского сельского поселения Щербиновского района от 24 июня 2016 года № 38</w:t>
      </w:r>
      <w:r w:rsidRPr="004E41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создания и ведения реестра зеленых насаждений на территории Екатериновского сельского поселения Щербиновского района» изменение, изложив приложение в новой редакции (прилагается).</w:t>
      </w:r>
    </w:p>
    <w:p w:rsidR="004E41A3" w:rsidRPr="004E41A3" w:rsidRDefault="004E41A3" w:rsidP="004E41A3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E41A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4E41A3" w:rsidRPr="004E41A3" w:rsidRDefault="004E41A3" w:rsidP="004E41A3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1) </w:t>
      </w: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4E41A3" w:rsidRPr="004E41A3" w:rsidRDefault="004E41A3" w:rsidP="004E41A3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4E41A3" w:rsidRPr="004E41A3" w:rsidRDefault="004E41A3" w:rsidP="004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4E41A3" w:rsidRPr="004E41A3" w:rsidRDefault="004E41A3" w:rsidP="004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на следующий день после его официального опубликования.</w:t>
      </w:r>
    </w:p>
    <w:p w:rsidR="004E41A3" w:rsidRPr="004E41A3" w:rsidRDefault="004E41A3" w:rsidP="004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A3" w:rsidRPr="004E41A3" w:rsidRDefault="004E41A3" w:rsidP="004E4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A3" w:rsidRPr="004E41A3" w:rsidRDefault="004E41A3" w:rsidP="004E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A3" w:rsidRPr="004E41A3" w:rsidRDefault="004E41A3" w:rsidP="004E41A3">
      <w:pPr>
        <w:tabs>
          <w:tab w:val="left" w:pos="7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E41A3" w:rsidRPr="004E41A3" w:rsidRDefault="004E41A3" w:rsidP="004E41A3">
      <w:pPr>
        <w:tabs>
          <w:tab w:val="left" w:pos="7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4E41A3" w:rsidRPr="004E41A3" w:rsidRDefault="004E41A3" w:rsidP="004E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В.Н. </w:t>
      </w:r>
      <w:proofErr w:type="spellStart"/>
      <w:r w:rsidRPr="004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к постановлению администрации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Екатериновского сельского поселения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Щербиновского района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29.07.2019</w:t>
      </w: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67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«ПРИЛОЖЕНИЕ 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УТВЕРЖДЕНО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постановлением администрации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Екатериновского сельского поселения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Щербиновского района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от 24 июня 2016 года № 38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(в редакции 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постановления администрации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Екатериновского сельского поселения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Щербиновского района</w:t>
      </w:r>
    </w:p>
    <w:p w:rsidR="002B6A6A" w:rsidRPr="002B6A6A" w:rsidRDefault="002B6A6A" w:rsidP="002B6A6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29.07.2019 </w:t>
      </w: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67</w:t>
      </w: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)</w:t>
      </w:r>
    </w:p>
    <w:p w:rsidR="002B6A6A" w:rsidRPr="002B6A6A" w:rsidRDefault="002B6A6A" w:rsidP="002B6A6A">
      <w:pPr>
        <w:tabs>
          <w:tab w:val="right" w:pos="9579"/>
        </w:tabs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6A6A" w:rsidRPr="002B6A6A" w:rsidRDefault="002B6A6A" w:rsidP="002B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6A6A" w:rsidRPr="002B6A6A" w:rsidRDefault="002B6A6A" w:rsidP="002B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6A6A" w:rsidRPr="002B6A6A" w:rsidRDefault="002B6A6A" w:rsidP="002B6A6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2B6A6A" w:rsidRDefault="002B6A6A" w:rsidP="002B6A6A">
      <w:pPr>
        <w:widowControl w:val="0"/>
        <w:autoSpaceDE w:val="0"/>
        <w:autoSpaceDN w:val="0"/>
        <w:adjustRightInd w:val="0"/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реестра зеленых насаждений на территории Екатериновского сельского поселения </w:t>
      </w:r>
    </w:p>
    <w:p w:rsidR="002B6A6A" w:rsidRPr="002B6A6A" w:rsidRDefault="002B6A6A" w:rsidP="002B6A6A">
      <w:pPr>
        <w:widowControl w:val="0"/>
        <w:autoSpaceDE w:val="0"/>
        <w:autoSpaceDN w:val="0"/>
        <w:adjustRightInd w:val="0"/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:rsidR="002B6A6A" w:rsidRPr="002B6A6A" w:rsidRDefault="002B6A6A" w:rsidP="002B6A6A">
      <w:pPr>
        <w:widowControl w:val="0"/>
        <w:autoSpaceDE w:val="0"/>
        <w:autoSpaceDN w:val="0"/>
        <w:adjustRightInd w:val="0"/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A6A" w:rsidRPr="002B6A6A" w:rsidRDefault="002B6A6A" w:rsidP="002B6A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Раздел </w:t>
      </w:r>
      <w:r w:rsidRPr="002B6A6A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ar-SA"/>
        </w:rPr>
        <w:t>I</w:t>
      </w:r>
    </w:p>
    <w:p w:rsidR="002B6A6A" w:rsidRPr="002B6A6A" w:rsidRDefault="002B6A6A" w:rsidP="002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Общие положения</w:t>
      </w:r>
    </w:p>
    <w:p w:rsidR="002B6A6A" w:rsidRPr="002B6A6A" w:rsidRDefault="002B6A6A" w:rsidP="002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  Реестр зеленых насаждений на территории Екатериновского сельского поселения Щербиновского района (далее - реестр зеленых насаждений)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тавляет</w:t>
      </w:r>
      <w:proofErr w:type="spellEnd"/>
      <w:proofErr w:type="gramEnd"/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собой свод данных о типах, видовом составе, количестве зеленых насаждений на территории населенного пункта.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Целью создания реестра зеленых насаждений является учет и осуществление текущего контроля за состоянием зеленых насаждений на территории Екатериновского сельского поселения Щербиновского района.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В реестр зеленых насаждений включаются все зеленые насаждения (деревья, кустарники, газоны, цветники), находящиеся на территории рекреационных зон Екатериновского сельского поселения Щербиновского района (далее – поселение), а также зеленые насаждения, созданные в соответствии с градостроительной документацией для целей благоустройства и озеленения поселения на территориях жилых, общественно-деловых, производственных зон и иных территориальных зон.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 реестр не включаются: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граждан;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зеленые насаждения, расположенные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5. Учет зеленых насаждений ведется в целях: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1)  эффективного содержания и охраны зеленых насаждений;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2) определения обеспеченности поселения зелеными насаждениями;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3) осуществления контроля за состоянием и использованием зеленых насаждений;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5) определения ущерба, нанесенного зеленым насаждениям;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Ведение </w:t>
      </w:r>
      <w:hyperlink r:id="rId9" w:history="1">
        <w:r w:rsidRPr="002B6A6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реестра</w:t>
        </w:r>
      </w:hyperlink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зеленых насаждений осуществляется администрацией Екатериновского сельского поселения Щербиновского района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трация</w:t>
      </w:r>
      <w:proofErr w:type="spellEnd"/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 </w:t>
      </w:r>
    </w:p>
    <w:p w:rsidR="002B6A6A" w:rsidRPr="002B6A6A" w:rsidRDefault="002B6A6A" w:rsidP="002B6A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Раздел I</w:t>
      </w:r>
      <w:r w:rsidRPr="002B6A6A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ar-SA"/>
        </w:rPr>
        <w:t>I</w:t>
      </w:r>
    </w:p>
    <w:p w:rsidR="002B6A6A" w:rsidRPr="002B6A6A" w:rsidRDefault="002B6A6A" w:rsidP="002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Инвентаризация зеленых насаждений</w:t>
      </w:r>
    </w:p>
    <w:p w:rsidR="002B6A6A" w:rsidRPr="002B6A6A" w:rsidRDefault="002B6A6A" w:rsidP="002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1. Проведение инвентаризации зеленых насаждений осуществляется Администрацией в соответствии с Правилами инвентаризации зелёных насаждений на территории Екатериновского сельского поселения Щербиновского района, утвержденными решением Совета Екатериновского сельского поселения Щербиновского района.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III</w:t>
      </w:r>
    </w:p>
    <w:p w:rsidR="002B6A6A" w:rsidRPr="002B6A6A" w:rsidRDefault="002B6A6A" w:rsidP="002B6A6A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создания и ведения реестра зеленых насаждений </w:t>
      </w:r>
    </w:p>
    <w:p w:rsidR="002B6A6A" w:rsidRPr="002B6A6A" w:rsidRDefault="002B6A6A" w:rsidP="002B6A6A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</w:t>
      </w: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На основании данных инвентаризации осуществляется учет зеленых насаждений путем внесения данных из информационных карт в реестр зеленых насаждений</w:t>
      </w: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Реестр зеленых насаждений ведется по форме, согласно приложению, и </w:t>
      </w: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содержит информацию: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1) о расположении земельных участков, занятых зелеными насаждениями;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2) об их площади;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3) о целевом назначении таких земельных участков;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lastRenderedPageBreak/>
        <w:t>4) о характеристике зеленых насаждений: жизненной форме, видовой принадлежности, возрасте, природоохранном статусе.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3. Ведение реестра зеленых насаждений осуществляется Администрацией.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0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4. Информационные карты зеленых насаждений для ведения реестра</w:t>
      </w: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зеленых насаждений</w:t>
      </w: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оформляются на бумажных и электронных носителях.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Изменение состояния зеленой зоны сопровождается соответствующей корректировкой информационной карты зеленых насаждений.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6.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Изменение информационной карты зеленых насаждений осуществляет Администрация.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7.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8. Реестр </w:t>
      </w:r>
      <w:r w:rsidRPr="002B6A6A">
        <w:rPr>
          <w:rFonts w:ascii="Times New Roman" w:eastAsia="Times New Roman" w:hAnsi="Times New Roman" w:cs="Times New Roman"/>
          <w:sz w:val="28"/>
          <w:szCs w:val="20"/>
          <w:lang w:eastAsia="ar-SA"/>
        </w:rPr>
        <w:t>зеленых насаждений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нормативным правовым актом Администрации и размещается на официальном сайте Администрации.</w:t>
      </w: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2B6A6A" w:rsidRPr="002B6A6A" w:rsidRDefault="002B6A6A" w:rsidP="002B6A6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</w:t>
      </w:r>
    </w:p>
    <w:p w:rsidR="002B6A6A" w:rsidRPr="002B6A6A" w:rsidRDefault="002B6A6A" w:rsidP="002B6A6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В.Н. </w:t>
      </w:r>
      <w:proofErr w:type="spellStart"/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Желтушко</w:t>
      </w:r>
      <w:proofErr w:type="spellEnd"/>
    </w:p>
    <w:p w:rsidR="002B6A6A" w:rsidRPr="002B6A6A" w:rsidRDefault="002B6A6A" w:rsidP="002B6A6A">
      <w:pPr>
        <w:tabs>
          <w:tab w:val="center" w:pos="4677"/>
          <w:tab w:val="right" w:pos="9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tabs>
          <w:tab w:val="center" w:pos="4677"/>
          <w:tab w:val="right" w:pos="9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2B6A6A">
      <w:pPr>
        <w:keepNext/>
        <w:spacing w:after="0" w:line="240" w:lineRule="auto"/>
        <w:ind w:left="978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6A6A" w:rsidSect="00C2128C">
          <w:headerReference w:type="even" r:id="rId10"/>
          <w:footerReference w:type="default" r:id="rId11"/>
          <w:footerReference w:type="first" r:id="rId12"/>
          <w:pgSz w:w="11906" w:h="16838"/>
          <w:pgMar w:top="567" w:right="737" w:bottom="567" w:left="964" w:header="709" w:footer="709" w:gutter="0"/>
          <w:cols w:space="708"/>
          <w:titlePg/>
          <w:docGrid w:linePitch="381"/>
        </w:sectPr>
      </w:pPr>
    </w:p>
    <w:p w:rsidR="002B6A6A" w:rsidRPr="002B6A6A" w:rsidRDefault="002B6A6A" w:rsidP="002B6A6A">
      <w:pPr>
        <w:keepNext/>
        <w:spacing w:after="0" w:line="240" w:lineRule="auto"/>
        <w:ind w:left="100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B6A6A" w:rsidRPr="002B6A6A" w:rsidRDefault="002B6A6A" w:rsidP="002B6A6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Положению</w:t>
      </w:r>
      <w:proofErr w:type="gramEnd"/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порядке создания и </w:t>
      </w:r>
    </w:p>
    <w:p w:rsidR="002B6A6A" w:rsidRPr="002B6A6A" w:rsidRDefault="002B6A6A" w:rsidP="002B6A6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ведения реестра зеленых насаждений на территории Екатериновского </w:t>
      </w:r>
    </w:p>
    <w:p w:rsidR="002B6A6A" w:rsidRPr="002B6A6A" w:rsidRDefault="002B6A6A" w:rsidP="002B6A6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2B6A6A" w:rsidRPr="002B6A6A" w:rsidRDefault="002B6A6A" w:rsidP="002B6A6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</w:p>
    <w:p w:rsidR="002B6A6A" w:rsidRPr="002B6A6A" w:rsidRDefault="002B6A6A" w:rsidP="002B6A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зеленых насаждений в населенных пунктах</w:t>
      </w: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5"/>
        <w:gridCol w:w="2423"/>
        <w:gridCol w:w="1321"/>
        <w:gridCol w:w="1372"/>
        <w:gridCol w:w="2049"/>
        <w:gridCol w:w="2093"/>
        <w:gridCol w:w="1411"/>
        <w:gridCol w:w="2133"/>
      </w:tblGrid>
      <w:tr w:rsidR="002B6A6A" w:rsidRPr="002B6A6A" w:rsidTr="002B6A6A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населенного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Расположение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земельных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участков,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занятых зелеными насаждениями (данные из </w:t>
            </w: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информационных карт зеленных насаждений)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Площадь,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proofErr w:type="gramEnd"/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Целевое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назначение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земельного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участка</w:t>
            </w:r>
          </w:p>
        </w:tc>
        <w:tc>
          <w:tcPr>
            <w:tcW w:w="7686" w:type="dxa"/>
            <w:gridSpan w:val="4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Характеристика зеленых насаждений</w:t>
            </w:r>
          </w:p>
        </w:tc>
      </w:tr>
      <w:tr w:rsidR="002B6A6A" w:rsidRPr="002B6A6A" w:rsidTr="002B6A6A">
        <w:trPr>
          <w:cantSplit/>
          <w:trHeight w:val="1973"/>
        </w:trPr>
        <w:tc>
          <w:tcPr>
            <w:tcW w:w="540" w:type="dxa"/>
            <w:vMerge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Жизненная форма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(дерево,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кустарник,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травяной покров, цветник, заросли)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Видовая 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принадлежность</w:t>
            </w:r>
          </w:p>
        </w:tc>
        <w:tc>
          <w:tcPr>
            <w:tcW w:w="1411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Возраст,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Природоохранный</w:t>
            </w:r>
          </w:p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</w:tr>
      <w:tr w:rsidR="002B6A6A" w:rsidRPr="002B6A6A" w:rsidTr="002B6A6A">
        <w:tc>
          <w:tcPr>
            <w:tcW w:w="540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49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93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1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3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r w:rsidRPr="002B6A6A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2B6A6A" w:rsidRPr="002B6A6A" w:rsidTr="002B6A6A">
        <w:tc>
          <w:tcPr>
            <w:tcW w:w="540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5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2" w:type="dxa"/>
            <w:shd w:val="clear" w:color="auto" w:fill="auto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1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33" w:type="dxa"/>
          </w:tcPr>
          <w:p w:rsidR="002B6A6A" w:rsidRPr="002B6A6A" w:rsidRDefault="002B6A6A" w:rsidP="002B6A6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2B6A6A" w:rsidRPr="002B6A6A" w:rsidRDefault="002B6A6A" w:rsidP="002B6A6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</w:t>
      </w:r>
    </w:p>
    <w:p w:rsidR="002B6A6A" w:rsidRPr="002B6A6A" w:rsidRDefault="002B6A6A" w:rsidP="002B6A6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 </w:t>
      </w:r>
      <w:proofErr w:type="spellStart"/>
      <w:r w:rsidRPr="002B6A6A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Желтушко</w:t>
      </w:r>
      <w:proofErr w:type="spellEnd"/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C0F" w:rsidRDefault="00741C0F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Default="002B6A6A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2B6A6A" w:rsidSect="002B6A6A">
          <w:pgSz w:w="16838" w:h="11906" w:orient="landscape"/>
          <w:pgMar w:top="964" w:right="567" w:bottom="737" w:left="1134" w:header="709" w:footer="709" w:gutter="0"/>
          <w:cols w:space="708"/>
          <w:titlePg/>
          <w:docGrid w:linePitch="381"/>
        </w:sect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4E41A3" w:rsidRPr="00204900" w:rsidTr="004E41A3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Pr="00204900" w:rsidRDefault="004E41A3" w:rsidP="004E41A3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A4586BE" wp14:editId="484EF0C1">
                  <wp:extent cx="712470" cy="902335"/>
                  <wp:effectExtent l="0" t="0" r="0" b="0"/>
                  <wp:docPr id="4" name="Рисунок 4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1A3" w:rsidRPr="00204900" w:rsidTr="004E41A3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Pr="00204900" w:rsidRDefault="004E41A3" w:rsidP="004E41A3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4E41A3" w:rsidRPr="00204900" w:rsidRDefault="004E41A3" w:rsidP="004E41A3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4E41A3" w:rsidRPr="00204900" w:rsidRDefault="004E41A3" w:rsidP="004E41A3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4E41A3" w:rsidRPr="00204900" w:rsidTr="004E41A3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31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07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68</w:t>
            </w:r>
          </w:p>
        </w:tc>
      </w:tr>
      <w:tr w:rsidR="004E41A3" w:rsidRPr="003F13B4" w:rsidTr="004E41A3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3F13B4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4E41A3" w:rsidRPr="00204900" w:rsidTr="004E41A3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4E41A3" w:rsidRDefault="004E41A3" w:rsidP="004E4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Порядка получения муниципальными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служащими администрации Екатериновского сельского поселения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A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Щербиновского района </w:t>
      </w:r>
      <w:r w:rsidRPr="002B6A6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разрешения </w:t>
      </w:r>
      <w:r w:rsidRPr="002B6A6A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управлении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Calibri" w:hAnsi="Times New Roman" w:cs="Times New Roman"/>
          <w:b/>
          <w:sz w:val="28"/>
          <w:szCs w:val="28"/>
        </w:rPr>
        <w:t xml:space="preserve">некоммерческими организациями </w:t>
      </w:r>
      <w:r w:rsidRPr="002B6A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качестве единоличного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исполнительного органа или вхождение в состав их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коллегиальных органов управления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2B6A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2007 года № 25-ФЗ «О муниципальной службе в Российской Федерации» п о с т а н о в л я ю: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2B6A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муниципальными служащими администрации </w:t>
      </w:r>
      <w:bookmarkStart w:id="1" w:name="_Hlk13823971"/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  <w:bookmarkEnd w:id="1"/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участие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(прилагается).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на следующий день после его официального опубликования.</w:t>
      </w: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84125" w:rsidRDefault="002B6A6A" w:rsidP="00084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68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p w:rsidR="00F726EC" w:rsidRDefault="00F726EC" w:rsidP="00084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084125" w:rsidP="000841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2B6A6A" w:rsidRPr="002B6A6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F726EC" w:rsidRDefault="00F726EC" w:rsidP="00686B88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686B88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B6A6A" w:rsidRPr="002B6A6A" w:rsidRDefault="002B6A6A" w:rsidP="00686B88">
      <w:pPr>
        <w:widowControl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B6A6A" w:rsidRPr="002B6A6A" w:rsidRDefault="002B6A6A" w:rsidP="00686B88">
      <w:pPr>
        <w:widowControl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Екатериновского сельского поселения</w:t>
      </w:r>
    </w:p>
    <w:p w:rsidR="002B6A6A" w:rsidRPr="002B6A6A" w:rsidRDefault="002B6A6A" w:rsidP="00686B88">
      <w:pPr>
        <w:widowControl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Щербиновского района</w:t>
      </w:r>
    </w:p>
    <w:p w:rsidR="002B6A6A" w:rsidRPr="002B6A6A" w:rsidRDefault="002B6A6A" w:rsidP="00686B88">
      <w:pPr>
        <w:widowControl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6B88">
        <w:rPr>
          <w:rFonts w:ascii="Times New Roman" w:eastAsia="Calibri" w:hAnsi="Times New Roman" w:cs="Times New Roman"/>
          <w:sz w:val="28"/>
          <w:szCs w:val="28"/>
        </w:rPr>
        <w:t>31.07.2019</w:t>
      </w: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86B88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2B6A6A" w:rsidRDefault="002B6A6A" w:rsidP="002B6A6A">
      <w:pPr>
        <w:widowControl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6EC" w:rsidRDefault="00F726EC" w:rsidP="002B6A6A">
      <w:pPr>
        <w:widowControl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6EC" w:rsidRPr="002B6A6A" w:rsidRDefault="00F726EC" w:rsidP="002B6A6A">
      <w:pPr>
        <w:widowControl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получения </w:t>
      </w: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администрации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686B88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разрешения </w:t>
      </w: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управлении некоммерческими организациями </w:t>
      </w:r>
    </w:p>
    <w:p w:rsidR="00686B88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единоличного исполнительного</w:t>
      </w:r>
      <w:r w:rsidR="0068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 или вхождение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 их коллегиальных органов управления </w:t>
      </w:r>
    </w:p>
    <w:p w:rsid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726EC" w:rsidRPr="002B6A6A" w:rsidRDefault="00F726EC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>1. Настоящий Порядок получения муниципальными служащими администрации Екатериновского сельского поселения Щербиновского района разрешения на участие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– Порядок) разработан в целях реализации положений Федерального закона от 2 марта  2007 года  № 25-ФЗ «О муниципальной службе в Российской Федерации», Закона Краснодарского края от 8 июня 2007 года</w:t>
      </w:r>
      <w:r w:rsidR="00686B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 1244-КЗ «О муниципальной службе в Краснодарском крае» и определяет </w:t>
      </w:r>
      <w:r w:rsidRPr="002B6A6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процедуру получения </w:t>
      </w: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муниципальными служащими администрации Екатериновского сельского поселения Щербиновского района</w:t>
      </w:r>
      <w:r w:rsidRPr="002B6A6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муниципальный служащий) </w:t>
      </w:r>
      <w:r w:rsidRPr="002B6A6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разрешения на участие в управлении некоммерческими организациями в к</w:t>
      </w: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ачестве единоличного исполнительного органа или вхождение в состав их </w:t>
      </w:r>
      <w:r w:rsidRPr="002B6A6A">
        <w:rPr>
          <w:rFonts w:ascii="Times New Roman" w:eastAsia="Calibri" w:hAnsi="Times New Roman" w:cs="Times New Roman"/>
          <w:sz w:val="28"/>
          <w:szCs w:val="28"/>
        </w:rPr>
        <w:t>коллегиальных органов управления.</w:t>
      </w:r>
    </w:p>
    <w:p w:rsidR="002B6A6A" w:rsidRPr="002B6A6A" w:rsidRDefault="002B6A6A" w:rsidP="002B6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2. Для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lastRenderedPageBreak/>
        <w:t>3. Заявление на получение разрешения представляется муниципальным служащим по форме согласно приложению № 1 к настоящему Порядку.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4. Представителем нанимателя (работодателя) для муниципальных служащих является глава </w:t>
      </w: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>Екатериновского сельского поселения Щербиновского района</w:t>
      </w:r>
      <w:r w:rsidRPr="002B6A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A6A" w:rsidRPr="002B6A6A" w:rsidRDefault="002B6A6A" w:rsidP="00F72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5. Заявление</w:t>
      </w:r>
      <w:r w:rsidR="00F7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>на</w:t>
      </w:r>
      <w:r w:rsidR="00F7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F7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F7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="00F7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F7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служащим – лицу, ответственному за работу по профилактике коррупционных и иных правонарушений в администрации </w:t>
      </w: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>Екатериновского сельского поселения Щербиновского района</w:t>
      </w: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 (далее – ответственное лицо Администрации);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на получение разрешения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7. Заявление на получения разрешения подлежит регистрации </w:t>
      </w:r>
      <w:r w:rsidRPr="002B6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ответственным лицом Администрации </w:t>
      </w: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в журнале учета заявлений на получение разрешения, оформляемом по форме согласно приложению № 2 к настоящему Порядку, в день представления заявления на получение разрешения. 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К заявлению на получение разрешения муниципальным служащим приобщаются копии учредительных документов некоммерческой организации.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8. В течение пяти рабочих дней со дня регистрации, заявление на получение разрешения </w:t>
      </w:r>
      <w:r w:rsidRPr="002B6A6A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рассматривается ответственным лицом Администрации, которое осуществляет</w:t>
      </w: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 на получение разрешения, руководствуясь Федеральным законом от 25 декабря 2008 года № 273-ФЗ «О противодействии коррупции» и другими нормативными правовыми актами Российской Федерации. 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Муниципальный служащий вправе представлять письменные пояснения по вопросу его участия в управлении некоммерческой организацией в качестве единоличного исполнительного органа или вхождения в состав ее коллегиальных органов управления.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9. Подготовленное заключение и заявление на получение разрешения направляются представителю нанимателя (работодателю) для принятия одного из следующих решений: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1) разрешить участие в управлении некоммерческой организацией в качестве единоличного исполнительного органа или вхождение в состав ее коллегиальных органов управления;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в качестве единоличного исполнительного органа или вхождение в состав ее коллегиальных органов управления.</w:t>
      </w:r>
    </w:p>
    <w:p w:rsidR="002B6A6A" w:rsidRPr="002B6A6A" w:rsidRDefault="002B6A6A" w:rsidP="002B6A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на получение разрешения путем наложения на заявлении резолюции «разрешить» или «отказать».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>10. Копия заявления на получение разрешения с резолюцией представителя нанимателя (работодателя) выдается муниципальному служащему на руки в течение трех рабочих дней со дня принятия решения представителем нанимателя (работодателем).</w:t>
      </w:r>
    </w:p>
    <w:p w:rsidR="002B6A6A" w:rsidRPr="002B6A6A" w:rsidRDefault="002B6A6A" w:rsidP="002B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A6A">
        <w:rPr>
          <w:rFonts w:ascii="Times New Roman" w:eastAsia="Calibri" w:hAnsi="Times New Roman" w:cs="Times New Roman"/>
          <w:sz w:val="28"/>
          <w:szCs w:val="28"/>
        </w:rPr>
        <w:t xml:space="preserve">11. Заявление на получение разрешения, зарегистрированное в установленном порядке, с резолюцией представителя нанимателя (работодателя), с подписью </w:t>
      </w:r>
      <w:r w:rsidRPr="002B6A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служащего о получении копии заявления и заключение по результатам рассмотрения заявления на получение разрешения подлежат хранению в </w:t>
      </w:r>
      <w:r w:rsidRPr="002B6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2B6A6A">
        <w:rPr>
          <w:rFonts w:ascii="Times New Roman" w:eastAsia="Calibri" w:hAnsi="Times New Roman" w:cs="Times New Roman"/>
          <w:spacing w:val="-2"/>
          <w:sz w:val="28"/>
          <w:szCs w:val="28"/>
        </w:rPr>
        <w:t>Екатериновского сельского поселения Щербиновского района</w:t>
      </w:r>
      <w:r w:rsidRPr="002B6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P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2B6A6A" w:rsidRDefault="002B6A6A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68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В.Н. </w:t>
      </w:r>
      <w:proofErr w:type="spellStart"/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Pr="002B6A6A" w:rsidRDefault="00F726EC" w:rsidP="002B6A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2B6A6A" w:rsidRPr="002B6A6A" w:rsidTr="00084125">
        <w:tc>
          <w:tcPr>
            <w:tcW w:w="4786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получения муниципальными 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администрации </w:t>
            </w:r>
            <w:r w:rsidRPr="002B6A6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Екатериновского сельского поселения Щербиновского района</w:t>
            </w: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участие в управлении 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некоммерческими организациями в качестве единоличного исполнительного органа или вхождение в состав их коллегиальных 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</w:t>
            </w:r>
          </w:p>
        </w:tc>
      </w:tr>
    </w:tbl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Главе 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Courier New"/>
          <w:spacing w:val="-2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Courier New"/>
          <w:spacing w:val="-2"/>
          <w:sz w:val="28"/>
          <w:szCs w:val="28"/>
          <w:lang w:eastAsia="ru-RU"/>
        </w:rPr>
        <w:t xml:space="preserve">Екатериновского сельского поселения 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Courier New"/>
          <w:spacing w:val="-2"/>
          <w:sz w:val="28"/>
          <w:szCs w:val="28"/>
          <w:lang w:eastAsia="ru-RU"/>
        </w:rPr>
        <w:t>Щербиновского района</w:t>
      </w: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(должность)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B6A6A" w:rsidRPr="002B6A6A" w:rsidRDefault="002B6A6A" w:rsidP="000841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1"/>
      <w:bookmarkEnd w:id="2"/>
    </w:p>
    <w:p w:rsidR="00084125" w:rsidRDefault="00084125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получении разрешения на участие в управлении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некоммерческими организациями в качестве единоличного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органа или вхождение в состав их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коллегиальных органов управления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муниципального служащего с указанием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подразделения)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участвовать в управлении некоммерческой организацией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адрес, ИНН, сфера деятельности некоммерческой организации)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 участия муниципального служащего в управлении некоммерческой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(единолично или в составе исполнительного органа)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84125" w:rsidRPr="00084125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84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 учредительные документы некоммерческой организации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   ___________________________________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 (расшифровка подписи)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в журнале регистрации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за ______________________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</w:t>
      </w:r>
      <w:proofErr w:type="gramStart"/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(номер)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 ответственного лица)</w:t>
      </w: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25" w:rsidRDefault="00084125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25" w:rsidRDefault="00084125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25" w:rsidRDefault="00084125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25" w:rsidRDefault="00084125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25" w:rsidRDefault="00084125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EC" w:rsidRDefault="00F726EC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25" w:rsidRPr="002B6A6A" w:rsidRDefault="00084125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2B6A6A" w:rsidRPr="002B6A6A" w:rsidTr="00084125">
        <w:tc>
          <w:tcPr>
            <w:tcW w:w="4786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получения муниципальными 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администрации </w:t>
            </w:r>
            <w:r w:rsidRPr="002B6A6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Екатериновского сельского поселения Щербиновского района</w:t>
            </w: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участие в управлении 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некоммерческими организациями в качестве единоличного исполнительного органа или вхождение в состав их коллегиальных </w:t>
            </w:r>
          </w:p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</w:t>
            </w:r>
          </w:p>
        </w:tc>
      </w:tr>
    </w:tbl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заявлений о получении разрешения на участие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некоммерческими организациями 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единоличного исполнительного органа или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вхождение в состав их коллегиальных органов управления</w:t>
      </w:r>
    </w:p>
    <w:p w:rsidR="002B6A6A" w:rsidRPr="002B6A6A" w:rsidRDefault="002B6A6A" w:rsidP="002B6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099"/>
        <w:gridCol w:w="1272"/>
        <w:gridCol w:w="1542"/>
        <w:gridCol w:w="1220"/>
        <w:gridCol w:w="1615"/>
        <w:gridCol w:w="1842"/>
      </w:tblGrid>
      <w:tr w:rsidR="002B6A6A" w:rsidRPr="002B6A6A" w:rsidTr="00084125">
        <w:trPr>
          <w:trHeight w:val="745"/>
        </w:trPr>
        <w:tc>
          <w:tcPr>
            <w:tcW w:w="624" w:type="dxa"/>
            <w:vMerge w:val="restart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3913" w:type="dxa"/>
            <w:gridSpan w:val="3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220" w:type="dxa"/>
            <w:vMerge w:val="restart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1615" w:type="dxa"/>
            <w:vMerge w:val="restart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заявление</w:t>
            </w:r>
          </w:p>
        </w:tc>
        <w:tc>
          <w:tcPr>
            <w:tcW w:w="1842" w:type="dxa"/>
            <w:vMerge w:val="restart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2B6A6A" w:rsidRPr="002B6A6A" w:rsidTr="00084125">
        <w:tc>
          <w:tcPr>
            <w:tcW w:w="624" w:type="dxa"/>
            <w:vMerge/>
          </w:tcPr>
          <w:p w:rsidR="002B6A6A" w:rsidRPr="002B6A6A" w:rsidRDefault="002B6A6A" w:rsidP="002B6A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6A6A" w:rsidRPr="002B6A6A" w:rsidRDefault="002B6A6A" w:rsidP="002B6A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2" w:type="dxa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2" w:type="dxa"/>
            <w:vAlign w:val="center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220" w:type="dxa"/>
            <w:vMerge/>
          </w:tcPr>
          <w:p w:rsidR="002B6A6A" w:rsidRPr="002B6A6A" w:rsidRDefault="002B6A6A" w:rsidP="002B6A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2B6A6A" w:rsidRPr="002B6A6A" w:rsidRDefault="002B6A6A" w:rsidP="002B6A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B6A6A" w:rsidRPr="002B6A6A" w:rsidRDefault="002B6A6A" w:rsidP="002B6A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6A6A" w:rsidRPr="002B6A6A" w:rsidTr="00084125">
        <w:trPr>
          <w:trHeight w:val="195"/>
        </w:trPr>
        <w:tc>
          <w:tcPr>
            <w:tcW w:w="624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6A6A" w:rsidRPr="002B6A6A" w:rsidRDefault="002B6A6A" w:rsidP="002B6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A6A" w:rsidRPr="002B6A6A" w:rsidRDefault="002B6A6A" w:rsidP="002B6A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9C1" w:rsidRDefault="008E19C1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6EC" w:rsidRDefault="00F726EC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911" w:rsidRDefault="007D1911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4E41A3" w:rsidRPr="00204900" w:rsidTr="004E41A3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Pr="00204900" w:rsidRDefault="004E41A3" w:rsidP="004E41A3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A4586BE" wp14:editId="484EF0C1">
                  <wp:extent cx="712470" cy="902335"/>
                  <wp:effectExtent l="0" t="0" r="0" b="0"/>
                  <wp:docPr id="7" name="Рисунок 7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1A3" w:rsidRPr="00204900" w:rsidTr="004E41A3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Pr="00204900" w:rsidRDefault="004E41A3" w:rsidP="004E41A3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4E41A3" w:rsidRPr="00204900" w:rsidRDefault="004E41A3" w:rsidP="004E41A3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4E41A3" w:rsidRPr="00204900" w:rsidRDefault="004E41A3" w:rsidP="004E41A3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4E41A3" w:rsidRPr="00204900" w:rsidTr="004E41A3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16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08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204900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№ 69</w:t>
            </w:r>
          </w:p>
        </w:tc>
      </w:tr>
      <w:tr w:rsidR="004E41A3" w:rsidRPr="003F13B4" w:rsidTr="004E41A3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A3" w:rsidRPr="003F13B4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4E41A3" w:rsidRPr="00204900" w:rsidTr="004E41A3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A3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4E41A3" w:rsidRDefault="004E41A3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B33915" w:rsidRPr="00204900" w:rsidRDefault="00B33915" w:rsidP="004E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084125" w:rsidRPr="00084125" w:rsidRDefault="00084125" w:rsidP="00084125">
      <w:pPr>
        <w:spacing w:after="13" w:line="227" w:lineRule="auto"/>
        <w:ind w:right="-35" w:firstLine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6846127"/>
      <w:r w:rsidRPr="00084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особого противопожарного режима</w:t>
      </w:r>
    </w:p>
    <w:p w:rsidR="00084125" w:rsidRPr="00084125" w:rsidRDefault="00084125" w:rsidP="00084125">
      <w:pPr>
        <w:spacing w:after="13" w:line="227" w:lineRule="auto"/>
        <w:ind w:right="-35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Екатериновского </w:t>
      </w:r>
    </w:p>
    <w:p w:rsidR="00084125" w:rsidRPr="00084125" w:rsidRDefault="00084125" w:rsidP="00084125">
      <w:pPr>
        <w:spacing w:after="13" w:line="227" w:lineRule="auto"/>
        <w:ind w:right="-35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Щербиновского района </w:t>
      </w:r>
    </w:p>
    <w:p w:rsidR="00084125" w:rsidRPr="00084125" w:rsidRDefault="00084125" w:rsidP="00084125">
      <w:pPr>
        <w:spacing w:after="13" w:line="227" w:lineRule="auto"/>
        <w:ind w:right="-35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3"/>
    <w:p w:rsidR="00084125" w:rsidRPr="00084125" w:rsidRDefault="00084125" w:rsidP="00084125">
      <w:pPr>
        <w:spacing w:after="13" w:line="227" w:lineRule="auto"/>
        <w:ind w:right="-35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25" w:rsidRPr="00084125" w:rsidRDefault="00084125" w:rsidP="00084125">
      <w:pPr>
        <w:spacing w:after="13" w:line="240" w:lineRule="auto"/>
        <w:ind w:right="-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                  1994 года № 69-ФЗ «О пожарной безопасности», информацией отделения надзорной деятельности и профилактической работы Щербиновского района от 13 августа </w:t>
      </w:r>
      <w:r w:rsidR="001C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№ 250-9-51, решением </w:t>
      </w:r>
      <w:r w:rsidRPr="00084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Екатериновского сельского поселения Щербиновского района от 16 августа 2019 года № 4 «Об установлении особого противопожарного режима на территории Екатериновского сельского поселения Щербиновского района» </w:t>
      </w:r>
      <w:r w:rsidRPr="0008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на территории Екатериновского сельского </w:t>
      </w:r>
      <w:proofErr w:type="gramStart"/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Щерби</w:t>
      </w:r>
      <w:r w:rsidR="00B3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новского</w:t>
      </w:r>
      <w:proofErr w:type="spellEnd"/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14:00 16 августа 2019 года особый противопожарный режим. 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Екатериновского сельского поселения Щербиновского района дополнительные требования пожарной безопасности на период особого противопожарного режима.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дополнительных требований пожарной безопасности рекомендовать руководителям органов территориального общественное самоуправления Екатериновского сельского поселения Щербиновского района: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проверку технической укрепленности многоквартирных домов для недопущения проникновения посторонних лиц на чердаки и в подвалы;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2) регулярно проводятся беседы среди населения по вопросу соблюдения требований пожарной безопасности.</w:t>
      </w:r>
    </w:p>
    <w:p w:rsidR="00F726EC" w:rsidRDefault="00084125" w:rsidP="00084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Руководителям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предприятий,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 всех форм собственности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находящихся на территории Екатериновского сельского поселения Щербиновского района, организовать проведение внеплановых противопожарных инструктажей по соблюдению мер пожарной безопасности и действиям в случае пожара.</w:t>
      </w:r>
    </w:p>
    <w:p w:rsidR="00F726EC" w:rsidRDefault="00084125" w:rsidP="00084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5. Рекомендовать руководителям объектов с массовым пребыванием людей всех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F72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 </w:t>
      </w:r>
    </w:p>
    <w:p w:rsidR="00084125" w:rsidRPr="00084125" w:rsidRDefault="00084125" w:rsidP="00F7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противопожарного режима.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Отделу по общим и правовым вопросам администрации Екатериновского сельского поселения Щербиновского района (Белая):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Постановление вступает в силу на следующий день после его официального опубликования.</w:t>
      </w:r>
    </w:p>
    <w:p w:rsidR="00084125" w:rsidRPr="00084125" w:rsidRDefault="00084125" w:rsidP="000841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25" w:rsidRPr="00084125" w:rsidRDefault="00084125" w:rsidP="000841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25" w:rsidRPr="00084125" w:rsidRDefault="00084125" w:rsidP="000841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084125" w:rsidRPr="00084125" w:rsidRDefault="00084125" w:rsidP="00084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Щербиновского района                                                                    </w:t>
      </w:r>
      <w:r w:rsidR="00B3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В.Н. </w:t>
      </w:r>
      <w:proofErr w:type="spellStart"/>
      <w:r w:rsidRPr="000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Желтушко</w:t>
      </w:r>
      <w:proofErr w:type="spellEnd"/>
    </w:p>
    <w:p w:rsidR="00084125" w:rsidRPr="00084125" w:rsidRDefault="00084125" w:rsidP="00084125">
      <w:pPr>
        <w:spacing w:after="99" w:line="230" w:lineRule="auto"/>
        <w:ind w:right="-35"/>
        <w:jc w:val="both"/>
        <w:rPr>
          <w:rFonts w:ascii="Times New Roman" w:eastAsia="Times New Roman" w:hAnsi="Times New Roman" w:cs="Times New Roman"/>
          <w:color w:val="000000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A3" w:rsidRDefault="004E41A3" w:rsidP="00B72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246"/>
      </w:tblGrid>
      <w:tr w:rsidR="00AF620B" w:rsidRPr="00470D9F" w:rsidTr="00A03F8E">
        <w:trPr>
          <w:cantSplit/>
          <w:trHeight w:val="141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0B" w:rsidRPr="00470D9F" w:rsidRDefault="00AF620B" w:rsidP="00A03F8E">
            <w:pPr>
              <w:widowControl w:val="0"/>
              <w:tabs>
                <w:tab w:val="left" w:pos="-2127"/>
                <w:tab w:val="center" w:pos="4812"/>
                <w:tab w:val="center" w:pos="4860"/>
                <w:tab w:val="left" w:pos="79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983C05" wp14:editId="6F4365BA">
                  <wp:extent cx="709930" cy="896620"/>
                  <wp:effectExtent l="0" t="0" r="0" b="0"/>
                  <wp:docPr id="11" name="Рисунок 11" descr="Описание: 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0B" w:rsidRPr="00470D9F" w:rsidTr="00A03F8E">
        <w:trPr>
          <w:cantSplit/>
          <w:trHeight w:val="147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0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AF620B" w:rsidRPr="00470D9F" w:rsidRDefault="00AF620B" w:rsidP="00A03F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ЕКАТЕРИНОВСКОГО СЕЛЬСКОГО ПОСЕЛЕНИЯ</w:t>
            </w:r>
          </w:p>
          <w:p w:rsidR="00AF620B" w:rsidRPr="00470D9F" w:rsidRDefault="00AF620B" w:rsidP="00A03F8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ЩЕРБИНОВСКОГО РАЙОНА ТРЕТЬЕГО СОЗЫВА</w:t>
            </w:r>
          </w:p>
          <w:p w:rsidR="00AF620B" w:rsidRPr="00470D9F" w:rsidRDefault="00DC0E03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ВОСЕМЬДЕСЯТ </w:t>
            </w:r>
            <w:r w:rsidR="004A1393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ПЯТАЯ</w:t>
            </w:r>
            <w:r w:rsidR="00AF620B" w:rsidRPr="00470D9F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СЕССИЯ</w:t>
            </w:r>
          </w:p>
          <w:p w:rsidR="00AF620B" w:rsidRPr="00470D9F" w:rsidRDefault="00AF620B" w:rsidP="00A03F8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spacing w:val="20"/>
                <w:kern w:val="1"/>
                <w:sz w:val="32"/>
                <w:szCs w:val="32"/>
                <w:lang w:eastAsia="hi-IN" w:bidi="hi-IN"/>
              </w:rPr>
            </w:pPr>
            <w:r w:rsidRPr="00470D9F">
              <w:rPr>
                <w:rFonts w:ascii="Times New Roman" w:eastAsia="SimSun" w:hAnsi="Times New Roman" w:cs="Mangal"/>
                <w:b/>
                <w:bCs/>
                <w:color w:val="000000"/>
                <w:spacing w:val="20"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  <w:tr w:rsidR="00AF620B" w:rsidRPr="00470D9F" w:rsidTr="00A03F8E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0B" w:rsidRPr="00470D9F" w:rsidRDefault="00AF620B" w:rsidP="00A0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от 1</w:t>
            </w:r>
            <w:r w:rsidR="004A139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2</w:t>
            </w: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.0</w:t>
            </w:r>
            <w:r w:rsidR="004A139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8</w:t>
            </w: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.2019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0B" w:rsidRDefault="00AF620B" w:rsidP="00A0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1</w:t>
            </w:r>
          </w:p>
          <w:p w:rsidR="00AF620B" w:rsidRPr="00470D9F" w:rsidRDefault="00AF620B" w:rsidP="00A0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F620B" w:rsidRPr="00470D9F" w:rsidTr="00A03F8E">
        <w:trPr>
          <w:cantSplit/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0B" w:rsidRPr="00470D9F" w:rsidRDefault="00AF620B" w:rsidP="00A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70D9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село Екатериновка</w:t>
            </w:r>
          </w:p>
        </w:tc>
      </w:tr>
    </w:tbl>
    <w:p w:rsidR="00AF620B" w:rsidRPr="00470D9F" w:rsidRDefault="00AF620B" w:rsidP="00AF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20B" w:rsidRDefault="00AF620B" w:rsidP="00AF62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915" w:rsidRPr="00B33915" w:rsidRDefault="00B33915" w:rsidP="00B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Екатериновского 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B3391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Щербиновского района от 19 февраля 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B3391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2010 года № 3 «Об установлении тарифов на услуги, 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B3391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оказываемые муниципальным казенным предприятием 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B3391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«Услуга» Екатериновского сельского поселения Щербиновского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B3391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района на территории Екатериновского сельского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B3391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поселения Щербиновского района»</w:t>
      </w: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B33915" w:rsidRPr="00B33915" w:rsidRDefault="00B33915" w:rsidP="00B33915">
      <w:pPr>
        <w:suppressAutoHyphens/>
        <w:autoSpaceDE w:val="0"/>
        <w:spacing w:after="0" w:line="240" w:lineRule="auto"/>
        <w:ind w:right="38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B33915" w:rsidRPr="00B33915" w:rsidRDefault="00B33915" w:rsidP="00B3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протестом прокурора Щербиновского района от </w:t>
      </w: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 июля 2019 года № 7-02-2019/2080, Совет Екатериновского сельского поселения Щербиновского района р е ш и л:</w:t>
      </w:r>
    </w:p>
    <w:p w:rsidR="00B33915" w:rsidRPr="00B33915" w:rsidRDefault="00B33915" w:rsidP="00B33915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Екатериновского сельского поселения Щербиновского района от 19 февраля 2010 года № 3 «Об установлении тарифов на услуги, оказываемые муниципальным казенным предприятием «Услуга» Екатериновского сельского поселения Щербиновского района на территории Екатериновского сельского поселения Щербиновского района» (с изменениями от 26 октября 2016 года № 2, от 8 ноября 2018 года № 1) </w:t>
      </w:r>
      <w:r w:rsidRPr="00B33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33915" w:rsidRPr="00B33915" w:rsidRDefault="00B33915" w:rsidP="00B33915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исключить строку 7 Тарифов на услуги, оказываемые муниципальным казенным предприятием «Услуга» Екатериновского сельского поселения Щербиновского района на территории Екатериновского сельского поселения Щербиновского района следующего содержания:</w:t>
      </w:r>
    </w:p>
    <w:p w:rsidR="00B33915" w:rsidRPr="00B33915" w:rsidRDefault="00B33915" w:rsidP="00B33915">
      <w:pPr>
        <w:widowControl w:val="0"/>
        <w:snapToGri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800"/>
        <w:gridCol w:w="1260"/>
      </w:tblGrid>
      <w:tr w:rsidR="00B33915" w:rsidRPr="00B33915" w:rsidTr="00260A6A">
        <w:tc>
          <w:tcPr>
            <w:tcW w:w="540" w:type="dxa"/>
          </w:tcPr>
          <w:p w:rsidR="00B33915" w:rsidRPr="00B33915" w:rsidRDefault="00B33915" w:rsidP="00B33915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</w:tcPr>
          <w:p w:rsidR="00B33915" w:rsidRPr="00B33915" w:rsidRDefault="00B33915" w:rsidP="00B33915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воды жителям хутора Любимов </w:t>
            </w:r>
          </w:p>
        </w:tc>
        <w:tc>
          <w:tcPr>
            <w:tcW w:w="1800" w:type="dxa"/>
          </w:tcPr>
          <w:p w:rsidR="00B33915" w:rsidRPr="00B33915" w:rsidRDefault="00B33915" w:rsidP="00B33915">
            <w:pPr>
              <w:tabs>
                <w:tab w:val="left" w:pos="79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339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куб. м</w:t>
              </w:r>
            </w:smartTag>
          </w:p>
        </w:tc>
        <w:tc>
          <w:tcPr>
            <w:tcW w:w="1260" w:type="dxa"/>
          </w:tcPr>
          <w:p w:rsidR="00B33915" w:rsidRPr="00B33915" w:rsidRDefault="00B33915" w:rsidP="00B33915">
            <w:pPr>
              <w:tabs>
                <w:tab w:val="left" w:pos="79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</w:tbl>
    <w:p w:rsidR="00B33915" w:rsidRPr="00B33915" w:rsidRDefault="00B33915" w:rsidP="00B33915">
      <w:pPr>
        <w:widowControl w:val="0"/>
        <w:snapToGrid w:val="0"/>
        <w:spacing w:after="0" w:line="240" w:lineRule="auto"/>
        <w:ind w:right="1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3915" w:rsidRPr="00B33915" w:rsidRDefault="00B33915" w:rsidP="00B33915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исключить приложение № 7 к тарифам на услуги, </w:t>
      </w: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оказываемым муниципальным казенным предприятием «Услуга» Екатериновского сельского поселения Щербиновского района.</w:t>
      </w:r>
    </w:p>
    <w:p w:rsidR="00B33915" w:rsidRPr="00B33915" w:rsidRDefault="00B33915" w:rsidP="00B3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:rsidR="00B33915" w:rsidRPr="00B33915" w:rsidRDefault="00B33915" w:rsidP="00B3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разместить настоящее решение на официальном сайте администрации Екатериновского сельского поселения Щербиновского района;</w:t>
      </w:r>
    </w:p>
    <w:p w:rsidR="00B33915" w:rsidRPr="00B33915" w:rsidRDefault="00B33915" w:rsidP="00B3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официально опубликовать настоящее решение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:rsidR="00B33915" w:rsidRPr="00B33915" w:rsidRDefault="00B33915" w:rsidP="00B3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на следующий день после его официального опубликования.</w:t>
      </w:r>
    </w:p>
    <w:p w:rsidR="00B33915" w:rsidRDefault="00B33915" w:rsidP="00B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15" w:rsidRDefault="00B33915" w:rsidP="00B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15" w:rsidRPr="00B33915" w:rsidRDefault="00B33915" w:rsidP="00B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15" w:rsidRPr="00B33915" w:rsidRDefault="00B33915" w:rsidP="00B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33915" w:rsidRPr="00B33915" w:rsidRDefault="00B33915" w:rsidP="00B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B33915" w:rsidRPr="00B33915" w:rsidRDefault="00B33915" w:rsidP="00B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В.Н. </w:t>
      </w:r>
      <w:proofErr w:type="spellStart"/>
      <w:r w:rsidRPr="00B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C" w:rsidRDefault="00F726EC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246"/>
      </w:tblGrid>
      <w:tr w:rsidR="004A1393" w:rsidRPr="00470D9F" w:rsidTr="00260A6A">
        <w:trPr>
          <w:cantSplit/>
          <w:trHeight w:val="141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93" w:rsidRPr="00470D9F" w:rsidRDefault="004A1393" w:rsidP="00260A6A">
            <w:pPr>
              <w:widowControl w:val="0"/>
              <w:tabs>
                <w:tab w:val="left" w:pos="-2127"/>
                <w:tab w:val="center" w:pos="4812"/>
                <w:tab w:val="center" w:pos="4860"/>
                <w:tab w:val="left" w:pos="79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FF1155" wp14:editId="6E48C690">
                  <wp:extent cx="709930" cy="896620"/>
                  <wp:effectExtent l="0" t="0" r="0" b="0"/>
                  <wp:docPr id="8" name="Рисунок 8" descr="Описание: 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393" w:rsidRPr="00470D9F" w:rsidTr="00260A6A">
        <w:trPr>
          <w:cantSplit/>
          <w:trHeight w:val="147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0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"/>
                <w:szCs w:val="24"/>
                <w:lang w:eastAsia="hi-IN" w:bidi="hi-IN"/>
              </w:rPr>
            </w:pPr>
          </w:p>
          <w:p w:rsidR="004A1393" w:rsidRPr="00470D9F" w:rsidRDefault="004A1393" w:rsidP="00260A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ЕКАТЕРИНОВСКОГО СЕЛЬСКОГО ПОСЕЛЕНИЯ</w:t>
            </w:r>
          </w:p>
          <w:p w:rsidR="004A1393" w:rsidRPr="00470D9F" w:rsidRDefault="004A1393" w:rsidP="00260A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ЩЕРБИНОВСКОГО РАЙОНА ТРЕТЬЕГО СОЗЫВА</w:t>
            </w:r>
          </w:p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ВОСЕМЬДЕСЯТ ПЯТАЯ</w:t>
            </w:r>
            <w:r w:rsidRPr="00470D9F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СЕССИЯ</w:t>
            </w:r>
          </w:p>
          <w:p w:rsidR="004A1393" w:rsidRPr="00470D9F" w:rsidRDefault="004A1393" w:rsidP="00260A6A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spacing w:val="20"/>
                <w:kern w:val="1"/>
                <w:sz w:val="32"/>
                <w:szCs w:val="32"/>
                <w:lang w:eastAsia="hi-IN" w:bidi="hi-IN"/>
              </w:rPr>
            </w:pPr>
            <w:r w:rsidRPr="00470D9F">
              <w:rPr>
                <w:rFonts w:ascii="Times New Roman" w:eastAsia="SimSun" w:hAnsi="Times New Roman" w:cs="Mangal"/>
                <w:b/>
                <w:bCs/>
                <w:color w:val="000000"/>
                <w:spacing w:val="20"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  <w:tr w:rsidR="004A1393" w:rsidRPr="00470D9F" w:rsidTr="00260A6A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93" w:rsidRPr="00470D9F" w:rsidRDefault="004A1393" w:rsidP="00260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от 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2</w:t>
            </w: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8</w:t>
            </w: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.2019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93" w:rsidRDefault="004A1393" w:rsidP="00260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470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2</w:t>
            </w:r>
          </w:p>
          <w:p w:rsidR="004A1393" w:rsidRPr="00470D9F" w:rsidRDefault="004A1393" w:rsidP="00260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4A1393" w:rsidRPr="00470D9F" w:rsidTr="00260A6A">
        <w:trPr>
          <w:cantSplit/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93" w:rsidRPr="00470D9F" w:rsidRDefault="004A1393" w:rsidP="00260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70D9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село Екатериновка</w:t>
            </w:r>
          </w:p>
        </w:tc>
      </w:tr>
    </w:tbl>
    <w:p w:rsidR="004A1393" w:rsidRPr="00470D9F" w:rsidRDefault="004A1393" w:rsidP="004A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отказе в согласовании проекта постановления главы администрации (губернатора) Краснодарского края «О внесении изменения в </w:t>
      </w:r>
    </w:p>
    <w:p w:rsid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 главы администрации (губернатора) Краснодарского </w:t>
      </w:r>
    </w:p>
    <w:p w:rsid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края от 17 декабря 2018 года № 835 «Об утверждении предельных (максимальных) индексов изменения размера вносимой гражданами </w:t>
      </w:r>
    </w:p>
    <w:p w:rsid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платы за коммунальные услуги в муниципальных образованиях Краснодарского края на 2019-2023 годы» в части утверждения </w:t>
      </w:r>
    </w:p>
    <w:p w:rsid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предельного (максимального) индекса изменения размера вносимой гражданами платы за коммунальные услуги в </w:t>
      </w:r>
      <w:proofErr w:type="spellStart"/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Екатериновском</w:t>
      </w:r>
      <w:proofErr w:type="spellEnd"/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сельском поселении Щербиновского района  </w:t>
      </w:r>
    </w:p>
    <w:p w:rsidR="004A1393" w:rsidRP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1 июля по 31 декабря 2019 года</w:t>
      </w:r>
    </w:p>
    <w:p w:rsidR="004A1393" w:rsidRP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A1393" w:rsidRPr="004A1393" w:rsidRDefault="004A1393" w:rsidP="004A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400 «О формировании индексов изменения размера платы граждан за коммунальные услуги в Российской Федерации», Совет Екатериновского сельского поселения Щербиновского района р е ш и л: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в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2019-2023 годы» в части утверждения предельного (максимального) индекса изменения размера вносимой гражданами платы за коммунальные услуги в </w:t>
      </w:r>
      <w:proofErr w:type="spellStart"/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Щербиновского района  с 1 июля по 31 декабря 2019 года в размере 4,0 %, превышающем индекс по Краснодарскому краю, в размере 2,6 % не более чем на величину отклонения по Краснодарскому краю в размере 2,6 %, утвержденных распоряжением Правительства Российской Федерации от 15 ноября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2490-р «Об индексах изменения размера вносимой гражданами платы за коммунальные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2019 - 2023 годы».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разместить настоящее решение на официальном сайте администрации Екатериновского сельского поселения Щербиновского района;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официально опубликовать настоящее решение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на главу Екатериновского сельского поселения Щербиновского района В.Н. </w:t>
      </w:r>
      <w:proofErr w:type="spellStart"/>
      <w:r w:rsidRPr="004A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Желтушко</w:t>
      </w:r>
      <w:proofErr w:type="spellEnd"/>
      <w:r w:rsidRPr="004A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393" w:rsidRPr="004A1393" w:rsidRDefault="004A1393" w:rsidP="004A1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на следующий день после его официального опубликования.</w:t>
      </w:r>
    </w:p>
    <w:p w:rsidR="004A1393" w:rsidRPr="004A1393" w:rsidRDefault="004A1393" w:rsidP="004A13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A1393" w:rsidRPr="004A1393" w:rsidRDefault="004A1393" w:rsidP="004A13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39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4A1393" w:rsidRPr="004A1393" w:rsidRDefault="004A1393" w:rsidP="004A13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A1393" w:rsidRPr="004A1393" w:rsidRDefault="004A1393" w:rsidP="004A13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39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Глава</w:t>
      </w:r>
    </w:p>
    <w:p w:rsidR="004A1393" w:rsidRPr="004A1393" w:rsidRDefault="004A1393" w:rsidP="004A13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39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Екатериновского сельского поселения</w:t>
      </w:r>
    </w:p>
    <w:p w:rsidR="004A1393" w:rsidRPr="004A1393" w:rsidRDefault="004A1393" w:rsidP="004A13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39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Щербиновского района                          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4A139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В.Н. </w:t>
      </w:r>
      <w:proofErr w:type="spellStart"/>
      <w:r w:rsidRPr="004A139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Желтушко</w:t>
      </w:r>
      <w:proofErr w:type="spellEnd"/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93" w:rsidRDefault="004A1393" w:rsidP="00AF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B" w:rsidRDefault="00AF620B" w:rsidP="004A1393">
      <w:pPr>
        <w:suppressAutoHyphens/>
        <w:spacing w:after="0" w:line="252" w:lineRule="auto"/>
        <w:ind w:right="42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AF620B" w:rsidSect="00F726EC">
      <w:headerReference w:type="even" r:id="rId15"/>
      <w:footerReference w:type="even" r:id="rId16"/>
      <w:footerReference w:type="default" r:id="rId17"/>
      <w:pgSz w:w="11906" w:h="16838"/>
      <w:pgMar w:top="567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ED" w:rsidRDefault="00E625ED" w:rsidP="00EB4B7C">
      <w:pPr>
        <w:spacing w:after="0" w:line="240" w:lineRule="auto"/>
      </w:pPr>
      <w:r>
        <w:separator/>
      </w:r>
    </w:p>
  </w:endnote>
  <w:endnote w:type="continuationSeparator" w:id="0">
    <w:p w:rsidR="00E625ED" w:rsidRDefault="00E625ED" w:rsidP="00E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6523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E41A3" w:rsidRPr="00DC0E03" w:rsidRDefault="004E41A3">
        <w:pPr>
          <w:pStyle w:val="ad"/>
          <w:jc w:val="center"/>
          <w:rPr>
            <w:sz w:val="28"/>
            <w:szCs w:val="28"/>
          </w:rPr>
        </w:pPr>
        <w:r w:rsidRPr="00DC0E03">
          <w:rPr>
            <w:sz w:val="28"/>
            <w:szCs w:val="28"/>
          </w:rPr>
          <w:fldChar w:fldCharType="begin"/>
        </w:r>
        <w:r w:rsidRPr="00DC0E03">
          <w:rPr>
            <w:sz w:val="28"/>
            <w:szCs w:val="28"/>
          </w:rPr>
          <w:instrText>PAGE   \* MERGEFORMAT</w:instrText>
        </w:r>
        <w:r w:rsidRPr="00DC0E03">
          <w:rPr>
            <w:sz w:val="28"/>
            <w:szCs w:val="28"/>
          </w:rPr>
          <w:fldChar w:fldCharType="separate"/>
        </w:r>
        <w:r w:rsidRPr="00DC0E03">
          <w:rPr>
            <w:sz w:val="28"/>
            <w:szCs w:val="28"/>
          </w:rPr>
          <w:t>2</w:t>
        </w:r>
        <w:r w:rsidRPr="00DC0E0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7879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E41A3" w:rsidRPr="00C2128C" w:rsidRDefault="004E41A3">
        <w:pPr>
          <w:pStyle w:val="ad"/>
          <w:jc w:val="center"/>
          <w:rPr>
            <w:sz w:val="28"/>
            <w:szCs w:val="28"/>
          </w:rPr>
        </w:pPr>
        <w:r w:rsidRPr="00C2128C">
          <w:rPr>
            <w:sz w:val="28"/>
            <w:szCs w:val="28"/>
          </w:rPr>
          <w:fldChar w:fldCharType="begin"/>
        </w:r>
        <w:r w:rsidRPr="00C2128C">
          <w:rPr>
            <w:sz w:val="28"/>
            <w:szCs w:val="28"/>
          </w:rPr>
          <w:instrText>PAGE   \* MERGEFORMAT</w:instrText>
        </w:r>
        <w:r w:rsidRPr="00C2128C">
          <w:rPr>
            <w:sz w:val="28"/>
            <w:szCs w:val="28"/>
          </w:rPr>
          <w:fldChar w:fldCharType="separate"/>
        </w:r>
        <w:r w:rsidRPr="00C2128C">
          <w:rPr>
            <w:sz w:val="28"/>
            <w:szCs w:val="28"/>
          </w:rPr>
          <w:t>2</w:t>
        </w:r>
        <w:r w:rsidRPr="00C2128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A3" w:rsidRDefault="004E41A3" w:rsidP="00A273ED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A3" w:rsidRDefault="004E41A3" w:rsidP="00A273ED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77193"/>
      <w:docPartObj>
        <w:docPartGallery w:val="Page Numbers (Bottom of Page)"/>
        <w:docPartUnique/>
      </w:docPartObj>
    </w:sdtPr>
    <w:sdtEndPr/>
    <w:sdtContent>
      <w:p w:rsidR="004E41A3" w:rsidRDefault="004E41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41A3" w:rsidRDefault="004E41A3" w:rsidP="00A273E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ED" w:rsidRDefault="00E625ED" w:rsidP="00EB4B7C">
      <w:pPr>
        <w:spacing w:after="0" w:line="240" w:lineRule="auto"/>
      </w:pPr>
      <w:r>
        <w:separator/>
      </w:r>
    </w:p>
  </w:footnote>
  <w:footnote w:type="continuationSeparator" w:id="0">
    <w:p w:rsidR="00E625ED" w:rsidRDefault="00E625ED" w:rsidP="00E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A3" w:rsidRDefault="004E41A3" w:rsidP="00A27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A3" w:rsidRDefault="004E41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A3" w:rsidRDefault="004E41A3" w:rsidP="00A27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A3" w:rsidRDefault="004E41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25pt;height:19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B8C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16" w15:restartNumberingAfterBreak="0">
    <w:nsid w:val="10926998"/>
    <w:multiLevelType w:val="hybridMultilevel"/>
    <w:tmpl w:val="80027556"/>
    <w:lvl w:ilvl="0" w:tplc="CE949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0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C3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61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C5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C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01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AC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00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4EF"/>
    <w:multiLevelType w:val="hybridMultilevel"/>
    <w:tmpl w:val="731A0B14"/>
    <w:lvl w:ilvl="0" w:tplc="EDA2E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BA518C"/>
    <w:multiLevelType w:val="hybridMultilevel"/>
    <w:tmpl w:val="DBC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3CB4"/>
    <w:multiLevelType w:val="hybridMultilevel"/>
    <w:tmpl w:val="211C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97F20"/>
    <w:multiLevelType w:val="multilevel"/>
    <w:tmpl w:val="B45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664C0"/>
    <w:multiLevelType w:val="hybridMultilevel"/>
    <w:tmpl w:val="E3C208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</w:lvl>
    <w:lvl w:ilvl="3" w:tplc="FFFFFFFF" w:tentative="1">
      <w:start w:val="1"/>
      <w:numFmt w:val="decimal"/>
      <w:lvlText w:val="%4."/>
      <w:lvlJc w:val="left"/>
      <w:pPr>
        <w:ind w:left="2896" w:hanging="360"/>
      </w:p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</w:lvl>
    <w:lvl w:ilvl="6" w:tplc="FFFFFFFF" w:tentative="1">
      <w:start w:val="1"/>
      <w:numFmt w:val="decimal"/>
      <w:lvlText w:val="%7."/>
      <w:lvlJc w:val="left"/>
      <w:pPr>
        <w:ind w:left="5056" w:hanging="360"/>
      </w:p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 w15:restartNumberingAfterBreak="0">
    <w:nsid w:val="512B34B4"/>
    <w:multiLevelType w:val="multilevel"/>
    <w:tmpl w:val="1F5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6A1714"/>
    <w:multiLevelType w:val="hybridMultilevel"/>
    <w:tmpl w:val="2140ED7A"/>
    <w:lvl w:ilvl="0" w:tplc="0B9A5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06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EA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4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C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41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ED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2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40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B0033B"/>
    <w:multiLevelType w:val="hybridMultilevel"/>
    <w:tmpl w:val="9D6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60D4"/>
    <w:multiLevelType w:val="multilevel"/>
    <w:tmpl w:val="EDF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C7C52"/>
    <w:multiLevelType w:val="hybridMultilevel"/>
    <w:tmpl w:val="340C0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AB3"/>
    <w:multiLevelType w:val="hybridMultilevel"/>
    <w:tmpl w:val="79B8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854DC6"/>
    <w:multiLevelType w:val="hybridMultilevel"/>
    <w:tmpl w:val="ED5A41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3"/>
  </w:num>
  <w:num w:numId="4">
    <w:abstractNumId w:val="16"/>
  </w:num>
  <w:num w:numId="5">
    <w:abstractNumId w:val="22"/>
  </w:num>
  <w:num w:numId="6">
    <w:abstractNumId w:val="34"/>
  </w:num>
  <w:num w:numId="7">
    <w:abstractNumId w:val="29"/>
  </w:num>
  <w:num w:numId="8">
    <w:abstractNumId w:val="28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37"/>
  </w:num>
  <w:num w:numId="24">
    <w:abstractNumId w:val="18"/>
  </w:num>
  <w:num w:numId="25">
    <w:abstractNumId w:val="21"/>
  </w:num>
  <w:num w:numId="26">
    <w:abstractNumId w:val="36"/>
  </w:num>
  <w:num w:numId="27">
    <w:abstractNumId w:val="23"/>
  </w:num>
  <w:num w:numId="28">
    <w:abstractNumId w:val="30"/>
  </w:num>
  <w:num w:numId="29">
    <w:abstractNumId w:val="26"/>
  </w:num>
  <w:num w:numId="30">
    <w:abstractNumId w:val="24"/>
  </w:num>
  <w:num w:numId="31">
    <w:abstractNumId w:val="38"/>
  </w:num>
  <w:num w:numId="32">
    <w:abstractNumId w:val="15"/>
  </w:num>
  <w:num w:numId="33">
    <w:abstractNumId w:val="17"/>
  </w:num>
  <w:num w:numId="34">
    <w:abstractNumId w:val="35"/>
  </w:num>
  <w:num w:numId="35">
    <w:abstractNumId w:val="27"/>
  </w:num>
  <w:num w:numId="36">
    <w:abstractNumId w:val="39"/>
  </w:num>
  <w:num w:numId="37">
    <w:abstractNumId w:val="10"/>
  </w:num>
  <w:num w:numId="38">
    <w:abstractNumId w:val="15"/>
  </w:num>
  <w:num w:numId="39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84"/>
    <w:rsid w:val="00000819"/>
    <w:rsid w:val="00016993"/>
    <w:rsid w:val="00017BE8"/>
    <w:rsid w:val="000201E4"/>
    <w:rsid w:val="00030137"/>
    <w:rsid w:val="000509DE"/>
    <w:rsid w:val="000511C5"/>
    <w:rsid w:val="00052F46"/>
    <w:rsid w:val="00055F13"/>
    <w:rsid w:val="00066EB5"/>
    <w:rsid w:val="00075332"/>
    <w:rsid w:val="00081D20"/>
    <w:rsid w:val="00084125"/>
    <w:rsid w:val="00084913"/>
    <w:rsid w:val="0009513F"/>
    <w:rsid w:val="0009598C"/>
    <w:rsid w:val="00096F57"/>
    <w:rsid w:val="000A0C0A"/>
    <w:rsid w:val="000A180F"/>
    <w:rsid w:val="000A2245"/>
    <w:rsid w:val="000A2A5B"/>
    <w:rsid w:val="000B0E70"/>
    <w:rsid w:val="000B2373"/>
    <w:rsid w:val="000B3438"/>
    <w:rsid w:val="000B5B41"/>
    <w:rsid w:val="000C7233"/>
    <w:rsid w:val="000C7D7C"/>
    <w:rsid w:val="000E0A3F"/>
    <w:rsid w:val="000F1A51"/>
    <w:rsid w:val="000F3D23"/>
    <w:rsid w:val="00113146"/>
    <w:rsid w:val="00113519"/>
    <w:rsid w:val="001214BB"/>
    <w:rsid w:val="00145C06"/>
    <w:rsid w:val="00151A1E"/>
    <w:rsid w:val="00152889"/>
    <w:rsid w:val="00152E6D"/>
    <w:rsid w:val="001666F0"/>
    <w:rsid w:val="0018508C"/>
    <w:rsid w:val="00187A4D"/>
    <w:rsid w:val="00193E60"/>
    <w:rsid w:val="00195D3D"/>
    <w:rsid w:val="001B4E88"/>
    <w:rsid w:val="001C0886"/>
    <w:rsid w:val="001C2B9C"/>
    <w:rsid w:val="001C3B21"/>
    <w:rsid w:val="001C4739"/>
    <w:rsid w:val="001C5AF0"/>
    <w:rsid w:val="001E1C7B"/>
    <w:rsid w:val="001E50C7"/>
    <w:rsid w:val="001F1454"/>
    <w:rsid w:val="001F3298"/>
    <w:rsid w:val="001F7337"/>
    <w:rsid w:val="00200BC3"/>
    <w:rsid w:val="00204900"/>
    <w:rsid w:val="00226050"/>
    <w:rsid w:val="00231879"/>
    <w:rsid w:val="00232A82"/>
    <w:rsid w:val="00257B39"/>
    <w:rsid w:val="00257CFC"/>
    <w:rsid w:val="002620E1"/>
    <w:rsid w:val="00286895"/>
    <w:rsid w:val="00286F8C"/>
    <w:rsid w:val="002A31DB"/>
    <w:rsid w:val="002A48FB"/>
    <w:rsid w:val="002B6A6A"/>
    <w:rsid w:val="002C03C4"/>
    <w:rsid w:val="002C26D0"/>
    <w:rsid w:val="002C2AE2"/>
    <w:rsid w:val="002D54D3"/>
    <w:rsid w:val="002E40DD"/>
    <w:rsid w:val="002E7CA4"/>
    <w:rsid w:val="002F2E18"/>
    <w:rsid w:val="00302C81"/>
    <w:rsid w:val="00302DD9"/>
    <w:rsid w:val="00306D47"/>
    <w:rsid w:val="00315118"/>
    <w:rsid w:val="0035718B"/>
    <w:rsid w:val="00361281"/>
    <w:rsid w:val="00365298"/>
    <w:rsid w:val="0038327F"/>
    <w:rsid w:val="00383B8F"/>
    <w:rsid w:val="00386A58"/>
    <w:rsid w:val="003A1CD5"/>
    <w:rsid w:val="003A2477"/>
    <w:rsid w:val="003A37EB"/>
    <w:rsid w:val="003B11E6"/>
    <w:rsid w:val="003E3043"/>
    <w:rsid w:val="003E4BF6"/>
    <w:rsid w:val="003E6767"/>
    <w:rsid w:val="003E7B49"/>
    <w:rsid w:val="003F13B4"/>
    <w:rsid w:val="003F7AE7"/>
    <w:rsid w:val="004120F5"/>
    <w:rsid w:val="004155FF"/>
    <w:rsid w:val="00434576"/>
    <w:rsid w:val="00436290"/>
    <w:rsid w:val="00441608"/>
    <w:rsid w:val="00441DDA"/>
    <w:rsid w:val="004458B4"/>
    <w:rsid w:val="00455A8E"/>
    <w:rsid w:val="00470D9F"/>
    <w:rsid w:val="00475032"/>
    <w:rsid w:val="00475201"/>
    <w:rsid w:val="00494FA4"/>
    <w:rsid w:val="004A1393"/>
    <w:rsid w:val="004A4442"/>
    <w:rsid w:val="004A7916"/>
    <w:rsid w:val="004B2A3A"/>
    <w:rsid w:val="004C6565"/>
    <w:rsid w:val="004D32BD"/>
    <w:rsid w:val="004E41A3"/>
    <w:rsid w:val="004F24E4"/>
    <w:rsid w:val="00506E82"/>
    <w:rsid w:val="00535CC4"/>
    <w:rsid w:val="005526C8"/>
    <w:rsid w:val="00564ED7"/>
    <w:rsid w:val="005665E6"/>
    <w:rsid w:val="00582BB3"/>
    <w:rsid w:val="00592B85"/>
    <w:rsid w:val="005B413A"/>
    <w:rsid w:val="005B6A8F"/>
    <w:rsid w:val="005D057C"/>
    <w:rsid w:val="005D7249"/>
    <w:rsid w:val="005F1926"/>
    <w:rsid w:val="005F5A14"/>
    <w:rsid w:val="00600DBE"/>
    <w:rsid w:val="00606C57"/>
    <w:rsid w:val="0062013A"/>
    <w:rsid w:val="00623807"/>
    <w:rsid w:val="0063568B"/>
    <w:rsid w:val="006400A7"/>
    <w:rsid w:val="0064336F"/>
    <w:rsid w:val="00647958"/>
    <w:rsid w:val="006535B8"/>
    <w:rsid w:val="00654440"/>
    <w:rsid w:val="006647B1"/>
    <w:rsid w:val="00665AF7"/>
    <w:rsid w:val="0067742F"/>
    <w:rsid w:val="00677EDE"/>
    <w:rsid w:val="0068027E"/>
    <w:rsid w:val="00681882"/>
    <w:rsid w:val="00682AB5"/>
    <w:rsid w:val="00684B9B"/>
    <w:rsid w:val="00685CF8"/>
    <w:rsid w:val="00686B88"/>
    <w:rsid w:val="006A0F02"/>
    <w:rsid w:val="006A135A"/>
    <w:rsid w:val="006A2066"/>
    <w:rsid w:val="006C3E8D"/>
    <w:rsid w:val="006C74B8"/>
    <w:rsid w:val="006D0624"/>
    <w:rsid w:val="006D45AE"/>
    <w:rsid w:val="006D5237"/>
    <w:rsid w:val="006E532F"/>
    <w:rsid w:val="0071119C"/>
    <w:rsid w:val="00713AF2"/>
    <w:rsid w:val="00733672"/>
    <w:rsid w:val="00740A99"/>
    <w:rsid w:val="00741C0F"/>
    <w:rsid w:val="0074306E"/>
    <w:rsid w:val="007508ED"/>
    <w:rsid w:val="0075494A"/>
    <w:rsid w:val="00762FD4"/>
    <w:rsid w:val="0077029F"/>
    <w:rsid w:val="007733E8"/>
    <w:rsid w:val="00775A4A"/>
    <w:rsid w:val="00775AB6"/>
    <w:rsid w:val="00791A15"/>
    <w:rsid w:val="00794E74"/>
    <w:rsid w:val="007B4971"/>
    <w:rsid w:val="007C1AF5"/>
    <w:rsid w:val="007C5C5A"/>
    <w:rsid w:val="007D0BF0"/>
    <w:rsid w:val="007D1911"/>
    <w:rsid w:val="007E1853"/>
    <w:rsid w:val="00801C93"/>
    <w:rsid w:val="0080236C"/>
    <w:rsid w:val="0082040A"/>
    <w:rsid w:val="00836156"/>
    <w:rsid w:val="00853118"/>
    <w:rsid w:val="00857017"/>
    <w:rsid w:val="00867DBA"/>
    <w:rsid w:val="00876A78"/>
    <w:rsid w:val="0088074E"/>
    <w:rsid w:val="0088152E"/>
    <w:rsid w:val="00884817"/>
    <w:rsid w:val="008925D7"/>
    <w:rsid w:val="008A63CE"/>
    <w:rsid w:val="008B425F"/>
    <w:rsid w:val="008B7456"/>
    <w:rsid w:val="008C3F2D"/>
    <w:rsid w:val="008D24A5"/>
    <w:rsid w:val="008D6A5E"/>
    <w:rsid w:val="008E0089"/>
    <w:rsid w:val="008E0244"/>
    <w:rsid w:val="008E19C1"/>
    <w:rsid w:val="008E28C0"/>
    <w:rsid w:val="00903F73"/>
    <w:rsid w:val="00904B21"/>
    <w:rsid w:val="00905F03"/>
    <w:rsid w:val="00907D9E"/>
    <w:rsid w:val="00921433"/>
    <w:rsid w:val="00921D26"/>
    <w:rsid w:val="00922979"/>
    <w:rsid w:val="00967156"/>
    <w:rsid w:val="009672EB"/>
    <w:rsid w:val="00971C22"/>
    <w:rsid w:val="00974F0B"/>
    <w:rsid w:val="00996807"/>
    <w:rsid w:val="009B1FC8"/>
    <w:rsid w:val="009B3159"/>
    <w:rsid w:val="009B6558"/>
    <w:rsid w:val="009C21D5"/>
    <w:rsid w:val="009D2275"/>
    <w:rsid w:val="009D71F1"/>
    <w:rsid w:val="009E3852"/>
    <w:rsid w:val="009F7932"/>
    <w:rsid w:val="00A03F8E"/>
    <w:rsid w:val="00A111D2"/>
    <w:rsid w:val="00A13468"/>
    <w:rsid w:val="00A13FA2"/>
    <w:rsid w:val="00A162E1"/>
    <w:rsid w:val="00A21D07"/>
    <w:rsid w:val="00A26958"/>
    <w:rsid w:val="00A273ED"/>
    <w:rsid w:val="00A34DAF"/>
    <w:rsid w:val="00A37509"/>
    <w:rsid w:val="00A4600A"/>
    <w:rsid w:val="00A4610E"/>
    <w:rsid w:val="00A64D84"/>
    <w:rsid w:val="00A70848"/>
    <w:rsid w:val="00A748BE"/>
    <w:rsid w:val="00A75310"/>
    <w:rsid w:val="00A77F0B"/>
    <w:rsid w:val="00A80CAD"/>
    <w:rsid w:val="00A913B3"/>
    <w:rsid w:val="00AB4930"/>
    <w:rsid w:val="00AC3B47"/>
    <w:rsid w:val="00AD62E4"/>
    <w:rsid w:val="00AF2E8D"/>
    <w:rsid w:val="00AF620B"/>
    <w:rsid w:val="00B039A5"/>
    <w:rsid w:val="00B06AE5"/>
    <w:rsid w:val="00B0788D"/>
    <w:rsid w:val="00B2109A"/>
    <w:rsid w:val="00B225E0"/>
    <w:rsid w:val="00B33915"/>
    <w:rsid w:val="00B377FC"/>
    <w:rsid w:val="00B41018"/>
    <w:rsid w:val="00B52037"/>
    <w:rsid w:val="00B6061B"/>
    <w:rsid w:val="00B72451"/>
    <w:rsid w:val="00B72907"/>
    <w:rsid w:val="00B81282"/>
    <w:rsid w:val="00B84C7A"/>
    <w:rsid w:val="00B86222"/>
    <w:rsid w:val="00B9251A"/>
    <w:rsid w:val="00B92CBC"/>
    <w:rsid w:val="00B97FB2"/>
    <w:rsid w:val="00BB3682"/>
    <w:rsid w:val="00BE3BFF"/>
    <w:rsid w:val="00BE6D83"/>
    <w:rsid w:val="00BE7074"/>
    <w:rsid w:val="00C02151"/>
    <w:rsid w:val="00C062BF"/>
    <w:rsid w:val="00C2128C"/>
    <w:rsid w:val="00C30D29"/>
    <w:rsid w:val="00C33868"/>
    <w:rsid w:val="00C431AD"/>
    <w:rsid w:val="00C50329"/>
    <w:rsid w:val="00C5194F"/>
    <w:rsid w:val="00C51D75"/>
    <w:rsid w:val="00C542DB"/>
    <w:rsid w:val="00C66713"/>
    <w:rsid w:val="00C80624"/>
    <w:rsid w:val="00C826B1"/>
    <w:rsid w:val="00C855D2"/>
    <w:rsid w:val="00C9173F"/>
    <w:rsid w:val="00CA7445"/>
    <w:rsid w:val="00CB2BD4"/>
    <w:rsid w:val="00CC57C9"/>
    <w:rsid w:val="00CD44D5"/>
    <w:rsid w:val="00CE2151"/>
    <w:rsid w:val="00CE60BE"/>
    <w:rsid w:val="00CF22CF"/>
    <w:rsid w:val="00CF260C"/>
    <w:rsid w:val="00D01989"/>
    <w:rsid w:val="00D05112"/>
    <w:rsid w:val="00D06528"/>
    <w:rsid w:val="00D224D4"/>
    <w:rsid w:val="00D22A49"/>
    <w:rsid w:val="00D302DB"/>
    <w:rsid w:val="00D35CC7"/>
    <w:rsid w:val="00D41BA5"/>
    <w:rsid w:val="00D55B72"/>
    <w:rsid w:val="00D63C2F"/>
    <w:rsid w:val="00D642D0"/>
    <w:rsid w:val="00D81DC7"/>
    <w:rsid w:val="00D82789"/>
    <w:rsid w:val="00D83380"/>
    <w:rsid w:val="00D8552A"/>
    <w:rsid w:val="00D90452"/>
    <w:rsid w:val="00D90C97"/>
    <w:rsid w:val="00DB2899"/>
    <w:rsid w:val="00DB7724"/>
    <w:rsid w:val="00DC0E03"/>
    <w:rsid w:val="00DD389A"/>
    <w:rsid w:val="00DE0CE3"/>
    <w:rsid w:val="00DE2005"/>
    <w:rsid w:val="00DE4ED3"/>
    <w:rsid w:val="00DE769A"/>
    <w:rsid w:val="00DF5DC6"/>
    <w:rsid w:val="00E00398"/>
    <w:rsid w:val="00E007EC"/>
    <w:rsid w:val="00E1683B"/>
    <w:rsid w:val="00E36595"/>
    <w:rsid w:val="00E469B7"/>
    <w:rsid w:val="00E625ED"/>
    <w:rsid w:val="00E62810"/>
    <w:rsid w:val="00E647E7"/>
    <w:rsid w:val="00E7506E"/>
    <w:rsid w:val="00E810C5"/>
    <w:rsid w:val="00E81EF2"/>
    <w:rsid w:val="00E84B79"/>
    <w:rsid w:val="00E95B9D"/>
    <w:rsid w:val="00EA363A"/>
    <w:rsid w:val="00EA7306"/>
    <w:rsid w:val="00EB458F"/>
    <w:rsid w:val="00EB4B7C"/>
    <w:rsid w:val="00EC5F71"/>
    <w:rsid w:val="00ED2B79"/>
    <w:rsid w:val="00ED5E8E"/>
    <w:rsid w:val="00ED7D8B"/>
    <w:rsid w:val="00EF470E"/>
    <w:rsid w:val="00EF6B72"/>
    <w:rsid w:val="00F05627"/>
    <w:rsid w:val="00F072F1"/>
    <w:rsid w:val="00F07978"/>
    <w:rsid w:val="00F079B3"/>
    <w:rsid w:val="00F121C8"/>
    <w:rsid w:val="00F1564C"/>
    <w:rsid w:val="00F157C8"/>
    <w:rsid w:val="00F16966"/>
    <w:rsid w:val="00F17365"/>
    <w:rsid w:val="00F314C4"/>
    <w:rsid w:val="00F33944"/>
    <w:rsid w:val="00F36951"/>
    <w:rsid w:val="00F565F5"/>
    <w:rsid w:val="00F6493B"/>
    <w:rsid w:val="00F65A66"/>
    <w:rsid w:val="00F672C1"/>
    <w:rsid w:val="00F726EC"/>
    <w:rsid w:val="00F84F45"/>
    <w:rsid w:val="00F87C77"/>
    <w:rsid w:val="00FB160E"/>
    <w:rsid w:val="00FC3573"/>
    <w:rsid w:val="00FD0F84"/>
    <w:rsid w:val="00FD34C0"/>
    <w:rsid w:val="00FD3D12"/>
    <w:rsid w:val="00FE1D51"/>
    <w:rsid w:val="00FE53F5"/>
    <w:rsid w:val="00FE6CEA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99BE8C"/>
  <w15:docId w15:val="{319F7D5C-2EF4-4510-832A-92D9F5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FB2"/>
  </w:style>
  <w:style w:type="paragraph" w:styleId="1">
    <w:name w:val="heading 1"/>
    <w:basedOn w:val="a"/>
    <w:next w:val="a"/>
    <w:link w:val="10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2">
    <w:name w:val="heading 2"/>
    <w:basedOn w:val="a"/>
    <w:next w:val="a"/>
    <w:link w:val="20"/>
    <w:qFormat/>
    <w:rsid w:val="003A1CD5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A1CD5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aliases w:val="ВерхКолонтитул"/>
    <w:basedOn w:val="a"/>
    <w:link w:val="a7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14">
    <w:name w:val="Заголовок1"/>
    <w:basedOn w:val="a"/>
    <w:next w:val="af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EB4B7C"/>
    <w:rPr>
      <w:rFonts w:ascii="Calibri" w:eastAsia="Calibri" w:hAnsi="Calibri" w:cs="Times New Roman"/>
      <w:kern w:val="1"/>
      <w:lang w:eastAsia="ar-SA"/>
    </w:rPr>
  </w:style>
  <w:style w:type="paragraph" w:styleId="af1">
    <w:name w:val="List"/>
    <w:basedOn w:val="af"/>
    <w:rsid w:val="00EB4B7C"/>
    <w:rPr>
      <w:rFonts w:cs="Mangal"/>
    </w:rPr>
  </w:style>
  <w:style w:type="paragraph" w:customStyle="1" w:styleId="15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2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7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4">
    <w:name w:val="Заголовок таблицы"/>
    <w:basedOn w:val="af3"/>
    <w:rsid w:val="00EB4B7C"/>
    <w:pPr>
      <w:jc w:val="center"/>
    </w:pPr>
    <w:rPr>
      <w:b/>
      <w:bCs/>
    </w:rPr>
  </w:style>
  <w:style w:type="character" w:customStyle="1" w:styleId="19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a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64336F"/>
  </w:style>
  <w:style w:type="paragraph" w:customStyle="1" w:styleId="afa">
    <w:name w:val="подпись к объекту"/>
    <w:basedOn w:val="a"/>
    <w:next w:val="a"/>
    <w:rsid w:val="0064336F"/>
    <w:pPr>
      <w:tabs>
        <w:tab w:val="left" w:pos="3060"/>
      </w:tabs>
      <w:spacing w:after="0" w:line="240" w:lineRule="atLeast"/>
      <w:jc w:val="center"/>
    </w:pPr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table" w:customStyle="1" w:styleId="1d">
    <w:name w:val="Сетка таблицы1"/>
    <w:basedOn w:val="a1"/>
    <w:next w:val="aa"/>
    <w:uiPriority w:val="59"/>
    <w:rsid w:val="006433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Прижатый влево"/>
    <w:basedOn w:val="a"/>
    <w:next w:val="a"/>
    <w:uiPriority w:val="99"/>
    <w:rsid w:val="0064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43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C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1CD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5">
    <w:name w:val="Нет списка5"/>
    <w:next w:val="a2"/>
    <w:semiHidden/>
    <w:rsid w:val="003A1CD5"/>
  </w:style>
  <w:style w:type="paragraph" w:customStyle="1" w:styleId="afd">
    <w:name w:val="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_1 Знак Знак Знак Знак Знак Знак 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Стиль 14 пт По ширине"/>
    <w:basedOn w:val="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3A1C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A1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F672C1"/>
  </w:style>
  <w:style w:type="table" w:customStyle="1" w:styleId="32">
    <w:name w:val="Сетка таблицы3"/>
    <w:basedOn w:val="a1"/>
    <w:next w:val="aa"/>
    <w:rsid w:val="00F6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672C1"/>
  </w:style>
  <w:style w:type="numbering" w:customStyle="1" w:styleId="8">
    <w:name w:val="Нет списка8"/>
    <w:next w:val="a2"/>
    <w:uiPriority w:val="99"/>
    <w:semiHidden/>
    <w:unhideWhenUsed/>
    <w:rsid w:val="00C02151"/>
  </w:style>
  <w:style w:type="numbering" w:customStyle="1" w:styleId="9">
    <w:name w:val="Нет списка9"/>
    <w:next w:val="a2"/>
    <w:semiHidden/>
    <w:unhideWhenUsed/>
    <w:rsid w:val="0038327F"/>
  </w:style>
  <w:style w:type="table" w:customStyle="1" w:styleId="42">
    <w:name w:val="Сетка таблицы4"/>
    <w:basedOn w:val="a1"/>
    <w:next w:val="aa"/>
    <w:rsid w:val="003832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ычный_"/>
    <w:basedOn w:val="a"/>
    <w:autoRedefine/>
    <w:rsid w:val="003832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Знак Знак7 Знак Знак"/>
    <w:basedOn w:val="a"/>
    <w:rsid w:val="00383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Title"/>
    <w:basedOn w:val="a"/>
    <w:link w:val="aff0"/>
    <w:qFormat/>
    <w:rsid w:val="0038327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link w:val="aff"/>
    <w:rsid w:val="0038327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ͮ𬠫"/>
    <w:rsid w:val="0038327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lk">
    <w:name w:val="blk"/>
    <w:basedOn w:val="a0"/>
    <w:rsid w:val="0038327F"/>
  </w:style>
  <w:style w:type="character" w:customStyle="1" w:styleId="FontStyle11">
    <w:name w:val="Font Style11"/>
    <w:rsid w:val="0038327F"/>
    <w:rPr>
      <w:rFonts w:ascii="Times New Roman" w:hAnsi="Times New Roman" w:cs="Times New Roman"/>
      <w:b/>
      <w:bCs/>
      <w:sz w:val="32"/>
      <w:szCs w:val="32"/>
    </w:rPr>
  </w:style>
  <w:style w:type="character" w:styleId="aff2">
    <w:name w:val="Hyperlink"/>
    <w:unhideWhenUsed/>
    <w:rsid w:val="0038327F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numbering" w:customStyle="1" w:styleId="100">
    <w:name w:val="Нет списка10"/>
    <w:next w:val="a2"/>
    <w:uiPriority w:val="99"/>
    <w:semiHidden/>
    <w:unhideWhenUsed/>
    <w:rsid w:val="0038327F"/>
  </w:style>
  <w:style w:type="paragraph" w:customStyle="1" w:styleId="CharCharCarCarCharCharCarCarCharCharCarCarCharChar0">
    <w:name w:val="Char Char Car Car Char Char Car Car Char Char Car Car Char Char"/>
    <w:basedOn w:val="a"/>
    <w:rsid w:val="003832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38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3832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footnote reference"/>
    <w:uiPriority w:val="99"/>
    <w:unhideWhenUsed/>
    <w:rsid w:val="0038327F"/>
    <w:rPr>
      <w:vertAlign w:val="superscript"/>
    </w:rPr>
  </w:style>
  <w:style w:type="table" w:customStyle="1" w:styleId="50">
    <w:name w:val="Сетка таблицы5"/>
    <w:basedOn w:val="a1"/>
    <w:next w:val="aa"/>
    <w:uiPriority w:val="59"/>
    <w:rsid w:val="00383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6">
    <w:name w:val="Цветовое выделение"/>
    <w:rsid w:val="0038327F"/>
    <w:rPr>
      <w:b/>
      <w:color w:val="26282F"/>
    </w:rPr>
  </w:style>
  <w:style w:type="numbering" w:customStyle="1" w:styleId="111">
    <w:name w:val="Нет списка11"/>
    <w:next w:val="a2"/>
    <w:semiHidden/>
    <w:rsid w:val="0038327F"/>
  </w:style>
  <w:style w:type="table" w:customStyle="1" w:styleId="112">
    <w:name w:val="Сетка таблицы11"/>
    <w:basedOn w:val="a1"/>
    <w:next w:val="aa"/>
    <w:rsid w:val="003832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Основной текст_"/>
    <w:link w:val="60"/>
    <w:locked/>
    <w:rsid w:val="0038327F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f7"/>
    <w:rsid w:val="0038327F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numbering" w:customStyle="1" w:styleId="120">
    <w:name w:val="Нет списка12"/>
    <w:next w:val="a2"/>
    <w:uiPriority w:val="99"/>
    <w:semiHidden/>
    <w:unhideWhenUsed/>
    <w:rsid w:val="0038327F"/>
  </w:style>
  <w:style w:type="table" w:customStyle="1" w:styleId="61">
    <w:name w:val="Сетка таблицы6"/>
    <w:basedOn w:val="a1"/>
    <w:next w:val="aa"/>
    <w:uiPriority w:val="59"/>
    <w:rsid w:val="00383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rsid w:val="00383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832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5">
    <w:name w:val="Body Text Indent 2"/>
    <w:basedOn w:val="a"/>
    <w:link w:val="26"/>
    <w:rsid w:val="003832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3832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semiHidden/>
    <w:rsid w:val="000F1A51"/>
  </w:style>
  <w:style w:type="table" w:customStyle="1" w:styleId="73">
    <w:name w:val="Сетка таблицы7"/>
    <w:basedOn w:val="a1"/>
    <w:next w:val="aa"/>
    <w:uiPriority w:val="59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F1A51"/>
  </w:style>
  <w:style w:type="table" w:customStyle="1" w:styleId="80">
    <w:name w:val="Сетка таблицы8"/>
    <w:basedOn w:val="a1"/>
    <w:next w:val="aa"/>
    <w:uiPriority w:val="59"/>
    <w:rsid w:val="000F1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A51"/>
  </w:style>
  <w:style w:type="character" w:customStyle="1" w:styleId="c6">
    <w:name w:val="c6"/>
    <w:basedOn w:val="a0"/>
    <w:rsid w:val="000F1A51"/>
  </w:style>
  <w:style w:type="character" w:customStyle="1" w:styleId="c4">
    <w:name w:val="c4"/>
    <w:basedOn w:val="a0"/>
    <w:rsid w:val="000F1A51"/>
  </w:style>
  <w:style w:type="paragraph" w:customStyle="1" w:styleId="c7">
    <w:name w:val="c7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qFormat/>
    <w:rsid w:val="000F1A51"/>
    <w:rPr>
      <w:b/>
      <w:bCs/>
    </w:rPr>
  </w:style>
  <w:style w:type="paragraph" w:customStyle="1" w:styleId="search-excerpt">
    <w:name w:val="search-excerpt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2"/>
    <w:semiHidden/>
    <w:rsid w:val="000F1A51"/>
  </w:style>
  <w:style w:type="paragraph" w:customStyle="1" w:styleId="aff9">
    <w:name w:val="Знак Знак Знак"/>
    <w:basedOn w:val="a"/>
    <w:rsid w:val="000F1A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0">
    <w:name w:val="Сетка таблицы9"/>
    <w:basedOn w:val="a1"/>
    <w:next w:val="aa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Book Title"/>
    <w:basedOn w:val="a0"/>
    <w:uiPriority w:val="33"/>
    <w:qFormat/>
    <w:rsid w:val="000F1A51"/>
    <w:rPr>
      <w:b/>
      <w:bCs/>
      <w:smallCaps/>
      <w:spacing w:val="5"/>
    </w:rPr>
  </w:style>
  <w:style w:type="numbering" w:customStyle="1" w:styleId="160">
    <w:name w:val="Нет списка16"/>
    <w:next w:val="a2"/>
    <w:uiPriority w:val="99"/>
    <w:semiHidden/>
    <w:unhideWhenUsed/>
    <w:rsid w:val="00E7506E"/>
  </w:style>
  <w:style w:type="table" w:customStyle="1" w:styleId="101">
    <w:name w:val="Сетка таблицы10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semiHidden/>
    <w:rsid w:val="00E7506E"/>
  </w:style>
  <w:style w:type="table" w:customStyle="1" w:styleId="121">
    <w:name w:val="Сетка таблицы12"/>
    <w:basedOn w:val="a1"/>
    <w:next w:val="aa"/>
    <w:rsid w:val="00E750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7506E"/>
  </w:style>
  <w:style w:type="table" w:customStyle="1" w:styleId="131">
    <w:name w:val="Сетка таблицы13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b">
    <w:name w:val="Знак"/>
    <w:basedOn w:val="a"/>
    <w:rsid w:val="00E750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E7506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numbering" w:customStyle="1" w:styleId="190">
    <w:name w:val="Нет списка19"/>
    <w:next w:val="a2"/>
    <w:uiPriority w:val="99"/>
    <w:semiHidden/>
    <w:unhideWhenUsed/>
    <w:rsid w:val="00E7506E"/>
  </w:style>
  <w:style w:type="table" w:customStyle="1" w:styleId="142">
    <w:name w:val="Сетка таблицы14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7506E"/>
  </w:style>
  <w:style w:type="table" w:customStyle="1" w:styleId="151">
    <w:name w:val="Сетка таблицы15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2"/>
    <w:semiHidden/>
    <w:unhideWhenUsed/>
    <w:rsid w:val="00E7506E"/>
  </w:style>
  <w:style w:type="numbering" w:customStyle="1" w:styleId="211">
    <w:name w:val="Нет списка21"/>
    <w:next w:val="a2"/>
    <w:semiHidden/>
    <w:rsid w:val="00E7506E"/>
  </w:style>
  <w:style w:type="character" w:customStyle="1" w:styleId="Absatz-Standardschriftart">
    <w:name w:val="Absatz-Standardschriftart"/>
    <w:rsid w:val="00E7506E"/>
  </w:style>
  <w:style w:type="character" w:customStyle="1" w:styleId="WW-Absatz-Standardschriftart">
    <w:name w:val="WW-Absatz-Standardschriftart"/>
    <w:rsid w:val="00E7506E"/>
  </w:style>
  <w:style w:type="character" w:customStyle="1" w:styleId="WW-Absatz-Standardschriftart1">
    <w:name w:val="WW-Absatz-Standardschriftart1"/>
    <w:rsid w:val="00E7506E"/>
  </w:style>
  <w:style w:type="character" w:customStyle="1" w:styleId="WW-Absatz-Standardschriftart11">
    <w:name w:val="WW-Absatz-Standardschriftart11"/>
    <w:rsid w:val="00E7506E"/>
  </w:style>
  <w:style w:type="character" w:customStyle="1" w:styleId="33">
    <w:name w:val="Основной шрифт абзаца3"/>
    <w:rsid w:val="00E7506E"/>
  </w:style>
  <w:style w:type="character" w:customStyle="1" w:styleId="WW-Absatz-Standardschriftart111">
    <w:name w:val="WW-Absatz-Standardschriftart111"/>
    <w:rsid w:val="00E7506E"/>
  </w:style>
  <w:style w:type="character" w:customStyle="1" w:styleId="WW-Absatz-Standardschriftart1111">
    <w:name w:val="WW-Absatz-Standardschriftart1111"/>
    <w:rsid w:val="00E7506E"/>
  </w:style>
  <w:style w:type="character" w:customStyle="1" w:styleId="27">
    <w:name w:val="Основной шрифт абзаца2"/>
    <w:rsid w:val="00E7506E"/>
  </w:style>
  <w:style w:type="character" w:customStyle="1" w:styleId="WW-Absatz-Standardschriftart11111">
    <w:name w:val="WW-Absatz-Standardschriftart11111"/>
    <w:rsid w:val="00E7506E"/>
  </w:style>
  <w:style w:type="character" w:customStyle="1" w:styleId="WW-Absatz-Standardschriftart111111">
    <w:name w:val="WW-Absatz-Standardschriftart111111"/>
    <w:rsid w:val="00E7506E"/>
  </w:style>
  <w:style w:type="character" w:customStyle="1" w:styleId="WW-Absatz-Standardschriftart1111111">
    <w:name w:val="WW-Absatz-Standardschriftart1111111"/>
    <w:rsid w:val="00E7506E"/>
  </w:style>
  <w:style w:type="paragraph" w:customStyle="1" w:styleId="34">
    <w:name w:val="Название3"/>
    <w:basedOn w:val="a"/>
    <w:rsid w:val="00E7506E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7506E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8">
    <w:name w:val="Название2"/>
    <w:basedOn w:val="a"/>
    <w:rsid w:val="00E7506E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7506E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f">
    <w:name w:val="Цитата1"/>
    <w:basedOn w:val="a"/>
    <w:rsid w:val="00E7506E"/>
    <w:pPr>
      <w:spacing w:after="0" w:line="240" w:lineRule="auto"/>
      <w:ind w:left="360" w:right="539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7506E"/>
    <w:pPr>
      <w:suppressAutoHyphens w:val="0"/>
      <w:spacing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affd">
    <w:name w:val="мс"/>
    <w:rsid w:val="00E750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61">
    <w:name w:val="Сетка таблицы16"/>
    <w:basedOn w:val="a1"/>
    <w:next w:val="aa"/>
    <w:rsid w:val="00E7506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506E"/>
  </w:style>
  <w:style w:type="character" w:customStyle="1" w:styleId="butback">
    <w:name w:val="butback"/>
    <w:basedOn w:val="a0"/>
    <w:rsid w:val="00E7506E"/>
  </w:style>
  <w:style w:type="paragraph" w:customStyle="1" w:styleId="msonormalcxspmiddle">
    <w:name w:val="msonormalcxspmiddle"/>
    <w:basedOn w:val="a"/>
    <w:rsid w:val="00E7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0">
    <w:name w:val="Нет списка22"/>
    <w:next w:val="a2"/>
    <w:uiPriority w:val="99"/>
    <w:semiHidden/>
    <w:rsid w:val="00052F46"/>
  </w:style>
  <w:style w:type="paragraph" w:customStyle="1" w:styleId="affe">
    <w:name w:val="Знак Знак Знак"/>
    <w:basedOn w:val="a"/>
    <w:rsid w:val="00052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71">
    <w:name w:val="Сетка таблицы17"/>
    <w:basedOn w:val="a1"/>
    <w:next w:val="aa"/>
    <w:uiPriority w:val="59"/>
    <w:rsid w:val="00052F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1">
    <w:name w:val="Char Char Car Car Char Char Car Car Char Char Car Car Char Char"/>
    <w:basedOn w:val="a"/>
    <w:rsid w:val="00052F4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Знак Знак7 Знак Знак"/>
    <w:basedOn w:val="a"/>
    <w:rsid w:val="00052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">
    <w:name w:val="ͮ𬠫"/>
    <w:rsid w:val="00052F4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30">
    <w:name w:val="Нет списка23"/>
    <w:next w:val="a2"/>
    <w:uiPriority w:val="99"/>
    <w:semiHidden/>
    <w:rsid w:val="00470D9F"/>
  </w:style>
  <w:style w:type="table" w:customStyle="1" w:styleId="181">
    <w:name w:val="Сетка таблицы18"/>
    <w:basedOn w:val="a1"/>
    <w:next w:val="aa"/>
    <w:rsid w:val="0047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70D9F"/>
  </w:style>
  <w:style w:type="numbering" w:customStyle="1" w:styleId="250">
    <w:name w:val="Нет списка25"/>
    <w:next w:val="a2"/>
    <w:uiPriority w:val="99"/>
    <w:semiHidden/>
    <w:rsid w:val="00A273ED"/>
  </w:style>
  <w:style w:type="paragraph" w:customStyle="1" w:styleId="afff0">
    <w:name w:val="Знак Знак Знак"/>
    <w:basedOn w:val="a"/>
    <w:rsid w:val="00A273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91">
    <w:name w:val="Сетка таблицы19"/>
    <w:basedOn w:val="a1"/>
    <w:next w:val="aa"/>
    <w:uiPriority w:val="59"/>
    <w:rsid w:val="00A2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2">
    <w:name w:val="Char Char Car Car Char Char Car Car Char Char Car Car Char Char"/>
    <w:basedOn w:val="a"/>
    <w:rsid w:val="00A273E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5">
    <w:name w:val="Знак Знак7 Знак Знак"/>
    <w:basedOn w:val="a"/>
    <w:rsid w:val="00A273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ff"/>
    <w:link w:val="afff2"/>
    <w:qFormat/>
    <w:rsid w:val="00A273E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2">
    <w:name w:val="Название Знак"/>
    <w:link w:val="afff1"/>
    <w:rsid w:val="00A273ED"/>
    <w:rPr>
      <w:rFonts w:ascii="Arial" w:hAnsi="Arial" w:cs="Arial"/>
      <w:b/>
      <w:bCs/>
      <w:kern w:val="28"/>
      <w:sz w:val="32"/>
      <w:szCs w:val="32"/>
    </w:rPr>
  </w:style>
  <w:style w:type="paragraph" w:customStyle="1" w:styleId="afff3">
    <w:name w:val="ͮ𬠫"/>
    <w:rsid w:val="00A273E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60">
    <w:name w:val="Нет списка26"/>
    <w:next w:val="a2"/>
    <w:uiPriority w:val="99"/>
    <w:semiHidden/>
    <w:rsid w:val="00A273ED"/>
  </w:style>
  <w:style w:type="table" w:customStyle="1" w:styleId="201">
    <w:name w:val="Сетка таблицы20"/>
    <w:basedOn w:val="a1"/>
    <w:next w:val="aa"/>
    <w:uiPriority w:val="59"/>
    <w:rsid w:val="00A2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"/>
    <w:next w:val="af9"/>
    <w:rsid w:val="00A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unhideWhenUsed/>
    <w:rsid w:val="00A273ED"/>
  </w:style>
  <w:style w:type="numbering" w:customStyle="1" w:styleId="270">
    <w:name w:val="Нет списка27"/>
    <w:next w:val="a2"/>
    <w:uiPriority w:val="99"/>
    <w:semiHidden/>
    <w:rsid w:val="00D224D4"/>
  </w:style>
  <w:style w:type="numbering" w:customStyle="1" w:styleId="280">
    <w:name w:val="Нет списка28"/>
    <w:next w:val="a2"/>
    <w:uiPriority w:val="99"/>
    <w:semiHidden/>
    <w:unhideWhenUsed/>
    <w:rsid w:val="00D2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B112A5ECEA5445B1F97973FE6A9C27503C152E0F0678698F7BB69BDF8E4F14F7847CC19V4C8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B2D5C791636AE3CD9097BEA2E3C65F4774AAB858B7A4315D29AC0CB68A1E0DAA8237F4825E785465F5908B2O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A9AC-B943-4F14-8A79-00C20E9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Танюха</cp:lastModifiedBy>
  <cp:revision>244</cp:revision>
  <cp:lastPrinted>2019-09-02T10:51:00Z</cp:lastPrinted>
  <dcterms:created xsi:type="dcterms:W3CDTF">2016-08-03T12:08:00Z</dcterms:created>
  <dcterms:modified xsi:type="dcterms:W3CDTF">2019-09-02T10:52:00Z</dcterms:modified>
</cp:coreProperties>
</file>