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3A" w:rsidRDefault="002A4744" w:rsidP="00B9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A4744" w:rsidRDefault="002A4744" w:rsidP="00B92E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FB2" w:rsidRPr="008C3F2D" w:rsidRDefault="00B97FB2" w:rsidP="00A9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от </w:t>
      </w:r>
      <w:r w:rsidR="00A92C43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7D1911" w:rsidRPr="007D1911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A92C43">
        <w:rPr>
          <w:rFonts w:ascii="Times New Roman" w:hAnsi="Times New Roman" w:cs="Times New Roman"/>
          <w:sz w:val="28"/>
          <w:szCs w:val="28"/>
        </w:rPr>
        <w:t>112</w:t>
      </w:r>
      <w:r w:rsidR="007D1911" w:rsidRPr="007D1911">
        <w:rPr>
          <w:rFonts w:ascii="Times New Roman" w:hAnsi="Times New Roman" w:cs="Times New Roman"/>
          <w:sz w:val="28"/>
          <w:szCs w:val="28"/>
        </w:rPr>
        <w:t xml:space="preserve"> </w:t>
      </w:r>
      <w:r w:rsidRPr="007D1911">
        <w:rPr>
          <w:rFonts w:ascii="Times New Roman" w:hAnsi="Times New Roman" w:cs="Times New Roman"/>
          <w:sz w:val="28"/>
          <w:szCs w:val="28"/>
        </w:rPr>
        <w:t>«</w:t>
      </w:r>
      <w:r w:rsidR="00A92C43" w:rsidRPr="00A92C4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31 октября 2014 года № 69 «Об утверждении муниципальной</w:t>
      </w:r>
      <w:r w:rsidR="00A92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C43" w:rsidRPr="00A92C43">
        <w:rPr>
          <w:rFonts w:ascii="Times New Roman" w:hAnsi="Times New Roman" w:cs="Times New Roman"/>
          <w:bCs/>
          <w:sz w:val="28"/>
          <w:szCs w:val="28"/>
        </w:rPr>
        <w:t>программы Екатериновского сельского поселения</w:t>
      </w:r>
      <w:r w:rsidR="00A92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C43" w:rsidRPr="00A92C43">
        <w:rPr>
          <w:rFonts w:ascii="Times New Roman" w:hAnsi="Times New Roman" w:cs="Times New Roman"/>
          <w:bCs/>
          <w:sz w:val="28"/>
          <w:szCs w:val="28"/>
        </w:rPr>
        <w:t>Щербиновского района «Обеспечение деятельности</w:t>
      </w:r>
      <w:r w:rsidR="00A92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C43" w:rsidRPr="00A92C43">
        <w:rPr>
          <w:rFonts w:ascii="Times New Roman" w:hAnsi="Times New Roman" w:cs="Times New Roman"/>
          <w:bCs/>
          <w:sz w:val="28"/>
          <w:szCs w:val="28"/>
        </w:rPr>
        <w:t>администрации Екатериновского сельского</w:t>
      </w:r>
      <w:r w:rsidR="00A92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C43" w:rsidRPr="00A92C43">
        <w:rPr>
          <w:rFonts w:ascii="Times New Roman" w:hAnsi="Times New Roman" w:cs="Times New Roman"/>
          <w:bCs/>
          <w:sz w:val="28"/>
          <w:szCs w:val="28"/>
        </w:rPr>
        <w:t>поселения Щербиновского района</w:t>
      </w:r>
      <w:r w:rsidR="00520661" w:rsidRPr="00520661">
        <w:rPr>
          <w:rFonts w:ascii="Times New Roman" w:hAnsi="Times New Roman" w:cs="Times New Roman"/>
          <w:bCs/>
          <w:sz w:val="28"/>
          <w:szCs w:val="28"/>
        </w:rPr>
        <w:t>»</w:t>
      </w:r>
      <w:r w:rsidR="00F74F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CE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F62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  </w:t>
      </w:r>
      <w:r w:rsidR="00A92C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1911">
        <w:rPr>
          <w:rFonts w:ascii="Times New Roman" w:hAnsi="Times New Roman" w:cs="Times New Roman"/>
          <w:sz w:val="28"/>
          <w:szCs w:val="28"/>
        </w:rPr>
        <w:t xml:space="preserve">   стр.</w:t>
      </w:r>
      <w:r w:rsidR="007C1AF5" w:rsidRPr="007D1911">
        <w:rPr>
          <w:rFonts w:ascii="Times New Roman" w:hAnsi="Times New Roman" w:cs="Times New Roman"/>
          <w:sz w:val="28"/>
          <w:szCs w:val="28"/>
        </w:rPr>
        <w:t xml:space="preserve"> </w:t>
      </w:r>
      <w:r w:rsidR="00C258E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97FB2" w:rsidRPr="008C3F2D" w:rsidRDefault="00B97FB2" w:rsidP="00B9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F1DBD" w:rsidRDefault="00FF6247" w:rsidP="007A7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</w:t>
      </w:r>
      <w:r w:rsidR="00A92C43" w:rsidRPr="007D1911">
        <w:rPr>
          <w:rFonts w:ascii="Times New Roman" w:hAnsi="Times New Roman" w:cs="Times New Roman"/>
          <w:sz w:val="28"/>
          <w:szCs w:val="28"/>
        </w:rPr>
        <w:t xml:space="preserve">от </w:t>
      </w:r>
      <w:r w:rsidR="00A92C43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A92C43" w:rsidRPr="007D1911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A92C43">
        <w:rPr>
          <w:rFonts w:ascii="Times New Roman" w:hAnsi="Times New Roman" w:cs="Times New Roman"/>
          <w:sz w:val="28"/>
          <w:szCs w:val="28"/>
        </w:rPr>
        <w:t>113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A7179" w:rsidRPr="007A717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31 октября 2014 года № 71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74F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179" w:rsidRPr="007A71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B6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8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D74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86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B6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стр. </w:t>
      </w:r>
      <w:r w:rsidR="00602FFE">
        <w:rPr>
          <w:rFonts w:ascii="Times New Roman" w:hAnsi="Times New Roman" w:cs="Times New Roman"/>
          <w:bCs/>
          <w:sz w:val="28"/>
          <w:szCs w:val="28"/>
        </w:rPr>
        <w:t>26</w:t>
      </w:r>
    </w:p>
    <w:p w:rsidR="001F1DBD" w:rsidRDefault="00D4086D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6247" w:rsidRDefault="00FF6247" w:rsidP="00892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</w:t>
      </w:r>
      <w:r w:rsidR="00A92C43" w:rsidRPr="007D1911">
        <w:rPr>
          <w:rFonts w:ascii="Times New Roman" w:hAnsi="Times New Roman" w:cs="Times New Roman"/>
          <w:sz w:val="28"/>
          <w:szCs w:val="28"/>
        </w:rPr>
        <w:t xml:space="preserve">от </w:t>
      </w:r>
      <w:r w:rsidR="00A92C43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A92C43" w:rsidRPr="007D1911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A92C43">
        <w:rPr>
          <w:rFonts w:ascii="Times New Roman" w:hAnsi="Times New Roman" w:cs="Times New Roman"/>
          <w:sz w:val="28"/>
          <w:szCs w:val="28"/>
        </w:rPr>
        <w:t>114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92CEF" w:rsidRPr="00892CE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31 октября 2014 года № 76 «Об утверждении муниципальной</w:t>
      </w:r>
      <w:r w:rsidR="0053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CEF" w:rsidRPr="00892CEF">
        <w:rPr>
          <w:rFonts w:ascii="Times New Roman" w:hAnsi="Times New Roman" w:cs="Times New Roman"/>
          <w:bCs/>
          <w:sz w:val="28"/>
          <w:szCs w:val="28"/>
        </w:rPr>
        <w:t>программы Екатериновского сельского поселения Щербиновского</w:t>
      </w:r>
      <w:r w:rsidR="0053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CEF" w:rsidRPr="00892CEF">
        <w:rPr>
          <w:rFonts w:ascii="Times New Roman" w:hAnsi="Times New Roman" w:cs="Times New Roman"/>
          <w:bCs/>
          <w:sz w:val="28"/>
          <w:szCs w:val="28"/>
        </w:rPr>
        <w:t>района «Комплексное развитие жилищно-коммунального</w:t>
      </w:r>
      <w:r w:rsidR="0053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CEF" w:rsidRPr="00892CEF">
        <w:rPr>
          <w:rFonts w:ascii="Times New Roman" w:hAnsi="Times New Roman" w:cs="Times New Roman"/>
          <w:bCs/>
          <w:sz w:val="28"/>
          <w:szCs w:val="28"/>
        </w:rPr>
        <w:t>хозяйства Екатериновского сельского поселения</w:t>
      </w:r>
      <w:r w:rsidR="0053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CEF" w:rsidRPr="00892CEF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r w:rsidR="00D40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CEF" w:rsidRPr="00892CEF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4086D" w:rsidRPr="00D4086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74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86D" w:rsidRPr="00D408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стр. </w:t>
      </w:r>
      <w:r w:rsidR="00602FFE">
        <w:rPr>
          <w:rFonts w:ascii="Times New Roman" w:hAnsi="Times New Roman" w:cs="Times New Roman"/>
          <w:bCs/>
          <w:sz w:val="28"/>
          <w:szCs w:val="28"/>
        </w:rPr>
        <w:t>40</w:t>
      </w:r>
    </w:p>
    <w:p w:rsidR="00D4086D" w:rsidRDefault="00D4086D" w:rsidP="00892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247" w:rsidRDefault="00FF6247" w:rsidP="007A7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7D1911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</w:t>
      </w:r>
      <w:r w:rsidR="00A92C43" w:rsidRPr="007D1911">
        <w:rPr>
          <w:rFonts w:ascii="Times New Roman" w:hAnsi="Times New Roman" w:cs="Times New Roman"/>
          <w:sz w:val="28"/>
          <w:szCs w:val="28"/>
        </w:rPr>
        <w:t xml:space="preserve">от </w:t>
      </w:r>
      <w:r w:rsidR="00A92C43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A92C43" w:rsidRPr="007D1911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A92C43">
        <w:rPr>
          <w:rFonts w:ascii="Times New Roman" w:hAnsi="Times New Roman" w:cs="Times New Roman"/>
          <w:sz w:val="28"/>
          <w:szCs w:val="28"/>
        </w:rPr>
        <w:t>115</w:t>
      </w:r>
      <w:r w:rsidRPr="007D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A7179" w:rsidRPr="007A717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31 октября 2014 года № 78 «Об утверждении муниципальной</w:t>
      </w:r>
      <w:r w:rsidR="00D4086D" w:rsidRPr="00D40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179" w:rsidRPr="007A7179">
        <w:rPr>
          <w:rFonts w:ascii="Times New Roman" w:hAnsi="Times New Roman" w:cs="Times New Roman"/>
          <w:bCs/>
          <w:sz w:val="28"/>
          <w:szCs w:val="28"/>
        </w:rPr>
        <w:t>программы Екатериновского сельского поселения Щербиновского</w:t>
      </w:r>
      <w:r w:rsidR="00D4086D" w:rsidRPr="00D40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179" w:rsidRPr="007A7179">
        <w:rPr>
          <w:rFonts w:ascii="Times New Roman" w:hAnsi="Times New Roman" w:cs="Times New Roman"/>
          <w:bCs/>
          <w:sz w:val="28"/>
          <w:szCs w:val="28"/>
        </w:rPr>
        <w:t xml:space="preserve">района «Развитие культуры в </w:t>
      </w:r>
      <w:proofErr w:type="spellStart"/>
      <w:r w:rsidR="007A7179" w:rsidRPr="007A7179">
        <w:rPr>
          <w:rFonts w:ascii="Times New Roman" w:hAnsi="Times New Roman" w:cs="Times New Roman"/>
          <w:bCs/>
          <w:sz w:val="28"/>
          <w:szCs w:val="28"/>
        </w:rPr>
        <w:t>Екатериновском</w:t>
      </w:r>
      <w:proofErr w:type="spellEnd"/>
      <w:r w:rsidR="007A7179" w:rsidRPr="007A7179">
        <w:rPr>
          <w:rFonts w:ascii="Times New Roman" w:hAnsi="Times New Roman" w:cs="Times New Roman"/>
          <w:bCs/>
          <w:sz w:val="28"/>
          <w:szCs w:val="28"/>
        </w:rPr>
        <w:t xml:space="preserve"> сельском</w:t>
      </w:r>
      <w:r w:rsidR="00D4086D" w:rsidRPr="00D40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179" w:rsidRPr="007A7179">
        <w:rPr>
          <w:rFonts w:ascii="Times New Roman" w:hAnsi="Times New Roman" w:cs="Times New Roman"/>
          <w:bCs/>
          <w:sz w:val="28"/>
          <w:szCs w:val="28"/>
        </w:rPr>
        <w:t>поселении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4086D" w:rsidRPr="00D40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8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6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2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C36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08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стр. </w:t>
      </w:r>
      <w:r w:rsidR="00602FFE">
        <w:rPr>
          <w:rFonts w:ascii="Times New Roman" w:hAnsi="Times New Roman" w:cs="Times New Roman"/>
          <w:bCs/>
          <w:sz w:val="28"/>
          <w:szCs w:val="28"/>
        </w:rPr>
        <w:t>63</w:t>
      </w:r>
    </w:p>
    <w:p w:rsidR="00FF6247" w:rsidRDefault="00FF6247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F94" w:rsidRDefault="00724F94" w:rsidP="000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F94" w:rsidRDefault="00724F94" w:rsidP="000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F94" w:rsidRDefault="00724F94" w:rsidP="000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F94" w:rsidRDefault="00724F94" w:rsidP="000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F94" w:rsidRDefault="00724F94" w:rsidP="000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EEE" w:rsidRDefault="00B92EEE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86D" w:rsidRDefault="00D4086D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86D" w:rsidRDefault="00D4086D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86D" w:rsidRDefault="00D4086D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86D" w:rsidRDefault="00D4086D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86D" w:rsidRDefault="00D4086D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86D" w:rsidRDefault="00D4086D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BF9" w:rsidRDefault="003A7BF9" w:rsidP="00B92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B72451" w:rsidRPr="00204900" w:rsidTr="00052F46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451" w:rsidRPr="00204900" w:rsidRDefault="00B72451" w:rsidP="00B92EEE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1594981" wp14:editId="4965B307">
                  <wp:extent cx="712470" cy="902335"/>
                  <wp:effectExtent l="0" t="0" r="0" b="0"/>
                  <wp:docPr id="2" name="Рисунок 2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451" w:rsidRPr="00204900" w:rsidTr="00052F46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451" w:rsidRPr="00204900" w:rsidRDefault="00B72451" w:rsidP="00B92EEE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B72451" w:rsidRPr="00204900" w:rsidRDefault="00B72451" w:rsidP="00B92EEE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B72451" w:rsidRPr="00204900" w:rsidRDefault="00B72451" w:rsidP="00B92EEE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B72451" w:rsidRPr="00204900" w:rsidTr="00052F46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451" w:rsidRPr="00204900" w:rsidRDefault="00B72451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от </w:t>
            </w:r>
            <w:r w:rsidR="00EA60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  <w:r w:rsidR="00161DD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 w:rsidR="00554A5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="00161DD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451" w:rsidRPr="00204900" w:rsidRDefault="00B72451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 w:rsidR="00161DD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112</w:t>
            </w:r>
          </w:p>
        </w:tc>
      </w:tr>
      <w:tr w:rsidR="00B72451" w:rsidRPr="00204900" w:rsidTr="00052F46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451" w:rsidRPr="003F13B4" w:rsidRDefault="00B72451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B72451" w:rsidRPr="00204900" w:rsidTr="00776198">
        <w:trPr>
          <w:cantSplit/>
          <w:trHeight w:val="80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451" w:rsidRDefault="00B72451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B72451" w:rsidRPr="00204900" w:rsidRDefault="00B72451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EA602D" w:rsidRPr="00204900" w:rsidRDefault="00EA602D" w:rsidP="0077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A92C43" w:rsidRPr="00A92C43" w:rsidRDefault="003A7BF9" w:rsidP="00A92C4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43" w:rsidRPr="00A9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92C43" w:rsidRPr="00A92C43" w:rsidRDefault="00A92C43" w:rsidP="00A92C4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</w:p>
    <w:p w:rsidR="00A92C43" w:rsidRPr="00A92C43" w:rsidRDefault="00A92C43" w:rsidP="00A92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 октября 2014 года № 69 «</w:t>
      </w:r>
      <w:r w:rsidRPr="00A9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</w:t>
      </w:r>
    </w:p>
    <w:p w:rsidR="00A92C43" w:rsidRPr="00A92C43" w:rsidRDefault="00A92C43" w:rsidP="00A92C43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Екатериновского сельского поселения</w:t>
      </w:r>
    </w:p>
    <w:p w:rsidR="00A92C43" w:rsidRPr="00A92C43" w:rsidRDefault="00A92C43" w:rsidP="00A92C43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«Обеспечение деятельности</w:t>
      </w:r>
    </w:p>
    <w:p w:rsidR="00A92C43" w:rsidRPr="00A92C43" w:rsidRDefault="00A92C43" w:rsidP="00A92C43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Екатериновского сельского</w:t>
      </w:r>
    </w:p>
    <w:p w:rsidR="00A92C43" w:rsidRPr="00A92C43" w:rsidRDefault="00A92C43" w:rsidP="00A92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Щербиновского района»</w:t>
      </w:r>
    </w:p>
    <w:p w:rsidR="00A92C43" w:rsidRPr="00A92C43" w:rsidRDefault="00A92C43" w:rsidP="00A9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C43" w:rsidRPr="00A92C43" w:rsidRDefault="00A92C43" w:rsidP="00A9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C43" w:rsidRPr="00A92C43" w:rsidRDefault="00A92C43" w:rsidP="00A9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целях уточнения расходования средств в рамках муниципальной программы</w:t>
      </w: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 п о с т а н о в л я ю:</w:t>
      </w:r>
    </w:p>
    <w:p w:rsidR="00A92C43" w:rsidRPr="00A92C43" w:rsidRDefault="00A92C43" w:rsidP="00A92C43">
      <w:pPr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изменения в постановление администрации Екатериновского сельского поселения Щербиновского района </w:t>
      </w:r>
      <w:r w:rsidRPr="00A9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октября 2014 года № 69 «</w:t>
      </w: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A9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A92C43" w:rsidRPr="00A92C43" w:rsidRDefault="00A92C43" w:rsidP="00A9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2C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:rsidR="00A92C43" w:rsidRPr="00A92C43" w:rsidRDefault="00A92C43" w:rsidP="00A9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C43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A92C43" w:rsidRPr="00A92C43" w:rsidRDefault="00A92C43" w:rsidP="00A9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A92C43" w:rsidRPr="00A92C43" w:rsidRDefault="00A92C43" w:rsidP="00A9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официального опубликования</w:t>
      </w:r>
      <w:r w:rsidRPr="00A9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2C43" w:rsidRPr="00A92C43" w:rsidRDefault="00A92C43" w:rsidP="00A9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C43" w:rsidRPr="00A92C43" w:rsidRDefault="00A92C43" w:rsidP="00A9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C43" w:rsidRPr="00A92C43" w:rsidRDefault="00A92C43" w:rsidP="00A9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92C43" w:rsidRPr="00A92C43" w:rsidRDefault="00A92C43" w:rsidP="00A9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A92C43" w:rsidRPr="00A92C43" w:rsidRDefault="00A92C43" w:rsidP="00A9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A92C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tbl>
      <w:tblPr>
        <w:tblW w:w="10564" w:type="dxa"/>
        <w:tblLook w:val="01E0" w:firstRow="1" w:lastRow="1" w:firstColumn="1" w:lastColumn="1" w:noHBand="0" w:noVBand="0"/>
      </w:tblPr>
      <w:tblGrid>
        <w:gridCol w:w="5637"/>
        <w:gridCol w:w="4927"/>
      </w:tblGrid>
      <w:tr w:rsidR="00776198" w:rsidRPr="00776198" w:rsidTr="00724F94">
        <w:tc>
          <w:tcPr>
            <w:tcW w:w="5637" w:type="dxa"/>
          </w:tcPr>
          <w:p w:rsidR="00776198" w:rsidRPr="00776198" w:rsidRDefault="00776198" w:rsidP="00776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:rsidR="00776198" w:rsidRPr="00776198" w:rsidRDefault="00776198" w:rsidP="0077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724F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24F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 w:rsid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24F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.2019 </w:t>
            </w: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24F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776198" w:rsidRPr="00776198" w:rsidRDefault="00776198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161DDA" w:rsidRDefault="00161DDA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Изменения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161DDA" w:rsidRPr="00161DDA" w:rsidRDefault="00161DDA" w:rsidP="00161DDA">
      <w:pPr>
        <w:tabs>
          <w:tab w:val="left" w:pos="6678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вносимые в </w:t>
      </w:r>
      <w:r w:rsidRPr="00161D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:rsidR="00161DDA" w:rsidRPr="00161DDA" w:rsidRDefault="00161DDA" w:rsidP="00161DDA">
      <w:pPr>
        <w:tabs>
          <w:tab w:val="left" w:pos="6678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:rsidR="00161DDA" w:rsidRPr="00161DDA" w:rsidRDefault="00161DDA" w:rsidP="00161DDA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31 октября 2014 года № 69 «</w:t>
      </w: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муниципальной</w:t>
      </w:r>
    </w:p>
    <w:p w:rsidR="00161DDA" w:rsidRPr="00161DDA" w:rsidRDefault="00161DDA" w:rsidP="00161DDA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Екатериновского сельского поселения</w:t>
      </w:r>
    </w:p>
    <w:p w:rsidR="00161DDA" w:rsidRPr="00161DDA" w:rsidRDefault="00161DDA" w:rsidP="00161DDA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 «Обеспечение деятельности</w:t>
      </w:r>
    </w:p>
    <w:p w:rsidR="00161DDA" w:rsidRPr="00161DDA" w:rsidRDefault="00161DDA" w:rsidP="00161DDA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Екатериновского сельского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Щербиновского района»</w:t>
      </w:r>
    </w:p>
    <w:p w:rsidR="00161DDA" w:rsidRPr="00161DDA" w:rsidRDefault="00161DDA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1DDA" w:rsidRPr="00161DDA" w:rsidRDefault="00161DDA" w:rsidP="0016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муниципальной программе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161DDA" w:rsidRPr="00161DDA" w:rsidRDefault="00161DDA" w:rsidP="0016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>1) позицию «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муниципальной программы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паспорта муниципальной программы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</w:t>
      </w:r>
      <w:proofErr w:type="gramStart"/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района»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изложить</w:t>
      </w:r>
      <w:proofErr w:type="gramEnd"/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161DDA" w:rsidRPr="00161DDA" w:rsidTr="00161DDA">
        <w:tc>
          <w:tcPr>
            <w:tcW w:w="3794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«Этапы и сроки реализации 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83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этапы не предусмотрены, сроки реализации 2015 - 2020 годы»;</w:t>
            </w:r>
          </w:p>
        </w:tc>
      </w:tr>
    </w:tbl>
    <w:p w:rsidR="00161DDA" w:rsidRPr="00161DDA" w:rsidRDefault="00161DDA" w:rsidP="0016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2) </w:t>
      </w:r>
      <w:bookmarkStart w:id="1" w:name="_Hlk23843050"/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позицию «Объемы бюджетных ассигнований муниципальной программы» паспорта муниципальной программы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161DDA" w:rsidRPr="00161DDA" w:rsidTr="00161DDA">
        <w:tc>
          <w:tcPr>
            <w:tcW w:w="3794" w:type="dxa"/>
          </w:tcPr>
          <w:bookmarkEnd w:id="1"/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283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из бюджета            Екатериновского сельского поселения      Щербиновского района </w:t>
            </w:r>
            <w:r w:rsidRPr="00161DD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 2015 - 2020 годы         28 027 717,45 рублей,</w:t>
            </w: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том числе: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- 3 516 588,50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- 3 906 763,21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- 6 163 538,56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- 4 897 592,38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- 4 915 531,15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- 4 627 703,65 рублей.»;</w:t>
            </w:r>
          </w:p>
        </w:tc>
      </w:tr>
    </w:tbl>
    <w:p w:rsidR="00161DDA" w:rsidRPr="00161DDA" w:rsidRDefault="00161DDA" w:rsidP="00161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>2) раздел 4 изложить в следующей редакции:</w:t>
      </w:r>
    </w:p>
    <w:p w:rsidR="00161DDA" w:rsidRPr="00161DDA" w:rsidRDefault="00161DDA" w:rsidP="00161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Обоснование ресурсного обеспечения муниципальной программы</w:t>
      </w:r>
    </w:p>
    <w:p w:rsidR="00161DDA" w:rsidRPr="00161DDA" w:rsidRDefault="00161DDA" w:rsidP="00161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1DDA" w:rsidRPr="00161DDA" w:rsidRDefault="00161DDA" w:rsidP="00161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муниципальной программы осуществляется за счет средств бюджета поселения. Общий объем финансирования муниципальной программы на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2015 - 2020 годы составляет двадцать восемь миллионов двадцать семь тысяч семьсот семнадцать рублей 45 копеек. </w:t>
      </w:r>
    </w:p>
    <w:p w:rsidR="00161DDA" w:rsidRPr="00161DDA" w:rsidRDefault="00161DDA" w:rsidP="0016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с указанием наименования мероприятий, исполнителей мероприятий, источников финансирования и общем объеме финансирования по годам реализации приводится в таблице № 3 к муниципальной программе.</w:t>
      </w:r>
    </w:p>
    <w:p w:rsidR="00161DDA" w:rsidRPr="00161DDA" w:rsidRDefault="00161DDA" w:rsidP="00161DD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Таблица № 3</w:t>
      </w:r>
    </w:p>
    <w:p w:rsidR="00161DDA" w:rsidRPr="00161DDA" w:rsidRDefault="00161DDA" w:rsidP="00161DD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1151"/>
        <w:gridCol w:w="1134"/>
        <w:gridCol w:w="1134"/>
        <w:gridCol w:w="8"/>
        <w:gridCol w:w="984"/>
        <w:gridCol w:w="8"/>
        <w:gridCol w:w="701"/>
        <w:gridCol w:w="8"/>
        <w:gridCol w:w="984"/>
        <w:gridCol w:w="8"/>
        <w:gridCol w:w="1126"/>
        <w:gridCol w:w="8"/>
        <w:gridCol w:w="842"/>
        <w:gridCol w:w="8"/>
        <w:gridCol w:w="843"/>
        <w:gridCol w:w="8"/>
        <w:gridCol w:w="842"/>
        <w:gridCol w:w="8"/>
      </w:tblGrid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6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финансирования, всего (руб.)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60"/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6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6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«Информатизация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Екатериновского сельского поселения Щербиновского района (далее по тексту - администрация)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Екатериновского сельского поселения Щербиновского района (далее по </w:t>
            </w:r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 -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поселения)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1 911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613,05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3 703,89*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315 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765,86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171,34*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268 412,62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3 434,00*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564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381 200,0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98,55*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6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2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«Информационное освещение деятельности органов местного самоуправления»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1 031 818,00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191 620,00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170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6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3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профессионального уровня сотрудников»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6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4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«Диспансеризация муниципальных служащих»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33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5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«Мероприятия по обеспечению организационных вопросов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20 238 340,20</w:t>
            </w:r>
          </w:p>
          <w:p w:rsidR="00161DDA" w:rsidRPr="00161DDA" w:rsidRDefault="00161DDA" w:rsidP="00161DD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4 395,12*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3 314 034,73</w:t>
            </w:r>
          </w:p>
          <w:p w:rsidR="00161DDA" w:rsidRPr="00161DDA" w:rsidRDefault="00161DDA" w:rsidP="00161DDA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3 341,30*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3 187 966,00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1 053,82*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3 306 973,04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3 584 532,60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3 617 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153,67</w:t>
            </w:r>
          </w:p>
        </w:tc>
      </w:tr>
      <w:tr w:rsidR="00161DDA" w:rsidRPr="00161DDA" w:rsidTr="00D745D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132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DD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6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«Прочие мероприятия, связанные с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</w:t>
            </w:r>
            <w:proofErr w:type="spellEnd"/>
          </w:p>
          <w:p w:rsidR="00D745DD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ципальным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лением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4 275 098,31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2 434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479,29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9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9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57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DD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7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«Реализация функций, связанные с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</w:t>
            </w:r>
            <w:proofErr w:type="spellEnd"/>
          </w:p>
          <w:p w:rsidR="00D745DD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ципальным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</w:t>
            </w:r>
            <w:proofErr w:type="spellEnd"/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влением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Екатериновского сельского поселения Щербиновского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Екатериновского сельского поселения Щербиновского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</w:tr>
      <w:tr w:rsidR="00161DDA" w:rsidRPr="00161DDA" w:rsidTr="00D4086D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28 027 717,45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3 516 588,50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3 906 763,21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6 163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538,56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4 897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592,38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4 915 531,15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4 627 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703,65</w:t>
            </w:r>
          </w:p>
        </w:tc>
      </w:tr>
    </w:tbl>
    <w:p w:rsidR="00161DDA" w:rsidRPr="00161DDA" w:rsidRDefault="00161DDA" w:rsidP="0016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1DDA" w:rsidRPr="00161DDA" w:rsidRDefault="00161DDA" w:rsidP="0016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DDA">
        <w:rPr>
          <w:rFonts w:ascii="Times New Roman" w:eastAsia="Times New Roman" w:hAnsi="Times New Roman" w:cs="Times New Roman"/>
          <w:sz w:val="24"/>
          <w:szCs w:val="24"/>
          <w:lang w:eastAsia="ar-SA"/>
        </w:rPr>
        <w:t>*Денежные обязательства получателей средств бюджета Екатериновского сельского поселения Щербиновского района, не исполненные в 2015 – 2016, 2018 годах в связи с отсутствием возможности финансового обеспечения.</w:t>
      </w:r>
    </w:p>
    <w:p w:rsidR="00161DDA" w:rsidRPr="00161DDA" w:rsidRDefault="00161DDA" w:rsidP="00161D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3) позицию «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муниципальной программы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приложения № 1 к муниципальной программе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161DDA" w:rsidRPr="00161DDA" w:rsidTr="00161DDA">
        <w:tc>
          <w:tcPr>
            <w:tcW w:w="3794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«Этапы и сроки реализации 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83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этапы не предусмотрены, сроки реализации 2015 - 2020 годы»;</w:t>
            </w:r>
          </w:p>
        </w:tc>
      </w:tr>
    </w:tbl>
    <w:p w:rsidR="00161DDA" w:rsidRPr="00161DDA" w:rsidRDefault="00161DDA" w:rsidP="00161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4) позицию «Объемы бюджетных ассигнований муниципальной программы» приложения № 1 к муниципальной программе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161DDA" w:rsidRPr="00161DDA" w:rsidTr="00161DDA">
        <w:tc>
          <w:tcPr>
            <w:tcW w:w="3794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283" w:type="dxa"/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из бюджета            Екатериновского сельского поселения      Щербиновского района </w:t>
            </w:r>
            <w:r w:rsidRPr="00161DD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 2015 - 2020 годы         28 027 717,45 рублей,</w:t>
            </w: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том числе: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- 3 516 588,50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- 3 906 763,21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- 6 163 538,56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- 4 897 592,38 рублей,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- 4 915 531,15 рублей;</w:t>
            </w:r>
          </w:p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4 627 703,65.»;</w:t>
            </w:r>
          </w:p>
        </w:tc>
      </w:tr>
    </w:tbl>
    <w:p w:rsidR="00161DDA" w:rsidRPr="00161DDA" w:rsidRDefault="00161DDA" w:rsidP="00161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5) приложения № 2, 3 к муниципальной программе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p w:rsidR="00D4086D" w:rsidRDefault="00D4086D" w:rsidP="00161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D4086D" w:rsidSect="00D4086D">
          <w:headerReference w:type="even" r:id="rId9"/>
          <w:footerReference w:type="default" r:id="rId10"/>
          <w:footerReference w:type="first" r:id="rId11"/>
          <w:pgSz w:w="11906" w:h="16838"/>
          <w:pgMar w:top="567" w:right="737" w:bottom="567" w:left="964" w:header="709" w:footer="709" w:gutter="0"/>
          <w:cols w:space="708"/>
          <w:titlePg/>
          <w:docGrid w:linePitch="381"/>
        </w:sectPr>
      </w:pPr>
    </w:p>
    <w:p w:rsidR="00161DDA" w:rsidRPr="00161DDA" w:rsidRDefault="00161DDA" w:rsidP="004C20C0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«Приложение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161DDA" w:rsidRPr="00161DDA" w:rsidRDefault="00161DDA" w:rsidP="004C20C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к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программе</w:t>
      </w:r>
    </w:p>
    <w:p w:rsidR="00161DDA" w:rsidRPr="00161DDA" w:rsidRDefault="00161DDA" w:rsidP="004C20C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Екатериновского сельского поселения </w:t>
      </w:r>
    </w:p>
    <w:p w:rsidR="00161DDA" w:rsidRPr="00161DDA" w:rsidRDefault="00161DDA" w:rsidP="004C20C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>Щербиновского района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61DDA" w:rsidRPr="00161DDA" w:rsidRDefault="00161DDA" w:rsidP="004C20C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«Обеспечение деятельности администрации </w:t>
      </w:r>
    </w:p>
    <w:p w:rsidR="00161DDA" w:rsidRPr="00161DDA" w:rsidRDefault="00161DDA" w:rsidP="004C20C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 </w:t>
      </w:r>
    </w:p>
    <w:p w:rsidR="00161DDA" w:rsidRPr="00161DDA" w:rsidRDefault="00161DDA" w:rsidP="004C20C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района»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ЦЕЛЕВЫЕ ПОКАЗАТЕЛИ МУНИЦИПАЛЬНОЙ ПРОГРАММЫ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Екатериновского сельского поселения Щербиновского района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«Обеспечение деятельности администрации Екатериновского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</w:t>
      </w:r>
      <w:proofErr w:type="gramStart"/>
      <w:r w:rsidRPr="00161DD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поселения  Щербиновского</w:t>
      </w:r>
      <w:proofErr w:type="gramEnd"/>
      <w:r w:rsidRPr="00161DD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района»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472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6223"/>
        <w:gridCol w:w="1276"/>
        <w:gridCol w:w="1134"/>
        <w:gridCol w:w="1134"/>
        <w:gridCol w:w="1134"/>
        <w:gridCol w:w="1134"/>
        <w:gridCol w:w="1089"/>
        <w:gridCol w:w="1037"/>
      </w:tblGrid>
      <w:tr w:rsidR="00161DDA" w:rsidRPr="00161DDA" w:rsidTr="00161DDA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п/п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 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«Информатизация деятельности органов местного самоуправления»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и обеспечение работоспособного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состояния  компьютерной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и обеспечение работоспособного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состояния  программного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«Информационное освещение деятельности органов местного самоуправления»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изготовленных информационных бюллетеней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4 630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объявлений и информационного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«П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профессионального уровня сотрудников администрации»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муниципальных служащих и специалистов администрации Екатериновского сельского поселения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Щербиновского района, прошедших переподготовку и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служащих и специалистов администрации Екатериновского сельского поселения Щербиновского района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прошедших обучение путем участия в научно-практических семинарах, обучающих семинарах, стажировках, конференциях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 «Диспансеризация муниципальных служащих»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служащих, прошедших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 «Мероприятия по обеспечению организационных вопросов для реализации муниципальной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программы»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Минимизация расходов бюджета (тариф на услуги по ведению бухгалтерского учета)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0,001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6 «Прочие мероприятия, связанные с муниципальным управлением»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потребляемого моторного топлива (бензин)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приобретенной офисной бумаги формата 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отремонтированных площадей помещений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7 «Реализация функций, связанных с муниципальным управлением»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руководителей общественного территориального самоуправления Екатериновского сельского поселения Щербиновского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61DDA" w:rsidRPr="00161DDA" w:rsidTr="00161DD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книг, для уточнения данных в лицевых счетах.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161DDA" w:rsidRPr="00161DDA" w:rsidRDefault="00161DDA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1DDA" w:rsidRDefault="00161DDA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0C0" w:rsidRDefault="004C20C0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0C0" w:rsidRDefault="004C20C0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0C0" w:rsidRDefault="004C20C0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0C0" w:rsidRDefault="004C20C0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0C0" w:rsidRDefault="004C20C0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1DDA" w:rsidRPr="00161DDA" w:rsidRDefault="00161DDA" w:rsidP="004C20C0">
      <w:pPr>
        <w:overflowPunct w:val="0"/>
        <w:autoSpaceDE w:val="0"/>
        <w:autoSpaceDN w:val="0"/>
        <w:adjustRightInd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161DDA" w:rsidRPr="00161DDA" w:rsidRDefault="00161DDA" w:rsidP="004C20C0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к 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программе</w:t>
      </w:r>
    </w:p>
    <w:p w:rsidR="00161DDA" w:rsidRPr="00161DDA" w:rsidRDefault="00161DDA" w:rsidP="004C20C0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Екатериновского сельского поселения </w:t>
      </w:r>
    </w:p>
    <w:p w:rsidR="00161DDA" w:rsidRPr="00161DDA" w:rsidRDefault="00161DDA" w:rsidP="004C20C0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>Щербиновского района</w:t>
      </w: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61DDA" w:rsidRPr="00161DDA" w:rsidRDefault="00161DDA" w:rsidP="004C20C0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«Обеспечение деятельности администрации </w:t>
      </w:r>
    </w:p>
    <w:p w:rsidR="00161DDA" w:rsidRPr="00161DDA" w:rsidRDefault="00161DDA" w:rsidP="004C20C0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 </w:t>
      </w:r>
    </w:p>
    <w:p w:rsidR="00161DDA" w:rsidRPr="00161DDA" w:rsidRDefault="00161DDA" w:rsidP="004C20C0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района»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</w:pPr>
    </w:p>
    <w:p w:rsidR="004C20C0" w:rsidRDefault="004C20C0" w:rsidP="00161DDA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DA" w:rsidRPr="00161DDA" w:rsidRDefault="00161DDA" w:rsidP="00161DDA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 Екатериновского сельского поселения</w:t>
      </w:r>
    </w:p>
    <w:p w:rsidR="00161DDA" w:rsidRP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 «Обеспечение деятельности администрации</w:t>
      </w:r>
    </w:p>
    <w:p w:rsidR="00161DDA" w:rsidRDefault="00161DDA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Екатериновского </w:t>
      </w:r>
      <w:r w:rsidRPr="00161DD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сельского поселения Щербиновского района»</w:t>
      </w:r>
    </w:p>
    <w:p w:rsidR="004C20C0" w:rsidRPr="00161DDA" w:rsidRDefault="004C20C0" w:rsidP="001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61DDA" w:rsidRPr="00161DDA" w:rsidRDefault="00161DDA" w:rsidP="00161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1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1974"/>
        <w:gridCol w:w="9"/>
        <w:gridCol w:w="1286"/>
        <w:gridCol w:w="1257"/>
        <w:gridCol w:w="9"/>
        <w:gridCol w:w="983"/>
        <w:gridCol w:w="9"/>
        <w:gridCol w:w="983"/>
        <w:gridCol w:w="9"/>
        <w:gridCol w:w="984"/>
        <w:gridCol w:w="9"/>
        <w:gridCol w:w="983"/>
        <w:gridCol w:w="9"/>
        <w:gridCol w:w="983"/>
        <w:gridCol w:w="9"/>
        <w:gridCol w:w="1002"/>
        <w:gridCol w:w="2126"/>
        <w:gridCol w:w="1842"/>
      </w:tblGrid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49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821"/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основного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1</w:t>
            </w:r>
          </w:p>
        </w:tc>
        <w:tc>
          <w:tcPr>
            <w:tcW w:w="12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и эффективности муниципального управления в администрации Екатериновского сельского поселения Щербиновского района за счет внедрения и усовершенствования информационных и коммуникационных технологий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основного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1</w:t>
            </w:r>
          </w:p>
        </w:tc>
        <w:tc>
          <w:tcPr>
            <w:tcW w:w="12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администрации Екатериновского сельского поселения Щербиновского района на основе использования информационных и коммуникационных технологий, включая использование систем электронного документооборота, связи и локально вычислительной сети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161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Информатизаци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 деятельности органов местного самоуправления»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1 911 613,05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3 703,89*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79 118,50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315 765,86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268 412,62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434,00*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564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216,07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200,00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98,55*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Екатериновского сельского поселения Щербиновского района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(далее по тексту – бюджет поселения)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1 911 613,05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3 703,89*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79 118,50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315 765,86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268 412,62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3 434,00*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564 216,07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381 200,00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98,55*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Екатериновского сельского поселения Щербиновского района (далее по тексту –администрация)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Щербиновский </w:t>
            </w:r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района(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тексту - районный бюджет)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Краснодарского края (далее по тексту - краевой бюджет)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«Информатизация деятельности органов местного самоуправления муниципального образования»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1 911 613,05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3 703,89*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79 118,50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315 765,86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268 412,62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3 434,00*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564 216,07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381 200,00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98,55*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1 911 613,05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3 703,89*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79 118,50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315 765,86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268 412,62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3 434,00*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564 216,07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381 200,00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98,55*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системного блока 1 шт. х 2 700,00 = 2 700,00 руб.;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манипуляторов («мышь») 2 шт. х 300,00 = 600,00 руб.;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Заправка картриджей 90 заправок в год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 320,00 = 38 800,00 руб.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Предполагаемые суммы контрактов, планируемых заключить в 2017-2020 гг. на основании устного согласования с исполнителями (частичные данные 2014-2018 гг.).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программного продукта АРМ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«Муниципал»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мес. х 800,0 руб. = 9 600,00 руб.;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программного обеспечения АС «Бюджет Поселение» 1 услуга х 22 900,00 = 22 900,00 руб.;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ключе активации ПО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единица х 1 500,00= 1 500,00 руб.;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сертификата ключа подписи программного обеспечения «Крипто АРМ»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единица х 4 510,00= 4 510,00 руб.;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Изготовление сертификата ключа подписи программного обеспечения «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ViPNet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Client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единица х 5 700,00= 5 700,00 руб.;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Услуги регистрации домена 1 услуга х 1000,00 руб. = 1000,00 руб.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антивируса 5 комплекта х 950,00 = 4 750,00 руб. ежегодно.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2017 г. приобретено компьютеров в сборе 3 шт. по 48 000,00 руб., принтеры 3 шт. по 8 500,00 руб., батарей для аккумуляторов 5 шт. по 1 100,00 руб., сканер 2 шт. по 5 000,00 руб. В 2018 г. приобретены ноутбук, монитор, картриджи, тонеры, МФУ, кабели, системные блоки, маршрутизаторы, ПО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Microsoft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Office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общую сумму 356 971,00 руб. В 2019 г.  оплачены услуги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 обслуживание и ремонт оргтехники на сумму 40 000,00 руб.,   за наполнение и техподдержку сайта на сумму 20 000,00 руб., приобретены МФУ, ИБП, картриджи на общую сумму 37 697,00 руб. В 2020 г.  планируется приобретение МФУ на сумму 13 000,00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основного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конституционного права жителей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Екатериновского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основного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5" w:right="-26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5" w:right="-26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информирование населения Екатериновского сельского поселения Щербиновского района о принятых муниципальных правовых актах органов местного самоуправления Екатериновского сельского поселения Щербиновского района</w:t>
            </w:r>
            <w:r w:rsidRPr="00161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; объявлений  об их обнародовании;</w:t>
            </w:r>
          </w:p>
          <w:p w:rsidR="00161DDA" w:rsidRPr="00161DDA" w:rsidRDefault="00161DDA" w:rsidP="00161DDA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2) опубликование официальных материалов органов местного самоуправления Екатериновского сельского </w:t>
            </w:r>
            <w:r w:rsidRPr="00161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lastRenderedPageBreak/>
              <w:t>поселения Щербиновского района.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2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«Информационное освещение деятельности органов местного самоуправления»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1 031 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99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99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1 031 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99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99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         № 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«Изготовление типографским способом информационных бюллетеней администрации»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874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ind w:left="-99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  <w:p w:rsidR="00161DDA" w:rsidRPr="00161DDA" w:rsidRDefault="00161DDA" w:rsidP="00161DDA">
            <w:pPr>
              <w:spacing w:after="0" w:line="240" w:lineRule="auto"/>
              <w:ind w:left="-99" w:right="-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874,00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874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ind w:left="-99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  <w:p w:rsidR="00161DDA" w:rsidRPr="00161DDA" w:rsidRDefault="00161DDA" w:rsidP="00161DDA">
            <w:pPr>
              <w:spacing w:after="0" w:line="240" w:lineRule="auto"/>
              <w:ind w:left="-99" w:right="-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874,00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  <w:p w:rsidR="00161DDA" w:rsidRPr="00161DDA" w:rsidRDefault="00161DDA" w:rsidP="0016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типографским способом информационных бюллетеней администрации Екатериновского сельского поселения Щербиновского района. </w:t>
            </w:r>
          </w:p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Фактически опубликовано информационных бюллетеней: </w:t>
            </w:r>
          </w:p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2015 г. - 3 257 штук.; в 2016 г. -  3 850 шт.; в 2017 г.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- 3 980 шт.; в 2018 г. – 4 280 шт. В 2019 – 2020 гг. планируется опубликовать по 4 630 шт. информационных бюллетеней ежегодно.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2.1.1.2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«Опубликование в печатном издании муниципальных правовых актов органов местного самоуправления поселения, объявлений об их обнародовании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Фактический объем </w:t>
            </w:r>
            <w:proofErr w:type="spellStart"/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опубликова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нного</w:t>
            </w:r>
            <w:proofErr w:type="spellEnd"/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материала в печатных изданиях в 2015 году – 1 489 кв. см.;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2016 </w:t>
            </w:r>
            <w:proofErr w:type="spellStart"/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</w:t>
            </w:r>
            <w:proofErr w:type="spellEnd"/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кий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объем опубликованного материала – 2 980 кв. см;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2017 объем опубликованного материала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составил 1 890 кв. см; В 2018 году объем опубликованного материала – 1 895 кв. см; В 2019 - 2020 гг. </w:t>
            </w:r>
            <w:proofErr w:type="spellStart"/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емый</w:t>
            </w:r>
            <w:proofErr w:type="spellEnd"/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объем опубликованного материала по 1 000 кв. см.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основного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устойчивого социально-экономического развития муниципального образования Щербиновский район путем обеспечения администрации Екатериновского сельского поселения Щербиновского района квалифицированными специалистами.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основного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повышение профессионального уровня муниципальных служащих и специалистов администрации Екатериновского сельского поселения Щербиновского района путем профессиональной переподготовки и повышения квалификации,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участия в научно-практических семинарах, обучающих семинарах, стажировках, конференциях.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профессионального уровня сотрудников администрации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        № 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профессионального уровня сотрудников органов местного самоуправления муниципального образования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профессионального уровня </w:t>
            </w:r>
            <w:proofErr w:type="spellStart"/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</w:t>
            </w:r>
            <w:proofErr w:type="spellEnd"/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риновского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Щерби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обучения муниципальных служащих и специалистов </w:t>
            </w:r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администрации Екатериновского сельского </w:t>
            </w:r>
            <w:proofErr w:type="spellStart"/>
            <w:proofErr w:type="gramStart"/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поселе</w:t>
            </w:r>
            <w:r w:rsidR="00900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</w:t>
            </w:r>
            <w:r w:rsidR="00900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путем участия в обучаю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семинарах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основного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ежегодная диспансеризации муниципальных служащих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основного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трудоспособности муниципальных служащих, профилактика и выявление заболеваний на ранней стадии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 «Диспансеризация муниципальных служащих»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«Расходы на проведение ежегодной диспансеризации муниципальных служащих»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ежегодной диспансеризации муниципальных служащих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основного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управленческих затрат по осуществлению учетных и отчетных процедур, унификации порядка проведения контрольных мероприятий, а также повышение эффективности использования бюджетных средств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865"/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основного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ведения бухгалтерского учета, способствование наиболее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эффективному и рациональному использованию бюджетных средств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532"/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5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«Мероприятия по обеспечению организационных вопросов для реализации муниципальной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238 340,20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4 395,12*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3 334 034,73</w:t>
            </w:r>
          </w:p>
          <w:p w:rsidR="00161DDA" w:rsidRPr="00161DDA" w:rsidRDefault="00161DDA" w:rsidP="00161DD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3 341,30*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3 167 966,00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1 053,82*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3 306 973,04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3 584 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532,60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3 617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238 340,20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4 395,12*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3 334 034,73</w:t>
            </w:r>
          </w:p>
          <w:p w:rsidR="00161DDA" w:rsidRPr="00161DDA" w:rsidRDefault="00161DDA" w:rsidP="00161DD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3 341,30*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3 167 966,00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1 053,82*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3 306 973,04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3 584 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532,60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3 617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 «Расходы на обеспечение функций органов местного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самоуправления»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238 340,20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4 395,12*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3 334 034,73</w:t>
            </w:r>
          </w:p>
          <w:p w:rsidR="00161DDA" w:rsidRDefault="00161DDA" w:rsidP="00161DD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3 341,30*</w:t>
            </w:r>
          </w:p>
          <w:p w:rsidR="006236A6" w:rsidRPr="00161DDA" w:rsidRDefault="006236A6" w:rsidP="00161DD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3 167 966,00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1 053,82*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3 306 973,04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3 584 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532,60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3 617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241 340,20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4 395,12*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3 227 680,16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3 334 034,73</w:t>
            </w:r>
          </w:p>
          <w:p w:rsidR="00161DDA" w:rsidRPr="00161DDA" w:rsidRDefault="00161DDA" w:rsidP="00161DD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3 341,30*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3 167 966,00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1 053,82*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3 306 973,04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3 584 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532,60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3 617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эффективность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583"/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основного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бюджетных средств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563"/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основного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эффективное и рациональное использование бюджетных средств;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6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«Прочие мероприятия, связанные с муниципальным управлением»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4 275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2 434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4 275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52" w:right="-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2 434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 «Ремонт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помещений администрации поселения»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1 376 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1 208 004,00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1 376 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1 208 004,00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крыльца,  коридоров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других помещений здания администрации, замена оконных и дверных блоков.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6.1.1.2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«Приобретение мебели, сплит-систем»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488 690,0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488 690,0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мебели, сплит-систем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6.1.1.3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 «Приобретение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канцтоваров и хозтоваров, моторного топлива (бензина) и запасных частей для автомобиля </w:t>
            </w:r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администрации,  приобретение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шин для трактора и тележки»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2 410</w:t>
            </w:r>
          </w:p>
          <w:p w:rsid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384,31</w:t>
            </w:r>
          </w:p>
          <w:p w:rsidR="006236A6" w:rsidRPr="00161DDA" w:rsidRDefault="006236A6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2 410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10" w:right="-7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576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канц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 хозтоварами, запасными частями, ГСМ, приобретение шин для трактора и тележки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основного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содействие </w:t>
            </w:r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развитию  территориального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общественного самоуправления в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Екатериновском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сельском поселении Щербиновского района; </w:t>
            </w:r>
          </w:p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обеспечение учета личных подсобных хозяйств.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  <w:r w:rsidRPr="0016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основного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7</w:t>
            </w:r>
          </w:p>
          <w:p w:rsidR="00161DDA" w:rsidRPr="00161DDA" w:rsidRDefault="00161DDA" w:rsidP="00161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привлечение населения к решению вопросов местного значения;</w:t>
            </w:r>
          </w:p>
          <w:p w:rsidR="00161DDA" w:rsidRPr="00161DDA" w:rsidRDefault="00161DDA" w:rsidP="001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базы данных по учету населения, ведение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 (учет жителей, земельных участков, жилых домов, квартир в многоквартирных домах, хозяйственных построек, скота, технических средств в разрезе хозяйств) Екатериновского сельского поселения Щербиновского района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7</w:t>
            </w:r>
          </w:p>
          <w:p w:rsidR="00161DDA" w:rsidRPr="00161DDA" w:rsidRDefault="00161DDA" w:rsidP="0016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«Реализация функций, связанные с муниципальным управлением»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511 748,88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96 463,12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511 748,88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96 463,12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829,98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7.1.1.1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            № 1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«Ежемесячные компенсационные выплаты руководителям органов территориального общественного самоуправления»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291 657,89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731,98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48 729,96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48 731,98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48 731,98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48 731,98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528"/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291 657,89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731,98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48 729,96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48 731,98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48 731,98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48 731,98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D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</w:t>
            </w:r>
            <w:proofErr w:type="spellStart"/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</w:t>
            </w:r>
            <w:proofErr w:type="spellEnd"/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тельности</w:t>
            </w:r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органов территориального общественного самоуправления Екатериновского сельского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Щербиновско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в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лах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предоставлен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полномочий, по решению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росов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местного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</w:t>
            </w:r>
            <w:proofErr w:type="spellEnd"/>
          </w:p>
          <w:p w:rsidR="00161DDA" w:rsidRPr="00161DDA" w:rsidRDefault="00161DDA" w:rsidP="0016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чения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proofErr w:type="gram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</w:t>
            </w:r>
            <w:r w:rsidR="00900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рии</w:t>
            </w:r>
            <w:proofErr w:type="spellEnd"/>
            <w:proofErr w:type="gram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104"/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104"/>
          <w:tblCellSpacing w:w="5" w:type="nil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7.1.1.2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2 «Услуги по сбору информации (уточнение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данных) в лицевых счетах, в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книгах поселения путем сплошного обхода хозяйств, опроса членов хозяйств»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104"/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D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Закладка новых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 и уточнение </w:t>
            </w: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записей в </w:t>
            </w: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</w:t>
            </w:r>
            <w:proofErr w:type="spellEnd"/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твенных</w:t>
            </w:r>
            <w:proofErr w:type="spellEnd"/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104"/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104"/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104"/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104"/>
          <w:tblCellSpacing w:w="5" w:type="nil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  <w:jc w:val="center"/>
        </w:trPr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28 027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3 516 588,50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3 906 763,21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6 163 538,56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4 897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592,38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4 915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4 627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  <w:jc w:val="center"/>
        </w:trPr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28 027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3 516 588,50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3 906 763,21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6 163 538,56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4 897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592,38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4 915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4 627</w:t>
            </w:r>
          </w:p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  <w:jc w:val="center"/>
        </w:trPr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  <w:jc w:val="center"/>
        </w:trPr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855"/>
          <w:tblCellSpacing w:w="5" w:type="nil"/>
          <w:jc w:val="center"/>
        </w:trPr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61DDA" w:rsidRPr="00161DDA" w:rsidTr="00161DDA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  <w:jc w:val="center"/>
        </w:trPr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A" w:rsidRPr="00161DDA" w:rsidRDefault="00161DDA" w:rsidP="00161DDA">
            <w:pPr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161DDA" w:rsidRPr="00161DDA" w:rsidRDefault="00161DDA" w:rsidP="00161DDA">
      <w:pPr>
        <w:widowControl w:val="0"/>
        <w:tabs>
          <w:tab w:val="left" w:leader="underscore" w:pos="2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1DDA" w:rsidRPr="00161DDA" w:rsidRDefault="00161DDA" w:rsidP="00161DDA">
      <w:pPr>
        <w:widowControl w:val="0"/>
        <w:tabs>
          <w:tab w:val="left" w:leader="underscore" w:pos="2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61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*Денежные обязательства получателей средств бюджета Екатериновского сельского поселения Щербиновского района, не исполненные в 2015</w:t>
      </w:r>
      <w:r w:rsidRPr="00161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-2016, 2018</w:t>
      </w:r>
      <w:r w:rsidRPr="00161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г</w:t>
      </w:r>
      <w:r w:rsidRPr="00161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  <w:r w:rsidRPr="00161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связи с отсутствием возможности финансового обеспечения.</w:t>
      </w:r>
    </w:p>
    <w:p w:rsidR="00161DDA" w:rsidRPr="00161DDA" w:rsidRDefault="00161DDA" w:rsidP="00161DDA">
      <w:pPr>
        <w:widowControl w:val="0"/>
        <w:tabs>
          <w:tab w:val="left" w:leader="underscore" w:pos="200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36A6" w:rsidRDefault="006236A6" w:rsidP="00161DDA">
      <w:pPr>
        <w:tabs>
          <w:tab w:val="left" w:pos="8222"/>
          <w:tab w:val="left" w:pos="8389"/>
        </w:tabs>
        <w:spacing w:after="0" w:line="240" w:lineRule="auto"/>
        <w:ind w:left="7938" w:hanging="793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1DDA" w:rsidRPr="00161DDA" w:rsidRDefault="00161DDA" w:rsidP="00161DDA">
      <w:pPr>
        <w:tabs>
          <w:tab w:val="left" w:pos="8222"/>
          <w:tab w:val="left" w:pos="8389"/>
        </w:tabs>
        <w:spacing w:after="0" w:line="240" w:lineRule="auto"/>
        <w:ind w:left="7938" w:hanging="793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</w:t>
      </w:r>
    </w:p>
    <w:p w:rsidR="00161DDA" w:rsidRPr="00161DDA" w:rsidRDefault="00161DDA" w:rsidP="00161DDA">
      <w:pPr>
        <w:tabs>
          <w:tab w:val="left" w:pos="8222"/>
          <w:tab w:val="left" w:pos="8389"/>
        </w:tabs>
        <w:spacing w:after="0" w:line="240" w:lineRule="auto"/>
        <w:ind w:left="7938" w:hanging="793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Екатериновского сельского поселения </w:t>
      </w:r>
    </w:p>
    <w:p w:rsidR="00161DDA" w:rsidRDefault="00161DDA" w:rsidP="006236A6">
      <w:pPr>
        <w:tabs>
          <w:tab w:val="left" w:pos="8222"/>
          <w:tab w:val="left" w:pos="8389"/>
        </w:tabs>
        <w:spacing w:after="0" w:line="240" w:lineRule="auto"/>
        <w:ind w:left="7938" w:hanging="7938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Щербиновского района                                                                                                                                           </w:t>
      </w:r>
      <w:r w:rsid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В.Н. </w:t>
      </w:r>
      <w:proofErr w:type="spellStart"/>
      <w:r w:rsidRPr="00161DDA">
        <w:rPr>
          <w:rFonts w:ascii="Times New Roman" w:eastAsia="Times New Roman" w:hAnsi="Times New Roman" w:cs="Times New Roman"/>
          <w:sz w:val="28"/>
          <w:szCs w:val="20"/>
          <w:lang w:eastAsia="ar-SA"/>
        </w:rPr>
        <w:t>Желтушко</w:t>
      </w:r>
      <w:proofErr w:type="spellEnd"/>
    </w:p>
    <w:p w:rsidR="00724F94" w:rsidRDefault="00724F94" w:rsidP="00B92EE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24F94" w:rsidSect="00D4086D">
          <w:headerReference w:type="even" r:id="rId12"/>
          <w:headerReference w:type="default" r:id="rId13"/>
          <w:pgSz w:w="16838" w:h="11906" w:orient="landscape"/>
          <w:pgMar w:top="964" w:right="567" w:bottom="737" w:left="1134" w:header="709" w:footer="709" w:gutter="0"/>
          <w:cols w:space="708"/>
          <w:docGrid w:linePitch="381"/>
        </w:sect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F12CAF" w:rsidRPr="00204900" w:rsidTr="00B92EEE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AF" w:rsidRPr="00204900" w:rsidRDefault="00F12CAF" w:rsidP="00B92EEE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D057251" wp14:editId="64FF7739">
                  <wp:extent cx="712470" cy="902335"/>
                  <wp:effectExtent l="0" t="0" r="0" b="0"/>
                  <wp:docPr id="4" name="Рисунок 4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CAF" w:rsidRPr="00204900" w:rsidTr="00B92EEE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AF" w:rsidRPr="00204900" w:rsidRDefault="00F12CAF" w:rsidP="00B92EEE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F12CAF" w:rsidRPr="00204900" w:rsidRDefault="00F12CAF" w:rsidP="00B92EEE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F12CAF" w:rsidRPr="00204900" w:rsidRDefault="00F12CAF" w:rsidP="00B92EEE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EA602D" w:rsidRPr="00204900" w:rsidTr="00B92EEE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2D" w:rsidRPr="00204900" w:rsidRDefault="00EA602D" w:rsidP="00EA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2</w:t>
            </w:r>
            <w:r w:rsidR="006C432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="006C432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2D" w:rsidRPr="00204900" w:rsidRDefault="00EA602D" w:rsidP="00EA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 w:rsidR="006C432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113</w:t>
            </w:r>
          </w:p>
        </w:tc>
      </w:tr>
      <w:tr w:rsidR="00F12CAF" w:rsidRPr="003F13B4" w:rsidTr="00B92EEE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CAF" w:rsidRPr="003F13B4" w:rsidRDefault="00F12CAF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F12CAF" w:rsidRPr="00204900" w:rsidTr="00B92EEE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AF" w:rsidRDefault="00F12CAF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6C4323" w:rsidRPr="00204900" w:rsidRDefault="006C4323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 октября 2014 года № 71 «</w:t>
      </w: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Екатериновского сельского поселения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Щербиновского района «Управление муниципальным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имуществом Екатериновского сельского поселения 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района»</w:t>
      </w:r>
    </w:p>
    <w:p w:rsidR="006C4323" w:rsidRPr="006C4323" w:rsidRDefault="006C4323" w:rsidP="006C4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23" w:rsidRPr="006C4323" w:rsidRDefault="006C4323" w:rsidP="006C4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целях уточнения расходования средств в рамках муниципальной </w:t>
      </w:r>
      <w:r w:rsidRPr="006C43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программы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сельского поселения Щербиновского района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«Управление муниципальным имуществом Екатериновского сельского поселения Щербиновского района» п о с т а н о в л я ю: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изменения в постановление администрации Екатериновского сельского поселения Щербиновского района от 31 октября 2014 года № 71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C4323" w:rsidRPr="006C4323" w:rsidRDefault="006C4323" w:rsidP="006C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C432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:rsidR="006C4323" w:rsidRPr="006C4323" w:rsidRDefault="006C4323" w:rsidP="006C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официального опубликования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323" w:rsidRPr="006C4323" w:rsidRDefault="006C4323" w:rsidP="006C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23" w:rsidRPr="006C4323" w:rsidRDefault="006C4323" w:rsidP="006C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23" w:rsidRPr="006C4323" w:rsidRDefault="006C4323" w:rsidP="006C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C4323" w:rsidRPr="006C4323" w:rsidRDefault="006C4323" w:rsidP="006C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6C4323" w:rsidRPr="006C4323" w:rsidRDefault="006C4323" w:rsidP="006C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В.Н. </w:t>
      </w:r>
      <w:proofErr w:type="spellStart"/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tbl>
      <w:tblPr>
        <w:tblW w:w="10564" w:type="dxa"/>
        <w:tblLook w:val="01E0" w:firstRow="1" w:lastRow="1" w:firstColumn="1" w:lastColumn="1" w:noHBand="0" w:noVBand="0"/>
      </w:tblPr>
      <w:tblGrid>
        <w:gridCol w:w="5637"/>
        <w:gridCol w:w="4927"/>
      </w:tblGrid>
      <w:tr w:rsidR="00776198" w:rsidRPr="00776198" w:rsidTr="001E7794">
        <w:tc>
          <w:tcPr>
            <w:tcW w:w="5637" w:type="dxa"/>
          </w:tcPr>
          <w:p w:rsidR="00776198" w:rsidRPr="00776198" w:rsidRDefault="00776198" w:rsidP="00776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:rsidR="00776198" w:rsidRPr="00776198" w:rsidRDefault="00776198" w:rsidP="0077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3B0F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3B0F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 w:rsid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3B0F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.2019</w:t>
            </w: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113</w:t>
            </w:r>
          </w:p>
        </w:tc>
      </w:tr>
    </w:tbl>
    <w:p w:rsidR="00776198" w:rsidRPr="00776198" w:rsidRDefault="00776198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776198" w:rsidRPr="00776198" w:rsidRDefault="00776198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776198" w:rsidRDefault="00776198" w:rsidP="0077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C4323" w:rsidRPr="006C4323" w:rsidRDefault="006C4323" w:rsidP="006C4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Изменения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вносимые в </w:t>
      </w: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31 октября 2014 года № 71 «</w:t>
      </w: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муниципальной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Екатериновского сельского поселения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Щербиновского района «Управление муниципальным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имуществом Екатериновского сельского поселения </w:t>
      </w:r>
    </w:p>
    <w:p w:rsidR="006C4323" w:rsidRPr="006C4323" w:rsidRDefault="006C4323" w:rsidP="006C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района»</w:t>
      </w:r>
    </w:p>
    <w:p w:rsidR="006C4323" w:rsidRPr="006C4323" w:rsidRDefault="006C4323" w:rsidP="006C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муниципальной программе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>1) позицию «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муниципальной программы»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паспорта муниципальной программы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6C4323" w:rsidRPr="006C4323" w:rsidTr="006C4323">
        <w:tc>
          <w:tcPr>
            <w:tcW w:w="4068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«Этапы и сроки реализации </w:t>
            </w:r>
          </w:p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2015 - 2020 годы;</w:t>
            </w:r>
          </w:p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предусмотрены»;</w:t>
            </w:r>
          </w:p>
        </w:tc>
      </w:tr>
    </w:tbl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2) позицию «Объемы бюджетных ассигнований муниципальной программы» паспорта муниципальной программы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6C4323" w:rsidRPr="006C4323" w:rsidTr="006C4323">
        <w:tc>
          <w:tcPr>
            <w:tcW w:w="4068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425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из средств          бюджета Екатериновского сельского поселения Щербиновского района                  на 2015-2020 годы – 3 641 795,54 рублей.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том числе: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- 34 520,00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1 136 653,12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1 871 832,98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- 164 789,44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- 404 000,00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30 000,00 рублей.»;</w:t>
            </w:r>
          </w:p>
        </w:tc>
      </w:tr>
    </w:tbl>
    <w:p w:rsidR="009005FD" w:rsidRDefault="009005FD" w:rsidP="006C43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C4323" w:rsidRPr="006C4323" w:rsidRDefault="006C4323" w:rsidP="006C43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2) раздел 4 изложить в следующей редакции:</w:t>
      </w:r>
    </w:p>
    <w:p w:rsidR="006C4323" w:rsidRPr="006C4323" w:rsidRDefault="006C4323" w:rsidP="006C4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C43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4. Обоснование ресурсного обеспечения муниципальной программы</w:t>
      </w:r>
    </w:p>
    <w:p w:rsidR="006C4323" w:rsidRPr="006C4323" w:rsidRDefault="006C4323" w:rsidP="006C4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муниципальной программы осуществляется за счет средств бюджета Екатериновского сельского поселения Щербиновского района. Общий объем финансирования муниципальной программы </w:t>
      </w:r>
      <w:proofErr w:type="gramStart"/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2015</w:t>
      </w:r>
      <w:proofErr w:type="gramEnd"/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2020 годы составляет: </w:t>
      </w: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бюджет Екатериновского сельского поселения Щербиновского </w:t>
      </w:r>
      <w:proofErr w:type="gramStart"/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 (</w:t>
      </w:r>
      <w:proofErr w:type="gramEnd"/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по тексту - бюджет поселения) – 3 641 795,54 рублей.</w:t>
      </w: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№ 1</w:t>
      </w:r>
    </w:p>
    <w:tbl>
      <w:tblPr>
        <w:tblW w:w="10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9"/>
        <w:gridCol w:w="1267"/>
        <w:gridCol w:w="9"/>
        <w:gridCol w:w="841"/>
        <w:gridCol w:w="9"/>
        <w:gridCol w:w="842"/>
        <w:gridCol w:w="9"/>
        <w:gridCol w:w="983"/>
        <w:gridCol w:w="9"/>
        <w:gridCol w:w="842"/>
        <w:gridCol w:w="9"/>
        <w:gridCol w:w="841"/>
        <w:gridCol w:w="9"/>
        <w:gridCol w:w="841"/>
        <w:gridCol w:w="9"/>
      </w:tblGrid>
      <w:tr w:rsidR="006C4323" w:rsidRPr="006C4323" w:rsidTr="001E7794">
        <w:trPr>
          <w:gridAfter w:val="1"/>
          <w:wAfter w:w="9" w:type="dxa"/>
        </w:trPr>
        <w:tc>
          <w:tcPr>
            <w:tcW w:w="1276" w:type="dxa"/>
            <w:vMerge w:val="restart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основного мероприятия</w:t>
            </w:r>
          </w:p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6C4323" w:rsidRPr="006C4323" w:rsidRDefault="006C4323" w:rsidP="006C4323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6C4323" w:rsidRPr="006C4323" w:rsidRDefault="006C4323" w:rsidP="006C4323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  <w:p w:rsidR="006C4323" w:rsidRPr="006C4323" w:rsidRDefault="006C4323" w:rsidP="006C4323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руб.</w:t>
            </w:r>
          </w:p>
        </w:tc>
        <w:tc>
          <w:tcPr>
            <w:tcW w:w="5244" w:type="dxa"/>
            <w:gridSpan w:val="1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6C4323" w:rsidRPr="006C4323" w:rsidTr="001E7794">
        <w:trPr>
          <w:gridAfter w:val="1"/>
          <w:wAfter w:w="9" w:type="dxa"/>
          <w:trHeight w:val="770"/>
        </w:trPr>
        <w:tc>
          <w:tcPr>
            <w:tcW w:w="1276" w:type="dxa"/>
            <w:vMerge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6C4323" w:rsidRPr="006C4323" w:rsidRDefault="006C4323" w:rsidP="006C4323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6C4323" w:rsidRPr="006C4323" w:rsidTr="001E7794">
        <w:trPr>
          <w:gridAfter w:val="1"/>
          <w:wAfter w:w="9" w:type="dxa"/>
          <w:trHeight w:val="1823"/>
        </w:trPr>
        <w:tc>
          <w:tcPr>
            <w:tcW w:w="1276" w:type="dxa"/>
          </w:tcPr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«Содержание и обслуживание казны»</w:t>
            </w:r>
          </w:p>
        </w:tc>
        <w:tc>
          <w:tcPr>
            <w:tcW w:w="1276" w:type="dxa"/>
          </w:tcPr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Администрация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Екатериновского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сельского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поселения Щербиновского района</w:t>
            </w:r>
          </w:p>
        </w:tc>
        <w:tc>
          <w:tcPr>
            <w:tcW w:w="1276" w:type="dxa"/>
          </w:tcPr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Администрация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Екатериновского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сельского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поселения Щербиновского района</w:t>
            </w:r>
          </w:p>
        </w:tc>
        <w:tc>
          <w:tcPr>
            <w:tcW w:w="1276" w:type="dxa"/>
            <w:gridSpan w:val="2"/>
          </w:tcPr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1 173 525,91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851" w:type="dxa"/>
            <w:gridSpan w:val="2"/>
          </w:tcPr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519</w:t>
            </w:r>
          </w:p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740,12</w:t>
            </w:r>
          </w:p>
        </w:tc>
        <w:tc>
          <w:tcPr>
            <w:tcW w:w="992" w:type="dxa"/>
            <w:gridSpan w:val="2"/>
          </w:tcPr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304 </w:t>
            </w:r>
          </w:p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476,35</w:t>
            </w:r>
          </w:p>
        </w:tc>
        <w:tc>
          <w:tcPr>
            <w:tcW w:w="851" w:type="dxa"/>
            <w:gridSpan w:val="2"/>
          </w:tcPr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789,44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120 </w:t>
            </w:r>
          </w:p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6C4323" w:rsidRPr="006C4323" w:rsidRDefault="006C4323" w:rsidP="006C4323">
            <w:pPr>
              <w:autoSpaceDN w:val="0"/>
              <w:adjustRightInd w:val="0"/>
              <w:spacing w:after="0" w:line="240" w:lineRule="auto"/>
              <w:ind w:left="-8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</w:tr>
      <w:tr w:rsidR="006C4323" w:rsidRPr="006C4323" w:rsidTr="001E7794">
        <w:trPr>
          <w:gridAfter w:val="1"/>
          <w:wAfter w:w="9" w:type="dxa"/>
          <w:trHeight w:val="1823"/>
        </w:trPr>
        <w:tc>
          <w:tcPr>
            <w:tcW w:w="1276" w:type="dxa"/>
          </w:tcPr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«Приобретение имущества в казну»</w:t>
            </w:r>
          </w:p>
        </w:tc>
        <w:tc>
          <w:tcPr>
            <w:tcW w:w="1276" w:type="dxa"/>
          </w:tcPr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Администрация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Екатериновского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сельского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поселения Щербиновского района</w:t>
            </w:r>
          </w:p>
        </w:tc>
        <w:tc>
          <w:tcPr>
            <w:tcW w:w="1276" w:type="dxa"/>
          </w:tcPr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Администрация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Екатериновского</w:t>
            </w:r>
          </w:p>
          <w:p w:rsidR="006C4323" w:rsidRPr="006C4323" w:rsidRDefault="006C4323" w:rsidP="006C4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сельского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поселения Щербиновского района</w:t>
            </w:r>
          </w:p>
        </w:tc>
        <w:tc>
          <w:tcPr>
            <w:tcW w:w="1276" w:type="dxa"/>
            <w:gridSpan w:val="2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6"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2 468</w:t>
            </w:r>
          </w:p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6"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269,63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616 913,00</w:t>
            </w:r>
          </w:p>
        </w:tc>
        <w:tc>
          <w:tcPr>
            <w:tcW w:w="992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1 567</w:t>
            </w:r>
          </w:p>
          <w:p w:rsidR="006C4323" w:rsidRPr="006C4323" w:rsidRDefault="006C4323" w:rsidP="006C43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356,63</w:t>
            </w:r>
          </w:p>
        </w:tc>
        <w:tc>
          <w:tcPr>
            <w:tcW w:w="851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284 000,00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C4323" w:rsidRPr="006C4323" w:rsidTr="001E7794">
        <w:trPr>
          <w:trHeight w:val="223"/>
        </w:trPr>
        <w:tc>
          <w:tcPr>
            <w:tcW w:w="3837" w:type="dxa"/>
            <w:gridSpan w:val="4"/>
            <w:vAlign w:val="center"/>
          </w:tcPr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</w:tcPr>
          <w:p w:rsidR="006C4323" w:rsidRPr="006C4323" w:rsidRDefault="006C4323" w:rsidP="006C4323">
            <w:pPr>
              <w:widowControl w:val="0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3 641 795,54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6C4323" w:rsidRPr="006C4323" w:rsidRDefault="006C4323" w:rsidP="006C43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851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1 136</w:t>
            </w:r>
          </w:p>
          <w:p w:rsidR="006C4323" w:rsidRPr="006C4323" w:rsidRDefault="006C4323" w:rsidP="006C4323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653,12</w:t>
            </w:r>
          </w:p>
        </w:tc>
        <w:tc>
          <w:tcPr>
            <w:tcW w:w="992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1 871 832, 98</w:t>
            </w:r>
          </w:p>
        </w:tc>
        <w:tc>
          <w:tcPr>
            <w:tcW w:w="851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  <w:p w:rsidR="006C4323" w:rsidRPr="006C4323" w:rsidRDefault="006C4323" w:rsidP="006C43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789,44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</w:t>
            </w:r>
          </w:p>
          <w:p w:rsidR="006C4323" w:rsidRPr="006C4323" w:rsidRDefault="006C4323" w:rsidP="006C43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gridSpan w:val="2"/>
          </w:tcPr>
          <w:p w:rsidR="006C4323" w:rsidRPr="006C4323" w:rsidRDefault="006C4323" w:rsidP="006C43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6C4323" w:rsidRPr="006C4323" w:rsidRDefault="006C4323" w:rsidP="006C43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</w:tr>
    </w:tbl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>3) позицию «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муниципальной программы»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приложения № 1 </w:t>
      </w:r>
      <w:proofErr w:type="gramStart"/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>к муниципальной программы</w:t>
      </w:r>
      <w:proofErr w:type="gramEnd"/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6C4323" w:rsidRPr="006C4323" w:rsidTr="006C4323">
        <w:tc>
          <w:tcPr>
            <w:tcW w:w="4068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«Этапы и сроки реализации </w:t>
            </w:r>
          </w:p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2015 - 2020 годы;</w:t>
            </w:r>
          </w:p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предусмотрены»;</w:t>
            </w:r>
          </w:p>
        </w:tc>
      </w:tr>
    </w:tbl>
    <w:p w:rsidR="006C4323" w:rsidRPr="006C4323" w:rsidRDefault="006C4323" w:rsidP="006C43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4) позицию «Объемы бюджетных ассигнований муниципальной программы» приложения № 1 к муниципальной программе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«Управление муниципальным имуществом Екатериновского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сельского поселения Щербиновского района»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6C4323" w:rsidRPr="006C4323" w:rsidTr="006C4323">
        <w:tc>
          <w:tcPr>
            <w:tcW w:w="4068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425" w:type="dxa"/>
          </w:tcPr>
          <w:p w:rsidR="006C4323" w:rsidRPr="006C4323" w:rsidRDefault="006C4323" w:rsidP="006C4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из средств          бюджета Екатериновского сельского поселения Щербиновского района                  на 2015-2020 годы – 3 641 795,54 рублей.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том числе: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- 34 520,00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1 136 653,12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1 871 832,98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- 164 789,44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- 404 000,00 рублей;</w:t>
            </w:r>
          </w:p>
          <w:p w:rsidR="006C4323" w:rsidRPr="006C4323" w:rsidRDefault="006C4323" w:rsidP="006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30 000,00 рублей.»;</w:t>
            </w:r>
          </w:p>
        </w:tc>
      </w:tr>
    </w:tbl>
    <w:p w:rsidR="006C4323" w:rsidRPr="006C4323" w:rsidRDefault="006C4323" w:rsidP="006C43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5) приложения № 2, 3 к муниципальной программе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6C43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p w:rsidR="006C4323" w:rsidRPr="006C4323" w:rsidRDefault="006C4323" w:rsidP="006C43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C4323" w:rsidRPr="006C4323" w:rsidRDefault="006C4323" w:rsidP="006C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C4323" w:rsidRPr="006C4323" w:rsidRDefault="006C4323" w:rsidP="006C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6C4323" w:rsidRPr="006C4323" w:rsidSect="00D4086D">
          <w:headerReference w:type="even" r:id="rId14"/>
          <w:pgSz w:w="11906" w:h="16838"/>
          <w:pgMar w:top="567" w:right="737" w:bottom="567" w:left="964" w:header="709" w:footer="709" w:gutter="0"/>
          <w:cols w:space="708"/>
          <w:docGrid w:linePitch="381"/>
        </w:sectPr>
      </w:pPr>
    </w:p>
    <w:p w:rsidR="006C4323" w:rsidRPr="006C4323" w:rsidRDefault="006C4323" w:rsidP="001E7794">
      <w:pPr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«Приложение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6C4323" w:rsidRPr="006C4323" w:rsidRDefault="006C4323" w:rsidP="001E7794">
      <w:pPr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программе</w:t>
      </w:r>
    </w:p>
    <w:p w:rsidR="006C4323" w:rsidRPr="006C4323" w:rsidRDefault="006C4323" w:rsidP="001E7794">
      <w:pPr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Екатериновского сельского поселения</w:t>
      </w:r>
    </w:p>
    <w:p w:rsidR="006C4323" w:rsidRPr="006C4323" w:rsidRDefault="006C4323" w:rsidP="001E7794">
      <w:pPr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Щербиновского района 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Управление </w:t>
      </w:r>
    </w:p>
    <w:p w:rsidR="006C4323" w:rsidRPr="006C4323" w:rsidRDefault="006C4323" w:rsidP="001E7794">
      <w:pPr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муниципальным имуществом </w:t>
      </w:r>
    </w:p>
    <w:p w:rsidR="006C4323" w:rsidRPr="006C4323" w:rsidRDefault="006C4323" w:rsidP="001E7794">
      <w:pPr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Екатериновского 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C4323" w:rsidRPr="006C4323" w:rsidRDefault="006C4323" w:rsidP="001E7794">
      <w:pPr>
        <w:autoSpaceDE w:val="0"/>
        <w:autoSpaceDN w:val="0"/>
        <w:adjustRightInd w:val="0"/>
        <w:spacing w:after="0" w:line="240" w:lineRule="auto"/>
        <w:ind w:left="10065" w:right="-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Щербиновского района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323" w:rsidRPr="006C4323" w:rsidRDefault="006C4323" w:rsidP="006C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323" w:rsidRPr="006C4323" w:rsidRDefault="006C4323" w:rsidP="006C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6C432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ЦЕЛЕВЫЕ ПОКАЗАТЕЛИ МУНИЦИПАЛЬНОЙ ПРОГРАММЫ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:rsidR="006C4323" w:rsidRPr="006C4323" w:rsidRDefault="006C4323" w:rsidP="006C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 имуществом Екатериновского</w:t>
      </w:r>
    </w:p>
    <w:p w:rsidR="006C4323" w:rsidRPr="006C4323" w:rsidRDefault="006C4323" w:rsidP="006C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района»</w:t>
      </w:r>
    </w:p>
    <w:p w:rsidR="006C4323" w:rsidRPr="006C4323" w:rsidRDefault="006C4323" w:rsidP="006C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60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275"/>
        <w:gridCol w:w="1134"/>
        <w:gridCol w:w="1134"/>
        <w:gridCol w:w="1134"/>
        <w:gridCol w:w="1134"/>
        <w:gridCol w:w="1143"/>
        <w:gridCol w:w="1134"/>
      </w:tblGrid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tabs>
                <w:tab w:val="center" w:pos="68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Екатериновского сельского поселения Щербиновского района «</w:t>
            </w:r>
            <w:r w:rsidRPr="006C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муниципальным  имуществом</w:t>
            </w:r>
            <w:proofErr w:type="gramEnd"/>
            <w:r w:rsidRPr="006C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Екатериновского сельского поселения  Щербиновского района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«Содержание и обслуживание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3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«Количество изготовленных технических паспортов на объекты муниципального имущества Екатериновского сельского поселения Щербиновского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5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«Количество изготовленных технических планов на объекты муниципального имущества Екатериновского сельского поселения Щербиновского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«Количество выполненных оценок рыночной стоимости годовой арендной платы на земельные участки, находящиеся в муниципальной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 Екатериновского</w:t>
            </w:r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5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«Количество изготовленных схем объектов для постановки на кадастровый учет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Екатериновского</w:t>
            </w:r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5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«Количество выполненных топографических съемок на объекты муниципальной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 Екатериновского</w:t>
            </w:r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2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2. «Приобретение имущества в казну»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2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«Количество приобретенного имущества в казну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C4323" w:rsidRPr="006C4323" w:rsidSect="001E7794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 w:code="9"/>
          <w:pgMar w:top="964" w:right="567" w:bottom="737" w:left="1134" w:header="567" w:footer="624" w:gutter="0"/>
          <w:cols w:space="708"/>
          <w:docGrid w:linePitch="381"/>
        </w:sectPr>
      </w:pPr>
    </w:p>
    <w:p w:rsidR="006C4323" w:rsidRPr="006C4323" w:rsidRDefault="006C4323" w:rsidP="001E7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6C4323" w:rsidRPr="006C4323" w:rsidRDefault="006C4323" w:rsidP="001E77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 программе</w:t>
      </w:r>
    </w:p>
    <w:p w:rsidR="006C4323" w:rsidRPr="006C4323" w:rsidRDefault="006C4323" w:rsidP="001E77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Екатериновского сельского поселения</w:t>
      </w:r>
    </w:p>
    <w:p w:rsidR="006C4323" w:rsidRPr="006C4323" w:rsidRDefault="006C4323" w:rsidP="001E77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065" w:right="-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Щербиновского района</w:t>
      </w:r>
      <w:r w:rsidR="001E7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Управление муниципальным имуществом Екатериновского 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6C4323" w:rsidRPr="006C4323" w:rsidRDefault="006C4323" w:rsidP="001E7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065" w:right="-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Щербиновского района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</w:t>
      </w: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Екатериновского сельского поселения</w:t>
      </w: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Щербиновского района </w:t>
      </w:r>
      <w:r w:rsidRPr="006C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муниципальным имуществом</w:t>
      </w:r>
    </w:p>
    <w:p w:rsidR="006C4323" w:rsidRPr="006C4323" w:rsidRDefault="006C4323" w:rsidP="006C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Екатериновского сельского поселения Щербиновского района»</w:t>
      </w:r>
    </w:p>
    <w:p w:rsidR="006C4323" w:rsidRPr="006C4323" w:rsidRDefault="006C4323" w:rsidP="006C4323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96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701"/>
        <w:gridCol w:w="1701"/>
        <w:gridCol w:w="1134"/>
        <w:gridCol w:w="992"/>
        <w:gridCol w:w="993"/>
        <w:gridCol w:w="992"/>
        <w:gridCol w:w="992"/>
        <w:gridCol w:w="1134"/>
        <w:gridCol w:w="851"/>
        <w:gridCol w:w="1984"/>
        <w:gridCol w:w="1846"/>
      </w:tblGrid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1129"/>
          <w:tblCellSpacing w:w="5" w:type="nil"/>
        </w:trPr>
        <w:tc>
          <w:tcPr>
            <w:tcW w:w="642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</w:t>
            </w:r>
            <w:proofErr w:type="spellEnd"/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 (руб.)</w:t>
            </w:r>
          </w:p>
        </w:tc>
        <w:tc>
          <w:tcPr>
            <w:tcW w:w="5954" w:type="dxa"/>
            <w:gridSpan w:val="6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984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828"/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основ-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меропри-ятия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</w:t>
            </w: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8" w:type="dxa"/>
            <w:gridSpan w:val="9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эффективной системы управления и распоряжения муниципальным имуществом Екатериновского сельского поселения Щербиновского района 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основ-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меропри-ятия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</w:t>
            </w:r>
          </w:p>
        </w:tc>
        <w:tc>
          <w:tcPr>
            <w:tcW w:w="1701" w:type="dxa"/>
          </w:tcPr>
          <w:p w:rsidR="006C4323" w:rsidRPr="006C4323" w:rsidRDefault="006C4323" w:rsidP="006C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8" w:type="dxa"/>
            <w:gridSpan w:val="9"/>
          </w:tcPr>
          <w:p w:rsidR="006C4323" w:rsidRPr="006C4323" w:rsidRDefault="006C4323" w:rsidP="006C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6C4323" w:rsidRPr="006C4323" w:rsidRDefault="006C4323" w:rsidP="006C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государственной регистрации прав на муниципальное имущество Екатериновского сельского поселения Щербиновского района 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701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 «Содержание и обслуживание казны»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1 173 525,91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519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740,12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476,35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789,44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2835"/>
          <w:tblCellSpacing w:w="5" w:type="nil"/>
        </w:trPr>
        <w:tc>
          <w:tcPr>
            <w:tcW w:w="642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Ека-териновского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Щербиновского района (далее по тексту - бюджет поселения) 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1 173 525,91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519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740,12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476,35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789,44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права муниципальной собственности на объекты муниципального имущества Екатериновского сельского поселения Щербиновского района 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Екатериновского сельского поселения Щербиновского района (далее по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тексту  -</w:t>
            </w:r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администрация)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образования Щербиновский район (далее по тексту - районный бюджет)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Краснодарского края (далее по тексту - краевой бюджет)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«Содержание и обслуживание казны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1 143 525,91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519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740,12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476,35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789,44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rHeight w:val="55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1 173 525,91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519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740,12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476,35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789,44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2015 году 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 техпаспорт и </w:t>
            </w:r>
            <w:proofErr w:type="spellStart"/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техплан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</w:t>
            </w:r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здание клуба х. Любимов,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дорогу по ул. Садовой, Ленина с. Екатериновки - в 2016 году оформлено: 29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техпланов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-водные линии в с.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Екатери-новка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техпланы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уличный подземный газопровод пер. Фрунзе, распределительный наземный газопровод –  ввод низкого давления пер. Фрунзе, систему газопотребления 18-и квартирного жилого дома пер. Советов;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техпаспорт и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техплан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газопроводу низкого давления в х. Любимов;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техпаспорт и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техплан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 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мемориаль</w:t>
            </w:r>
            <w:proofErr w:type="spellEnd"/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комплекс в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честь земляков, погибших в годы Великой Отечествен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войны селе Екатериновка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2017 году планируется оформить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техпаспортов на уличный подземный газопровод пер. Фрунзе, распределительный наземный газопровод – ввод низкого давления пер. Фрунзе, систему газопотребления 18-и квартирного жилого дома пер. Советов;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технические паспорта и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техпланы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на</w:t>
            </w:r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дороги общего пользования по пер. Московскому, общей протяженностью 1,6 км: 15 200,0 руб.;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в 2018 году планируется оформить технические планы на дорогу общего пользования по пер. Фрунзе, Широкий протяженностью каждый по   0,95 км: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6C432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0,95 км</w:t>
              </w:r>
            </w:smartTag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 10 000,00 руб. = 9 500,00 руб. х 2=19 000,00 руб.  по ул. Красной протяженностью </w:t>
            </w:r>
            <w:smartTag w:uri="urn:schemas-microsoft-com:office:smarttags" w:element="metricconverter">
              <w:smartTagPr>
                <w:attr w:name="ProductID" w:val="2,05 км"/>
              </w:smartTagPr>
              <w:r w:rsidRPr="006C432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2,05 км</w:t>
              </w:r>
            </w:smartTag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= 21 000,00 руб. Общая сумма 40 000,00 руб.;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2019 году изготовлен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техплан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выполнена оценке объекта недвижимого имущества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нежилые помещения, расположенные по адресу: с. Екатериновка, пер. Советов, 22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11 546,22 руб., 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проведены кадастровые работы по образованию частей земельных участков в целях установления сервитута – 35 000,00 руб., 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проведена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техинвентаризация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паспортизация водопроводной сети и 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артскважин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3964, 5804 расположенных в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Любимов</w:t>
            </w:r>
            <w:r w:rsidRPr="006C432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– 73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453,78 руб.; в 2020 году планируется изготовление и постановка на кадастровый учет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3-х объектов культурного наследия на сумму 30 000,0 руб.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</w:t>
            </w:r>
            <w:proofErr w:type="spellEnd"/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основ-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меропри-ятия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2</w:t>
            </w:r>
          </w:p>
        </w:tc>
        <w:tc>
          <w:tcPr>
            <w:tcW w:w="12619" w:type="dxa"/>
            <w:gridSpan w:val="10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эффективной системы управления и распоряжения муниципальным имуществом Екатериновского сельского поселения Щербиновского района 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основ-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меропри-ятия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2</w:t>
            </w:r>
          </w:p>
        </w:tc>
        <w:tc>
          <w:tcPr>
            <w:tcW w:w="12619" w:type="dxa"/>
            <w:gridSpan w:val="10"/>
          </w:tcPr>
          <w:p w:rsidR="006C4323" w:rsidRPr="006C4323" w:rsidRDefault="006C4323" w:rsidP="006C4323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движимого имущество в казну Екатериновского сельского поселения Щербиновского района 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1701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</w:t>
            </w:r>
            <w:proofErr w:type="spellEnd"/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имущества </w:t>
            </w:r>
            <w:proofErr w:type="gram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казну</w:t>
            </w:r>
            <w:proofErr w:type="gram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2 468 269,63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913,00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1 567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356,63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284 000,00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имущества в казну муниципального образования 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2 468 269,63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913,00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1 567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356,63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284 000,00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2.1.1.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 w:val="restart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 «</w:t>
            </w: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</w:t>
            </w:r>
            <w:proofErr w:type="spellEnd"/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имущества в казну муниципального образования»</w:t>
            </w: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2 468 269,63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913,00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1 567 356,63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284 000,00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2 468 269,63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913,00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1 567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356,63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284 000,00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2016 г. приобретен 1 автомобиль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сумму 616 913,00 руб., в 2017 г. приобретен трактор колесный с тележкой 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администрация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3 641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795,54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1 136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653,12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1 871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832,98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789,44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3 641 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795,54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34 520,00</w:t>
            </w: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1 136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653,12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1 871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832,98</w:t>
            </w: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789,44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</w:t>
            </w:r>
          </w:p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30 000,00</w:t>
            </w: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C4323" w:rsidRPr="006C4323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C4323" w:rsidRPr="006C4323" w:rsidRDefault="006C4323" w:rsidP="006C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C4323" w:rsidRPr="006C4323" w:rsidRDefault="006C4323" w:rsidP="006C43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C4323" w:rsidRPr="006C4323" w:rsidRDefault="006C4323" w:rsidP="006C4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323" w:rsidRPr="006C4323" w:rsidRDefault="006C4323" w:rsidP="006C4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6C4323" w:rsidRPr="006C4323" w:rsidRDefault="006C4323" w:rsidP="006C4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</w:t>
      </w:r>
    </w:p>
    <w:p w:rsidR="006C4323" w:rsidRPr="006C4323" w:rsidRDefault="006C4323" w:rsidP="006C4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В.Н. </w:t>
      </w:r>
      <w:proofErr w:type="spellStart"/>
      <w:r w:rsidRPr="006C4323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Желтушко</w:t>
      </w:r>
      <w:proofErr w:type="spellEnd"/>
    </w:p>
    <w:p w:rsidR="006C4323" w:rsidRDefault="006C4323" w:rsidP="006C432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B0FE3" w:rsidRDefault="006C4323" w:rsidP="006C4323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3B0FE3" w:rsidSect="003B0FE3">
          <w:headerReference w:type="even" r:id="rId19"/>
          <w:pgSz w:w="16838" w:h="11906" w:orient="landscape"/>
          <w:pgMar w:top="964" w:right="567" w:bottom="737" w:left="1134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3E1717" w:rsidRPr="00204900" w:rsidTr="00B92EEE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717" w:rsidRPr="00204900" w:rsidRDefault="003E1717" w:rsidP="00B92EEE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FE0526C" wp14:editId="2BC6BA0D">
                  <wp:extent cx="712470" cy="902335"/>
                  <wp:effectExtent l="0" t="0" r="0" b="0"/>
                  <wp:docPr id="5" name="Рисунок 5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17" w:rsidRPr="00204900" w:rsidTr="00B92EEE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717" w:rsidRPr="00204900" w:rsidRDefault="003E1717" w:rsidP="00B92EEE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3E1717" w:rsidRPr="00204900" w:rsidRDefault="003E1717" w:rsidP="00B92EEE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3E1717" w:rsidRPr="00204900" w:rsidRDefault="003E1717" w:rsidP="00B92EEE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EA602D" w:rsidRPr="00204900" w:rsidTr="00B92EEE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2D" w:rsidRPr="00204900" w:rsidRDefault="00EA602D" w:rsidP="00EA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2</w:t>
            </w:r>
            <w:r w:rsidR="006C432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="006C432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2D" w:rsidRPr="00204900" w:rsidRDefault="00EA602D" w:rsidP="00EA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 w:rsidR="006C432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114</w:t>
            </w:r>
          </w:p>
        </w:tc>
      </w:tr>
      <w:tr w:rsidR="003E1717" w:rsidRPr="003F13B4" w:rsidTr="00B92EEE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717" w:rsidRPr="003F13B4" w:rsidRDefault="003E1717" w:rsidP="00B9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</w:tbl>
    <w:p w:rsidR="00776198" w:rsidRDefault="00776198" w:rsidP="00776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E7794" w:rsidRDefault="001E7794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C4323" w:rsidRPr="006C4323" w:rsidRDefault="006C4323" w:rsidP="006C4323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 октября 2014 года № 76 «</w:t>
      </w: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Екатериновского сельского поселения Щербиновского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«Комплексное развитие жилищно-коммунального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 Екатериновского сельского поселения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района»</w:t>
      </w:r>
    </w:p>
    <w:p w:rsidR="006C4323" w:rsidRPr="006C4323" w:rsidRDefault="006C4323" w:rsidP="006C4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целях уточнения расходования средств в рамках муниципальной </w:t>
      </w:r>
      <w:r w:rsidRPr="006C43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программы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сельского поселения Щербиновского района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«Комплексное развитие жилищно-коммунального хозяйства Екатериновского сельского поселения Щербиновского района» п о с т а н о в л я ю:</w:t>
      </w:r>
    </w:p>
    <w:p w:rsidR="006C4323" w:rsidRPr="006C4323" w:rsidRDefault="006C4323" w:rsidP="006C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изменения в постановление администрации Екатериновского сельского поселения Щербиновского района от 31 октября 2014 года № 76 «Об утверждении муниципальной программы 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 </w:t>
      </w: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C4323" w:rsidRPr="006C4323" w:rsidRDefault="006C4323" w:rsidP="006C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C432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:rsidR="006C4323" w:rsidRPr="006C4323" w:rsidRDefault="006C4323" w:rsidP="006C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6C4323" w:rsidRPr="006C4323" w:rsidRDefault="006C4323" w:rsidP="006C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официального опубликования</w:t>
      </w:r>
      <w:r w:rsidRPr="006C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7794" w:rsidRDefault="001E7794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94" w:rsidRDefault="001E7794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94" w:rsidRDefault="001E7794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98" w:rsidRPr="00776198" w:rsidRDefault="00776198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76198" w:rsidRPr="00776198" w:rsidRDefault="00776198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776198" w:rsidRPr="00776198" w:rsidRDefault="00776198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В.Н. </w:t>
      </w:r>
      <w:proofErr w:type="spellStart"/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tbl>
      <w:tblPr>
        <w:tblW w:w="10564" w:type="dxa"/>
        <w:tblLook w:val="01E0" w:firstRow="1" w:lastRow="1" w:firstColumn="1" w:lastColumn="1" w:noHBand="0" w:noVBand="0"/>
      </w:tblPr>
      <w:tblGrid>
        <w:gridCol w:w="5637"/>
        <w:gridCol w:w="4927"/>
      </w:tblGrid>
      <w:tr w:rsidR="00776198" w:rsidRPr="00776198" w:rsidTr="003B0FE3">
        <w:tc>
          <w:tcPr>
            <w:tcW w:w="5637" w:type="dxa"/>
          </w:tcPr>
          <w:p w:rsidR="00776198" w:rsidRPr="00776198" w:rsidRDefault="00776198" w:rsidP="00776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:rsidR="00776198" w:rsidRPr="00776198" w:rsidRDefault="003B0FE3" w:rsidP="0077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 w:rsid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.2019</w:t>
            </w: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6C43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</w:t>
            </w:r>
          </w:p>
        </w:tc>
      </w:tr>
    </w:tbl>
    <w:p w:rsidR="00776198" w:rsidRPr="00776198" w:rsidRDefault="00776198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776198" w:rsidRPr="00776198" w:rsidRDefault="00776198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312A56" w:rsidRPr="00312A56" w:rsidRDefault="00312A56" w:rsidP="0031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Изменения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312A56" w:rsidRPr="00312A56" w:rsidRDefault="00312A56" w:rsidP="00312A56">
      <w:pPr>
        <w:tabs>
          <w:tab w:val="left" w:pos="6678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вносимые в </w:t>
      </w: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:rsidR="00312A56" w:rsidRPr="00312A56" w:rsidRDefault="00312A56" w:rsidP="00312A56">
      <w:pPr>
        <w:tabs>
          <w:tab w:val="left" w:pos="6678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31 октября 2014 года № 76 «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муниципальной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Екатериновского сельского поселения Щербиновского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«Комплексное развитие жилищно-коммунального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хозяйства Екатериновского сельского поселения</w:t>
      </w:r>
    </w:p>
    <w:p w:rsidR="00312A56" w:rsidRPr="00312A56" w:rsidRDefault="00312A56" w:rsidP="0031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района»</w:t>
      </w: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муниципальной программе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1) позицию «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муниципальной программы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паспорта муниципальной программы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312A56" w:rsidRPr="00312A56" w:rsidTr="007A7179">
        <w:tc>
          <w:tcPr>
            <w:tcW w:w="4151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2015 - 2020 годы»;</w:t>
            </w:r>
          </w:p>
        </w:tc>
      </w:tr>
    </w:tbl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2) позицию «Объемы бюджетных ассигнований муниципальной программы» паспорта муниципальной программы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312A56" w:rsidRPr="00312A56" w:rsidTr="007A7179">
        <w:tc>
          <w:tcPr>
            <w:tcW w:w="4151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составляет 43 080 679,63 рубля, в том числе по годам: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2 913 124,08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12 508 259,45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8 419 821,89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10 491 823,62 рублей;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7 690 847,18 рублей;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1 056 803,41 рублей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 средства бюджета 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Краснодарского края на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муниципальных программ –        3 143 200,00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рублей в том числе: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0,00 рублей,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 -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3 143 200,00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0,00 рублей.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Екатериновского сельского поселения Щербиновского района – 39 937 479,63 рубля, в том числе: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2 913 124,08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 -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9 365 059,45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8 419 821,89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10 491 823,62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7 690 847,18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1 056 803,41 рублей.»</w:t>
            </w:r>
          </w:p>
        </w:tc>
      </w:tr>
    </w:tbl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2) раздел 4 изложить в следующей редакции:</w:t>
      </w: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«4. Обоснование ресурсного обеспечения муниципальной программы</w:t>
      </w: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 определении расчетов финансирования муниципальной программы за основу взяты данные о фактических затратах по мероприятиям согласно проектно-сметной документации,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о фактических затратах мероприятий предыдущих лет.</w:t>
      </w:r>
    </w:p>
    <w:p w:rsidR="00312A56" w:rsidRPr="00312A56" w:rsidRDefault="00312A56" w:rsidP="00312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ресурсного обеспечения муниципальной программы приведено в таблице № 1.</w:t>
      </w:r>
    </w:p>
    <w:p w:rsidR="00312A56" w:rsidRPr="00312A56" w:rsidRDefault="00312A56" w:rsidP="00312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№ 1 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210"/>
        <w:gridCol w:w="1081"/>
        <w:gridCol w:w="35"/>
        <w:gridCol w:w="957"/>
        <w:gridCol w:w="35"/>
        <w:gridCol w:w="907"/>
        <w:gridCol w:w="35"/>
        <w:gridCol w:w="957"/>
        <w:gridCol w:w="35"/>
        <w:gridCol w:w="957"/>
        <w:gridCol w:w="35"/>
        <w:gridCol w:w="871"/>
        <w:gridCol w:w="35"/>
        <w:gridCol w:w="957"/>
        <w:gridCol w:w="35"/>
        <w:gridCol w:w="957"/>
        <w:gridCol w:w="14"/>
        <w:gridCol w:w="21"/>
      </w:tblGrid>
      <w:tr w:rsidR="00312A56" w:rsidRPr="00312A56" w:rsidTr="009005FD">
        <w:trPr>
          <w:gridAfter w:val="1"/>
          <w:wAfter w:w="21" w:type="dxa"/>
          <w:jc w:val="center"/>
        </w:trPr>
        <w:tc>
          <w:tcPr>
            <w:tcW w:w="1221" w:type="dxa"/>
            <w:vMerge w:val="restart"/>
          </w:tcPr>
          <w:p w:rsidR="00312A56" w:rsidRPr="00312A56" w:rsidRDefault="00312A56" w:rsidP="00312A56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12A56" w:rsidRPr="00312A56" w:rsidRDefault="00312A56" w:rsidP="00312A56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1210" w:type="dxa"/>
            <w:vMerge w:val="restart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081" w:type="dxa"/>
            <w:vMerge w:val="restart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gridSpan w:val="2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</w:t>
            </w:r>
          </w:p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5830" w:type="dxa"/>
            <w:gridSpan w:val="13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финансирования</w:t>
            </w:r>
          </w:p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по годам (рублей)</w:t>
            </w:r>
          </w:p>
        </w:tc>
      </w:tr>
      <w:tr w:rsidR="00312A56" w:rsidRPr="00312A56" w:rsidTr="009005FD">
        <w:trPr>
          <w:gridAfter w:val="2"/>
          <w:wAfter w:w="35" w:type="dxa"/>
          <w:jc w:val="center"/>
        </w:trPr>
        <w:tc>
          <w:tcPr>
            <w:tcW w:w="1221" w:type="dxa"/>
            <w:vMerge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0" w:type="dxa"/>
            <w:vMerge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1" w:type="dxa"/>
            <w:vMerge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312A56" w:rsidRPr="00312A56" w:rsidTr="009005FD">
        <w:trPr>
          <w:gridAfter w:val="2"/>
          <w:wAfter w:w="35" w:type="dxa"/>
          <w:jc w:val="center"/>
        </w:trPr>
        <w:tc>
          <w:tcPr>
            <w:tcW w:w="1221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0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1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12A56" w:rsidRPr="00312A56" w:rsidTr="009005FD">
        <w:trPr>
          <w:gridAfter w:val="2"/>
          <w:wAfter w:w="35" w:type="dxa"/>
          <w:trHeight w:val="900"/>
          <w:jc w:val="center"/>
        </w:trPr>
        <w:tc>
          <w:tcPr>
            <w:tcW w:w="1221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1, «Мероприятия в </w:t>
            </w:r>
          </w:p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сфере коммунального хозяйства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Екатериновского сельского поселения </w:t>
            </w:r>
          </w:p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-кого района</w:t>
            </w:r>
          </w:p>
        </w:tc>
        <w:tc>
          <w:tcPr>
            <w:tcW w:w="1081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Екатериновского сельского поселения </w:t>
            </w:r>
          </w:p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Щербиновского района</w:t>
            </w:r>
          </w:p>
        </w:tc>
        <w:tc>
          <w:tcPr>
            <w:tcW w:w="992" w:type="dxa"/>
            <w:gridSpan w:val="2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29 096 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175,32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69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1 842</w:t>
            </w:r>
          </w:p>
          <w:p w:rsidR="00312A56" w:rsidRPr="00312A56" w:rsidRDefault="00312A56" w:rsidP="00312A56">
            <w:pPr>
              <w:spacing w:after="0" w:line="240" w:lineRule="auto"/>
              <w:ind w:left="-69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425,93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8 307 273,98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5 185 359,86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8 315 061,37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5 436 054,18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10 000,00</w:t>
            </w:r>
          </w:p>
        </w:tc>
      </w:tr>
      <w:tr w:rsidR="00312A56" w:rsidRPr="00312A56" w:rsidTr="009005FD">
        <w:trPr>
          <w:gridAfter w:val="2"/>
          <w:wAfter w:w="35" w:type="dxa"/>
          <w:jc w:val="center"/>
        </w:trPr>
        <w:tc>
          <w:tcPr>
            <w:tcW w:w="1221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тие № 2 «Благоустройство и озеленение территории Екатериновского сельского поселения Щербиновского района»</w:t>
            </w:r>
          </w:p>
        </w:tc>
        <w:tc>
          <w:tcPr>
            <w:tcW w:w="1210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Екатериновского сельского поселения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-кого района</w:t>
            </w:r>
          </w:p>
        </w:tc>
        <w:tc>
          <w:tcPr>
            <w:tcW w:w="1081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 Екатери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новского сельского поселения Щербиновского района</w:t>
            </w:r>
          </w:p>
        </w:tc>
        <w:tc>
          <w:tcPr>
            <w:tcW w:w="992" w:type="dxa"/>
            <w:gridSpan w:val="2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11 454 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318,93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938 578,15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3 841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412,17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2 677 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135,20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1 685 967,00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1 753 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603,41</w:t>
            </w:r>
          </w:p>
        </w:tc>
      </w:tr>
      <w:tr w:rsidR="00312A56" w:rsidRPr="00312A56" w:rsidTr="009005FD">
        <w:trPr>
          <w:gridAfter w:val="2"/>
          <w:wAfter w:w="35" w:type="dxa"/>
          <w:jc w:val="center"/>
        </w:trPr>
        <w:tc>
          <w:tcPr>
            <w:tcW w:w="1221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3, «Модернизация и содержание систем уличного освещения»</w:t>
            </w:r>
          </w:p>
        </w:tc>
        <w:tc>
          <w:tcPr>
            <w:tcW w:w="1210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Екатериновского сельского поселения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-кого района</w:t>
            </w:r>
          </w:p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Екатериновского сельского поселения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-кого района</w:t>
            </w:r>
          </w:p>
        </w:tc>
        <w:tc>
          <w:tcPr>
            <w:tcW w:w="992" w:type="dxa"/>
            <w:gridSpan w:val="2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2 513 565,30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16 620,08*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132 120,00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354 213,29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5 360,01*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546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066,76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11 260,07*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795,25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</w:tr>
      <w:tr w:rsidR="00312A56" w:rsidRPr="00312A56" w:rsidTr="009005FD">
        <w:trPr>
          <w:jc w:val="center"/>
        </w:trPr>
        <w:tc>
          <w:tcPr>
            <w:tcW w:w="3547" w:type="dxa"/>
            <w:gridSpan w:val="4"/>
          </w:tcPr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2" w:type="dxa"/>
            <w:gridSpan w:val="2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43 080 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679,63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2 913 124,08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12 508 259,45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8 419 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821,89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10491 823,62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7 690 847,18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803,41</w:t>
            </w:r>
          </w:p>
        </w:tc>
      </w:tr>
    </w:tbl>
    <w:p w:rsidR="00312A56" w:rsidRPr="00312A56" w:rsidRDefault="00312A56" w:rsidP="00312A56">
      <w:pPr>
        <w:widowControl w:val="0"/>
        <w:tabs>
          <w:tab w:val="left" w:leader="underscore" w:pos="2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56">
        <w:rPr>
          <w:rFonts w:ascii="Times New Roman" w:eastAsia="Times New Roman" w:hAnsi="Times New Roman" w:cs="Times New Roman"/>
          <w:sz w:val="24"/>
          <w:szCs w:val="24"/>
          <w:lang w:eastAsia="ru-RU"/>
        </w:rPr>
        <w:t>*Денежные обязательства получателей средств бюджета Екатериновского сельского поселения Щербиновского района, не исполненные в 2015, 2016, 2018 годах в связи с отсутствием возможности финансового обеспечения.</w:t>
      </w: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3) позицию «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муниципальной программы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приложения № 1 к муниципальной программе муниципальной программы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312A56" w:rsidRPr="00312A56" w:rsidTr="007A7179">
        <w:tc>
          <w:tcPr>
            <w:tcW w:w="4151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2015 - 2020 годы»;</w:t>
            </w:r>
          </w:p>
        </w:tc>
      </w:tr>
    </w:tbl>
    <w:p w:rsidR="00312A56" w:rsidRPr="00312A56" w:rsidRDefault="00312A56" w:rsidP="00312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4) позицию «Объемы бюджетных ассигнований муниципальной программы» приложения № 1 к муниципальной программе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</w:t>
      </w:r>
      <w:proofErr w:type="gram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изложить</w:t>
      </w:r>
      <w:proofErr w:type="gramEnd"/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312A56" w:rsidRPr="00312A56" w:rsidTr="007A7179">
        <w:tc>
          <w:tcPr>
            <w:tcW w:w="4151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составляет 43 080 679,63 рубля, в том числе по годам: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2 913 124,08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2016 год – 12 508 259,45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8 419 821,89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10 491 823,62 рублей;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7 690 847,18 рублей;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1 056 803,41 рублей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 средства бюджета 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Краснодарского края на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муниципальных программ –        3 143 200,00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 в том числе: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0,00 рублей,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 -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3 143 200,00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0,00 рублей.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Екатериновского сельского поселения Щербиновского района – 39 937 479,63 рубля, в том числе: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2 913 124,08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 -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9 365 059,45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8 419 821,89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10 491 823,62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7 690 847,18 рублей;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1 056 803,41 рублей.»;</w:t>
            </w:r>
          </w:p>
        </w:tc>
      </w:tr>
    </w:tbl>
    <w:p w:rsidR="00312A56" w:rsidRPr="00312A56" w:rsidRDefault="00312A56" w:rsidP="00312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5) приложения № 2, 3 к муниципальной программе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«Комплексное развитие жилищно-коммунального хозяйства Екатериновского сельского поселения Щербиновского </w:t>
      </w:r>
      <w:proofErr w:type="gram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изложить</w:t>
      </w:r>
      <w:proofErr w:type="gramEnd"/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следующей редакции:</w:t>
      </w: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312A56" w:rsidRPr="00312A56" w:rsidSect="00D4086D">
          <w:headerReference w:type="even" r:id="rId20"/>
          <w:headerReference w:type="default" r:id="rId21"/>
          <w:pgSz w:w="11906" w:h="16838"/>
          <w:pgMar w:top="567" w:right="737" w:bottom="567" w:left="964" w:header="709" w:footer="709" w:gutter="0"/>
          <w:cols w:space="708"/>
          <w:docGrid w:linePitch="381"/>
        </w:sectPr>
      </w:pPr>
    </w:p>
    <w:tbl>
      <w:tblPr>
        <w:tblW w:w="15397" w:type="dxa"/>
        <w:tblInd w:w="108" w:type="dxa"/>
        <w:tblLook w:val="01E0" w:firstRow="1" w:lastRow="1" w:firstColumn="1" w:lastColumn="1" w:noHBand="0" w:noVBand="0"/>
      </w:tblPr>
      <w:tblGrid>
        <w:gridCol w:w="10173"/>
        <w:gridCol w:w="5224"/>
      </w:tblGrid>
      <w:tr w:rsidR="00312A56" w:rsidRPr="00312A56" w:rsidTr="001E7794">
        <w:tc>
          <w:tcPr>
            <w:tcW w:w="10173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«ПРИЛОЖЕНИЕ № 2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Екатериновского сельского поселения Щербиновского района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«Комплексное развитие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жилищно-коммунального хозяйства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Екатериновского сельского поселения Щербиновского района»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ЦЕЛЕВЫЕ ПОКАЗАТЕЛИ МУНИЦИПАЛЬНОЙ ПРОГРАММЫ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жилищно-коммунального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хозяйства Екатериновского сельского поселения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Щербиновского района» </w:t>
      </w: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pPr w:leftFromText="180" w:rightFromText="180" w:vertAnchor="text" w:tblpX="292" w:tblpY="1"/>
        <w:tblOverlap w:val="never"/>
        <w:tblW w:w="1481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536"/>
        <w:gridCol w:w="1276"/>
        <w:gridCol w:w="1417"/>
        <w:gridCol w:w="1418"/>
        <w:gridCol w:w="1420"/>
        <w:gridCol w:w="1418"/>
        <w:gridCol w:w="1276"/>
        <w:gridCol w:w="1416"/>
      </w:tblGrid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год 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Екатериновского сельского поселения Щербиновского района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Комплексное развитие</w:t>
            </w:r>
          </w:p>
          <w:p w:rsidR="00312A56" w:rsidRPr="00312A56" w:rsidRDefault="00312A56" w:rsidP="001E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жилищно-коммунального хозяйства Екатериновского сельского поселения Щербиновского района» 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«Мероприятия в сфере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разводящего газопровода низкого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Обеспеченность населения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природным  газом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60,25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Ремонт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Обеспеченность населения питьевой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водой,  соответствующей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требованиям безопасности и безвредности, установленным санитарно-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эпидемиологическими правилами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износа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«Благоустройство и озеленение территории Екатериновского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зеленых насаждений в расчете на одного жителя;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посаженных саженцев;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функционирующих цветников;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собранных бытовых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1 230,0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вывезенных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приобретенных хозяйственных материалов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приобретенных запчастей, малогабаритной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отремонтированных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трудоустроенных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«Модернизация и содержание систем уличного освещения»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Техническое обслуживание линий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приобретенных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приобретенных энергосберегающих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312A56" w:rsidRPr="00312A56" w:rsidTr="001E7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Своевременность оплаты за электроэнергию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1E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</w:tbl>
    <w:p w:rsidR="001E7794" w:rsidRDefault="001E7794" w:rsidP="00312A56">
      <w:pPr>
        <w:overflowPunct w:val="0"/>
        <w:autoSpaceDE w:val="0"/>
        <w:autoSpaceDN w:val="0"/>
        <w:adjustRightInd w:val="0"/>
        <w:spacing w:after="0" w:line="240" w:lineRule="auto"/>
        <w:ind w:left="84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94" w:rsidRDefault="001E7794" w:rsidP="00312A56">
      <w:pPr>
        <w:overflowPunct w:val="0"/>
        <w:autoSpaceDE w:val="0"/>
        <w:autoSpaceDN w:val="0"/>
        <w:adjustRightInd w:val="0"/>
        <w:spacing w:after="0" w:line="240" w:lineRule="auto"/>
        <w:ind w:left="84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94" w:rsidRDefault="001E7794" w:rsidP="00312A56">
      <w:pPr>
        <w:overflowPunct w:val="0"/>
        <w:autoSpaceDE w:val="0"/>
        <w:autoSpaceDN w:val="0"/>
        <w:adjustRightInd w:val="0"/>
        <w:spacing w:after="0" w:line="240" w:lineRule="auto"/>
        <w:ind w:left="84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94" w:rsidRDefault="001E7794" w:rsidP="00312A56">
      <w:pPr>
        <w:overflowPunct w:val="0"/>
        <w:autoSpaceDE w:val="0"/>
        <w:autoSpaceDN w:val="0"/>
        <w:adjustRightInd w:val="0"/>
        <w:spacing w:after="0" w:line="240" w:lineRule="auto"/>
        <w:ind w:left="84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56" w:rsidRPr="00312A56" w:rsidRDefault="00312A56" w:rsidP="001E7794">
      <w:pPr>
        <w:overflowPunct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12A56" w:rsidRPr="00312A56" w:rsidRDefault="00312A56" w:rsidP="001E779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12A56" w:rsidRPr="00312A56" w:rsidRDefault="00312A56" w:rsidP="001E779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</w:t>
      </w:r>
    </w:p>
    <w:p w:rsidR="00312A56" w:rsidRPr="00312A56" w:rsidRDefault="00312A56" w:rsidP="001E779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</w:t>
      </w:r>
    </w:p>
    <w:p w:rsidR="00312A56" w:rsidRPr="00312A56" w:rsidRDefault="00312A56" w:rsidP="001E779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Комплексное развитие </w:t>
      </w:r>
    </w:p>
    <w:p w:rsidR="00312A56" w:rsidRPr="00312A56" w:rsidRDefault="00312A56" w:rsidP="001E779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312A56" w:rsidRPr="00312A56" w:rsidRDefault="00312A56" w:rsidP="001E7794">
      <w:pPr>
        <w:overflowPunct w:val="0"/>
        <w:autoSpaceDE w:val="0"/>
        <w:autoSpaceDN w:val="0"/>
        <w:adjustRightInd w:val="0"/>
        <w:spacing w:after="0" w:line="240" w:lineRule="auto"/>
        <w:ind w:left="10206" w:right="-4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</w:t>
      </w:r>
    </w:p>
    <w:p w:rsidR="00312A56" w:rsidRPr="00312A56" w:rsidRDefault="00312A56" w:rsidP="001E7794">
      <w:pPr>
        <w:overflowPunct w:val="0"/>
        <w:autoSpaceDE w:val="0"/>
        <w:autoSpaceDN w:val="0"/>
        <w:adjustRightInd w:val="0"/>
        <w:spacing w:after="0" w:line="240" w:lineRule="auto"/>
        <w:ind w:left="10206" w:right="-4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Екатериновского сельского поселения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жилищно-коммунального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хозяйства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Екатериновского сельского поселения Щербиновского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96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1992"/>
        <w:gridCol w:w="1703"/>
        <w:gridCol w:w="1418"/>
        <w:gridCol w:w="993"/>
        <w:gridCol w:w="992"/>
        <w:gridCol w:w="1134"/>
        <w:gridCol w:w="850"/>
        <w:gridCol w:w="1134"/>
        <w:gridCol w:w="1134"/>
        <w:gridCol w:w="1560"/>
        <w:gridCol w:w="1418"/>
        <w:gridCol w:w="11"/>
      </w:tblGrid>
      <w:tr w:rsidR="00312A56" w:rsidRPr="00312A56" w:rsidTr="001E7794">
        <w:trPr>
          <w:gridAfter w:val="1"/>
          <w:wAfter w:w="11" w:type="dxa"/>
          <w:trHeight w:val="42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финансирования,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12A56" w:rsidRPr="00312A56" w:rsidTr="001E7794">
        <w:trPr>
          <w:gridAfter w:val="1"/>
          <w:wAfter w:w="11" w:type="dxa"/>
          <w:cantSplit/>
          <w:trHeight w:val="113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312A56" w:rsidRPr="00312A56" w:rsidTr="001E7794">
        <w:trPr>
          <w:trHeight w:val="1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основного мероприятия №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Екатериновского сельского поселения Щербиновского район; 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газификации и достижение 80-процентного уровня газификации природным газом населенных пунктов Екатериновского сельского поселения Щербиновского района; 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Повышение  качества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и  надежности  производимых (оказываемых)  для потребителей  </w:t>
            </w: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коммунальных услуг.</w:t>
            </w:r>
          </w:p>
        </w:tc>
      </w:tr>
      <w:tr w:rsidR="00312A56" w:rsidRPr="00312A56" w:rsidTr="001E7794">
        <w:trPr>
          <w:trHeight w:val="1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основного мероприятия №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снабжение населения качественной питьевой водой в населенных пунктах Екатериновского сельского поселения Щербиновского район;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газовых сетей и систем газоснабжения для снабжения населенных пунктов Екатериновского сельского поселения Щербиновского район природным газом; </w:t>
            </w:r>
          </w:p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Модернизацией и обновлением коммунальной инфраструктуры, при обеспечении доступности коммунальных ресурсов для потребителей.</w:t>
            </w:r>
          </w:p>
        </w:tc>
      </w:tr>
      <w:tr w:rsidR="00312A56" w:rsidRPr="00312A56" w:rsidTr="001E7794">
        <w:trPr>
          <w:gridAfter w:val="1"/>
          <w:wAfter w:w="11" w:type="dxa"/>
          <w:trHeight w:val="27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«Мероприятия в сфере коммунального хозяйства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29 096 </w:t>
            </w:r>
          </w:p>
          <w:p w:rsidR="00312A56" w:rsidRPr="00312A56" w:rsidRDefault="00312A56" w:rsidP="00312A56">
            <w:pPr>
              <w:spacing w:after="0" w:line="240" w:lineRule="auto"/>
              <w:ind w:left="-7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69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1 842</w:t>
            </w:r>
          </w:p>
          <w:p w:rsidR="00312A56" w:rsidRPr="00312A56" w:rsidRDefault="00312A56" w:rsidP="00312A56">
            <w:pPr>
              <w:spacing w:after="0" w:line="240" w:lineRule="auto"/>
              <w:ind w:left="-69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8 307 273,98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5 185 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8 315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5 436 054,18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4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Екатериновского сельского поселения Щербиновского района (далее по тексту - бюджет поселения)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25 121 </w:t>
            </w:r>
          </w:p>
          <w:p w:rsidR="00312A56" w:rsidRPr="00312A56" w:rsidRDefault="00312A56" w:rsidP="00312A56">
            <w:pPr>
              <w:spacing w:after="0" w:line="240" w:lineRule="auto"/>
              <w:ind w:left="-7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69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1 842</w:t>
            </w:r>
          </w:p>
          <w:p w:rsidR="00312A56" w:rsidRPr="00312A56" w:rsidRDefault="00312A56" w:rsidP="00312A56">
            <w:pPr>
              <w:spacing w:after="0" w:line="240" w:lineRule="auto"/>
              <w:ind w:left="-69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4 333 073,98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5 185 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8 315 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5 436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Екатериновского сельского поселения Щербиновский район (далее - администрация)</w:t>
            </w:r>
          </w:p>
        </w:tc>
      </w:tr>
      <w:tr w:rsidR="00312A56" w:rsidRPr="00312A56" w:rsidTr="001E7794">
        <w:trPr>
          <w:gridAfter w:val="1"/>
          <w:wAfter w:w="11" w:type="dxa"/>
          <w:trHeight w:val="4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Щербиновский района (далее по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 -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4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Краснодарского края (далее по тексту - 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3 143 200,00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6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831000,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«Реализация мероприятий в сфере коммунального хозяйства»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15 712 358,14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39 510,51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3 913 623,92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5 185 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5 663 863,85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43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15 712 358,14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39 510,51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3 913 623,92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5 185 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359,86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5 663 863,85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900 000,0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 территории поселения: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ar-SA"/>
                </w:rPr>
                <w:t>2015 г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. отремонтировано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ar-SA"/>
                </w:rPr>
                <w:t>23 м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водопровода, приобретена емкость для подвоза питьевой воды, в 2016 году ремонт водопровода не производился; в 2017 году планируется приобретение фурнитуры, труб для ремонта водопроводов в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поселении; в 2018 году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отремонтированно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2 3030 м водопроводных линий;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-2019 г. планируется отремонтировать 1 300 м водопроводных линий в х. Любимов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          № 2 «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  газопровода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низкого давления по ул. Нестеренко, ул. Школьной, ул. Мира, ул.  Спортивной, пер. Степному в хуторе Любимов Щербиновского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6 196 565,48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1 802</w:t>
            </w:r>
          </w:p>
          <w:p w:rsidR="00312A56" w:rsidRPr="00312A56" w:rsidRDefault="00312A56" w:rsidP="00312A56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4 393 650,06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2 222 365,48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1 802 915,42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419 450,06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2016 году построен газопровода низкого давления в х. Любимов - </w:t>
            </w:r>
            <w:smartTag w:uri="urn:schemas-microsoft-com:office:smarttags" w:element="metricconverter">
              <w:smartTagPr>
                <w:attr w:name="ProductID" w:val="3 792,0 м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3 792,0 м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3 143 200,00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3 143</w:t>
            </w:r>
          </w:p>
          <w:p w:rsidR="00312A56" w:rsidRPr="00312A56" w:rsidRDefault="00312A56" w:rsidP="00312A5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 «Ремонт водопровода в с. Екатериновка по ул. Ленина, пер. Водоскатному, в х. Любимов»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7 187 251,70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2 651 </w:t>
            </w:r>
          </w:p>
          <w:p w:rsidR="00312A56" w:rsidRPr="00312A56" w:rsidRDefault="00312A56" w:rsidP="00312A5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4 536 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7 187 251,70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2 651 </w:t>
            </w:r>
          </w:p>
          <w:p w:rsidR="00312A56" w:rsidRPr="00312A56" w:rsidRDefault="00312A56" w:rsidP="00312A5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4 536 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2018 г. ремонт водопроводных линий по ул. Ленина протяженностью -1,313 км на сумму 977 801,75 руб., по пер. Водоскатному протяженностью -   0,990 км на сумму -850238,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 руб., ремонт водопровода в х. Любимов – 824 129,00 руб.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-2019 г. планируется отремонтировать 1 300 м водопроводных линий в х. Любимов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trHeight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основного мероприятия №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</w:tr>
      <w:tr w:rsidR="00312A56" w:rsidRPr="00312A56" w:rsidTr="001E7794"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основного мероприятия №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312A56" w:rsidRPr="00312A56" w:rsidTr="001E7794">
        <w:trPr>
          <w:gridAfter w:val="1"/>
          <w:wAfter w:w="11" w:type="dxa"/>
          <w:trHeight w:val="10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2 «Благоустройство и озеленение территории Екатериновского сельского поселения Щербиновского района»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11 454 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3 841 412,17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2 677 135,20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1 685 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1 753 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11 454 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938 578,15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3 841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2 677 135,20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1 685 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1 753 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14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44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44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   № 1 «Мероприятия по благоустройству и озеленению территории Екатериновского сельского поселения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Щербиновского района»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6 871 514,65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1 557 230,50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1 631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1 446 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  <w:trHeight w:val="27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6 871 514,65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1 557 230,50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1 631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1 446 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 вывоз ТБО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2015 г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 1.07.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2016 г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.; в 2017 году приобретена мемориальная плита – 1 шт.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малогабаритная техника – 3 шт.;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01.07.  2016 г-2019 гг. наведение санитарного порядка, спил деревьев, подписание актов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выполненных работ.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2 «Борьба с американской белой бабочкой и амброзией полыннолистной на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 Екатериновского сельского поселения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Щербиновского района»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л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препарата для борьбы с американской белой бабочкой составляет 1 000,0 руб. Для обработки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га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насаждений требуется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 л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препарата. Планируется обработка парка села Екатериновка, 3-х кладбищ. Общая площадь обработки составляет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1,5 га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сумму 15 000,0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 «Приобретение игровых комплексов, качелей, каруселей,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горок,  комплекса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воркаут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спортивно-игровой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площадки»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1 538 530,00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397 </w:t>
            </w:r>
          </w:p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250 0000,00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1 538 530,00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250 0000,00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2016 г. приобретено: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игровых комплекса «Скалолаз», горка «Домик» - 1шт., шведская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стенка – 1 шт., качели, качалки –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шт., карусели – 3шт.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2017 г. приобретены: комплекс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варкаут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состоящая из 9 предметов, детская спортивно-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площадка –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4 «Капитальный ремонт прилегающей территории мемориального комплекса в честь земляков, погибших в годы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Великой Отечественной войны в парке с. Екатериновка (с учетом расходов на разработку сметной документации, услуг по ведению строительного контроля)»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2 495 751,17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2 495 751,17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2 495 751,17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2 495 751,17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2016 г. выполнен капитальный ремонт прилегающей территории мемориального комплекса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честь земляков, погибших в годы Великой Отечественной войны в парке с. Екатериновка (с учетом расходов на разработку сметной документации, услуг по ведению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 «Ремонт автобусной остановки в центре с. Екатериновка (с учетом расходов на разработку сметной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документации)»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214 284,70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214 284,70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214 284,70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214 284,70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2017 г. выполнен ремонт автобусной остановки в центре села Екатериновк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 (с учетом расходов на разработку сметной документации)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    № 6 «Мероприятие по временному трудоустройству несовершеннолетних граждан в возрасте от 14 до 18 лет в свободное от учебы время»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171 360,00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171 360,00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трудоустройство несовершеннолетних в летний период 2018 г. –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чел.,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г. –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чел., 2020 г. – 7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администрация, МКП «Услуга» 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9005FD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9005FD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7 </w:t>
            </w: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«Текущий ремонт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мемориального комплекса в честь земляков, погибших в годы Великой Отечественной войны, братской могилы воинов, погибших в годы гражданской и Великой Отечественной войн в парке с. Екатериновка и братской могилы воинов, погибших в годы гражданской войны на кладбище хутора Любимов»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Текущий ремонт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мемориального комплекса, братской могилы в парке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Екатериновка и братской могилы на кладбище хутора Любимов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МКП «Услуга»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8 </w:t>
            </w: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«Проведение дезинсекционных мероприятий по профилактике лихорадки Западного Нила на территории поселения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17 778,41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17 778,41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17 778,41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17 778,41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дезинсекционные мероприятия по профилактике лихорадки Западного Нила,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подписание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акта выполненных работ, оплата за выполненные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«Мероприятия по профилактике природно-очаговых инфекций на территории поселения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акарицидной</w:t>
            </w:r>
            <w:proofErr w:type="spellEnd"/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обработке территории в целях уничтожения клещей»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акарицидной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обработке территории в целях уничтожения клещей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3 «Модернизация и содержание систем уличного освещения»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2 513 565,30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16 620,08*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354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213,29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5 360,01*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546 066,76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11 260,07*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</w:t>
            </w:r>
          </w:p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2 513 565,30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16 620,08*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354 213,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29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5 360,01*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546 066,76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11 260,07*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490</w:t>
            </w:r>
          </w:p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«Мероприятия по модернизации и содержанию систем уличного освещения»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2 513 565,30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16 620,08*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354 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213,29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5 360,01*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546 066,76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11 260,07*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</w:t>
            </w:r>
          </w:p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2 513 565,30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16 620,08*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354 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213,29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5 360,01*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546 066,76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11 260,07*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</w:t>
            </w:r>
          </w:p>
          <w:p w:rsidR="00312A56" w:rsidRPr="00312A56" w:rsidRDefault="00312A56" w:rsidP="00312A56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2015 г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приобретено 20 шт. светильников и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шт. энергосберегающих ламп для уличного освещения;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2016 г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 6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 светильников 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30 шт. энергосберегающих ламп для уличного освещения;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12A5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2017 г</w:t>
              </w:r>
            </w:smartTag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планируется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приобрести  10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светильников и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шт. энергосберегающих ламп для уличного освещения; в 2018-2019 гг. планируется приобрести соответственно 12 и 15 светильников и по 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 шт. энергосберегающих ламп ежегодно, в 2020 году планируется приобрести 25 светильников и 35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  для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уличного освещения,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подписание акта выполненных работ, оплата за электроэнергию уличного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43 080 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2 913 124,08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8 419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10 491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7 690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1 056 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39 106 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2 913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8 534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8 419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10 491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7 690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847,18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1 056 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803,41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3 143 200,0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3 143 200,0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1E7794">
        <w:trPr>
          <w:gridAfter w:val="1"/>
          <w:wAfter w:w="11" w:type="dxa"/>
        </w:trPr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2A56" w:rsidRPr="00312A56" w:rsidRDefault="00312A56" w:rsidP="00312A56">
      <w:pPr>
        <w:widowControl w:val="0"/>
        <w:tabs>
          <w:tab w:val="left" w:leader="underscore" w:pos="2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2A56" w:rsidRPr="00312A56" w:rsidRDefault="00312A56" w:rsidP="00312A56">
      <w:pPr>
        <w:widowControl w:val="0"/>
        <w:tabs>
          <w:tab w:val="left" w:leader="underscore" w:pos="2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2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*Денежные обязательства получателей средств бюджета Екатериновского сельского поселения Щербиновского района, не исполненные в 2015</w:t>
      </w:r>
      <w:r w:rsidRPr="00312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2016, 2018</w:t>
      </w:r>
      <w:r w:rsidRPr="00312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год</w:t>
      </w:r>
      <w:r w:rsidRPr="00312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Pr="00312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связи с отсутствием возможности финансового обеспечения.</w:t>
      </w:r>
    </w:p>
    <w:p w:rsidR="00312A56" w:rsidRPr="00312A56" w:rsidRDefault="00312A56" w:rsidP="00312A56">
      <w:pPr>
        <w:widowControl w:val="0"/>
        <w:tabs>
          <w:tab w:val="left" w:leader="underscore" w:pos="200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».</w:t>
      </w: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</w:t>
      </w:r>
    </w:p>
    <w:p w:rsidR="00312A56" w:rsidRDefault="00312A56" w:rsidP="001E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                                                                                         </w:t>
      </w:r>
      <w:r w:rsidR="001E7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В.Н.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Желтушко</w:t>
      </w:r>
      <w:proofErr w:type="spellEnd"/>
    </w:p>
    <w:p w:rsidR="00312A56" w:rsidRDefault="00312A56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3B0FE3" w:rsidRDefault="003B0FE3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B0FE3" w:rsidSect="003B0FE3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6838" w:h="11906" w:orient="landscape"/>
          <w:pgMar w:top="964" w:right="567" w:bottom="737" w:left="1134" w:header="720" w:footer="720" w:gutter="0"/>
          <w:cols w:space="708"/>
          <w:docGrid w:linePitch="360"/>
        </w:sectPr>
      </w:pPr>
    </w:p>
    <w:p w:rsidR="00776198" w:rsidRPr="00776198" w:rsidRDefault="00776198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9177A1" w:rsidRPr="00204900" w:rsidTr="00A9450E">
        <w:trPr>
          <w:cantSplit/>
          <w:trHeight w:val="141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7A1" w:rsidRPr="00204900" w:rsidRDefault="009177A1" w:rsidP="00A9450E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7B2018" wp14:editId="568B2C7B">
                  <wp:extent cx="712470" cy="902335"/>
                  <wp:effectExtent l="0" t="0" r="0" b="0"/>
                  <wp:docPr id="6" name="Рисунок 6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7A1" w:rsidRPr="00204900" w:rsidTr="00A9450E">
        <w:trPr>
          <w:cantSplit/>
          <w:trHeight w:val="147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7A1" w:rsidRPr="00204900" w:rsidRDefault="009177A1" w:rsidP="00A9450E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9177A1" w:rsidRPr="00204900" w:rsidRDefault="009177A1" w:rsidP="00A9450E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9177A1" w:rsidRPr="00204900" w:rsidRDefault="009177A1" w:rsidP="00A9450E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EA602D" w:rsidRPr="00204900" w:rsidTr="00A9450E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2D" w:rsidRPr="00204900" w:rsidRDefault="00EA602D" w:rsidP="00EA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2</w:t>
            </w:r>
            <w:r w:rsidR="00312A56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en-US"/>
              </w:rPr>
              <w:t>5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="00312A56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en-US"/>
              </w:rPr>
              <w:t>1</w:t>
            </w: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2D" w:rsidRPr="00312A56" w:rsidRDefault="00EA602D" w:rsidP="00EA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 w:rsidR="00312A56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en-US"/>
              </w:rPr>
              <w:t>115</w:t>
            </w:r>
          </w:p>
        </w:tc>
      </w:tr>
      <w:tr w:rsidR="009177A1" w:rsidRPr="003F13B4" w:rsidTr="00A9450E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7A1" w:rsidRPr="003F13B4" w:rsidRDefault="009177A1" w:rsidP="00A94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9177A1" w:rsidRPr="00204900" w:rsidTr="00A9450E">
        <w:trPr>
          <w:cantSplit/>
          <w:trHeight w:val="60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7A1" w:rsidRDefault="009177A1" w:rsidP="00A9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9177A1" w:rsidRPr="00204900" w:rsidRDefault="009177A1" w:rsidP="00A9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9177A1" w:rsidRPr="00204900" w:rsidRDefault="009177A1" w:rsidP="00A9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312A56" w:rsidRPr="00312A56" w:rsidRDefault="00312A56" w:rsidP="00312A56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12A56" w:rsidRPr="00312A56" w:rsidRDefault="00312A56" w:rsidP="00312A56">
      <w:pPr>
        <w:tabs>
          <w:tab w:val="left" w:pos="6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 октября 2014 года № 78 «Об утверждении муниципальной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Екатериновского сельского поселения Щербиновского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 Щербиновского района»</w:t>
      </w:r>
    </w:p>
    <w:p w:rsidR="00312A56" w:rsidRPr="00312A56" w:rsidRDefault="00312A56" w:rsidP="0031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56" w:rsidRPr="00312A56" w:rsidRDefault="00312A56" w:rsidP="0031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целях уточнения расходования средств в рамках муниципальной </w:t>
      </w:r>
      <w:r w:rsidRPr="00312A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программы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сельского поселения Щербиновского района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Щербиновского района» п о с т а н о в л я ю: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изменения в постановление администрации Екатериновского сельского поселения Щербиновского от 31 октября 2014 года № 78 «Об утверждении муниципальной программы Екатериновского сельского поселения Щербиновского 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Щербиновского района»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312A56" w:rsidRPr="00312A56" w:rsidRDefault="00312A56" w:rsidP="0031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12A5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:rsidR="00312A56" w:rsidRPr="00312A56" w:rsidRDefault="00312A56" w:rsidP="0031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A56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официального опубликования</w:t>
      </w:r>
      <w:r w:rsidRPr="0031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98" w:rsidRPr="00776198" w:rsidRDefault="00776198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98" w:rsidRPr="00776198" w:rsidRDefault="00776198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76198" w:rsidRPr="00776198" w:rsidRDefault="00776198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776198" w:rsidRPr="00776198" w:rsidRDefault="00776198" w:rsidP="0077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</w:t>
      </w:r>
      <w:proofErr w:type="spellStart"/>
      <w:r w:rsidRPr="007761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Желтушко</w:t>
      </w:r>
      <w:proofErr w:type="spellEnd"/>
    </w:p>
    <w:tbl>
      <w:tblPr>
        <w:tblW w:w="10422" w:type="dxa"/>
        <w:tblLook w:val="01E0" w:firstRow="1" w:lastRow="1" w:firstColumn="1" w:lastColumn="1" w:noHBand="0" w:noVBand="0"/>
      </w:tblPr>
      <w:tblGrid>
        <w:gridCol w:w="5495"/>
        <w:gridCol w:w="4927"/>
      </w:tblGrid>
      <w:tr w:rsidR="00776198" w:rsidRPr="00776198" w:rsidTr="00A24EB1">
        <w:tc>
          <w:tcPr>
            <w:tcW w:w="5495" w:type="dxa"/>
          </w:tcPr>
          <w:p w:rsidR="00776198" w:rsidRPr="00776198" w:rsidRDefault="00776198" w:rsidP="00776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76198" w:rsidRPr="00776198" w:rsidRDefault="00776198" w:rsidP="007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:rsidR="00776198" w:rsidRPr="00312A56" w:rsidRDefault="00776198" w:rsidP="0077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5E6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12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 w:rsidR="005E6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 w:rsidR="00312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5E6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.2019</w:t>
            </w:r>
            <w:r w:rsidRPr="00776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312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115</w:t>
            </w:r>
          </w:p>
        </w:tc>
      </w:tr>
    </w:tbl>
    <w:p w:rsidR="00776198" w:rsidRPr="00776198" w:rsidRDefault="00776198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776198" w:rsidRPr="00776198" w:rsidRDefault="00776198" w:rsidP="0077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</w:p>
    <w:p w:rsidR="00312A56" w:rsidRPr="00312A56" w:rsidRDefault="00312A56" w:rsidP="0031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Изменения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312A56" w:rsidRPr="00312A56" w:rsidRDefault="00312A56" w:rsidP="00312A56">
      <w:pPr>
        <w:tabs>
          <w:tab w:val="left" w:pos="6678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вносимые в </w:t>
      </w: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:rsidR="00312A56" w:rsidRPr="00312A56" w:rsidRDefault="00312A56" w:rsidP="00312A56">
      <w:pPr>
        <w:tabs>
          <w:tab w:val="left" w:pos="6678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31 октября 2014 года № 78 «Об утверждении муниципальной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 Екатериновского сельского поселения Щербиновского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сельском</w:t>
      </w:r>
    </w:p>
    <w:p w:rsidR="00312A56" w:rsidRPr="00312A56" w:rsidRDefault="00312A56" w:rsidP="0031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поселении Щербиновского района»</w:t>
      </w: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муниципальной программе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1) позицию «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муниципальной программы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паспорта муниципальной программы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312A56" w:rsidRPr="00312A56" w:rsidTr="007A7179">
        <w:tc>
          <w:tcPr>
            <w:tcW w:w="4028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«Этапы и сроки реализации 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2015-2020 годы.»;</w:t>
            </w:r>
          </w:p>
        </w:tc>
      </w:tr>
    </w:tbl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2) позицию «Объемы бюджетных ассигнований муниципальной программы» паспорта муниципальной программы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312A56" w:rsidRPr="00312A56" w:rsidTr="007A7179">
        <w:tc>
          <w:tcPr>
            <w:tcW w:w="4028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56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составляет 61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057 187,75 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годам: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- 6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489 210,77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363 982,80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- 11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908 913,15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-12 273 181,03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9 670 300,00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11 351 600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 средства бюджета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Краснодарского края на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муниципальной программы –     9 959 500,00 в том числе: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2 120 400,00 рублей,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2016 год - 1 806 200,00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2 243 900,00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3 789 000,00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0,00 рублей.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Екатериновского сельского поселения Щербиновского района – 51 097 687,75 руб.: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- 4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368 810,77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- 7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557 782,80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9 665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013,15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- 8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484 181,03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9 670 300,00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11 351 600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рублей.»;</w:t>
            </w:r>
          </w:p>
        </w:tc>
      </w:tr>
    </w:tbl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277F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2) раздел 4 изложить в следующей редакции:</w:t>
      </w: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12A56" w:rsidRPr="00312A56" w:rsidSect="00277F5F">
          <w:headerReference w:type="even" r:id="rId27"/>
          <w:pgSz w:w="11906" w:h="16838"/>
          <w:pgMar w:top="567" w:right="737" w:bottom="567" w:left="964" w:header="709" w:footer="709" w:gutter="0"/>
          <w:cols w:space="708"/>
          <w:titlePg/>
          <w:docGrid w:linePitch="381"/>
        </w:sectPr>
      </w:pPr>
    </w:p>
    <w:p w:rsidR="00312A56" w:rsidRPr="00312A56" w:rsidRDefault="00312A56" w:rsidP="00312A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«4. Обоснование ресурсного обеспечения</w:t>
      </w:r>
    </w:p>
    <w:p w:rsidR="00312A56" w:rsidRPr="00312A56" w:rsidRDefault="00312A56" w:rsidP="00312A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312A56" w:rsidRPr="00312A56" w:rsidRDefault="00312A56" w:rsidP="00312A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ресурсного обеспечения муниципальной программы приведено в таблице № 1.</w:t>
      </w:r>
    </w:p>
    <w:p w:rsidR="00312A56" w:rsidRPr="00312A56" w:rsidRDefault="00312A56" w:rsidP="00312A5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Таблица № 1</w:t>
      </w:r>
    </w:p>
    <w:tbl>
      <w:tblPr>
        <w:tblW w:w="1459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560"/>
        <w:gridCol w:w="1559"/>
        <w:gridCol w:w="1701"/>
        <w:gridCol w:w="992"/>
        <w:gridCol w:w="1417"/>
        <w:gridCol w:w="993"/>
        <w:gridCol w:w="992"/>
        <w:gridCol w:w="1134"/>
        <w:gridCol w:w="1134"/>
        <w:gridCol w:w="709"/>
      </w:tblGrid>
      <w:tr w:rsidR="00312A56" w:rsidRPr="00312A56" w:rsidTr="00277F5F">
        <w:tc>
          <w:tcPr>
            <w:tcW w:w="2408" w:type="dxa"/>
            <w:vMerge w:val="restart"/>
          </w:tcPr>
          <w:p w:rsidR="00312A56" w:rsidRPr="00312A56" w:rsidRDefault="00312A56" w:rsidP="00312A56">
            <w:pPr>
              <w:spacing w:after="0" w:line="240" w:lineRule="auto"/>
              <w:ind w:left="32" w:right="-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</w:t>
            </w:r>
            <w:proofErr w:type="spellEnd"/>
          </w:p>
          <w:p w:rsidR="00312A56" w:rsidRPr="00312A56" w:rsidRDefault="00312A56" w:rsidP="00312A56">
            <w:pPr>
              <w:spacing w:after="0" w:line="240" w:lineRule="auto"/>
              <w:ind w:left="32" w:right="-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основного мероприятия</w:t>
            </w:r>
          </w:p>
        </w:tc>
        <w:tc>
          <w:tcPr>
            <w:tcW w:w="1560" w:type="dxa"/>
            <w:vMerge w:val="restart"/>
          </w:tcPr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</w:t>
            </w:r>
          </w:p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</w:t>
            </w:r>
            <w:proofErr w:type="spellEnd"/>
          </w:p>
        </w:tc>
        <w:tc>
          <w:tcPr>
            <w:tcW w:w="1559" w:type="dxa"/>
            <w:vMerge w:val="restart"/>
          </w:tcPr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</w:t>
            </w:r>
            <w:proofErr w:type="spellEnd"/>
          </w:p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рования</w:t>
            </w:r>
            <w:proofErr w:type="spellEnd"/>
          </w:p>
        </w:tc>
        <w:tc>
          <w:tcPr>
            <w:tcW w:w="1701" w:type="dxa"/>
            <w:vMerge w:val="restart"/>
          </w:tcPr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</w:t>
            </w:r>
          </w:p>
        </w:tc>
        <w:tc>
          <w:tcPr>
            <w:tcW w:w="7371" w:type="dxa"/>
            <w:gridSpan w:val="7"/>
          </w:tcPr>
          <w:p w:rsidR="00312A56" w:rsidRPr="00312A56" w:rsidRDefault="00312A56" w:rsidP="00312A56">
            <w:pPr>
              <w:spacing w:after="0" w:line="240" w:lineRule="auto"/>
              <w:ind w:left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финансирования программы по годам (рублей)</w:t>
            </w:r>
          </w:p>
        </w:tc>
      </w:tr>
      <w:tr w:rsidR="00312A56" w:rsidRPr="00312A56" w:rsidTr="00277F5F">
        <w:tc>
          <w:tcPr>
            <w:tcW w:w="2408" w:type="dxa"/>
            <w:vMerge/>
          </w:tcPr>
          <w:p w:rsidR="00312A56" w:rsidRPr="00312A56" w:rsidRDefault="00312A56" w:rsidP="00312A56">
            <w:pPr>
              <w:spacing w:after="0" w:line="240" w:lineRule="auto"/>
              <w:ind w:left="32" w:right="-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32" w:right="-1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32"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32"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32"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32"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32"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</w:p>
          <w:p w:rsidR="00312A56" w:rsidRPr="00312A56" w:rsidRDefault="00312A56" w:rsidP="00312A56">
            <w:pPr>
              <w:spacing w:after="0" w:line="240" w:lineRule="auto"/>
              <w:ind w:left="32"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312A56" w:rsidRPr="00312A56" w:rsidTr="00277F5F">
        <w:trPr>
          <w:trHeight w:val="2174"/>
        </w:trPr>
        <w:tc>
          <w:tcPr>
            <w:tcW w:w="2408" w:type="dxa"/>
          </w:tcPr>
          <w:p w:rsidR="00312A56" w:rsidRPr="00312A56" w:rsidRDefault="00312A56" w:rsidP="00312A56">
            <w:pPr>
              <w:spacing w:after="0" w:line="240" w:lineRule="auto"/>
              <w:ind w:left="32" w:right="-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</w:t>
            </w:r>
          </w:p>
          <w:p w:rsidR="00312A56" w:rsidRPr="00312A56" w:rsidRDefault="00312A56" w:rsidP="00312A56">
            <w:pPr>
              <w:spacing w:after="0" w:line="240" w:lineRule="auto"/>
              <w:ind w:left="32" w:right="-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1. «Совершенствование деятельности муниципальных учреждений отрасли «Культура» и кинематографии»</w:t>
            </w:r>
          </w:p>
        </w:tc>
        <w:tc>
          <w:tcPr>
            <w:tcW w:w="1560" w:type="dxa"/>
          </w:tcPr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библиотека»;</w:t>
            </w:r>
          </w:p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Екатериновского сельского поселения Щербиновского района</w:t>
            </w:r>
          </w:p>
        </w:tc>
        <w:tc>
          <w:tcPr>
            <w:tcW w:w="1701" w:type="dxa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47 774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429,28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358,47*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110,77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7 401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534,56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10 348,24*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7 544 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907,71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005,44*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7 548 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981,03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9 670 295,21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4,79*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11 351 600,00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312A56" w:rsidRPr="00312A56" w:rsidTr="00277F5F">
        <w:trPr>
          <w:trHeight w:val="3059"/>
        </w:trPr>
        <w:tc>
          <w:tcPr>
            <w:tcW w:w="2408" w:type="dxa"/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«Финансовое обеспечение расходных обязательств  п</w:t>
            </w: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</w:t>
            </w: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1560" w:type="dxa"/>
          </w:tcPr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библиотека»;</w:t>
            </w:r>
          </w:p>
          <w:p w:rsidR="00312A56" w:rsidRPr="00312A56" w:rsidRDefault="00312A56" w:rsidP="00312A56">
            <w:pPr>
              <w:spacing w:after="0" w:line="240" w:lineRule="auto"/>
              <w:ind w:left="32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Екатериновского сельского поселения Щербиновского района,</w:t>
            </w:r>
          </w:p>
          <w:p w:rsidR="00312A56" w:rsidRPr="00312A56" w:rsidRDefault="00312A56" w:rsidP="00312A56">
            <w:pPr>
              <w:spacing w:after="0" w:line="240" w:lineRule="auto"/>
              <w:ind w:left="3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Краснодарского края</w:t>
            </w:r>
          </w:p>
          <w:p w:rsidR="00312A56" w:rsidRPr="00312A56" w:rsidRDefault="00312A56" w:rsidP="00312A5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Краснодарского края</w:t>
            </w:r>
          </w:p>
        </w:tc>
        <w:tc>
          <w:tcPr>
            <w:tcW w:w="1701" w:type="dxa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12 466 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2 232 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1 952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3 558 000,00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4 724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312A56" w:rsidRPr="00312A56" w:rsidTr="00277F5F">
        <w:tc>
          <w:tcPr>
            <w:tcW w:w="5527" w:type="dxa"/>
            <w:gridSpan w:val="3"/>
          </w:tcPr>
          <w:p w:rsidR="00312A56" w:rsidRPr="00312A56" w:rsidRDefault="00312A56" w:rsidP="00312A56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701" w:type="dxa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61 057 187,75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6 489 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9 363 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982,80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11 908 913,15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12 273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181,03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9 670 300,00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11 351 600,00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312A56" w:rsidRPr="00312A56" w:rsidRDefault="00312A56" w:rsidP="00312A56">
      <w:pPr>
        <w:widowControl w:val="0"/>
        <w:tabs>
          <w:tab w:val="left" w:leader="underscore" w:pos="2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56" w:rsidRPr="00312A56" w:rsidRDefault="00312A56" w:rsidP="00312A56">
      <w:pPr>
        <w:widowControl w:val="0"/>
        <w:tabs>
          <w:tab w:val="left" w:leader="underscore" w:pos="2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56" w:rsidRPr="00312A56" w:rsidRDefault="00312A56" w:rsidP="00277F5F">
      <w:pPr>
        <w:widowControl w:val="0"/>
        <w:tabs>
          <w:tab w:val="left" w:leader="underscore" w:pos="200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56">
        <w:rPr>
          <w:rFonts w:ascii="Times New Roman" w:eastAsia="Times New Roman" w:hAnsi="Times New Roman" w:cs="Times New Roman"/>
          <w:sz w:val="24"/>
          <w:szCs w:val="24"/>
          <w:lang w:eastAsia="ru-RU"/>
        </w:rPr>
        <w:t>*Денежные обязательства получателей средств бюджета Екатериновского сельского поселения Щербиновского района, не исполненные в 2015, 2016, 2018 годах в связи с отсутствием возможности финансового обеспечения.</w:t>
      </w: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12A56" w:rsidRPr="00312A56" w:rsidSect="00277F5F">
          <w:pgSz w:w="16838" w:h="11906" w:orient="landscape"/>
          <w:pgMar w:top="567" w:right="737" w:bottom="567" w:left="964" w:header="709" w:footer="709" w:gutter="0"/>
          <w:cols w:space="708"/>
          <w:titlePg/>
          <w:docGrid w:linePitch="381"/>
        </w:sectPr>
      </w:pPr>
    </w:p>
    <w:p w:rsidR="00312A56" w:rsidRPr="00312A56" w:rsidRDefault="00312A56" w:rsidP="0031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3) позицию «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муниципальной программы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приложения № 1 к муниципальной программе муниципальной программы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312A56" w:rsidRPr="00312A56" w:rsidTr="007A7179">
        <w:tc>
          <w:tcPr>
            <w:tcW w:w="4028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«Этапы и сроки реализации 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2015-2020 годы.»;</w:t>
            </w:r>
          </w:p>
        </w:tc>
      </w:tr>
    </w:tbl>
    <w:p w:rsidR="00312A56" w:rsidRPr="00312A56" w:rsidRDefault="00312A56" w:rsidP="00312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4) позицию «Объемы бюджетных ассигнований муниципальной программы» </w:t>
      </w:r>
      <w:bookmarkStart w:id="2" w:name="_Hlk23847743"/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приложения № 1 к муниципальной программе </w:t>
      </w:r>
      <w:bookmarkEnd w:id="2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Щербиновского </w:t>
      </w:r>
      <w:proofErr w:type="gram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изложить</w:t>
      </w:r>
      <w:proofErr w:type="gramEnd"/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312A56" w:rsidRPr="00312A56" w:rsidTr="007A7179">
        <w:tc>
          <w:tcPr>
            <w:tcW w:w="4028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560" w:type="dxa"/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составляет 61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057 187,75 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годам: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- 6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489 210,77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363 982,80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- 11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908 913,15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-12 273 181,03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9 670 300,00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11 351 600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 средства бюджета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Краснодарского края на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муниципальной программы –     9 959 500,00 в том числе: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2 120 400,00 рублей,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- 1 806 200,00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2 243 900,00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3 789 000,00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0,00 рублей.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Екатериновского сельского поселения Щербиновского района – 51 097 687,75 руб.: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- 4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368 810,77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- 7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557 782,80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9 665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013,15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- 8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484 181,03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9 670 300,00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11 351 600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рублей.»;</w:t>
            </w:r>
          </w:p>
        </w:tc>
      </w:tr>
    </w:tbl>
    <w:p w:rsidR="00312A56" w:rsidRPr="00312A56" w:rsidRDefault="00312A56" w:rsidP="00312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5) приложения № 2, 3, 4 к муниципальной программе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сельского поселения Щербиновского района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Щербиновского района»</w:t>
      </w: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следующей редакции:</w:t>
      </w: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312A56" w:rsidRPr="00312A56" w:rsidSect="00277F5F">
          <w:pgSz w:w="11906" w:h="16838"/>
          <w:pgMar w:top="567" w:right="737" w:bottom="567" w:left="964" w:header="709" w:footer="709" w:gutter="0"/>
          <w:cols w:space="708"/>
          <w:titlePg/>
          <w:docGrid w:linePitch="381"/>
        </w:sectPr>
      </w:pP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lastRenderedPageBreak/>
        <w:t>«ПРИЛОЖЕНИЕ № 2</w:t>
      </w: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к муниципальной программе</w:t>
      </w:r>
    </w:p>
    <w:p w:rsidR="00277F5F" w:rsidRDefault="00312A56" w:rsidP="00277F5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Екатериновского </w:t>
      </w:r>
      <w:proofErr w:type="gram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</w:t>
      </w:r>
      <w:proofErr w:type="gramEnd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Щербиновского района</w:t>
      </w:r>
      <w:r w:rsidR="00277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7F5F" w:rsidRDefault="00312A56" w:rsidP="00277F5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сельском поселении </w:t>
      </w: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Щербиновского района» 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ЦЕЛЕВЫЕ ПОКАЗАТЕЛИ МУНИЦИПАЛЬНОЙ ПРОГРАММЫ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сельском поселении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Щербиновского района» 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1479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3349"/>
        <w:gridCol w:w="1546"/>
        <w:gridCol w:w="1418"/>
        <w:gridCol w:w="1275"/>
        <w:gridCol w:w="1276"/>
        <w:gridCol w:w="1276"/>
        <w:gridCol w:w="1318"/>
        <w:gridCol w:w="1318"/>
        <w:gridCol w:w="1318"/>
      </w:tblGrid>
      <w:tr w:rsidR="00312A56" w:rsidRPr="00312A56" w:rsidTr="007A7179">
        <w:trPr>
          <w:trHeight w:val="317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312A56" w:rsidRPr="00312A56" w:rsidTr="007A7179">
        <w:trPr>
          <w:trHeight w:val="104"/>
          <w:tblHeader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2018-й год.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2019-й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2020-й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2021-й год</w:t>
            </w:r>
          </w:p>
        </w:tc>
      </w:tr>
      <w:tr w:rsidR="00312A56" w:rsidRPr="00312A56" w:rsidTr="007A7179">
        <w:trPr>
          <w:trHeight w:val="104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12A56" w:rsidRPr="00312A56" w:rsidTr="007A7179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культуры в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Екатериновском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 Щербиновского района» </w:t>
            </w:r>
          </w:p>
        </w:tc>
      </w:tr>
      <w:tr w:rsidR="00312A56" w:rsidRPr="00312A56" w:rsidTr="007A7179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мероприятия № 1. «Совершенствование деятельности муниципальных учреждений отрасли «Культура и кинематография»</w:t>
            </w:r>
          </w:p>
        </w:tc>
      </w:tr>
      <w:tr w:rsidR="00312A56" w:rsidRPr="00312A56" w:rsidTr="007A7179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документовыдач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12A56" w:rsidRPr="00312A56" w:rsidTr="007A7179">
        <w:trPr>
          <w:trHeight w:val="2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12A56" w:rsidRPr="00312A56" w:rsidTr="007A7179">
        <w:trPr>
          <w:trHeight w:val="2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выполненных капремонтов (объект)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2A56" w:rsidRPr="00312A56" w:rsidTr="007A7179">
        <w:trPr>
          <w:trHeight w:val="11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«Финансовое обеспечение расходных обязательств  поселения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 поселения, в том числе 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получение»</w:t>
            </w:r>
          </w:p>
        </w:tc>
      </w:tr>
      <w:tr w:rsidR="00312A56" w:rsidRPr="00312A56" w:rsidTr="007A7179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удовлетворенность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населения  поселения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качеством предоставленных услуг в сфере культуры и кинематографии.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2A56" w:rsidRPr="00312A56" w:rsidTr="007A7179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темп роста средней заработной платы работников муниципальных учреждений культуры поселения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по сравнению с предыдущим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12A56" w:rsidRPr="00312A56" w:rsidTr="007A7179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оптимизация численности работников муниципальных учреждений культуры поселения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по сравнению с предыдущим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277F5F" w:rsidRDefault="00277F5F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277F5F" w:rsidRDefault="00277F5F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277F5F" w:rsidRDefault="00277F5F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277F5F" w:rsidRPr="00312A56" w:rsidRDefault="00277F5F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ind w:left="980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lastRenderedPageBreak/>
        <w:t>ПРИЛОЖЕНИЕ № 3</w:t>
      </w: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к муниципальной программе</w:t>
      </w:r>
    </w:p>
    <w:p w:rsidR="00277F5F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="00277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7F5F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сельском поселении </w:t>
      </w: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Щербиновского района» 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Екатериновского сельского поселения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Екатериновском</w:t>
      </w:r>
      <w:proofErr w:type="spellEnd"/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Щербиновского района </w:t>
      </w:r>
    </w:p>
    <w:p w:rsidR="00312A56" w:rsidRPr="00312A56" w:rsidRDefault="00312A56" w:rsidP="00312A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8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1997"/>
        <w:gridCol w:w="996"/>
        <w:gridCol w:w="388"/>
        <w:gridCol w:w="1276"/>
        <w:gridCol w:w="941"/>
        <w:gridCol w:w="230"/>
        <w:gridCol w:w="830"/>
        <w:gridCol w:w="11"/>
        <w:gridCol w:w="36"/>
        <w:gridCol w:w="52"/>
        <w:gridCol w:w="1055"/>
        <w:gridCol w:w="142"/>
        <w:gridCol w:w="851"/>
        <w:gridCol w:w="850"/>
        <w:gridCol w:w="992"/>
        <w:gridCol w:w="705"/>
        <w:gridCol w:w="1701"/>
        <w:gridCol w:w="1280"/>
      </w:tblGrid>
      <w:tr w:rsidR="00312A56" w:rsidRPr="00312A56" w:rsidTr="00277F5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финансирования,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мероприятия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заказчик,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распорядитель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(распорядитель)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бюджетных средств, исполнитель</w:t>
            </w:r>
          </w:p>
        </w:tc>
      </w:tr>
      <w:tr w:rsidR="00312A56" w:rsidRPr="00312A56" w:rsidTr="00277F5F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312A56" w:rsidRPr="00312A56" w:rsidTr="00277F5F">
        <w:trPr>
          <w:trHeight w:val="5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12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условий для доступа граждан к культурным ценностям и информационным ресурсам;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обеспечение права всех граждан на гарантированный доступ к культурным благам Екатериновского сельского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  Щербиновского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района;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создание условий для сохранения и развития культурного потенциала творческого наследия народов Кубани в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Екатериновском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 Щербиновского района;</w:t>
            </w:r>
          </w:p>
        </w:tc>
      </w:tr>
      <w:tr w:rsidR="00312A56" w:rsidRPr="00312A56" w:rsidTr="00277F5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основного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1</w:t>
            </w:r>
          </w:p>
        </w:tc>
        <w:tc>
          <w:tcPr>
            <w:tcW w:w="12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библиотечного обслуживания населения, пополнение библиотечного фонда и обеспечение его сохранности;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полноценное комплектование библиотечных фондов;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организации массового отдыха и досуга жителей Екатериновского сельского поселения Щербиновского района;</w:t>
            </w:r>
          </w:p>
          <w:p w:rsidR="00312A56" w:rsidRPr="00312A56" w:rsidRDefault="00312A56" w:rsidP="00312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обеспечение роста уровня кадрового потенциала, укрепление кадрового состава муниципальных бюджетных учреждений культуры, искусства и кинематографии Екатериновского сельского поселения Щербиновского района;</w:t>
            </w:r>
          </w:p>
        </w:tc>
      </w:tr>
      <w:tr w:rsidR="00312A56" w:rsidRPr="00312A56" w:rsidTr="00277F5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«Совершенствование деятельности муниципальных учреждений отрасли «Культура»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47 774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429,28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358,47*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4 257 110,77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7 401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534,56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10 348,24*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7 544 907,71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005,44*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7 548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9 670 </w:t>
            </w:r>
          </w:p>
          <w:p w:rsidR="00312A56" w:rsidRPr="00312A56" w:rsidRDefault="00312A56" w:rsidP="00312A5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295,21</w:t>
            </w:r>
          </w:p>
          <w:p w:rsidR="00312A56" w:rsidRPr="00312A56" w:rsidRDefault="00312A56" w:rsidP="00312A5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11 351 600,00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библиотечного обслуживания населения; 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пополнение библиотечного фонда и обеспечение его сохранности; 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условий для организации массового отдыха и досуга жителей Екатериновского сельского поселения Щербиновского района.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Екатериновского сельского поселения Щербиновского района (далее по тексту - администрация), муниципальное казенное учреждение культуры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 Екатериновского сельского поселения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Щербиновского района (далее по тексту - 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культуры»);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муниципальное казенное учреждение культуры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сельская библиотека» Екатериновского сельского поселения Щербиновского района (далее по тексту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МКУК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библиотека»)</w:t>
            </w:r>
          </w:p>
        </w:tc>
      </w:tr>
      <w:tr w:rsidR="00312A56" w:rsidRPr="00312A56" w:rsidTr="00277F5F">
        <w:trPr>
          <w:trHeight w:val="11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Екатериновского сельского поселения Щербиновского района (далее по тексту – бюджет поселения)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47 774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429,28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358,47*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4 257 110,77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7 401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534,56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10 348,24*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7 544 907,71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005,44*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7 548 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9 670 </w:t>
            </w:r>
          </w:p>
          <w:p w:rsidR="00312A56" w:rsidRPr="00312A56" w:rsidRDefault="00312A56" w:rsidP="00312A5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295,21</w:t>
            </w:r>
          </w:p>
          <w:p w:rsidR="00312A56" w:rsidRPr="00312A56" w:rsidRDefault="00312A56" w:rsidP="00312A5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11 351 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Щербиновский района (далее по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 -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Краснодарского края (далее по тексту </w:t>
            </w:r>
            <w:proofErr w:type="gram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краевой</w:t>
            </w:r>
            <w:proofErr w:type="gram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34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34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34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«Расходы на обеспечение деятельности (оказание услуг) муниципального учреждения культуры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 Екатериновского сельского поселения Щербиновского района»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38 554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393 ,98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342,60*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3 568 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189,45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6 387 938,00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476,16*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6 636 944,27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865,07*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6 632 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881,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7 688 841,21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7 639 600,00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</w:t>
            </w:r>
          </w:p>
        </w:tc>
      </w:tr>
      <w:tr w:rsidR="00312A56" w:rsidRPr="00312A56" w:rsidTr="00277F5F">
        <w:trPr>
          <w:trHeight w:val="11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38 554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393 ,98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342,60*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3 568 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189,45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6 387 938,00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9 476,16*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6 636 944,27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865,07*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6 632 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881,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7 688 841,21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7 639 600,00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18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  № 2 «Капитальный ремонт системы внутреннего пожарного водоснабжения здания 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2 287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454,00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1 895 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</w:t>
            </w: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2 287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454,00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1 895 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«Расходы на обеспечение деятельности муниципального учреждения культуры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 Екатериновского сельского поселения Щербиновского района»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6 880 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431,30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2 015,87*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971,32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1 008 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496,56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872,08*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902 863,44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1 140,37*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1 579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500,00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1 806 500,00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</w:t>
            </w: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6 880 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431,30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2 015,87*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971,32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1 008 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496,56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872,08*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902 863,44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1 140,37*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1 579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500,00</w:t>
            </w:r>
          </w:p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1 806 500,00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«Пополнение книжных фондов»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52 150,00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библиотечного фонда 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культуры»,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сельская библиотека»</w:t>
            </w:r>
          </w:p>
        </w:tc>
      </w:tr>
      <w:tr w:rsidR="00312A56" w:rsidRPr="00312A56" w:rsidTr="00277F5F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52 150,00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17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31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0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0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основного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№ 2</w:t>
            </w:r>
          </w:p>
        </w:tc>
        <w:tc>
          <w:tcPr>
            <w:tcW w:w="12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роста уровня кадрового потенциала, укрепление кадрового состава муниципальных бюджетных учреждений культуры Екатериновского сельского поселения Щербиновского района</w:t>
            </w:r>
          </w:p>
        </w:tc>
      </w:tr>
      <w:tr w:rsidR="00312A56" w:rsidRPr="00312A56" w:rsidTr="00277F5F">
        <w:trPr>
          <w:trHeight w:val="27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</w:t>
            </w: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</w:t>
            </w:r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12 466 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2 232 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1 952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3 558 000,00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4 724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роста уровня кадрового потенциала, укрепление кадрового состава муниципальных бюджетных учреждений культуры Екатериновского сельского поселения Щербиновского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культуры»,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МКУК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</w:t>
            </w:r>
          </w:p>
        </w:tc>
      </w:tr>
      <w:tr w:rsidR="00312A56" w:rsidRPr="00312A56" w:rsidTr="00277F5F">
        <w:trPr>
          <w:trHeight w:val="29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2 506 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145 900,00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1 314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6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9 959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1 806 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2 243 900,00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3 789 000,00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61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61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99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1«Поэтапное повышение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уров-ня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средней заработной платы работников муниципальных учреждений отрасли культуры, искусства и кинематографии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9 030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1 287 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2 784 600,00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3 868 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роста уровня кадрового потенциала, укрепление кадрового состава муниципальных бюджетных учреждений культуры поселения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культуры», МКУК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</w:t>
            </w:r>
          </w:p>
          <w:p w:rsidR="009005FD" w:rsidRPr="00312A56" w:rsidRDefault="009005FD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2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2 320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92 500,00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1 275 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6 710 100,00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1 223 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1 509 500,00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2 980 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54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4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39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«Осуществление ежемесячных денежных выплат стимулирующего характера работникам по 3000 рублей, имеющим право на их получение»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3 436 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862 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773 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роста уровня кадрового потенциала, укрепление кадрового состава муниципальных бюджетных учреждений культуры поселения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МКУК «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Екатериновский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культуры», МКУК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Екатериновская</w:t>
            </w:r>
            <w:proofErr w:type="spellEnd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библиотека»</w:t>
            </w:r>
          </w:p>
        </w:tc>
      </w:tr>
      <w:tr w:rsidR="00312A56" w:rsidRPr="00312A56" w:rsidTr="00277F5F">
        <w:trPr>
          <w:trHeight w:val="3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186 600,00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8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7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3 249 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54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4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61 057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6 489 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210,77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9 363 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982,80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11 908 913,15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12 273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9 670 300,00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11 351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51 097 687,75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4 368 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810,77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7 557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782,80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9 665 013,15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8 484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9 670 300,00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11 351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9 959   500,00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2 120 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1 806 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2 243 900,00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3 789 000,00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277F5F">
        <w:trPr>
          <w:trHeight w:val="213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2A56" w:rsidRPr="00312A56" w:rsidRDefault="00312A56" w:rsidP="00312A56">
      <w:pPr>
        <w:widowControl w:val="0"/>
        <w:tabs>
          <w:tab w:val="left" w:leader="underscore" w:pos="2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56" w:rsidRPr="00312A56" w:rsidRDefault="00312A56" w:rsidP="00277F5F">
      <w:pPr>
        <w:widowControl w:val="0"/>
        <w:tabs>
          <w:tab w:val="left" w:leader="underscore" w:pos="200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56">
        <w:rPr>
          <w:rFonts w:ascii="Times New Roman" w:eastAsia="Times New Roman" w:hAnsi="Times New Roman" w:cs="Times New Roman"/>
          <w:sz w:val="24"/>
          <w:szCs w:val="24"/>
          <w:lang w:eastAsia="ru-RU"/>
        </w:rPr>
        <w:t>*Денежные обязательства получателей средств бюджета Екатериновского сельского поселения Щербиновского района, не исполненные в 2015, 2016, 2018 годах в связи с отсутствием возможности финансового обеспечения.</w:t>
      </w: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lastRenderedPageBreak/>
        <w:t>ПРИЛОЖЕНИЕ № 4</w:t>
      </w: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к муниципальной программе</w:t>
      </w: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«Развитие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Екатериновском</w:t>
      </w:r>
      <w:proofErr w:type="spellEnd"/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сельском поселении </w:t>
      </w:r>
    </w:p>
    <w:p w:rsidR="00312A56" w:rsidRPr="00312A56" w:rsidRDefault="00312A56" w:rsidP="00277F5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Щербиновского района» </w:t>
      </w: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ОБОСНОВАНИЕ РЕСУРСНОГО ОБЕСПЕЧЕНИЯ</w:t>
      </w: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муниципальной программы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Екатериновского сельского поселения</w:t>
      </w:r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</w:t>
      </w:r>
      <w:r w:rsidRPr="00312A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«</w:t>
      </w: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культуры в </w:t>
      </w:r>
      <w:proofErr w:type="spellStart"/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Екатериновском</w:t>
      </w:r>
      <w:proofErr w:type="spellEnd"/>
    </w:p>
    <w:p w:rsidR="00312A56" w:rsidRPr="00312A56" w:rsidRDefault="00312A56" w:rsidP="0031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Щербиновского района»</w:t>
      </w:r>
      <w:r w:rsidRPr="00312A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312A56" w:rsidRPr="00312A56" w:rsidRDefault="00312A56" w:rsidP="00312A56">
      <w:pPr>
        <w:tabs>
          <w:tab w:val="center" w:pos="7285"/>
          <w:tab w:val="left" w:pos="960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56" w:rsidRPr="00312A56" w:rsidRDefault="00312A56" w:rsidP="0031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1530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4"/>
        <w:gridCol w:w="244"/>
        <w:gridCol w:w="1213"/>
        <w:gridCol w:w="8"/>
        <w:gridCol w:w="700"/>
        <w:gridCol w:w="8"/>
        <w:gridCol w:w="701"/>
        <w:gridCol w:w="8"/>
        <w:gridCol w:w="701"/>
        <w:gridCol w:w="8"/>
        <w:gridCol w:w="701"/>
        <w:gridCol w:w="8"/>
        <w:gridCol w:w="700"/>
        <w:gridCol w:w="8"/>
        <w:gridCol w:w="724"/>
        <w:gridCol w:w="8"/>
        <w:gridCol w:w="701"/>
        <w:gridCol w:w="8"/>
        <w:gridCol w:w="843"/>
        <w:gridCol w:w="8"/>
        <w:gridCol w:w="870"/>
        <w:gridCol w:w="8"/>
        <w:gridCol w:w="808"/>
        <w:gridCol w:w="8"/>
        <w:gridCol w:w="984"/>
        <w:gridCol w:w="8"/>
        <w:gridCol w:w="854"/>
        <w:gridCol w:w="8"/>
        <w:gridCol w:w="838"/>
        <w:gridCol w:w="8"/>
        <w:gridCol w:w="866"/>
      </w:tblGrid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6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объема (качества)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(работы)</w:t>
            </w:r>
          </w:p>
        </w:tc>
        <w:tc>
          <w:tcPr>
            <w:tcW w:w="6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бюджета Екатериновского сельского поселения Щербиновского района на оказание муниципальной услуги (работы), рублей</w:t>
            </w:r>
          </w:p>
        </w:tc>
      </w:tr>
      <w:tr w:rsidR="00312A56" w:rsidRPr="00312A56" w:rsidTr="007A7179">
        <w:trPr>
          <w:jc w:val="center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услуги (работы) и ее содержание</w:t>
            </w:r>
          </w:p>
        </w:tc>
        <w:tc>
          <w:tcPr>
            <w:tcW w:w="123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</w:t>
            </w:r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объема (качества) услуги (работы)</w:t>
            </w:r>
          </w:p>
        </w:tc>
        <w:tc>
          <w:tcPr>
            <w:tcW w:w="123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документовыдач</w:t>
            </w:r>
            <w:proofErr w:type="spellEnd"/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«Совершенствование деятельности муниципальных учреждений отрасли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«Культура, кинематография»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тыс. экз.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921,32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1 009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368,64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916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099,98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1 589 503,42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1 816 500,00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«Финансовое обеспечение расходных обязательств  п</w:t>
            </w:r>
            <w:r w:rsidRPr="0031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экз.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985,94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646 180,30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услуги (работы) и ее содержание</w:t>
            </w:r>
          </w:p>
        </w:tc>
        <w:tc>
          <w:tcPr>
            <w:tcW w:w="123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культурно - досуговых мероприятий</w:t>
            </w:r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объема (качества) услуги (работы)</w:t>
            </w:r>
          </w:p>
        </w:tc>
        <w:tc>
          <w:tcPr>
            <w:tcW w:w="123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массовых мероприятий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«Совершенствование деятельности </w:t>
            </w: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муниципальных учреждений отрасли «Культура и кинематография»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3 568 </w:t>
            </w:r>
          </w:p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189,45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6 397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414,16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7 436 709,34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6 632 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881,05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8 080 796,58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9 535 100,00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312A56" w:rsidRPr="00312A56" w:rsidTr="007A7179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«Финансовое обеспечение расходных обязательств  п</w:t>
            </w:r>
            <w:r w:rsidRPr="0031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1 824 414,06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1 521 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3 119 542,60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4 078 </w:t>
            </w:r>
          </w:p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019,70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312A56" w:rsidRPr="00312A56" w:rsidRDefault="00312A56" w:rsidP="00312A5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0"/>
          <w:lang w:eastAsia="ar-SA"/>
        </w:rPr>
        <w:t>».</w:t>
      </w: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312A56" w:rsidRPr="00312A56" w:rsidRDefault="00312A56" w:rsidP="0031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 сельского поселения</w:t>
      </w:r>
    </w:p>
    <w:p w:rsidR="00312A56" w:rsidRDefault="00312A56" w:rsidP="0027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                                                                                              </w:t>
      </w:r>
      <w:r w:rsidR="00277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В.Н. </w:t>
      </w:r>
      <w:proofErr w:type="spellStart"/>
      <w:r w:rsidRPr="00312A56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Желтушко</w:t>
      </w:r>
      <w:proofErr w:type="spellEnd"/>
    </w:p>
    <w:sectPr w:rsidR="00312A56" w:rsidSect="00312A56">
      <w:headerReference w:type="even" r:id="rId28"/>
      <w:footerReference w:type="even" r:id="rId29"/>
      <w:footerReference w:type="default" r:id="rId30"/>
      <w:pgSz w:w="16838" w:h="11906" w:orient="landscape"/>
      <w:pgMar w:top="964" w:right="567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8C" w:rsidRDefault="00E60A8C" w:rsidP="00EB4B7C">
      <w:pPr>
        <w:spacing w:after="0" w:line="240" w:lineRule="auto"/>
      </w:pPr>
      <w:r>
        <w:separator/>
      </w:r>
    </w:p>
  </w:endnote>
  <w:endnote w:type="continuationSeparator" w:id="0">
    <w:p w:rsidR="00E60A8C" w:rsidRDefault="00E60A8C" w:rsidP="00E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71314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745DD" w:rsidRPr="00D745DD" w:rsidRDefault="00D745DD">
        <w:pPr>
          <w:pStyle w:val="ad"/>
          <w:jc w:val="center"/>
          <w:rPr>
            <w:sz w:val="28"/>
            <w:szCs w:val="28"/>
          </w:rPr>
        </w:pPr>
        <w:r w:rsidRPr="00D745DD">
          <w:rPr>
            <w:sz w:val="28"/>
            <w:szCs w:val="28"/>
          </w:rPr>
          <w:fldChar w:fldCharType="begin"/>
        </w:r>
        <w:r w:rsidRPr="00D745DD">
          <w:rPr>
            <w:sz w:val="28"/>
            <w:szCs w:val="28"/>
          </w:rPr>
          <w:instrText>PAGE   \* MERGEFORMAT</w:instrText>
        </w:r>
        <w:r w:rsidRPr="00D745DD">
          <w:rPr>
            <w:sz w:val="28"/>
            <w:szCs w:val="28"/>
          </w:rPr>
          <w:fldChar w:fldCharType="separate"/>
        </w:r>
        <w:r w:rsidRPr="00D745DD">
          <w:rPr>
            <w:sz w:val="28"/>
            <w:szCs w:val="28"/>
          </w:rPr>
          <w:t>2</w:t>
        </w:r>
        <w:r w:rsidRPr="00D745D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4138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745DD" w:rsidRPr="00D745DD" w:rsidRDefault="00D745DD">
        <w:pPr>
          <w:pStyle w:val="ad"/>
          <w:jc w:val="center"/>
          <w:rPr>
            <w:sz w:val="28"/>
            <w:szCs w:val="28"/>
          </w:rPr>
        </w:pPr>
        <w:r w:rsidRPr="00D745DD">
          <w:rPr>
            <w:sz w:val="28"/>
            <w:szCs w:val="28"/>
          </w:rPr>
          <w:fldChar w:fldCharType="begin"/>
        </w:r>
        <w:r w:rsidRPr="00D745DD">
          <w:rPr>
            <w:sz w:val="28"/>
            <w:szCs w:val="28"/>
          </w:rPr>
          <w:instrText>PAGE   \* MERGEFORMAT</w:instrText>
        </w:r>
        <w:r w:rsidRPr="00D745DD">
          <w:rPr>
            <w:sz w:val="28"/>
            <w:szCs w:val="28"/>
          </w:rPr>
          <w:fldChar w:fldCharType="separate"/>
        </w:r>
        <w:r w:rsidRPr="00D745DD">
          <w:rPr>
            <w:sz w:val="28"/>
            <w:szCs w:val="28"/>
          </w:rPr>
          <w:t>2</w:t>
        </w:r>
        <w:r w:rsidRPr="00D745DD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6C4323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 w:rsidP="006C4323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4659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745DD" w:rsidRPr="00D745DD" w:rsidRDefault="00D745DD">
        <w:pPr>
          <w:pStyle w:val="ad"/>
          <w:jc w:val="center"/>
          <w:rPr>
            <w:sz w:val="28"/>
            <w:szCs w:val="28"/>
          </w:rPr>
        </w:pPr>
        <w:r w:rsidRPr="00D745DD">
          <w:rPr>
            <w:sz w:val="28"/>
            <w:szCs w:val="28"/>
          </w:rPr>
          <w:fldChar w:fldCharType="begin"/>
        </w:r>
        <w:r w:rsidRPr="00D745DD">
          <w:rPr>
            <w:sz w:val="28"/>
            <w:szCs w:val="28"/>
          </w:rPr>
          <w:instrText>PAGE   \* MERGEFORMAT</w:instrText>
        </w:r>
        <w:r w:rsidRPr="00D745DD">
          <w:rPr>
            <w:sz w:val="28"/>
            <w:szCs w:val="28"/>
          </w:rPr>
          <w:fldChar w:fldCharType="separate"/>
        </w:r>
        <w:r w:rsidRPr="00D745DD">
          <w:rPr>
            <w:sz w:val="28"/>
            <w:szCs w:val="28"/>
          </w:rPr>
          <w:t>2</w:t>
        </w:r>
        <w:r w:rsidRPr="00D745DD">
          <w:rPr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A7179" w:rsidRDefault="007A7179">
    <w:pPr>
      <w:pStyle w:val="ad"/>
    </w:pPr>
  </w:p>
  <w:p w:rsidR="007A7179" w:rsidRDefault="007A7179"/>
  <w:p w:rsidR="007A7179" w:rsidRDefault="007A7179"/>
  <w:p w:rsidR="007A7179" w:rsidRDefault="007A7179"/>
  <w:p w:rsidR="007A7179" w:rsidRDefault="007A7179"/>
  <w:p w:rsidR="007A7179" w:rsidRDefault="007A717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61433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A7179" w:rsidRPr="005C2C20" w:rsidRDefault="007A7179">
        <w:pPr>
          <w:pStyle w:val="ad"/>
          <w:jc w:val="center"/>
          <w:rPr>
            <w:sz w:val="28"/>
            <w:szCs w:val="28"/>
          </w:rPr>
        </w:pPr>
        <w:r w:rsidRPr="005C2C20">
          <w:rPr>
            <w:sz w:val="28"/>
            <w:szCs w:val="28"/>
          </w:rPr>
          <w:fldChar w:fldCharType="begin"/>
        </w:r>
        <w:r w:rsidRPr="005C2C20">
          <w:rPr>
            <w:sz w:val="28"/>
            <w:szCs w:val="28"/>
          </w:rPr>
          <w:instrText>PAGE   \* MERGEFORMAT</w:instrText>
        </w:r>
        <w:r w:rsidRPr="005C2C20">
          <w:rPr>
            <w:sz w:val="28"/>
            <w:szCs w:val="28"/>
          </w:rPr>
          <w:fldChar w:fldCharType="separate"/>
        </w:r>
        <w:r w:rsidRPr="005C2C20">
          <w:rPr>
            <w:sz w:val="28"/>
            <w:szCs w:val="28"/>
          </w:rPr>
          <w:t>2</w:t>
        </w:r>
        <w:r w:rsidRPr="005C2C20">
          <w:rPr>
            <w:sz w:val="28"/>
            <w:szCs w:val="2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8433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A7179" w:rsidRPr="005C2C20" w:rsidRDefault="007A7179">
        <w:pPr>
          <w:pStyle w:val="ad"/>
          <w:jc w:val="center"/>
          <w:rPr>
            <w:sz w:val="28"/>
            <w:szCs w:val="28"/>
          </w:rPr>
        </w:pPr>
        <w:r w:rsidRPr="005C2C20">
          <w:rPr>
            <w:sz w:val="28"/>
            <w:szCs w:val="28"/>
          </w:rPr>
          <w:fldChar w:fldCharType="begin"/>
        </w:r>
        <w:r w:rsidRPr="005C2C20">
          <w:rPr>
            <w:sz w:val="28"/>
            <w:szCs w:val="28"/>
          </w:rPr>
          <w:instrText>PAGE   \* MERGEFORMAT</w:instrText>
        </w:r>
        <w:r w:rsidRPr="005C2C20">
          <w:rPr>
            <w:sz w:val="28"/>
            <w:szCs w:val="28"/>
          </w:rPr>
          <w:fldChar w:fldCharType="separate"/>
        </w:r>
        <w:r w:rsidRPr="005C2C20">
          <w:rPr>
            <w:sz w:val="28"/>
            <w:szCs w:val="28"/>
          </w:rPr>
          <w:t>2</w:t>
        </w:r>
        <w:r w:rsidRPr="005C2C20">
          <w:rPr>
            <w:sz w:val="28"/>
            <w:szCs w:val="28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A273ED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 w:rsidP="00A273ED">
    <w:pPr>
      <w:pStyle w:val="ad"/>
      <w:ind w:right="360"/>
    </w:pPr>
  </w:p>
  <w:p w:rsidR="007A7179" w:rsidRDefault="007A7179"/>
  <w:p w:rsidR="007A7179" w:rsidRDefault="007A7179"/>
  <w:p w:rsidR="007A7179" w:rsidRDefault="007A7179"/>
  <w:p w:rsidR="007A7179" w:rsidRDefault="007A7179"/>
  <w:p w:rsidR="007A7179" w:rsidRDefault="007A7179"/>
  <w:p w:rsidR="007A7179" w:rsidRDefault="007A7179"/>
  <w:p w:rsidR="007A7179" w:rsidRDefault="007A717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06130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A7179" w:rsidRPr="005C2C20" w:rsidRDefault="007A7179">
        <w:pPr>
          <w:pStyle w:val="ad"/>
          <w:jc w:val="center"/>
          <w:rPr>
            <w:sz w:val="28"/>
            <w:szCs w:val="28"/>
          </w:rPr>
        </w:pPr>
        <w:r w:rsidRPr="005C2C20">
          <w:rPr>
            <w:sz w:val="28"/>
            <w:szCs w:val="28"/>
          </w:rPr>
          <w:fldChar w:fldCharType="begin"/>
        </w:r>
        <w:r w:rsidRPr="005C2C20">
          <w:rPr>
            <w:sz w:val="28"/>
            <w:szCs w:val="28"/>
          </w:rPr>
          <w:instrText>PAGE   \* MERGEFORMAT</w:instrText>
        </w:r>
        <w:r w:rsidRPr="005C2C20">
          <w:rPr>
            <w:sz w:val="28"/>
            <w:szCs w:val="28"/>
          </w:rPr>
          <w:fldChar w:fldCharType="separate"/>
        </w:r>
        <w:r w:rsidRPr="005C2C20">
          <w:rPr>
            <w:sz w:val="28"/>
            <w:szCs w:val="28"/>
          </w:rPr>
          <w:t>2</w:t>
        </w:r>
        <w:r w:rsidRPr="005C2C2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8C" w:rsidRDefault="00E60A8C" w:rsidP="00EB4B7C">
      <w:pPr>
        <w:spacing w:after="0" w:line="240" w:lineRule="auto"/>
      </w:pPr>
      <w:r>
        <w:separator/>
      </w:r>
    </w:p>
  </w:footnote>
  <w:footnote w:type="continuationSeparator" w:id="0">
    <w:p w:rsidR="00E60A8C" w:rsidRDefault="00E60A8C" w:rsidP="00EB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161D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>
    <w:pPr>
      <w:pStyle w:val="a6"/>
    </w:pPr>
  </w:p>
  <w:p w:rsidR="007A7179" w:rsidRDefault="007A7179"/>
  <w:p w:rsidR="007A7179" w:rsidRDefault="007A7179"/>
  <w:p w:rsidR="007A7179" w:rsidRDefault="007A7179"/>
  <w:p w:rsidR="007A7179" w:rsidRDefault="007A7179"/>
  <w:p w:rsidR="007A7179" w:rsidRDefault="007A717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Pr="003B0FE3" w:rsidRDefault="007A7179" w:rsidP="003B0FE3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7A71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A27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>
    <w:pPr>
      <w:pStyle w:val="a6"/>
    </w:pPr>
  </w:p>
  <w:p w:rsidR="007A7179" w:rsidRDefault="007A7179"/>
  <w:p w:rsidR="007A7179" w:rsidRDefault="007A7179"/>
  <w:p w:rsidR="007A7179" w:rsidRDefault="007A7179"/>
  <w:p w:rsidR="007A7179" w:rsidRDefault="007A7179"/>
  <w:p w:rsidR="007A7179" w:rsidRDefault="007A7179"/>
  <w:p w:rsidR="007A7179" w:rsidRDefault="007A7179"/>
  <w:p w:rsidR="007A7179" w:rsidRDefault="007A7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7761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Pr="00D745DD" w:rsidRDefault="007A7179" w:rsidP="00D745D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6C43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6C43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7A7179" w:rsidRDefault="007A7179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Pr="001E7794" w:rsidRDefault="007A7179" w:rsidP="001E7794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7761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Default="007A7179" w:rsidP="007A71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179" w:rsidRDefault="007A7179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79" w:rsidRPr="001E7794" w:rsidRDefault="007A7179" w:rsidP="001E77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26.25pt;height:20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B8C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 w15:restartNumberingAfterBreak="0">
    <w:nsid w:val="08333379"/>
    <w:multiLevelType w:val="singleLevel"/>
    <w:tmpl w:val="2F2C26D8"/>
    <w:lvl w:ilvl="0">
      <w:start w:val="1"/>
      <w:numFmt w:val="bullet"/>
      <w:lvlText w:val=""/>
      <w:lvlJc w:val="left"/>
      <w:pPr>
        <w:tabs>
          <w:tab w:val="num" w:pos="360"/>
        </w:tabs>
        <w:ind w:left="-397" w:firstLine="397"/>
      </w:pPr>
      <w:rPr>
        <w:rFonts w:ascii="Symbol" w:hAnsi="Symbol" w:hint="default"/>
      </w:rPr>
    </w:lvl>
  </w:abstractNum>
  <w:abstractNum w:abstractNumId="16" w15:restartNumberingAfterBreak="0">
    <w:nsid w:val="10926998"/>
    <w:multiLevelType w:val="hybridMultilevel"/>
    <w:tmpl w:val="80027556"/>
    <w:lvl w:ilvl="0" w:tplc="CE949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0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C3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61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C5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C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01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AC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00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504EF"/>
    <w:multiLevelType w:val="hybridMultilevel"/>
    <w:tmpl w:val="731A0B14"/>
    <w:lvl w:ilvl="0" w:tplc="EDA2E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FBA518C"/>
    <w:multiLevelType w:val="hybridMultilevel"/>
    <w:tmpl w:val="DBCE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3307B"/>
    <w:multiLevelType w:val="hybridMultilevel"/>
    <w:tmpl w:val="E9DA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101D3"/>
    <w:multiLevelType w:val="hybridMultilevel"/>
    <w:tmpl w:val="837215B8"/>
    <w:lvl w:ilvl="0" w:tplc="C2B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8A046">
      <w:start w:val="1"/>
      <w:numFmt w:val="decimal"/>
      <w:lvlText w:val="%2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173CB4"/>
    <w:multiLevelType w:val="hybridMultilevel"/>
    <w:tmpl w:val="211C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97F20"/>
    <w:multiLevelType w:val="multilevel"/>
    <w:tmpl w:val="B45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F664C0"/>
    <w:multiLevelType w:val="hybridMultilevel"/>
    <w:tmpl w:val="E3C208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</w:lvl>
    <w:lvl w:ilvl="3" w:tplc="FFFFFFFF" w:tentative="1">
      <w:start w:val="1"/>
      <w:numFmt w:val="decimal"/>
      <w:lvlText w:val="%4."/>
      <w:lvlJc w:val="left"/>
      <w:pPr>
        <w:ind w:left="2896" w:hanging="360"/>
      </w:p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</w:lvl>
    <w:lvl w:ilvl="6" w:tplc="FFFFFFFF" w:tentative="1">
      <w:start w:val="1"/>
      <w:numFmt w:val="decimal"/>
      <w:lvlText w:val="%7."/>
      <w:lvlJc w:val="left"/>
      <w:pPr>
        <w:ind w:left="5056" w:hanging="360"/>
      </w:p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8" w15:restartNumberingAfterBreak="0">
    <w:nsid w:val="512B34B4"/>
    <w:multiLevelType w:val="multilevel"/>
    <w:tmpl w:val="1F52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6A1714"/>
    <w:multiLevelType w:val="hybridMultilevel"/>
    <w:tmpl w:val="2140ED7A"/>
    <w:lvl w:ilvl="0" w:tplc="0B9A5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06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EA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4C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C2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41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ED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26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40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D817E1"/>
    <w:multiLevelType w:val="hybridMultilevel"/>
    <w:tmpl w:val="9A0C5E24"/>
    <w:lvl w:ilvl="0" w:tplc="9E9440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B0033B"/>
    <w:multiLevelType w:val="hybridMultilevel"/>
    <w:tmpl w:val="9D6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60D4"/>
    <w:multiLevelType w:val="multilevel"/>
    <w:tmpl w:val="EDF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C7C52"/>
    <w:multiLevelType w:val="hybridMultilevel"/>
    <w:tmpl w:val="340C0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109B7"/>
    <w:multiLevelType w:val="hybridMultilevel"/>
    <w:tmpl w:val="5CE057F6"/>
    <w:lvl w:ilvl="0" w:tplc="B186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836AB3"/>
    <w:multiLevelType w:val="hybridMultilevel"/>
    <w:tmpl w:val="79B81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C854DC6"/>
    <w:multiLevelType w:val="hybridMultilevel"/>
    <w:tmpl w:val="ED5A41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6"/>
  </w:num>
  <w:num w:numId="4">
    <w:abstractNumId w:val="16"/>
  </w:num>
  <w:num w:numId="5">
    <w:abstractNumId w:val="24"/>
  </w:num>
  <w:num w:numId="6">
    <w:abstractNumId w:val="37"/>
  </w:num>
  <w:num w:numId="7">
    <w:abstractNumId w:val="32"/>
  </w:num>
  <w:num w:numId="8">
    <w:abstractNumId w:val="30"/>
  </w:num>
  <w:num w:numId="9">
    <w:abstractNumId w:val="27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5"/>
  </w:num>
  <w:num w:numId="23">
    <w:abstractNumId w:val="41"/>
  </w:num>
  <w:num w:numId="24">
    <w:abstractNumId w:val="18"/>
  </w:num>
  <w:num w:numId="25">
    <w:abstractNumId w:val="22"/>
  </w:num>
  <w:num w:numId="26">
    <w:abstractNumId w:val="40"/>
  </w:num>
  <w:num w:numId="27">
    <w:abstractNumId w:val="25"/>
  </w:num>
  <w:num w:numId="28">
    <w:abstractNumId w:val="33"/>
  </w:num>
  <w:num w:numId="29">
    <w:abstractNumId w:val="28"/>
  </w:num>
  <w:num w:numId="30">
    <w:abstractNumId w:val="26"/>
  </w:num>
  <w:num w:numId="31">
    <w:abstractNumId w:val="42"/>
  </w:num>
  <w:num w:numId="32">
    <w:abstractNumId w:val="15"/>
  </w:num>
  <w:num w:numId="33">
    <w:abstractNumId w:val="17"/>
  </w:num>
  <w:num w:numId="34">
    <w:abstractNumId w:val="39"/>
  </w:num>
  <w:num w:numId="35">
    <w:abstractNumId w:val="29"/>
  </w:num>
  <w:num w:numId="36">
    <w:abstractNumId w:val="43"/>
  </w:num>
  <w:num w:numId="37">
    <w:abstractNumId w:val="10"/>
  </w:num>
  <w:num w:numId="38">
    <w:abstractNumId w:val="15"/>
  </w:num>
  <w:num w:numId="39">
    <w:abstractNumId w:val="34"/>
  </w:num>
  <w:num w:numId="40">
    <w:abstractNumId w:val="15"/>
  </w:num>
  <w:num w:numId="41">
    <w:abstractNumId w:val="38"/>
  </w:num>
  <w:num w:numId="42">
    <w:abstractNumId w:val="31"/>
  </w:num>
  <w:num w:numId="43">
    <w:abstractNumId w:val="23"/>
  </w:num>
  <w:num w:numId="44">
    <w:abstractNumId w:val="21"/>
  </w:num>
  <w:num w:numId="45">
    <w:abstractNumId w:val="15"/>
  </w:num>
  <w:num w:numId="46">
    <w:abstractNumId w:val="15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84"/>
    <w:rsid w:val="00000819"/>
    <w:rsid w:val="000027BD"/>
    <w:rsid w:val="00003F24"/>
    <w:rsid w:val="00010C34"/>
    <w:rsid w:val="00016993"/>
    <w:rsid w:val="00017BE8"/>
    <w:rsid w:val="000201E4"/>
    <w:rsid w:val="00027FC9"/>
    <w:rsid w:val="00030137"/>
    <w:rsid w:val="00036C60"/>
    <w:rsid w:val="000509DE"/>
    <w:rsid w:val="000511C5"/>
    <w:rsid w:val="00052F46"/>
    <w:rsid w:val="00054AD2"/>
    <w:rsid w:val="00055F13"/>
    <w:rsid w:val="000631CA"/>
    <w:rsid w:val="00066EB5"/>
    <w:rsid w:val="00075332"/>
    <w:rsid w:val="00081D20"/>
    <w:rsid w:val="00084913"/>
    <w:rsid w:val="0009513F"/>
    <w:rsid w:val="0009598C"/>
    <w:rsid w:val="00096F57"/>
    <w:rsid w:val="000A0C0A"/>
    <w:rsid w:val="000A180F"/>
    <w:rsid w:val="000A2A5B"/>
    <w:rsid w:val="000B0E70"/>
    <w:rsid w:val="000B2373"/>
    <w:rsid w:val="000B3438"/>
    <w:rsid w:val="000B5B41"/>
    <w:rsid w:val="000C69C2"/>
    <w:rsid w:val="000C7233"/>
    <w:rsid w:val="000C7D7C"/>
    <w:rsid w:val="000E0A3F"/>
    <w:rsid w:val="000F1A51"/>
    <w:rsid w:val="000F3D23"/>
    <w:rsid w:val="000F56C6"/>
    <w:rsid w:val="00113146"/>
    <w:rsid w:val="00113519"/>
    <w:rsid w:val="001214BB"/>
    <w:rsid w:val="00145C06"/>
    <w:rsid w:val="00151A1E"/>
    <w:rsid w:val="00152889"/>
    <w:rsid w:val="00152E6D"/>
    <w:rsid w:val="00161DDA"/>
    <w:rsid w:val="001666F0"/>
    <w:rsid w:val="00182C44"/>
    <w:rsid w:val="0018508C"/>
    <w:rsid w:val="00187A4D"/>
    <w:rsid w:val="00193E60"/>
    <w:rsid w:val="00195D3D"/>
    <w:rsid w:val="001A5693"/>
    <w:rsid w:val="001B4E88"/>
    <w:rsid w:val="001C2B9C"/>
    <w:rsid w:val="001C3B21"/>
    <w:rsid w:val="001C4739"/>
    <w:rsid w:val="001C5AF0"/>
    <w:rsid w:val="001D7D9E"/>
    <w:rsid w:val="001E1C7B"/>
    <w:rsid w:val="001E7794"/>
    <w:rsid w:val="001F1DBD"/>
    <w:rsid w:val="001F3298"/>
    <w:rsid w:val="001F7337"/>
    <w:rsid w:val="00200BC3"/>
    <w:rsid w:val="00204900"/>
    <w:rsid w:val="00207E21"/>
    <w:rsid w:val="00226050"/>
    <w:rsid w:val="00231879"/>
    <w:rsid w:val="00232A82"/>
    <w:rsid w:val="002410D2"/>
    <w:rsid w:val="00243825"/>
    <w:rsid w:val="002519D7"/>
    <w:rsid w:val="002572D5"/>
    <w:rsid w:val="00257B39"/>
    <w:rsid w:val="00257CFC"/>
    <w:rsid w:val="002620E1"/>
    <w:rsid w:val="00277F5F"/>
    <w:rsid w:val="00286895"/>
    <w:rsid w:val="00286F8C"/>
    <w:rsid w:val="002A1A21"/>
    <w:rsid w:val="002A31DB"/>
    <w:rsid w:val="002A4744"/>
    <w:rsid w:val="002A48FB"/>
    <w:rsid w:val="002B2933"/>
    <w:rsid w:val="002B568B"/>
    <w:rsid w:val="002C03C4"/>
    <w:rsid w:val="002C26D0"/>
    <w:rsid w:val="002C2AE2"/>
    <w:rsid w:val="002D54D3"/>
    <w:rsid w:val="002E40DD"/>
    <w:rsid w:val="002E7CA4"/>
    <w:rsid w:val="002F2E18"/>
    <w:rsid w:val="002F4C64"/>
    <w:rsid w:val="00302C81"/>
    <w:rsid w:val="00302DD9"/>
    <w:rsid w:val="00306D47"/>
    <w:rsid w:val="00312A56"/>
    <w:rsid w:val="00315118"/>
    <w:rsid w:val="0035718B"/>
    <w:rsid w:val="00361281"/>
    <w:rsid w:val="00365298"/>
    <w:rsid w:val="0038327F"/>
    <w:rsid w:val="00383B8F"/>
    <w:rsid w:val="00386A58"/>
    <w:rsid w:val="003947D2"/>
    <w:rsid w:val="003A1CD5"/>
    <w:rsid w:val="003A2477"/>
    <w:rsid w:val="003A37EB"/>
    <w:rsid w:val="003A39FC"/>
    <w:rsid w:val="003A7BF9"/>
    <w:rsid w:val="003B0FE3"/>
    <w:rsid w:val="003B11E6"/>
    <w:rsid w:val="003E1717"/>
    <w:rsid w:val="003E3043"/>
    <w:rsid w:val="003E4BF6"/>
    <w:rsid w:val="003E6767"/>
    <w:rsid w:val="003E6C18"/>
    <w:rsid w:val="003E7B49"/>
    <w:rsid w:val="003F13B4"/>
    <w:rsid w:val="003F7AE7"/>
    <w:rsid w:val="004120F5"/>
    <w:rsid w:val="004155FF"/>
    <w:rsid w:val="00416B0D"/>
    <w:rsid w:val="00434576"/>
    <w:rsid w:val="00436290"/>
    <w:rsid w:val="00441608"/>
    <w:rsid w:val="00441DDA"/>
    <w:rsid w:val="00445622"/>
    <w:rsid w:val="004458B4"/>
    <w:rsid w:val="00455A8E"/>
    <w:rsid w:val="0046699D"/>
    <w:rsid w:val="00470D9F"/>
    <w:rsid w:val="00475032"/>
    <w:rsid w:val="00475201"/>
    <w:rsid w:val="00494FA4"/>
    <w:rsid w:val="004A4442"/>
    <w:rsid w:val="004A7916"/>
    <w:rsid w:val="004B2A3A"/>
    <w:rsid w:val="004C20C0"/>
    <w:rsid w:val="004C6565"/>
    <w:rsid w:val="004D32BD"/>
    <w:rsid w:val="004F24E4"/>
    <w:rsid w:val="00506E82"/>
    <w:rsid w:val="0051066B"/>
    <w:rsid w:val="005162A7"/>
    <w:rsid w:val="00520661"/>
    <w:rsid w:val="0053458C"/>
    <w:rsid w:val="005353BB"/>
    <w:rsid w:val="00535CC4"/>
    <w:rsid w:val="00543E52"/>
    <w:rsid w:val="005526C8"/>
    <w:rsid w:val="00554A5D"/>
    <w:rsid w:val="00564ED7"/>
    <w:rsid w:val="005665E6"/>
    <w:rsid w:val="00582BB3"/>
    <w:rsid w:val="00590481"/>
    <w:rsid w:val="00592B85"/>
    <w:rsid w:val="005B413A"/>
    <w:rsid w:val="005B6A8F"/>
    <w:rsid w:val="005C2C20"/>
    <w:rsid w:val="005D057C"/>
    <w:rsid w:val="005D2244"/>
    <w:rsid w:val="005D7249"/>
    <w:rsid w:val="005E495B"/>
    <w:rsid w:val="005E624C"/>
    <w:rsid w:val="005F1926"/>
    <w:rsid w:val="005F5A14"/>
    <w:rsid w:val="00600AC2"/>
    <w:rsid w:val="00600DBE"/>
    <w:rsid w:val="00601986"/>
    <w:rsid w:val="00602FFE"/>
    <w:rsid w:val="00606C57"/>
    <w:rsid w:val="00614DA5"/>
    <w:rsid w:val="0062013A"/>
    <w:rsid w:val="006236A6"/>
    <w:rsid w:val="00623807"/>
    <w:rsid w:val="0063568B"/>
    <w:rsid w:val="006400A7"/>
    <w:rsid w:val="0064336F"/>
    <w:rsid w:val="00645880"/>
    <w:rsid w:val="00647958"/>
    <w:rsid w:val="006535B8"/>
    <w:rsid w:val="00654440"/>
    <w:rsid w:val="00662EB6"/>
    <w:rsid w:val="006647B1"/>
    <w:rsid w:val="00665AF7"/>
    <w:rsid w:val="0067742F"/>
    <w:rsid w:val="00677EDE"/>
    <w:rsid w:val="0068027E"/>
    <w:rsid w:val="00681882"/>
    <w:rsid w:val="00682AB5"/>
    <w:rsid w:val="00684B9B"/>
    <w:rsid w:val="00685CF8"/>
    <w:rsid w:val="006A0F02"/>
    <w:rsid w:val="006A135A"/>
    <w:rsid w:val="006A2066"/>
    <w:rsid w:val="006A4C69"/>
    <w:rsid w:val="006C3E8D"/>
    <w:rsid w:val="006C4323"/>
    <w:rsid w:val="006C74B8"/>
    <w:rsid w:val="006D0624"/>
    <w:rsid w:val="006D45AE"/>
    <w:rsid w:val="006D5237"/>
    <w:rsid w:val="006E532F"/>
    <w:rsid w:val="006E6937"/>
    <w:rsid w:val="006F12CA"/>
    <w:rsid w:val="0071119C"/>
    <w:rsid w:val="00713AF2"/>
    <w:rsid w:val="00721789"/>
    <w:rsid w:val="00724F94"/>
    <w:rsid w:val="00733672"/>
    <w:rsid w:val="00740A99"/>
    <w:rsid w:val="00741C0F"/>
    <w:rsid w:val="0074306E"/>
    <w:rsid w:val="007508ED"/>
    <w:rsid w:val="0075494A"/>
    <w:rsid w:val="00762FD4"/>
    <w:rsid w:val="0077029F"/>
    <w:rsid w:val="007733E8"/>
    <w:rsid w:val="00775AB6"/>
    <w:rsid w:val="00776198"/>
    <w:rsid w:val="00791A15"/>
    <w:rsid w:val="00794E74"/>
    <w:rsid w:val="007A7179"/>
    <w:rsid w:val="007B4971"/>
    <w:rsid w:val="007C1AF5"/>
    <w:rsid w:val="007C46E5"/>
    <w:rsid w:val="007C5C5A"/>
    <w:rsid w:val="007D0BF0"/>
    <w:rsid w:val="007D1911"/>
    <w:rsid w:val="007D4D22"/>
    <w:rsid w:val="007E1853"/>
    <w:rsid w:val="00801C93"/>
    <w:rsid w:val="0080236C"/>
    <w:rsid w:val="0082040A"/>
    <w:rsid w:val="00836156"/>
    <w:rsid w:val="00853118"/>
    <w:rsid w:val="00857017"/>
    <w:rsid w:val="00867DBA"/>
    <w:rsid w:val="0087499C"/>
    <w:rsid w:val="00876A78"/>
    <w:rsid w:val="0088074E"/>
    <w:rsid w:val="0088152E"/>
    <w:rsid w:val="00884817"/>
    <w:rsid w:val="008925D7"/>
    <w:rsid w:val="00892CEF"/>
    <w:rsid w:val="008A63CE"/>
    <w:rsid w:val="008B425F"/>
    <w:rsid w:val="008B60A6"/>
    <w:rsid w:val="008B7456"/>
    <w:rsid w:val="008C3F2D"/>
    <w:rsid w:val="008D24A5"/>
    <w:rsid w:val="008D6A5E"/>
    <w:rsid w:val="008E0089"/>
    <w:rsid w:val="008E0244"/>
    <w:rsid w:val="008E19C1"/>
    <w:rsid w:val="008E28C0"/>
    <w:rsid w:val="008F3110"/>
    <w:rsid w:val="009005FD"/>
    <w:rsid w:val="00903F73"/>
    <w:rsid w:val="00904B21"/>
    <w:rsid w:val="00905F03"/>
    <w:rsid w:val="00907D9E"/>
    <w:rsid w:val="009177A1"/>
    <w:rsid w:val="00921433"/>
    <w:rsid w:val="00921D26"/>
    <w:rsid w:val="00922979"/>
    <w:rsid w:val="00967156"/>
    <w:rsid w:val="009672EB"/>
    <w:rsid w:val="00971C22"/>
    <w:rsid w:val="00974F0B"/>
    <w:rsid w:val="00991A88"/>
    <w:rsid w:val="0099499C"/>
    <w:rsid w:val="00996807"/>
    <w:rsid w:val="009B1FC8"/>
    <w:rsid w:val="009B3159"/>
    <w:rsid w:val="009B6558"/>
    <w:rsid w:val="009C21D5"/>
    <w:rsid w:val="009D2275"/>
    <w:rsid w:val="009D71F1"/>
    <w:rsid w:val="009E3852"/>
    <w:rsid w:val="009F7932"/>
    <w:rsid w:val="00A03F8E"/>
    <w:rsid w:val="00A111D2"/>
    <w:rsid w:val="00A13468"/>
    <w:rsid w:val="00A13FA2"/>
    <w:rsid w:val="00A162E1"/>
    <w:rsid w:val="00A21D07"/>
    <w:rsid w:val="00A24EB1"/>
    <w:rsid w:val="00A26958"/>
    <w:rsid w:val="00A273ED"/>
    <w:rsid w:val="00A34DAF"/>
    <w:rsid w:val="00A37509"/>
    <w:rsid w:val="00A4600A"/>
    <w:rsid w:val="00A4610E"/>
    <w:rsid w:val="00A50EA2"/>
    <w:rsid w:val="00A64D84"/>
    <w:rsid w:val="00A70848"/>
    <w:rsid w:val="00A714DE"/>
    <w:rsid w:val="00A73EC4"/>
    <w:rsid w:val="00A748BE"/>
    <w:rsid w:val="00A75310"/>
    <w:rsid w:val="00A77F0B"/>
    <w:rsid w:val="00A80CAD"/>
    <w:rsid w:val="00A913B3"/>
    <w:rsid w:val="00A92C43"/>
    <w:rsid w:val="00A9450E"/>
    <w:rsid w:val="00AB4930"/>
    <w:rsid w:val="00AB4E9E"/>
    <w:rsid w:val="00AC3B47"/>
    <w:rsid w:val="00AD62E4"/>
    <w:rsid w:val="00AF2E8D"/>
    <w:rsid w:val="00AF620B"/>
    <w:rsid w:val="00B039A5"/>
    <w:rsid w:val="00B06AE5"/>
    <w:rsid w:val="00B0788D"/>
    <w:rsid w:val="00B13B7A"/>
    <w:rsid w:val="00B2109A"/>
    <w:rsid w:val="00B225E0"/>
    <w:rsid w:val="00B377FC"/>
    <w:rsid w:val="00B4023B"/>
    <w:rsid w:val="00B41018"/>
    <w:rsid w:val="00B52037"/>
    <w:rsid w:val="00B6061B"/>
    <w:rsid w:val="00B62813"/>
    <w:rsid w:val="00B72451"/>
    <w:rsid w:val="00B72907"/>
    <w:rsid w:val="00B81282"/>
    <w:rsid w:val="00B84C7A"/>
    <w:rsid w:val="00B86222"/>
    <w:rsid w:val="00B9251A"/>
    <w:rsid w:val="00B92CBC"/>
    <w:rsid w:val="00B92EEE"/>
    <w:rsid w:val="00B97FB2"/>
    <w:rsid w:val="00BB3682"/>
    <w:rsid w:val="00BB6F65"/>
    <w:rsid w:val="00BE3BFF"/>
    <w:rsid w:val="00BE6D83"/>
    <w:rsid w:val="00BE7074"/>
    <w:rsid w:val="00C02151"/>
    <w:rsid w:val="00C062BF"/>
    <w:rsid w:val="00C2128C"/>
    <w:rsid w:val="00C258E0"/>
    <w:rsid w:val="00C30D29"/>
    <w:rsid w:val="00C33868"/>
    <w:rsid w:val="00C3678C"/>
    <w:rsid w:val="00C431AD"/>
    <w:rsid w:val="00C50329"/>
    <w:rsid w:val="00C5194F"/>
    <w:rsid w:val="00C51D75"/>
    <w:rsid w:val="00C542DB"/>
    <w:rsid w:val="00C66713"/>
    <w:rsid w:val="00C80624"/>
    <w:rsid w:val="00C855D2"/>
    <w:rsid w:val="00C87FA8"/>
    <w:rsid w:val="00C9173F"/>
    <w:rsid w:val="00CA7445"/>
    <w:rsid w:val="00CB2BD4"/>
    <w:rsid w:val="00CC57C9"/>
    <w:rsid w:val="00CD44D5"/>
    <w:rsid w:val="00CE2151"/>
    <w:rsid w:val="00CE60BE"/>
    <w:rsid w:val="00CF22CF"/>
    <w:rsid w:val="00CF260C"/>
    <w:rsid w:val="00CF3838"/>
    <w:rsid w:val="00CF438B"/>
    <w:rsid w:val="00D01989"/>
    <w:rsid w:val="00D05112"/>
    <w:rsid w:val="00D06528"/>
    <w:rsid w:val="00D205EA"/>
    <w:rsid w:val="00D224D4"/>
    <w:rsid w:val="00D22A49"/>
    <w:rsid w:val="00D302DB"/>
    <w:rsid w:val="00D35CC7"/>
    <w:rsid w:val="00D4086D"/>
    <w:rsid w:val="00D41BA5"/>
    <w:rsid w:val="00D55B72"/>
    <w:rsid w:val="00D63C2F"/>
    <w:rsid w:val="00D642D0"/>
    <w:rsid w:val="00D7073A"/>
    <w:rsid w:val="00D745DD"/>
    <w:rsid w:val="00D75E25"/>
    <w:rsid w:val="00D82789"/>
    <w:rsid w:val="00D83380"/>
    <w:rsid w:val="00D8552A"/>
    <w:rsid w:val="00D90452"/>
    <w:rsid w:val="00DB2899"/>
    <w:rsid w:val="00DB7724"/>
    <w:rsid w:val="00DC0E03"/>
    <w:rsid w:val="00DD04F3"/>
    <w:rsid w:val="00DD389A"/>
    <w:rsid w:val="00DE0CE3"/>
    <w:rsid w:val="00DE2005"/>
    <w:rsid w:val="00DE4ED3"/>
    <w:rsid w:val="00DE769A"/>
    <w:rsid w:val="00DF5DC6"/>
    <w:rsid w:val="00E00398"/>
    <w:rsid w:val="00E007EC"/>
    <w:rsid w:val="00E1683B"/>
    <w:rsid w:val="00E33C13"/>
    <w:rsid w:val="00E36595"/>
    <w:rsid w:val="00E469B7"/>
    <w:rsid w:val="00E60A8C"/>
    <w:rsid w:val="00E62810"/>
    <w:rsid w:val="00E647E7"/>
    <w:rsid w:val="00E70409"/>
    <w:rsid w:val="00E71012"/>
    <w:rsid w:val="00E7506E"/>
    <w:rsid w:val="00E810C5"/>
    <w:rsid w:val="00E81EF2"/>
    <w:rsid w:val="00E82F12"/>
    <w:rsid w:val="00E84B79"/>
    <w:rsid w:val="00E95B9D"/>
    <w:rsid w:val="00EA1172"/>
    <w:rsid w:val="00EA363A"/>
    <w:rsid w:val="00EA602D"/>
    <w:rsid w:val="00EA7306"/>
    <w:rsid w:val="00EB458F"/>
    <w:rsid w:val="00EB4B7C"/>
    <w:rsid w:val="00EC5F71"/>
    <w:rsid w:val="00ED2B79"/>
    <w:rsid w:val="00ED3370"/>
    <w:rsid w:val="00ED5E8E"/>
    <w:rsid w:val="00ED7D8B"/>
    <w:rsid w:val="00EF470E"/>
    <w:rsid w:val="00EF6B72"/>
    <w:rsid w:val="00EF7217"/>
    <w:rsid w:val="00F02E4E"/>
    <w:rsid w:val="00F05627"/>
    <w:rsid w:val="00F072F1"/>
    <w:rsid w:val="00F07978"/>
    <w:rsid w:val="00F079B3"/>
    <w:rsid w:val="00F121C8"/>
    <w:rsid w:val="00F12CAF"/>
    <w:rsid w:val="00F1564C"/>
    <w:rsid w:val="00F157C8"/>
    <w:rsid w:val="00F16966"/>
    <w:rsid w:val="00F17365"/>
    <w:rsid w:val="00F22AE1"/>
    <w:rsid w:val="00F2710C"/>
    <w:rsid w:val="00F314C4"/>
    <w:rsid w:val="00F33944"/>
    <w:rsid w:val="00F36951"/>
    <w:rsid w:val="00F565F5"/>
    <w:rsid w:val="00F61FE1"/>
    <w:rsid w:val="00F6493B"/>
    <w:rsid w:val="00F65A66"/>
    <w:rsid w:val="00F672C1"/>
    <w:rsid w:val="00F70C1D"/>
    <w:rsid w:val="00F74F44"/>
    <w:rsid w:val="00F759D5"/>
    <w:rsid w:val="00F82900"/>
    <w:rsid w:val="00F84F45"/>
    <w:rsid w:val="00F87C77"/>
    <w:rsid w:val="00F95858"/>
    <w:rsid w:val="00FB160E"/>
    <w:rsid w:val="00FC3573"/>
    <w:rsid w:val="00FD0F84"/>
    <w:rsid w:val="00FD34C0"/>
    <w:rsid w:val="00FD3D12"/>
    <w:rsid w:val="00FE1D51"/>
    <w:rsid w:val="00FE53F5"/>
    <w:rsid w:val="00FF0770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D5B980"/>
  <w15:docId w15:val="{319F7D5C-2EF4-4510-832A-92D9F5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B2"/>
  </w:style>
  <w:style w:type="paragraph" w:styleId="1">
    <w:name w:val="heading 1"/>
    <w:basedOn w:val="a"/>
    <w:next w:val="a"/>
    <w:link w:val="10"/>
    <w:qFormat/>
    <w:rsid w:val="00CB2B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paragraph" w:styleId="2">
    <w:name w:val="heading 2"/>
    <w:basedOn w:val="a"/>
    <w:next w:val="a"/>
    <w:link w:val="20"/>
    <w:qFormat/>
    <w:rsid w:val="003A1CD5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A1CD5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B4B7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EB4B7C"/>
  </w:style>
  <w:style w:type="character" w:styleId="a5">
    <w:name w:val="page number"/>
    <w:basedOn w:val="a0"/>
    <w:rsid w:val="00EB4B7C"/>
  </w:style>
  <w:style w:type="paragraph" w:styleId="a6">
    <w:name w:val="header"/>
    <w:aliases w:val="ВерхКолонтитул"/>
    <w:basedOn w:val="a"/>
    <w:link w:val="a7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EB4B7C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4B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B4B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B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EB4B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B4B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B4B7C"/>
  </w:style>
  <w:style w:type="character" w:customStyle="1" w:styleId="12">
    <w:name w:val="Основной шрифт абзаца1"/>
    <w:rsid w:val="00EB4B7C"/>
  </w:style>
  <w:style w:type="character" w:customStyle="1" w:styleId="13">
    <w:name w:val="Номер страницы1"/>
    <w:basedOn w:val="12"/>
    <w:rsid w:val="00EB4B7C"/>
  </w:style>
  <w:style w:type="paragraph" w:customStyle="1" w:styleId="14">
    <w:name w:val="Заголовок1"/>
    <w:basedOn w:val="a"/>
    <w:next w:val="af"/>
    <w:rsid w:val="00EB4B7C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rsid w:val="00EB4B7C"/>
    <w:pPr>
      <w:suppressAutoHyphens/>
      <w:spacing w:after="12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EB4B7C"/>
    <w:rPr>
      <w:rFonts w:ascii="Calibri" w:eastAsia="Calibri" w:hAnsi="Calibri" w:cs="Times New Roman"/>
      <w:kern w:val="1"/>
      <w:lang w:eastAsia="ar-SA"/>
    </w:rPr>
  </w:style>
  <w:style w:type="paragraph" w:styleId="af1">
    <w:name w:val="List"/>
    <w:basedOn w:val="af"/>
    <w:rsid w:val="00EB4B7C"/>
    <w:rPr>
      <w:rFonts w:cs="Mangal"/>
    </w:rPr>
  </w:style>
  <w:style w:type="paragraph" w:customStyle="1" w:styleId="15">
    <w:name w:val="Название1"/>
    <w:basedOn w:val="a"/>
    <w:rsid w:val="00EB4B7C"/>
    <w:pPr>
      <w:suppressLineNumbers/>
      <w:suppressAutoHyphens/>
      <w:spacing w:before="120" w:after="120" w:line="100" w:lineRule="atLeast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af2">
    <w:name w:val="ттт"/>
    <w:rsid w:val="00EB4B7C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7">
    <w:name w:val="Текст1"/>
    <w:basedOn w:val="a"/>
    <w:rsid w:val="00EB4B7C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EB4B7C"/>
    <w:pPr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f4">
    <w:name w:val="Заголовок таблицы"/>
    <w:basedOn w:val="af3"/>
    <w:rsid w:val="00EB4B7C"/>
    <w:pPr>
      <w:jc w:val="center"/>
    </w:pPr>
    <w:rPr>
      <w:b/>
      <w:bCs/>
    </w:rPr>
  </w:style>
  <w:style w:type="character" w:customStyle="1" w:styleId="19">
    <w:name w:val="Текст выноски Знак1"/>
    <w:basedOn w:val="a0"/>
    <w:uiPriority w:val="99"/>
    <w:semiHidden/>
    <w:rsid w:val="00EB4B7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0">
    <w:name w:val="Основной шрифт абзаца11"/>
    <w:rsid w:val="00EB4B7C"/>
  </w:style>
  <w:style w:type="character" w:customStyle="1" w:styleId="1a">
    <w:name w:val="Верхний колонтитул Знак1"/>
    <w:basedOn w:val="a0"/>
    <w:rsid w:val="00EB4B7C"/>
    <w:rPr>
      <w:rFonts w:ascii="Calibri" w:eastAsia="Calibri" w:hAnsi="Calibri"/>
      <w:kern w:val="1"/>
      <w:sz w:val="22"/>
      <w:szCs w:val="22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EB4B7C"/>
  </w:style>
  <w:style w:type="paragraph" w:customStyle="1" w:styleId="ConsNormal">
    <w:name w:val="ConsNormal"/>
    <w:rsid w:val="00EB4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Без интервала1"/>
    <w:rsid w:val="00EB4B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BE6D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BE6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basedOn w:val="a"/>
    <w:qFormat/>
    <w:rsid w:val="003652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8">
    <w:name w:val="Гипертекстовая ссылка"/>
    <w:basedOn w:val="a0"/>
    <w:rsid w:val="00365298"/>
    <w:rPr>
      <w:color w:val="008000"/>
    </w:rPr>
  </w:style>
  <w:style w:type="character" w:customStyle="1" w:styleId="10">
    <w:name w:val="Заголовок 1 Знак"/>
    <w:basedOn w:val="a0"/>
    <w:link w:val="1"/>
    <w:rsid w:val="00CB2BD4"/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CB2B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CB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rsid w:val="001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151A1E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51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55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64336F"/>
  </w:style>
  <w:style w:type="paragraph" w:customStyle="1" w:styleId="afa">
    <w:name w:val="подпись к объекту"/>
    <w:basedOn w:val="a"/>
    <w:next w:val="a"/>
    <w:rsid w:val="0064336F"/>
    <w:pPr>
      <w:tabs>
        <w:tab w:val="left" w:pos="3060"/>
      </w:tabs>
      <w:spacing w:after="0" w:line="240" w:lineRule="atLeast"/>
      <w:jc w:val="center"/>
    </w:pPr>
    <w:rPr>
      <w:rFonts w:ascii="Calibri" w:eastAsia="Times New Roman" w:hAnsi="Calibri" w:cs="Times New Roman"/>
      <w:b/>
      <w:bCs/>
      <w:caps/>
      <w:sz w:val="28"/>
      <w:szCs w:val="28"/>
      <w:lang w:eastAsia="ru-RU"/>
    </w:rPr>
  </w:style>
  <w:style w:type="table" w:customStyle="1" w:styleId="1d">
    <w:name w:val="Сетка таблицы1"/>
    <w:basedOn w:val="a1"/>
    <w:next w:val="aa"/>
    <w:uiPriority w:val="59"/>
    <w:rsid w:val="006433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Прижатый влево"/>
    <w:basedOn w:val="a"/>
    <w:next w:val="a"/>
    <w:uiPriority w:val="99"/>
    <w:rsid w:val="0064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43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1C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A1CD5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5">
    <w:name w:val="Нет списка5"/>
    <w:next w:val="a2"/>
    <w:semiHidden/>
    <w:rsid w:val="003A1CD5"/>
  </w:style>
  <w:style w:type="paragraph" w:customStyle="1" w:styleId="afd">
    <w:name w:val="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_1 Знак Знак Знак Знак Знак Знак 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Стиль 14 пт По ширине"/>
    <w:basedOn w:val="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3A1C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3A1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6">
    <w:name w:val="Нет списка6"/>
    <w:next w:val="a2"/>
    <w:uiPriority w:val="99"/>
    <w:semiHidden/>
    <w:rsid w:val="00F672C1"/>
  </w:style>
  <w:style w:type="table" w:customStyle="1" w:styleId="32">
    <w:name w:val="Сетка таблицы3"/>
    <w:basedOn w:val="a1"/>
    <w:next w:val="aa"/>
    <w:rsid w:val="00F6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672C1"/>
  </w:style>
  <w:style w:type="numbering" w:customStyle="1" w:styleId="8">
    <w:name w:val="Нет списка8"/>
    <w:next w:val="a2"/>
    <w:uiPriority w:val="99"/>
    <w:semiHidden/>
    <w:unhideWhenUsed/>
    <w:rsid w:val="00C02151"/>
  </w:style>
  <w:style w:type="numbering" w:customStyle="1" w:styleId="9">
    <w:name w:val="Нет списка9"/>
    <w:next w:val="a2"/>
    <w:semiHidden/>
    <w:unhideWhenUsed/>
    <w:rsid w:val="0038327F"/>
  </w:style>
  <w:style w:type="table" w:customStyle="1" w:styleId="42">
    <w:name w:val="Сетка таблицы4"/>
    <w:basedOn w:val="a1"/>
    <w:next w:val="aa"/>
    <w:rsid w:val="003832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обычный_"/>
    <w:basedOn w:val="a"/>
    <w:autoRedefine/>
    <w:rsid w:val="003832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Знак Знак7 Знак Знак"/>
    <w:basedOn w:val="a"/>
    <w:rsid w:val="00383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Title"/>
    <w:basedOn w:val="a"/>
    <w:link w:val="aff0"/>
    <w:qFormat/>
    <w:rsid w:val="0038327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Заголовок Знак"/>
    <w:basedOn w:val="a0"/>
    <w:link w:val="aff"/>
    <w:rsid w:val="0038327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ͮ𬠫"/>
    <w:rsid w:val="0038327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blk">
    <w:name w:val="blk"/>
    <w:basedOn w:val="a0"/>
    <w:rsid w:val="0038327F"/>
  </w:style>
  <w:style w:type="character" w:customStyle="1" w:styleId="FontStyle11">
    <w:name w:val="Font Style11"/>
    <w:rsid w:val="0038327F"/>
    <w:rPr>
      <w:rFonts w:ascii="Times New Roman" w:hAnsi="Times New Roman" w:cs="Times New Roman"/>
      <w:b/>
      <w:bCs/>
      <w:sz w:val="32"/>
      <w:szCs w:val="32"/>
    </w:rPr>
  </w:style>
  <w:style w:type="character" w:styleId="aff2">
    <w:name w:val="Hyperlink"/>
    <w:unhideWhenUsed/>
    <w:rsid w:val="0038327F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numbering" w:customStyle="1" w:styleId="100">
    <w:name w:val="Нет списка10"/>
    <w:next w:val="a2"/>
    <w:uiPriority w:val="99"/>
    <w:semiHidden/>
    <w:unhideWhenUsed/>
    <w:rsid w:val="0038327F"/>
  </w:style>
  <w:style w:type="paragraph" w:customStyle="1" w:styleId="CharCharCarCarCharCharCarCarCharCharCarCarCharChar0">
    <w:name w:val="Char Char Car Car Char Char Car Car Char Char Car Car Char Char"/>
    <w:basedOn w:val="a"/>
    <w:rsid w:val="003832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38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3832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footnote reference"/>
    <w:uiPriority w:val="99"/>
    <w:unhideWhenUsed/>
    <w:rsid w:val="0038327F"/>
    <w:rPr>
      <w:vertAlign w:val="superscript"/>
    </w:rPr>
  </w:style>
  <w:style w:type="table" w:customStyle="1" w:styleId="50">
    <w:name w:val="Сетка таблицы5"/>
    <w:basedOn w:val="a1"/>
    <w:next w:val="aa"/>
    <w:uiPriority w:val="59"/>
    <w:rsid w:val="00383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6">
    <w:name w:val="Цветовое выделение"/>
    <w:rsid w:val="0038327F"/>
    <w:rPr>
      <w:b/>
      <w:color w:val="26282F"/>
    </w:rPr>
  </w:style>
  <w:style w:type="numbering" w:customStyle="1" w:styleId="111">
    <w:name w:val="Нет списка11"/>
    <w:next w:val="a2"/>
    <w:semiHidden/>
    <w:rsid w:val="0038327F"/>
  </w:style>
  <w:style w:type="table" w:customStyle="1" w:styleId="112">
    <w:name w:val="Сетка таблицы11"/>
    <w:basedOn w:val="a1"/>
    <w:next w:val="aa"/>
    <w:rsid w:val="003832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Основной текст_"/>
    <w:link w:val="60"/>
    <w:locked/>
    <w:rsid w:val="0038327F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f7"/>
    <w:rsid w:val="0038327F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numbering" w:customStyle="1" w:styleId="120">
    <w:name w:val="Нет списка12"/>
    <w:next w:val="a2"/>
    <w:uiPriority w:val="99"/>
    <w:semiHidden/>
    <w:unhideWhenUsed/>
    <w:rsid w:val="0038327F"/>
  </w:style>
  <w:style w:type="table" w:customStyle="1" w:styleId="61">
    <w:name w:val="Сетка таблицы6"/>
    <w:basedOn w:val="a1"/>
    <w:next w:val="aa"/>
    <w:uiPriority w:val="59"/>
    <w:rsid w:val="00383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rsid w:val="003832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832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5">
    <w:name w:val="Body Text Indent 2"/>
    <w:basedOn w:val="a"/>
    <w:link w:val="26"/>
    <w:rsid w:val="003832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3832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2"/>
    <w:semiHidden/>
    <w:rsid w:val="000F1A51"/>
  </w:style>
  <w:style w:type="table" w:customStyle="1" w:styleId="73">
    <w:name w:val="Сетка таблицы7"/>
    <w:basedOn w:val="a1"/>
    <w:next w:val="aa"/>
    <w:uiPriority w:val="59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0F1A51"/>
  </w:style>
  <w:style w:type="table" w:customStyle="1" w:styleId="80">
    <w:name w:val="Сетка таблицы8"/>
    <w:basedOn w:val="a1"/>
    <w:next w:val="aa"/>
    <w:uiPriority w:val="59"/>
    <w:rsid w:val="000F1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A51"/>
  </w:style>
  <w:style w:type="character" w:customStyle="1" w:styleId="c6">
    <w:name w:val="c6"/>
    <w:basedOn w:val="a0"/>
    <w:rsid w:val="000F1A51"/>
  </w:style>
  <w:style w:type="character" w:customStyle="1" w:styleId="c4">
    <w:name w:val="c4"/>
    <w:basedOn w:val="a0"/>
    <w:rsid w:val="000F1A51"/>
  </w:style>
  <w:style w:type="paragraph" w:customStyle="1" w:styleId="c7">
    <w:name w:val="c7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Strong"/>
    <w:qFormat/>
    <w:rsid w:val="000F1A51"/>
    <w:rPr>
      <w:b/>
      <w:bCs/>
    </w:rPr>
  </w:style>
  <w:style w:type="paragraph" w:customStyle="1" w:styleId="search-excerpt">
    <w:name w:val="search-excerpt"/>
    <w:basedOn w:val="a"/>
    <w:rsid w:val="000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2"/>
    <w:semiHidden/>
    <w:rsid w:val="000F1A51"/>
  </w:style>
  <w:style w:type="paragraph" w:customStyle="1" w:styleId="aff9">
    <w:name w:val="Знак Знак Знак"/>
    <w:basedOn w:val="a"/>
    <w:rsid w:val="000F1A5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0">
    <w:name w:val="Сетка таблицы9"/>
    <w:basedOn w:val="a1"/>
    <w:next w:val="aa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Book Title"/>
    <w:basedOn w:val="a0"/>
    <w:uiPriority w:val="33"/>
    <w:qFormat/>
    <w:rsid w:val="000F1A51"/>
    <w:rPr>
      <w:b/>
      <w:bCs/>
      <w:smallCaps/>
      <w:spacing w:val="5"/>
    </w:rPr>
  </w:style>
  <w:style w:type="numbering" w:customStyle="1" w:styleId="160">
    <w:name w:val="Нет списка16"/>
    <w:next w:val="a2"/>
    <w:uiPriority w:val="99"/>
    <w:semiHidden/>
    <w:unhideWhenUsed/>
    <w:rsid w:val="00E7506E"/>
  </w:style>
  <w:style w:type="table" w:customStyle="1" w:styleId="101">
    <w:name w:val="Сетка таблицы10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semiHidden/>
    <w:rsid w:val="00E7506E"/>
  </w:style>
  <w:style w:type="table" w:customStyle="1" w:styleId="121">
    <w:name w:val="Сетка таблицы12"/>
    <w:basedOn w:val="a1"/>
    <w:next w:val="aa"/>
    <w:rsid w:val="00E750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7506E"/>
  </w:style>
  <w:style w:type="table" w:customStyle="1" w:styleId="131">
    <w:name w:val="Сетка таблицы13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b">
    <w:name w:val="Знак"/>
    <w:basedOn w:val="a"/>
    <w:rsid w:val="00E750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E7506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numbering" w:customStyle="1" w:styleId="190">
    <w:name w:val="Нет списка19"/>
    <w:next w:val="a2"/>
    <w:uiPriority w:val="99"/>
    <w:semiHidden/>
    <w:unhideWhenUsed/>
    <w:rsid w:val="00E7506E"/>
  </w:style>
  <w:style w:type="table" w:customStyle="1" w:styleId="142">
    <w:name w:val="Сетка таблицы14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7506E"/>
  </w:style>
  <w:style w:type="table" w:customStyle="1" w:styleId="151">
    <w:name w:val="Сетка таблицы15"/>
    <w:basedOn w:val="a1"/>
    <w:next w:val="aa"/>
    <w:uiPriority w:val="59"/>
    <w:rsid w:val="00E75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2"/>
    <w:semiHidden/>
    <w:unhideWhenUsed/>
    <w:rsid w:val="00E7506E"/>
  </w:style>
  <w:style w:type="numbering" w:customStyle="1" w:styleId="211">
    <w:name w:val="Нет списка21"/>
    <w:next w:val="a2"/>
    <w:semiHidden/>
    <w:rsid w:val="00E7506E"/>
  </w:style>
  <w:style w:type="character" w:customStyle="1" w:styleId="Absatz-Standardschriftart">
    <w:name w:val="Absatz-Standardschriftart"/>
    <w:rsid w:val="00E7506E"/>
  </w:style>
  <w:style w:type="character" w:customStyle="1" w:styleId="WW-Absatz-Standardschriftart">
    <w:name w:val="WW-Absatz-Standardschriftart"/>
    <w:rsid w:val="00E7506E"/>
  </w:style>
  <w:style w:type="character" w:customStyle="1" w:styleId="WW-Absatz-Standardschriftart1">
    <w:name w:val="WW-Absatz-Standardschriftart1"/>
    <w:rsid w:val="00E7506E"/>
  </w:style>
  <w:style w:type="character" w:customStyle="1" w:styleId="WW-Absatz-Standardschriftart11">
    <w:name w:val="WW-Absatz-Standardschriftart11"/>
    <w:rsid w:val="00E7506E"/>
  </w:style>
  <w:style w:type="character" w:customStyle="1" w:styleId="33">
    <w:name w:val="Основной шрифт абзаца3"/>
    <w:rsid w:val="00E7506E"/>
  </w:style>
  <w:style w:type="character" w:customStyle="1" w:styleId="WW-Absatz-Standardschriftart111">
    <w:name w:val="WW-Absatz-Standardschriftart111"/>
    <w:rsid w:val="00E7506E"/>
  </w:style>
  <w:style w:type="character" w:customStyle="1" w:styleId="WW-Absatz-Standardschriftart1111">
    <w:name w:val="WW-Absatz-Standardschriftart1111"/>
    <w:rsid w:val="00E7506E"/>
  </w:style>
  <w:style w:type="character" w:customStyle="1" w:styleId="27">
    <w:name w:val="Основной шрифт абзаца2"/>
    <w:rsid w:val="00E7506E"/>
  </w:style>
  <w:style w:type="character" w:customStyle="1" w:styleId="WW-Absatz-Standardschriftart11111">
    <w:name w:val="WW-Absatz-Standardschriftart11111"/>
    <w:rsid w:val="00E7506E"/>
  </w:style>
  <w:style w:type="character" w:customStyle="1" w:styleId="WW-Absatz-Standardschriftart111111">
    <w:name w:val="WW-Absatz-Standardschriftart111111"/>
    <w:rsid w:val="00E7506E"/>
  </w:style>
  <w:style w:type="character" w:customStyle="1" w:styleId="WW-Absatz-Standardschriftart1111111">
    <w:name w:val="WW-Absatz-Standardschriftart1111111"/>
    <w:rsid w:val="00E7506E"/>
  </w:style>
  <w:style w:type="paragraph" w:customStyle="1" w:styleId="34">
    <w:name w:val="Название3"/>
    <w:basedOn w:val="a"/>
    <w:rsid w:val="00E7506E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7506E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8">
    <w:name w:val="Название2"/>
    <w:basedOn w:val="a"/>
    <w:rsid w:val="00E7506E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7506E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f">
    <w:name w:val="Цитата1"/>
    <w:basedOn w:val="a"/>
    <w:rsid w:val="00E7506E"/>
    <w:pPr>
      <w:spacing w:after="0" w:line="240" w:lineRule="auto"/>
      <w:ind w:left="360" w:right="539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7506E"/>
    <w:pPr>
      <w:suppressAutoHyphens w:val="0"/>
      <w:spacing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affd">
    <w:name w:val="мс"/>
    <w:rsid w:val="00E750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61">
    <w:name w:val="Сетка таблицы16"/>
    <w:basedOn w:val="a1"/>
    <w:next w:val="aa"/>
    <w:rsid w:val="00E7506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506E"/>
  </w:style>
  <w:style w:type="character" w:customStyle="1" w:styleId="butback">
    <w:name w:val="butback"/>
    <w:basedOn w:val="a0"/>
    <w:rsid w:val="00E7506E"/>
  </w:style>
  <w:style w:type="paragraph" w:customStyle="1" w:styleId="msonormalcxspmiddle">
    <w:name w:val="msonormalcxspmiddle"/>
    <w:basedOn w:val="a"/>
    <w:rsid w:val="00E7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0">
    <w:name w:val="Нет списка22"/>
    <w:next w:val="a2"/>
    <w:uiPriority w:val="99"/>
    <w:semiHidden/>
    <w:rsid w:val="00052F46"/>
  </w:style>
  <w:style w:type="paragraph" w:customStyle="1" w:styleId="affe">
    <w:name w:val="Знак Знак Знак"/>
    <w:basedOn w:val="a"/>
    <w:rsid w:val="00052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71">
    <w:name w:val="Сетка таблицы17"/>
    <w:basedOn w:val="a1"/>
    <w:next w:val="aa"/>
    <w:uiPriority w:val="59"/>
    <w:rsid w:val="00052F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1">
    <w:name w:val="Char Char Car Car Char Char Car Car Char Char Car Car Char Char"/>
    <w:basedOn w:val="a"/>
    <w:rsid w:val="00052F4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Знак Знак7 Знак Знак"/>
    <w:basedOn w:val="a"/>
    <w:rsid w:val="00052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">
    <w:name w:val="ͮ𬠫"/>
    <w:rsid w:val="00052F4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30">
    <w:name w:val="Нет списка23"/>
    <w:next w:val="a2"/>
    <w:uiPriority w:val="99"/>
    <w:semiHidden/>
    <w:rsid w:val="00470D9F"/>
  </w:style>
  <w:style w:type="table" w:customStyle="1" w:styleId="181">
    <w:name w:val="Сетка таблицы18"/>
    <w:basedOn w:val="a1"/>
    <w:next w:val="aa"/>
    <w:rsid w:val="0047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70D9F"/>
  </w:style>
  <w:style w:type="numbering" w:customStyle="1" w:styleId="250">
    <w:name w:val="Нет списка25"/>
    <w:next w:val="a2"/>
    <w:uiPriority w:val="99"/>
    <w:semiHidden/>
    <w:rsid w:val="00A273ED"/>
  </w:style>
  <w:style w:type="paragraph" w:customStyle="1" w:styleId="afff0">
    <w:name w:val="Знак Знак Знак"/>
    <w:basedOn w:val="a"/>
    <w:rsid w:val="00A273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91">
    <w:name w:val="Сетка таблицы19"/>
    <w:basedOn w:val="a1"/>
    <w:next w:val="aa"/>
    <w:uiPriority w:val="59"/>
    <w:rsid w:val="00A27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2">
    <w:name w:val="Char Char Car Car Char Char Car Car Char Char Car Car Char Char"/>
    <w:basedOn w:val="a"/>
    <w:rsid w:val="00A273E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5">
    <w:name w:val="Знак Знак7 Знак Знак"/>
    <w:basedOn w:val="a"/>
    <w:rsid w:val="00A273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1">
    <w:basedOn w:val="a"/>
    <w:next w:val="aff"/>
    <w:link w:val="afff2"/>
    <w:qFormat/>
    <w:rsid w:val="00A273E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2">
    <w:name w:val="Название Знак"/>
    <w:link w:val="afff1"/>
    <w:rsid w:val="00A273ED"/>
    <w:rPr>
      <w:rFonts w:ascii="Arial" w:hAnsi="Arial" w:cs="Arial"/>
      <w:b/>
      <w:bCs/>
      <w:kern w:val="28"/>
      <w:sz w:val="32"/>
      <w:szCs w:val="32"/>
    </w:rPr>
  </w:style>
  <w:style w:type="paragraph" w:customStyle="1" w:styleId="afff3">
    <w:name w:val="ͮ𬠫"/>
    <w:rsid w:val="00A273E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60">
    <w:name w:val="Нет списка26"/>
    <w:next w:val="a2"/>
    <w:uiPriority w:val="99"/>
    <w:semiHidden/>
    <w:rsid w:val="00A273ED"/>
  </w:style>
  <w:style w:type="table" w:customStyle="1" w:styleId="201">
    <w:name w:val="Сетка таблицы20"/>
    <w:basedOn w:val="a1"/>
    <w:next w:val="aa"/>
    <w:uiPriority w:val="59"/>
    <w:rsid w:val="00A27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"/>
    <w:next w:val="af9"/>
    <w:rsid w:val="00A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unhideWhenUsed/>
    <w:rsid w:val="00A273ED"/>
  </w:style>
  <w:style w:type="numbering" w:customStyle="1" w:styleId="270">
    <w:name w:val="Нет списка27"/>
    <w:next w:val="a2"/>
    <w:uiPriority w:val="99"/>
    <w:semiHidden/>
    <w:rsid w:val="00D224D4"/>
  </w:style>
  <w:style w:type="numbering" w:customStyle="1" w:styleId="280">
    <w:name w:val="Нет списка28"/>
    <w:next w:val="a2"/>
    <w:uiPriority w:val="99"/>
    <w:semiHidden/>
    <w:unhideWhenUsed/>
    <w:rsid w:val="00D224D4"/>
  </w:style>
  <w:style w:type="numbering" w:customStyle="1" w:styleId="290">
    <w:name w:val="Нет списка29"/>
    <w:next w:val="a2"/>
    <w:uiPriority w:val="99"/>
    <w:semiHidden/>
    <w:rsid w:val="001F1DBD"/>
  </w:style>
  <w:style w:type="paragraph" w:customStyle="1" w:styleId="afff5">
    <w:name w:val="Знак Знак Знак"/>
    <w:basedOn w:val="a"/>
    <w:rsid w:val="001F1D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12">
    <w:name w:val="Сетка таблицы21"/>
    <w:basedOn w:val="a1"/>
    <w:next w:val="aa"/>
    <w:uiPriority w:val="59"/>
    <w:rsid w:val="001F1D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3">
    <w:name w:val="Char Char Car Car Char Char Car Car Char Char Car Car Char Char"/>
    <w:basedOn w:val="a"/>
    <w:rsid w:val="001F1DB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6">
    <w:name w:val="Знак Знак7 Знак Знак"/>
    <w:basedOn w:val="a"/>
    <w:rsid w:val="001F1D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6">
    <w:basedOn w:val="a"/>
    <w:next w:val="aff"/>
    <w:qFormat/>
    <w:rsid w:val="001F1DB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f7">
    <w:name w:val="ͮ𬠫"/>
    <w:rsid w:val="001F1DB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300">
    <w:name w:val="Нет списка30"/>
    <w:next w:val="a2"/>
    <w:uiPriority w:val="99"/>
    <w:semiHidden/>
    <w:unhideWhenUsed/>
    <w:rsid w:val="003A39FC"/>
  </w:style>
  <w:style w:type="paragraph" w:customStyle="1" w:styleId="CharCharCarCarCharCharCarCarCharCharCarCarCharChar4">
    <w:name w:val="Char Char Car Car Char Char Car Car Char Char Car Car Char Char"/>
    <w:basedOn w:val="a"/>
    <w:rsid w:val="003A39F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1">
    <w:name w:val="Сетка таблицы22"/>
    <w:basedOn w:val="a1"/>
    <w:next w:val="aa"/>
    <w:uiPriority w:val="59"/>
    <w:rsid w:val="003A3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A7BF9"/>
  </w:style>
  <w:style w:type="character" w:styleId="afff8">
    <w:name w:val="FollowedHyperlink"/>
    <w:basedOn w:val="a0"/>
    <w:uiPriority w:val="99"/>
    <w:semiHidden/>
    <w:unhideWhenUsed/>
    <w:rsid w:val="003A7BF9"/>
    <w:rPr>
      <w:color w:val="800080"/>
      <w:u w:val="single"/>
    </w:rPr>
  </w:style>
  <w:style w:type="paragraph" w:customStyle="1" w:styleId="xl65">
    <w:name w:val="xl65"/>
    <w:basedOn w:val="a"/>
    <w:rsid w:val="003A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7">
    <w:name w:val="xl67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8">
    <w:name w:val="xl68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9">
    <w:name w:val="xl69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70">
    <w:name w:val="xl70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1">
    <w:name w:val="xl71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3">
    <w:name w:val="xl73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4">
    <w:name w:val="xl74"/>
    <w:basedOn w:val="a"/>
    <w:rsid w:val="003A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6">
    <w:name w:val="xl76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7">
    <w:name w:val="xl77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8">
    <w:name w:val="xl78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9">
    <w:name w:val="xl79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0">
    <w:name w:val="xl80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1">
    <w:name w:val="xl81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2">
    <w:name w:val="xl82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4">
    <w:name w:val="xl84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5">
    <w:name w:val="xl85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9">
    <w:name w:val="xl89"/>
    <w:basedOn w:val="a"/>
    <w:rsid w:val="003A7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0">
    <w:name w:val="xl90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1">
    <w:name w:val="xl91"/>
    <w:basedOn w:val="a"/>
    <w:rsid w:val="003A7B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A7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3">
    <w:name w:val="xl93"/>
    <w:basedOn w:val="a"/>
    <w:rsid w:val="003A7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A7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3A7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6">
    <w:name w:val="xl96"/>
    <w:basedOn w:val="a"/>
    <w:rsid w:val="003A7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7B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3A7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3A7B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A7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1">
    <w:name w:val="xl101"/>
    <w:basedOn w:val="a"/>
    <w:rsid w:val="003A7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9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9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9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9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9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945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945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945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945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945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9450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945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9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A945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945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A945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9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9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945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945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945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945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A945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A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320">
    <w:name w:val="Нет списка32"/>
    <w:next w:val="a2"/>
    <w:uiPriority w:val="99"/>
    <w:semiHidden/>
    <w:rsid w:val="00776198"/>
  </w:style>
  <w:style w:type="paragraph" w:customStyle="1" w:styleId="afff9">
    <w:name w:val="Знак Знак Знак"/>
    <w:basedOn w:val="a"/>
    <w:rsid w:val="007761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31">
    <w:name w:val="Сетка таблицы23"/>
    <w:basedOn w:val="a1"/>
    <w:next w:val="aa"/>
    <w:uiPriority w:val="59"/>
    <w:rsid w:val="00776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5">
    <w:name w:val="Char Char Car Car Char Char Car Car Char Char Car Car Char Char"/>
    <w:basedOn w:val="a"/>
    <w:rsid w:val="0077619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">
    <w:name w:val="Знак Знак7 Знак Знак"/>
    <w:basedOn w:val="a"/>
    <w:rsid w:val="007761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a">
    <w:basedOn w:val="a"/>
    <w:next w:val="aff"/>
    <w:qFormat/>
    <w:rsid w:val="0077619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fb">
    <w:name w:val="ͮ𬠫"/>
    <w:rsid w:val="0077619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330">
    <w:name w:val="Нет списка33"/>
    <w:next w:val="a2"/>
    <w:uiPriority w:val="99"/>
    <w:semiHidden/>
    <w:rsid w:val="00776198"/>
  </w:style>
  <w:style w:type="table" w:customStyle="1" w:styleId="241">
    <w:name w:val="Сетка таблицы24"/>
    <w:basedOn w:val="a1"/>
    <w:next w:val="aa"/>
    <w:uiPriority w:val="59"/>
    <w:rsid w:val="00776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basedOn w:val="a"/>
    <w:next w:val="aff"/>
    <w:qFormat/>
    <w:rsid w:val="0077619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340">
    <w:name w:val="Нет списка34"/>
    <w:next w:val="a2"/>
    <w:semiHidden/>
    <w:rsid w:val="00776198"/>
  </w:style>
  <w:style w:type="table" w:customStyle="1" w:styleId="251">
    <w:name w:val="Сетка таблицы25"/>
    <w:basedOn w:val="a1"/>
    <w:next w:val="aa"/>
    <w:rsid w:val="00776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776198"/>
  </w:style>
  <w:style w:type="table" w:customStyle="1" w:styleId="261">
    <w:name w:val="Сетка таблицы26"/>
    <w:basedOn w:val="a1"/>
    <w:next w:val="aa"/>
    <w:uiPriority w:val="59"/>
    <w:rsid w:val="00776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basedOn w:val="a"/>
    <w:next w:val="af9"/>
    <w:rsid w:val="0077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0">
    <w:name w:val="Нет списка112"/>
    <w:next w:val="a2"/>
    <w:semiHidden/>
    <w:unhideWhenUsed/>
    <w:rsid w:val="00776198"/>
  </w:style>
  <w:style w:type="numbering" w:customStyle="1" w:styleId="36">
    <w:name w:val="Нет списка36"/>
    <w:next w:val="a2"/>
    <w:semiHidden/>
    <w:rsid w:val="00776198"/>
  </w:style>
  <w:style w:type="table" w:customStyle="1" w:styleId="271">
    <w:name w:val="Сетка таблицы27"/>
    <w:basedOn w:val="a1"/>
    <w:next w:val="aa"/>
    <w:rsid w:val="00776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rsid w:val="00776198"/>
  </w:style>
  <w:style w:type="table" w:customStyle="1" w:styleId="281">
    <w:name w:val="Сетка таблицы28"/>
    <w:basedOn w:val="a1"/>
    <w:next w:val="aa"/>
    <w:uiPriority w:val="59"/>
    <w:rsid w:val="00776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semiHidden/>
    <w:rsid w:val="00776198"/>
  </w:style>
  <w:style w:type="table" w:customStyle="1" w:styleId="1101">
    <w:name w:val="Сетка таблицы110"/>
    <w:basedOn w:val="a1"/>
    <w:next w:val="aa"/>
    <w:rsid w:val="00776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basedOn w:val="a"/>
    <w:next w:val="af9"/>
    <w:unhideWhenUsed/>
    <w:rsid w:val="0077619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8"/>
    <w:next w:val="a2"/>
    <w:uiPriority w:val="99"/>
    <w:semiHidden/>
    <w:unhideWhenUsed/>
    <w:rsid w:val="006E6937"/>
  </w:style>
  <w:style w:type="table" w:customStyle="1" w:styleId="291">
    <w:name w:val="Сетка таблицы29"/>
    <w:basedOn w:val="a1"/>
    <w:next w:val="aa"/>
    <w:uiPriority w:val="59"/>
    <w:rsid w:val="006E6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">
    <w:name w:val="Нет списка39"/>
    <w:next w:val="a2"/>
    <w:semiHidden/>
    <w:rsid w:val="006E6937"/>
  </w:style>
  <w:style w:type="table" w:customStyle="1" w:styleId="301">
    <w:name w:val="Сетка таблицы30"/>
    <w:basedOn w:val="a1"/>
    <w:next w:val="aa"/>
    <w:rsid w:val="006E69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semiHidden/>
    <w:rsid w:val="006E6937"/>
  </w:style>
  <w:style w:type="table" w:customStyle="1" w:styleId="311">
    <w:name w:val="Сетка таблицы31"/>
    <w:basedOn w:val="a1"/>
    <w:next w:val="aa"/>
    <w:rsid w:val="006E69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6E6937"/>
  </w:style>
  <w:style w:type="paragraph" w:customStyle="1" w:styleId="affff">
    <w:basedOn w:val="a"/>
    <w:next w:val="af9"/>
    <w:rsid w:val="006E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1">
    <w:name w:val="Сетка таблицы32"/>
    <w:basedOn w:val="a1"/>
    <w:next w:val="aa"/>
    <w:uiPriority w:val="59"/>
    <w:rsid w:val="006E6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6E6937"/>
  </w:style>
  <w:style w:type="table" w:customStyle="1" w:styleId="331">
    <w:name w:val="Сетка таблицы33"/>
    <w:basedOn w:val="a1"/>
    <w:next w:val="aa"/>
    <w:uiPriority w:val="59"/>
    <w:rsid w:val="006E6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3"/>
    <w:next w:val="a2"/>
    <w:uiPriority w:val="99"/>
    <w:semiHidden/>
    <w:rsid w:val="00161DDA"/>
  </w:style>
  <w:style w:type="paragraph" w:customStyle="1" w:styleId="affff0">
    <w:name w:val=" Знак Знак Знак"/>
    <w:basedOn w:val="a"/>
    <w:rsid w:val="00161D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41">
    <w:name w:val="Сетка таблицы34"/>
    <w:basedOn w:val="a1"/>
    <w:next w:val="aa"/>
    <w:uiPriority w:val="59"/>
    <w:rsid w:val="00161D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6">
    <w:name w:val=" Char Char Car Car Char Char Car Car Char Char Car Car Char Char"/>
    <w:basedOn w:val="a"/>
    <w:rsid w:val="00161DD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4">
    <w:name w:val="Нет списка114"/>
    <w:next w:val="a2"/>
    <w:semiHidden/>
    <w:rsid w:val="00161DDA"/>
  </w:style>
  <w:style w:type="table" w:customStyle="1" w:styleId="1111">
    <w:name w:val="Сетка таблицы111"/>
    <w:basedOn w:val="a1"/>
    <w:next w:val="aa"/>
    <w:rsid w:val="00161D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8">
    <w:name w:val=" Знак Знак7 Знак Знак"/>
    <w:basedOn w:val="a"/>
    <w:rsid w:val="00161D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basedOn w:val="a"/>
    <w:next w:val="af9"/>
    <w:unhideWhenUsed/>
    <w:rsid w:val="00161DD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ͮ𬠫"/>
    <w:rsid w:val="00161DD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44">
    <w:name w:val="Нет списка44"/>
    <w:next w:val="a2"/>
    <w:semiHidden/>
    <w:rsid w:val="006C4323"/>
  </w:style>
  <w:style w:type="table" w:customStyle="1" w:styleId="351">
    <w:name w:val="Сетка таблицы35"/>
    <w:basedOn w:val="a1"/>
    <w:next w:val="aa"/>
    <w:rsid w:val="006C43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rsid w:val="00312A56"/>
  </w:style>
  <w:style w:type="table" w:customStyle="1" w:styleId="360">
    <w:name w:val="Сетка таблицы36"/>
    <w:basedOn w:val="a1"/>
    <w:next w:val="aa"/>
    <w:uiPriority w:val="59"/>
    <w:rsid w:val="00312A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basedOn w:val="a"/>
    <w:next w:val="aff"/>
    <w:qFormat/>
    <w:rsid w:val="00312A5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46">
    <w:name w:val="Нет списка46"/>
    <w:next w:val="a2"/>
    <w:uiPriority w:val="99"/>
    <w:semiHidden/>
    <w:rsid w:val="00312A56"/>
  </w:style>
  <w:style w:type="table" w:customStyle="1" w:styleId="370">
    <w:name w:val="Сетка таблицы37"/>
    <w:basedOn w:val="a1"/>
    <w:next w:val="aa"/>
    <w:uiPriority w:val="59"/>
    <w:rsid w:val="00312A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basedOn w:val="a"/>
    <w:next w:val="af9"/>
    <w:rsid w:val="0031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5">
    <w:name w:val="Нет списка115"/>
    <w:next w:val="a2"/>
    <w:semiHidden/>
    <w:unhideWhenUsed/>
    <w:rsid w:val="003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2.xml"/><Relationship Id="rId30" Type="http://schemas.openxmlformats.org/officeDocument/2006/relationships/footer" Target="footer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2186-092D-4385-BF1A-8418E31F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14099</Words>
  <Characters>80370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Танюха</cp:lastModifiedBy>
  <cp:revision>287</cp:revision>
  <cp:lastPrinted>2019-12-04T07:50:00Z</cp:lastPrinted>
  <dcterms:created xsi:type="dcterms:W3CDTF">2016-08-03T12:08:00Z</dcterms:created>
  <dcterms:modified xsi:type="dcterms:W3CDTF">2019-12-04T07:51:00Z</dcterms:modified>
</cp:coreProperties>
</file>