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C7" w:rsidRDefault="000F2CC7" w:rsidP="00081D20">
      <w:pPr>
        <w:spacing w:after="0" w:line="240" w:lineRule="auto"/>
        <w:jc w:val="center"/>
        <w:rPr>
          <w:rFonts w:ascii="Times New Roman" w:hAnsi="Times New Roman" w:cs="Times New Roman"/>
          <w:b/>
          <w:sz w:val="28"/>
          <w:szCs w:val="28"/>
        </w:rPr>
      </w:pPr>
    </w:p>
    <w:p w:rsidR="0071119C" w:rsidRDefault="00EB4B7C" w:rsidP="00081D20">
      <w:pPr>
        <w:spacing w:after="0" w:line="240" w:lineRule="auto"/>
        <w:jc w:val="center"/>
        <w:rPr>
          <w:rFonts w:ascii="Times New Roman" w:hAnsi="Times New Roman" w:cs="Times New Roman"/>
          <w:b/>
          <w:sz w:val="28"/>
          <w:szCs w:val="28"/>
        </w:rPr>
      </w:pPr>
      <w:r w:rsidRPr="00F1564C">
        <w:rPr>
          <w:rFonts w:ascii="Times New Roman" w:hAnsi="Times New Roman" w:cs="Times New Roman"/>
          <w:b/>
          <w:sz w:val="28"/>
          <w:szCs w:val="28"/>
        </w:rPr>
        <w:t>СОДЕРЖАНИЕ</w:t>
      </w:r>
    </w:p>
    <w:p w:rsidR="000F2CC7" w:rsidRPr="00F1564C" w:rsidRDefault="000F2CC7" w:rsidP="00081D20">
      <w:pPr>
        <w:spacing w:after="0" w:line="240" w:lineRule="auto"/>
        <w:jc w:val="center"/>
        <w:rPr>
          <w:rFonts w:ascii="Times New Roman" w:hAnsi="Times New Roman" w:cs="Times New Roman"/>
          <w:b/>
          <w:sz w:val="28"/>
          <w:szCs w:val="28"/>
        </w:rPr>
      </w:pPr>
    </w:p>
    <w:p w:rsidR="0038775A" w:rsidRPr="0021763D" w:rsidRDefault="0038775A" w:rsidP="0021763D">
      <w:pPr>
        <w:spacing w:after="0" w:line="240" w:lineRule="auto"/>
        <w:ind w:firstLine="709"/>
        <w:jc w:val="both"/>
        <w:rPr>
          <w:rFonts w:ascii="Times New Roman" w:hAnsi="Times New Roman" w:cs="Times New Roman"/>
          <w:bCs/>
          <w:sz w:val="28"/>
          <w:szCs w:val="28"/>
        </w:rPr>
      </w:pPr>
    </w:p>
    <w:p w:rsidR="0021763D" w:rsidRPr="0021763D" w:rsidRDefault="00FC7B50" w:rsidP="00FC7B50">
      <w:pPr>
        <w:spacing w:after="0" w:line="240" w:lineRule="auto"/>
        <w:ind w:firstLine="709"/>
        <w:jc w:val="both"/>
        <w:rPr>
          <w:rFonts w:ascii="Times New Roman" w:eastAsia="Times New Roman" w:hAnsi="Times New Roman" w:cs="Times New Roman"/>
          <w:bCs/>
          <w:sz w:val="28"/>
          <w:szCs w:val="28"/>
          <w:lang w:eastAsia="x-none"/>
        </w:rPr>
      </w:pPr>
      <w:r w:rsidRPr="00FC7B50">
        <w:rPr>
          <w:rFonts w:ascii="Times New Roman" w:eastAsia="Times New Roman" w:hAnsi="Times New Roman" w:cs="Times New Roman"/>
          <w:bCs/>
          <w:sz w:val="28"/>
          <w:szCs w:val="28"/>
          <w:lang w:eastAsia="ru-RU"/>
        </w:rPr>
        <w:t xml:space="preserve">ПОСТАНОВЛЕНИЕ администрации Екатериновского сельского поселения Щербиновского района от </w:t>
      </w:r>
      <w:r>
        <w:rPr>
          <w:rFonts w:ascii="Times New Roman" w:eastAsia="Times New Roman" w:hAnsi="Times New Roman" w:cs="Times New Roman"/>
          <w:bCs/>
          <w:sz w:val="28"/>
          <w:szCs w:val="28"/>
          <w:lang w:eastAsia="ru-RU"/>
        </w:rPr>
        <w:t>17 января 2020</w:t>
      </w:r>
      <w:r w:rsidRPr="00FC7B50">
        <w:rPr>
          <w:rFonts w:ascii="Times New Roman" w:eastAsia="Times New Roman" w:hAnsi="Times New Roman" w:cs="Times New Roman"/>
          <w:bCs/>
          <w:sz w:val="28"/>
          <w:szCs w:val="28"/>
          <w:lang w:eastAsia="ru-RU"/>
        </w:rPr>
        <w:t xml:space="preserve"> года № 1 </w:t>
      </w:r>
      <w:r w:rsidR="0021763D">
        <w:rPr>
          <w:rFonts w:ascii="Times New Roman" w:eastAsia="Times New Roman" w:hAnsi="Times New Roman" w:cs="Times New Roman"/>
          <w:bCs/>
          <w:sz w:val="28"/>
          <w:szCs w:val="28"/>
          <w:lang w:eastAsia="ru-RU"/>
        </w:rPr>
        <w:t>«</w:t>
      </w:r>
      <w:r w:rsidR="0021763D" w:rsidRPr="0021763D">
        <w:rPr>
          <w:rFonts w:ascii="Times New Roman" w:eastAsia="Times New Roman" w:hAnsi="Times New Roman" w:cs="Times New Roman"/>
          <w:bCs/>
          <w:sz w:val="28"/>
          <w:szCs w:val="28"/>
          <w:lang w:eastAsia="ru-RU"/>
        </w:rPr>
        <w:t>О внесении изменений в постановление администрации</w:t>
      </w:r>
      <w:r>
        <w:rPr>
          <w:rFonts w:ascii="Times New Roman" w:eastAsia="Times New Roman" w:hAnsi="Times New Roman" w:cs="Times New Roman"/>
          <w:bCs/>
          <w:sz w:val="28"/>
          <w:szCs w:val="28"/>
          <w:lang w:eastAsia="ru-RU"/>
        </w:rPr>
        <w:t xml:space="preserve"> </w:t>
      </w:r>
      <w:r w:rsidR="0021763D" w:rsidRPr="0021763D">
        <w:rPr>
          <w:rFonts w:ascii="Times New Roman" w:eastAsia="Times New Roman" w:hAnsi="Times New Roman" w:cs="Times New Roman"/>
          <w:bCs/>
          <w:sz w:val="28"/>
          <w:szCs w:val="28"/>
          <w:lang w:eastAsia="ru-RU"/>
        </w:rPr>
        <w:t>Екатериновского сельского поселения Щербиновского района</w:t>
      </w:r>
      <w:r>
        <w:rPr>
          <w:rFonts w:ascii="Times New Roman" w:eastAsia="Times New Roman" w:hAnsi="Times New Roman" w:cs="Times New Roman"/>
          <w:bCs/>
          <w:sz w:val="28"/>
          <w:szCs w:val="28"/>
          <w:lang w:eastAsia="ru-RU"/>
        </w:rPr>
        <w:t xml:space="preserve"> </w:t>
      </w:r>
      <w:r w:rsidR="0021763D" w:rsidRPr="0021763D">
        <w:rPr>
          <w:rFonts w:ascii="Times New Roman" w:eastAsia="Times New Roman" w:hAnsi="Times New Roman" w:cs="Times New Roman"/>
          <w:bCs/>
          <w:sz w:val="28"/>
          <w:szCs w:val="28"/>
          <w:lang w:val="x-none" w:eastAsia="x-none"/>
        </w:rPr>
        <w:t>от 27 февраля 2012 года № 20 «</w:t>
      </w:r>
      <w:r w:rsidR="0021763D" w:rsidRPr="0021763D">
        <w:rPr>
          <w:rFonts w:ascii="Times New Roman" w:eastAsia="Times New Roman" w:hAnsi="Times New Roman" w:cs="Times New Roman"/>
          <w:bCs/>
          <w:sz w:val="28"/>
          <w:lang w:val="x-none" w:eastAsia="x-none"/>
        </w:rPr>
        <w:t>Об оплате труда работников</w:t>
      </w:r>
      <w:r>
        <w:rPr>
          <w:rFonts w:ascii="Times New Roman" w:eastAsia="Times New Roman" w:hAnsi="Times New Roman" w:cs="Times New Roman"/>
          <w:bCs/>
          <w:sz w:val="28"/>
          <w:lang w:eastAsia="x-none"/>
        </w:rPr>
        <w:t xml:space="preserve"> </w:t>
      </w:r>
      <w:r w:rsidR="0021763D" w:rsidRPr="0021763D">
        <w:rPr>
          <w:rFonts w:ascii="Times New Roman" w:eastAsia="Times New Roman" w:hAnsi="Times New Roman" w:cs="Times New Roman"/>
          <w:bCs/>
          <w:sz w:val="28"/>
          <w:lang w:val="x-none" w:eastAsia="x-none"/>
        </w:rPr>
        <w:t>администрации Екатериновского сельского поселения</w:t>
      </w:r>
      <w:r>
        <w:rPr>
          <w:rFonts w:ascii="Times New Roman" w:eastAsia="Times New Roman" w:hAnsi="Times New Roman" w:cs="Times New Roman"/>
          <w:bCs/>
          <w:sz w:val="28"/>
          <w:lang w:eastAsia="x-none"/>
        </w:rPr>
        <w:t xml:space="preserve"> </w:t>
      </w:r>
      <w:r w:rsidR="0021763D" w:rsidRPr="0021763D">
        <w:rPr>
          <w:rFonts w:ascii="Times New Roman" w:eastAsia="Times New Roman" w:hAnsi="Times New Roman" w:cs="Times New Roman"/>
          <w:bCs/>
          <w:sz w:val="28"/>
          <w:lang w:val="x-none" w:eastAsia="x-none"/>
        </w:rPr>
        <w:t>Щербиновского района</w:t>
      </w:r>
      <w:r w:rsidR="0021763D" w:rsidRPr="0021763D">
        <w:rPr>
          <w:rFonts w:ascii="Times New Roman" w:eastAsia="Times New Roman" w:hAnsi="Times New Roman" w:cs="Times New Roman"/>
          <w:bCs/>
          <w:sz w:val="28"/>
          <w:szCs w:val="28"/>
          <w:lang w:val="x-none" w:eastAsia="x-none"/>
        </w:rPr>
        <w:t>,</w:t>
      </w:r>
      <w:r w:rsidR="0021763D" w:rsidRPr="0021763D">
        <w:rPr>
          <w:rFonts w:ascii="Times New Roman" w:eastAsia="Times New Roman" w:hAnsi="Times New Roman" w:cs="Times New Roman"/>
          <w:bCs/>
          <w:sz w:val="28"/>
          <w:lang w:val="x-none" w:eastAsia="x-none"/>
        </w:rPr>
        <w:t xml:space="preserve"> </w:t>
      </w:r>
      <w:r w:rsidR="0021763D" w:rsidRPr="0021763D">
        <w:rPr>
          <w:rFonts w:ascii="Times New Roman" w:eastAsia="Times New Roman" w:hAnsi="Times New Roman" w:cs="Times New Roman"/>
          <w:bCs/>
          <w:sz w:val="28"/>
          <w:szCs w:val="28"/>
          <w:lang w:val="x-none" w:eastAsia="x-none"/>
        </w:rPr>
        <w:t>замещающих</w:t>
      </w:r>
      <w:r w:rsidR="0021763D" w:rsidRPr="0021763D">
        <w:rPr>
          <w:rFonts w:ascii="Times New Roman" w:eastAsia="Times New Roman" w:hAnsi="Times New Roman" w:cs="Times New Roman"/>
          <w:bCs/>
          <w:sz w:val="28"/>
          <w:lang w:val="x-none" w:eastAsia="x-none"/>
        </w:rPr>
        <w:t xml:space="preserve"> </w:t>
      </w:r>
      <w:r w:rsidR="0021763D" w:rsidRPr="0021763D">
        <w:rPr>
          <w:rFonts w:ascii="Times New Roman" w:eastAsia="Times New Roman" w:hAnsi="Times New Roman" w:cs="Times New Roman"/>
          <w:bCs/>
          <w:sz w:val="28"/>
          <w:szCs w:val="28"/>
          <w:lang w:val="x-none" w:eastAsia="x-none"/>
        </w:rPr>
        <w:t>должности</w:t>
      </w:r>
      <w:r w:rsidR="0021763D" w:rsidRPr="0021763D">
        <w:rPr>
          <w:rFonts w:ascii="Times New Roman" w:eastAsia="Times New Roman" w:hAnsi="Times New Roman" w:cs="Times New Roman"/>
          <w:bCs/>
          <w:sz w:val="28"/>
          <w:lang w:val="x-none" w:eastAsia="x-none"/>
        </w:rPr>
        <w:t>, не</w:t>
      </w:r>
      <w:r>
        <w:rPr>
          <w:rFonts w:ascii="Times New Roman" w:eastAsia="Times New Roman" w:hAnsi="Times New Roman" w:cs="Times New Roman"/>
          <w:bCs/>
          <w:sz w:val="28"/>
          <w:lang w:eastAsia="x-none"/>
        </w:rPr>
        <w:t xml:space="preserve"> </w:t>
      </w:r>
      <w:r w:rsidR="0021763D" w:rsidRPr="0021763D">
        <w:rPr>
          <w:rFonts w:ascii="Times New Roman" w:eastAsia="Times New Roman" w:hAnsi="Times New Roman" w:cs="Times New Roman"/>
          <w:bCs/>
          <w:sz w:val="28"/>
          <w:lang w:val="x-none" w:eastAsia="x-none"/>
        </w:rPr>
        <w:t xml:space="preserve">являющиеся должностями муниципальной </w:t>
      </w:r>
      <w:r w:rsidR="000332CA">
        <w:rPr>
          <w:rFonts w:ascii="Times New Roman" w:eastAsia="Times New Roman" w:hAnsi="Times New Roman" w:cs="Times New Roman"/>
          <w:bCs/>
          <w:sz w:val="28"/>
          <w:lang w:eastAsia="x-none"/>
        </w:rPr>
        <w:t xml:space="preserve">                     </w:t>
      </w:r>
      <w:r w:rsidR="0021763D" w:rsidRPr="0021763D">
        <w:rPr>
          <w:rFonts w:ascii="Times New Roman" w:eastAsia="Times New Roman" w:hAnsi="Times New Roman" w:cs="Times New Roman"/>
          <w:bCs/>
          <w:sz w:val="28"/>
          <w:lang w:val="x-none" w:eastAsia="x-none"/>
        </w:rPr>
        <w:t>службы</w:t>
      </w:r>
      <w:r w:rsidR="0021763D" w:rsidRPr="0021763D">
        <w:rPr>
          <w:rFonts w:ascii="Times New Roman" w:eastAsia="Times New Roman" w:hAnsi="Times New Roman" w:cs="Times New Roman"/>
          <w:bCs/>
          <w:sz w:val="28"/>
          <w:szCs w:val="28"/>
          <w:lang w:val="x-none" w:eastAsia="x-none"/>
        </w:rPr>
        <w:t>»</w:t>
      </w:r>
      <w:r w:rsidR="0021763D">
        <w:rPr>
          <w:rFonts w:ascii="Times New Roman" w:eastAsia="Times New Roman" w:hAnsi="Times New Roman" w:cs="Times New Roman"/>
          <w:bCs/>
          <w:sz w:val="28"/>
          <w:szCs w:val="28"/>
          <w:lang w:eastAsia="x-none"/>
        </w:rPr>
        <w:t xml:space="preserve">                               </w:t>
      </w:r>
      <w:r w:rsidR="000332CA">
        <w:rPr>
          <w:rFonts w:ascii="Times New Roman" w:eastAsia="Times New Roman" w:hAnsi="Times New Roman" w:cs="Times New Roman"/>
          <w:bCs/>
          <w:sz w:val="28"/>
          <w:szCs w:val="28"/>
          <w:lang w:eastAsia="x-none"/>
        </w:rPr>
        <w:t xml:space="preserve">                                                                                       </w:t>
      </w:r>
      <w:r w:rsidR="0021763D">
        <w:rPr>
          <w:rFonts w:ascii="Times New Roman" w:eastAsia="Times New Roman" w:hAnsi="Times New Roman" w:cs="Times New Roman"/>
          <w:bCs/>
          <w:sz w:val="28"/>
          <w:szCs w:val="28"/>
          <w:lang w:eastAsia="x-none"/>
        </w:rPr>
        <w:t xml:space="preserve">  стр.</w:t>
      </w:r>
      <w:r w:rsidR="000332CA">
        <w:rPr>
          <w:rFonts w:ascii="Times New Roman" w:eastAsia="Times New Roman" w:hAnsi="Times New Roman" w:cs="Times New Roman"/>
          <w:bCs/>
          <w:sz w:val="28"/>
          <w:szCs w:val="28"/>
          <w:lang w:eastAsia="x-none"/>
        </w:rPr>
        <w:t xml:space="preserve"> 3</w:t>
      </w:r>
    </w:p>
    <w:p w:rsidR="0038775A" w:rsidRPr="0021763D" w:rsidRDefault="0038775A" w:rsidP="0021763D">
      <w:pPr>
        <w:spacing w:after="0" w:line="240" w:lineRule="auto"/>
        <w:ind w:firstLine="709"/>
        <w:jc w:val="both"/>
        <w:rPr>
          <w:rFonts w:ascii="Times New Roman" w:hAnsi="Times New Roman" w:cs="Times New Roman"/>
          <w:bCs/>
          <w:sz w:val="28"/>
          <w:szCs w:val="28"/>
        </w:rPr>
      </w:pPr>
    </w:p>
    <w:p w:rsidR="0038775A" w:rsidRDefault="00FC7B50" w:rsidP="0021763D">
      <w:pPr>
        <w:spacing w:after="0" w:line="240" w:lineRule="auto"/>
        <w:ind w:firstLine="709"/>
        <w:jc w:val="both"/>
        <w:rPr>
          <w:rFonts w:ascii="Times New Roman" w:hAnsi="Times New Roman" w:cs="Times New Roman"/>
          <w:bCs/>
          <w:sz w:val="28"/>
          <w:szCs w:val="28"/>
        </w:rPr>
      </w:pPr>
      <w:r w:rsidRPr="00FC7B50">
        <w:rPr>
          <w:rFonts w:ascii="Times New Roman" w:eastAsia="Times New Roman" w:hAnsi="Times New Roman" w:cs="Times New Roman"/>
          <w:bCs/>
          <w:sz w:val="28"/>
          <w:szCs w:val="28"/>
          <w:lang w:eastAsia="ru-RU"/>
        </w:rPr>
        <w:t xml:space="preserve">ПОСТАНОВЛЕНИЕ администрации Екатериновского сельского поселения Щербиновского района от </w:t>
      </w:r>
      <w:r>
        <w:rPr>
          <w:rFonts w:ascii="Times New Roman" w:eastAsia="Times New Roman" w:hAnsi="Times New Roman" w:cs="Times New Roman"/>
          <w:bCs/>
          <w:sz w:val="28"/>
          <w:szCs w:val="28"/>
          <w:lang w:eastAsia="ru-RU"/>
        </w:rPr>
        <w:t>17 января 2020</w:t>
      </w:r>
      <w:r w:rsidRPr="00FC7B50">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2</w:t>
      </w:r>
      <w:r w:rsidRPr="00FC7B50">
        <w:rPr>
          <w:rFonts w:ascii="Times New Roman" w:eastAsia="Times New Roman" w:hAnsi="Times New Roman" w:cs="Times New Roman"/>
          <w:bCs/>
          <w:sz w:val="28"/>
          <w:szCs w:val="28"/>
          <w:lang w:eastAsia="ru-RU"/>
        </w:rPr>
        <w:t xml:space="preserve"> </w:t>
      </w:r>
      <w:r w:rsidR="0021763D">
        <w:rPr>
          <w:rFonts w:ascii="Times New Roman" w:hAnsi="Times New Roman" w:cs="Times New Roman"/>
          <w:bCs/>
          <w:sz w:val="28"/>
          <w:szCs w:val="28"/>
        </w:rPr>
        <w:t>«</w:t>
      </w:r>
      <w:r w:rsidR="0021763D" w:rsidRPr="0021763D">
        <w:rPr>
          <w:rFonts w:ascii="Times New Roman" w:hAnsi="Times New Roman" w:cs="Times New Roman"/>
          <w:bCs/>
          <w:sz w:val="28"/>
          <w:szCs w:val="28"/>
        </w:rPr>
        <w:t xml:space="preserve">Об оплате труда работников, осуществляющих первичный воинский учет граждан Екатериновского сельского поселения Щербиновского </w:t>
      </w:r>
      <w:proofErr w:type="gramStart"/>
      <w:r w:rsidR="0021763D" w:rsidRPr="0021763D">
        <w:rPr>
          <w:rFonts w:ascii="Times New Roman" w:hAnsi="Times New Roman" w:cs="Times New Roman"/>
          <w:bCs/>
          <w:sz w:val="28"/>
          <w:szCs w:val="28"/>
        </w:rPr>
        <w:t>района</w:t>
      </w:r>
      <w:r w:rsidR="0021763D">
        <w:rPr>
          <w:rFonts w:ascii="Times New Roman" w:hAnsi="Times New Roman" w:cs="Times New Roman"/>
          <w:bCs/>
          <w:sz w:val="28"/>
          <w:szCs w:val="28"/>
        </w:rPr>
        <w:t xml:space="preserve">»   </w:t>
      </w:r>
      <w:proofErr w:type="gramEnd"/>
      <w:r w:rsidR="0021763D">
        <w:rPr>
          <w:rFonts w:ascii="Times New Roman" w:hAnsi="Times New Roman" w:cs="Times New Roman"/>
          <w:bCs/>
          <w:sz w:val="28"/>
          <w:szCs w:val="28"/>
        </w:rPr>
        <w:t xml:space="preserve">                                                 </w:t>
      </w:r>
      <w:r w:rsidR="000332CA">
        <w:rPr>
          <w:rFonts w:ascii="Times New Roman" w:hAnsi="Times New Roman" w:cs="Times New Roman"/>
          <w:bCs/>
          <w:sz w:val="28"/>
          <w:szCs w:val="28"/>
        </w:rPr>
        <w:t xml:space="preserve">                  </w:t>
      </w:r>
      <w:r w:rsidR="0021763D">
        <w:rPr>
          <w:rFonts w:ascii="Times New Roman" w:hAnsi="Times New Roman" w:cs="Times New Roman"/>
          <w:bCs/>
          <w:sz w:val="28"/>
          <w:szCs w:val="28"/>
        </w:rPr>
        <w:t xml:space="preserve">     стр.</w:t>
      </w:r>
      <w:r w:rsidR="000332CA">
        <w:rPr>
          <w:rFonts w:ascii="Times New Roman" w:hAnsi="Times New Roman" w:cs="Times New Roman"/>
          <w:bCs/>
          <w:sz w:val="28"/>
          <w:szCs w:val="28"/>
        </w:rPr>
        <w:t xml:space="preserve"> </w:t>
      </w:r>
      <w:r w:rsidR="0016452E">
        <w:rPr>
          <w:rFonts w:ascii="Times New Roman" w:hAnsi="Times New Roman" w:cs="Times New Roman"/>
          <w:bCs/>
          <w:sz w:val="28"/>
          <w:szCs w:val="28"/>
        </w:rPr>
        <w:t>6</w:t>
      </w:r>
    </w:p>
    <w:p w:rsidR="0038775A" w:rsidRDefault="0038775A" w:rsidP="001B4BD0">
      <w:pPr>
        <w:spacing w:after="0" w:line="240" w:lineRule="auto"/>
        <w:ind w:firstLine="709"/>
        <w:jc w:val="both"/>
        <w:rPr>
          <w:rFonts w:ascii="Times New Roman" w:hAnsi="Times New Roman" w:cs="Times New Roman"/>
          <w:bCs/>
          <w:sz w:val="28"/>
          <w:szCs w:val="28"/>
        </w:rPr>
      </w:pPr>
    </w:p>
    <w:p w:rsidR="0038775A" w:rsidRDefault="00FC7B50" w:rsidP="0021763D">
      <w:pPr>
        <w:spacing w:after="0" w:line="240" w:lineRule="auto"/>
        <w:ind w:firstLine="709"/>
        <w:jc w:val="both"/>
        <w:rPr>
          <w:rFonts w:ascii="Times New Roman" w:hAnsi="Times New Roman" w:cs="Times New Roman"/>
          <w:bCs/>
          <w:sz w:val="28"/>
          <w:szCs w:val="28"/>
        </w:rPr>
      </w:pPr>
      <w:r w:rsidRPr="00FC7B50">
        <w:rPr>
          <w:rFonts w:ascii="Times New Roman" w:eastAsia="Times New Roman" w:hAnsi="Times New Roman" w:cs="Times New Roman"/>
          <w:bCs/>
          <w:sz w:val="28"/>
          <w:szCs w:val="28"/>
          <w:lang w:eastAsia="ru-RU"/>
        </w:rPr>
        <w:t xml:space="preserve">ПОСТАНОВЛЕНИЕ администрации Екатериновского сельского поселения Щербиновского района от </w:t>
      </w:r>
      <w:r>
        <w:rPr>
          <w:rFonts w:ascii="Times New Roman" w:eastAsia="Times New Roman" w:hAnsi="Times New Roman" w:cs="Times New Roman"/>
          <w:bCs/>
          <w:sz w:val="28"/>
          <w:szCs w:val="28"/>
          <w:lang w:eastAsia="ru-RU"/>
        </w:rPr>
        <w:t>17 января 2020</w:t>
      </w:r>
      <w:r w:rsidRPr="00FC7B50">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3</w:t>
      </w:r>
      <w:r w:rsidRPr="00FC7B50">
        <w:rPr>
          <w:rFonts w:ascii="Times New Roman" w:eastAsia="Times New Roman" w:hAnsi="Times New Roman" w:cs="Times New Roman"/>
          <w:bCs/>
          <w:sz w:val="28"/>
          <w:szCs w:val="28"/>
          <w:lang w:eastAsia="ru-RU"/>
        </w:rPr>
        <w:t xml:space="preserve"> </w:t>
      </w:r>
      <w:r w:rsidR="0021763D">
        <w:rPr>
          <w:rFonts w:ascii="Times New Roman" w:hAnsi="Times New Roman" w:cs="Times New Roman"/>
          <w:bCs/>
          <w:sz w:val="28"/>
          <w:szCs w:val="28"/>
        </w:rPr>
        <w:t>«</w:t>
      </w:r>
      <w:r w:rsidR="0021763D" w:rsidRPr="0021763D">
        <w:rPr>
          <w:rFonts w:ascii="Times New Roman" w:hAnsi="Times New Roman" w:cs="Times New Roman"/>
          <w:bCs/>
          <w:sz w:val="28"/>
          <w:szCs w:val="28"/>
        </w:rPr>
        <w:t>О повышении минимальных окладов (должностных окладов),</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ставок заработной платы отдельным категориям работников</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муниципальных казенных учреждений культуры Екатериновского сельского поселения Щербиновского района, перешедших на отраслевые системы оплаты труда</w:t>
      </w:r>
      <w:r w:rsidR="0021763D">
        <w:rPr>
          <w:rFonts w:ascii="Times New Roman" w:hAnsi="Times New Roman" w:cs="Times New Roman"/>
          <w:bCs/>
          <w:sz w:val="28"/>
          <w:szCs w:val="28"/>
        </w:rPr>
        <w:t xml:space="preserve">»            </w:t>
      </w:r>
      <w:r w:rsidR="000332CA">
        <w:rPr>
          <w:rFonts w:ascii="Times New Roman" w:hAnsi="Times New Roman" w:cs="Times New Roman"/>
          <w:bCs/>
          <w:sz w:val="28"/>
          <w:szCs w:val="28"/>
        </w:rPr>
        <w:t xml:space="preserve">                                        </w:t>
      </w:r>
      <w:r w:rsidR="0021763D">
        <w:rPr>
          <w:rFonts w:ascii="Times New Roman" w:hAnsi="Times New Roman" w:cs="Times New Roman"/>
          <w:bCs/>
          <w:sz w:val="28"/>
          <w:szCs w:val="28"/>
        </w:rPr>
        <w:t xml:space="preserve">   </w:t>
      </w:r>
      <w:r w:rsidR="000332CA">
        <w:rPr>
          <w:rFonts w:ascii="Times New Roman" w:hAnsi="Times New Roman" w:cs="Times New Roman"/>
          <w:bCs/>
          <w:sz w:val="28"/>
          <w:szCs w:val="28"/>
        </w:rPr>
        <w:t xml:space="preserve">                                                      </w:t>
      </w:r>
      <w:r w:rsidR="0021763D">
        <w:rPr>
          <w:rFonts w:ascii="Times New Roman" w:hAnsi="Times New Roman" w:cs="Times New Roman"/>
          <w:bCs/>
          <w:sz w:val="28"/>
          <w:szCs w:val="28"/>
        </w:rPr>
        <w:t>стр.</w:t>
      </w:r>
      <w:r w:rsidR="000332CA">
        <w:rPr>
          <w:rFonts w:ascii="Times New Roman" w:hAnsi="Times New Roman" w:cs="Times New Roman"/>
          <w:bCs/>
          <w:sz w:val="28"/>
          <w:szCs w:val="28"/>
        </w:rPr>
        <w:t xml:space="preserve"> 1</w:t>
      </w:r>
      <w:r w:rsidR="009842BD">
        <w:rPr>
          <w:rFonts w:ascii="Times New Roman" w:hAnsi="Times New Roman" w:cs="Times New Roman"/>
          <w:bCs/>
          <w:sz w:val="28"/>
          <w:szCs w:val="28"/>
        </w:rPr>
        <w:t>1</w:t>
      </w:r>
    </w:p>
    <w:p w:rsidR="0021763D" w:rsidRDefault="0021763D" w:rsidP="0021763D">
      <w:pPr>
        <w:spacing w:after="0" w:line="240" w:lineRule="auto"/>
        <w:ind w:firstLine="709"/>
        <w:jc w:val="both"/>
        <w:rPr>
          <w:rFonts w:ascii="Times New Roman" w:hAnsi="Times New Roman" w:cs="Times New Roman"/>
          <w:bCs/>
          <w:sz w:val="28"/>
          <w:szCs w:val="28"/>
        </w:rPr>
      </w:pPr>
    </w:p>
    <w:p w:rsidR="0021763D" w:rsidRDefault="00FC7B50" w:rsidP="0021763D">
      <w:pPr>
        <w:spacing w:after="0" w:line="240" w:lineRule="auto"/>
        <w:ind w:firstLine="709"/>
        <w:jc w:val="both"/>
        <w:rPr>
          <w:rFonts w:ascii="Times New Roman" w:hAnsi="Times New Roman" w:cs="Times New Roman"/>
          <w:bCs/>
          <w:sz w:val="28"/>
          <w:szCs w:val="28"/>
        </w:rPr>
      </w:pPr>
      <w:r w:rsidRPr="00FC7B50">
        <w:rPr>
          <w:rFonts w:ascii="Times New Roman" w:eastAsia="Times New Roman" w:hAnsi="Times New Roman" w:cs="Times New Roman"/>
          <w:bCs/>
          <w:sz w:val="28"/>
          <w:szCs w:val="28"/>
          <w:lang w:eastAsia="ru-RU"/>
        </w:rPr>
        <w:t xml:space="preserve">ПОСТАНОВЛЕНИЕ администрации Екатериновского сельского поселения Щербиновского района от </w:t>
      </w:r>
      <w:r>
        <w:rPr>
          <w:rFonts w:ascii="Times New Roman" w:eastAsia="Times New Roman" w:hAnsi="Times New Roman" w:cs="Times New Roman"/>
          <w:bCs/>
          <w:sz w:val="28"/>
          <w:szCs w:val="28"/>
          <w:lang w:eastAsia="ru-RU"/>
        </w:rPr>
        <w:t>17 января 2020</w:t>
      </w:r>
      <w:r w:rsidRPr="00FC7B50">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4</w:t>
      </w:r>
      <w:r w:rsidRPr="00FC7B5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21763D" w:rsidRPr="0021763D">
        <w:rPr>
          <w:rFonts w:ascii="Times New Roman" w:hAnsi="Times New Roman" w:cs="Times New Roman"/>
          <w:bCs/>
          <w:sz w:val="28"/>
          <w:szCs w:val="28"/>
        </w:rPr>
        <w:t>О внесении изменений в постановление главы Екатериновского</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сельского поселения Щербиновского района от 27 ноября</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2008 года № 77 «О введении отраслевых систем оплаты</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труда работников муниципальных учреждений</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Екатериновского сельского поселения</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Щербиновского района»</w:t>
      </w:r>
      <w:r>
        <w:rPr>
          <w:rFonts w:ascii="Times New Roman" w:hAnsi="Times New Roman" w:cs="Times New Roman"/>
          <w:bCs/>
          <w:sz w:val="28"/>
          <w:szCs w:val="28"/>
        </w:rPr>
        <w:t xml:space="preserve">    </w:t>
      </w:r>
      <w:r w:rsidR="0021763D">
        <w:rPr>
          <w:rFonts w:ascii="Times New Roman" w:hAnsi="Times New Roman" w:cs="Times New Roman"/>
          <w:bCs/>
          <w:sz w:val="28"/>
          <w:szCs w:val="28"/>
        </w:rPr>
        <w:t xml:space="preserve">                        </w:t>
      </w:r>
      <w:r w:rsidR="000332CA">
        <w:rPr>
          <w:rFonts w:ascii="Times New Roman" w:hAnsi="Times New Roman" w:cs="Times New Roman"/>
          <w:bCs/>
          <w:sz w:val="28"/>
          <w:szCs w:val="28"/>
        </w:rPr>
        <w:t xml:space="preserve">                                               </w:t>
      </w:r>
      <w:r w:rsidR="0021763D">
        <w:rPr>
          <w:rFonts w:ascii="Times New Roman" w:hAnsi="Times New Roman" w:cs="Times New Roman"/>
          <w:bCs/>
          <w:sz w:val="28"/>
          <w:szCs w:val="28"/>
        </w:rPr>
        <w:t xml:space="preserve">                 стр.</w:t>
      </w:r>
      <w:r w:rsidR="000332CA">
        <w:rPr>
          <w:rFonts w:ascii="Times New Roman" w:hAnsi="Times New Roman" w:cs="Times New Roman"/>
          <w:bCs/>
          <w:sz w:val="28"/>
          <w:szCs w:val="28"/>
        </w:rPr>
        <w:t xml:space="preserve"> 1</w:t>
      </w:r>
      <w:r w:rsidR="009842BD">
        <w:rPr>
          <w:rFonts w:ascii="Times New Roman" w:hAnsi="Times New Roman" w:cs="Times New Roman"/>
          <w:bCs/>
          <w:sz w:val="28"/>
          <w:szCs w:val="28"/>
        </w:rPr>
        <w:t>3</w:t>
      </w:r>
    </w:p>
    <w:p w:rsidR="0021763D" w:rsidRDefault="0021763D" w:rsidP="0021763D">
      <w:pPr>
        <w:spacing w:after="0" w:line="240" w:lineRule="auto"/>
        <w:ind w:firstLine="709"/>
        <w:jc w:val="both"/>
        <w:rPr>
          <w:rFonts w:ascii="Times New Roman" w:hAnsi="Times New Roman" w:cs="Times New Roman"/>
          <w:bCs/>
          <w:sz w:val="28"/>
          <w:szCs w:val="28"/>
        </w:rPr>
      </w:pPr>
    </w:p>
    <w:p w:rsidR="0021763D" w:rsidRDefault="00FC7B50" w:rsidP="0021763D">
      <w:pPr>
        <w:spacing w:after="0" w:line="240" w:lineRule="auto"/>
        <w:ind w:firstLine="709"/>
        <w:jc w:val="both"/>
        <w:rPr>
          <w:rFonts w:ascii="Times New Roman" w:hAnsi="Times New Roman" w:cs="Times New Roman"/>
          <w:bCs/>
          <w:sz w:val="28"/>
          <w:szCs w:val="28"/>
        </w:rPr>
      </w:pPr>
      <w:r w:rsidRPr="00FC7B50">
        <w:rPr>
          <w:rFonts w:ascii="Times New Roman" w:eastAsia="Times New Roman" w:hAnsi="Times New Roman" w:cs="Times New Roman"/>
          <w:bCs/>
          <w:sz w:val="28"/>
          <w:szCs w:val="28"/>
          <w:lang w:eastAsia="ru-RU"/>
        </w:rPr>
        <w:t xml:space="preserve">ПОСТАНОВЛЕНИЕ администрации Екатериновского сельского поселения Щербиновского района от </w:t>
      </w:r>
      <w:r>
        <w:rPr>
          <w:rFonts w:ascii="Times New Roman" w:eastAsia="Times New Roman" w:hAnsi="Times New Roman" w:cs="Times New Roman"/>
          <w:bCs/>
          <w:sz w:val="28"/>
          <w:szCs w:val="28"/>
          <w:lang w:eastAsia="ru-RU"/>
        </w:rPr>
        <w:t>17 января 2020</w:t>
      </w:r>
      <w:r w:rsidRPr="00FC7B50">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5</w:t>
      </w:r>
      <w:r w:rsidRPr="00FC7B5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21763D" w:rsidRPr="0021763D">
        <w:rPr>
          <w:rFonts w:ascii="Times New Roman" w:hAnsi="Times New Roman" w:cs="Times New Roman"/>
          <w:bCs/>
          <w:sz w:val="28"/>
          <w:szCs w:val="28"/>
        </w:rPr>
        <w:t>О внесении изменений в постановление главы Екатериновского</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сельского поселения Щербиновского района от 27 ноября 2008 года</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 78 «Об утверждении Положения «Об оплате труда работников</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муниципальных учреждений отрасли «Культура»</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Екатериновского сельского поселения</w:t>
      </w:r>
      <w:r>
        <w:rPr>
          <w:rFonts w:ascii="Times New Roman" w:hAnsi="Times New Roman" w:cs="Times New Roman"/>
          <w:bCs/>
          <w:sz w:val="28"/>
          <w:szCs w:val="28"/>
        </w:rPr>
        <w:t xml:space="preserve"> </w:t>
      </w:r>
      <w:r w:rsidR="0021763D" w:rsidRPr="0021763D">
        <w:rPr>
          <w:rFonts w:ascii="Times New Roman" w:hAnsi="Times New Roman" w:cs="Times New Roman"/>
          <w:bCs/>
          <w:sz w:val="28"/>
          <w:szCs w:val="28"/>
        </w:rPr>
        <w:t>Щербиновского района»</w:t>
      </w:r>
      <w:r w:rsidR="0021763D">
        <w:rPr>
          <w:rFonts w:ascii="Times New Roman" w:hAnsi="Times New Roman" w:cs="Times New Roman"/>
          <w:bCs/>
          <w:sz w:val="28"/>
          <w:szCs w:val="28"/>
        </w:rPr>
        <w:t xml:space="preserve">                                </w:t>
      </w:r>
      <w:r w:rsidR="000332CA">
        <w:rPr>
          <w:rFonts w:ascii="Times New Roman" w:hAnsi="Times New Roman" w:cs="Times New Roman"/>
          <w:bCs/>
          <w:sz w:val="28"/>
          <w:szCs w:val="28"/>
        </w:rPr>
        <w:t xml:space="preserve">               </w:t>
      </w:r>
      <w:r w:rsidR="0021763D">
        <w:rPr>
          <w:rFonts w:ascii="Times New Roman" w:hAnsi="Times New Roman" w:cs="Times New Roman"/>
          <w:bCs/>
          <w:sz w:val="28"/>
          <w:szCs w:val="28"/>
        </w:rPr>
        <w:t xml:space="preserve">        стр.</w:t>
      </w:r>
      <w:r w:rsidR="000332CA">
        <w:rPr>
          <w:rFonts w:ascii="Times New Roman" w:hAnsi="Times New Roman" w:cs="Times New Roman"/>
          <w:bCs/>
          <w:sz w:val="28"/>
          <w:szCs w:val="28"/>
        </w:rPr>
        <w:t xml:space="preserve"> </w:t>
      </w:r>
      <w:r w:rsidR="0016452E">
        <w:rPr>
          <w:rFonts w:ascii="Times New Roman" w:hAnsi="Times New Roman" w:cs="Times New Roman"/>
          <w:bCs/>
          <w:sz w:val="28"/>
          <w:szCs w:val="28"/>
        </w:rPr>
        <w:t>1</w:t>
      </w:r>
      <w:r w:rsidR="009842BD">
        <w:rPr>
          <w:rFonts w:ascii="Times New Roman" w:hAnsi="Times New Roman" w:cs="Times New Roman"/>
          <w:bCs/>
          <w:sz w:val="28"/>
          <w:szCs w:val="28"/>
        </w:rPr>
        <w:t>8</w:t>
      </w:r>
    </w:p>
    <w:p w:rsidR="0038775A" w:rsidRDefault="0038775A" w:rsidP="001B4BD0">
      <w:pPr>
        <w:spacing w:after="0" w:line="240" w:lineRule="auto"/>
        <w:ind w:firstLine="709"/>
        <w:jc w:val="both"/>
        <w:rPr>
          <w:rFonts w:ascii="Times New Roman" w:hAnsi="Times New Roman" w:cs="Times New Roman"/>
          <w:bCs/>
          <w:sz w:val="28"/>
          <w:szCs w:val="28"/>
        </w:rPr>
      </w:pPr>
    </w:p>
    <w:p w:rsidR="00C6640C" w:rsidRPr="007D1911" w:rsidRDefault="00C6640C" w:rsidP="00C6640C">
      <w:pPr>
        <w:spacing w:after="0" w:line="240" w:lineRule="auto"/>
        <w:ind w:firstLine="709"/>
        <w:jc w:val="both"/>
        <w:rPr>
          <w:rFonts w:ascii="Times New Roman" w:hAnsi="Times New Roman" w:cs="Times New Roman"/>
          <w:bCs/>
          <w:sz w:val="28"/>
          <w:szCs w:val="28"/>
        </w:rPr>
      </w:pPr>
      <w:r w:rsidRPr="007D1911">
        <w:rPr>
          <w:rFonts w:ascii="Times New Roman" w:hAnsi="Times New Roman" w:cs="Times New Roman"/>
          <w:bCs/>
          <w:sz w:val="28"/>
          <w:szCs w:val="28"/>
        </w:rPr>
        <w:t xml:space="preserve">РЕШЕНИЕ Совета Екатериновского сельского поселения Щербиновского района от </w:t>
      </w:r>
      <w:r>
        <w:rPr>
          <w:rFonts w:ascii="Times New Roman" w:hAnsi="Times New Roman" w:cs="Times New Roman"/>
          <w:sz w:val="28"/>
          <w:szCs w:val="28"/>
        </w:rPr>
        <w:t>17 января 2020</w:t>
      </w:r>
      <w:r w:rsidRPr="007D1911">
        <w:rPr>
          <w:rFonts w:ascii="Times New Roman" w:hAnsi="Times New Roman" w:cs="Times New Roman"/>
          <w:sz w:val="28"/>
          <w:szCs w:val="28"/>
        </w:rPr>
        <w:t xml:space="preserve"> года № 1 </w:t>
      </w:r>
      <w:r w:rsidRPr="007D1911">
        <w:rPr>
          <w:rFonts w:ascii="Times New Roman" w:hAnsi="Times New Roman" w:cs="Times New Roman"/>
          <w:bCs/>
          <w:sz w:val="28"/>
          <w:szCs w:val="28"/>
        </w:rPr>
        <w:t>«</w:t>
      </w:r>
      <w:r w:rsidRPr="00C6640C">
        <w:rPr>
          <w:rFonts w:ascii="Times New Roman" w:hAnsi="Times New Roman" w:cs="Times New Roman"/>
          <w:bCs/>
          <w:sz w:val="28"/>
          <w:szCs w:val="28"/>
        </w:rPr>
        <w:t>О внесении изменений в решение Совета Екатериновского</w:t>
      </w:r>
      <w:r>
        <w:rPr>
          <w:rFonts w:ascii="Times New Roman" w:hAnsi="Times New Roman" w:cs="Times New Roman"/>
          <w:bCs/>
          <w:sz w:val="28"/>
          <w:szCs w:val="28"/>
        </w:rPr>
        <w:t xml:space="preserve"> </w:t>
      </w:r>
      <w:r w:rsidRPr="00C6640C">
        <w:rPr>
          <w:rFonts w:ascii="Times New Roman" w:hAnsi="Times New Roman" w:cs="Times New Roman"/>
          <w:bCs/>
          <w:sz w:val="28"/>
          <w:szCs w:val="28"/>
        </w:rPr>
        <w:t>сельского поселения Щербиновского района от 27 февраля</w:t>
      </w:r>
      <w:r>
        <w:rPr>
          <w:rFonts w:ascii="Times New Roman" w:hAnsi="Times New Roman" w:cs="Times New Roman"/>
          <w:bCs/>
          <w:sz w:val="28"/>
          <w:szCs w:val="28"/>
        </w:rPr>
        <w:t xml:space="preserve"> </w:t>
      </w:r>
      <w:r w:rsidR="000332CA">
        <w:rPr>
          <w:rFonts w:ascii="Times New Roman" w:hAnsi="Times New Roman" w:cs="Times New Roman"/>
          <w:bCs/>
          <w:sz w:val="28"/>
          <w:szCs w:val="28"/>
        </w:rPr>
        <w:t xml:space="preserve">               </w:t>
      </w:r>
      <w:r w:rsidRPr="00C6640C">
        <w:rPr>
          <w:rFonts w:ascii="Times New Roman" w:hAnsi="Times New Roman" w:cs="Times New Roman"/>
          <w:bCs/>
          <w:sz w:val="28"/>
          <w:szCs w:val="28"/>
        </w:rPr>
        <w:t>2012 года № 3 «Об утверждении Положения об оплате труда</w:t>
      </w:r>
      <w:r>
        <w:rPr>
          <w:rFonts w:ascii="Times New Roman" w:hAnsi="Times New Roman" w:cs="Times New Roman"/>
          <w:bCs/>
          <w:sz w:val="28"/>
          <w:szCs w:val="28"/>
        </w:rPr>
        <w:t xml:space="preserve"> </w:t>
      </w:r>
      <w:r w:rsidRPr="00C6640C">
        <w:rPr>
          <w:rFonts w:ascii="Times New Roman" w:hAnsi="Times New Roman" w:cs="Times New Roman"/>
          <w:bCs/>
          <w:sz w:val="28"/>
          <w:szCs w:val="28"/>
        </w:rPr>
        <w:t>лиц, замещающих муниципальные должности Екатериновского</w:t>
      </w:r>
      <w:r>
        <w:rPr>
          <w:rFonts w:ascii="Times New Roman" w:hAnsi="Times New Roman" w:cs="Times New Roman"/>
          <w:bCs/>
          <w:sz w:val="28"/>
          <w:szCs w:val="28"/>
        </w:rPr>
        <w:t xml:space="preserve"> </w:t>
      </w:r>
      <w:r w:rsidRPr="00C6640C">
        <w:rPr>
          <w:rFonts w:ascii="Times New Roman" w:hAnsi="Times New Roman" w:cs="Times New Roman"/>
          <w:bCs/>
          <w:sz w:val="28"/>
          <w:szCs w:val="28"/>
        </w:rPr>
        <w:t>сельского поселения Щербиновского района</w:t>
      </w:r>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 xml:space="preserve">                                                                </w:t>
      </w:r>
      <w:r w:rsidR="000332C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D1911">
        <w:rPr>
          <w:rFonts w:ascii="Times New Roman" w:hAnsi="Times New Roman" w:cs="Times New Roman"/>
          <w:bCs/>
          <w:sz w:val="28"/>
          <w:szCs w:val="28"/>
        </w:rPr>
        <w:t xml:space="preserve">стр. </w:t>
      </w:r>
      <w:r w:rsidR="009842BD">
        <w:rPr>
          <w:rFonts w:ascii="Times New Roman" w:hAnsi="Times New Roman" w:cs="Times New Roman"/>
          <w:bCs/>
          <w:sz w:val="28"/>
          <w:szCs w:val="28"/>
        </w:rPr>
        <w:t>20</w:t>
      </w:r>
    </w:p>
    <w:p w:rsidR="00C6640C" w:rsidRDefault="00C6640C" w:rsidP="00C6640C">
      <w:pPr>
        <w:spacing w:after="0" w:line="240" w:lineRule="auto"/>
        <w:ind w:firstLine="709"/>
        <w:jc w:val="both"/>
        <w:rPr>
          <w:rFonts w:ascii="Times New Roman" w:hAnsi="Times New Roman" w:cs="Times New Roman"/>
          <w:bCs/>
          <w:sz w:val="28"/>
          <w:szCs w:val="28"/>
          <w:highlight w:val="yellow"/>
        </w:rPr>
      </w:pPr>
    </w:p>
    <w:p w:rsidR="000F2CC7" w:rsidRDefault="000F2CC7" w:rsidP="00C6640C">
      <w:pPr>
        <w:spacing w:after="0" w:line="240" w:lineRule="auto"/>
        <w:ind w:firstLine="709"/>
        <w:jc w:val="both"/>
        <w:rPr>
          <w:rFonts w:ascii="Times New Roman" w:hAnsi="Times New Roman" w:cs="Times New Roman"/>
          <w:bCs/>
          <w:sz w:val="28"/>
          <w:szCs w:val="28"/>
          <w:highlight w:val="yellow"/>
        </w:rPr>
      </w:pPr>
    </w:p>
    <w:p w:rsidR="000F2CC7" w:rsidRDefault="000F2CC7" w:rsidP="00C6640C">
      <w:pPr>
        <w:spacing w:after="0" w:line="240" w:lineRule="auto"/>
        <w:ind w:firstLine="709"/>
        <w:jc w:val="both"/>
        <w:rPr>
          <w:rFonts w:ascii="Times New Roman" w:hAnsi="Times New Roman" w:cs="Times New Roman"/>
          <w:bCs/>
          <w:sz w:val="28"/>
          <w:szCs w:val="28"/>
          <w:highlight w:val="yellow"/>
        </w:rPr>
      </w:pPr>
    </w:p>
    <w:p w:rsidR="000F2CC7" w:rsidRPr="008C3F2D" w:rsidRDefault="000F2CC7" w:rsidP="00C6640C">
      <w:pPr>
        <w:spacing w:after="0" w:line="240" w:lineRule="auto"/>
        <w:ind w:firstLine="709"/>
        <w:jc w:val="both"/>
        <w:rPr>
          <w:rFonts w:ascii="Times New Roman" w:hAnsi="Times New Roman" w:cs="Times New Roman"/>
          <w:bCs/>
          <w:sz w:val="28"/>
          <w:szCs w:val="28"/>
          <w:highlight w:val="yellow"/>
        </w:rPr>
      </w:pPr>
    </w:p>
    <w:p w:rsidR="00C6640C" w:rsidRDefault="00C6640C" w:rsidP="00C6640C">
      <w:pPr>
        <w:spacing w:after="0" w:line="240" w:lineRule="auto"/>
        <w:ind w:firstLine="709"/>
        <w:jc w:val="both"/>
        <w:rPr>
          <w:rFonts w:ascii="Times New Roman" w:hAnsi="Times New Roman" w:cs="Times New Roman"/>
          <w:bCs/>
          <w:sz w:val="28"/>
          <w:szCs w:val="28"/>
        </w:rPr>
      </w:pPr>
      <w:r w:rsidRPr="007D1911">
        <w:rPr>
          <w:rFonts w:ascii="Times New Roman" w:hAnsi="Times New Roman" w:cs="Times New Roman"/>
          <w:bCs/>
          <w:sz w:val="28"/>
          <w:szCs w:val="28"/>
        </w:rPr>
        <w:t xml:space="preserve">РЕШЕНИЕ Совета Екатериновского сельского поселения Щербиновского района от </w:t>
      </w:r>
      <w:r>
        <w:rPr>
          <w:rFonts w:ascii="Times New Roman" w:hAnsi="Times New Roman" w:cs="Times New Roman"/>
          <w:sz w:val="28"/>
          <w:szCs w:val="28"/>
        </w:rPr>
        <w:t>17 января 2020</w:t>
      </w:r>
      <w:r w:rsidRPr="007D1911">
        <w:rPr>
          <w:rFonts w:ascii="Times New Roman" w:hAnsi="Times New Roman" w:cs="Times New Roman"/>
          <w:sz w:val="28"/>
          <w:szCs w:val="28"/>
        </w:rPr>
        <w:t xml:space="preserve"> года № </w:t>
      </w:r>
      <w:r>
        <w:rPr>
          <w:rFonts w:ascii="Times New Roman" w:hAnsi="Times New Roman" w:cs="Times New Roman"/>
          <w:sz w:val="28"/>
          <w:szCs w:val="28"/>
        </w:rPr>
        <w:t>2</w:t>
      </w:r>
      <w:r w:rsidRPr="007D1911">
        <w:rPr>
          <w:rFonts w:ascii="Times New Roman" w:hAnsi="Times New Roman" w:cs="Times New Roman"/>
          <w:sz w:val="28"/>
          <w:szCs w:val="28"/>
        </w:rPr>
        <w:t xml:space="preserve"> </w:t>
      </w:r>
      <w:r w:rsidRPr="007D1911">
        <w:rPr>
          <w:rFonts w:ascii="Times New Roman" w:hAnsi="Times New Roman" w:cs="Times New Roman"/>
          <w:bCs/>
          <w:sz w:val="28"/>
          <w:szCs w:val="28"/>
        </w:rPr>
        <w:t>«</w:t>
      </w:r>
      <w:r w:rsidRPr="00C6640C">
        <w:rPr>
          <w:rFonts w:ascii="Times New Roman" w:hAnsi="Times New Roman" w:cs="Times New Roman"/>
          <w:bCs/>
          <w:sz w:val="28"/>
          <w:szCs w:val="28"/>
        </w:rPr>
        <w:t xml:space="preserve">О внесении изменений в решение </w:t>
      </w:r>
      <w:r w:rsidR="000332CA">
        <w:rPr>
          <w:rFonts w:ascii="Times New Roman" w:hAnsi="Times New Roman" w:cs="Times New Roman"/>
          <w:bCs/>
          <w:sz w:val="28"/>
          <w:szCs w:val="28"/>
        </w:rPr>
        <w:t xml:space="preserve">                            </w:t>
      </w:r>
      <w:r w:rsidRPr="00C6640C">
        <w:rPr>
          <w:rFonts w:ascii="Times New Roman" w:hAnsi="Times New Roman" w:cs="Times New Roman"/>
          <w:bCs/>
          <w:sz w:val="28"/>
          <w:szCs w:val="28"/>
        </w:rPr>
        <w:t>Совета Екатериновского</w:t>
      </w:r>
      <w:r>
        <w:rPr>
          <w:rFonts w:ascii="Times New Roman" w:hAnsi="Times New Roman" w:cs="Times New Roman"/>
          <w:bCs/>
          <w:sz w:val="28"/>
          <w:szCs w:val="28"/>
        </w:rPr>
        <w:t xml:space="preserve"> </w:t>
      </w:r>
      <w:r w:rsidRPr="00C6640C">
        <w:rPr>
          <w:rFonts w:ascii="Times New Roman" w:hAnsi="Times New Roman" w:cs="Times New Roman"/>
          <w:bCs/>
          <w:sz w:val="28"/>
          <w:szCs w:val="28"/>
        </w:rPr>
        <w:t>сельского поселения Щербиновского района от</w:t>
      </w:r>
      <w:r w:rsidR="000332CA">
        <w:rPr>
          <w:rFonts w:ascii="Times New Roman" w:hAnsi="Times New Roman" w:cs="Times New Roman"/>
          <w:bCs/>
          <w:sz w:val="28"/>
          <w:szCs w:val="28"/>
        </w:rPr>
        <w:t xml:space="preserve">                                   </w:t>
      </w:r>
      <w:r w:rsidRPr="00C6640C">
        <w:rPr>
          <w:rFonts w:ascii="Times New Roman" w:hAnsi="Times New Roman" w:cs="Times New Roman"/>
          <w:bCs/>
          <w:sz w:val="28"/>
          <w:szCs w:val="28"/>
        </w:rPr>
        <w:t xml:space="preserve"> 27 февраля</w:t>
      </w:r>
      <w:r w:rsidR="000332CA">
        <w:rPr>
          <w:rFonts w:ascii="Times New Roman" w:hAnsi="Times New Roman" w:cs="Times New Roman"/>
          <w:bCs/>
          <w:sz w:val="28"/>
          <w:szCs w:val="28"/>
        </w:rPr>
        <w:t xml:space="preserve"> </w:t>
      </w:r>
      <w:r w:rsidRPr="00C6640C">
        <w:rPr>
          <w:rFonts w:ascii="Times New Roman" w:hAnsi="Times New Roman" w:cs="Times New Roman"/>
          <w:bCs/>
          <w:sz w:val="28"/>
          <w:szCs w:val="28"/>
        </w:rPr>
        <w:t>2012 года № 4 «Об утверждении Положения об оплате труда</w:t>
      </w:r>
      <w:r>
        <w:rPr>
          <w:rFonts w:ascii="Times New Roman" w:hAnsi="Times New Roman" w:cs="Times New Roman"/>
          <w:bCs/>
          <w:sz w:val="28"/>
          <w:szCs w:val="28"/>
        </w:rPr>
        <w:t xml:space="preserve"> </w:t>
      </w:r>
      <w:r w:rsidRPr="00C6640C">
        <w:rPr>
          <w:rFonts w:ascii="Times New Roman" w:hAnsi="Times New Roman" w:cs="Times New Roman"/>
          <w:bCs/>
          <w:sz w:val="28"/>
          <w:szCs w:val="28"/>
        </w:rPr>
        <w:t>муниципальных служащих Екатериновского сельского</w:t>
      </w:r>
      <w:r>
        <w:rPr>
          <w:rFonts w:ascii="Times New Roman" w:hAnsi="Times New Roman" w:cs="Times New Roman"/>
          <w:bCs/>
          <w:sz w:val="28"/>
          <w:szCs w:val="28"/>
        </w:rPr>
        <w:t xml:space="preserve"> </w:t>
      </w:r>
      <w:r w:rsidRPr="00C6640C">
        <w:rPr>
          <w:rFonts w:ascii="Times New Roman" w:hAnsi="Times New Roman" w:cs="Times New Roman"/>
          <w:bCs/>
          <w:sz w:val="28"/>
          <w:szCs w:val="28"/>
        </w:rPr>
        <w:t>поселения Щербиновского района</w:t>
      </w:r>
      <w:r w:rsidRPr="007D1911">
        <w:rPr>
          <w:rFonts w:ascii="Times New Roman" w:hAnsi="Times New Roman" w:cs="Times New Roman"/>
          <w:bCs/>
          <w:sz w:val="28"/>
          <w:szCs w:val="28"/>
        </w:rPr>
        <w:t>»</w:t>
      </w:r>
      <w:r>
        <w:rPr>
          <w:rFonts w:ascii="Times New Roman" w:hAnsi="Times New Roman" w:cs="Times New Roman"/>
          <w:bCs/>
          <w:sz w:val="28"/>
          <w:szCs w:val="28"/>
        </w:rPr>
        <w:t xml:space="preserve">      </w:t>
      </w:r>
      <w:r w:rsidR="000332CA">
        <w:rPr>
          <w:rFonts w:ascii="Times New Roman" w:hAnsi="Times New Roman" w:cs="Times New Roman"/>
          <w:bCs/>
          <w:sz w:val="28"/>
          <w:szCs w:val="28"/>
        </w:rPr>
        <w:t xml:space="preserve">                                                                                                                  </w:t>
      </w:r>
      <w:r w:rsidRPr="00B97FB2">
        <w:rPr>
          <w:rFonts w:ascii="Times New Roman" w:hAnsi="Times New Roman" w:cs="Times New Roman"/>
          <w:bCs/>
          <w:sz w:val="28"/>
          <w:szCs w:val="28"/>
        </w:rPr>
        <w:t xml:space="preserve">стр. </w:t>
      </w:r>
      <w:r>
        <w:rPr>
          <w:rFonts w:ascii="Times New Roman" w:hAnsi="Times New Roman" w:cs="Times New Roman"/>
          <w:bCs/>
          <w:sz w:val="28"/>
          <w:szCs w:val="28"/>
        </w:rPr>
        <w:t>2</w:t>
      </w:r>
      <w:r w:rsidR="009842BD">
        <w:rPr>
          <w:rFonts w:ascii="Times New Roman" w:hAnsi="Times New Roman" w:cs="Times New Roman"/>
          <w:bCs/>
          <w:sz w:val="28"/>
          <w:szCs w:val="28"/>
        </w:rPr>
        <w:t>3</w:t>
      </w:r>
    </w:p>
    <w:p w:rsidR="00C6640C" w:rsidRDefault="00C6640C" w:rsidP="00C6640C">
      <w:pPr>
        <w:spacing w:after="0" w:line="240" w:lineRule="auto"/>
        <w:ind w:firstLine="709"/>
        <w:jc w:val="both"/>
        <w:rPr>
          <w:rFonts w:ascii="Times New Roman" w:hAnsi="Times New Roman" w:cs="Times New Roman"/>
          <w:bCs/>
          <w:sz w:val="28"/>
          <w:szCs w:val="28"/>
        </w:rPr>
      </w:pPr>
    </w:p>
    <w:p w:rsidR="00C6640C" w:rsidRDefault="00C6640C" w:rsidP="00C6640C">
      <w:pPr>
        <w:spacing w:after="0" w:line="240" w:lineRule="auto"/>
        <w:ind w:firstLine="709"/>
        <w:jc w:val="both"/>
        <w:rPr>
          <w:rFonts w:ascii="Times New Roman" w:hAnsi="Times New Roman" w:cs="Times New Roman"/>
          <w:bCs/>
          <w:sz w:val="28"/>
          <w:szCs w:val="28"/>
        </w:rPr>
      </w:pPr>
      <w:r w:rsidRPr="007D1911">
        <w:rPr>
          <w:rFonts w:ascii="Times New Roman" w:hAnsi="Times New Roman" w:cs="Times New Roman"/>
          <w:bCs/>
          <w:sz w:val="28"/>
          <w:szCs w:val="28"/>
        </w:rPr>
        <w:t xml:space="preserve">РЕШЕНИЕ Совета Екатериновского сельского поселения Щербиновского района от </w:t>
      </w:r>
      <w:r>
        <w:rPr>
          <w:rFonts w:ascii="Times New Roman" w:hAnsi="Times New Roman" w:cs="Times New Roman"/>
          <w:sz w:val="28"/>
          <w:szCs w:val="28"/>
        </w:rPr>
        <w:t>17 января 2020</w:t>
      </w:r>
      <w:r w:rsidRPr="007D1911">
        <w:rPr>
          <w:rFonts w:ascii="Times New Roman" w:hAnsi="Times New Roman" w:cs="Times New Roman"/>
          <w:sz w:val="28"/>
          <w:szCs w:val="28"/>
        </w:rPr>
        <w:t xml:space="preserve"> года № </w:t>
      </w:r>
      <w:r>
        <w:rPr>
          <w:rFonts w:ascii="Times New Roman" w:hAnsi="Times New Roman" w:cs="Times New Roman"/>
          <w:sz w:val="28"/>
          <w:szCs w:val="28"/>
        </w:rPr>
        <w:t>3</w:t>
      </w:r>
      <w:r w:rsidRPr="007D1911">
        <w:rPr>
          <w:rFonts w:ascii="Times New Roman" w:hAnsi="Times New Roman" w:cs="Times New Roman"/>
          <w:sz w:val="28"/>
          <w:szCs w:val="28"/>
        </w:rPr>
        <w:t xml:space="preserve"> </w:t>
      </w:r>
      <w:r w:rsidRPr="007D1911">
        <w:rPr>
          <w:rFonts w:ascii="Times New Roman" w:hAnsi="Times New Roman" w:cs="Times New Roman"/>
          <w:bCs/>
          <w:sz w:val="28"/>
          <w:szCs w:val="28"/>
        </w:rPr>
        <w:t>«</w:t>
      </w:r>
      <w:r w:rsidRPr="00C6640C">
        <w:rPr>
          <w:rFonts w:ascii="Times New Roman" w:hAnsi="Times New Roman" w:cs="Times New Roman"/>
          <w:bCs/>
          <w:sz w:val="28"/>
          <w:szCs w:val="28"/>
        </w:rPr>
        <w:t>О внесении изменения в решение Совета Екатериновского сельского поселения Щербиновского района от 27 мая 2015 года № 5 «Об утверждении реестра муниципальной собственности Екатериновского сельского поселения Щербиновского района</w:t>
      </w:r>
      <w:r w:rsidRPr="007D1911">
        <w:rPr>
          <w:rFonts w:ascii="Times New Roman" w:hAnsi="Times New Roman" w:cs="Times New Roman"/>
          <w:bCs/>
          <w:sz w:val="28"/>
          <w:szCs w:val="28"/>
        </w:rPr>
        <w:t>»</w:t>
      </w:r>
      <w:r>
        <w:rPr>
          <w:rFonts w:ascii="Times New Roman" w:hAnsi="Times New Roman" w:cs="Times New Roman"/>
          <w:bCs/>
          <w:sz w:val="28"/>
          <w:szCs w:val="28"/>
        </w:rPr>
        <w:t xml:space="preserve">                                             </w:t>
      </w:r>
      <w:r w:rsidR="000332C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97FB2">
        <w:rPr>
          <w:rFonts w:ascii="Times New Roman" w:hAnsi="Times New Roman" w:cs="Times New Roman"/>
          <w:bCs/>
          <w:sz w:val="28"/>
          <w:szCs w:val="28"/>
        </w:rPr>
        <w:t xml:space="preserve">стр. </w:t>
      </w:r>
      <w:r>
        <w:rPr>
          <w:rFonts w:ascii="Times New Roman" w:hAnsi="Times New Roman" w:cs="Times New Roman"/>
          <w:bCs/>
          <w:sz w:val="28"/>
          <w:szCs w:val="28"/>
        </w:rPr>
        <w:t>2</w:t>
      </w:r>
      <w:r w:rsidR="009842BD">
        <w:rPr>
          <w:rFonts w:ascii="Times New Roman" w:hAnsi="Times New Roman" w:cs="Times New Roman"/>
          <w:bCs/>
          <w:sz w:val="28"/>
          <w:szCs w:val="28"/>
        </w:rPr>
        <w:t>7</w:t>
      </w:r>
    </w:p>
    <w:p w:rsidR="00C6640C" w:rsidRDefault="00C6640C" w:rsidP="00C6640C">
      <w:pPr>
        <w:spacing w:after="0" w:line="240" w:lineRule="auto"/>
        <w:ind w:firstLine="709"/>
        <w:jc w:val="both"/>
        <w:rPr>
          <w:rFonts w:ascii="Times New Roman" w:hAnsi="Times New Roman" w:cs="Times New Roman"/>
          <w:bCs/>
          <w:sz w:val="28"/>
          <w:szCs w:val="28"/>
        </w:rPr>
      </w:pPr>
    </w:p>
    <w:p w:rsidR="00471FEB" w:rsidRDefault="00471FEB" w:rsidP="001B4BD0">
      <w:pPr>
        <w:spacing w:after="0" w:line="240" w:lineRule="auto"/>
        <w:ind w:firstLine="709"/>
        <w:jc w:val="both"/>
        <w:rPr>
          <w:rFonts w:ascii="Times New Roman" w:hAnsi="Times New Roman" w:cs="Times New Roman"/>
          <w:bCs/>
          <w:sz w:val="28"/>
          <w:szCs w:val="28"/>
        </w:rPr>
      </w:pPr>
    </w:p>
    <w:p w:rsidR="00471FEB" w:rsidRDefault="00471FEB" w:rsidP="001B4BD0">
      <w:pPr>
        <w:spacing w:after="0" w:line="240" w:lineRule="auto"/>
        <w:ind w:firstLine="709"/>
        <w:jc w:val="both"/>
        <w:rPr>
          <w:rFonts w:ascii="Times New Roman" w:hAnsi="Times New Roman" w:cs="Times New Roman"/>
          <w:bCs/>
          <w:sz w:val="28"/>
          <w:szCs w:val="28"/>
        </w:rPr>
      </w:pPr>
      <w:bookmarkStart w:id="0" w:name="_GoBack"/>
      <w:bookmarkEnd w:id="0"/>
    </w:p>
    <w:p w:rsidR="00471FEB" w:rsidRDefault="00471FEB" w:rsidP="001B4BD0">
      <w:pPr>
        <w:spacing w:after="0" w:line="240" w:lineRule="auto"/>
        <w:ind w:firstLine="709"/>
        <w:jc w:val="both"/>
        <w:rPr>
          <w:rFonts w:ascii="Times New Roman" w:hAnsi="Times New Roman" w:cs="Times New Roman"/>
          <w:bCs/>
          <w:sz w:val="28"/>
          <w:szCs w:val="28"/>
        </w:rPr>
      </w:pPr>
    </w:p>
    <w:p w:rsidR="0038775A" w:rsidRDefault="0038775A" w:rsidP="001B4BD0">
      <w:pPr>
        <w:spacing w:after="0" w:line="240" w:lineRule="auto"/>
        <w:ind w:firstLine="709"/>
        <w:jc w:val="both"/>
        <w:rPr>
          <w:rFonts w:ascii="Times New Roman" w:hAnsi="Times New Roman" w:cs="Times New Roman"/>
          <w:bCs/>
          <w:sz w:val="28"/>
          <w:szCs w:val="28"/>
        </w:rPr>
      </w:pPr>
    </w:p>
    <w:p w:rsidR="0038775A" w:rsidRDefault="0038775A" w:rsidP="001B4BD0">
      <w:pPr>
        <w:spacing w:after="0" w:line="240" w:lineRule="auto"/>
        <w:ind w:firstLine="709"/>
        <w:jc w:val="both"/>
        <w:rPr>
          <w:rFonts w:ascii="Times New Roman" w:hAnsi="Times New Roman" w:cs="Times New Roman"/>
          <w:bCs/>
          <w:sz w:val="28"/>
          <w:szCs w:val="28"/>
        </w:rPr>
      </w:pPr>
    </w:p>
    <w:p w:rsidR="003863FC" w:rsidRDefault="003863FC" w:rsidP="003863FC">
      <w:pPr>
        <w:widowControl w:val="0"/>
        <w:suppressAutoHyphens/>
        <w:spacing w:after="0" w:line="240" w:lineRule="auto"/>
        <w:outlineLvl w:val="2"/>
        <w:rPr>
          <w:rFonts w:ascii="Times New Roman" w:eastAsia="Times New Roman" w:hAnsi="Times New Roman" w:cs="Times New Roman"/>
          <w:bCs/>
          <w:sz w:val="28"/>
          <w:szCs w:val="28"/>
          <w:lang w:eastAsia="ru-RU"/>
        </w:rPr>
      </w:pPr>
    </w:p>
    <w:p w:rsidR="003863FC" w:rsidRPr="003863FC" w:rsidRDefault="003863FC" w:rsidP="003863FC">
      <w:pPr>
        <w:widowControl w:val="0"/>
        <w:suppressAutoHyphens/>
        <w:spacing w:after="0" w:line="240" w:lineRule="auto"/>
        <w:outlineLvl w:val="2"/>
        <w:rPr>
          <w:rFonts w:ascii="Arial" w:eastAsia="Times New Roman" w:hAnsi="Arial" w:cs="Arial"/>
          <w:b/>
          <w:bCs/>
          <w:sz w:val="26"/>
          <w:szCs w:val="26"/>
          <w:lang w:eastAsia="ru-RU"/>
        </w:rPr>
      </w:pPr>
    </w:p>
    <w:p w:rsidR="003863FC" w:rsidRDefault="003863FC"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0F2CC7" w:rsidRDefault="000F2CC7" w:rsidP="003863FC">
      <w:pPr>
        <w:spacing w:after="0" w:line="240" w:lineRule="auto"/>
        <w:ind w:left="567" w:right="566"/>
        <w:jc w:val="center"/>
        <w:rPr>
          <w:rFonts w:ascii="Times New Roman" w:eastAsia="Times New Roman" w:hAnsi="Times New Roman" w:cs="Times New Roman"/>
          <w:sz w:val="24"/>
          <w:szCs w:val="24"/>
          <w:lang w:eastAsia="ru-RU"/>
        </w:rPr>
      </w:pPr>
    </w:p>
    <w:p w:rsidR="0021763D" w:rsidRDefault="0021763D"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21763D" w:rsidRDefault="0021763D"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21763D" w:rsidRDefault="0021763D"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tbl>
      <w:tblPr>
        <w:tblW w:w="9639" w:type="dxa"/>
        <w:tblLayout w:type="fixed"/>
        <w:tblCellMar>
          <w:left w:w="0" w:type="dxa"/>
          <w:right w:w="0" w:type="dxa"/>
        </w:tblCellMar>
        <w:tblLook w:val="0000" w:firstRow="0" w:lastRow="0" w:firstColumn="0" w:lastColumn="0" w:noHBand="0" w:noVBand="0"/>
      </w:tblPr>
      <w:tblGrid>
        <w:gridCol w:w="4819"/>
        <w:gridCol w:w="4820"/>
      </w:tblGrid>
      <w:tr w:rsidR="0021763D" w:rsidRPr="0021763D" w:rsidTr="00B42902">
        <w:trPr>
          <w:cantSplit/>
          <w:trHeight w:hRule="exact" w:val="1418"/>
        </w:trPr>
        <w:tc>
          <w:tcPr>
            <w:tcW w:w="9639" w:type="dxa"/>
            <w:gridSpan w:val="2"/>
          </w:tcPr>
          <w:p w:rsidR="0021763D" w:rsidRPr="0021763D" w:rsidRDefault="0021763D" w:rsidP="000F2CC7">
            <w:pPr>
              <w:tabs>
                <w:tab w:val="left" w:pos="-2127"/>
                <w:tab w:val="center" w:pos="4812"/>
              </w:tabs>
              <w:spacing w:after="0" w:line="240" w:lineRule="auto"/>
              <w:jc w:val="center"/>
              <w:rPr>
                <w:rFonts w:ascii="Times New Roman" w:eastAsia="Times New Roman" w:hAnsi="Times New Roman" w:cs="Times New Roman"/>
                <w:sz w:val="20"/>
                <w:szCs w:val="20"/>
                <w:lang w:eastAsia="ru-RU"/>
              </w:rPr>
            </w:pPr>
            <w:r w:rsidRPr="0021763D">
              <w:rPr>
                <w:rFonts w:ascii="Times New Roman" w:eastAsia="Times New Roman" w:hAnsi="Times New Roman" w:cs="Times New Roman"/>
                <w:noProof/>
                <w:sz w:val="20"/>
                <w:szCs w:val="20"/>
                <w:lang w:eastAsia="ru-RU"/>
              </w:rPr>
              <w:lastRenderedPageBreak/>
              <w:drawing>
                <wp:inline distT="0" distB="0" distL="0" distR="0">
                  <wp:extent cx="718185" cy="900430"/>
                  <wp:effectExtent l="0" t="0" r="5715" b="0"/>
                  <wp:docPr id="2" name="Рисунок 2" descr="Герб%20Екатери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20Екатериновско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900430"/>
                          </a:xfrm>
                          <a:prstGeom prst="rect">
                            <a:avLst/>
                          </a:prstGeom>
                          <a:noFill/>
                          <a:ln>
                            <a:noFill/>
                          </a:ln>
                        </pic:spPr>
                      </pic:pic>
                    </a:graphicData>
                  </a:graphic>
                </wp:inline>
              </w:drawing>
            </w:r>
          </w:p>
        </w:tc>
      </w:tr>
      <w:tr w:rsidR="0021763D" w:rsidRPr="0021763D" w:rsidTr="00B42902">
        <w:trPr>
          <w:cantSplit/>
          <w:trHeight w:hRule="exact" w:val="1474"/>
        </w:trPr>
        <w:tc>
          <w:tcPr>
            <w:tcW w:w="9639" w:type="dxa"/>
            <w:gridSpan w:val="2"/>
          </w:tcPr>
          <w:p w:rsidR="0021763D" w:rsidRPr="0021763D" w:rsidRDefault="0021763D" w:rsidP="000F2CC7">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0F2CC7">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0F2CC7">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0F2CC7">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0F2CC7">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0F2CC7">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0F2CC7">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0F2CC7">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0F2CC7">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0F2CC7">
            <w:pPr>
              <w:keepNext/>
              <w:spacing w:after="0" w:line="240" w:lineRule="auto"/>
              <w:jc w:val="center"/>
              <w:outlineLvl w:val="0"/>
              <w:rPr>
                <w:rFonts w:ascii="Times New Roman" w:eastAsia="Times New Roman" w:hAnsi="Times New Roman" w:cs="Times New Roman"/>
                <w:b/>
                <w:bCs/>
                <w:sz w:val="28"/>
                <w:szCs w:val="20"/>
                <w:lang w:eastAsia="ru-RU"/>
              </w:rPr>
            </w:pPr>
            <w:r w:rsidRPr="0021763D">
              <w:rPr>
                <w:rFonts w:ascii="Times New Roman" w:eastAsia="Times New Roman" w:hAnsi="Times New Roman" w:cs="Times New Roman"/>
                <w:b/>
                <w:bCs/>
                <w:sz w:val="28"/>
                <w:szCs w:val="20"/>
                <w:lang w:eastAsia="ru-RU"/>
              </w:rPr>
              <w:t>АДМИНИСТРАЦИЯ ЕКАТЕРИНОВСКОГО СЕЛЬСКОГО ПОСЕЛЕНИЯ</w:t>
            </w:r>
          </w:p>
          <w:p w:rsidR="0021763D" w:rsidRPr="0021763D" w:rsidRDefault="0021763D" w:rsidP="000F2CC7">
            <w:pPr>
              <w:keepNext/>
              <w:spacing w:after="0" w:line="240" w:lineRule="auto"/>
              <w:jc w:val="center"/>
              <w:outlineLvl w:val="3"/>
              <w:rPr>
                <w:rFonts w:ascii="Times New Roman" w:eastAsia="Times New Roman" w:hAnsi="Times New Roman" w:cs="Times New Roman"/>
                <w:b/>
                <w:bCs/>
                <w:sz w:val="28"/>
                <w:szCs w:val="20"/>
                <w:lang w:eastAsia="ru-RU"/>
              </w:rPr>
            </w:pPr>
            <w:r w:rsidRPr="0021763D">
              <w:rPr>
                <w:rFonts w:ascii="Times New Roman" w:eastAsia="Times New Roman" w:hAnsi="Times New Roman" w:cs="Times New Roman"/>
                <w:b/>
                <w:bCs/>
                <w:sz w:val="28"/>
                <w:szCs w:val="20"/>
                <w:lang w:eastAsia="ru-RU"/>
              </w:rPr>
              <w:t>ЩЕРБИНОВСКОГО РАЙОНА</w:t>
            </w:r>
          </w:p>
          <w:p w:rsidR="0021763D" w:rsidRPr="0021763D" w:rsidRDefault="0021763D" w:rsidP="000F2CC7">
            <w:pPr>
              <w:spacing w:before="120" w:after="0" w:line="240" w:lineRule="auto"/>
              <w:jc w:val="center"/>
              <w:rPr>
                <w:rFonts w:ascii="Times New Roman" w:eastAsia="Times New Roman" w:hAnsi="Times New Roman" w:cs="Times New Roman"/>
                <w:b/>
                <w:bCs/>
                <w:spacing w:val="20"/>
                <w:sz w:val="32"/>
                <w:szCs w:val="20"/>
                <w:lang w:eastAsia="ru-RU"/>
              </w:rPr>
            </w:pPr>
            <w:r w:rsidRPr="0021763D">
              <w:rPr>
                <w:rFonts w:ascii="Times New Roman" w:eastAsia="Times New Roman" w:hAnsi="Times New Roman" w:cs="Times New Roman"/>
                <w:b/>
                <w:bCs/>
                <w:spacing w:val="20"/>
                <w:sz w:val="32"/>
                <w:szCs w:val="20"/>
                <w:lang w:eastAsia="ru-RU"/>
              </w:rPr>
              <w:t>ПОСТАНОВЛЕНИЕ</w:t>
            </w:r>
          </w:p>
        </w:tc>
      </w:tr>
      <w:tr w:rsidR="0021763D" w:rsidRPr="0021763D" w:rsidTr="00B42902">
        <w:trPr>
          <w:cantSplit/>
          <w:trHeight w:hRule="exact" w:val="340"/>
        </w:trPr>
        <w:tc>
          <w:tcPr>
            <w:tcW w:w="4819" w:type="dxa"/>
            <w:vAlign w:val="bottom"/>
          </w:tcPr>
          <w:p w:rsidR="0021763D" w:rsidRPr="0021763D" w:rsidRDefault="000F2CC7" w:rsidP="000F2CC7">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о</w:t>
            </w:r>
            <w:r w:rsidR="0021763D" w:rsidRPr="0021763D">
              <w:rPr>
                <w:rFonts w:ascii="Times New Roman" w:eastAsia="Times New Roman" w:hAnsi="Times New Roman" w:cs="Times New Roman"/>
                <w:b/>
                <w:bCs/>
                <w:sz w:val="28"/>
                <w:szCs w:val="20"/>
                <w:lang w:eastAsia="ru-RU"/>
              </w:rPr>
              <w:t>т</w:t>
            </w:r>
            <w:r>
              <w:rPr>
                <w:rFonts w:ascii="Times New Roman" w:eastAsia="Times New Roman" w:hAnsi="Times New Roman" w:cs="Times New Roman"/>
                <w:b/>
                <w:bCs/>
                <w:sz w:val="28"/>
                <w:szCs w:val="20"/>
                <w:lang w:eastAsia="ru-RU"/>
              </w:rPr>
              <w:t xml:space="preserve"> 17.01.2020</w:t>
            </w:r>
          </w:p>
        </w:tc>
        <w:tc>
          <w:tcPr>
            <w:tcW w:w="4820" w:type="dxa"/>
            <w:vAlign w:val="bottom"/>
          </w:tcPr>
          <w:p w:rsidR="0021763D" w:rsidRPr="0021763D" w:rsidRDefault="000F2CC7" w:rsidP="000F2CC7">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1</w:t>
            </w:r>
          </w:p>
        </w:tc>
      </w:tr>
      <w:tr w:rsidR="0021763D" w:rsidRPr="0021763D" w:rsidTr="00B42902">
        <w:trPr>
          <w:cantSplit/>
          <w:trHeight w:hRule="exact" w:val="284"/>
        </w:trPr>
        <w:tc>
          <w:tcPr>
            <w:tcW w:w="9639" w:type="dxa"/>
            <w:gridSpan w:val="2"/>
            <w:vAlign w:val="bottom"/>
          </w:tcPr>
          <w:p w:rsidR="0021763D" w:rsidRPr="0021763D" w:rsidRDefault="0021763D" w:rsidP="000F2CC7">
            <w:pPr>
              <w:spacing w:after="0" w:line="240" w:lineRule="auto"/>
              <w:jc w:val="center"/>
              <w:rPr>
                <w:rFonts w:ascii="Times New Roman" w:eastAsia="Times New Roman" w:hAnsi="Times New Roman" w:cs="Times New Roman"/>
                <w:sz w:val="24"/>
                <w:szCs w:val="20"/>
                <w:lang w:eastAsia="ru-RU"/>
              </w:rPr>
            </w:pPr>
            <w:r w:rsidRPr="0021763D">
              <w:rPr>
                <w:rFonts w:ascii="Times New Roman" w:eastAsia="Times New Roman" w:hAnsi="Times New Roman" w:cs="Times New Roman"/>
                <w:sz w:val="24"/>
                <w:szCs w:val="20"/>
                <w:lang w:eastAsia="ru-RU"/>
              </w:rPr>
              <w:t>село Екатериновка</w:t>
            </w:r>
          </w:p>
        </w:tc>
      </w:tr>
      <w:tr w:rsidR="0021763D" w:rsidRPr="0021763D" w:rsidTr="00B42902">
        <w:trPr>
          <w:cantSplit/>
        </w:trPr>
        <w:tc>
          <w:tcPr>
            <w:tcW w:w="9639" w:type="dxa"/>
            <w:gridSpan w:val="2"/>
          </w:tcPr>
          <w:p w:rsidR="0021763D" w:rsidRPr="0021763D" w:rsidRDefault="0021763D" w:rsidP="0021763D">
            <w:pPr>
              <w:spacing w:after="0" w:line="240" w:lineRule="auto"/>
              <w:jc w:val="center"/>
              <w:rPr>
                <w:rFonts w:ascii="Times New Roman" w:eastAsia="Times New Roman" w:hAnsi="Times New Roman" w:cs="Times New Roman"/>
                <w:sz w:val="28"/>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0"/>
                <w:lang w:eastAsia="ru-RU"/>
              </w:rPr>
            </w:pPr>
          </w:p>
        </w:tc>
      </w:tr>
    </w:tbl>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О внесении изменений в постановление администрации</w:t>
      </w:r>
    </w:p>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Екатериновского сельского поселения Щербиновского района</w:t>
      </w:r>
    </w:p>
    <w:p w:rsidR="0021763D" w:rsidRPr="0021763D" w:rsidRDefault="0021763D" w:rsidP="0021763D">
      <w:pPr>
        <w:keepNext/>
        <w:autoSpaceDE w:val="0"/>
        <w:autoSpaceDN w:val="0"/>
        <w:adjustRightInd w:val="0"/>
        <w:spacing w:after="0" w:line="240" w:lineRule="auto"/>
        <w:jc w:val="center"/>
        <w:outlineLvl w:val="1"/>
        <w:rPr>
          <w:rFonts w:ascii="Times New Roman" w:eastAsia="Times New Roman" w:hAnsi="Times New Roman" w:cs="Times New Roman"/>
          <w:b/>
          <w:sz w:val="28"/>
          <w:lang w:val="x-none" w:eastAsia="x-none"/>
        </w:rPr>
      </w:pPr>
      <w:r w:rsidRPr="0021763D">
        <w:rPr>
          <w:rFonts w:ascii="Times New Roman" w:eastAsia="Times New Roman" w:hAnsi="Times New Roman" w:cs="Times New Roman"/>
          <w:b/>
          <w:sz w:val="28"/>
          <w:szCs w:val="28"/>
          <w:lang w:val="x-none" w:eastAsia="x-none"/>
        </w:rPr>
        <w:t>от 27 февраля 2012 года № 20 «</w:t>
      </w:r>
      <w:r w:rsidRPr="0021763D">
        <w:rPr>
          <w:rFonts w:ascii="Times New Roman" w:eastAsia="Times New Roman" w:hAnsi="Times New Roman" w:cs="Times New Roman"/>
          <w:b/>
          <w:sz w:val="28"/>
          <w:lang w:val="x-none" w:eastAsia="x-none"/>
        </w:rPr>
        <w:t>Об оплате труда работников</w:t>
      </w:r>
    </w:p>
    <w:p w:rsidR="0021763D" w:rsidRPr="0021763D" w:rsidRDefault="0021763D" w:rsidP="0021763D">
      <w:pPr>
        <w:keepNext/>
        <w:autoSpaceDE w:val="0"/>
        <w:autoSpaceDN w:val="0"/>
        <w:adjustRightInd w:val="0"/>
        <w:spacing w:after="0" w:line="240" w:lineRule="auto"/>
        <w:jc w:val="center"/>
        <w:outlineLvl w:val="1"/>
        <w:rPr>
          <w:rFonts w:ascii="Times New Roman" w:eastAsia="Times New Roman" w:hAnsi="Times New Roman" w:cs="Times New Roman"/>
          <w:b/>
          <w:sz w:val="28"/>
          <w:lang w:val="x-none" w:eastAsia="x-none"/>
        </w:rPr>
      </w:pPr>
      <w:r w:rsidRPr="0021763D">
        <w:rPr>
          <w:rFonts w:ascii="Times New Roman" w:eastAsia="Times New Roman" w:hAnsi="Times New Roman" w:cs="Times New Roman"/>
          <w:b/>
          <w:sz w:val="28"/>
          <w:lang w:val="x-none" w:eastAsia="x-none"/>
        </w:rPr>
        <w:t>администрации Екатериновского сельского поселения</w:t>
      </w:r>
    </w:p>
    <w:p w:rsidR="0021763D" w:rsidRPr="0021763D" w:rsidRDefault="0021763D" w:rsidP="0021763D">
      <w:pPr>
        <w:keepNext/>
        <w:autoSpaceDE w:val="0"/>
        <w:autoSpaceDN w:val="0"/>
        <w:adjustRightInd w:val="0"/>
        <w:spacing w:after="0" w:line="240" w:lineRule="auto"/>
        <w:jc w:val="center"/>
        <w:outlineLvl w:val="1"/>
        <w:rPr>
          <w:rFonts w:ascii="Times New Roman" w:eastAsia="Times New Roman" w:hAnsi="Times New Roman" w:cs="Times New Roman"/>
          <w:b/>
          <w:sz w:val="28"/>
          <w:lang w:val="x-none" w:eastAsia="x-none"/>
        </w:rPr>
      </w:pPr>
      <w:r w:rsidRPr="0021763D">
        <w:rPr>
          <w:rFonts w:ascii="Times New Roman" w:eastAsia="Times New Roman" w:hAnsi="Times New Roman" w:cs="Times New Roman"/>
          <w:b/>
          <w:sz w:val="28"/>
          <w:lang w:val="x-none" w:eastAsia="x-none"/>
        </w:rPr>
        <w:t>Щербиновского района</w:t>
      </w:r>
      <w:r w:rsidRPr="0021763D">
        <w:rPr>
          <w:rFonts w:ascii="Times New Roman" w:eastAsia="Times New Roman" w:hAnsi="Times New Roman" w:cs="Times New Roman"/>
          <w:b/>
          <w:sz w:val="28"/>
          <w:szCs w:val="28"/>
          <w:lang w:val="x-none" w:eastAsia="x-none"/>
        </w:rPr>
        <w:t>,</w:t>
      </w:r>
      <w:r w:rsidRPr="0021763D">
        <w:rPr>
          <w:rFonts w:ascii="Times New Roman" w:eastAsia="Times New Roman" w:hAnsi="Times New Roman" w:cs="Times New Roman"/>
          <w:b/>
          <w:sz w:val="28"/>
          <w:lang w:val="x-none" w:eastAsia="x-none"/>
        </w:rPr>
        <w:t xml:space="preserve"> </w:t>
      </w:r>
      <w:r w:rsidRPr="0021763D">
        <w:rPr>
          <w:rFonts w:ascii="Times New Roman" w:eastAsia="Times New Roman" w:hAnsi="Times New Roman" w:cs="Times New Roman"/>
          <w:b/>
          <w:sz w:val="28"/>
          <w:szCs w:val="28"/>
          <w:lang w:val="x-none" w:eastAsia="x-none"/>
        </w:rPr>
        <w:t>замещающих</w:t>
      </w:r>
      <w:r w:rsidRPr="0021763D">
        <w:rPr>
          <w:rFonts w:ascii="Times New Roman" w:eastAsia="Times New Roman" w:hAnsi="Times New Roman" w:cs="Times New Roman"/>
          <w:b/>
          <w:sz w:val="28"/>
          <w:lang w:val="x-none" w:eastAsia="x-none"/>
        </w:rPr>
        <w:t xml:space="preserve"> </w:t>
      </w:r>
      <w:r w:rsidRPr="0021763D">
        <w:rPr>
          <w:rFonts w:ascii="Times New Roman" w:eastAsia="Times New Roman" w:hAnsi="Times New Roman" w:cs="Times New Roman"/>
          <w:b/>
          <w:sz w:val="28"/>
          <w:szCs w:val="28"/>
          <w:lang w:val="x-none" w:eastAsia="x-none"/>
        </w:rPr>
        <w:t>должности</w:t>
      </w:r>
      <w:r w:rsidRPr="0021763D">
        <w:rPr>
          <w:rFonts w:ascii="Times New Roman" w:eastAsia="Times New Roman" w:hAnsi="Times New Roman" w:cs="Times New Roman"/>
          <w:b/>
          <w:sz w:val="28"/>
          <w:lang w:val="x-none" w:eastAsia="x-none"/>
        </w:rPr>
        <w:t>, не</w:t>
      </w:r>
    </w:p>
    <w:p w:rsidR="0021763D" w:rsidRPr="0021763D" w:rsidRDefault="0021763D" w:rsidP="0021763D">
      <w:pPr>
        <w:keepNext/>
        <w:autoSpaceDE w:val="0"/>
        <w:autoSpaceDN w:val="0"/>
        <w:adjustRightInd w:val="0"/>
        <w:spacing w:after="0" w:line="240" w:lineRule="auto"/>
        <w:jc w:val="center"/>
        <w:outlineLvl w:val="1"/>
        <w:rPr>
          <w:rFonts w:ascii="Times New Roman" w:eastAsia="Times New Roman" w:hAnsi="Times New Roman" w:cs="Times New Roman"/>
          <w:b/>
          <w:sz w:val="28"/>
          <w:szCs w:val="28"/>
          <w:lang w:val="x-none" w:eastAsia="x-none"/>
        </w:rPr>
      </w:pPr>
      <w:r w:rsidRPr="0021763D">
        <w:rPr>
          <w:rFonts w:ascii="Times New Roman" w:eastAsia="Times New Roman" w:hAnsi="Times New Roman" w:cs="Times New Roman"/>
          <w:b/>
          <w:sz w:val="28"/>
          <w:lang w:val="x-none" w:eastAsia="x-none"/>
        </w:rPr>
        <w:t>являющиеся должностями муниципальной службы</w:t>
      </w:r>
      <w:r w:rsidRPr="0021763D">
        <w:rPr>
          <w:rFonts w:ascii="Times New Roman" w:eastAsia="Times New Roman" w:hAnsi="Times New Roman" w:cs="Times New Roman"/>
          <w:b/>
          <w:sz w:val="28"/>
          <w:szCs w:val="28"/>
          <w:lang w:val="x-none" w:eastAsia="x-none"/>
        </w:rPr>
        <w:t>»</w:t>
      </w: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p>
    <w:p w:rsidR="0021763D" w:rsidRPr="0021763D" w:rsidRDefault="0021763D" w:rsidP="000F2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В соответствии с Федеральным законом от 6 октября 2003 года № 131-ФЗ</w:t>
      </w:r>
      <w:r w:rsidR="0016452E">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с постановлениями главы администрации (губернатора) Краснодарского края от 29 июля 2008 года № 724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от 20 сентября 2016 года № 735 «Об утверждении нормативов формирования расходов на оплату труда депутатов, выборных должностных лиц местного самоуправления, осуществляющих свои </w:t>
      </w:r>
      <w:r w:rsidRPr="000F2CC7">
        <w:rPr>
          <w:rFonts w:ascii="Times New Roman" w:eastAsia="Times New Roman" w:hAnsi="Times New Roman" w:cs="Times New Roman"/>
          <w:sz w:val="28"/>
          <w:szCs w:val="28"/>
          <w:lang w:eastAsia="ru-RU"/>
        </w:rPr>
        <w:t xml:space="preserve">полномочия на постоянной основе, муниципальных служащих и содержание органов местного самоуправления муниципальных образований Краснодарского края и о внесении изменения в постановление главы администрации (губернатора) Краснодарского края от 29 июля 2008 года № 724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от 9 декабря 2019 года № 841 «О внесении изменений в некоторые нормативные правовые акты главы администрации (губернатора) Краснодарского </w:t>
      </w:r>
      <w:r w:rsidRPr="0021763D">
        <w:rPr>
          <w:rFonts w:ascii="Times New Roman" w:eastAsia="Times New Roman" w:hAnsi="Times New Roman" w:cs="Times New Roman"/>
          <w:sz w:val="28"/>
          <w:szCs w:val="28"/>
          <w:lang w:eastAsia="ru-RU"/>
        </w:rPr>
        <w:t xml:space="preserve">края и об утверждении нормативов формирования расходов на оплату труда депутатов, выборных должностных </w:t>
      </w:r>
      <w:r w:rsidR="0016452E">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лиц местного самоуправления, осуществляющих свои  полномочия на </w:t>
      </w:r>
      <w:r w:rsidR="0016452E">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постоянной основе, муниципальных служащих</w:t>
      </w:r>
      <w:r w:rsidR="0016452E">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и содержание органов местного самоуправления муниципальных</w:t>
      </w:r>
      <w:r w:rsidR="0016452E">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образований  Краснодарского края», </w:t>
      </w:r>
      <w:r w:rsidR="0016452E">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lastRenderedPageBreak/>
        <w:t>Уставом Екатериновского сельского</w:t>
      </w:r>
      <w:r w:rsidR="0016452E">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поселения Щербиновского района </w:t>
      </w:r>
      <w:r w:rsidR="0016452E">
        <w:rPr>
          <w:rFonts w:ascii="Times New Roman" w:eastAsia="Times New Roman" w:hAnsi="Times New Roman" w:cs="Times New Roman"/>
          <w:sz w:val="28"/>
          <w:szCs w:val="28"/>
          <w:lang w:eastAsia="ru-RU"/>
        </w:rPr>
        <w:t xml:space="preserve">                                </w:t>
      </w:r>
      <w:r w:rsidR="000F2CC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п о с т а н о в л я ю:</w:t>
      </w:r>
    </w:p>
    <w:p w:rsidR="0021763D" w:rsidRPr="0021763D" w:rsidRDefault="0021763D" w:rsidP="0021763D">
      <w:pPr>
        <w:keepNext/>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x-none" w:eastAsia="x-none"/>
        </w:rPr>
      </w:pPr>
      <w:r w:rsidRPr="0021763D">
        <w:rPr>
          <w:rFonts w:ascii="Times New Roman" w:eastAsia="Times New Roman" w:hAnsi="Times New Roman" w:cs="Times New Roman"/>
          <w:sz w:val="28"/>
          <w:lang w:val="x-none" w:eastAsia="x-none"/>
        </w:rPr>
        <w:t>1. Утвердить изменени</w:t>
      </w:r>
      <w:r w:rsidRPr="0021763D">
        <w:rPr>
          <w:rFonts w:ascii="Times New Roman" w:eastAsia="Times New Roman" w:hAnsi="Times New Roman" w:cs="Times New Roman"/>
          <w:sz w:val="28"/>
          <w:lang w:eastAsia="x-none"/>
        </w:rPr>
        <w:t>я</w:t>
      </w:r>
      <w:r w:rsidRPr="0021763D">
        <w:rPr>
          <w:rFonts w:ascii="Times New Roman" w:eastAsia="Times New Roman" w:hAnsi="Times New Roman" w:cs="Times New Roman"/>
          <w:sz w:val="28"/>
          <w:lang w:val="x-none" w:eastAsia="x-none"/>
        </w:rPr>
        <w:t>, вносим</w:t>
      </w:r>
      <w:r w:rsidRPr="0021763D">
        <w:rPr>
          <w:rFonts w:ascii="Times New Roman" w:eastAsia="Times New Roman" w:hAnsi="Times New Roman" w:cs="Times New Roman"/>
          <w:sz w:val="28"/>
          <w:lang w:eastAsia="x-none"/>
        </w:rPr>
        <w:t>ы</w:t>
      </w:r>
      <w:r w:rsidRPr="0021763D">
        <w:rPr>
          <w:rFonts w:ascii="Times New Roman" w:eastAsia="Times New Roman" w:hAnsi="Times New Roman" w:cs="Times New Roman"/>
          <w:sz w:val="28"/>
          <w:lang w:val="x-none" w:eastAsia="x-none"/>
        </w:rPr>
        <w:t>е в постановление администрации Екатериновского сельского поселения Щербиновского района от 27 февраля       2012 года № 20 «Об оплате труда работников администрации Екатериновского сельского поселения Щербиновского района</w:t>
      </w:r>
      <w:r w:rsidRPr="0021763D">
        <w:rPr>
          <w:rFonts w:ascii="Times New Roman" w:eastAsia="Times New Roman" w:hAnsi="Times New Roman" w:cs="Times New Roman"/>
          <w:sz w:val="28"/>
          <w:szCs w:val="28"/>
          <w:lang w:val="x-none" w:eastAsia="x-none"/>
        </w:rPr>
        <w:t>,</w:t>
      </w:r>
      <w:r w:rsidRPr="0021763D">
        <w:rPr>
          <w:rFonts w:ascii="Times New Roman" w:eastAsia="Times New Roman" w:hAnsi="Times New Roman" w:cs="Times New Roman"/>
          <w:sz w:val="28"/>
          <w:lang w:val="x-none" w:eastAsia="x-none"/>
        </w:rPr>
        <w:t xml:space="preserve"> </w:t>
      </w:r>
      <w:r w:rsidRPr="0021763D">
        <w:rPr>
          <w:rFonts w:ascii="Times New Roman" w:eastAsia="Times New Roman" w:hAnsi="Times New Roman" w:cs="Times New Roman"/>
          <w:sz w:val="28"/>
          <w:szCs w:val="28"/>
          <w:lang w:val="x-none" w:eastAsia="x-none"/>
        </w:rPr>
        <w:t>замещающих</w:t>
      </w:r>
      <w:r w:rsidRPr="0021763D">
        <w:rPr>
          <w:rFonts w:ascii="Times New Roman" w:eastAsia="Times New Roman" w:hAnsi="Times New Roman" w:cs="Times New Roman"/>
          <w:sz w:val="28"/>
          <w:lang w:val="x-none" w:eastAsia="x-none"/>
        </w:rPr>
        <w:t xml:space="preserve"> </w:t>
      </w:r>
      <w:r w:rsidRPr="0021763D">
        <w:rPr>
          <w:rFonts w:ascii="Times New Roman" w:eastAsia="Times New Roman" w:hAnsi="Times New Roman" w:cs="Times New Roman"/>
          <w:sz w:val="28"/>
          <w:szCs w:val="28"/>
          <w:lang w:val="x-none" w:eastAsia="x-none"/>
        </w:rPr>
        <w:t>должности</w:t>
      </w:r>
      <w:r w:rsidRPr="0021763D">
        <w:rPr>
          <w:rFonts w:ascii="Times New Roman" w:eastAsia="Times New Roman" w:hAnsi="Times New Roman" w:cs="Times New Roman"/>
          <w:sz w:val="28"/>
          <w:lang w:val="x-none" w:eastAsia="x-none"/>
        </w:rPr>
        <w:t>, не являющиеся должностями муниципальной службы</w:t>
      </w:r>
      <w:r w:rsidRPr="0021763D">
        <w:rPr>
          <w:rFonts w:ascii="Times New Roman" w:eastAsia="Times New Roman" w:hAnsi="Times New Roman" w:cs="Times New Roman"/>
          <w:sz w:val="28"/>
          <w:szCs w:val="28"/>
          <w:lang w:val="x-none" w:eastAsia="x-none"/>
        </w:rPr>
        <w:t>» (</w:t>
      </w:r>
      <w:r w:rsidRPr="0021763D">
        <w:rPr>
          <w:rFonts w:ascii="Times New Roman" w:eastAsia="Times New Roman" w:hAnsi="Times New Roman" w:cs="Times New Roman"/>
          <w:sz w:val="28"/>
          <w:szCs w:val="28"/>
          <w:lang w:eastAsia="x-none"/>
        </w:rPr>
        <w:t>прилагаются</w:t>
      </w:r>
      <w:r w:rsidRPr="0021763D">
        <w:rPr>
          <w:rFonts w:ascii="Times New Roman" w:eastAsia="Times New Roman" w:hAnsi="Times New Roman" w:cs="Times New Roman"/>
          <w:sz w:val="28"/>
          <w:szCs w:val="28"/>
          <w:lang w:val="x-none" w:eastAsia="x-none"/>
        </w:rPr>
        <w:t>).</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2. Признать утратившими силу постановления администрации Екатериновского сельского поселения Щербиновского района: </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 от 7 мая 2018 года № 33 «О внесении изменения в постановление администрации Екатериновского сельского поселения Щербиновского района от</w:t>
      </w:r>
      <w:r w:rsidR="000F2CC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 27 февраля 2012 года № 20 «Об оплате труда работников администрации Екатериновского сельского поселения Щербиновского района, замещающих должности, не являющиеся должностями муниципальной службы»;</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2) от 26 декабря 2018 года № 159 «О внесении изменения в постановление администрации  Екатериновского сельского поселения Щербиновского района от </w:t>
      </w:r>
      <w:r w:rsidR="000F2CC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27 февраля 2012 года № 20 «Об оплате труда работников администрации Екатериновского сельского поселения Щербиновского района, замещающих должности, не являющиеся должностями муниципальной службы».</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 Отделу по общим и правовым вопросам администрации Екатериновского сельского поселения Щербиновского района (Белая):</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 разместить настоящее постановление на официальном сайте администрации Екатериновского сельского поселения Щербиновского района;</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3. Постановление вступает в силу на следующий день после его официального опубликования и распространяется на правоотношения, возникшие с 1 января </w:t>
      </w:r>
      <w:r w:rsidR="000F2CC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2020 года.</w:t>
      </w: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Глава</w:t>
      </w: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Екатериновского сельского поселения</w:t>
      </w:r>
    </w:p>
    <w:p w:rsidR="0021763D" w:rsidRP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Щербиновского района                                                                  </w:t>
      </w:r>
      <w:r w:rsidR="000F2CC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    В.Н. </w:t>
      </w:r>
      <w:proofErr w:type="spellStart"/>
      <w:r w:rsidRPr="0021763D">
        <w:rPr>
          <w:rFonts w:ascii="Times New Roman" w:eastAsia="Times New Roman" w:hAnsi="Times New Roman" w:cs="Times New Roman"/>
          <w:sz w:val="28"/>
          <w:szCs w:val="28"/>
          <w:lang w:eastAsia="ru-RU"/>
        </w:rPr>
        <w:t>Желтушко</w:t>
      </w:r>
      <w:proofErr w:type="spellEnd"/>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left="4962"/>
        <w:jc w:val="center"/>
        <w:rPr>
          <w:rFonts w:ascii="Times New Roman" w:eastAsia="Times New Roman" w:hAnsi="Times New Roman" w:cs="Times New Roman"/>
          <w:bCs/>
          <w:sz w:val="28"/>
          <w:szCs w:val="28"/>
          <w:lang w:eastAsia="ru-RU"/>
        </w:rPr>
      </w:pPr>
    </w:p>
    <w:p w:rsidR="0021763D" w:rsidRPr="0021763D" w:rsidRDefault="0021763D" w:rsidP="000F2CC7">
      <w:pPr>
        <w:spacing w:after="0" w:line="240" w:lineRule="auto"/>
        <w:ind w:left="5529"/>
        <w:jc w:val="center"/>
        <w:rPr>
          <w:rFonts w:ascii="Times New Roman" w:eastAsia="Times New Roman" w:hAnsi="Times New Roman" w:cs="Times New Roman"/>
          <w:bCs/>
          <w:sz w:val="28"/>
          <w:szCs w:val="28"/>
          <w:lang w:eastAsia="ru-RU"/>
        </w:rPr>
      </w:pPr>
      <w:r w:rsidRPr="0021763D">
        <w:rPr>
          <w:rFonts w:ascii="Times New Roman" w:eastAsia="Times New Roman" w:hAnsi="Times New Roman" w:cs="Times New Roman"/>
          <w:bCs/>
          <w:sz w:val="28"/>
          <w:szCs w:val="28"/>
          <w:lang w:eastAsia="ru-RU"/>
        </w:rPr>
        <w:lastRenderedPageBreak/>
        <w:t>ПРИЛОЖЕНИЕ</w:t>
      </w:r>
    </w:p>
    <w:p w:rsidR="0021763D" w:rsidRPr="0021763D" w:rsidRDefault="0021763D" w:rsidP="000F2CC7">
      <w:pPr>
        <w:spacing w:after="0" w:line="240" w:lineRule="auto"/>
        <w:ind w:left="5529"/>
        <w:jc w:val="center"/>
        <w:rPr>
          <w:rFonts w:ascii="Times New Roman" w:eastAsia="Times New Roman" w:hAnsi="Times New Roman" w:cs="Times New Roman"/>
          <w:bCs/>
          <w:sz w:val="28"/>
          <w:szCs w:val="28"/>
          <w:lang w:eastAsia="ru-RU"/>
        </w:rPr>
      </w:pPr>
    </w:p>
    <w:p w:rsidR="0021763D" w:rsidRPr="0021763D" w:rsidRDefault="0021763D" w:rsidP="000F2CC7">
      <w:pPr>
        <w:spacing w:after="0" w:line="240" w:lineRule="auto"/>
        <w:ind w:left="5529"/>
        <w:jc w:val="center"/>
        <w:rPr>
          <w:rFonts w:ascii="Times New Roman" w:eastAsia="Times New Roman" w:hAnsi="Times New Roman" w:cs="Times New Roman"/>
          <w:bCs/>
          <w:sz w:val="28"/>
          <w:szCs w:val="28"/>
          <w:lang w:eastAsia="ru-RU"/>
        </w:rPr>
      </w:pPr>
      <w:r w:rsidRPr="0021763D">
        <w:rPr>
          <w:rFonts w:ascii="Times New Roman" w:eastAsia="Times New Roman" w:hAnsi="Times New Roman" w:cs="Times New Roman"/>
          <w:bCs/>
          <w:sz w:val="28"/>
          <w:szCs w:val="28"/>
          <w:lang w:eastAsia="ru-RU"/>
        </w:rPr>
        <w:t>УТВЕРЖДЕНЫ</w:t>
      </w:r>
    </w:p>
    <w:p w:rsidR="0021763D" w:rsidRPr="0021763D" w:rsidRDefault="0021763D" w:rsidP="000F2CC7">
      <w:pPr>
        <w:spacing w:after="0" w:line="240" w:lineRule="auto"/>
        <w:ind w:left="5529"/>
        <w:jc w:val="center"/>
        <w:rPr>
          <w:rFonts w:ascii="Times New Roman" w:eastAsia="Times New Roman" w:hAnsi="Times New Roman" w:cs="Times New Roman"/>
          <w:bCs/>
          <w:sz w:val="28"/>
          <w:szCs w:val="28"/>
          <w:lang w:eastAsia="ru-RU"/>
        </w:rPr>
      </w:pPr>
      <w:r w:rsidRPr="0021763D">
        <w:rPr>
          <w:rFonts w:ascii="Times New Roman" w:eastAsia="Times New Roman" w:hAnsi="Times New Roman" w:cs="Times New Roman"/>
          <w:bCs/>
          <w:sz w:val="28"/>
          <w:szCs w:val="28"/>
          <w:lang w:eastAsia="ru-RU"/>
        </w:rPr>
        <w:t xml:space="preserve"> постановлением администрации</w:t>
      </w:r>
    </w:p>
    <w:p w:rsidR="0021763D" w:rsidRPr="0021763D" w:rsidRDefault="0021763D" w:rsidP="000F2CC7">
      <w:pPr>
        <w:spacing w:after="0" w:line="240" w:lineRule="auto"/>
        <w:ind w:left="5529"/>
        <w:jc w:val="center"/>
        <w:rPr>
          <w:rFonts w:ascii="Times New Roman" w:eastAsia="Times New Roman" w:hAnsi="Times New Roman" w:cs="Times New Roman"/>
          <w:bCs/>
          <w:sz w:val="28"/>
          <w:szCs w:val="28"/>
          <w:lang w:eastAsia="ru-RU"/>
        </w:rPr>
      </w:pPr>
      <w:r w:rsidRPr="0021763D">
        <w:rPr>
          <w:rFonts w:ascii="Times New Roman" w:eastAsia="Times New Roman" w:hAnsi="Times New Roman" w:cs="Times New Roman"/>
          <w:bCs/>
          <w:sz w:val="28"/>
          <w:szCs w:val="28"/>
          <w:lang w:eastAsia="ru-RU"/>
        </w:rPr>
        <w:t>Екатериновского сельского поселения</w:t>
      </w:r>
    </w:p>
    <w:p w:rsidR="0021763D" w:rsidRPr="0021763D" w:rsidRDefault="0021763D" w:rsidP="000F2CC7">
      <w:pPr>
        <w:spacing w:after="0" w:line="240" w:lineRule="auto"/>
        <w:ind w:left="5529"/>
        <w:jc w:val="center"/>
        <w:rPr>
          <w:rFonts w:ascii="Times New Roman" w:eastAsia="Times New Roman" w:hAnsi="Times New Roman" w:cs="Times New Roman"/>
          <w:bCs/>
          <w:sz w:val="28"/>
          <w:szCs w:val="28"/>
          <w:lang w:eastAsia="ru-RU"/>
        </w:rPr>
      </w:pPr>
      <w:r w:rsidRPr="0021763D">
        <w:rPr>
          <w:rFonts w:ascii="Times New Roman" w:eastAsia="Times New Roman" w:hAnsi="Times New Roman" w:cs="Times New Roman"/>
          <w:bCs/>
          <w:sz w:val="28"/>
          <w:szCs w:val="28"/>
          <w:lang w:eastAsia="ru-RU"/>
        </w:rPr>
        <w:t>Щербиновского района</w:t>
      </w:r>
    </w:p>
    <w:p w:rsidR="0021763D" w:rsidRPr="0021763D" w:rsidRDefault="0021763D" w:rsidP="000F2CC7">
      <w:pPr>
        <w:spacing w:after="0" w:line="240" w:lineRule="auto"/>
        <w:ind w:left="5529"/>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от </w:t>
      </w:r>
      <w:r w:rsidR="000F2CC7">
        <w:rPr>
          <w:rFonts w:ascii="Times New Roman" w:eastAsia="Times New Roman" w:hAnsi="Times New Roman" w:cs="Times New Roman"/>
          <w:sz w:val="28"/>
          <w:szCs w:val="28"/>
          <w:lang w:eastAsia="ru-RU"/>
        </w:rPr>
        <w:t>17.01.2020</w:t>
      </w:r>
      <w:r w:rsidRPr="0021763D">
        <w:rPr>
          <w:rFonts w:ascii="Times New Roman" w:eastAsia="Times New Roman" w:hAnsi="Times New Roman" w:cs="Times New Roman"/>
          <w:sz w:val="28"/>
          <w:szCs w:val="28"/>
          <w:lang w:eastAsia="ru-RU"/>
        </w:rPr>
        <w:t xml:space="preserve"> № </w:t>
      </w:r>
      <w:r w:rsidR="000F2CC7">
        <w:rPr>
          <w:rFonts w:ascii="Times New Roman" w:eastAsia="Times New Roman" w:hAnsi="Times New Roman" w:cs="Times New Roman"/>
          <w:sz w:val="28"/>
          <w:szCs w:val="28"/>
          <w:lang w:eastAsia="ru-RU"/>
        </w:rPr>
        <w:t>1</w:t>
      </w:r>
    </w:p>
    <w:p w:rsidR="0021763D" w:rsidRPr="0021763D" w:rsidRDefault="0021763D" w:rsidP="0021763D">
      <w:pPr>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ИЗМЕНЕНИЯ,</w:t>
      </w:r>
    </w:p>
    <w:p w:rsidR="00B406E7" w:rsidRDefault="0021763D" w:rsidP="0021763D">
      <w:pPr>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вносимые в постановление администрации</w:t>
      </w:r>
      <w:r w:rsidR="00B406E7">
        <w:rPr>
          <w:rFonts w:ascii="Times New Roman" w:eastAsia="Times New Roman" w:hAnsi="Times New Roman" w:cs="Times New Roman"/>
          <w:b/>
          <w:sz w:val="28"/>
          <w:szCs w:val="28"/>
          <w:lang w:eastAsia="ru-RU"/>
        </w:rPr>
        <w:t xml:space="preserve"> </w:t>
      </w:r>
      <w:r w:rsidRPr="0021763D">
        <w:rPr>
          <w:rFonts w:ascii="Times New Roman" w:eastAsia="Times New Roman" w:hAnsi="Times New Roman" w:cs="Times New Roman"/>
          <w:b/>
          <w:sz w:val="28"/>
          <w:szCs w:val="28"/>
          <w:lang w:eastAsia="ru-RU"/>
        </w:rPr>
        <w:t xml:space="preserve">Екатериновского сельского поселения Щербиновского района от 27 февраля 2012 года № 20 </w:t>
      </w:r>
    </w:p>
    <w:p w:rsidR="00B406E7" w:rsidRDefault="0021763D" w:rsidP="00B406E7">
      <w:pPr>
        <w:spacing w:after="0" w:line="240" w:lineRule="auto"/>
        <w:jc w:val="center"/>
        <w:rPr>
          <w:rFonts w:ascii="Times New Roman" w:eastAsia="Times New Roman" w:hAnsi="Times New Roman" w:cs="Times New Roman"/>
          <w:b/>
          <w:sz w:val="28"/>
          <w:lang w:val="x-none" w:eastAsia="x-none"/>
        </w:rPr>
      </w:pPr>
      <w:r w:rsidRPr="0021763D">
        <w:rPr>
          <w:rFonts w:ascii="Times New Roman" w:eastAsia="Times New Roman" w:hAnsi="Times New Roman" w:cs="Times New Roman"/>
          <w:b/>
          <w:sz w:val="28"/>
          <w:szCs w:val="28"/>
          <w:lang w:eastAsia="ru-RU"/>
        </w:rPr>
        <w:t>«Об оплате труда работников</w:t>
      </w:r>
      <w:r w:rsidR="00B406E7">
        <w:rPr>
          <w:rFonts w:ascii="Times New Roman" w:eastAsia="Times New Roman" w:hAnsi="Times New Roman" w:cs="Times New Roman"/>
          <w:b/>
          <w:sz w:val="28"/>
          <w:szCs w:val="28"/>
          <w:lang w:eastAsia="ru-RU"/>
        </w:rPr>
        <w:t xml:space="preserve"> </w:t>
      </w:r>
      <w:r w:rsidRPr="0021763D">
        <w:rPr>
          <w:rFonts w:ascii="Times New Roman" w:eastAsia="Times New Roman" w:hAnsi="Times New Roman" w:cs="Times New Roman"/>
          <w:b/>
          <w:sz w:val="28"/>
          <w:lang w:val="x-none" w:eastAsia="x-none"/>
        </w:rPr>
        <w:t xml:space="preserve">администрации Екатериновского </w:t>
      </w:r>
    </w:p>
    <w:p w:rsidR="00B406E7" w:rsidRDefault="0021763D" w:rsidP="00B406E7">
      <w:pPr>
        <w:spacing w:after="0" w:line="240" w:lineRule="auto"/>
        <w:jc w:val="center"/>
        <w:rPr>
          <w:rFonts w:ascii="Times New Roman" w:eastAsia="Times New Roman" w:hAnsi="Times New Roman" w:cs="Times New Roman"/>
          <w:b/>
          <w:sz w:val="28"/>
          <w:lang w:val="x-none" w:eastAsia="x-none"/>
        </w:rPr>
      </w:pPr>
      <w:r w:rsidRPr="0021763D">
        <w:rPr>
          <w:rFonts w:ascii="Times New Roman" w:eastAsia="Times New Roman" w:hAnsi="Times New Roman" w:cs="Times New Roman"/>
          <w:b/>
          <w:sz w:val="28"/>
          <w:lang w:val="x-none" w:eastAsia="x-none"/>
        </w:rPr>
        <w:t>сельского поселения Щербиновского района</w:t>
      </w:r>
      <w:r w:rsidRPr="0021763D">
        <w:rPr>
          <w:rFonts w:ascii="Times New Roman" w:eastAsia="Times New Roman" w:hAnsi="Times New Roman" w:cs="Times New Roman"/>
          <w:b/>
          <w:sz w:val="28"/>
          <w:szCs w:val="28"/>
          <w:lang w:val="x-none" w:eastAsia="x-none"/>
        </w:rPr>
        <w:t>,</w:t>
      </w:r>
      <w:r w:rsidRPr="0021763D">
        <w:rPr>
          <w:rFonts w:ascii="Times New Roman" w:eastAsia="Times New Roman" w:hAnsi="Times New Roman" w:cs="Times New Roman"/>
          <w:b/>
          <w:sz w:val="28"/>
          <w:lang w:val="x-none" w:eastAsia="x-none"/>
        </w:rPr>
        <w:t xml:space="preserve"> </w:t>
      </w:r>
      <w:r w:rsidRPr="0021763D">
        <w:rPr>
          <w:rFonts w:ascii="Times New Roman" w:eastAsia="Times New Roman" w:hAnsi="Times New Roman" w:cs="Times New Roman"/>
          <w:b/>
          <w:sz w:val="28"/>
          <w:szCs w:val="28"/>
          <w:lang w:val="x-none" w:eastAsia="x-none"/>
        </w:rPr>
        <w:t>замещающих</w:t>
      </w:r>
      <w:r w:rsidRPr="0021763D">
        <w:rPr>
          <w:rFonts w:ascii="Times New Roman" w:eastAsia="Times New Roman" w:hAnsi="Times New Roman" w:cs="Times New Roman"/>
          <w:b/>
          <w:sz w:val="28"/>
          <w:lang w:val="x-none" w:eastAsia="x-none"/>
        </w:rPr>
        <w:t xml:space="preserve"> </w:t>
      </w:r>
      <w:r w:rsidRPr="0021763D">
        <w:rPr>
          <w:rFonts w:ascii="Times New Roman" w:eastAsia="Times New Roman" w:hAnsi="Times New Roman" w:cs="Times New Roman"/>
          <w:b/>
          <w:sz w:val="28"/>
          <w:szCs w:val="28"/>
          <w:lang w:val="x-none" w:eastAsia="x-none"/>
        </w:rPr>
        <w:t>должности</w:t>
      </w:r>
      <w:r w:rsidRPr="0021763D">
        <w:rPr>
          <w:rFonts w:ascii="Times New Roman" w:eastAsia="Times New Roman" w:hAnsi="Times New Roman" w:cs="Times New Roman"/>
          <w:b/>
          <w:sz w:val="28"/>
          <w:lang w:val="x-none" w:eastAsia="x-none"/>
        </w:rPr>
        <w:t xml:space="preserve">, </w:t>
      </w:r>
    </w:p>
    <w:p w:rsidR="0021763D" w:rsidRPr="0021763D" w:rsidRDefault="0021763D" w:rsidP="00B406E7">
      <w:pPr>
        <w:spacing w:after="0" w:line="240" w:lineRule="auto"/>
        <w:jc w:val="center"/>
        <w:rPr>
          <w:rFonts w:ascii="Times New Roman" w:eastAsia="Times New Roman" w:hAnsi="Times New Roman" w:cs="Times New Roman"/>
          <w:b/>
          <w:sz w:val="28"/>
          <w:szCs w:val="28"/>
          <w:lang w:val="x-none" w:eastAsia="x-none"/>
        </w:rPr>
      </w:pPr>
      <w:r w:rsidRPr="0021763D">
        <w:rPr>
          <w:rFonts w:ascii="Times New Roman" w:eastAsia="Times New Roman" w:hAnsi="Times New Roman" w:cs="Times New Roman"/>
          <w:b/>
          <w:sz w:val="28"/>
          <w:lang w:val="x-none" w:eastAsia="x-none"/>
        </w:rPr>
        <w:t>не являющиеся должностями муниципальной службы</w:t>
      </w:r>
      <w:r w:rsidRPr="0021763D">
        <w:rPr>
          <w:rFonts w:ascii="Times New Roman" w:eastAsia="Times New Roman" w:hAnsi="Times New Roman" w:cs="Times New Roman"/>
          <w:b/>
          <w:sz w:val="28"/>
          <w:szCs w:val="28"/>
          <w:lang w:val="x-none" w:eastAsia="x-none"/>
        </w:rPr>
        <w:t>»</w:t>
      </w:r>
    </w:p>
    <w:p w:rsidR="0021763D" w:rsidRPr="0021763D" w:rsidRDefault="0021763D" w:rsidP="0021763D">
      <w:pPr>
        <w:keepNext/>
        <w:autoSpaceDE w:val="0"/>
        <w:autoSpaceDN w:val="0"/>
        <w:adjustRightInd w:val="0"/>
        <w:spacing w:after="0" w:line="240" w:lineRule="auto"/>
        <w:jc w:val="center"/>
        <w:outlineLvl w:val="1"/>
        <w:rPr>
          <w:rFonts w:ascii="Times New Roman" w:eastAsia="Times New Roman" w:hAnsi="Times New Roman" w:cs="Times New Roman"/>
          <w:sz w:val="28"/>
          <w:lang w:val="x-none" w:eastAsia="x-none"/>
        </w:rPr>
      </w:pPr>
    </w:p>
    <w:p w:rsidR="0021763D" w:rsidRPr="0021763D" w:rsidRDefault="0021763D" w:rsidP="000F2CC7">
      <w:pPr>
        <w:keepNext/>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val="x-none" w:eastAsia="x-none"/>
        </w:rPr>
      </w:pPr>
      <w:r w:rsidRPr="0021763D">
        <w:rPr>
          <w:rFonts w:ascii="Times New Roman" w:eastAsia="Times New Roman" w:hAnsi="Times New Roman" w:cs="Times New Roman"/>
          <w:sz w:val="28"/>
          <w:lang w:val="x-none" w:eastAsia="x-none"/>
        </w:rPr>
        <w:t xml:space="preserve">Приложение </w:t>
      </w:r>
      <w:r w:rsidRPr="0021763D">
        <w:rPr>
          <w:rFonts w:ascii="Times New Roman" w:eastAsia="Times New Roman" w:hAnsi="Times New Roman" w:cs="Times New Roman"/>
          <w:color w:val="000000"/>
          <w:sz w:val="28"/>
          <w:lang w:val="x-none" w:eastAsia="x-none"/>
        </w:rPr>
        <w:t xml:space="preserve">к Положению об оплате труда работников администрации Екатериновского сельского поселения Щербиновского района, замещающих </w:t>
      </w:r>
      <w:r w:rsidRPr="0021763D">
        <w:rPr>
          <w:rFonts w:ascii="Times New Roman" w:eastAsia="Times New Roman" w:hAnsi="Times New Roman" w:cs="Times New Roman"/>
          <w:color w:val="000000"/>
          <w:sz w:val="28"/>
          <w:szCs w:val="28"/>
          <w:lang w:val="x-none" w:eastAsia="x-none"/>
        </w:rPr>
        <w:t>должности, не являющиеся должностями муниципальной службы изложить в следующей редакции:</w:t>
      </w:r>
    </w:p>
    <w:p w:rsidR="00B406E7" w:rsidRDefault="00B406E7" w:rsidP="00B406E7">
      <w:pPr>
        <w:spacing w:after="0" w:line="240" w:lineRule="auto"/>
        <w:ind w:left="5387"/>
        <w:jc w:val="center"/>
        <w:rPr>
          <w:rFonts w:ascii="Times New Roman" w:eastAsia="Times New Roman" w:hAnsi="Times New Roman" w:cs="Times New Roman"/>
          <w:sz w:val="28"/>
          <w:szCs w:val="28"/>
          <w:lang w:eastAsia="ru-RU"/>
        </w:rPr>
      </w:pPr>
    </w:p>
    <w:p w:rsidR="00B406E7" w:rsidRDefault="0021763D" w:rsidP="00B406E7">
      <w:pPr>
        <w:spacing w:after="0" w:line="240" w:lineRule="auto"/>
        <w:ind w:left="5387"/>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«ПРИЛОЖЕНИЕ</w:t>
      </w:r>
    </w:p>
    <w:p w:rsidR="0021763D" w:rsidRPr="0021763D" w:rsidRDefault="0021763D" w:rsidP="00B406E7">
      <w:pPr>
        <w:spacing w:after="0" w:line="240" w:lineRule="auto"/>
        <w:ind w:left="5387"/>
        <w:jc w:val="center"/>
        <w:rPr>
          <w:rFonts w:ascii="Times New Roman" w:eastAsia="Times New Roman" w:hAnsi="Times New Roman" w:cs="Times New Roman"/>
          <w:color w:val="000000"/>
          <w:sz w:val="28"/>
          <w:szCs w:val="28"/>
          <w:lang w:eastAsia="ru-RU"/>
        </w:rPr>
      </w:pPr>
      <w:r w:rsidRPr="0021763D">
        <w:rPr>
          <w:rFonts w:ascii="Times New Roman" w:eastAsia="Times New Roman" w:hAnsi="Times New Roman" w:cs="Times New Roman"/>
          <w:color w:val="000000"/>
          <w:sz w:val="28"/>
          <w:szCs w:val="28"/>
          <w:lang w:eastAsia="ru-RU"/>
        </w:rPr>
        <w:t>к Положению об оплате труда</w:t>
      </w:r>
    </w:p>
    <w:p w:rsidR="00B406E7" w:rsidRDefault="0021763D" w:rsidP="00B406E7">
      <w:pPr>
        <w:spacing w:after="0" w:line="240" w:lineRule="auto"/>
        <w:ind w:left="5387"/>
        <w:jc w:val="center"/>
        <w:rPr>
          <w:rFonts w:ascii="Times New Roman" w:eastAsia="Times New Roman" w:hAnsi="Times New Roman" w:cs="Times New Roman"/>
          <w:color w:val="000000"/>
          <w:sz w:val="28"/>
          <w:szCs w:val="28"/>
          <w:lang w:eastAsia="ru-RU"/>
        </w:rPr>
      </w:pPr>
      <w:r w:rsidRPr="0021763D">
        <w:rPr>
          <w:rFonts w:ascii="Times New Roman" w:eastAsia="Times New Roman" w:hAnsi="Times New Roman" w:cs="Times New Roman"/>
          <w:color w:val="000000"/>
          <w:sz w:val="28"/>
          <w:szCs w:val="28"/>
          <w:lang w:eastAsia="ru-RU"/>
        </w:rPr>
        <w:t>работников администрации</w:t>
      </w:r>
    </w:p>
    <w:p w:rsidR="00B406E7" w:rsidRDefault="0021763D" w:rsidP="00B406E7">
      <w:pPr>
        <w:spacing w:after="0" w:line="240" w:lineRule="auto"/>
        <w:ind w:left="5387"/>
        <w:jc w:val="center"/>
        <w:rPr>
          <w:rFonts w:ascii="Times New Roman" w:eastAsia="Times New Roman" w:hAnsi="Times New Roman" w:cs="Times New Roman"/>
          <w:color w:val="000000"/>
          <w:sz w:val="28"/>
          <w:szCs w:val="28"/>
          <w:lang w:eastAsia="ru-RU"/>
        </w:rPr>
      </w:pPr>
      <w:r w:rsidRPr="0021763D">
        <w:rPr>
          <w:rFonts w:ascii="Times New Roman" w:eastAsia="Times New Roman" w:hAnsi="Times New Roman" w:cs="Times New Roman"/>
          <w:color w:val="000000"/>
          <w:sz w:val="28"/>
          <w:szCs w:val="28"/>
          <w:lang w:eastAsia="ru-RU"/>
        </w:rPr>
        <w:t>Екатериновского сельского поселения</w:t>
      </w:r>
    </w:p>
    <w:p w:rsidR="0021763D" w:rsidRPr="0021763D" w:rsidRDefault="0021763D" w:rsidP="00B406E7">
      <w:pPr>
        <w:spacing w:after="0" w:line="240" w:lineRule="auto"/>
        <w:ind w:left="5387"/>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color w:val="000000"/>
          <w:sz w:val="28"/>
          <w:szCs w:val="28"/>
          <w:lang w:eastAsia="ru-RU"/>
        </w:rPr>
        <w:t>Щербиновского района, замещающих</w:t>
      </w:r>
    </w:p>
    <w:p w:rsidR="00B406E7" w:rsidRDefault="0021763D" w:rsidP="00B406E7">
      <w:pPr>
        <w:widowControl w:val="0"/>
        <w:tabs>
          <w:tab w:val="center" w:pos="4677"/>
          <w:tab w:val="left" w:pos="8052"/>
        </w:tabs>
        <w:autoSpaceDE w:val="0"/>
        <w:autoSpaceDN w:val="0"/>
        <w:adjustRightInd w:val="0"/>
        <w:spacing w:after="0" w:line="240" w:lineRule="auto"/>
        <w:ind w:left="5387"/>
        <w:jc w:val="center"/>
        <w:rPr>
          <w:rFonts w:ascii="Times New Roman" w:eastAsia="Times New Roman" w:hAnsi="Times New Roman" w:cs="Times New Roman"/>
          <w:iCs/>
          <w:color w:val="000000"/>
          <w:sz w:val="28"/>
          <w:szCs w:val="28"/>
          <w:lang w:eastAsia="ru-RU"/>
        </w:rPr>
      </w:pPr>
      <w:r w:rsidRPr="0021763D">
        <w:rPr>
          <w:rFonts w:ascii="Times New Roman" w:eastAsia="Times New Roman" w:hAnsi="Times New Roman" w:cs="Times New Roman"/>
          <w:iCs/>
          <w:color w:val="000000"/>
          <w:sz w:val="28"/>
          <w:szCs w:val="28"/>
          <w:lang w:eastAsia="ru-RU"/>
        </w:rPr>
        <w:t>должности, не являющиеся</w:t>
      </w:r>
    </w:p>
    <w:p w:rsidR="0021763D" w:rsidRPr="0021763D" w:rsidRDefault="0021763D" w:rsidP="00B406E7">
      <w:pPr>
        <w:widowControl w:val="0"/>
        <w:tabs>
          <w:tab w:val="center" w:pos="4677"/>
          <w:tab w:val="left" w:pos="8052"/>
        </w:tabs>
        <w:autoSpaceDE w:val="0"/>
        <w:autoSpaceDN w:val="0"/>
        <w:adjustRightInd w:val="0"/>
        <w:spacing w:after="0" w:line="240" w:lineRule="auto"/>
        <w:ind w:left="5387"/>
        <w:jc w:val="center"/>
        <w:rPr>
          <w:rFonts w:ascii="Times New Roman" w:eastAsia="Times New Roman" w:hAnsi="Times New Roman" w:cs="Times New Roman"/>
          <w:iCs/>
          <w:color w:val="000000"/>
          <w:sz w:val="28"/>
          <w:szCs w:val="28"/>
          <w:lang w:eastAsia="ru-RU"/>
        </w:rPr>
      </w:pPr>
      <w:r w:rsidRPr="0021763D">
        <w:rPr>
          <w:rFonts w:ascii="Times New Roman" w:eastAsia="Times New Roman" w:hAnsi="Times New Roman" w:cs="Times New Roman"/>
          <w:iCs/>
          <w:color w:val="000000"/>
          <w:sz w:val="28"/>
          <w:szCs w:val="28"/>
          <w:lang w:eastAsia="ru-RU"/>
        </w:rPr>
        <w:t>должностями муниципальной</w:t>
      </w:r>
      <w:r w:rsidR="00B406E7">
        <w:rPr>
          <w:rFonts w:ascii="Times New Roman" w:eastAsia="Times New Roman" w:hAnsi="Times New Roman" w:cs="Times New Roman"/>
          <w:iCs/>
          <w:color w:val="000000"/>
          <w:sz w:val="28"/>
          <w:szCs w:val="28"/>
          <w:lang w:eastAsia="ru-RU"/>
        </w:rPr>
        <w:t xml:space="preserve"> </w:t>
      </w:r>
      <w:r w:rsidRPr="0021763D">
        <w:rPr>
          <w:rFonts w:ascii="Times New Roman" w:eastAsia="Times New Roman" w:hAnsi="Times New Roman" w:cs="Times New Roman"/>
          <w:iCs/>
          <w:color w:val="000000"/>
          <w:sz w:val="28"/>
          <w:szCs w:val="28"/>
          <w:lang w:eastAsia="ru-RU"/>
        </w:rPr>
        <w:t>службы</w:t>
      </w: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center"/>
        <w:rPr>
          <w:rFonts w:ascii="Times New Roman" w:eastAsia="Times New Roman" w:hAnsi="Times New Roman" w:cs="Times New Roman"/>
          <w:b/>
          <w:color w:val="000000"/>
          <w:sz w:val="28"/>
          <w:szCs w:val="28"/>
          <w:lang w:eastAsia="ru-RU"/>
        </w:rPr>
      </w:pPr>
      <w:r w:rsidRPr="0021763D">
        <w:rPr>
          <w:rFonts w:ascii="Times New Roman" w:eastAsia="Times New Roman" w:hAnsi="Times New Roman" w:cs="Times New Roman"/>
          <w:b/>
          <w:color w:val="000000"/>
          <w:sz w:val="28"/>
          <w:szCs w:val="28"/>
          <w:lang w:eastAsia="ru-RU"/>
        </w:rPr>
        <w:t>РАЗМЕРЫ</w:t>
      </w:r>
    </w:p>
    <w:p w:rsidR="0021763D" w:rsidRPr="0021763D" w:rsidRDefault="0021763D" w:rsidP="0021763D">
      <w:pPr>
        <w:widowControl w:val="0"/>
        <w:autoSpaceDE w:val="0"/>
        <w:autoSpaceDN w:val="0"/>
        <w:adjustRightInd w:val="0"/>
        <w:spacing w:after="0" w:line="240" w:lineRule="auto"/>
        <w:jc w:val="center"/>
        <w:rPr>
          <w:rFonts w:ascii="Times New Roman" w:eastAsia="Times New Roman" w:hAnsi="Times New Roman" w:cs="Times New Roman"/>
          <w:b/>
          <w:iCs/>
          <w:color w:val="000000"/>
          <w:sz w:val="28"/>
          <w:szCs w:val="28"/>
          <w:lang w:eastAsia="ru-RU"/>
        </w:rPr>
      </w:pPr>
      <w:r w:rsidRPr="0021763D">
        <w:rPr>
          <w:rFonts w:ascii="Times New Roman" w:eastAsia="Times New Roman" w:hAnsi="Times New Roman" w:cs="Times New Roman"/>
          <w:b/>
          <w:iCs/>
          <w:color w:val="000000"/>
          <w:sz w:val="28"/>
          <w:szCs w:val="28"/>
          <w:lang w:eastAsia="ru-RU"/>
        </w:rPr>
        <w:t>должностных окладов работников администрации Екатериновского</w:t>
      </w:r>
    </w:p>
    <w:p w:rsidR="0021763D" w:rsidRPr="0021763D" w:rsidRDefault="0021763D" w:rsidP="0021763D">
      <w:pPr>
        <w:widowControl w:val="0"/>
        <w:autoSpaceDE w:val="0"/>
        <w:autoSpaceDN w:val="0"/>
        <w:adjustRightInd w:val="0"/>
        <w:spacing w:after="0" w:line="240" w:lineRule="auto"/>
        <w:jc w:val="center"/>
        <w:rPr>
          <w:rFonts w:ascii="Times New Roman" w:eastAsia="Times New Roman" w:hAnsi="Times New Roman" w:cs="Times New Roman"/>
          <w:b/>
          <w:iCs/>
          <w:color w:val="000000"/>
          <w:sz w:val="28"/>
          <w:szCs w:val="28"/>
          <w:lang w:eastAsia="ru-RU"/>
        </w:rPr>
      </w:pPr>
      <w:r w:rsidRPr="0021763D">
        <w:rPr>
          <w:rFonts w:ascii="Times New Roman" w:eastAsia="Times New Roman" w:hAnsi="Times New Roman" w:cs="Times New Roman"/>
          <w:b/>
          <w:iCs/>
          <w:color w:val="000000"/>
          <w:sz w:val="28"/>
          <w:szCs w:val="28"/>
          <w:lang w:eastAsia="ru-RU"/>
        </w:rPr>
        <w:t>сельского поселения Щербиновского района, замещающих</w:t>
      </w:r>
    </w:p>
    <w:p w:rsidR="0021763D" w:rsidRPr="0021763D" w:rsidRDefault="0021763D" w:rsidP="0021763D">
      <w:pPr>
        <w:widowControl w:val="0"/>
        <w:autoSpaceDE w:val="0"/>
        <w:autoSpaceDN w:val="0"/>
        <w:adjustRightInd w:val="0"/>
        <w:spacing w:after="0" w:line="240" w:lineRule="auto"/>
        <w:jc w:val="center"/>
        <w:rPr>
          <w:rFonts w:ascii="Times New Roman" w:eastAsia="Times New Roman" w:hAnsi="Times New Roman" w:cs="Times New Roman"/>
          <w:b/>
          <w:iCs/>
          <w:color w:val="000000"/>
          <w:sz w:val="28"/>
          <w:szCs w:val="28"/>
          <w:lang w:eastAsia="ru-RU"/>
        </w:rPr>
      </w:pPr>
      <w:r w:rsidRPr="0021763D">
        <w:rPr>
          <w:rFonts w:ascii="Times New Roman" w:eastAsia="Times New Roman" w:hAnsi="Times New Roman" w:cs="Times New Roman"/>
          <w:b/>
          <w:iCs/>
          <w:color w:val="000000"/>
          <w:sz w:val="28"/>
          <w:szCs w:val="28"/>
          <w:lang w:eastAsia="ru-RU"/>
        </w:rPr>
        <w:t>должности, не являющиеся должностями</w:t>
      </w:r>
    </w:p>
    <w:p w:rsidR="0021763D" w:rsidRPr="0021763D" w:rsidRDefault="0021763D" w:rsidP="0021763D">
      <w:pPr>
        <w:spacing w:after="0" w:line="240" w:lineRule="auto"/>
        <w:jc w:val="center"/>
        <w:rPr>
          <w:rFonts w:ascii="Times New Roman" w:eastAsia="Times New Roman" w:hAnsi="Times New Roman" w:cs="Times New Roman"/>
          <w:b/>
          <w:color w:val="000000"/>
          <w:sz w:val="28"/>
          <w:szCs w:val="28"/>
          <w:lang w:eastAsia="ru-RU"/>
        </w:rPr>
      </w:pPr>
      <w:r w:rsidRPr="0021763D">
        <w:rPr>
          <w:rFonts w:ascii="Times New Roman" w:eastAsia="Times New Roman" w:hAnsi="Times New Roman" w:cs="Times New Roman"/>
          <w:b/>
          <w:color w:val="000000"/>
          <w:sz w:val="28"/>
          <w:szCs w:val="28"/>
          <w:lang w:eastAsia="ru-RU"/>
        </w:rPr>
        <w:t>муниципальной службы</w:t>
      </w: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31"/>
        <w:gridCol w:w="3686"/>
      </w:tblGrid>
      <w:tr w:rsidR="0021763D" w:rsidRPr="0021763D" w:rsidTr="00B406E7">
        <w:tc>
          <w:tcPr>
            <w:tcW w:w="648"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п/п</w:t>
            </w:r>
          </w:p>
        </w:tc>
        <w:tc>
          <w:tcPr>
            <w:tcW w:w="5731"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Наименование должности</w:t>
            </w:r>
          </w:p>
        </w:tc>
        <w:tc>
          <w:tcPr>
            <w:tcW w:w="3686"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Размер</w:t>
            </w:r>
            <w:r w:rsidR="00B406E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должностного</w:t>
            </w:r>
          </w:p>
          <w:p w:rsidR="0021763D" w:rsidRPr="0021763D" w:rsidRDefault="0021763D" w:rsidP="00B406E7">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оклада</w:t>
            </w:r>
            <w:r w:rsidR="00B406E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(рублей в месяц)</w:t>
            </w:r>
          </w:p>
        </w:tc>
      </w:tr>
      <w:tr w:rsidR="0021763D" w:rsidRPr="0021763D" w:rsidTr="00B406E7">
        <w:tc>
          <w:tcPr>
            <w:tcW w:w="648"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w:t>
            </w:r>
          </w:p>
        </w:tc>
        <w:tc>
          <w:tcPr>
            <w:tcW w:w="5731"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2</w:t>
            </w:r>
          </w:p>
        </w:tc>
        <w:tc>
          <w:tcPr>
            <w:tcW w:w="3686"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w:t>
            </w:r>
          </w:p>
        </w:tc>
      </w:tr>
      <w:tr w:rsidR="0021763D" w:rsidRPr="0021763D" w:rsidTr="00B406E7">
        <w:tc>
          <w:tcPr>
            <w:tcW w:w="648"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w:t>
            </w:r>
          </w:p>
        </w:tc>
        <w:tc>
          <w:tcPr>
            <w:tcW w:w="5731"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Эксперт</w:t>
            </w:r>
          </w:p>
        </w:tc>
        <w:tc>
          <w:tcPr>
            <w:tcW w:w="3686"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5460</w:t>
            </w:r>
          </w:p>
        </w:tc>
      </w:tr>
      <w:tr w:rsidR="0021763D" w:rsidRPr="0021763D" w:rsidTr="00B406E7">
        <w:tc>
          <w:tcPr>
            <w:tcW w:w="648"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2</w:t>
            </w:r>
          </w:p>
        </w:tc>
        <w:tc>
          <w:tcPr>
            <w:tcW w:w="5731"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Делопроизводитель</w:t>
            </w:r>
          </w:p>
        </w:tc>
        <w:tc>
          <w:tcPr>
            <w:tcW w:w="3686"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3745</w:t>
            </w:r>
          </w:p>
        </w:tc>
      </w:tr>
      <w:tr w:rsidR="0021763D" w:rsidRPr="0021763D" w:rsidTr="00B406E7">
        <w:tc>
          <w:tcPr>
            <w:tcW w:w="648"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w:t>
            </w:r>
          </w:p>
        </w:tc>
        <w:tc>
          <w:tcPr>
            <w:tcW w:w="5731"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Водитель легкового автомобиля</w:t>
            </w:r>
          </w:p>
        </w:tc>
        <w:tc>
          <w:tcPr>
            <w:tcW w:w="3686"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5096</w:t>
            </w:r>
          </w:p>
        </w:tc>
      </w:tr>
      <w:tr w:rsidR="0021763D" w:rsidRPr="0021763D" w:rsidTr="00B406E7">
        <w:tc>
          <w:tcPr>
            <w:tcW w:w="648"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4</w:t>
            </w:r>
          </w:p>
        </w:tc>
        <w:tc>
          <w:tcPr>
            <w:tcW w:w="5731"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Уборщик производственных и служебных                помещений</w:t>
            </w:r>
          </w:p>
        </w:tc>
        <w:tc>
          <w:tcPr>
            <w:tcW w:w="3686"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3745</w:t>
            </w:r>
          </w:p>
        </w:tc>
      </w:tr>
    </w:tbl>
    <w:p w:rsidR="0021763D" w:rsidRPr="0021763D" w:rsidRDefault="0021763D" w:rsidP="0021763D">
      <w:pPr>
        <w:spacing w:after="0" w:line="240" w:lineRule="auto"/>
        <w:jc w:val="right"/>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w:t>
      </w:r>
    </w:p>
    <w:p w:rsidR="00B406E7" w:rsidRDefault="00B406E7" w:rsidP="0021763D">
      <w:pPr>
        <w:spacing w:after="0" w:line="240" w:lineRule="auto"/>
        <w:jc w:val="both"/>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Глава</w:t>
      </w: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Екатериновского сельского поселения</w:t>
      </w:r>
    </w:p>
    <w:p w:rsid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Щербиновского района                                                                    </w:t>
      </w:r>
      <w:r w:rsidR="00B406E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  В.Н. </w:t>
      </w:r>
      <w:proofErr w:type="spellStart"/>
      <w:r w:rsidRPr="0021763D">
        <w:rPr>
          <w:rFonts w:ascii="Times New Roman" w:eastAsia="Times New Roman" w:hAnsi="Times New Roman" w:cs="Times New Roman"/>
          <w:sz w:val="28"/>
          <w:szCs w:val="28"/>
          <w:lang w:eastAsia="ru-RU"/>
        </w:rPr>
        <w:t>Желтушко</w:t>
      </w:r>
      <w:proofErr w:type="spellEnd"/>
    </w:p>
    <w:p w:rsidR="00EB39ED" w:rsidRPr="0021763D" w:rsidRDefault="00EB39ED" w:rsidP="0021763D">
      <w:pPr>
        <w:spacing w:after="0" w:line="240" w:lineRule="auto"/>
        <w:rPr>
          <w:rFonts w:ascii="Times New Roman" w:eastAsia="Times New Roman" w:hAnsi="Times New Roman" w:cs="Times New Roman"/>
          <w:sz w:val="28"/>
          <w:szCs w:val="28"/>
          <w:lang w:eastAsia="ru-RU"/>
        </w:rPr>
      </w:pPr>
    </w:p>
    <w:tbl>
      <w:tblPr>
        <w:tblW w:w="9639" w:type="dxa"/>
        <w:jc w:val="center"/>
        <w:tblLayout w:type="fixed"/>
        <w:tblCellMar>
          <w:left w:w="0" w:type="dxa"/>
          <w:right w:w="0" w:type="dxa"/>
        </w:tblCellMar>
        <w:tblLook w:val="0000" w:firstRow="0" w:lastRow="0" w:firstColumn="0" w:lastColumn="0" w:noHBand="0" w:noVBand="0"/>
      </w:tblPr>
      <w:tblGrid>
        <w:gridCol w:w="4819"/>
        <w:gridCol w:w="4820"/>
      </w:tblGrid>
      <w:tr w:rsidR="0021763D" w:rsidRPr="0021763D" w:rsidTr="00B406E7">
        <w:trPr>
          <w:cantSplit/>
          <w:trHeight w:hRule="exact" w:val="1418"/>
          <w:jc w:val="center"/>
        </w:trPr>
        <w:tc>
          <w:tcPr>
            <w:tcW w:w="9639" w:type="dxa"/>
            <w:gridSpan w:val="2"/>
          </w:tcPr>
          <w:p w:rsidR="0021763D" w:rsidRPr="0021763D" w:rsidRDefault="0021763D" w:rsidP="0021763D">
            <w:pPr>
              <w:tabs>
                <w:tab w:val="left" w:pos="-2127"/>
                <w:tab w:val="center" w:pos="4812"/>
                <w:tab w:val="left" w:pos="7067"/>
              </w:tabs>
              <w:spacing w:after="0" w:line="240" w:lineRule="auto"/>
              <w:rPr>
                <w:rFonts w:ascii="Times New Roman" w:eastAsia="Times New Roman" w:hAnsi="Times New Roman" w:cs="Times New Roman"/>
                <w:sz w:val="20"/>
                <w:szCs w:val="20"/>
                <w:lang w:eastAsia="ru-RU"/>
              </w:rPr>
            </w:pPr>
            <w:r w:rsidRPr="0021763D">
              <w:rPr>
                <w:rFonts w:ascii="Times New Roman" w:eastAsia="Times New Roman" w:hAnsi="Times New Roman" w:cs="Times New Roman"/>
                <w:sz w:val="20"/>
                <w:szCs w:val="20"/>
                <w:lang w:eastAsia="ru-RU"/>
              </w:rPr>
              <w:tab/>
            </w:r>
            <w:r w:rsidRPr="0021763D">
              <w:rPr>
                <w:rFonts w:ascii="Times New Roman" w:eastAsia="Times New Roman" w:hAnsi="Times New Roman" w:cs="Times New Roman"/>
                <w:noProof/>
                <w:sz w:val="20"/>
                <w:szCs w:val="20"/>
                <w:lang w:eastAsia="ru-RU"/>
              </w:rPr>
              <w:drawing>
                <wp:inline distT="0" distB="0" distL="0" distR="0" wp14:anchorId="40C8AC70" wp14:editId="6D8C09D8">
                  <wp:extent cx="714375" cy="899160"/>
                  <wp:effectExtent l="0" t="0" r="0" b="0"/>
                  <wp:docPr id="1" name="Рисунок 1" descr="Герб%20Екатери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Екатериновско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99160"/>
                          </a:xfrm>
                          <a:prstGeom prst="rect">
                            <a:avLst/>
                          </a:prstGeom>
                          <a:noFill/>
                          <a:ln>
                            <a:noFill/>
                          </a:ln>
                        </pic:spPr>
                      </pic:pic>
                    </a:graphicData>
                  </a:graphic>
                </wp:inline>
              </w:drawing>
            </w:r>
            <w:r w:rsidRPr="0021763D">
              <w:rPr>
                <w:rFonts w:ascii="Times New Roman" w:eastAsia="Times New Roman" w:hAnsi="Times New Roman" w:cs="Times New Roman"/>
                <w:sz w:val="20"/>
                <w:szCs w:val="20"/>
                <w:lang w:eastAsia="ru-RU"/>
              </w:rPr>
              <w:tab/>
            </w:r>
          </w:p>
        </w:tc>
      </w:tr>
      <w:tr w:rsidR="0021763D" w:rsidRPr="0021763D" w:rsidTr="00B406E7">
        <w:trPr>
          <w:cantSplit/>
          <w:trHeight w:hRule="exact" w:val="1474"/>
          <w:jc w:val="center"/>
        </w:trPr>
        <w:tc>
          <w:tcPr>
            <w:tcW w:w="9639" w:type="dxa"/>
            <w:gridSpan w:val="2"/>
          </w:tcPr>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keepNext/>
              <w:spacing w:after="0" w:line="240" w:lineRule="auto"/>
              <w:jc w:val="center"/>
              <w:outlineLvl w:val="0"/>
              <w:rPr>
                <w:rFonts w:ascii="Times New Roman" w:eastAsia="Times New Roman" w:hAnsi="Times New Roman" w:cs="Times New Roman"/>
                <w:b/>
                <w:bCs/>
                <w:sz w:val="28"/>
                <w:szCs w:val="20"/>
                <w:lang w:eastAsia="ru-RU"/>
              </w:rPr>
            </w:pPr>
            <w:r w:rsidRPr="0021763D">
              <w:rPr>
                <w:rFonts w:ascii="Times New Roman" w:eastAsia="Times New Roman" w:hAnsi="Times New Roman" w:cs="Times New Roman"/>
                <w:b/>
                <w:bCs/>
                <w:sz w:val="28"/>
                <w:szCs w:val="20"/>
                <w:lang w:eastAsia="ru-RU"/>
              </w:rPr>
              <w:t>АДМИНИСТРАЦИЯ ЕКАТЕРИНОВСКОГО СЕЛЬСКОГО ПОСЕЛЕНИЯ</w:t>
            </w:r>
          </w:p>
          <w:p w:rsidR="0021763D" w:rsidRPr="0021763D" w:rsidRDefault="0021763D" w:rsidP="0021763D">
            <w:pPr>
              <w:keepNext/>
              <w:spacing w:after="0" w:line="240" w:lineRule="auto"/>
              <w:jc w:val="center"/>
              <w:outlineLvl w:val="3"/>
              <w:rPr>
                <w:rFonts w:ascii="Times New Roman" w:eastAsia="Times New Roman" w:hAnsi="Times New Roman" w:cs="Times New Roman"/>
                <w:b/>
                <w:bCs/>
                <w:sz w:val="28"/>
                <w:szCs w:val="20"/>
                <w:lang w:eastAsia="ru-RU"/>
              </w:rPr>
            </w:pPr>
            <w:r w:rsidRPr="0021763D">
              <w:rPr>
                <w:rFonts w:ascii="Times New Roman" w:eastAsia="Times New Roman" w:hAnsi="Times New Roman" w:cs="Times New Roman"/>
                <w:b/>
                <w:bCs/>
                <w:sz w:val="28"/>
                <w:szCs w:val="20"/>
                <w:lang w:eastAsia="ru-RU"/>
              </w:rPr>
              <w:t>ЩЕРБИНОВСКОГО РАЙОНА</w:t>
            </w:r>
          </w:p>
          <w:p w:rsidR="0021763D" w:rsidRPr="0021763D" w:rsidRDefault="0021763D" w:rsidP="0021763D">
            <w:pPr>
              <w:spacing w:before="120" w:after="0" w:line="240" w:lineRule="auto"/>
              <w:jc w:val="center"/>
              <w:rPr>
                <w:rFonts w:ascii="Times New Roman" w:eastAsia="Times New Roman" w:hAnsi="Times New Roman" w:cs="Times New Roman"/>
                <w:b/>
                <w:bCs/>
                <w:spacing w:val="20"/>
                <w:sz w:val="32"/>
                <w:szCs w:val="20"/>
                <w:lang w:eastAsia="ru-RU"/>
              </w:rPr>
            </w:pPr>
            <w:r w:rsidRPr="0021763D">
              <w:rPr>
                <w:rFonts w:ascii="Times New Roman" w:eastAsia="Times New Roman" w:hAnsi="Times New Roman" w:cs="Times New Roman"/>
                <w:b/>
                <w:bCs/>
                <w:spacing w:val="20"/>
                <w:sz w:val="32"/>
                <w:szCs w:val="20"/>
                <w:lang w:eastAsia="ru-RU"/>
              </w:rPr>
              <w:t>ПОСТАНОВЛЕНИЕ</w:t>
            </w:r>
          </w:p>
        </w:tc>
      </w:tr>
      <w:tr w:rsidR="00B406E7" w:rsidRPr="0021763D" w:rsidTr="00B406E7">
        <w:trPr>
          <w:cantSplit/>
          <w:trHeight w:hRule="exact" w:val="340"/>
          <w:jc w:val="center"/>
        </w:trPr>
        <w:tc>
          <w:tcPr>
            <w:tcW w:w="4819" w:type="dxa"/>
            <w:vAlign w:val="bottom"/>
          </w:tcPr>
          <w:p w:rsidR="00B406E7" w:rsidRPr="0021763D" w:rsidRDefault="00B406E7" w:rsidP="00B406E7">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о</w:t>
            </w:r>
            <w:r w:rsidRPr="0021763D">
              <w:rPr>
                <w:rFonts w:ascii="Times New Roman" w:eastAsia="Times New Roman" w:hAnsi="Times New Roman" w:cs="Times New Roman"/>
                <w:b/>
                <w:bCs/>
                <w:sz w:val="28"/>
                <w:szCs w:val="20"/>
                <w:lang w:eastAsia="ru-RU"/>
              </w:rPr>
              <w:t>т</w:t>
            </w:r>
            <w:r>
              <w:rPr>
                <w:rFonts w:ascii="Times New Roman" w:eastAsia="Times New Roman" w:hAnsi="Times New Roman" w:cs="Times New Roman"/>
                <w:b/>
                <w:bCs/>
                <w:sz w:val="28"/>
                <w:szCs w:val="20"/>
                <w:lang w:eastAsia="ru-RU"/>
              </w:rPr>
              <w:t xml:space="preserve"> 17.01.2020</w:t>
            </w:r>
          </w:p>
        </w:tc>
        <w:tc>
          <w:tcPr>
            <w:tcW w:w="4820" w:type="dxa"/>
            <w:vAlign w:val="bottom"/>
          </w:tcPr>
          <w:p w:rsidR="00B406E7" w:rsidRPr="0021763D" w:rsidRDefault="00B406E7" w:rsidP="00B406E7">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2</w:t>
            </w:r>
          </w:p>
        </w:tc>
      </w:tr>
      <w:tr w:rsidR="0021763D" w:rsidRPr="0021763D" w:rsidTr="00B406E7">
        <w:trPr>
          <w:cantSplit/>
          <w:trHeight w:hRule="exact" w:val="284"/>
          <w:jc w:val="center"/>
        </w:trPr>
        <w:tc>
          <w:tcPr>
            <w:tcW w:w="9639" w:type="dxa"/>
            <w:gridSpan w:val="2"/>
            <w:vAlign w:val="bottom"/>
          </w:tcPr>
          <w:p w:rsidR="0021763D" w:rsidRPr="0021763D" w:rsidRDefault="0021763D" w:rsidP="0021763D">
            <w:pPr>
              <w:spacing w:after="0" w:line="240" w:lineRule="auto"/>
              <w:jc w:val="center"/>
              <w:rPr>
                <w:rFonts w:ascii="Times New Roman" w:eastAsia="Times New Roman" w:hAnsi="Times New Roman" w:cs="Times New Roman"/>
                <w:sz w:val="24"/>
                <w:szCs w:val="20"/>
                <w:lang w:eastAsia="ru-RU"/>
              </w:rPr>
            </w:pPr>
            <w:r w:rsidRPr="0021763D">
              <w:rPr>
                <w:rFonts w:ascii="Times New Roman" w:eastAsia="Times New Roman" w:hAnsi="Times New Roman" w:cs="Times New Roman"/>
                <w:sz w:val="24"/>
                <w:szCs w:val="20"/>
                <w:lang w:eastAsia="ru-RU"/>
              </w:rPr>
              <w:t>село Екатериновка</w:t>
            </w:r>
          </w:p>
        </w:tc>
      </w:tr>
      <w:tr w:rsidR="0021763D" w:rsidRPr="0021763D" w:rsidTr="00B406E7">
        <w:trPr>
          <w:cantSplit/>
          <w:jc w:val="center"/>
        </w:trPr>
        <w:tc>
          <w:tcPr>
            <w:tcW w:w="9639" w:type="dxa"/>
            <w:gridSpan w:val="2"/>
          </w:tcPr>
          <w:p w:rsidR="0021763D" w:rsidRDefault="0021763D" w:rsidP="00B406E7">
            <w:pPr>
              <w:spacing w:after="0" w:line="240" w:lineRule="auto"/>
              <w:jc w:val="center"/>
              <w:rPr>
                <w:rFonts w:ascii="Times New Roman" w:eastAsia="Times New Roman" w:hAnsi="Times New Roman" w:cs="Times New Roman"/>
                <w:sz w:val="28"/>
                <w:szCs w:val="20"/>
                <w:lang w:eastAsia="ru-RU"/>
              </w:rPr>
            </w:pPr>
          </w:p>
          <w:p w:rsidR="00EB39ED" w:rsidRDefault="00EB39ED" w:rsidP="00B406E7">
            <w:pPr>
              <w:spacing w:after="0" w:line="240" w:lineRule="auto"/>
              <w:jc w:val="center"/>
              <w:rPr>
                <w:rFonts w:ascii="Times New Roman" w:eastAsia="Times New Roman" w:hAnsi="Times New Roman" w:cs="Times New Roman"/>
                <w:sz w:val="28"/>
                <w:szCs w:val="20"/>
                <w:lang w:eastAsia="ru-RU"/>
              </w:rPr>
            </w:pPr>
          </w:p>
          <w:p w:rsidR="00EB39ED" w:rsidRPr="0021763D" w:rsidRDefault="00EB39ED" w:rsidP="00B406E7">
            <w:pPr>
              <w:spacing w:after="0" w:line="240" w:lineRule="auto"/>
              <w:jc w:val="center"/>
              <w:rPr>
                <w:rFonts w:ascii="Times New Roman" w:eastAsia="Times New Roman" w:hAnsi="Times New Roman" w:cs="Times New Roman"/>
                <w:sz w:val="28"/>
                <w:szCs w:val="20"/>
                <w:lang w:eastAsia="ru-RU"/>
              </w:rPr>
            </w:pPr>
          </w:p>
        </w:tc>
      </w:tr>
    </w:tbl>
    <w:p w:rsidR="0021763D" w:rsidRPr="0021763D" w:rsidRDefault="0021763D" w:rsidP="0021763D">
      <w:pPr>
        <w:keepNext/>
        <w:autoSpaceDE w:val="0"/>
        <w:autoSpaceDN w:val="0"/>
        <w:adjustRightInd w:val="0"/>
        <w:spacing w:after="0" w:line="240" w:lineRule="auto"/>
        <w:jc w:val="center"/>
        <w:outlineLvl w:val="1"/>
        <w:rPr>
          <w:rFonts w:ascii="Times New Roman" w:eastAsia="Times New Roman" w:hAnsi="Times New Roman" w:cs="Times New Roman"/>
          <w:b/>
          <w:sz w:val="28"/>
          <w:lang w:eastAsia="ru-RU"/>
        </w:rPr>
      </w:pPr>
      <w:bookmarkStart w:id="1" w:name="_Hlk22280805"/>
      <w:r w:rsidRPr="0021763D">
        <w:rPr>
          <w:rFonts w:ascii="Times New Roman" w:eastAsia="Times New Roman" w:hAnsi="Times New Roman" w:cs="Times New Roman"/>
          <w:b/>
          <w:sz w:val="28"/>
          <w:lang w:eastAsia="ru-RU"/>
        </w:rPr>
        <w:t xml:space="preserve">Об оплате труда работников, осуществляющих первичный </w:t>
      </w:r>
    </w:p>
    <w:p w:rsidR="0021763D" w:rsidRPr="0021763D" w:rsidRDefault="0021763D" w:rsidP="0021763D">
      <w:pPr>
        <w:keepNext/>
        <w:autoSpaceDE w:val="0"/>
        <w:autoSpaceDN w:val="0"/>
        <w:adjustRightInd w:val="0"/>
        <w:spacing w:after="0" w:line="240" w:lineRule="auto"/>
        <w:jc w:val="center"/>
        <w:outlineLvl w:val="1"/>
        <w:rPr>
          <w:rFonts w:ascii="Times New Roman" w:eastAsia="Times New Roman" w:hAnsi="Times New Roman" w:cs="Times New Roman"/>
          <w:b/>
          <w:sz w:val="28"/>
          <w:lang w:eastAsia="ru-RU"/>
        </w:rPr>
      </w:pPr>
      <w:r w:rsidRPr="0021763D">
        <w:rPr>
          <w:rFonts w:ascii="Times New Roman" w:eastAsia="Times New Roman" w:hAnsi="Times New Roman" w:cs="Times New Roman"/>
          <w:b/>
          <w:sz w:val="28"/>
          <w:lang w:eastAsia="ru-RU"/>
        </w:rPr>
        <w:t xml:space="preserve">воинский учет граждан Екатериновского сельского поселения </w:t>
      </w:r>
    </w:p>
    <w:p w:rsidR="0021763D" w:rsidRPr="0021763D" w:rsidRDefault="0021763D" w:rsidP="0021763D">
      <w:pPr>
        <w:keepNext/>
        <w:autoSpaceDE w:val="0"/>
        <w:autoSpaceDN w:val="0"/>
        <w:adjustRightInd w:val="0"/>
        <w:spacing w:after="0" w:line="240" w:lineRule="auto"/>
        <w:jc w:val="center"/>
        <w:outlineLvl w:val="1"/>
        <w:rPr>
          <w:rFonts w:ascii="Times New Roman" w:eastAsia="Times New Roman" w:hAnsi="Times New Roman" w:cs="Times New Roman"/>
          <w:b/>
          <w:sz w:val="28"/>
          <w:lang w:eastAsia="ru-RU"/>
        </w:rPr>
      </w:pPr>
      <w:r w:rsidRPr="0021763D">
        <w:rPr>
          <w:rFonts w:ascii="Times New Roman" w:eastAsia="Times New Roman" w:hAnsi="Times New Roman" w:cs="Times New Roman"/>
          <w:b/>
          <w:sz w:val="28"/>
          <w:lang w:eastAsia="ru-RU"/>
        </w:rPr>
        <w:t>Щербиновского района</w:t>
      </w:r>
      <w:bookmarkEnd w:id="1"/>
    </w:p>
    <w:p w:rsidR="0021763D" w:rsidRDefault="0021763D" w:rsidP="00217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9ED" w:rsidRPr="0021763D" w:rsidRDefault="00EB39ED" w:rsidP="00217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63D" w:rsidRPr="0021763D" w:rsidRDefault="0021763D" w:rsidP="00217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В соответствии с Федеральным законом от 28 марта 1998 года № 53-ФЗ «О воинской обязанности и военной службе» п о с т а н о в л я ю:</w:t>
      </w:r>
    </w:p>
    <w:p w:rsidR="0021763D" w:rsidRPr="0021763D" w:rsidRDefault="0021763D" w:rsidP="00217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 Утвердить Положение об оплате труда работников, осуществляющих первичный воинский учет граждан Екатериновского сельского поселения Щербиновского района (приложение № 1).</w:t>
      </w:r>
    </w:p>
    <w:p w:rsidR="0021763D" w:rsidRPr="0021763D" w:rsidRDefault="0021763D" w:rsidP="00217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2. Установить размер должностного оклада работника, осуществляющего первичный воинский учет граждан Екатериновского сельского поселения Щербиновского района (приложение № 2).</w:t>
      </w:r>
    </w:p>
    <w:p w:rsidR="0021763D" w:rsidRPr="0021763D" w:rsidRDefault="0021763D" w:rsidP="00217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 Финансирование расходов, связанных с реализацией настоящего постановления, осуществлять в пределах средств, предусмотренных в бюджете Екатериновского сельского поселения Щербиновского района на соответствующий год на осуществление первичного воинского учета граждан на территориях, где отсутствуют военные комиссариаты.</w:t>
      </w:r>
    </w:p>
    <w:p w:rsidR="0021763D" w:rsidRPr="0021763D" w:rsidRDefault="0021763D" w:rsidP="0021763D">
      <w:pPr>
        <w:autoSpaceDE w:val="0"/>
        <w:autoSpaceDN w:val="0"/>
        <w:adjustRightInd w:val="0"/>
        <w:spacing w:after="0" w:line="240" w:lineRule="auto"/>
        <w:ind w:firstLine="709"/>
        <w:jc w:val="both"/>
        <w:rPr>
          <w:rFonts w:ascii="Times New Roman" w:eastAsia="Times New Roman" w:hAnsi="Times New Roman" w:cs="Times New Roman"/>
          <w:bCs/>
          <w:sz w:val="28"/>
          <w:lang w:eastAsia="ru-RU"/>
        </w:rPr>
      </w:pPr>
      <w:r w:rsidRPr="0021763D">
        <w:rPr>
          <w:rFonts w:ascii="Times New Roman" w:eastAsia="Lucida Sans Unicode" w:hAnsi="Times New Roman" w:cs="Times New Roman"/>
          <w:kern w:val="1"/>
          <w:sz w:val="28"/>
          <w:szCs w:val="28"/>
          <w:lang w:eastAsia="ru-RU"/>
        </w:rPr>
        <w:t xml:space="preserve">4. Признать утратившим силу постановление администрации Екатериновского </w:t>
      </w:r>
      <w:r w:rsidRPr="0021763D">
        <w:rPr>
          <w:rFonts w:ascii="Times New Roman" w:eastAsia="Lucida Sans Unicode" w:hAnsi="Times New Roman" w:cs="Times New Roman"/>
          <w:kern w:val="1"/>
          <w:sz w:val="28"/>
          <w:szCs w:val="20"/>
          <w:lang w:eastAsia="ru-RU"/>
        </w:rPr>
        <w:t>сельского поселения Щербиновского района от 17 октября 2019 года № 87</w:t>
      </w:r>
      <w:r w:rsidRPr="0021763D">
        <w:rPr>
          <w:rFonts w:ascii="Times New Roman" w:eastAsia="Times New Roman" w:hAnsi="Times New Roman" w:cs="Times New Roman"/>
          <w:b/>
          <w:sz w:val="28"/>
          <w:lang w:eastAsia="ru-RU"/>
        </w:rPr>
        <w:t xml:space="preserve"> </w:t>
      </w:r>
      <w:r w:rsidRPr="0021763D">
        <w:rPr>
          <w:rFonts w:ascii="Times New Roman" w:eastAsia="Times New Roman" w:hAnsi="Times New Roman" w:cs="Times New Roman"/>
          <w:bCs/>
          <w:sz w:val="28"/>
          <w:lang w:eastAsia="ru-RU"/>
        </w:rPr>
        <w:t>«Об оплате труда работников, осуществляющих первичный воинский учет граждан Екатериновского сельского поселения Щербиновского района».</w:t>
      </w:r>
    </w:p>
    <w:p w:rsidR="0021763D" w:rsidRPr="0021763D" w:rsidRDefault="0021763D" w:rsidP="0021763D">
      <w:pPr>
        <w:widowControl w:val="0"/>
        <w:suppressAutoHyphens/>
        <w:spacing w:after="0" w:line="240" w:lineRule="auto"/>
        <w:ind w:firstLine="709"/>
        <w:jc w:val="both"/>
        <w:rPr>
          <w:rFonts w:ascii="Times New Roman" w:eastAsia="Lucida Sans Unicode" w:hAnsi="Times New Roman" w:cs="Times New Roman"/>
          <w:kern w:val="1"/>
          <w:sz w:val="28"/>
          <w:szCs w:val="20"/>
          <w:lang w:eastAsia="ru-RU"/>
        </w:rPr>
      </w:pPr>
      <w:r w:rsidRPr="0021763D">
        <w:rPr>
          <w:rFonts w:ascii="Times New Roman" w:eastAsia="Lucida Sans Unicode" w:hAnsi="Times New Roman" w:cs="Times New Roman"/>
          <w:kern w:val="1"/>
          <w:sz w:val="28"/>
          <w:szCs w:val="28"/>
          <w:lang w:eastAsia="ru-RU"/>
        </w:rPr>
        <w:t xml:space="preserve">5. </w:t>
      </w:r>
      <w:r w:rsidRPr="0021763D">
        <w:rPr>
          <w:rFonts w:ascii="Times New Roman" w:eastAsia="Lucida Sans Unicode" w:hAnsi="Times New Roman" w:cs="Times New Roman"/>
          <w:kern w:val="1"/>
          <w:sz w:val="28"/>
          <w:szCs w:val="20"/>
          <w:lang w:eastAsia="ru-RU"/>
        </w:rPr>
        <w:t>Отделу по общим и правовым вопросам администрации Екатериновского сельского поселения Щербиновского района (Белая):</w:t>
      </w:r>
    </w:p>
    <w:p w:rsidR="0021763D" w:rsidRPr="0021763D" w:rsidRDefault="0021763D" w:rsidP="0021763D">
      <w:pPr>
        <w:widowControl w:val="0"/>
        <w:suppressAutoHyphens/>
        <w:spacing w:after="0" w:line="240" w:lineRule="auto"/>
        <w:ind w:firstLine="709"/>
        <w:jc w:val="both"/>
        <w:rPr>
          <w:rFonts w:ascii="Times New Roman" w:eastAsia="Lucida Sans Unicode" w:hAnsi="Times New Roman" w:cs="Times New Roman"/>
          <w:kern w:val="1"/>
          <w:sz w:val="28"/>
          <w:szCs w:val="20"/>
          <w:lang w:eastAsia="ru-RU"/>
        </w:rPr>
      </w:pPr>
      <w:r w:rsidRPr="0021763D">
        <w:rPr>
          <w:rFonts w:ascii="Times New Roman" w:eastAsia="Lucida Sans Unicode" w:hAnsi="Times New Roman" w:cs="Times New Roman"/>
          <w:kern w:val="1"/>
          <w:sz w:val="28"/>
          <w:szCs w:val="20"/>
          <w:lang w:eastAsia="ru-RU"/>
        </w:rPr>
        <w:t>1) разместить настоящее постановление на официальном сайте администрации Екатериновского сельского поселения Щербиновского района;</w:t>
      </w:r>
    </w:p>
    <w:p w:rsidR="0021763D" w:rsidRPr="0021763D" w:rsidRDefault="0021763D" w:rsidP="00217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0"/>
          <w:lang w:eastAsia="ru-RU"/>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rsidR="0021763D" w:rsidRPr="0021763D" w:rsidRDefault="0021763D" w:rsidP="00B406E7">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6. Контроль за выполнением настоящего постановления оставляю за собой.</w:t>
      </w:r>
    </w:p>
    <w:p w:rsidR="0021763D" w:rsidRPr="0021763D" w:rsidRDefault="0021763D" w:rsidP="00217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lastRenderedPageBreak/>
        <w:t>7. Постановление вступает в силу на следующий день после его официального опубликования и распространяется на правоотношения, возникшие с 1 января</w:t>
      </w:r>
      <w:r w:rsidR="00B406E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 2020 года. </w:t>
      </w:r>
    </w:p>
    <w:p w:rsidR="00EB39ED" w:rsidRDefault="00EB39ED" w:rsidP="0021763D">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EB39ED" w:rsidRDefault="00EB39ED" w:rsidP="0021763D">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EB39ED" w:rsidRDefault="00EB39ED" w:rsidP="0021763D">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Глава</w:t>
      </w:r>
    </w:p>
    <w:p w:rsidR="0021763D" w:rsidRPr="0021763D" w:rsidRDefault="0021763D" w:rsidP="0021763D">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Екатериновского сельского поселения</w:t>
      </w:r>
    </w:p>
    <w:p w:rsidR="0021763D" w:rsidRPr="0021763D" w:rsidRDefault="0021763D" w:rsidP="0021763D">
      <w:pPr>
        <w:widowControl w:val="0"/>
        <w:suppressAutoHyphens/>
        <w:spacing w:after="0" w:line="240" w:lineRule="auto"/>
        <w:jc w:val="both"/>
        <w:rPr>
          <w:rFonts w:ascii="Times New Roman" w:eastAsia="Lucida Sans Unicode" w:hAnsi="Times New Roman" w:cs="Times New Roman"/>
          <w:kern w:val="1"/>
          <w:sz w:val="28"/>
          <w:szCs w:val="28"/>
          <w:lang w:eastAsia="ru-RU"/>
        </w:rPr>
        <w:sectPr w:rsidR="0021763D" w:rsidRPr="0021763D" w:rsidSect="0029384E">
          <w:headerReference w:type="even" r:id="rId9"/>
          <w:footerReference w:type="even" r:id="rId10"/>
          <w:footerReference w:type="default" r:id="rId11"/>
          <w:footerReference w:type="first" r:id="rId12"/>
          <w:pgSz w:w="11905" w:h="16837"/>
          <w:pgMar w:top="567" w:right="737" w:bottom="567" w:left="964" w:header="11" w:footer="720" w:gutter="0"/>
          <w:pgNumType w:start="1"/>
          <w:cols w:space="720"/>
          <w:titlePg/>
          <w:docGrid w:linePitch="360"/>
        </w:sectPr>
      </w:pPr>
      <w:r w:rsidRPr="0021763D">
        <w:rPr>
          <w:rFonts w:ascii="Times New Roman" w:eastAsia="Lucida Sans Unicode" w:hAnsi="Times New Roman" w:cs="Times New Roman"/>
          <w:kern w:val="1"/>
          <w:sz w:val="28"/>
          <w:szCs w:val="28"/>
          <w:lang w:eastAsia="ru-RU"/>
        </w:rPr>
        <w:t xml:space="preserve">Щербиновского района                                                                       В.Н. </w:t>
      </w:r>
      <w:proofErr w:type="spellStart"/>
      <w:r w:rsidRPr="0021763D">
        <w:rPr>
          <w:rFonts w:ascii="Times New Roman" w:eastAsia="Lucida Sans Unicode" w:hAnsi="Times New Roman" w:cs="Times New Roman"/>
          <w:kern w:val="1"/>
          <w:sz w:val="28"/>
          <w:szCs w:val="28"/>
          <w:lang w:eastAsia="ru-RU"/>
        </w:rPr>
        <w:t>Желтушко</w:t>
      </w:r>
      <w:proofErr w:type="spellEnd"/>
    </w:p>
    <w:p w:rsidR="0021763D" w:rsidRPr="0021763D" w:rsidRDefault="0021763D" w:rsidP="00B406E7">
      <w:pPr>
        <w:widowControl w:val="0"/>
        <w:suppressAutoHyphens/>
        <w:autoSpaceDE w:val="0"/>
        <w:autoSpaceDN w:val="0"/>
        <w:adjustRightInd w:val="0"/>
        <w:spacing w:after="0" w:line="240" w:lineRule="auto"/>
        <w:ind w:left="5529"/>
        <w:jc w:val="center"/>
        <w:outlineLvl w:val="0"/>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lastRenderedPageBreak/>
        <w:t>ПРИЛОЖЕНИЕ № 1</w:t>
      </w:r>
    </w:p>
    <w:p w:rsidR="0021763D" w:rsidRPr="0021763D" w:rsidRDefault="0021763D" w:rsidP="00B406E7">
      <w:pPr>
        <w:widowControl w:val="0"/>
        <w:suppressAutoHyphens/>
        <w:autoSpaceDE w:val="0"/>
        <w:autoSpaceDN w:val="0"/>
        <w:adjustRightInd w:val="0"/>
        <w:spacing w:after="0" w:line="240" w:lineRule="auto"/>
        <w:ind w:left="5529"/>
        <w:jc w:val="center"/>
        <w:outlineLvl w:val="0"/>
        <w:rPr>
          <w:rFonts w:ascii="Times New Roman" w:eastAsia="Lucida Sans Unicode" w:hAnsi="Times New Roman" w:cs="Times New Roman"/>
          <w:kern w:val="1"/>
          <w:sz w:val="28"/>
          <w:szCs w:val="28"/>
          <w:lang w:eastAsia="ru-RU"/>
        </w:rPr>
      </w:pPr>
    </w:p>
    <w:p w:rsidR="0021763D" w:rsidRPr="0021763D" w:rsidRDefault="0021763D" w:rsidP="00B406E7">
      <w:pPr>
        <w:widowControl w:val="0"/>
        <w:suppressAutoHyphens/>
        <w:autoSpaceDE w:val="0"/>
        <w:autoSpaceDN w:val="0"/>
        <w:adjustRightInd w:val="0"/>
        <w:spacing w:after="0" w:line="240" w:lineRule="auto"/>
        <w:ind w:left="5529"/>
        <w:jc w:val="center"/>
        <w:outlineLvl w:val="0"/>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УТВЕРЖДЕНО</w:t>
      </w:r>
    </w:p>
    <w:p w:rsidR="0021763D" w:rsidRPr="0021763D" w:rsidRDefault="0021763D" w:rsidP="00B406E7">
      <w:pPr>
        <w:widowControl w:val="0"/>
        <w:suppressAutoHyphens/>
        <w:autoSpaceDE w:val="0"/>
        <w:autoSpaceDN w:val="0"/>
        <w:adjustRightInd w:val="0"/>
        <w:spacing w:after="0" w:line="240" w:lineRule="auto"/>
        <w:ind w:left="5529"/>
        <w:jc w:val="center"/>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постановлением администрации</w:t>
      </w:r>
    </w:p>
    <w:p w:rsidR="0021763D" w:rsidRPr="0021763D" w:rsidRDefault="0021763D" w:rsidP="00B406E7">
      <w:pPr>
        <w:widowControl w:val="0"/>
        <w:suppressAutoHyphens/>
        <w:autoSpaceDE w:val="0"/>
        <w:autoSpaceDN w:val="0"/>
        <w:adjustRightInd w:val="0"/>
        <w:spacing w:after="0" w:line="240" w:lineRule="auto"/>
        <w:ind w:left="5529"/>
        <w:jc w:val="center"/>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Екатериновского сельского поселения Щербиновского района</w:t>
      </w:r>
    </w:p>
    <w:p w:rsidR="0021763D" w:rsidRPr="0021763D" w:rsidRDefault="0021763D" w:rsidP="00B406E7">
      <w:pPr>
        <w:widowControl w:val="0"/>
        <w:suppressAutoHyphens/>
        <w:spacing w:after="0" w:line="240" w:lineRule="auto"/>
        <w:ind w:left="5529"/>
        <w:jc w:val="center"/>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 xml:space="preserve">от </w:t>
      </w:r>
      <w:r w:rsidR="00B406E7">
        <w:rPr>
          <w:rFonts w:ascii="Times New Roman" w:eastAsia="Lucida Sans Unicode" w:hAnsi="Times New Roman" w:cs="Times New Roman"/>
          <w:kern w:val="1"/>
          <w:sz w:val="28"/>
          <w:szCs w:val="28"/>
          <w:lang w:eastAsia="ru-RU"/>
        </w:rPr>
        <w:t xml:space="preserve">17.01.2020 </w:t>
      </w:r>
      <w:r w:rsidRPr="0021763D">
        <w:rPr>
          <w:rFonts w:ascii="Times New Roman" w:eastAsia="Lucida Sans Unicode" w:hAnsi="Times New Roman" w:cs="Times New Roman"/>
          <w:kern w:val="1"/>
          <w:sz w:val="28"/>
          <w:szCs w:val="28"/>
          <w:lang w:eastAsia="ru-RU"/>
        </w:rPr>
        <w:t xml:space="preserve">№ </w:t>
      </w:r>
      <w:r w:rsidR="00B406E7">
        <w:rPr>
          <w:rFonts w:ascii="Times New Roman" w:eastAsia="Lucida Sans Unicode" w:hAnsi="Times New Roman" w:cs="Times New Roman"/>
          <w:kern w:val="1"/>
          <w:sz w:val="28"/>
          <w:szCs w:val="28"/>
          <w:lang w:eastAsia="ru-RU"/>
        </w:rPr>
        <w:t>2</w:t>
      </w:r>
    </w:p>
    <w:p w:rsidR="0021763D" w:rsidRPr="0021763D" w:rsidRDefault="0021763D" w:rsidP="0021763D">
      <w:pPr>
        <w:widowControl w:val="0"/>
        <w:shd w:val="clear" w:color="auto" w:fill="FFFFFF"/>
        <w:tabs>
          <w:tab w:val="left" w:pos="1078"/>
        </w:tabs>
        <w:suppressAutoHyphens/>
        <w:spacing w:after="0" w:line="240" w:lineRule="auto"/>
        <w:ind w:left="14"/>
        <w:jc w:val="center"/>
        <w:rPr>
          <w:rFonts w:ascii="Times New Roman" w:eastAsia="Lucida Sans Unicode" w:hAnsi="Times New Roman" w:cs="Times New Roman"/>
          <w:b/>
          <w:bCs/>
          <w:kern w:val="1"/>
          <w:sz w:val="28"/>
          <w:szCs w:val="28"/>
          <w:lang w:eastAsia="ru-RU"/>
        </w:rPr>
      </w:pPr>
    </w:p>
    <w:p w:rsidR="0021763D" w:rsidRPr="0021763D" w:rsidRDefault="0021763D" w:rsidP="0021763D">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8"/>
          <w:szCs w:val="28"/>
          <w:lang w:eastAsia="ru-RU"/>
        </w:rPr>
      </w:pPr>
    </w:p>
    <w:p w:rsidR="0021763D" w:rsidRPr="0021763D" w:rsidRDefault="0021763D" w:rsidP="0021763D">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21763D">
        <w:rPr>
          <w:rFonts w:ascii="Times New Roman" w:eastAsia="Times New Roman" w:hAnsi="Times New Roman" w:cs="Times New Roman"/>
          <w:b/>
          <w:color w:val="000000"/>
          <w:sz w:val="28"/>
          <w:szCs w:val="28"/>
          <w:lang w:eastAsia="ru-RU"/>
        </w:rPr>
        <w:t xml:space="preserve">ПОЛОЖЕНИЕ </w:t>
      </w:r>
    </w:p>
    <w:p w:rsidR="0021763D" w:rsidRPr="0021763D" w:rsidRDefault="0021763D" w:rsidP="0021763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1763D">
        <w:rPr>
          <w:rFonts w:ascii="Times New Roman" w:eastAsia="Times New Roman" w:hAnsi="Times New Roman" w:cs="Times New Roman"/>
          <w:b/>
          <w:color w:val="000000"/>
          <w:sz w:val="28"/>
          <w:szCs w:val="28"/>
          <w:lang w:eastAsia="ru-RU"/>
        </w:rPr>
        <w:t xml:space="preserve">об оплате труда работников, осуществляющих первичный </w:t>
      </w:r>
    </w:p>
    <w:p w:rsidR="0021763D" w:rsidRPr="0021763D" w:rsidRDefault="0021763D" w:rsidP="0021763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1763D">
        <w:rPr>
          <w:rFonts w:ascii="Times New Roman" w:eastAsia="Times New Roman" w:hAnsi="Times New Roman" w:cs="Times New Roman"/>
          <w:b/>
          <w:color w:val="000000"/>
          <w:sz w:val="28"/>
          <w:szCs w:val="28"/>
          <w:lang w:eastAsia="ru-RU"/>
        </w:rPr>
        <w:t xml:space="preserve">воинский учет граждан Екатериновского сельского поселения </w:t>
      </w:r>
    </w:p>
    <w:p w:rsidR="0021763D" w:rsidRPr="0021763D" w:rsidRDefault="0021763D" w:rsidP="002176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color w:val="000000"/>
          <w:sz w:val="28"/>
          <w:szCs w:val="28"/>
          <w:lang w:eastAsia="ru-RU"/>
        </w:rPr>
        <w:t xml:space="preserve">Щербиновского района </w:t>
      </w:r>
    </w:p>
    <w:p w:rsidR="0021763D" w:rsidRPr="0021763D" w:rsidRDefault="0021763D" w:rsidP="0021763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 Настоящее Положение об оплате труда работников, осуществляющих первичный воинский учет граждан Екатериновского сельского поселения Щербиновского района (далее по тексту  - Положение) разработано в соответствии с Федеральным законом от 28 марта 1998 года № 53-ФЗ «О воинской обязанности и воинской службе» и определяет размер и условия оплаты труда работников администрации Екатериновского сельского поселения Щербиновского района, осуществляющих первичный воинский учет граждан (далее по тексту – работники ВУС).</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sub_1"/>
      <w:r w:rsidRPr="0021763D">
        <w:rPr>
          <w:rFonts w:ascii="Times New Roman" w:eastAsia="Times New Roman" w:hAnsi="Times New Roman" w:cs="Times New Roman"/>
          <w:sz w:val="28"/>
          <w:szCs w:val="28"/>
          <w:lang w:eastAsia="ru-RU"/>
        </w:rPr>
        <w:t xml:space="preserve">2. Оплата труда работников ВУС, состоит из месячного должностного оклада (далее - должностной оклад), ежемесячных и иных дополнительных выплат </w:t>
      </w:r>
      <w:r w:rsidR="00B406E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(далее – дополнительные выплаты), которые осуществляются за счет субвенций из краевого бюджета на осуществление полномочий по первичному воинскому учету граждан, на территориях, где отсутствуют военные комиссариаты (далее по </w:t>
      </w:r>
      <w:r w:rsidR="00B406E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тексту – субвенции).</w:t>
      </w:r>
      <w:bookmarkStart w:id="3" w:name="sub_3"/>
      <w:bookmarkEnd w:id="2"/>
    </w:p>
    <w:p w:rsidR="0021763D" w:rsidRPr="0021763D" w:rsidRDefault="0021763D" w:rsidP="0021763D">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 Размеры должностных окладов работников ВУС устанавливаются постановлением администрации Екатериновского сельского поселения Щербиновского района.</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4. К дополнительным выплатам относятся:</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1) </w:t>
      </w:r>
      <w:bookmarkStart w:id="4" w:name="sub_31"/>
      <w:r w:rsidRPr="0021763D">
        <w:rPr>
          <w:rFonts w:ascii="Times New Roman" w:eastAsia="Times New Roman" w:hAnsi="Times New Roman" w:cs="Times New Roman"/>
          <w:sz w:val="28"/>
          <w:szCs w:val="28"/>
          <w:lang w:eastAsia="ru-RU"/>
        </w:rPr>
        <w:t xml:space="preserve">ежемесячная надбавка за сложность и напряженность труда - в размере </w:t>
      </w:r>
      <w:r w:rsidR="00B406E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175 процентов должностного оклада;</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33"/>
      <w:r w:rsidRPr="0021763D">
        <w:rPr>
          <w:rFonts w:ascii="Times New Roman" w:eastAsia="Times New Roman" w:hAnsi="Times New Roman" w:cs="Times New Roman"/>
          <w:sz w:val="28"/>
          <w:szCs w:val="28"/>
          <w:lang w:eastAsia="ru-RU"/>
        </w:rPr>
        <w:t>2) премии по итогам работы за месяц (квартал) и год, порядок выплат, которых определяется администрацией Екатериновского сельского поселения Щербиновского района (максимальный размер в пределах фонда оплаты труда не ограничивается);</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 w:name="sub_35"/>
      <w:r w:rsidRPr="0021763D">
        <w:rPr>
          <w:rFonts w:ascii="Times New Roman" w:eastAsia="Times New Roman" w:hAnsi="Times New Roman" w:cs="Times New Roman"/>
          <w:sz w:val="28"/>
          <w:szCs w:val="28"/>
          <w:lang w:eastAsia="ru-RU"/>
        </w:rPr>
        <w:t>3) ежемесячное денежное поощрение - в размере одного должностного оклада;</w:t>
      </w:r>
    </w:p>
    <w:bookmarkEnd w:id="5"/>
    <w:bookmarkEnd w:id="6"/>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4) единовременная выплата при предоставлении ежегодного оплачиваемого отпуска и материальная помощь - в размере по два должностных оклада, выплачиваемые в порядке, утверждаемом работодателем.</w:t>
      </w:r>
    </w:p>
    <w:bookmarkEnd w:id="4"/>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5. Работникам ВУС производятся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работников ВУС.</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lastRenderedPageBreak/>
        <w:t>6. Размеры должностных окладов работников ВУС увеличиваются (индексируются) в сроки и в пределах размера повышения (индексации) должностных окладов работников администрации Екатериновского сельского поселения Щербиновского района и устанавливаются постановлением администрации Екатериновского сельского поселения Щербиновского района.</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7. При увеличении (индексации) должностных окладов их размеры подлежат округлению до целого рубля в сторону увеличения.</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7"/>
      <w:bookmarkEnd w:id="3"/>
      <w:r w:rsidRPr="0021763D">
        <w:rPr>
          <w:rFonts w:ascii="Times New Roman" w:eastAsia="Times New Roman" w:hAnsi="Times New Roman" w:cs="Times New Roman"/>
          <w:color w:val="000000"/>
          <w:sz w:val="28"/>
          <w:szCs w:val="28"/>
          <w:lang w:eastAsia="ru-RU"/>
        </w:rPr>
        <w:t>8.</w:t>
      </w:r>
      <w:r w:rsidRPr="0021763D">
        <w:rPr>
          <w:rFonts w:ascii="Times New Roman" w:eastAsia="Times New Roman" w:hAnsi="Times New Roman" w:cs="Times New Roman"/>
          <w:sz w:val="28"/>
          <w:szCs w:val="28"/>
          <w:lang w:eastAsia="ru-RU"/>
        </w:rPr>
        <w:t xml:space="preserve"> При формировании фонда оплаты труда работников ВУС сверх суммы средств, направляемых для выплаты должностных окладов, предусматриваются следующие средства для выплаты (в расчете на год):</w:t>
      </w:r>
    </w:p>
    <w:bookmarkEnd w:id="7"/>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 ежемесячной надбавки за сложность и напряженность труда в размере 11,74 должностного оклада;</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2) премий по итогам работы за месяц (квартал) и год в размере </w:t>
      </w:r>
      <w:r w:rsidR="00B406E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8 должностных окладов;</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 ежемесячного денежного поощрения - в размере 12 должностных окладов;</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4) единовременной выплаты при предоставлении ежегодного оплачиваемого отпуска и материальной помощи в размере 4</w:t>
      </w:r>
      <w:r w:rsidRPr="0021763D">
        <w:rPr>
          <w:rFonts w:ascii="Times New Roman" w:eastAsia="Times New Roman" w:hAnsi="Times New Roman" w:cs="Times New Roman"/>
          <w:color w:val="FF0000"/>
          <w:sz w:val="28"/>
          <w:szCs w:val="28"/>
          <w:lang w:eastAsia="ru-RU"/>
        </w:rPr>
        <w:t xml:space="preserve"> </w:t>
      </w:r>
      <w:r w:rsidRPr="0021763D">
        <w:rPr>
          <w:rFonts w:ascii="Times New Roman" w:eastAsia="Times New Roman" w:hAnsi="Times New Roman" w:cs="Times New Roman"/>
          <w:sz w:val="28"/>
          <w:szCs w:val="28"/>
          <w:lang w:eastAsia="ru-RU"/>
        </w:rPr>
        <w:t>должностных окладов.</w:t>
      </w:r>
    </w:p>
    <w:p w:rsidR="0021763D" w:rsidRPr="0021763D" w:rsidRDefault="0021763D" w:rsidP="002176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9. Работодатель вправе перераспределять средства фонда оплаты труда работников ВУС между выплатами, предусмотренными пунктом 8 настоящего Положения, в пределах годового фонда оплаты труда работников ВУС, а также в соответствии с размером субвенций, утвержденных решением о бюджете Екатериновского сельского поселения Щербиновского района.</w:t>
      </w:r>
    </w:p>
    <w:p w:rsidR="0021763D" w:rsidRPr="0021763D" w:rsidRDefault="0021763D"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 xml:space="preserve">Глава </w:t>
      </w:r>
    </w:p>
    <w:p w:rsidR="0021763D" w:rsidRPr="0021763D" w:rsidRDefault="0021763D"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 xml:space="preserve">Екатериновского сельского поселения </w:t>
      </w:r>
    </w:p>
    <w:p w:rsidR="0021763D" w:rsidRPr="0021763D" w:rsidRDefault="0021763D"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Щербиновского района</w:t>
      </w:r>
      <w:r w:rsidRPr="0021763D">
        <w:rPr>
          <w:rFonts w:ascii="Times New Roman" w:eastAsia="Lucida Sans Unicode" w:hAnsi="Times New Roman" w:cs="Times New Roman"/>
          <w:kern w:val="1"/>
          <w:sz w:val="28"/>
          <w:szCs w:val="28"/>
          <w:lang w:eastAsia="ru-RU"/>
        </w:rPr>
        <w:tab/>
        <w:t xml:space="preserve">                                                                      </w:t>
      </w:r>
      <w:r w:rsidR="00B406E7">
        <w:rPr>
          <w:rFonts w:ascii="Times New Roman" w:eastAsia="Lucida Sans Unicode" w:hAnsi="Times New Roman" w:cs="Times New Roman"/>
          <w:kern w:val="1"/>
          <w:sz w:val="28"/>
          <w:szCs w:val="28"/>
          <w:lang w:eastAsia="ru-RU"/>
        </w:rPr>
        <w:t xml:space="preserve">             </w:t>
      </w:r>
      <w:r w:rsidRPr="0021763D">
        <w:rPr>
          <w:rFonts w:ascii="Times New Roman" w:eastAsia="Lucida Sans Unicode" w:hAnsi="Times New Roman" w:cs="Times New Roman"/>
          <w:kern w:val="1"/>
          <w:sz w:val="28"/>
          <w:szCs w:val="28"/>
          <w:lang w:eastAsia="ru-RU"/>
        </w:rPr>
        <w:t xml:space="preserve">В.Н. </w:t>
      </w:r>
      <w:proofErr w:type="spellStart"/>
      <w:r w:rsidRPr="0021763D">
        <w:rPr>
          <w:rFonts w:ascii="Times New Roman" w:eastAsia="Lucida Sans Unicode" w:hAnsi="Times New Roman" w:cs="Times New Roman"/>
          <w:kern w:val="1"/>
          <w:sz w:val="28"/>
          <w:szCs w:val="28"/>
          <w:lang w:eastAsia="ru-RU"/>
        </w:rPr>
        <w:t>Желтушко</w:t>
      </w:r>
      <w:proofErr w:type="spellEnd"/>
    </w:p>
    <w:p w:rsidR="0021763D" w:rsidRPr="0021763D" w:rsidRDefault="0021763D" w:rsidP="0021763D">
      <w:pPr>
        <w:widowControl w:val="0"/>
        <w:suppressAutoHyphens/>
        <w:spacing w:after="0" w:line="240" w:lineRule="auto"/>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21763D" w:rsidRDefault="0021763D"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B406E7" w:rsidRDefault="00B406E7"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B406E7" w:rsidRDefault="00B406E7"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B406E7" w:rsidRDefault="00B406E7"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B406E7" w:rsidRDefault="00B406E7"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B406E7" w:rsidRDefault="00B406E7"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B406E7" w:rsidRDefault="00B406E7"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B406E7" w:rsidRPr="0021763D" w:rsidRDefault="00B406E7"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autoSpaceDE w:val="0"/>
        <w:autoSpaceDN w:val="0"/>
        <w:adjustRightInd w:val="0"/>
        <w:spacing w:after="0" w:line="240" w:lineRule="auto"/>
        <w:ind w:left="5103"/>
        <w:jc w:val="center"/>
        <w:rPr>
          <w:rFonts w:ascii="Times New Roman" w:eastAsia="Lucida Sans Unicode" w:hAnsi="Times New Roman" w:cs="Times New Roman"/>
          <w:kern w:val="1"/>
          <w:sz w:val="28"/>
          <w:szCs w:val="28"/>
          <w:lang w:eastAsia="ru-RU"/>
        </w:rPr>
      </w:pPr>
    </w:p>
    <w:p w:rsidR="0021763D" w:rsidRPr="0021763D" w:rsidRDefault="0021763D" w:rsidP="00B406E7">
      <w:pPr>
        <w:widowControl w:val="0"/>
        <w:suppressAutoHyphens/>
        <w:autoSpaceDE w:val="0"/>
        <w:autoSpaceDN w:val="0"/>
        <w:adjustRightInd w:val="0"/>
        <w:spacing w:after="0" w:line="240" w:lineRule="auto"/>
        <w:ind w:left="5529"/>
        <w:jc w:val="center"/>
        <w:outlineLvl w:val="0"/>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lastRenderedPageBreak/>
        <w:t>ПРИЛОЖЕНИЕ № 2</w:t>
      </w:r>
    </w:p>
    <w:p w:rsidR="0021763D" w:rsidRPr="0021763D" w:rsidRDefault="0021763D" w:rsidP="00B406E7">
      <w:pPr>
        <w:widowControl w:val="0"/>
        <w:suppressAutoHyphens/>
        <w:autoSpaceDE w:val="0"/>
        <w:autoSpaceDN w:val="0"/>
        <w:adjustRightInd w:val="0"/>
        <w:spacing w:after="0" w:line="240" w:lineRule="auto"/>
        <w:ind w:left="5529"/>
        <w:jc w:val="center"/>
        <w:outlineLvl w:val="0"/>
        <w:rPr>
          <w:rFonts w:ascii="Times New Roman" w:eastAsia="Lucida Sans Unicode" w:hAnsi="Times New Roman" w:cs="Times New Roman"/>
          <w:kern w:val="1"/>
          <w:sz w:val="28"/>
          <w:szCs w:val="28"/>
          <w:lang w:eastAsia="ru-RU"/>
        </w:rPr>
      </w:pPr>
    </w:p>
    <w:p w:rsidR="0021763D" w:rsidRPr="0021763D" w:rsidRDefault="0021763D" w:rsidP="00B406E7">
      <w:pPr>
        <w:widowControl w:val="0"/>
        <w:suppressAutoHyphens/>
        <w:autoSpaceDE w:val="0"/>
        <w:autoSpaceDN w:val="0"/>
        <w:adjustRightInd w:val="0"/>
        <w:spacing w:after="0" w:line="240" w:lineRule="auto"/>
        <w:ind w:left="5529"/>
        <w:jc w:val="center"/>
        <w:outlineLvl w:val="0"/>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УТВЕРЖДЕН</w:t>
      </w:r>
    </w:p>
    <w:p w:rsidR="0021763D" w:rsidRPr="0021763D" w:rsidRDefault="0021763D" w:rsidP="00B406E7">
      <w:pPr>
        <w:widowControl w:val="0"/>
        <w:suppressAutoHyphens/>
        <w:autoSpaceDE w:val="0"/>
        <w:autoSpaceDN w:val="0"/>
        <w:adjustRightInd w:val="0"/>
        <w:spacing w:after="0" w:line="240" w:lineRule="auto"/>
        <w:ind w:left="5529"/>
        <w:jc w:val="center"/>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постановлением администрации</w:t>
      </w:r>
    </w:p>
    <w:p w:rsidR="0021763D" w:rsidRPr="0021763D" w:rsidRDefault="0021763D" w:rsidP="00B406E7">
      <w:pPr>
        <w:widowControl w:val="0"/>
        <w:suppressAutoHyphens/>
        <w:autoSpaceDE w:val="0"/>
        <w:autoSpaceDN w:val="0"/>
        <w:adjustRightInd w:val="0"/>
        <w:spacing w:after="0" w:line="240" w:lineRule="auto"/>
        <w:ind w:left="5529"/>
        <w:jc w:val="center"/>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Екатериновского сельского поселения Щербиновского района</w:t>
      </w:r>
    </w:p>
    <w:p w:rsidR="0021763D" w:rsidRPr="0021763D" w:rsidRDefault="0021763D" w:rsidP="00B406E7">
      <w:pPr>
        <w:widowControl w:val="0"/>
        <w:suppressAutoHyphens/>
        <w:spacing w:after="0" w:line="240" w:lineRule="auto"/>
        <w:ind w:left="5529"/>
        <w:jc w:val="center"/>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 xml:space="preserve">от </w:t>
      </w:r>
      <w:r w:rsidR="00B406E7">
        <w:rPr>
          <w:rFonts w:ascii="Times New Roman" w:eastAsia="Lucida Sans Unicode" w:hAnsi="Times New Roman" w:cs="Times New Roman"/>
          <w:kern w:val="1"/>
          <w:sz w:val="28"/>
          <w:szCs w:val="28"/>
          <w:lang w:eastAsia="ru-RU"/>
        </w:rPr>
        <w:t xml:space="preserve">17.01.2020 </w:t>
      </w:r>
      <w:r w:rsidRPr="0021763D">
        <w:rPr>
          <w:rFonts w:ascii="Times New Roman" w:eastAsia="Lucida Sans Unicode" w:hAnsi="Times New Roman" w:cs="Times New Roman"/>
          <w:kern w:val="1"/>
          <w:sz w:val="28"/>
          <w:szCs w:val="28"/>
          <w:lang w:eastAsia="ru-RU"/>
        </w:rPr>
        <w:t xml:space="preserve">№ </w:t>
      </w:r>
      <w:r w:rsidR="00B406E7">
        <w:rPr>
          <w:rFonts w:ascii="Times New Roman" w:eastAsia="Lucida Sans Unicode" w:hAnsi="Times New Roman" w:cs="Times New Roman"/>
          <w:kern w:val="1"/>
          <w:sz w:val="28"/>
          <w:szCs w:val="28"/>
          <w:lang w:eastAsia="ru-RU"/>
        </w:rPr>
        <w:t>2</w:t>
      </w:r>
    </w:p>
    <w:p w:rsidR="0021763D" w:rsidRPr="0021763D" w:rsidRDefault="0021763D" w:rsidP="0021763D">
      <w:pPr>
        <w:widowControl w:val="0"/>
        <w:suppressAutoHyphens/>
        <w:spacing w:after="0" w:line="240" w:lineRule="auto"/>
        <w:ind w:left="5103" w:firstLine="142"/>
        <w:jc w:val="center"/>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ind w:firstLine="142"/>
        <w:jc w:val="center"/>
        <w:rPr>
          <w:rFonts w:ascii="Times New Roman" w:eastAsia="Lucida Sans Unicode" w:hAnsi="Times New Roman" w:cs="Times New Roman"/>
          <w:kern w:val="1"/>
          <w:sz w:val="28"/>
          <w:szCs w:val="28"/>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8"/>
          <w:szCs w:val="28"/>
          <w:lang w:eastAsia="ru-RU"/>
        </w:rPr>
      </w:pPr>
      <w:r w:rsidRPr="0021763D">
        <w:rPr>
          <w:rFonts w:ascii="Times New Roman" w:eastAsia="Times New Roman" w:hAnsi="Times New Roman" w:cs="Times New Roman"/>
          <w:b/>
          <w:bCs/>
          <w:sz w:val="28"/>
          <w:szCs w:val="28"/>
          <w:lang w:eastAsia="ru-RU"/>
        </w:rPr>
        <w:t>РАЗМЕР</w:t>
      </w:r>
    </w:p>
    <w:p w:rsidR="0021763D" w:rsidRPr="0021763D" w:rsidRDefault="0021763D" w:rsidP="0021763D">
      <w:pPr>
        <w:keepNext/>
        <w:autoSpaceDE w:val="0"/>
        <w:autoSpaceDN w:val="0"/>
        <w:adjustRightInd w:val="0"/>
        <w:spacing w:after="0" w:line="240" w:lineRule="auto"/>
        <w:jc w:val="center"/>
        <w:outlineLvl w:val="1"/>
        <w:rPr>
          <w:rFonts w:ascii="Times New Roman" w:eastAsia="Times New Roman" w:hAnsi="Times New Roman" w:cs="Times New Roman"/>
          <w:b/>
          <w:bCs/>
          <w:sz w:val="28"/>
          <w:lang w:eastAsia="ru-RU"/>
        </w:rPr>
      </w:pPr>
      <w:r w:rsidRPr="0021763D">
        <w:rPr>
          <w:rFonts w:ascii="Times New Roman" w:eastAsia="Times New Roman" w:hAnsi="Times New Roman" w:cs="Times New Roman"/>
          <w:b/>
          <w:bCs/>
          <w:sz w:val="28"/>
          <w:lang w:eastAsia="ru-RU"/>
        </w:rPr>
        <w:t xml:space="preserve">должностного оклада работника, осуществляющего первичный </w:t>
      </w:r>
    </w:p>
    <w:p w:rsidR="0021763D" w:rsidRPr="0021763D" w:rsidRDefault="0021763D" w:rsidP="0021763D">
      <w:pPr>
        <w:keepNext/>
        <w:autoSpaceDE w:val="0"/>
        <w:autoSpaceDN w:val="0"/>
        <w:adjustRightInd w:val="0"/>
        <w:spacing w:after="0" w:line="240" w:lineRule="auto"/>
        <w:jc w:val="center"/>
        <w:outlineLvl w:val="1"/>
        <w:rPr>
          <w:rFonts w:ascii="Times New Roman" w:eastAsia="Times New Roman" w:hAnsi="Times New Roman" w:cs="Times New Roman"/>
          <w:b/>
          <w:bCs/>
          <w:sz w:val="28"/>
          <w:lang w:eastAsia="ru-RU"/>
        </w:rPr>
      </w:pPr>
      <w:r w:rsidRPr="0021763D">
        <w:rPr>
          <w:rFonts w:ascii="Times New Roman" w:eastAsia="Times New Roman" w:hAnsi="Times New Roman" w:cs="Times New Roman"/>
          <w:b/>
          <w:bCs/>
          <w:sz w:val="28"/>
          <w:lang w:eastAsia="ru-RU"/>
        </w:rPr>
        <w:t xml:space="preserve">воинский учет граждан Екатериновского сельского поселения </w:t>
      </w:r>
    </w:p>
    <w:p w:rsidR="0021763D" w:rsidRPr="0021763D" w:rsidRDefault="0021763D" w:rsidP="0021763D">
      <w:pPr>
        <w:spacing w:after="0" w:line="240" w:lineRule="auto"/>
        <w:jc w:val="center"/>
        <w:rPr>
          <w:rFonts w:ascii="Times New Roman" w:eastAsia="Times New Roman" w:hAnsi="Times New Roman" w:cs="Times New Roman"/>
          <w:b/>
          <w:bCs/>
          <w:sz w:val="28"/>
          <w:szCs w:val="28"/>
          <w:lang w:eastAsia="ru-RU"/>
        </w:rPr>
      </w:pPr>
      <w:r w:rsidRPr="0021763D">
        <w:rPr>
          <w:rFonts w:ascii="Times New Roman" w:eastAsia="Times New Roman" w:hAnsi="Times New Roman" w:cs="Times New Roman"/>
          <w:b/>
          <w:bCs/>
          <w:sz w:val="28"/>
          <w:lang w:eastAsia="ru-RU"/>
        </w:rPr>
        <w:t>Щербиновского района</w:t>
      </w:r>
    </w:p>
    <w:p w:rsidR="0021763D" w:rsidRPr="0021763D" w:rsidRDefault="0021763D" w:rsidP="0021763D">
      <w:pPr>
        <w:spacing w:after="0" w:line="240" w:lineRule="auto"/>
        <w:ind w:firstLine="720"/>
        <w:jc w:val="both"/>
        <w:rPr>
          <w:rFonts w:ascii="Times New Roman" w:eastAsia="Times New Roman" w:hAnsi="Times New Roman" w:cs="Times New Roman"/>
          <w:bCs/>
          <w:sz w:val="28"/>
          <w:szCs w:val="28"/>
          <w:lang w:eastAsia="ru-RU"/>
        </w:rPr>
      </w:pPr>
    </w:p>
    <w:p w:rsidR="0021763D" w:rsidRPr="0021763D" w:rsidRDefault="0021763D" w:rsidP="0021763D">
      <w:pPr>
        <w:spacing w:after="0" w:line="240" w:lineRule="auto"/>
        <w:ind w:firstLine="720"/>
        <w:jc w:val="both"/>
        <w:rPr>
          <w:rFonts w:ascii="Times New Roman" w:eastAsia="Times New Roman" w:hAnsi="Times New Roman" w:cs="Times New Roman"/>
          <w:sz w:val="28"/>
          <w:szCs w:val="28"/>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3580"/>
      </w:tblGrid>
      <w:tr w:rsidR="0021763D" w:rsidRPr="0021763D" w:rsidTr="00B406E7">
        <w:tc>
          <w:tcPr>
            <w:tcW w:w="648" w:type="dxa"/>
            <w:shd w:val="clear" w:color="auto" w:fill="auto"/>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п/п</w:t>
            </w:r>
          </w:p>
        </w:tc>
        <w:tc>
          <w:tcPr>
            <w:tcW w:w="6120" w:type="dxa"/>
            <w:shd w:val="clear" w:color="auto" w:fill="auto"/>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Наименование должности</w:t>
            </w:r>
          </w:p>
        </w:tc>
        <w:tc>
          <w:tcPr>
            <w:tcW w:w="3580" w:type="dxa"/>
            <w:shd w:val="clear" w:color="auto" w:fill="auto"/>
          </w:tcPr>
          <w:p w:rsidR="0021763D" w:rsidRPr="00B406E7" w:rsidRDefault="0021763D" w:rsidP="0021763D">
            <w:pPr>
              <w:spacing w:after="0" w:line="240" w:lineRule="auto"/>
              <w:jc w:val="center"/>
              <w:rPr>
                <w:rFonts w:ascii="Times New Roman" w:eastAsia="Times New Roman" w:hAnsi="Times New Roman" w:cs="Times New Roman"/>
                <w:sz w:val="28"/>
                <w:szCs w:val="28"/>
                <w:lang w:eastAsia="ru-RU"/>
              </w:rPr>
            </w:pPr>
            <w:r w:rsidRPr="00B406E7">
              <w:rPr>
                <w:rFonts w:ascii="Times New Roman" w:eastAsia="Times New Roman" w:hAnsi="Times New Roman" w:cs="Times New Roman"/>
                <w:sz w:val="28"/>
                <w:szCs w:val="28"/>
                <w:lang w:eastAsia="ru-RU"/>
              </w:rPr>
              <w:t>Размер</w:t>
            </w:r>
          </w:p>
          <w:p w:rsidR="0021763D" w:rsidRPr="00B406E7" w:rsidRDefault="0021763D" w:rsidP="0021763D">
            <w:pPr>
              <w:spacing w:after="0" w:line="240" w:lineRule="auto"/>
              <w:jc w:val="center"/>
              <w:rPr>
                <w:rFonts w:ascii="Times New Roman" w:eastAsia="Times New Roman" w:hAnsi="Times New Roman" w:cs="Times New Roman"/>
                <w:sz w:val="28"/>
                <w:szCs w:val="28"/>
                <w:lang w:eastAsia="ru-RU"/>
              </w:rPr>
            </w:pPr>
            <w:r w:rsidRPr="00B406E7">
              <w:rPr>
                <w:rFonts w:ascii="Times New Roman" w:eastAsia="Times New Roman" w:hAnsi="Times New Roman" w:cs="Times New Roman"/>
                <w:sz w:val="28"/>
                <w:szCs w:val="28"/>
                <w:lang w:eastAsia="ru-RU"/>
              </w:rPr>
              <w:t>должностного</w:t>
            </w:r>
          </w:p>
          <w:p w:rsidR="0021763D" w:rsidRPr="00B406E7" w:rsidRDefault="0021763D" w:rsidP="0021763D">
            <w:pPr>
              <w:spacing w:after="0" w:line="240" w:lineRule="auto"/>
              <w:jc w:val="center"/>
              <w:rPr>
                <w:rFonts w:ascii="Times New Roman" w:eastAsia="Times New Roman" w:hAnsi="Times New Roman" w:cs="Times New Roman"/>
                <w:sz w:val="28"/>
                <w:szCs w:val="28"/>
                <w:lang w:eastAsia="ru-RU"/>
              </w:rPr>
            </w:pPr>
            <w:r w:rsidRPr="00B406E7">
              <w:rPr>
                <w:rFonts w:ascii="Times New Roman" w:eastAsia="Times New Roman" w:hAnsi="Times New Roman" w:cs="Times New Roman"/>
                <w:sz w:val="28"/>
                <w:szCs w:val="28"/>
                <w:lang w:eastAsia="ru-RU"/>
              </w:rPr>
              <w:t>оклада</w:t>
            </w: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B406E7">
              <w:rPr>
                <w:rFonts w:ascii="Times New Roman" w:eastAsia="Times New Roman" w:hAnsi="Times New Roman" w:cs="Times New Roman"/>
                <w:sz w:val="28"/>
                <w:szCs w:val="28"/>
                <w:lang w:eastAsia="ru-RU"/>
              </w:rPr>
              <w:t>(рублей в месяц)</w:t>
            </w:r>
          </w:p>
        </w:tc>
      </w:tr>
      <w:tr w:rsidR="0021763D" w:rsidRPr="0021763D" w:rsidTr="00B406E7">
        <w:tc>
          <w:tcPr>
            <w:tcW w:w="648" w:type="dxa"/>
            <w:shd w:val="clear" w:color="auto" w:fill="auto"/>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w:t>
            </w:r>
          </w:p>
        </w:tc>
        <w:tc>
          <w:tcPr>
            <w:tcW w:w="6120" w:type="dxa"/>
            <w:shd w:val="clear" w:color="auto" w:fill="auto"/>
          </w:tcPr>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Специалист по первичному воинскому учету граждан</w:t>
            </w:r>
          </w:p>
        </w:tc>
        <w:tc>
          <w:tcPr>
            <w:tcW w:w="3580" w:type="dxa"/>
            <w:shd w:val="clear" w:color="auto" w:fill="auto"/>
          </w:tcPr>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3 416,00</w:t>
            </w:r>
          </w:p>
        </w:tc>
      </w:tr>
    </w:tbl>
    <w:p w:rsidR="0021763D" w:rsidRPr="0021763D" w:rsidRDefault="0021763D" w:rsidP="0021763D">
      <w:pPr>
        <w:widowControl w:val="0"/>
        <w:suppressAutoHyphens/>
        <w:autoSpaceDE w:val="0"/>
        <w:autoSpaceDN w:val="0"/>
        <w:adjustRightInd w:val="0"/>
        <w:spacing w:after="0" w:line="240" w:lineRule="auto"/>
        <w:ind w:firstLine="540"/>
        <w:jc w:val="both"/>
        <w:outlineLvl w:val="0"/>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autoSpaceDE w:val="0"/>
        <w:autoSpaceDN w:val="0"/>
        <w:adjustRightInd w:val="0"/>
        <w:spacing w:after="0" w:line="240" w:lineRule="auto"/>
        <w:ind w:firstLine="540"/>
        <w:jc w:val="both"/>
        <w:outlineLvl w:val="0"/>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autoSpaceDE w:val="0"/>
        <w:autoSpaceDN w:val="0"/>
        <w:adjustRightInd w:val="0"/>
        <w:spacing w:after="0" w:line="240" w:lineRule="auto"/>
        <w:ind w:firstLine="540"/>
        <w:jc w:val="both"/>
        <w:outlineLvl w:val="0"/>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 xml:space="preserve">Глава </w:t>
      </w:r>
    </w:p>
    <w:p w:rsidR="0021763D" w:rsidRPr="0021763D" w:rsidRDefault="0021763D"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 xml:space="preserve">Екатериновского сельского поселения </w:t>
      </w:r>
    </w:p>
    <w:p w:rsidR="0021763D" w:rsidRDefault="0021763D"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r w:rsidRPr="0021763D">
        <w:rPr>
          <w:rFonts w:ascii="Times New Roman" w:eastAsia="Lucida Sans Unicode" w:hAnsi="Times New Roman" w:cs="Times New Roman"/>
          <w:kern w:val="1"/>
          <w:sz w:val="28"/>
          <w:szCs w:val="28"/>
          <w:lang w:eastAsia="ru-RU"/>
        </w:rPr>
        <w:t>Щербиновского района</w:t>
      </w:r>
      <w:r w:rsidRPr="0021763D">
        <w:rPr>
          <w:rFonts w:ascii="Times New Roman" w:eastAsia="Lucida Sans Unicode" w:hAnsi="Times New Roman" w:cs="Times New Roman"/>
          <w:kern w:val="1"/>
          <w:sz w:val="28"/>
          <w:szCs w:val="28"/>
          <w:lang w:eastAsia="ru-RU"/>
        </w:rPr>
        <w:tab/>
        <w:t xml:space="preserve">                                                             </w:t>
      </w:r>
      <w:r w:rsidR="00B406E7">
        <w:rPr>
          <w:rFonts w:ascii="Times New Roman" w:eastAsia="Lucida Sans Unicode" w:hAnsi="Times New Roman" w:cs="Times New Roman"/>
          <w:kern w:val="1"/>
          <w:sz w:val="28"/>
          <w:szCs w:val="28"/>
          <w:lang w:eastAsia="ru-RU"/>
        </w:rPr>
        <w:t xml:space="preserve">             </w:t>
      </w:r>
      <w:r w:rsidRPr="0021763D">
        <w:rPr>
          <w:rFonts w:ascii="Times New Roman" w:eastAsia="Lucida Sans Unicode" w:hAnsi="Times New Roman" w:cs="Times New Roman"/>
          <w:kern w:val="1"/>
          <w:sz w:val="28"/>
          <w:szCs w:val="28"/>
          <w:lang w:eastAsia="ru-RU"/>
        </w:rPr>
        <w:t xml:space="preserve">         В.Н. </w:t>
      </w:r>
      <w:proofErr w:type="spellStart"/>
      <w:r w:rsidRPr="0021763D">
        <w:rPr>
          <w:rFonts w:ascii="Times New Roman" w:eastAsia="Lucida Sans Unicode" w:hAnsi="Times New Roman" w:cs="Times New Roman"/>
          <w:kern w:val="1"/>
          <w:sz w:val="28"/>
          <w:szCs w:val="28"/>
          <w:lang w:eastAsia="ru-RU"/>
        </w:rPr>
        <w:t>Желтушко</w:t>
      </w:r>
      <w:proofErr w:type="spellEnd"/>
    </w:p>
    <w:p w:rsidR="00B42902" w:rsidRDefault="00B42902"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2902" w:rsidRDefault="00B42902"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2902" w:rsidRDefault="00B42902"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2902" w:rsidRDefault="00B42902"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2902" w:rsidRDefault="00B42902"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06E7" w:rsidRDefault="00B406E7"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06E7" w:rsidRDefault="00B406E7"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06E7" w:rsidRDefault="00B406E7"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06E7" w:rsidRDefault="00B406E7"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06E7" w:rsidRDefault="00B406E7"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06E7" w:rsidRDefault="00B406E7"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06E7" w:rsidRDefault="00B406E7"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06E7" w:rsidRDefault="00B406E7"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06E7" w:rsidRDefault="00B406E7"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B42902" w:rsidRPr="0021763D" w:rsidRDefault="00B42902" w:rsidP="0021763D">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autoSpaceDE w:val="0"/>
        <w:autoSpaceDN w:val="0"/>
        <w:adjustRightInd w:val="0"/>
        <w:spacing w:after="0" w:line="240" w:lineRule="auto"/>
        <w:ind w:firstLine="540"/>
        <w:jc w:val="both"/>
        <w:outlineLvl w:val="0"/>
        <w:rPr>
          <w:rFonts w:ascii="Times New Roman" w:eastAsia="Lucida Sans Unicode" w:hAnsi="Times New Roman" w:cs="Times New Roman"/>
          <w:kern w:val="1"/>
          <w:sz w:val="28"/>
          <w:szCs w:val="28"/>
          <w:lang w:eastAsia="ru-RU"/>
        </w:rPr>
      </w:pPr>
    </w:p>
    <w:p w:rsidR="0021763D" w:rsidRPr="0021763D" w:rsidRDefault="0021763D" w:rsidP="0021763D">
      <w:pPr>
        <w:widowControl w:val="0"/>
        <w:suppressAutoHyphens/>
        <w:spacing w:after="0" w:line="240" w:lineRule="auto"/>
        <w:jc w:val="center"/>
        <w:rPr>
          <w:rFonts w:ascii="Times New Roman" w:eastAsia="Lucida Sans Unicode" w:hAnsi="Times New Roman" w:cs="Times New Roman"/>
          <w:kern w:val="1"/>
          <w:sz w:val="28"/>
          <w:szCs w:val="28"/>
          <w:lang w:eastAsia="ru-RU"/>
        </w:rPr>
      </w:pPr>
    </w:p>
    <w:tbl>
      <w:tblPr>
        <w:tblW w:w="9639" w:type="dxa"/>
        <w:jc w:val="center"/>
        <w:tblLayout w:type="fixed"/>
        <w:tblCellMar>
          <w:left w:w="0" w:type="dxa"/>
          <w:right w:w="0" w:type="dxa"/>
        </w:tblCellMar>
        <w:tblLook w:val="0000" w:firstRow="0" w:lastRow="0" w:firstColumn="0" w:lastColumn="0" w:noHBand="0" w:noVBand="0"/>
      </w:tblPr>
      <w:tblGrid>
        <w:gridCol w:w="4819"/>
        <w:gridCol w:w="4820"/>
      </w:tblGrid>
      <w:tr w:rsidR="0021763D" w:rsidRPr="0021763D" w:rsidTr="00B406E7">
        <w:trPr>
          <w:cantSplit/>
          <w:trHeight w:hRule="exact" w:val="1418"/>
          <w:jc w:val="center"/>
        </w:trPr>
        <w:tc>
          <w:tcPr>
            <w:tcW w:w="9639" w:type="dxa"/>
            <w:gridSpan w:val="2"/>
          </w:tcPr>
          <w:p w:rsidR="0021763D" w:rsidRPr="0021763D" w:rsidRDefault="0021763D" w:rsidP="0021763D">
            <w:pPr>
              <w:tabs>
                <w:tab w:val="left" w:pos="-2127"/>
                <w:tab w:val="center" w:pos="4812"/>
              </w:tabs>
              <w:spacing w:after="0" w:line="240" w:lineRule="auto"/>
              <w:rPr>
                <w:rFonts w:ascii="Times New Roman" w:eastAsia="Times New Roman" w:hAnsi="Times New Roman" w:cs="Times New Roman"/>
                <w:sz w:val="20"/>
                <w:szCs w:val="20"/>
                <w:lang w:eastAsia="ru-RU"/>
              </w:rPr>
            </w:pPr>
            <w:r w:rsidRPr="0021763D">
              <w:rPr>
                <w:rFonts w:ascii="Times New Roman" w:eastAsia="Times New Roman" w:hAnsi="Times New Roman" w:cs="Times New Roman"/>
                <w:sz w:val="20"/>
                <w:szCs w:val="20"/>
                <w:lang w:eastAsia="ru-RU"/>
              </w:rPr>
              <w:lastRenderedPageBreak/>
              <w:tab/>
            </w:r>
            <w:r w:rsidRPr="0021763D">
              <w:rPr>
                <w:rFonts w:ascii="Times New Roman" w:eastAsia="Times New Roman" w:hAnsi="Times New Roman" w:cs="Times New Roman"/>
                <w:noProof/>
                <w:sz w:val="20"/>
                <w:szCs w:val="20"/>
                <w:lang w:eastAsia="ru-RU"/>
              </w:rPr>
              <w:drawing>
                <wp:inline distT="0" distB="0" distL="0" distR="0">
                  <wp:extent cx="718185" cy="900430"/>
                  <wp:effectExtent l="0" t="0" r="5715" b="0"/>
                  <wp:docPr id="4" name="Рисунок 4" descr="Герб%20Екатери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20Екатериновско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900430"/>
                          </a:xfrm>
                          <a:prstGeom prst="rect">
                            <a:avLst/>
                          </a:prstGeom>
                          <a:noFill/>
                          <a:ln>
                            <a:noFill/>
                          </a:ln>
                        </pic:spPr>
                      </pic:pic>
                    </a:graphicData>
                  </a:graphic>
                </wp:inline>
              </w:drawing>
            </w:r>
            <w:r w:rsidRPr="0021763D">
              <w:rPr>
                <w:rFonts w:ascii="Times New Roman" w:eastAsia="Times New Roman" w:hAnsi="Times New Roman" w:cs="Times New Roman"/>
                <w:sz w:val="20"/>
                <w:szCs w:val="20"/>
                <w:lang w:eastAsia="ru-RU"/>
              </w:rPr>
              <w:tab/>
            </w:r>
          </w:p>
        </w:tc>
      </w:tr>
      <w:tr w:rsidR="0021763D" w:rsidRPr="0021763D" w:rsidTr="00B406E7">
        <w:trPr>
          <w:cantSplit/>
          <w:trHeight w:hRule="exact" w:val="1474"/>
          <w:jc w:val="center"/>
        </w:trPr>
        <w:tc>
          <w:tcPr>
            <w:tcW w:w="9639" w:type="dxa"/>
            <w:gridSpan w:val="2"/>
          </w:tcPr>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keepNext/>
              <w:spacing w:after="0" w:line="240" w:lineRule="auto"/>
              <w:jc w:val="center"/>
              <w:outlineLvl w:val="0"/>
              <w:rPr>
                <w:rFonts w:ascii="Times New Roman" w:eastAsia="Times New Roman" w:hAnsi="Times New Roman" w:cs="Times New Roman"/>
                <w:b/>
                <w:bCs/>
                <w:sz w:val="28"/>
                <w:szCs w:val="20"/>
                <w:lang w:eastAsia="ru-RU"/>
              </w:rPr>
            </w:pPr>
            <w:r w:rsidRPr="0021763D">
              <w:rPr>
                <w:rFonts w:ascii="Times New Roman" w:eastAsia="Times New Roman" w:hAnsi="Times New Roman" w:cs="Times New Roman"/>
                <w:b/>
                <w:bCs/>
                <w:sz w:val="28"/>
                <w:szCs w:val="20"/>
                <w:lang w:eastAsia="ru-RU"/>
              </w:rPr>
              <w:t>АДМИНИСТРАЦИЯ ЕКАТЕРИНОВСКОГО СЕЛЬСКОГО ПОСЕЛЕНИЯ</w:t>
            </w:r>
          </w:p>
          <w:p w:rsidR="0021763D" w:rsidRPr="0021763D" w:rsidRDefault="0021763D" w:rsidP="0021763D">
            <w:pPr>
              <w:keepNext/>
              <w:spacing w:after="0" w:line="240" w:lineRule="auto"/>
              <w:jc w:val="center"/>
              <w:outlineLvl w:val="3"/>
              <w:rPr>
                <w:rFonts w:ascii="Times New Roman" w:eastAsia="Times New Roman" w:hAnsi="Times New Roman" w:cs="Times New Roman"/>
                <w:b/>
                <w:bCs/>
                <w:sz w:val="28"/>
                <w:szCs w:val="20"/>
                <w:lang w:eastAsia="ru-RU"/>
              </w:rPr>
            </w:pPr>
            <w:r w:rsidRPr="0021763D">
              <w:rPr>
                <w:rFonts w:ascii="Times New Roman" w:eastAsia="Times New Roman" w:hAnsi="Times New Roman" w:cs="Times New Roman"/>
                <w:b/>
                <w:bCs/>
                <w:sz w:val="28"/>
                <w:szCs w:val="20"/>
                <w:lang w:eastAsia="ru-RU"/>
              </w:rPr>
              <w:t>ЩЕРБИНОВСКОГО РАЙОНА</w:t>
            </w:r>
          </w:p>
          <w:p w:rsidR="0021763D" w:rsidRPr="0021763D" w:rsidRDefault="0021763D" w:rsidP="0021763D">
            <w:pPr>
              <w:spacing w:before="120" w:after="0" w:line="240" w:lineRule="auto"/>
              <w:jc w:val="center"/>
              <w:rPr>
                <w:rFonts w:ascii="Times New Roman" w:eastAsia="Times New Roman" w:hAnsi="Times New Roman" w:cs="Times New Roman"/>
                <w:b/>
                <w:bCs/>
                <w:spacing w:val="20"/>
                <w:sz w:val="32"/>
                <w:szCs w:val="20"/>
                <w:lang w:eastAsia="ru-RU"/>
              </w:rPr>
            </w:pPr>
            <w:r w:rsidRPr="0021763D">
              <w:rPr>
                <w:rFonts w:ascii="Times New Roman" w:eastAsia="Times New Roman" w:hAnsi="Times New Roman" w:cs="Times New Roman"/>
                <w:b/>
                <w:bCs/>
                <w:spacing w:val="20"/>
                <w:sz w:val="32"/>
                <w:szCs w:val="20"/>
                <w:lang w:eastAsia="ru-RU"/>
              </w:rPr>
              <w:t>ПОСТАНОВЛЕНИЕ</w:t>
            </w:r>
          </w:p>
        </w:tc>
      </w:tr>
      <w:tr w:rsidR="00B406E7" w:rsidRPr="0021763D" w:rsidTr="00B406E7">
        <w:trPr>
          <w:cantSplit/>
          <w:trHeight w:hRule="exact" w:val="340"/>
          <w:jc w:val="center"/>
        </w:trPr>
        <w:tc>
          <w:tcPr>
            <w:tcW w:w="4819" w:type="dxa"/>
            <w:vAlign w:val="bottom"/>
          </w:tcPr>
          <w:p w:rsidR="00B406E7" w:rsidRPr="0021763D" w:rsidRDefault="00B406E7" w:rsidP="00B406E7">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о</w:t>
            </w:r>
            <w:r w:rsidRPr="0021763D">
              <w:rPr>
                <w:rFonts w:ascii="Times New Roman" w:eastAsia="Times New Roman" w:hAnsi="Times New Roman" w:cs="Times New Roman"/>
                <w:b/>
                <w:bCs/>
                <w:sz w:val="28"/>
                <w:szCs w:val="20"/>
                <w:lang w:eastAsia="ru-RU"/>
              </w:rPr>
              <w:t>т</w:t>
            </w:r>
            <w:r>
              <w:rPr>
                <w:rFonts w:ascii="Times New Roman" w:eastAsia="Times New Roman" w:hAnsi="Times New Roman" w:cs="Times New Roman"/>
                <w:b/>
                <w:bCs/>
                <w:sz w:val="28"/>
                <w:szCs w:val="20"/>
                <w:lang w:eastAsia="ru-RU"/>
              </w:rPr>
              <w:t xml:space="preserve"> 17.01.2020</w:t>
            </w:r>
          </w:p>
        </w:tc>
        <w:tc>
          <w:tcPr>
            <w:tcW w:w="4820" w:type="dxa"/>
            <w:vAlign w:val="bottom"/>
          </w:tcPr>
          <w:p w:rsidR="00B406E7" w:rsidRPr="0021763D" w:rsidRDefault="00B406E7" w:rsidP="00B406E7">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3</w:t>
            </w:r>
          </w:p>
        </w:tc>
      </w:tr>
      <w:tr w:rsidR="0021763D" w:rsidRPr="0021763D" w:rsidTr="00B406E7">
        <w:trPr>
          <w:cantSplit/>
          <w:trHeight w:hRule="exact" w:val="284"/>
          <w:jc w:val="center"/>
        </w:trPr>
        <w:tc>
          <w:tcPr>
            <w:tcW w:w="9639" w:type="dxa"/>
            <w:gridSpan w:val="2"/>
            <w:vAlign w:val="bottom"/>
          </w:tcPr>
          <w:p w:rsidR="0021763D" w:rsidRPr="0021763D" w:rsidRDefault="0021763D" w:rsidP="0021763D">
            <w:pPr>
              <w:spacing w:after="0" w:line="240" w:lineRule="auto"/>
              <w:jc w:val="center"/>
              <w:rPr>
                <w:rFonts w:ascii="Times New Roman" w:eastAsia="Times New Roman" w:hAnsi="Times New Roman" w:cs="Times New Roman"/>
                <w:sz w:val="24"/>
                <w:szCs w:val="20"/>
                <w:lang w:eastAsia="ru-RU"/>
              </w:rPr>
            </w:pPr>
            <w:r w:rsidRPr="0021763D">
              <w:rPr>
                <w:rFonts w:ascii="Times New Roman" w:eastAsia="Times New Roman" w:hAnsi="Times New Roman" w:cs="Times New Roman"/>
                <w:sz w:val="24"/>
                <w:szCs w:val="20"/>
                <w:lang w:eastAsia="ru-RU"/>
              </w:rPr>
              <w:t>село Екатериновка</w:t>
            </w:r>
          </w:p>
        </w:tc>
      </w:tr>
      <w:tr w:rsidR="0021763D" w:rsidRPr="0021763D" w:rsidTr="00B406E7">
        <w:trPr>
          <w:cantSplit/>
          <w:jc w:val="center"/>
        </w:trPr>
        <w:tc>
          <w:tcPr>
            <w:tcW w:w="9639" w:type="dxa"/>
            <w:gridSpan w:val="2"/>
          </w:tcPr>
          <w:p w:rsidR="0021763D" w:rsidRPr="0021763D" w:rsidRDefault="0021763D" w:rsidP="0021763D">
            <w:pPr>
              <w:spacing w:after="0" w:line="240" w:lineRule="auto"/>
              <w:jc w:val="center"/>
              <w:rPr>
                <w:rFonts w:ascii="Times New Roman" w:eastAsia="Times New Roman" w:hAnsi="Times New Roman" w:cs="Times New Roman"/>
                <w:sz w:val="28"/>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0"/>
                <w:lang w:eastAsia="ru-RU"/>
              </w:rPr>
            </w:pPr>
          </w:p>
        </w:tc>
      </w:tr>
    </w:tbl>
    <w:p w:rsidR="0021763D" w:rsidRPr="0021763D" w:rsidRDefault="0021763D" w:rsidP="0021763D">
      <w:pPr>
        <w:spacing w:after="0" w:line="240" w:lineRule="auto"/>
        <w:ind w:right="-86"/>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О повышении минимальных окладов (должностных окладов),</w:t>
      </w:r>
    </w:p>
    <w:p w:rsidR="0021763D" w:rsidRPr="0021763D" w:rsidRDefault="0021763D" w:rsidP="0021763D">
      <w:pPr>
        <w:spacing w:after="0" w:line="240" w:lineRule="auto"/>
        <w:ind w:right="-86"/>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ставок заработной платы отдельным категориям работников</w:t>
      </w:r>
    </w:p>
    <w:p w:rsidR="0021763D" w:rsidRPr="0021763D" w:rsidRDefault="0021763D" w:rsidP="0021763D">
      <w:pPr>
        <w:spacing w:after="0" w:line="240" w:lineRule="auto"/>
        <w:ind w:right="-86"/>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 xml:space="preserve">муниципальных казенных учреждений культуры </w:t>
      </w:r>
    </w:p>
    <w:p w:rsidR="0021763D" w:rsidRPr="0021763D" w:rsidRDefault="0021763D" w:rsidP="0021763D">
      <w:pPr>
        <w:spacing w:after="0" w:line="240" w:lineRule="auto"/>
        <w:ind w:right="-86"/>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 xml:space="preserve">Екатериновского сельского поселения Щербиновского </w:t>
      </w:r>
    </w:p>
    <w:p w:rsidR="0021763D" w:rsidRPr="0021763D" w:rsidRDefault="0021763D" w:rsidP="0021763D">
      <w:pPr>
        <w:spacing w:after="0" w:line="240" w:lineRule="auto"/>
        <w:ind w:right="-86"/>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района, перешедших на отраслевые системы оплаты труда</w:t>
      </w:r>
    </w:p>
    <w:p w:rsidR="0021763D" w:rsidRPr="0021763D" w:rsidRDefault="0021763D" w:rsidP="0021763D">
      <w:pPr>
        <w:spacing w:after="0" w:line="240" w:lineRule="auto"/>
        <w:ind w:right="-86"/>
        <w:rPr>
          <w:rFonts w:ascii="Times New Roman" w:eastAsia="Times New Roman" w:hAnsi="Times New Roman" w:cs="Times New Roman"/>
          <w:b/>
          <w:sz w:val="28"/>
          <w:szCs w:val="28"/>
          <w:lang w:eastAsia="ru-RU"/>
        </w:rPr>
      </w:pPr>
    </w:p>
    <w:p w:rsidR="0021763D" w:rsidRPr="0021763D" w:rsidRDefault="0021763D" w:rsidP="0021763D">
      <w:pPr>
        <w:spacing w:after="0" w:line="240" w:lineRule="auto"/>
        <w:ind w:right="-86"/>
        <w:jc w:val="center"/>
        <w:rPr>
          <w:rFonts w:ascii="Times New Roman" w:eastAsia="Times New Roman" w:hAnsi="Times New Roman" w:cs="Times New Roman"/>
          <w:b/>
          <w:sz w:val="28"/>
          <w:szCs w:val="28"/>
          <w:lang w:eastAsia="ru-RU"/>
        </w:rPr>
      </w:pPr>
    </w:p>
    <w:p w:rsidR="0021763D" w:rsidRPr="0021763D" w:rsidRDefault="0021763D" w:rsidP="0021763D">
      <w:pPr>
        <w:spacing w:after="0" w:line="240" w:lineRule="auto"/>
        <w:ind w:firstLine="709"/>
        <w:jc w:val="both"/>
        <w:rPr>
          <w:rFonts w:ascii="Times New Roman" w:eastAsia="Times New Roman" w:hAnsi="Times New Roman" w:cs="Times New Roman"/>
          <w:color w:val="000000"/>
          <w:sz w:val="28"/>
          <w:szCs w:val="28"/>
          <w:lang w:eastAsia="ru-RU"/>
        </w:rPr>
      </w:pPr>
      <w:r w:rsidRPr="0021763D">
        <w:rPr>
          <w:rFonts w:ascii="Times New Roman" w:eastAsia="Times New Roman" w:hAnsi="Times New Roman" w:cs="Times New Roman"/>
          <w:sz w:val="28"/>
          <w:szCs w:val="28"/>
          <w:lang w:eastAsia="ru-RU"/>
        </w:rPr>
        <w:t xml:space="preserve">В соответствии со статьей 8 решения Совета Екатериновского сельского поселения Щербиновского района от 26 декабря 2019 года № 2 «О бюджете Екатериновского сельского поселения Щербиновского района на                              2020 год» </w:t>
      </w:r>
      <w:r w:rsidRPr="0021763D">
        <w:rPr>
          <w:rFonts w:ascii="Times New Roman" w:eastAsia="Times New Roman" w:hAnsi="Times New Roman" w:cs="Times New Roman"/>
          <w:color w:val="000000"/>
          <w:sz w:val="28"/>
          <w:szCs w:val="28"/>
          <w:lang w:eastAsia="ru-RU"/>
        </w:rPr>
        <w:t>п о с т а н о в л я ю:</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1. Повысить с 1 января 2020 года на 3,8 процентов размеры минимальных окладов (должностных окладов), ставок заработной платы отдельным категориям работников муниципальных казенных учреждений культуры Екатериновского сельского поселения Щербиновского района, перешедших на отраслевые системы оплаты труда. </w:t>
      </w:r>
    </w:p>
    <w:p w:rsidR="0021763D" w:rsidRPr="0021763D" w:rsidRDefault="0021763D" w:rsidP="0021763D">
      <w:pPr>
        <w:spacing w:after="0" w:line="240" w:lineRule="auto"/>
        <w:ind w:firstLine="709"/>
        <w:jc w:val="both"/>
        <w:rPr>
          <w:rFonts w:ascii="Times New Roman" w:eastAsia="Times New Roman" w:hAnsi="Times New Roman" w:cs="Times New Roman"/>
          <w:color w:val="000000"/>
          <w:sz w:val="28"/>
          <w:szCs w:val="28"/>
          <w:lang w:eastAsia="ru-RU"/>
        </w:rPr>
      </w:pPr>
      <w:r w:rsidRPr="0021763D">
        <w:rPr>
          <w:rFonts w:ascii="Times New Roman" w:eastAsia="Times New Roman" w:hAnsi="Times New Roman" w:cs="Times New Roman"/>
          <w:color w:val="000000"/>
          <w:sz w:val="28"/>
          <w:szCs w:val="28"/>
          <w:lang w:eastAsia="ru-RU"/>
        </w:rPr>
        <w:t>2. Установить, что месячная заработная плата работников учреждений, отработавших норму рабочего времени и выполнивших норму труда (трудовые обязанности), не может быть ниже установленного минимального размера     оплаты труда.</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color w:val="000000"/>
          <w:sz w:val="28"/>
          <w:szCs w:val="28"/>
          <w:lang w:eastAsia="ru-RU"/>
        </w:rPr>
        <w:t>3. При увеличении (индексации) окладов (должностных окладов), ставок заработной платы их размер подлежит округлению до целого рубля в сторону увеличения.</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4. Признать утратившим силу постановление администрации Екатериновского сельского поселения Щербиновского района </w:t>
      </w:r>
      <w:r w:rsidRPr="0021763D">
        <w:rPr>
          <w:rFonts w:ascii="Times New Roman" w:eastAsia="Times New Roman" w:hAnsi="Times New Roman" w:cs="Times New Roman"/>
          <w:color w:val="000000"/>
          <w:sz w:val="28"/>
          <w:szCs w:val="28"/>
          <w:lang w:eastAsia="ru-RU"/>
        </w:rPr>
        <w:t xml:space="preserve">от 26 декабря 2018 года № 161 </w:t>
      </w:r>
      <w:r w:rsidRPr="0021763D">
        <w:rPr>
          <w:rFonts w:ascii="Times New Roman" w:eastAsia="Times New Roman" w:hAnsi="Times New Roman" w:cs="Times New Roman"/>
          <w:sz w:val="28"/>
          <w:szCs w:val="28"/>
          <w:lang w:eastAsia="ru-RU"/>
        </w:rPr>
        <w:t>«О повышении минимальных окладов (должностных окладов), ставок заработной платы отдельным категориям работников муниципальных казенных учреждений культуры Екатериновского сельского поселения Щербиновского района, перешедших на отраслевые системы оплаты труда».</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5. Отделу по общим и правовым вопросам администрации Екатериновского сельского поселения Щербиновского района (Белая):</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 разместить настоящее постановление на официальном сайте администрации Екатериновского сельского поселения Щербиновского района;</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lastRenderedPageBreak/>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6. Контроль за выполнением настоящего постановления оставляю за         собой.</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7. Постановление вступает в силу на следующий день после его официального опубликования и распространяется на правоотношения, возникшие с 1 января</w:t>
      </w:r>
      <w:r w:rsidR="00B406E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 2020 года.</w:t>
      </w: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p>
    <w:p w:rsidR="0021763D" w:rsidRP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Глава</w:t>
      </w:r>
    </w:p>
    <w:p w:rsidR="0021763D" w:rsidRP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Екатериновского сельского поселения                                                     </w:t>
      </w:r>
    </w:p>
    <w:p w:rsidR="0021763D" w:rsidRP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Щербиновского района                                                                  </w:t>
      </w:r>
      <w:r w:rsidR="00B406E7">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    В.Н. </w:t>
      </w:r>
      <w:proofErr w:type="spellStart"/>
      <w:r w:rsidRPr="0021763D">
        <w:rPr>
          <w:rFonts w:ascii="Times New Roman" w:eastAsia="Times New Roman" w:hAnsi="Times New Roman" w:cs="Times New Roman"/>
          <w:sz w:val="28"/>
          <w:szCs w:val="28"/>
          <w:lang w:eastAsia="ru-RU"/>
        </w:rPr>
        <w:t>Желтушко</w:t>
      </w:r>
      <w:proofErr w:type="spellEnd"/>
    </w:p>
    <w:p w:rsidR="0021763D" w:rsidRPr="0021763D" w:rsidRDefault="0021763D" w:rsidP="0021763D">
      <w:pPr>
        <w:spacing w:after="0" w:line="240" w:lineRule="auto"/>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p>
    <w:p w:rsidR="0021763D" w:rsidRDefault="0021763D"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16452E" w:rsidRDefault="0016452E"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21763D" w:rsidRDefault="0021763D"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tbl>
      <w:tblPr>
        <w:tblW w:w="9639" w:type="dxa"/>
        <w:jc w:val="center"/>
        <w:tblLayout w:type="fixed"/>
        <w:tblCellMar>
          <w:left w:w="0" w:type="dxa"/>
          <w:right w:w="0" w:type="dxa"/>
        </w:tblCellMar>
        <w:tblLook w:val="0000" w:firstRow="0" w:lastRow="0" w:firstColumn="0" w:lastColumn="0" w:noHBand="0" w:noVBand="0"/>
      </w:tblPr>
      <w:tblGrid>
        <w:gridCol w:w="4819"/>
        <w:gridCol w:w="4820"/>
      </w:tblGrid>
      <w:tr w:rsidR="0021763D" w:rsidRPr="0021763D" w:rsidTr="00B406E7">
        <w:trPr>
          <w:cantSplit/>
          <w:trHeight w:hRule="exact" w:val="1418"/>
          <w:jc w:val="center"/>
        </w:trPr>
        <w:tc>
          <w:tcPr>
            <w:tcW w:w="9639" w:type="dxa"/>
            <w:gridSpan w:val="2"/>
          </w:tcPr>
          <w:p w:rsidR="0021763D" w:rsidRPr="0021763D" w:rsidRDefault="0021763D" w:rsidP="0021763D">
            <w:pPr>
              <w:tabs>
                <w:tab w:val="left" w:pos="-2127"/>
                <w:tab w:val="center" w:pos="4812"/>
                <w:tab w:val="left" w:pos="7980"/>
              </w:tabs>
              <w:spacing w:after="0" w:line="240" w:lineRule="auto"/>
              <w:rPr>
                <w:rFonts w:ascii="Times New Roman" w:eastAsia="Times New Roman" w:hAnsi="Times New Roman" w:cs="Times New Roman"/>
                <w:sz w:val="20"/>
                <w:szCs w:val="20"/>
                <w:lang w:eastAsia="ru-RU"/>
              </w:rPr>
            </w:pPr>
            <w:r w:rsidRPr="0021763D">
              <w:rPr>
                <w:rFonts w:ascii="Times New Roman" w:eastAsia="Times New Roman" w:hAnsi="Times New Roman" w:cs="Times New Roman"/>
                <w:sz w:val="20"/>
                <w:szCs w:val="20"/>
                <w:lang w:eastAsia="ru-RU"/>
              </w:rPr>
              <w:lastRenderedPageBreak/>
              <w:tab/>
            </w:r>
            <w:r w:rsidRPr="0021763D">
              <w:rPr>
                <w:rFonts w:ascii="Times New Roman" w:eastAsia="Times New Roman" w:hAnsi="Times New Roman" w:cs="Times New Roman"/>
                <w:noProof/>
                <w:sz w:val="20"/>
                <w:szCs w:val="20"/>
                <w:lang w:eastAsia="ru-RU"/>
              </w:rPr>
              <w:drawing>
                <wp:inline distT="0" distB="0" distL="0" distR="0">
                  <wp:extent cx="718185" cy="900430"/>
                  <wp:effectExtent l="0" t="0" r="5715" b="0"/>
                  <wp:docPr id="6" name="Рисунок 6" descr="Герб%20Екатери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ерб%20Екатериновско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900430"/>
                          </a:xfrm>
                          <a:prstGeom prst="rect">
                            <a:avLst/>
                          </a:prstGeom>
                          <a:noFill/>
                          <a:ln>
                            <a:noFill/>
                          </a:ln>
                        </pic:spPr>
                      </pic:pic>
                    </a:graphicData>
                  </a:graphic>
                </wp:inline>
              </w:drawing>
            </w:r>
            <w:r w:rsidRPr="0021763D">
              <w:rPr>
                <w:rFonts w:ascii="Times New Roman" w:eastAsia="Times New Roman" w:hAnsi="Times New Roman" w:cs="Times New Roman"/>
                <w:sz w:val="20"/>
                <w:szCs w:val="20"/>
                <w:lang w:eastAsia="ru-RU"/>
              </w:rPr>
              <w:tab/>
            </w:r>
          </w:p>
        </w:tc>
      </w:tr>
      <w:tr w:rsidR="0021763D" w:rsidRPr="0021763D" w:rsidTr="00B406E7">
        <w:trPr>
          <w:cantSplit/>
          <w:trHeight w:hRule="exact" w:val="1474"/>
          <w:jc w:val="center"/>
        </w:trPr>
        <w:tc>
          <w:tcPr>
            <w:tcW w:w="9639" w:type="dxa"/>
            <w:gridSpan w:val="2"/>
          </w:tcPr>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keepNext/>
              <w:spacing w:after="0" w:line="240" w:lineRule="auto"/>
              <w:jc w:val="center"/>
              <w:outlineLvl w:val="0"/>
              <w:rPr>
                <w:rFonts w:ascii="Times New Roman" w:eastAsia="Times New Roman" w:hAnsi="Times New Roman" w:cs="Times New Roman"/>
                <w:b/>
                <w:bCs/>
                <w:sz w:val="28"/>
                <w:szCs w:val="20"/>
                <w:lang w:eastAsia="ru-RU"/>
              </w:rPr>
            </w:pPr>
            <w:r w:rsidRPr="0021763D">
              <w:rPr>
                <w:rFonts w:ascii="Times New Roman" w:eastAsia="Times New Roman" w:hAnsi="Times New Roman" w:cs="Times New Roman"/>
                <w:b/>
                <w:bCs/>
                <w:sz w:val="28"/>
                <w:szCs w:val="20"/>
                <w:lang w:eastAsia="ru-RU"/>
              </w:rPr>
              <w:t>АДМИНИСТРАЦИЯ ЕКАТЕРИНОВСКОГО СЕЛЬСКОГО ПОСЕЛЕНИЯ</w:t>
            </w:r>
          </w:p>
          <w:p w:rsidR="0021763D" w:rsidRPr="0021763D" w:rsidRDefault="0021763D" w:rsidP="0021763D">
            <w:pPr>
              <w:keepNext/>
              <w:spacing w:after="0" w:line="240" w:lineRule="auto"/>
              <w:jc w:val="center"/>
              <w:outlineLvl w:val="3"/>
              <w:rPr>
                <w:rFonts w:ascii="Times New Roman" w:eastAsia="Times New Roman" w:hAnsi="Times New Roman" w:cs="Times New Roman"/>
                <w:b/>
                <w:bCs/>
                <w:sz w:val="28"/>
                <w:szCs w:val="20"/>
                <w:lang w:eastAsia="ru-RU"/>
              </w:rPr>
            </w:pPr>
            <w:r w:rsidRPr="0021763D">
              <w:rPr>
                <w:rFonts w:ascii="Times New Roman" w:eastAsia="Times New Roman" w:hAnsi="Times New Roman" w:cs="Times New Roman"/>
                <w:b/>
                <w:bCs/>
                <w:sz w:val="28"/>
                <w:szCs w:val="20"/>
                <w:lang w:eastAsia="ru-RU"/>
              </w:rPr>
              <w:t>ЩЕРБИНОВСКОГО РАЙОНА</w:t>
            </w:r>
          </w:p>
          <w:p w:rsidR="0021763D" w:rsidRPr="0021763D" w:rsidRDefault="0021763D" w:rsidP="0021763D">
            <w:pPr>
              <w:spacing w:before="120" w:after="0" w:line="240" w:lineRule="auto"/>
              <w:jc w:val="center"/>
              <w:rPr>
                <w:rFonts w:ascii="Times New Roman" w:eastAsia="Times New Roman" w:hAnsi="Times New Roman" w:cs="Times New Roman"/>
                <w:b/>
                <w:bCs/>
                <w:spacing w:val="20"/>
                <w:sz w:val="32"/>
                <w:szCs w:val="20"/>
                <w:lang w:eastAsia="ru-RU"/>
              </w:rPr>
            </w:pPr>
            <w:r w:rsidRPr="0021763D">
              <w:rPr>
                <w:rFonts w:ascii="Times New Roman" w:eastAsia="Times New Roman" w:hAnsi="Times New Roman" w:cs="Times New Roman"/>
                <w:b/>
                <w:bCs/>
                <w:spacing w:val="20"/>
                <w:sz w:val="32"/>
                <w:szCs w:val="20"/>
                <w:lang w:eastAsia="ru-RU"/>
              </w:rPr>
              <w:t>ПОСТАНОВЛЕНИЕ</w:t>
            </w:r>
          </w:p>
        </w:tc>
      </w:tr>
      <w:tr w:rsidR="00B406E7" w:rsidRPr="0021763D" w:rsidTr="00B406E7">
        <w:trPr>
          <w:cantSplit/>
          <w:trHeight w:hRule="exact" w:val="340"/>
          <w:jc w:val="center"/>
        </w:trPr>
        <w:tc>
          <w:tcPr>
            <w:tcW w:w="4819" w:type="dxa"/>
            <w:vAlign w:val="bottom"/>
          </w:tcPr>
          <w:p w:rsidR="00B406E7" w:rsidRPr="0021763D" w:rsidRDefault="00B406E7" w:rsidP="00B406E7">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о</w:t>
            </w:r>
            <w:r w:rsidRPr="0021763D">
              <w:rPr>
                <w:rFonts w:ascii="Times New Roman" w:eastAsia="Times New Roman" w:hAnsi="Times New Roman" w:cs="Times New Roman"/>
                <w:b/>
                <w:bCs/>
                <w:sz w:val="28"/>
                <w:szCs w:val="20"/>
                <w:lang w:eastAsia="ru-RU"/>
              </w:rPr>
              <w:t>т</w:t>
            </w:r>
            <w:r>
              <w:rPr>
                <w:rFonts w:ascii="Times New Roman" w:eastAsia="Times New Roman" w:hAnsi="Times New Roman" w:cs="Times New Roman"/>
                <w:b/>
                <w:bCs/>
                <w:sz w:val="28"/>
                <w:szCs w:val="20"/>
                <w:lang w:eastAsia="ru-RU"/>
              </w:rPr>
              <w:t xml:space="preserve"> 17.01.2020</w:t>
            </w:r>
          </w:p>
        </w:tc>
        <w:tc>
          <w:tcPr>
            <w:tcW w:w="4820" w:type="dxa"/>
            <w:vAlign w:val="bottom"/>
          </w:tcPr>
          <w:p w:rsidR="00B406E7" w:rsidRPr="0021763D" w:rsidRDefault="00B406E7" w:rsidP="00B406E7">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4</w:t>
            </w:r>
          </w:p>
        </w:tc>
      </w:tr>
      <w:tr w:rsidR="0021763D" w:rsidRPr="0021763D" w:rsidTr="00B406E7">
        <w:trPr>
          <w:cantSplit/>
          <w:trHeight w:hRule="exact" w:val="284"/>
          <w:jc w:val="center"/>
        </w:trPr>
        <w:tc>
          <w:tcPr>
            <w:tcW w:w="9639" w:type="dxa"/>
            <w:gridSpan w:val="2"/>
            <w:vAlign w:val="bottom"/>
          </w:tcPr>
          <w:p w:rsidR="0021763D" w:rsidRPr="0021763D" w:rsidRDefault="0021763D" w:rsidP="0021763D">
            <w:pPr>
              <w:spacing w:after="0" w:line="240" w:lineRule="auto"/>
              <w:jc w:val="center"/>
              <w:rPr>
                <w:rFonts w:ascii="Times New Roman" w:eastAsia="Times New Roman" w:hAnsi="Times New Roman" w:cs="Times New Roman"/>
                <w:sz w:val="24"/>
                <w:szCs w:val="20"/>
                <w:lang w:eastAsia="ru-RU"/>
              </w:rPr>
            </w:pPr>
            <w:r w:rsidRPr="0021763D">
              <w:rPr>
                <w:rFonts w:ascii="Times New Roman" w:eastAsia="Times New Roman" w:hAnsi="Times New Roman" w:cs="Times New Roman"/>
                <w:sz w:val="24"/>
                <w:szCs w:val="20"/>
                <w:lang w:eastAsia="ru-RU"/>
              </w:rPr>
              <w:t>село Екатериновка</w:t>
            </w:r>
          </w:p>
        </w:tc>
      </w:tr>
      <w:tr w:rsidR="0021763D" w:rsidRPr="0021763D" w:rsidTr="00B406E7">
        <w:trPr>
          <w:cantSplit/>
          <w:jc w:val="center"/>
        </w:trPr>
        <w:tc>
          <w:tcPr>
            <w:tcW w:w="9639" w:type="dxa"/>
            <w:gridSpan w:val="2"/>
          </w:tcPr>
          <w:p w:rsidR="0021763D" w:rsidRPr="0021763D" w:rsidRDefault="0021763D" w:rsidP="0021763D">
            <w:pPr>
              <w:spacing w:after="0" w:line="240" w:lineRule="auto"/>
              <w:jc w:val="center"/>
              <w:rPr>
                <w:rFonts w:ascii="Times New Roman" w:eastAsia="Times New Roman" w:hAnsi="Times New Roman" w:cs="Times New Roman"/>
                <w:sz w:val="28"/>
                <w:szCs w:val="20"/>
                <w:lang w:eastAsia="ru-RU"/>
              </w:rPr>
            </w:pPr>
          </w:p>
        </w:tc>
      </w:tr>
    </w:tbl>
    <w:p w:rsidR="0021763D" w:rsidRPr="0021763D" w:rsidRDefault="0021763D" w:rsidP="0021763D">
      <w:pPr>
        <w:suppressAutoHyphens/>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О внесении изменений в постановление главы Екатериновского</w:t>
      </w:r>
    </w:p>
    <w:p w:rsidR="0021763D" w:rsidRPr="0021763D" w:rsidRDefault="0021763D" w:rsidP="0021763D">
      <w:pPr>
        <w:suppressAutoHyphens/>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сельского поселения Щербиновского района от 27 ноября</w:t>
      </w:r>
    </w:p>
    <w:p w:rsidR="0021763D" w:rsidRPr="0021763D" w:rsidRDefault="0021763D" w:rsidP="0021763D">
      <w:pPr>
        <w:suppressAutoHyphens/>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2008 года № 77 «О введении отраслевых систем оплаты</w:t>
      </w:r>
    </w:p>
    <w:p w:rsidR="0021763D" w:rsidRPr="0021763D" w:rsidRDefault="0021763D" w:rsidP="0021763D">
      <w:pPr>
        <w:suppressAutoHyphens/>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труда работников муниципальных учреждений</w:t>
      </w:r>
    </w:p>
    <w:p w:rsidR="0021763D" w:rsidRPr="0021763D" w:rsidRDefault="0021763D" w:rsidP="0021763D">
      <w:pPr>
        <w:suppressAutoHyphens/>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Екатериновского сельского поселения</w:t>
      </w:r>
    </w:p>
    <w:p w:rsidR="0021763D" w:rsidRPr="0021763D" w:rsidRDefault="0021763D" w:rsidP="0021763D">
      <w:pPr>
        <w:suppressAutoHyphens/>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Щербиновского района»</w:t>
      </w:r>
    </w:p>
    <w:p w:rsidR="0021763D" w:rsidRPr="0021763D" w:rsidRDefault="0021763D" w:rsidP="0021763D">
      <w:pPr>
        <w:suppressAutoHyphens/>
        <w:autoSpaceDE w:val="0"/>
        <w:spacing w:after="0" w:line="240" w:lineRule="auto"/>
        <w:jc w:val="center"/>
        <w:rPr>
          <w:rFonts w:ascii="Times New Roman" w:eastAsia="Arial" w:hAnsi="Times New Roman" w:cs="Times New Roman"/>
          <w:b/>
          <w:bCs/>
          <w:kern w:val="2"/>
          <w:sz w:val="28"/>
          <w:szCs w:val="28"/>
          <w:lang w:eastAsia="ar-SA"/>
        </w:rPr>
      </w:pPr>
    </w:p>
    <w:p w:rsidR="0021763D" w:rsidRPr="0021763D" w:rsidRDefault="0021763D" w:rsidP="0021763D">
      <w:pPr>
        <w:suppressAutoHyphens/>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color w:val="000000"/>
          <w:kern w:val="2"/>
          <w:sz w:val="28"/>
          <w:szCs w:val="28"/>
          <w:lang w:eastAsia="ar-SA"/>
        </w:rPr>
        <w:t xml:space="preserve">В соответствии со статьей 8 </w:t>
      </w:r>
      <w:r w:rsidRPr="0021763D">
        <w:rPr>
          <w:rFonts w:ascii="Times New Roman" w:eastAsia="Arial" w:hAnsi="Times New Roman" w:cs="Times New Roman"/>
          <w:bCs/>
          <w:kern w:val="2"/>
          <w:sz w:val="28"/>
          <w:szCs w:val="28"/>
          <w:lang w:eastAsia="ar-SA"/>
        </w:rPr>
        <w:t>решения Совета</w:t>
      </w:r>
      <w:r w:rsidRPr="0021763D">
        <w:rPr>
          <w:rFonts w:ascii="Times New Roman" w:eastAsia="Arial" w:hAnsi="Times New Roman" w:cs="Times New Roman"/>
          <w:bCs/>
          <w:color w:val="3366FF"/>
          <w:kern w:val="2"/>
          <w:sz w:val="28"/>
          <w:szCs w:val="28"/>
          <w:lang w:eastAsia="ar-SA"/>
        </w:rPr>
        <w:t xml:space="preserve"> </w:t>
      </w:r>
      <w:r w:rsidRPr="0021763D">
        <w:rPr>
          <w:rFonts w:ascii="Times New Roman" w:eastAsia="Arial" w:hAnsi="Times New Roman" w:cs="Times New Roman"/>
          <w:bCs/>
          <w:kern w:val="2"/>
          <w:sz w:val="28"/>
          <w:szCs w:val="28"/>
          <w:lang w:eastAsia="ar-SA"/>
        </w:rPr>
        <w:t xml:space="preserve">Екатериновского сельского </w:t>
      </w:r>
      <w:proofErr w:type="spellStart"/>
      <w:proofErr w:type="gramStart"/>
      <w:r w:rsidRPr="0021763D">
        <w:rPr>
          <w:rFonts w:ascii="Times New Roman" w:eastAsia="Arial" w:hAnsi="Times New Roman" w:cs="Times New Roman"/>
          <w:bCs/>
          <w:kern w:val="2"/>
          <w:sz w:val="28"/>
          <w:szCs w:val="28"/>
          <w:lang w:eastAsia="ar-SA"/>
        </w:rPr>
        <w:t>посе</w:t>
      </w:r>
      <w:r w:rsidR="002D3859">
        <w:rPr>
          <w:rFonts w:ascii="Times New Roman" w:eastAsia="Arial" w:hAnsi="Times New Roman" w:cs="Times New Roman"/>
          <w:bCs/>
          <w:kern w:val="2"/>
          <w:sz w:val="28"/>
          <w:szCs w:val="28"/>
          <w:lang w:eastAsia="ar-SA"/>
        </w:rPr>
        <w:t>-</w:t>
      </w:r>
      <w:r w:rsidRPr="0021763D">
        <w:rPr>
          <w:rFonts w:ascii="Times New Roman" w:eastAsia="Arial" w:hAnsi="Times New Roman" w:cs="Times New Roman"/>
          <w:bCs/>
          <w:kern w:val="2"/>
          <w:sz w:val="28"/>
          <w:szCs w:val="28"/>
          <w:lang w:eastAsia="ar-SA"/>
        </w:rPr>
        <w:t>ления</w:t>
      </w:r>
      <w:proofErr w:type="spellEnd"/>
      <w:proofErr w:type="gramEnd"/>
      <w:r w:rsidRPr="0021763D">
        <w:rPr>
          <w:rFonts w:ascii="Times New Roman" w:eastAsia="Arial" w:hAnsi="Times New Roman" w:cs="Times New Roman"/>
          <w:bCs/>
          <w:kern w:val="2"/>
          <w:sz w:val="28"/>
          <w:szCs w:val="28"/>
          <w:lang w:eastAsia="ar-SA"/>
        </w:rPr>
        <w:t xml:space="preserve"> Щербиновского района от 26 декабря 2019 года № 2 «О бюджете </w:t>
      </w:r>
      <w:proofErr w:type="spellStart"/>
      <w:r w:rsidRPr="0021763D">
        <w:rPr>
          <w:rFonts w:ascii="Times New Roman" w:eastAsia="Arial" w:hAnsi="Times New Roman" w:cs="Times New Roman"/>
          <w:bCs/>
          <w:kern w:val="2"/>
          <w:sz w:val="28"/>
          <w:szCs w:val="28"/>
          <w:lang w:eastAsia="ar-SA"/>
        </w:rPr>
        <w:t>Екатериновс</w:t>
      </w:r>
      <w:proofErr w:type="spellEnd"/>
      <w:r w:rsidR="002D3859">
        <w:rPr>
          <w:rFonts w:ascii="Times New Roman" w:eastAsia="Arial" w:hAnsi="Times New Roman" w:cs="Times New Roman"/>
          <w:bCs/>
          <w:kern w:val="2"/>
          <w:sz w:val="28"/>
          <w:szCs w:val="28"/>
          <w:lang w:eastAsia="ar-SA"/>
        </w:rPr>
        <w:t>-</w:t>
      </w:r>
      <w:r w:rsidRPr="0021763D">
        <w:rPr>
          <w:rFonts w:ascii="Times New Roman" w:eastAsia="Arial" w:hAnsi="Times New Roman" w:cs="Times New Roman"/>
          <w:bCs/>
          <w:kern w:val="2"/>
          <w:sz w:val="28"/>
          <w:szCs w:val="28"/>
          <w:lang w:eastAsia="ar-SA"/>
        </w:rPr>
        <w:t>кого сельского поселения Щербиновского района на 2020 год» п о с т а н о в л я ю:</w:t>
      </w:r>
    </w:p>
    <w:p w:rsidR="0021763D" w:rsidRPr="0021763D" w:rsidRDefault="0021763D" w:rsidP="0021763D">
      <w:pPr>
        <w:suppressAutoHyphens/>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1. Внести в постановление главы Екатериновского сельского поселения Щербиновского района от 27 ноября 2008 года № 77 «О введении отраслевых систем оплаты труда  работников муниципальных учреждений Екатериновского сельского поселения Щербиновского района» (с изменениями от 01 марта</w:t>
      </w:r>
      <w:r w:rsidR="002D3859">
        <w:rPr>
          <w:rFonts w:ascii="Times New Roman" w:eastAsia="Arial" w:hAnsi="Times New Roman" w:cs="Times New Roman"/>
          <w:bCs/>
          <w:kern w:val="2"/>
          <w:sz w:val="28"/>
          <w:szCs w:val="28"/>
          <w:lang w:eastAsia="ar-SA"/>
        </w:rPr>
        <w:t xml:space="preserve"> </w:t>
      </w:r>
      <w:r w:rsidRPr="0021763D">
        <w:rPr>
          <w:rFonts w:ascii="Times New Roman" w:eastAsia="Arial" w:hAnsi="Times New Roman" w:cs="Times New Roman"/>
          <w:bCs/>
          <w:kern w:val="2"/>
          <w:sz w:val="28"/>
          <w:szCs w:val="28"/>
          <w:lang w:eastAsia="ar-SA"/>
        </w:rPr>
        <w:t>2018 года № 14 (далее - постановление) следующие изменения:</w:t>
      </w:r>
    </w:p>
    <w:p w:rsidR="0021763D" w:rsidRPr="0021763D" w:rsidRDefault="0021763D" w:rsidP="0021763D">
      <w:pPr>
        <w:suppressAutoHyphens/>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1) в разделе 2 приложения № 1 к постановлению:</w:t>
      </w:r>
    </w:p>
    <w:p w:rsidR="0021763D" w:rsidRPr="0021763D" w:rsidRDefault="0021763D" w:rsidP="0021763D">
      <w:pPr>
        <w:suppressAutoHyphens/>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а) абзац первый пункта 2.4 изложить в следующей редакции:</w:t>
      </w:r>
    </w:p>
    <w:p w:rsidR="0021763D" w:rsidRPr="0021763D" w:rsidRDefault="0021763D" w:rsidP="0021763D">
      <w:pPr>
        <w:spacing w:after="0" w:line="240" w:lineRule="auto"/>
        <w:ind w:firstLine="709"/>
        <w:jc w:val="both"/>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sz w:val="28"/>
          <w:szCs w:val="28"/>
          <w:lang w:eastAsia="ru-RU"/>
        </w:rPr>
        <w:t>«2.4. Минимальные размеры должностных окладов работников, занимающих общеотраслевые должности служащих, устанавливаются на основе отнесения занимаемых ими должностей к соответствующим профессиональным квалификационным группам (приложение № 2):</w:t>
      </w:r>
      <w:r w:rsidRPr="0021763D">
        <w:rPr>
          <w:rFonts w:ascii="Times New Roman" w:eastAsia="Times New Roman" w:hAnsi="Times New Roman" w:cs="Times New Roman"/>
          <w:b/>
          <w:sz w:val="28"/>
          <w:szCs w:val="28"/>
          <w:lang w:eastAsia="ru-RU"/>
        </w:rPr>
        <w:t xml:space="preserve"> </w:t>
      </w: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973"/>
        <w:gridCol w:w="2542"/>
      </w:tblGrid>
      <w:tr w:rsidR="0021763D" w:rsidRPr="0021763D" w:rsidTr="002D3859">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 </w:t>
            </w: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п/п</w:t>
            </w:r>
          </w:p>
        </w:tc>
        <w:tc>
          <w:tcPr>
            <w:tcW w:w="6973"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Перечень должностей</w:t>
            </w: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rPr>
                <w:rFonts w:ascii="Times New Roman" w:eastAsia="Times New Roman" w:hAnsi="Times New Roman" w:cs="Times New Roman"/>
                <w:sz w:val="24"/>
                <w:szCs w:val="24"/>
                <w:lang w:eastAsia="ru-RU"/>
              </w:rPr>
            </w:pPr>
          </w:p>
        </w:tc>
        <w:tc>
          <w:tcPr>
            <w:tcW w:w="2542"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Минимальный размер должностного оклада, рублей</w:t>
            </w:r>
          </w:p>
        </w:tc>
      </w:tr>
      <w:tr w:rsidR="0021763D" w:rsidRPr="0021763D" w:rsidTr="002D3859">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1.</w:t>
            </w:r>
          </w:p>
        </w:tc>
        <w:tc>
          <w:tcPr>
            <w:tcW w:w="6973"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Наименование должностей, отнесенных к профессиональной квалификационной группе «Общеотраслевые должности служащих первого уровня»</w:t>
            </w:r>
          </w:p>
        </w:tc>
        <w:tc>
          <w:tcPr>
            <w:tcW w:w="2542"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6177</w:t>
            </w:r>
          </w:p>
        </w:tc>
      </w:tr>
      <w:tr w:rsidR="0021763D" w:rsidRPr="0021763D" w:rsidTr="002D3859">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2.</w:t>
            </w:r>
          </w:p>
        </w:tc>
        <w:tc>
          <w:tcPr>
            <w:tcW w:w="6973"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Наименование должностей, отнесенных к профессиональной квалификационной группе «Общеотраслевые должности служащих второго уровня»</w:t>
            </w:r>
          </w:p>
        </w:tc>
        <w:tc>
          <w:tcPr>
            <w:tcW w:w="2542"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6284</w:t>
            </w:r>
          </w:p>
        </w:tc>
      </w:tr>
      <w:tr w:rsidR="002D3859" w:rsidRPr="0021763D" w:rsidTr="002D3859">
        <w:tc>
          <w:tcPr>
            <w:tcW w:w="540" w:type="dxa"/>
            <w:tcBorders>
              <w:top w:val="single" w:sz="4" w:space="0" w:color="auto"/>
              <w:left w:val="single" w:sz="4" w:space="0" w:color="auto"/>
              <w:bottom w:val="single" w:sz="4" w:space="0" w:color="auto"/>
              <w:right w:val="single" w:sz="4" w:space="0" w:color="auto"/>
            </w:tcBorders>
          </w:tcPr>
          <w:p w:rsidR="002D3859" w:rsidRPr="0021763D" w:rsidRDefault="002D3859" w:rsidP="002D3859">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3.</w:t>
            </w:r>
          </w:p>
        </w:tc>
        <w:tc>
          <w:tcPr>
            <w:tcW w:w="6973" w:type="dxa"/>
            <w:tcBorders>
              <w:top w:val="single" w:sz="4" w:space="0" w:color="auto"/>
              <w:left w:val="single" w:sz="4" w:space="0" w:color="auto"/>
              <w:bottom w:val="single" w:sz="4" w:space="0" w:color="auto"/>
              <w:right w:val="single" w:sz="4" w:space="0" w:color="auto"/>
            </w:tcBorders>
          </w:tcPr>
          <w:p w:rsidR="002D3859" w:rsidRPr="0021763D" w:rsidRDefault="002D3859" w:rsidP="002D3859">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Наименование должностей, отнесенных к профессиональной квалификационной группе «Общеотраслевые должности служащих третьего уровня»</w:t>
            </w:r>
          </w:p>
        </w:tc>
        <w:tc>
          <w:tcPr>
            <w:tcW w:w="2542" w:type="dxa"/>
            <w:tcBorders>
              <w:top w:val="single" w:sz="4" w:space="0" w:color="auto"/>
              <w:left w:val="single" w:sz="4" w:space="0" w:color="auto"/>
              <w:bottom w:val="single" w:sz="4" w:space="0" w:color="auto"/>
              <w:right w:val="single" w:sz="4" w:space="0" w:color="auto"/>
            </w:tcBorders>
          </w:tcPr>
          <w:p w:rsidR="002D3859" w:rsidRPr="0021763D" w:rsidRDefault="002D3859" w:rsidP="002D3859">
            <w:pPr>
              <w:spacing w:after="0" w:line="240" w:lineRule="auto"/>
              <w:jc w:val="center"/>
              <w:rPr>
                <w:rFonts w:ascii="Times New Roman" w:eastAsia="Times New Roman" w:hAnsi="Times New Roman" w:cs="Times New Roman"/>
                <w:sz w:val="24"/>
                <w:szCs w:val="24"/>
                <w:lang w:eastAsia="ru-RU"/>
              </w:rPr>
            </w:pPr>
          </w:p>
          <w:p w:rsidR="002D3859" w:rsidRPr="0021763D" w:rsidRDefault="002D3859" w:rsidP="002D3859">
            <w:pPr>
              <w:spacing w:after="0" w:line="240" w:lineRule="auto"/>
              <w:jc w:val="center"/>
              <w:rPr>
                <w:rFonts w:ascii="Times New Roman" w:eastAsia="Times New Roman" w:hAnsi="Times New Roman" w:cs="Times New Roman"/>
                <w:sz w:val="24"/>
                <w:szCs w:val="24"/>
                <w:lang w:eastAsia="ru-RU"/>
              </w:rPr>
            </w:pPr>
          </w:p>
          <w:p w:rsidR="002D3859" w:rsidRPr="0021763D" w:rsidRDefault="002D3859" w:rsidP="002D3859">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6908</w:t>
            </w:r>
          </w:p>
        </w:tc>
      </w:tr>
      <w:tr w:rsidR="002D3859" w:rsidRPr="0021763D" w:rsidTr="002D3859">
        <w:tc>
          <w:tcPr>
            <w:tcW w:w="540" w:type="dxa"/>
            <w:tcBorders>
              <w:top w:val="single" w:sz="4" w:space="0" w:color="auto"/>
              <w:left w:val="single" w:sz="4" w:space="0" w:color="auto"/>
              <w:bottom w:val="single" w:sz="4" w:space="0" w:color="auto"/>
              <w:right w:val="single" w:sz="4" w:space="0" w:color="auto"/>
            </w:tcBorders>
          </w:tcPr>
          <w:p w:rsidR="002D3859" w:rsidRPr="0021763D" w:rsidRDefault="002D3859" w:rsidP="002D3859">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4.</w:t>
            </w:r>
          </w:p>
        </w:tc>
        <w:tc>
          <w:tcPr>
            <w:tcW w:w="6973" w:type="dxa"/>
            <w:tcBorders>
              <w:top w:val="single" w:sz="4" w:space="0" w:color="auto"/>
              <w:left w:val="single" w:sz="4" w:space="0" w:color="auto"/>
              <w:bottom w:val="single" w:sz="4" w:space="0" w:color="auto"/>
              <w:right w:val="single" w:sz="4" w:space="0" w:color="auto"/>
            </w:tcBorders>
          </w:tcPr>
          <w:p w:rsidR="002D3859" w:rsidRPr="0021763D" w:rsidRDefault="002D3859" w:rsidP="002D3859">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Наименование должностей, отнесенных к профессиональной квалификационной группе «Общеотраслевые должности служащих четвертого уровня»</w:t>
            </w:r>
          </w:p>
        </w:tc>
        <w:tc>
          <w:tcPr>
            <w:tcW w:w="2542" w:type="dxa"/>
            <w:tcBorders>
              <w:top w:val="single" w:sz="4" w:space="0" w:color="auto"/>
              <w:left w:val="single" w:sz="4" w:space="0" w:color="auto"/>
              <w:bottom w:val="single" w:sz="4" w:space="0" w:color="auto"/>
              <w:right w:val="single" w:sz="4" w:space="0" w:color="auto"/>
            </w:tcBorders>
          </w:tcPr>
          <w:p w:rsidR="002D3859" w:rsidRPr="0021763D" w:rsidRDefault="002D3859" w:rsidP="002D3859">
            <w:pPr>
              <w:spacing w:after="0" w:line="240" w:lineRule="auto"/>
              <w:jc w:val="center"/>
              <w:rPr>
                <w:rFonts w:ascii="Times New Roman" w:eastAsia="Times New Roman" w:hAnsi="Times New Roman" w:cs="Times New Roman"/>
                <w:sz w:val="24"/>
                <w:szCs w:val="24"/>
                <w:lang w:eastAsia="ru-RU"/>
              </w:rPr>
            </w:pPr>
          </w:p>
          <w:p w:rsidR="002D3859" w:rsidRPr="0021763D" w:rsidRDefault="002D3859" w:rsidP="002D3859">
            <w:pPr>
              <w:spacing w:after="0" w:line="240" w:lineRule="auto"/>
              <w:jc w:val="center"/>
              <w:rPr>
                <w:rFonts w:ascii="Times New Roman" w:eastAsia="Times New Roman" w:hAnsi="Times New Roman" w:cs="Times New Roman"/>
                <w:sz w:val="24"/>
                <w:szCs w:val="24"/>
                <w:lang w:eastAsia="ru-RU"/>
              </w:rPr>
            </w:pPr>
          </w:p>
          <w:p w:rsidR="002D3859" w:rsidRPr="0021763D" w:rsidRDefault="002D3859" w:rsidP="002D3859">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  9425»;</w:t>
            </w:r>
          </w:p>
        </w:tc>
      </w:tr>
    </w:tbl>
    <w:p w:rsidR="0021763D" w:rsidRPr="0021763D" w:rsidRDefault="0021763D" w:rsidP="0021763D">
      <w:pPr>
        <w:spacing w:after="0" w:line="240" w:lineRule="auto"/>
        <w:ind w:firstLine="709"/>
        <w:rPr>
          <w:rFonts w:ascii="Times New Roman" w:eastAsia="Times New Roman" w:hAnsi="Times New Roman" w:cs="Times New Roman"/>
          <w:color w:val="000000"/>
          <w:sz w:val="28"/>
          <w:szCs w:val="28"/>
          <w:lang w:eastAsia="ru-RU"/>
        </w:rPr>
      </w:pPr>
      <w:r w:rsidRPr="0021763D">
        <w:rPr>
          <w:rFonts w:ascii="Times New Roman" w:eastAsia="Times New Roman" w:hAnsi="Times New Roman" w:cs="Times New Roman"/>
          <w:color w:val="000000"/>
          <w:sz w:val="28"/>
          <w:szCs w:val="28"/>
          <w:lang w:eastAsia="ru-RU"/>
        </w:rPr>
        <w:lastRenderedPageBreak/>
        <w:t xml:space="preserve">б) абзац первый пункта 2.7 изложить в следующей редакции:  </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«2.7. Минимальные размеры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p>
    <w:tbl>
      <w:tblPr>
        <w:tblW w:w="10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540"/>
        <w:gridCol w:w="1969"/>
      </w:tblGrid>
      <w:tr w:rsidR="0021763D" w:rsidRPr="0021763D" w:rsidTr="002D3859">
        <w:trPr>
          <w:trHeight w:val="756"/>
        </w:trPr>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w:t>
            </w: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п/п</w:t>
            </w:r>
          </w:p>
        </w:tc>
        <w:tc>
          <w:tcPr>
            <w:tcW w:w="7540" w:type="dxa"/>
            <w:tcBorders>
              <w:top w:val="single" w:sz="4" w:space="0" w:color="auto"/>
              <w:left w:val="single" w:sz="4" w:space="0" w:color="auto"/>
              <w:bottom w:val="single" w:sz="4" w:space="0" w:color="auto"/>
              <w:right w:val="single" w:sz="4" w:space="0" w:color="auto"/>
            </w:tcBorders>
            <w:vAlign w:val="center"/>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Квалификационный разряд работ</w:t>
            </w:r>
          </w:p>
          <w:p w:rsidR="0021763D" w:rsidRPr="0021763D" w:rsidRDefault="0021763D" w:rsidP="0021763D">
            <w:pPr>
              <w:spacing w:after="0" w:line="240" w:lineRule="auto"/>
              <w:rPr>
                <w:rFonts w:ascii="Times New Roman" w:eastAsia="Times New Roman" w:hAnsi="Times New Roman" w:cs="Times New Roman"/>
                <w:sz w:val="24"/>
                <w:szCs w:val="24"/>
                <w:lang w:eastAsia="ru-RU"/>
              </w:rPr>
            </w:pPr>
          </w:p>
          <w:p w:rsidR="0021763D" w:rsidRPr="0021763D" w:rsidRDefault="0021763D" w:rsidP="0021763D">
            <w:pPr>
              <w:spacing w:after="0" w:line="240" w:lineRule="auto"/>
              <w:rPr>
                <w:rFonts w:ascii="Times New Roman" w:eastAsia="Times New Roman" w:hAnsi="Times New Roman" w:cs="Times New Roman"/>
                <w:sz w:val="24"/>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Минимальный размер оклада, рублей</w:t>
            </w:r>
          </w:p>
        </w:tc>
      </w:tr>
      <w:tr w:rsidR="0021763D" w:rsidRPr="0021763D" w:rsidTr="002D3859">
        <w:trPr>
          <w:trHeight w:val="322"/>
        </w:trPr>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1.</w:t>
            </w:r>
          </w:p>
        </w:tc>
        <w:tc>
          <w:tcPr>
            <w:tcW w:w="7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1 разряд работ в соответствии с Единым тарифно-квалификационным справочником работ и профессий рабочих</w:t>
            </w:r>
          </w:p>
        </w:tc>
        <w:tc>
          <w:tcPr>
            <w:tcW w:w="1969"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6074</w:t>
            </w:r>
          </w:p>
        </w:tc>
      </w:tr>
      <w:tr w:rsidR="0021763D" w:rsidRPr="0021763D" w:rsidTr="002D3859">
        <w:trPr>
          <w:trHeight w:val="322"/>
        </w:trPr>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2.</w:t>
            </w:r>
          </w:p>
        </w:tc>
        <w:tc>
          <w:tcPr>
            <w:tcW w:w="7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2 разряд работ в соответствии с Единым тарифно-квалификационным справочником работ и профессий рабочих   </w:t>
            </w:r>
          </w:p>
        </w:tc>
        <w:tc>
          <w:tcPr>
            <w:tcW w:w="1969"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6177</w:t>
            </w:r>
          </w:p>
        </w:tc>
      </w:tr>
      <w:tr w:rsidR="0021763D" w:rsidRPr="0021763D" w:rsidTr="002D3859">
        <w:trPr>
          <w:trHeight w:val="322"/>
        </w:trPr>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3.</w:t>
            </w:r>
          </w:p>
        </w:tc>
        <w:tc>
          <w:tcPr>
            <w:tcW w:w="7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3 разряд работ в соответствии с Единым тарифно-квалификационным справочником работ и профессий рабочих </w:t>
            </w:r>
          </w:p>
        </w:tc>
        <w:tc>
          <w:tcPr>
            <w:tcW w:w="1969"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6284</w:t>
            </w:r>
          </w:p>
        </w:tc>
      </w:tr>
      <w:tr w:rsidR="0021763D" w:rsidRPr="0021763D" w:rsidTr="002D3859">
        <w:trPr>
          <w:trHeight w:val="338"/>
        </w:trPr>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4.</w:t>
            </w:r>
          </w:p>
        </w:tc>
        <w:tc>
          <w:tcPr>
            <w:tcW w:w="7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4 разряд работ в соответствии с Единым тарифно-квалификационным справочником работ и профессий рабочих    </w:t>
            </w:r>
          </w:p>
        </w:tc>
        <w:tc>
          <w:tcPr>
            <w:tcW w:w="1969"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6385</w:t>
            </w:r>
          </w:p>
        </w:tc>
      </w:tr>
      <w:tr w:rsidR="0021763D" w:rsidRPr="0021763D" w:rsidTr="002D3859">
        <w:trPr>
          <w:trHeight w:val="338"/>
        </w:trPr>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5.</w:t>
            </w:r>
          </w:p>
        </w:tc>
        <w:tc>
          <w:tcPr>
            <w:tcW w:w="7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5 разряд работ в соответствии с Единым тарифно-квалификационным справочником работ и профессий рабочих</w:t>
            </w:r>
          </w:p>
        </w:tc>
        <w:tc>
          <w:tcPr>
            <w:tcW w:w="1969"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6493</w:t>
            </w:r>
          </w:p>
        </w:tc>
      </w:tr>
      <w:tr w:rsidR="0021763D" w:rsidRPr="0021763D" w:rsidTr="002D3859">
        <w:trPr>
          <w:trHeight w:val="338"/>
        </w:trPr>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w:t>
            </w:r>
          </w:p>
        </w:tc>
        <w:tc>
          <w:tcPr>
            <w:tcW w:w="7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 разряд работ в соответствии с Единым тарифно-квалификационным справочником работ и профессий рабочих</w:t>
            </w:r>
          </w:p>
        </w:tc>
        <w:tc>
          <w:tcPr>
            <w:tcW w:w="1969"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6702</w:t>
            </w:r>
          </w:p>
        </w:tc>
      </w:tr>
      <w:tr w:rsidR="0021763D" w:rsidRPr="0021763D" w:rsidTr="002D3859">
        <w:trPr>
          <w:trHeight w:val="338"/>
        </w:trPr>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7.</w:t>
            </w:r>
          </w:p>
        </w:tc>
        <w:tc>
          <w:tcPr>
            <w:tcW w:w="7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7 разряд работ в соответствии с Единым тарифно-квалификационным справочником работ и профессий рабочих</w:t>
            </w:r>
          </w:p>
        </w:tc>
        <w:tc>
          <w:tcPr>
            <w:tcW w:w="1969"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6908</w:t>
            </w:r>
          </w:p>
        </w:tc>
      </w:tr>
      <w:tr w:rsidR="0021763D" w:rsidRPr="0021763D" w:rsidTr="002D3859">
        <w:trPr>
          <w:trHeight w:val="338"/>
        </w:trPr>
        <w:tc>
          <w:tcPr>
            <w:tcW w:w="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8.</w:t>
            </w:r>
          </w:p>
        </w:tc>
        <w:tc>
          <w:tcPr>
            <w:tcW w:w="7540"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8 разряд работ в соответствии с Единым тарифно-квалификационным справочником работ и профессий рабочих</w:t>
            </w:r>
          </w:p>
        </w:tc>
        <w:tc>
          <w:tcPr>
            <w:tcW w:w="1969" w:type="dxa"/>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7118»;</w:t>
            </w:r>
          </w:p>
        </w:tc>
      </w:tr>
    </w:tbl>
    <w:p w:rsidR="0021763D" w:rsidRPr="0021763D" w:rsidRDefault="0021763D" w:rsidP="0021763D">
      <w:pPr>
        <w:suppressAutoHyphens/>
        <w:autoSpaceDE w:val="0"/>
        <w:spacing w:after="0" w:line="240" w:lineRule="auto"/>
        <w:jc w:val="center"/>
        <w:rPr>
          <w:rFonts w:ascii="Times New Roman" w:eastAsia="Arial" w:hAnsi="Times New Roman" w:cs="Times New Roman"/>
          <w:bCs/>
          <w:kern w:val="2"/>
          <w:sz w:val="28"/>
          <w:szCs w:val="28"/>
          <w:lang w:eastAsia="ar-SA"/>
        </w:rPr>
      </w:pPr>
    </w:p>
    <w:p w:rsidR="0021763D" w:rsidRPr="0021763D" w:rsidRDefault="0021763D" w:rsidP="0021763D">
      <w:pPr>
        <w:suppressAutoHyphens/>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 xml:space="preserve">2) изложить приложение № 2 к постановлению в новой редакции </w:t>
      </w:r>
      <w:r w:rsidR="002D3859">
        <w:rPr>
          <w:rFonts w:ascii="Times New Roman" w:eastAsia="Arial" w:hAnsi="Times New Roman" w:cs="Times New Roman"/>
          <w:bCs/>
          <w:kern w:val="2"/>
          <w:sz w:val="28"/>
          <w:szCs w:val="28"/>
          <w:lang w:eastAsia="ar-SA"/>
        </w:rPr>
        <w:t>(</w:t>
      </w:r>
      <w:r w:rsidRPr="0021763D">
        <w:rPr>
          <w:rFonts w:ascii="Times New Roman" w:eastAsia="Arial" w:hAnsi="Times New Roman" w:cs="Times New Roman"/>
          <w:bCs/>
          <w:kern w:val="2"/>
          <w:sz w:val="28"/>
          <w:szCs w:val="28"/>
          <w:lang w:eastAsia="ar-SA"/>
        </w:rPr>
        <w:t>прилагается).</w:t>
      </w:r>
    </w:p>
    <w:p w:rsidR="0021763D" w:rsidRPr="0021763D" w:rsidRDefault="0021763D" w:rsidP="0021763D">
      <w:pPr>
        <w:suppressAutoHyphens/>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 xml:space="preserve">2. Признать утратившим силу постановление администрации Екатериновского сельского поселения Щербиновского района </w:t>
      </w:r>
      <w:bookmarkStart w:id="8" w:name="_Hlk29558618"/>
      <w:r w:rsidRPr="0021763D">
        <w:rPr>
          <w:rFonts w:ascii="Times New Roman" w:eastAsia="Arial" w:hAnsi="Times New Roman" w:cs="Times New Roman"/>
          <w:bCs/>
          <w:color w:val="000000"/>
          <w:kern w:val="2"/>
          <w:sz w:val="28"/>
          <w:szCs w:val="28"/>
          <w:lang w:eastAsia="ar-SA"/>
        </w:rPr>
        <w:t xml:space="preserve">от 26 декабря 2018 года № 162 </w:t>
      </w:r>
      <w:r w:rsidRPr="0021763D">
        <w:rPr>
          <w:rFonts w:ascii="Times New Roman" w:eastAsia="Arial" w:hAnsi="Times New Roman" w:cs="Times New Roman"/>
          <w:bCs/>
          <w:kern w:val="2"/>
          <w:sz w:val="28"/>
          <w:szCs w:val="28"/>
          <w:lang w:eastAsia="ar-SA"/>
        </w:rPr>
        <w:t>«О внесении изменений в постановление главы Екатериновского сельского поселения Щербиновского района от 27 ноября    2008 года № 77 «О введении отраслевых систем оплаты труда  работников муниципальных учреждений Екатериновского сельского поселения Щербиновского района».</w:t>
      </w:r>
    </w:p>
    <w:bookmarkEnd w:id="8"/>
    <w:p w:rsidR="0021763D" w:rsidRPr="0021763D" w:rsidRDefault="0021763D" w:rsidP="002176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 Отделу по общим и правовым вопросам администрации Екатериновского сельского поселения Щербиновского района (Белая):</w:t>
      </w:r>
    </w:p>
    <w:p w:rsidR="0021763D" w:rsidRPr="0021763D" w:rsidRDefault="0021763D" w:rsidP="002176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 разместить настоящее постановление на официальном сайте администрации Екатериновского сельского поселения Щербиновского района;</w:t>
      </w:r>
    </w:p>
    <w:p w:rsidR="0021763D" w:rsidRPr="0021763D" w:rsidRDefault="0021763D" w:rsidP="002D3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rsidR="0021763D" w:rsidRPr="0021763D" w:rsidRDefault="0021763D" w:rsidP="0021763D">
      <w:pPr>
        <w:suppressAutoHyphens/>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4. Контроль за выполнением настоящего постановления оставляю за собой.</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5. Постановление вступает в силу на следующий день после его официального опубликования и распространяется на правоотношения, возникшие с</w:t>
      </w:r>
      <w:r w:rsidR="002D3859">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1 января </w:t>
      </w:r>
      <w:r w:rsidR="002D3859">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2020 года.</w:t>
      </w:r>
    </w:p>
    <w:p w:rsidR="0021763D" w:rsidRPr="0021763D" w:rsidRDefault="0021763D" w:rsidP="0021763D">
      <w:pPr>
        <w:spacing w:after="0" w:line="240" w:lineRule="auto"/>
        <w:rPr>
          <w:rFonts w:ascii="Times New Roman" w:eastAsia="Times New Roman" w:hAnsi="Times New Roman" w:cs="Times New Roman"/>
          <w:sz w:val="28"/>
          <w:szCs w:val="28"/>
          <w:lang w:eastAsia="ru-RU"/>
        </w:rPr>
      </w:pPr>
    </w:p>
    <w:p w:rsidR="0021763D" w:rsidRP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Глава</w:t>
      </w:r>
    </w:p>
    <w:p w:rsidR="0021763D" w:rsidRP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Екатериновского сельского поселения </w:t>
      </w:r>
    </w:p>
    <w:p w:rsidR="0021763D" w:rsidRPr="0021763D" w:rsidRDefault="0021763D" w:rsidP="0021763D">
      <w:pPr>
        <w:suppressAutoHyphens/>
        <w:autoSpaceDE w:val="0"/>
        <w:spacing w:after="0" w:line="240" w:lineRule="auto"/>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 xml:space="preserve">Щербиновского района                                                                     </w:t>
      </w:r>
      <w:r w:rsidR="002D3859">
        <w:rPr>
          <w:rFonts w:ascii="Times New Roman" w:eastAsia="Arial" w:hAnsi="Times New Roman" w:cs="Times New Roman"/>
          <w:bCs/>
          <w:kern w:val="2"/>
          <w:sz w:val="28"/>
          <w:szCs w:val="28"/>
          <w:lang w:eastAsia="ar-SA"/>
        </w:rPr>
        <w:t xml:space="preserve">        </w:t>
      </w:r>
      <w:r w:rsidRPr="0021763D">
        <w:rPr>
          <w:rFonts w:ascii="Times New Roman" w:eastAsia="Arial" w:hAnsi="Times New Roman" w:cs="Times New Roman"/>
          <w:bCs/>
          <w:kern w:val="2"/>
          <w:sz w:val="28"/>
          <w:szCs w:val="28"/>
          <w:lang w:eastAsia="ar-SA"/>
        </w:rPr>
        <w:t xml:space="preserve">  В.Н. </w:t>
      </w:r>
      <w:proofErr w:type="spellStart"/>
      <w:r w:rsidRPr="0021763D">
        <w:rPr>
          <w:rFonts w:ascii="Times New Roman" w:eastAsia="Arial" w:hAnsi="Times New Roman" w:cs="Times New Roman"/>
          <w:bCs/>
          <w:kern w:val="2"/>
          <w:sz w:val="28"/>
          <w:szCs w:val="28"/>
          <w:lang w:eastAsia="ar-SA"/>
        </w:rPr>
        <w:t>Желтушко</w:t>
      </w:r>
      <w:proofErr w:type="spellEnd"/>
    </w:p>
    <w:p w:rsidR="0021763D" w:rsidRPr="0021763D" w:rsidRDefault="0021763D" w:rsidP="002D3859">
      <w:pPr>
        <w:spacing w:after="0" w:line="240" w:lineRule="auto"/>
        <w:ind w:left="4820"/>
        <w:jc w:val="center"/>
        <w:rPr>
          <w:rFonts w:ascii="Times New Roman" w:eastAsia="Times New Roman" w:hAnsi="Times New Roman" w:cs="Times New Roman"/>
          <w:bCs/>
          <w:sz w:val="28"/>
          <w:szCs w:val="28"/>
          <w:lang w:eastAsia="ru-RU"/>
        </w:rPr>
      </w:pPr>
      <w:r w:rsidRPr="0021763D">
        <w:rPr>
          <w:rFonts w:ascii="Times New Roman" w:eastAsia="Times New Roman" w:hAnsi="Times New Roman" w:cs="Times New Roman"/>
          <w:bCs/>
          <w:sz w:val="28"/>
          <w:szCs w:val="28"/>
          <w:lang w:eastAsia="ru-RU"/>
        </w:rPr>
        <w:lastRenderedPageBreak/>
        <w:t>ПРИЛОЖЕНИЕ</w:t>
      </w:r>
    </w:p>
    <w:p w:rsidR="0021763D" w:rsidRPr="0021763D" w:rsidRDefault="0021763D" w:rsidP="002D3859">
      <w:pPr>
        <w:spacing w:after="0" w:line="240" w:lineRule="auto"/>
        <w:ind w:left="4820"/>
        <w:jc w:val="center"/>
        <w:rPr>
          <w:rFonts w:ascii="Times New Roman" w:eastAsia="Times New Roman" w:hAnsi="Times New Roman" w:cs="Times New Roman"/>
          <w:bCs/>
          <w:sz w:val="28"/>
          <w:szCs w:val="28"/>
          <w:lang w:eastAsia="ru-RU"/>
        </w:rPr>
      </w:pPr>
      <w:r w:rsidRPr="0021763D">
        <w:rPr>
          <w:rFonts w:ascii="Times New Roman" w:eastAsia="Times New Roman" w:hAnsi="Times New Roman" w:cs="Times New Roman"/>
          <w:bCs/>
          <w:sz w:val="28"/>
          <w:szCs w:val="28"/>
          <w:lang w:eastAsia="ru-RU"/>
        </w:rPr>
        <w:t>к постановлению администрации</w:t>
      </w:r>
    </w:p>
    <w:p w:rsidR="0021763D" w:rsidRPr="0021763D" w:rsidRDefault="0021763D" w:rsidP="002D3859">
      <w:pPr>
        <w:spacing w:after="0" w:line="240" w:lineRule="auto"/>
        <w:ind w:left="4820"/>
        <w:jc w:val="center"/>
        <w:rPr>
          <w:rFonts w:ascii="Times New Roman" w:eastAsia="Times New Roman" w:hAnsi="Times New Roman" w:cs="Times New Roman"/>
          <w:bCs/>
          <w:sz w:val="28"/>
          <w:szCs w:val="28"/>
          <w:lang w:eastAsia="ru-RU"/>
        </w:rPr>
      </w:pPr>
      <w:r w:rsidRPr="0021763D">
        <w:rPr>
          <w:rFonts w:ascii="Times New Roman" w:eastAsia="Times New Roman" w:hAnsi="Times New Roman" w:cs="Times New Roman"/>
          <w:bCs/>
          <w:sz w:val="28"/>
          <w:szCs w:val="28"/>
          <w:lang w:eastAsia="ru-RU"/>
        </w:rPr>
        <w:t>Екатериновского сельского поселения</w:t>
      </w:r>
    </w:p>
    <w:p w:rsidR="0021763D" w:rsidRPr="0021763D" w:rsidRDefault="0021763D" w:rsidP="002D3859">
      <w:pPr>
        <w:spacing w:after="0" w:line="240" w:lineRule="auto"/>
        <w:ind w:left="4820"/>
        <w:jc w:val="center"/>
        <w:rPr>
          <w:rFonts w:ascii="Times New Roman" w:eastAsia="Times New Roman" w:hAnsi="Times New Roman" w:cs="Times New Roman"/>
          <w:bCs/>
          <w:sz w:val="28"/>
          <w:szCs w:val="28"/>
          <w:lang w:eastAsia="ru-RU"/>
        </w:rPr>
      </w:pPr>
      <w:r w:rsidRPr="0021763D">
        <w:rPr>
          <w:rFonts w:ascii="Times New Roman" w:eastAsia="Times New Roman" w:hAnsi="Times New Roman" w:cs="Times New Roman"/>
          <w:bCs/>
          <w:sz w:val="28"/>
          <w:szCs w:val="28"/>
          <w:lang w:eastAsia="ru-RU"/>
        </w:rPr>
        <w:t>Щербиновского района</w:t>
      </w:r>
    </w:p>
    <w:p w:rsidR="0021763D" w:rsidRPr="0021763D" w:rsidRDefault="0021763D" w:rsidP="002D3859">
      <w:pPr>
        <w:spacing w:after="0" w:line="240" w:lineRule="auto"/>
        <w:ind w:left="4820"/>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от </w:t>
      </w:r>
      <w:r w:rsidR="002D3859">
        <w:rPr>
          <w:rFonts w:ascii="Times New Roman" w:eastAsia="Times New Roman" w:hAnsi="Times New Roman" w:cs="Times New Roman"/>
          <w:sz w:val="28"/>
          <w:szCs w:val="28"/>
          <w:lang w:eastAsia="ru-RU"/>
        </w:rPr>
        <w:t>17.01.2020</w:t>
      </w:r>
      <w:r w:rsidRPr="0021763D">
        <w:rPr>
          <w:rFonts w:ascii="Times New Roman" w:eastAsia="Times New Roman" w:hAnsi="Times New Roman" w:cs="Times New Roman"/>
          <w:sz w:val="28"/>
          <w:szCs w:val="28"/>
          <w:lang w:eastAsia="ru-RU"/>
        </w:rPr>
        <w:t xml:space="preserve"> № </w:t>
      </w:r>
      <w:r w:rsidR="002D3859">
        <w:rPr>
          <w:rFonts w:ascii="Times New Roman" w:eastAsia="Times New Roman" w:hAnsi="Times New Roman" w:cs="Times New Roman"/>
          <w:sz w:val="28"/>
          <w:szCs w:val="28"/>
          <w:lang w:eastAsia="ru-RU"/>
        </w:rPr>
        <w:t>4</w:t>
      </w:r>
    </w:p>
    <w:p w:rsidR="0021763D" w:rsidRPr="0021763D" w:rsidRDefault="0021763D" w:rsidP="002D3859">
      <w:pPr>
        <w:spacing w:after="0" w:line="240" w:lineRule="auto"/>
        <w:ind w:left="4820"/>
        <w:jc w:val="center"/>
        <w:rPr>
          <w:rFonts w:ascii="Times New Roman" w:eastAsia="Times New Roman" w:hAnsi="Times New Roman" w:cs="Times New Roman"/>
          <w:color w:val="000000"/>
          <w:spacing w:val="-7"/>
          <w:sz w:val="28"/>
          <w:szCs w:val="28"/>
          <w:lang w:eastAsia="ru-RU"/>
        </w:rPr>
      </w:pPr>
    </w:p>
    <w:p w:rsidR="0021763D" w:rsidRPr="0021763D" w:rsidRDefault="0021763D" w:rsidP="002D3859">
      <w:pPr>
        <w:spacing w:after="0" w:line="240" w:lineRule="auto"/>
        <w:ind w:left="4820"/>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«ПРИЛОЖЕНИЕ № 2</w:t>
      </w:r>
    </w:p>
    <w:p w:rsidR="0021763D" w:rsidRPr="0021763D" w:rsidRDefault="0021763D" w:rsidP="002D3859">
      <w:pPr>
        <w:spacing w:after="0" w:line="240" w:lineRule="auto"/>
        <w:ind w:left="4820"/>
        <w:jc w:val="center"/>
        <w:rPr>
          <w:rFonts w:ascii="Times New Roman" w:eastAsia="Times New Roman" w:hAnsi="Times New Roman" w:cs="Times New Roman"/>
          <w:sz w:val="28"/>
          <w:szCs w:val="28"/>
          <w:lang w:eastAsia="ru-RU"/>
        </w:rPr>
      </w:pPr>
    </w:p>
    <w:p w:rsidR="0021763D" w:rsidRPr="0021763D" w:rsidRDefault="0021763D" w:rsidP="002D3859">
      <w:pPr>
        <w:spacing w:after="0" w:line="240" w:lineRule="auto"/>
        <w:ind w:left="4820"/>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УТВЕРЖДЕНЫ</w:t>
      </w:r>
    </w:p>
    <w:p w:rsidR="002D3859" w:rsidRDefault="0021763D" w:rsidP="002D3859">
      <w:pPr>
        <w:spacing w:after="0" w:line="240" w:lineRule="auto"/>
        <w:ind w:left="4820"/>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постановлением главы </w:t>
      </w:r>
    </w:p>
    <w:p w:rsidR="0021763D" w:rsidRPr="0021763D" w:rsidRDefault="0021763D" w:rsidP="002D3859">
      <w:pPr>
        <w:spacing w:after="0" w:line="240" w:lineRule="auto"/>
        <w:ind w:left="4820"/>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Екатериновского сельского поселения</w:t>
      </w:r>
    </w:p>
    <w:p w:rsidR="0021763D" w:rsidRPr="0021763D" w:rsidRDefault="0021763D" w:rsidP="002D3859">
      <w:pPr>
        <w:spacing w:after="0" w:line="240" w:lineRule="auto"/>
        <w:ind w:left="4820"/>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Щербиновского района</w:t>
      </w:r>
    </w:p>
    <w:p w:rsidR="0021763D" w:rsidRPr="0021763D" w:rsidRDefault="0021763D" w:rsidP="002D3859">
      <w:pPr>
        <w:spacing w:after="0" w:line="240" w:lineRule="auto"/>
        <w:ind w:left="4820"/>
        <w:jc w:val="center"/>
        <w:rPr>
          <w:rFonts w:ascii="Times New Roman" w:eastAsia="Times New Roman" w:hAnsi="Times New Roman" w:cs="Times New Roman"/>
          <w:color w:val="000000"/>
          <w:spacing w:val="-7"/>
          <w:sz w:val="28"/>
          <w:szCs w:val="28"/>
          <w:lang w:eastAsia="ru-RU"/>
        </w:rPr>
      </w:pPr>
      <w:r w:rsidRPr="0021763D">
        <w:rPr>
          <w:rFonts w:ascii="Times New Roman" w:eastAsia="Times New Roman" w:hAnsi="Times New Roman" w:cs="Times New Roman"/>
          <w:sz w:val="28"/>
          <w:szCs w:val="28"/>
          <w:lang w:eastAsia="ru-RU"/>
        </w:rPr>
        <w:t>от 27 ноября 2008 года № 77</w:t>
      </w:r>
    </w:p>
    <w:p w:rsidR="0021763D" w:rsidRPr="0021763D" w:rsidRDefault="0021763D" w:rsidP="002D3859">
      <w:pPr>
        <w:suppressAutoHyphens/>
        <w:spacing w:after="0" w:line="240" w:lineRule="auto"/>
        <w:ind w:left="4820"/>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 (в редакции постановления администрации</w:t>
      </w:r>
    </w:p>
    <w:p w:rsidR="0021763D" w:rsidRPr="0021763D" w:rsidRDefault="0021763D" w:rsidP="002D3859">
      <w:pPr>
        <w:suppressAutoHyphens/>
        <w:spacing w:after="0" w:line="240" w:lineRule="auto"/>
        <w:ind w:left="4820"/>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Екатериновского сельского поселения</w:t>
      </w:r>
    </w:p>
    <w:p w:rsidR="0021763D" w:rsidRPr="0021763D" w:rsidRDefault="0021763D" w:rsidP="002D3859">
      <w:pPr>
        <w:suppressAutoHyphens/>
        <w:spacing w:after="0" w:line="240" w:lineRule="auto"/>
        <w:ind w:left="4820"/>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Щербиновского района</w:t>
      </w:r>
    </w:p>
    <w:p w:rsidR="0021763D" w:rsidRPr="0021763D" w:rsidRDefault="002D3859" w:rsidP="002D3859">
      <w:pPr>
        <w:spacing w:after="0" w:line="240" w:lineRule="auto"/>
        <w:ind w:left="4820"/>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17.01.2020</w:t>
      </w:r>
      <w:r w:rsidRPr="0021763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w:t>
      </w:r>
      <w:r w:rsidR="0021763D" w:rsidRPr="0021763D">
        <w:rPr>
          <w:rFonts w:ascii="Times New Roman" w:eastAsia="Times New Roman" w:hAnsi="Times New Roman" w:cs="Times New Roman"/>
          <w:sz w:val="28"/>
          <w:szCs w:val="28"/>
          <w:lang w:eastAsia="ru-RU"/>
        </w:rPr>
        <w:t>)</w:t>
      </w:r>
    </w:p>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p>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p>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МИНИМАЛЬНЫЕ РАЗМЕРЫ</w:t>
      </w:r>
    </w:p>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должностных окладов и минимальные повышающие</w:t>
      </w:r>
    </w:p>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коэффициенты к должностным окладам по профессиональным</w:t>
      </w:r>
    </w:p>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квалификационным группам общеотраслевых должностей</w:t>
      </w:r>
    </w:p>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руководителей, специалистов и служащих муниципальных</w:t>
      </w:r>
    </w:p>
    <w:p w:rsidR="0021763D" w:rsidRPr="0021763D" w:rsidRDefault="0021763D" w:rsidP="0021763D">
      <w:pPr>
        <w:spacing w:after="0" w:line="240" w:lineRule="auto"/>
        <w:jc w:val="center"/>
        <w:rPr>
          <w:rFonts w:ascii="Times New Roman" w:eastAsia="Times New Roman" w:hAnsi="Times New Roman" w:cs="Times New Roman"/>
          <w:b/>
          <w:sz w:val="28"/>
          <w:szCs w:val="28"/>
          <w:lang w:eastAsia="ru-RU"/>
        </w:rPr>
      </w:pPr>
      <w:r w:rsidRPr="0021763D">
        <w:rPr>
          <w:rFonts w:ascii="Times New Roman" w:eastAsia="Times New Roman" w:hAnsi="Times New Roman" w:cs="Times New Roman"/>
          <w:b/>
          <w:sz w:val="28"/>
          <w:szCs w:val="28"/>
          <w:lang w:eastAsia="ru-RU"/>
        </w:rPr>
        <w:t>бюджетных учреждений Екатериновского сельского поселения</w:t>
      </w: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r w:rsidRPr="0021763D">
        <w:rPr>
          <w:rFonts w:ascii="Times New Roman" w:eastAsia="Times New Roman" w:hAnsi="Times New Roman" w:cs="Times New Roman"/>
          <w:b/>
          <w:sz w:val="28"/>
          <w:szCs w:val="28"/>
          <w:lang w:eastAsia="ru-RU"/>
        </w:rPr>
        <w:t>Щербиновского района</w:t>
      </w: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6648"/>
        <w:gridCol w:w="1943"/>
      </w:tblGrid>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center"/>
              <w:rPr>
                <w:rFonts w:ascii="Times New Roman" w:eastAsia="Times New Roman" w:hAnsi="Times New Roman" w:cs="Times New Roman"/>
                <w:sz w:val="24"/>
                <w:szCs w:val="24"/>
                <w:lang w:eastAsia="ru-RU"/>
              </w:rPr>
            </w:pPr>
            <w:proofErr w:type="spellStart"/>
            <w:r w:rsidRPr="0021763D">
              <w:rPr>
                <w:rFonts w:ascii="Times New Roman" w:eastAsia="Times New Roman" w:hAnsi="Times New Roman" w:cs="Times New Roman"/>
                <w:sz w:val="24"/>
                <w:szCs w:val="24"/>
                <w:lang w:eastAsia="ru-RU"/>
              </w:rPr>
              <w:t>Квалификаци</w:t>
            </w:r>
            <w:proofErr w:type="spellEnd"/>
            <w:r w:rsidRPr="0021763D">
              <w:rPr>
                <w:rFonts w:ascii="Times New Roman" w:eastAsia="Times New Roman" w:hAnsi="Times New Roman" w:cs="Times New Roman"/>
                <w:sz w:val="24"/>
                <w:szCs w:val="24"/>
                <w:lang w:eastAsia="ru-RU"/>
              </w:rPr>
              <w:t>-</w:t>
            </w:r>
          </w:p>
          <w:p w:rsidR="0021763D" w:rsidRPr="0021763D" w:rsidRDefault="0021763D" w:rsidP="0021763D">
            <w:pPr>
              <w:spacing w:after="0" w:line="240" w:lineRule="auto"/>
              <w:ind w:right="-108"/>
              <w:jc w:val="center"/>
              <w:rPr>
                <w:rFonts w:ascii="Times New Roman" w:eastAsia="Times New Roman" w:hAnsi="Times New Roman" w:cs="Times New Roman"/>
                <w:sz w:val="24"/>
                <w:szCs w:val="24"/>
                <w:lang w:eastAsia="ru-RU"/>
              </w:rPr>
            </w:pPr>
            <w:proofErr w:type="spellStart"/>
            <w:r w:rsidRPr="0021763D">
              <w:rPr>
                <w:rFonts w:ascii="Times New Roman" w:eastAsia="Times New Roman" w:hAnsi="Times New Roman" w:cs="Times New Roman"/>
                <w:sz w:val="24"/>
                <w:szCs w:val="24"/>
                <w:lang w:eastAsia="ru-RU"/>
              </w:rPr>
              <w:t>онный</w:t>
            </w:r>
            <w:proofErr w:type="spellEnd"/>
          </w:p>
          <w:p w:rsidR="0021763D" w:rsidRPr="0021763D" w:rsidRDefault="0021763D" w:rsidP="0021763D">
            <w:pPr>
              <w:spacing w:after="0" w:line="240" w:lineRule="auto"/>
              <w:ind w:right="-108"/>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уровень</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Должности, отнесенные </w:t>
            </w: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к квалификационным группам</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Минимальный повышающий</w:t>
            </w: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коэффициент</w:t>
            </w:r>
          </w:p>
        </w:tc>
      </w:tr>
      <w:tr w:rsidR="0021763D" w:rsidRPr="0021763D" w:rsidTr="00B42902">
        <w:tc>
          <w:tcPr>
            <w:tcW w:w="0" w:type="auto"/>
            <w:gridSpan w:val="3"/>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1. Общеотраслевые должности служащих первого уровня</w:t>
            </w:r>
          </w:p>
        </w:tc>
      </w:tr>
      <w:tr w:rsidR="0021763D" w:rsidRPr="0021763D" w:rsidTr="00B42902">
        <w:tc>
          <w:tcPr>
            <w:tcW w:w="0" w:type="auto"/>
            <w:gridSpan w:val="3"/>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Минимальный размер должностного оклада – 6177 рублей</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1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Агент, агент по снабжению, архивариус, дежурный            (по общежитию и др.), дежурный бюро пропусков, делопроизводитель, инкассатор,    калькулятор, кассир, комендант, копировщик,</w:t>
            </w:r>
            <w:r w:rsidRPr="0021763D">
              <w:rPr>
                <w:rFonts w:ascii="Times New Roman" w:eastAsia="Times New Roman" w:hAnsi="Times New Roman" w:cs="Times New Roman"/>
                <w:b/>
                <w:sz w:val="24"/>
                <w:szCs w:val="24"/>
                <w:lang w:eastAsia="ru-RU"/>
              </w:rPr>
              <w:t xml:space="preserve"> </w:t>
            </w:r>
            <w:r w:rsidRPr="0021763D">
              <w:rPr>
                <w:rFonts w:ascii="Times New Roman" w:eastAsia="Times New Roman" w:hAnsi="Times New Roman" w:cs="Times New Roman"/>
                <w:sz w:val="24"/>
                <w:szCs w:val="24"/>
                <w:lang w:eastAsia="ru-RU"/>
              </w:rPr>
              <w:t>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экспедитор, экспедитор по перевозке грузов</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0,00</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2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0,02</w:t>
            </w:r>
          </w:p>
        </w:tc>
      </w:tr>
      <w:tr w:rsidR="0021763D" w:rsidRPr="0021763D" w:rsidTr="00B42902">
        <w:tc>
          <w:tcPr>
            <w:tcW w:w="0" w:type="auto"/>
            <w:gridSpan w:val="3"/>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2. Общеотраслевые должности служащих второго уровня</w:t>
            </w:r>
          </w:p>
        </w:tc>
      </w:tr>
      <w:tr w:rsidR="0021763D" w:rsidRPr="0021763D" w:rsidTr="00B42902">
        <w:tc>
          <w:tcPr>
            <w:tcW w:w="0" w:type="auto"/>
            <w:gridSpan w:val="3"/>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Минимальный размер должностного оклада – 6284 рубля</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b/>
                <w:sz w:val="24"/>
                <w:szCs w:val="24"/>
                <w:lang w:eastAsia="ru-RU"/>
              </w:rPr>
            </w:pPr>
            <w:r w:rsidRPr="0021763D">
              <w:rPr>
                <w:rFonts w:ascii="Times New Roman" w:eastAsia="Times New Roman" w:hAnsi="Times New Roman" w:cs="Times New Roman"/>
                <w:sz w:val="24"/>
                <w:szCs w:val="24"/>
                <w:lang w:eastAsia="ru-RU"/>
              </w:rPr>
              <w:t xml:space="preserve">1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w:t>
            </w:r>
          </w:p>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t xml:space="preserve">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w:t>
            </w:r>
            <w:r w:rsidRPr="0021763D">
              <w:rPr>
                <w:rFonts w:ascii="Times New Roman" w:eastAsia="Times New Roman" w:hAnsi="Times New Roman" w:cs="Times New Roman"/>
                <w:spacing w:val="-16"/>
                <w:sz w:val="24"/>
                <w:szCs w:val="24"/>
                <w:lang w:eastAsia="ru-RU"/>
              </w:rPr>
              <w:t>лаборант, секретарь незрячего спе</w:t>
            </w:r>
            <w:r w:rsidRPr="0021763D">
              <w:rPr>
                <w:rFonts w:ascii="Times New Roman" w:eastAsia="Times New Roman" w:hAnsi="Times New Roman" w:cs="Times New Roman"/>
                <w:spacing w:val="-16"/>
                <w:sz w:val="24"/>
                <w:szCs w:val="24"/>
                <w:lang w:eastAsia="ru-RU"/>
              </w:rPr>
              <w:softHyphen/>
            </w:r>
            <w:r w:rsidRPr="0021763D">
              <w:rPr>
                <w:rFonts w:ascii="Times New Roman" w:eastAsia="Times New Roman" w:hAnsi="Times New Roman" w:cs="Times New Roman"/>
                <w:spacing w:val="-13"/>
                <w:sz w:val="24"/>
                <w:szCs w:val="24"/>
                <w:lang w:eastAsia="ru-RU"/>
              </w:rPr>
              <w:t>циалиста, секретарь руководителя,</w:t>
            </w:r>
            <w:r w:rsidRPr="0021763D">
              <w:rPr>
                <w:rFonts w:ascii="Times New Roman" w:eastAsia="Times New Roman" w:hAnsi="Times New Roman" w:cs="Times New Roman"/>
                <w:spacing w:val="-14"/>
                <w:sz w:val="24"/>
                <w:szCs w:val="24"/>
                <w:lang w:eastAsia="ru-RU"/>
              </w:rPr>
              <w:t xml:space="preserve"> </w:t>
            </w:r>
            <w:r w:rsidRPr="0021763D">
              <w:rPr>
                <w:rFonts w:ascii="Times New Roman" w:eastAsia="Times New Roman" w:hAnsi="Times New Roman" w:cs="Times New Roman"/>
                <w:spacing w:val="-13"/>
                <w:sz w:val="24"/>
                <w:szCs w:val="24"/>
                <w:lang w:eastAsia="ru-RU"/>
              </w:rPr>
              <w:t xml:space="preserve">техник (всех </w:t>
            </w:r>
            <w:r w:rsidRPr="0021763D">
              <w:rPr>
                <w:rFonts w:ascii="Times New Roman" w:eastAsia="Times New Roman" w:hAnsi="Times New Roman" w:cs="Times New Roman"/>
                <w:spacing w:val="-13"/>
                <w:sz w:val="24"/>
                <w:szCs w:val="24"/>
                <w:lang w:eastAsia="ru-RU"/>
              </w:rPr>
              <w:lastRenderedPageBreak/>
              <w:t>наименований</w:t>
            </w:r>
            <w:proofErr w:type="gramStart"/>
            <w:r w:rsidRPr="0021763D">
              <w:rPr>
                <w:rFonts w:ascii="Times New Roman" w:eastAsia="Times New Roman" w:hAnsi="Times New Roman" w:cs="Times New Roman"/>
                <w:spacing w:val="-13"/>
                <w:sz w:val="24"/>
                <w:szCs w:val="24"/>
                <w:lang w:eastAsia="ru-RU"/>
              </w:rPr>
              <w:t>),  товаровед</w:t>
            </w:r>
            <w:proofErr w:type="gramEnd"/>
            <w:r w:rsidRPr="0021763D">
              <w:rPr>
                <w:rFonts w:ascii="Times New Roman" w:eastAsia="Times New Roman" w:hAnsi="Times New Roman" w:cs="Times New Roman"/>
                <w:spacing w:val="-13"/>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lastRenderedPageBreak/>
              <w:t>0,00</w:t>
            </w:r>
          </w:p>
          <w:p w:rsidR="0021763D" w:rsidRPr="0021763D" w:rsidRDefault="0021763D" w:rsidP="0021763D">
            <w:pPr>
              <w:spacing w:after="0" w:line="240" w:lineRule="auto"/>
              <w:jc w:val="center"/>
              <w:rPr>
                <w:rFonts w:ascii="Times New Roman" w:eastAsia="Times New Roman" w:hAnsi="Times New Roman" w:cs="Times New Roman"/>
                <w:spacing w:val="-13"/>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pacing w:val="-13"/>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pacing w:val="-13"/>
                <w:sz w:val="24"/>
                <w:szCs w:val="24"/>
                <w:lang w:eastAsia="ru-RU"/>
              </w:rPr>
            </w:pP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21"/>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2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hd w:val="clear" w:color="auto" w:fill="FFFFFF"/>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pacing w:val="-13"/>
                <w:sz w:val="24"/>
                <w:szCs w:val="24"/>
                <w:lang w:eastAsia="ru-RU"/>
              </w:rPr>
              <w:t xml:space="preserve">Заведующая машинописным бюро, заведующий архивом, заведующий бюро пропусков, заведующий камерой </w:t>
            </w:r>
            <w:proofErr w:type="gramStart"/>
            <w:r w:rsidRPr="0021763D">
              <w:rPr>
                <w:rFonts w:ascii="Times New Roman" w:eastAsia="Times New Roman" w:hAnsi="Times New Roman" w:cs="Times New Roman"/>
                <w:spacing w:val="-13"/>
                <w:sz w:val="24"/>
                <w:szCs w:val="24"/>
                <w:lang w:eastAsia="ru-RU"/>
              </w:rPr>
              <w:t xml:space="preserve">хранения,   </w:t>
            </w:r>
            <w:proofErr w:type="gramEnd"/>
            <w:r w:rsidRPr="0021763D">
              <w:rPr>
                <w:rFonts w:ascii="Times New Roman" w:eastAsia="Times New Roman" w:hAnsi="Times New Roman" w:cs="Times New Roman"/>
                <w:spacing w:val="-13"/>
                <w:sz w:val="24"/>
                <w:szCs w:val="24"/>
                <w:lang w:eastAsia="ru-RU"/>
              </w:rPr>
              <w:t xml:space="preserve">      заведующий канцелярией, заведующий комнатой отдыха, </w:t>
            </w:r>
            <w:r w:rsidRPr="0021763D">
              <w:rPr>
                <w:rFonts w:ascii="Times New Roman" w:eastAsia="Times New Roman" w:hAnsi="Times New Roman" w:cs="Times New Roman"/>
                <w:sz w:val="24"/>
                <w:szCs w:val="24"/>
                <w:lang w:eastAsia="ru-RU"/>
              </w:rPr>
              <w:t>заведующий копировально-</w:t>
            </w:r>
            <w:r w:rsidRPr="0021763D">
              <w:rPr>
                <w:rFonts w:ascii="Times New Roman" w:eastAsia="Times New Roman" w:hAnsi="Times New Roman" w:cs="Times New Roman"/>
                <w:spacing w:val="-12"/>
                <w:sz w:val="24"/>
                <w:szCs w:val="24"/>
                <w:lang w:eastAsia="ru-RU"/>
              </w:rPr>
              <w:t xml:space="preserve">множительным бюро, заведующий </w:t>
            </w:r>
            <w:r w:rsidRPr="0021763D">
              <w:rPr>
                <w:rFonts w:ascii="Times New Roman" w:eastAsia="Times New Roman" w:hAnsi="Times New Roman" w:cs="Times New Roman"/>
                <w:spacing w:val="-13"/>
                <w:sz w:val="24"/>
                <w:szCs w:val="24"/>
                <w:lang w:eastAsia="ru-RU"/>
              </w:rPr>
              <w:t>складом, заведующий фотолаборато</w:t>
            </w:r>
            <w:r w:rsidRPr="0021763D">
              <w:rPr>
                <w:rFonts w:ascii="Times New Roman" w:eastAsia="Times New Roman" w:hAnsi="Times New Roman" w:cs="Times New Roman"/>
                <w:spacing w:val="-15"/>
                <w:sz w:val="24"/>
                <w:szCs w:val="24"/>
                <w:lang w:eastAsia="ru-RU"/>
              </w:rPr>
              <w:t>рией, заведующий хозяйством, заве</w:t>
            </w:r>
            <w:r w:rsidRPr="0021763D">
              <w:rPr>
                <w:rFonts w:ascii="Times New Roman" w:eastAsia="Times New Roman" w:hAnsi="Times New Roman" w:cs="Times New Roman"/>
                <w:spacing w:val="-13"/>
                <w:sz w:val="24"/>
                <w:szCs w:val="24"/>
                <w:lang w:eastAsia="ru-RU"/>
              </w:rPr>
              <w:t>дующий экспедицией</w:t>
            </w:r>
            <w:r w:rsidRPr="0021763D">
              <w:rPr>
                <w:rFonts w:ascii="Times New Roman" w:eastAsia="Times New Roman" w:hAnsi="Times New Roman" w:cs="Times New Roman"/>
                <w:sz w:val="24"/>
                <w:szCs w:val="24"/>
                <w:lang w:eastAsia="ru-RU"/>
              </w:rPr>
              <w:t>.</w:t>
            </w:r>
          </w:p>
          <w:p w:rsidR="0021763D" w:rsidRPr="0021763D" w:rsidRDefault="0021763D" w:rsidP="0021763D">
            <w:pPr>
              <w:spacing w:after="0" w:line="240" w:lineRule="auto"/>
              <w:jc w:val="both"/>
              <w:rPr>
                <w:rFonts w:ascii="Times New Roman" w:eastAsia="Times New Roman" w:hAnsi="Times New Roman" w:cs="Times New Roman"/>
                <w:spacing w:val="-14"/>
                <w:sz w:val="24"/>
                <w:szCs w:val="24"/>
                <w:lang w:eastAsia="ru-RU"/>
              </w:rPr>
            </w:pPr>
            <w:r w:rsidRPr="0021763D">
              <w:rPr>
                <w:rFonts w:ascii="Times New Roman" w:eastAsia="Times New Roman" w:hAnsi="Times New Roman" w:cs="Times New Roman"/>
                <w:spacing w:val="-13"/>
                <w:sz w:val="24"/>
                <w:szCs w:val="24"/>
                <w:lang w:eastAsia="ru-RU"/>
              </w:rPr>
              <w:t>Должности служащих первого ква</w:t>
            </w:r>
            <w:r w:rsidRPr="0021763D">
              <w:rPr>
                <w:rFonts w:ascii="Times New Roman" w:eastAsia="Times New Roman" w:hAnsi="Times New Roman" w:cs="Times New Roman"/>
                <w:spacing w:val="-12"/>
                <w:sz w:val="24"/>
                <w:szCs w:val="24"/>
                <w:lang w:eastAsia="ru-RU"/>
              </w:rPr>
              <w:t xml:space="preserve">лификационного уровня, по которым </w:t>
            </w:r>
            <w:r w:rsidRPr="0021763D">
              <w:rPr>
                <w:rFonts w:ascii="Times New Roman" w:eastAsia="Times New Roman" w:hAnsi="Times New Roman" w:cs="Times New Roman"/>
                <w:spacing w:val="-13"/>
                <w:sz w:val="24"/>
                <w:szCs w:val="24"/>
                <w:lang w:eastAsia="ru-RU"/>
              </w:rPr>
              <w:t>устанавливается производное долж</w:t>
            </w:r>
            <w:r w:rsidRPr="0021763D">
              <w:rPr>
                <w:rFonts w:ascii="Times New Roman" w:eastAsia="Times New Roman" w:hAnsi="Times New Roman" w:cs="Times New Roman"/>
                <w:spacing w:val="-14"/>
                <w:sz w:val="24"/>
                <w:szCs w:val="24"/>
                <w:lang w:eastAsia="ru-RU"/>
              </w:rPr>
              <w:t xml:space="preserve">ностное наименование «старший». </w:t>
            </w:r>
          </w:p>
          <w:p w:rsidR="0021763D" w:rsidRPr="0021763D" w:rsidRDefault="0021763D" w:rsidP="0021763D">
            <w:pPr>
              <w:spacing w:after="0" w:line="240" w:lineRule="auto"/>
              <w:jc w:val="both"/>
              <w:rPr>
                <w:rFonts w:ascii="Times New Roman" w:eastAsia="Times New Roman" w:hAnsi="Times New Roman" w:cs="Times New Roman"/>
                <w:b/>
                <w:sz w:val="24"/>
                <w:szCs w:val="24"/>
                <w:lang w:eastAsia="ru-RU"/>
              </w:rPr>
            </w:pPr>
            <w:r w:rsidRPr="0021763D">
              <w:rPr>
                <w:rFonts w:ascii="Times New Roman" w:eastAsia="Times New Roman" w:hAnsi="Times New Roman" w:cs="Times New Roman"/>
                <w:spacing w:val="-13"/>
                <w:sz w:val="24"/>
                <w:szCs w:val="24"/>
                <w:lang w:eastAsia="ru-RU"/>
              </w:rPr>
              <w:t>Должности служащих первого ква</w:t>
            </w:r>
            <w:r w:rsidRPr="0021763D">
              <w:rPr>
                <w:rFonts w:ascii="Times New Roman" w:eastAsia="Times New Roman" w:hAnsi="Times New Roman" w:cs="Times New Roman"/>
                <w:spacing w:val="-12"/>
                <w:sz w:val="24"/>
                <w:szCs w:val="24"/>
                <w:lang w:eastAsia="ru-RU"/>
              </w:rPr>
              <w:t xml:space="preserve">лификационного уровня, по которым </w:t>
            </w:r>
            <w:r w:rsidRPr="0021763D">
              <w:rPr>
                <w:rFonts w:ascii="Times New Roman" w:eastAsia="Times New Roman" w:hAnsi="Times New Roman" w:cs="Times New Roman"/>
                <w:spacing w:val="-15"/>
                <w:sz w:val="24"/>
                <w:szCs w:val="24"/>
                <w:lang w:eastAsia="ru-RU"/>
              </w:rPr>
              <w:t xml:space="preserve">устанавливается </w:t>
            </w:r>
            <w:r w:rsidRPr="0021763D">
              <w:rPr>
                <w:rFonts w:ascii="Times New Roman" w:eastAsia="Times New Roman" w:hAnsi="Times New Roman" w:cs="Times New Roman"/>
                <w:spacing w:val="-15"/>
                <w:sz w:val="24"/>
                <w:szCs w:val="24"/>
                <w:lang w:val="en-US" w:eastAsia="ru-RU"/>
              </w:rPr>
              <w:t>II</w:t>
            </w:r>
            <w:r w:rsidRPr="0021763D">
              <w:rPr>
                <w:rFonts w:ascii="Times New Roman" w:eastAsia="Times New Roman" w:hAnsi="Times New Roman" w:cs="Times New Roman"/>
                <w:spacing w:val="-15"/>
                <w:sz w:val="24"/>
                <w:szCs w:val="24"/>
                <w:lang w:eastAsia="ru-RU"/>
              </w:rPr>
              <w:t xml:space="preserve"> </w:t>
            </w:r>
            <w:proofErr w:type="spellStart"/>
            <w:r w:rsidRPr="0021763D">
              <w:rPr>
                <w:rFonts w:ascii="Times New Roman" w:eastAsia="Times New Roman" w:hAnsi="Times New Roman" w:cs="Times New Roman"/>
                <w:spacing w:val="-15"/>
                <w:sz w:val="24"/>
                <w:szCs w:val="24"/>
                <w:lang w:eastAsia="ru-RU"/>
              </w:rPr>
              <w:t>внутридолжност</w:t>
            </w:r>
            <w:r w:rsidRPr="0021763D">
              <w:rPr>
                <w:rFonts w:ascii="Times New Roman" w:eastAsia="Times New Roman" w:hAnsi="Times New Roman" w:cs="Times New Roman"/>
                <w:sz w:val="24"/>
                <w:szCs w:val="24"/>
                <w:lang w:eastAsia="ru-RU"/>
              </w:rPr>
              <w:t>ная</w:t>
            </w:r>
            <w:proofErr w:type="spellEnd"/>
            <w:r w:rsidRPr="0021763D">
              <w:rPr>
                <w:rFonts w:ascii="Times New Roman" w:eastAsia="Times New Roman" w:hAnsi="Times New Roman" w:cs="Times New Roman"/>
                <w:sz w:val="24"/>
                <w:szCs w:val="24"/>
                <w:lang w:eastAsia="ru-RU"/>
              </w:rPr>
              <w:t xml:space="preserve"> категория</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t>0,04</w:t>
            </w:r>
          </w:p>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p>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p>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p>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p>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p>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p>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t>0,04</w:t>
            </w:r>
          </w:p>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p>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p>
          <w:p w:rsidR="0021763D" w:rsidRPr="0021763D" w:rsidRDefault="0021763D" w:rsidP="0021763D">
            <w:pPr>
              <w:shd w:val="clear" w:color="auto" w:fill="FFFFFF"/>
              <w:spacing w:after="0" w:line="240" w:lineRule="auto"/>
              <w:jc w:val="center"/>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t>0,07</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b/>
                <w:sz w:val="24"/>
                <w:szCs w:val="24"/>
                <w:lang w:eastAsia="ru-RU"/>
              </w:rPr>
            </w:pPr>
            <w:r w:rsidRPr="0021763D">
              <w:rPr>
                <w:rFonts w:ascii="Times New Roman" w:eastAsia="Times New Roman" w:hAnsi="Times New Roman" w:cs="Times New Roman"/>
                <w:sz w:val="24"/>
                <w:szCs w:val="24"/>
                <w:lang w:eastAsia="ru-RU"/>
              </w:rPr>
              <w:t xml:space="preserve">3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w:t>
            </w:r>
          </w:p>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1 </w:t>
            </w:r>
            <w:proofErr w:type="spellStart"/>
            <w:r w:rsidRPr="0021763D">
              <w:rPr>
                <w:rFonts w:ascii="Times New Roman" w:eastAsia="Times New Roman" w:hAnsi="Times New Roman" w:cs="Times New Roman"/>
                <w:sz w:val="24"/>
                <w:szCs w:val="24"/>
                <w:lang w:eastAsia="ru-RU"/>
              </w:rPr>
              <w:t>внутридолжностная</w:t>
            </w:r>
            <w:proofErr w:type="spellEnd"/>
            <w:r w:rsidRPr="0021763D">
              <w:rPr>
                <w:rFonts w:ascii="Times New Roman" w:eastAsia="Times New Roman" w:hAnsi="Times New Roman" w:cs="Times New Roman"/>
                <w:sz w:val="24"/>
                <w:szCs w:val="24"/>
                <w:lang w:eastAsia="ru-RU"/>
              </w:rPr>
              <w:t xml:space="preserve"> категория</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0,15</w:t>
            </w: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0,13</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b/>
                <w:sz w:val="24"/>
                <w:szCs w:val="24"/>
                <w:lang w:eastAsia="ru-RU"/>
              </w:rPr>
            </w:pPr>
            <w:r w:rsidRPr="0021763D">
              <w:rPr>
                <w:rFonts w:ascii="Times New Roman" w:eastAsia="Times New Roman" w:hAnsi="Times New Roman" w:cs="Times New Roman"/>
                <w:sz w:val="24"/>
                <w:szCs w:val="24"/>
                <w:lang w:eastAsia="ru-RU"/>
              </w:rPr>
              <w:t xml:space="preserve">4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Заведующий виварием, мастер участка (включая старшего), механик (гаража).</w:t>
            </w:r>
          </w:p>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0,17</w:t>
            </w: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0,15</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5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Начальник гаража, начальник (заведующий) мастерской, начальник смены (участка), начальник цеха (участка)</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0,2</w:t>
            </w:r>
          </w:p>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p>
        </w:tc>
      </w:tr>
      <w:tr w:rsidR="0021763D" w:rsidRPr="0021763D" w:rsidTr="00B42902">
        <w:tc>
          <w:tcPr>
            <w:tcW w:w="0" w:type="auto"/>
            <w:gridSpan w:val="3"/>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3. Общеотраслевые должности служащих третьего уровня</w:t>
            </w:r>
          </w:p>
        </w:tc>
      </w:tr>
      <w:tr w:rsidR="0021763D" w:rsidRPr="0021763D" w:rsidTr="00B42902">
        <w:tc>
          <w:tcPr>
            <w:tcW w:w="0" w:type="auto"/>
            <w:gridSpan w:val="3"/>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Минимальный размер должностного оклада – 6908 рублей</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b/>
                <w:sz w:val="24"/>
                <w:szCs w:val="24"/>
                <w:lang w:eastAsia="ru-RU"/>
              </w:rPr>
            </w:pPr>
            <w:r w:rsidRPr="0021763D">
              <w:rPr>
                <w:rFonts w:ascii="Times New Roman" w:eastAsia="Times New Roman" w:hAnsi="Times New Roman" w:cs="Times New Roman"/>
                <w:sz w:val="24"/>
                <w:szCs w:val="24"/>
                <w:lang w:eastAsia="ru-RU"/>
              </w:rPr>
              <w:t xml:space="preserve">1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pacing w:val="-15"/>
                <w:sz w:val="24"/>
                <w:szCs w:val="24"/>
                <w:lang w:eastAsia="ru-RU"/>
              </w:rPr>
              <w:t xml:space="preserve">Архитектор, бухгалтер, бухгалтер-ревизор, </w:t>
            </w:r>
            <w:proofErr w:type="spellStart"/>
            <w:r w:rsidRPr="0021763D">
              <w:rPr>
                <w:rFonts w:ascii="Times New Roman" w:eastAsia="Times New Roman" w:hAnsi="Times New Roman" w:cs="Times New Roman"/>
                <w:spacing w:val="-15"/>
                <w:sz w:val="24"/>
                <w:szCs w:val="24"/>
                <w:lang w:eastAsia="ru-RU"/>
              </w:rPr>
              <w:t>докумен</w:t>
            </w:r>
            <w:r w:rsidRPr="0021763D">
              <w:rPr>
                <w:rFonts w:ascii="Times New Roman" w:eastAsia="Times New Roman" w:hAnsi="Times New Roman" w:cs="Times New Roman"/>
                <w:spacing w:val="-13"/>
                <w:sz w:val="24"/>
                <w:szCs w:val="24"/>
                <w:lang w:eastAsia="ru-RU"/>
              </w:rPr>
              <w:t>товед</w:t>
            </w:r>
            <w:proofErr w:type="spellEnd"/>
            <w:r w:rsidRPr="0021763D">
              <w:rPr>
                <w:rFonts w:ascii="Times New Roman" w:eastAsia="Times New Roman" w:hAnsi="Times New Roman" w:cs="Times New Roman"/>
                <w:spacing w:val="-13"/>
                <w:sz w:val="24"/>
                <w:szCs w:val="24"/>
                <w:lang w:eastAsia="ru-RU"/>
              </w:rPr>
              <w:t xml:space="preserve">, инженер (всех наименований), </w:t>
            </w:r>
            <w:r w:rsidRPr="0021763D">
              <w:rPr>
                <w:rFonts w:ascii="Times New Roman" w:eastAsia="Times New Roman" w:hAnsi="Times New Roman" w:cs="Times New Roman"/>
                <w:spacing w:val="-15"/>
                <w:sz w:val="24"/>
                <w:szCs w:val="24"/>
                <w:lang w:eastAsia="ru-RU"/>
              </w:rPr>
              <w:t xml:space="preserve">конструктор, </w:t>
            </w:r>
            <w:r w:rsidRPr="0021763D">
              <w:rPr>
                <w:rFonts w:ascii="Times New Roman" w:eastAsia="Times New Roman" w:hAnsi="Times New Roman" w:cs="Times New Roman"/>
                <w:sz w:val="24"/>
                <w:szCs w:val="24"/>
                <w:lang w:eastAsia="ru-RU"/>
              </w:rPr>
              <w:t xml:space="preserve">корректор, математик, менеджер, менеджер по персоналу, менеджер по рекламе, менеджер по связям с общественностью, переводчик, </w:t>
            </w:r>
            <w:r w:rsidRPr="0021763D">
              <w:rPr>
                <w:rFonts w:ascii="Times New Roman" w:eastAsia="Times New Roman" w:hAnsi="Times New Roman" w:cs="Times New Roman"/>
                <w:spacing w:val="-13"/>
                <w:sz w:val="24"/>
                <w:szCs w:val="24"/>
                <w:lang w:eastAsia="ru-RU"/>
              </w:rPr>
              <w:t>переводчик-</w:t>
            </w:r>
            <w:proofErr w:type="spellStart"/>
            <w:r w:rsidRPr="0021763D">
              <w:rPr>
                <w:rFonts w:ascii="Times New Roman" w:eastAsia="Times New Roman" w:hAnsi="Times New Roman" w:cs="Times New Roman"/>
                <w:spacing w:val="-16"/>
                <w:sz w:val="24"/>
                <w:szCs w:val="24"/>
                <w:lang w:eastAsia="ru-RU"/>
              </w:rPr>
              <w:t>дактилолог</w:t>
            </w:r>
            <w:proofErr w:type="spellEnd"/>
            <w:r w:rsidRPr="0021763D">
              <w:rPr>
                <w:rFonts w:ascii="Times New Roman" w:eastAsia="Times New Roman" w:hAnsi="Times New Roman" w:cs="Times New Roman"/>
                <w:spacing w:val="-16"/>
                <w:sz w:val="24"/>
                <w:szCs w:val="24"/>
                <w:lang w:eastAsia="ru-RU"/>
              </w:rPr>
              <w:t xml:space="preserve">, </w:t>
            </w:r>
            <w:r w:rsidRPr="0021763D">
              <w:rPr>
                <w:rFonts w:ascii="Times New Roman" w:eastAsia="Times New Roman" w:hAnsi="Times New Roman" w:cs="Times New Roman"/>
                <w:sz w:val="24"/>
                <w:szCs w:val="24"/>
                <w:lang w:eastAsia="ru-RU"/>
              </w:rPr>
              <w:t xml:space="preserve">переводчик синхронный, </w:t>
            </w:r>
            <w:r w:rsidRPr="0021763D">
              <w:rPr>
                <w:rFonts w:ascii="Times New Roman" w:eastAsia="Times New Roman" w:hAnsi="Times New Roman" w:cs="Times New Roman"/>
                <w:spacing w:val="-13"/>
                <w:sz w:val="24"/>
                <w:szCs w:val="24"/>
                <w:lang w:eastAsia="ru-RU"/>
              </w:rPr>
              <w:t xml:space="preserve">программист, </w:t>
            </w:r>
            <w:r w:rsidRPr="0021763D">
              <w:rPr>
                <w:rFonts w:ascii="Times New Roman" w:eastAsia="Times New Roman" w:hAnsi="Times New Roman" w:cs="Times New Roman"/>
                <w:sz w:val="24"/>
                <w:szCs w:val="24"/>
                <w:lang w:eastAsia="ru-RU"/>
              </w:rPr>
              <w:t xml:space="preserve">психолог, социолог, специалист гражданской обороны, специалист по кадрам, специалист по маркетингу, специалист по связям с общественностью, сурдопереводчик, </w:t>
            </w:r>
            <w:r w:rsidRPr="0021763D">
              <w:rPr>
                <w:rFonts w:ascii="Times New Roman" w:eastAsia="Times New Roman" w:hAnsi="Times New Roman" w:cs="Times New Roman"/>
                <w:spacing w:val="-13"/>
                <w:sz w:val="24"/>
                <w:szCs w:val="24"/>
                <w:lang w:eastAsia="ru-RU"/>
              </w:rPr>
              <w:t xml:space="preserve">технолог, </w:t>
            </w:r>
            <w:r w:rsidRPr="0021763D">
              <w:rPr>
                <w:rFonts w:ascii="Times New Roman" w:eastAsia="Times New Roman" w:hAnsi="Times New Roman" w:cs="Times New Roman"/>
                <w:sz w:val="24"/>
                <w:szCs w:val="24"/>
                <w:lang w:eastAsia="ru-RU"/>
              </w:rPr>
              <w:t xml:space="preserve">физиолог, электроник, экономист (всех наименований), </w:t>
            </w:r>
            <w:r w:rsidRPr="0021763D">
              <w:rPr>
                <w:rFonts w:ascii="Times New Roman" w:eastAsia="Times New Roman" w:hAnsi="Times New Roman" w:cs="Times New Roman"/>
                <w:spacing w:val="-13"/>
                <w:sz w:val="24"/>
                <w:szCs w:val="24"/>
                <w:lang w:eastAsia="ru-RU"/>
              </w:rPr>
              <w:t>художник</w:t>
            </w:r>
            <w:r w:rsidRPr="0021763D">
              <w:rPr>
                <w:rFonts w:ascii="Times New Roman" w:eastAsia="Times New Roman" w:hAnsi="Times New Roman" w:cs="Times New Roman"/>
                <w:sz w:val="24"/>
                <w:szCs w:val="24"/>
                <w:lang w:eastAsia="ru-RU"/>
              </w:rPr>
              <w:t>, юрисконсульт.</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pacing w:val="-15"/>
                <w:sz w:val="24"/>
                <w:szCs w:val="24"/>
                <w:lang w:eastAsia="ru-RU"/>
              </w:rPr>
            </w:pPr>
            <w:r w:rsidRPr="0021763D">
              <w:rPr>
                <w:rFonts w:ascii="Times New Roman" w:eastAsia="Times New Roman" w:hAnsi="Times New Roman" w:cs="Times New Roman"/>
                <w:spacing w:val="-15"/>
                <w:sz w:val="24"/>
                <w:szCs w:val="24"/>
                <w:lang w:eastAsia="ru-RU"/>
              </w:rPr>
              <w:t>0,00</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2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pacing w:val="-13"/>
                <w:sz w:val="24"/>
                <w:szCs w:val="24"/>
                <w:lang w:eastAsia="ru-RU"/>
              </w:rPr>
              <w:t>Должности служащих первого ква</w:t>
            </w:r>
            <w:r w:rsidRPr="0021763D">
              <w:rPr>
                <w:rFonts w:ascii="Times New Roman" w:eastAsia="Times New Roman" w:hAnsi="Times New Roman" w:cs="Times New Roman"/>
                <w:spacing w:val="-14"/>
                <w:sz w:val="24"/>
                <w:szCs w:val="24"/>
                <w:lang w:eastAsia="ru-RU"/>
              </w:rPr>
              <w:t xml:space="preserve">лификационного уровня, по которым </w:t>
            </w:r>
            <w:r w:rsidRPr="0021763D">
              <w:rPr>
                <w:rFonts w:ascii="Times New Roman" w:eastAsia="Times New Roman" w:hAnsi="Times New Roman" w:cs="Times New Roman"/>
                <w:spacing w:val="-13"/>
                <w:sz w:val="24"/>
                <w:szCs w:val="24"/>
                <w:lang w:eastAsia="ru-RU"/>
              </w:rPr>
              <w:t xml:space="preserve">может устанавливаться </w:t>
            </w:r>
            <w:r w:rsidRPr="0021763D">
              <w:rPr>
                <w:rFonts w:ascii="Times New Roman" w:eastAsia="Times New Roman" w:hAnsi="Times New Roman" w:cs="Times New Roman"/>
                <w:spacing w:val="-13"/>
                <w:sz w:val="24"/>
                <w:szCs w:val="24"/>
                <w:lang w:val="en-US" w:eastAsia="ru-RU"/>
              </w:rPr>
              <w:t>II</w:t>
            </w:r>
            <w:r w:rsidRPr="0021763D">
              <w:rPr>
                <w:rFonts w:ascii="Times New Roman" w:eastAsia="Times New Roman" w:hAnsi="Times New Roman" w:cs="Times New Roman"/>
                <w:spacing w:val="-13"/>
                <w:sz w:val="24"/>
                <w:szCs w:val="24"/>
                <w:lang w:eastAsia="ru-RU"/>
              </w:rPr>
              <w:t xml:space="preserve"> </w:t>
            </w:r>
            <w:proofErr w:type="spellStart"/>
            <w:r w:rsidRPr="0021763D">
              <w:rPr>
                <w:rFonts w:ascii="Times New Roman" w:eastAsia="Times New Roman" w:hAnsi="Times New Roman" w:cs="Times New Roman"/>
                <w:spacing w:val="-13"/>
                <w:sz w:val="24"/>
                <w:szCs w:val="24"/>
                <w:lang w:eastAsia="ru-RU"/>
              </w:rPr>
              <w:t>внутри</w:t>
            </w:r>
            <w:r w:rsidRPr="0021763D">
              <w:rPr>
                <w:rFonts w:ascii="Times New Roman" w:eastAsia="Times New Roman" w:hAnsi="Times New Roman" w:cs="Times New Roman"/>
                <w:sz w:val="24"/>
                <w:szCs w:val="24"/>
                <w:lang w:eastAsia="ru-RU"/>
              </w:rPr>
              <w:t>должностная</w:t>
            </w:r>
            <w:proofErr w:type="spellEnd"/>
            <w:r w:rsidRPr="0021763D">
              <w:rPr>
                <w:rFonts w:ascii="Times New Roman" w:eastAsia="Times New Roman" w:hAnsi="Times New Roman" w:cs="Times New Roman"/>
                <w:sz w:val="24"/>
                <w:szCs w:val="24"/>
                <w:lang w:eastAsia="ru-RU"/>
              </w:rPr>
              <w:t xml:space="preserve"> категория.</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t>0,07</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3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pacing w:val="-13"/>
                <w:sz w:val="24"/>
                <w:szCs w:val="24"/>
                <w:lang w:eastAsia="ru-RU"/>
              </w:rPr>
              <w:t>Должности служащих первого ква</w:t>
            </w:r>
            <w:r w:rsidRPr="0021763D">
              <w:rPr>
                <w:rFonts w:ascii="Times New Roman" w:eastAsia="Times New Roman" w:hAnsi="Times New Roman" w:cs="Times New Roman"/>
                <w:spacing w:val="-18"/>
                <w:sz w:val="24"/>
                <w:szCs w:val="24"/>
                <w:lang w:eastAsia="ru-RU"/>
              </w:rPr>
              <w:t xml:space="preserve">лификационного уровня, по которым </w:t>
            </w:r>
            <w:r w:rsidRPr="0021763D">
              <w:rPr>
                <w:rFonts w:ascii="Times New Roman" w:eastAsia="Times New Roman" w:hAnsi="Times New Roman" w:cs="Times New Roman"/>
                <w:spacing w:val="-12"/>
                <w:sz w:val="24"/>
                <w:szCs w:val="24"/>
                <w:lang w:eastAsia="ru-RU"/>
              </w:rPr>
              <w:t xml:space="preserve">может устанавливаться </w:t>
            </w:r>
            <w:r w:rsidRPr="0021763D">
              <w:rPr>
                <w:rFonts w:ascii="Times New Roman" w:eastAsia="Times New Roman" w:hAnsi="Times New Roman" w:cs="Times New Roman"/>
                <w:spacing w:val="-12"/>
                <w:sz w:val="24"/>
                <w:szCs w:val="24"/>
                <w:lang w:val="en-US" w:eastAsia="ru-RU"/>
              </w:rPr>
              <w:t>I</w:t>
            </w:r>
            <w:r w:rsidRPr="0021763D">
              <w:rPr>
                <w:rFonts w:ascii="Times New Roman" w:eastAsia="Times New Roman" w:hAnsi="Times New Roman" w:cs="Times New Roman"/>
                <w:spacing w:val="-12"/>
                <w:sz w:val="24"/>
                <w:szCs w:val="24"/>
                <w:lang w:eastAsia="ru-RU"/>
              </w:rPr>
              <w:t xml:space="preserve"> </w:t>
            </w:r>
            <w:proofErr w:type="spellStart"/>
            <w:r w:rsidRPr="0021763D">
              <w:rPr>
                <w:rFonts w:ascii="Times New Roman" w:eastAsia="Times New Roman" w:hAnsi="Times New Roman" w:cs="Times New Roman"/>
                <w:spacing w:val="-12"/>
                <w:sz w:val="24"/>
                <w:szCs w:val="24"/>
                <w:lang w:eastAsia="ru-RU"/>
              </w:rPr>
              <w:t>внутри</w:t>
            </w:r>
            <w:r w:rsidRPr="0021763D">
              <w:rPr>
                <w:rFonts w:ascii="Times New Roman" w:eastAsia="Times New Roman" w:hAnsi="Times New Roman" w:cs="Times New Roman"/>
                <w:sz w:val="24"/>
                <w:szCs w:val="24"/>
                <w:lang w:eastAsia="ru-RU"/>
              </w:rPr>
              <w:t>должностная</w:t>
            </w:r>
            <w:proofErr w:type="spellEnd"/>
            <w:r w:rsidRPr="0021763D">
              <w:rPr>
                <w:rFonts w:ascii="Times New Roman" w:eastAsia="Times New Roman" w:hAnsi="Times New Roman" w:cs="Times New Roman"/>
                <w:sz w:val="24"/>
                <w:szCs w:val="24"/>
                <w:lang w:eastAsia="ru-RU"/>
              </w:rPr>
              <w:t xml:space="preserve"> категория</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t>0,1</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4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t>0,2</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5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t>Главные специалисты: в отделах, отделениях, лабораториях, мастерских</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pacing w:val="-13"/>
                <w:sz w:val="24"/>
                <w:szCs w:val="24"/>
                <w:lang w:eastAsia="ru-RU"/>
              </w:rPr>
            </w:pPr>
            <w:r w:rsidRPr="0021763D">
              <w:rPr>
                <w:rFonts w:ascii="Times New Roman" w:eastAsia="Times New Roman" w:hAnsi="Times New Roman" w:cs="Times New Roman"/>
                <w:spacing w:val="-13"/>
                <w:sz w:val="24"/>
                <w:szCs w:val="24"/>
                <w:lang w:eastAsia="ru-RU"/>
              </w:rPr>
              <w:t>0,3</w:t>
            </w:r>
          </w:p>
        </w:tc>
      </w:tr>
      <w:tr w:rsidR="0021763D" w:rsidRPr="0021763D" w:rsidTr="00B42902">
        <w:tc>
          <w:tcPr>
            <w:tcW w:w="0" w:type="auto"/>
            <w:gridSpan w:val="3"/>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4.   Общеотраслевые должности служащих четвертого уровня</w:t>
            </w:r>
          </w:p>
        </w:tc>
      </w:tr>
      <w:tr w:rsidR="0021763D" w:rsidRPr="0021763D" w:rsidTr="00B42902">
        <w:tc>
          <w:tcPr>
            <w:tcW w:w="0" w:type="auto"/>
            <w:gridSpan w:val="3"/>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Минимальный размер должностного оклада – 9425 рублей</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1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Начальник отдела</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0,00</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2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pacing w:val="-1"/>
                <w:sz w:val="24"/>
                <w:szCs w:val="24"/>
                <w:lang w:eastAsia="ru-RU"/>
              </w:rPr>
              <w:t xml:space="preserve">Главный* (диспетчер, инженер, </w:t>
            </w:r>
            <w:r w:rsidRPr="0021763D">
              <w:rPr>
                <w:rFonts w:ascii="Times New Roman" w:eastAsia="Times New Roman" w:hAnsi="Times New Roman" w:cs="Times New Roman"/>
                <w:spacing w:val="-4"/>
                <w:sz w:val="24"/>
                <w:szCs w:val="24"/>
                <w:lang w:eastAsia="ru-RU"/>
              </w:rPr>
              <w:t xml:space="preserve">механик, </w:t>
            </w:r>
            <w:r w:rsidRPr="0021763D">
              <w:rPr>
                <w:rFonts w:ascii="Times New Roman" w:eastAsia="Times New Roman" w:hAnsi="Times New Roman" w:cs="Times New Roman"/>
                <w:spacing w:val="-1"/>
                <w:sz w:val="24"/>
                <w:szCs w:val="24"/>
                <w:lang w:eastAsia="ru-RU"/>
              </w:rPr>
              <w:t xml:space="preserve">экономист, </w:t>
            </w:r>
            <w:r w:rsidRPr="0021763D">
              <w:rPr>
                <w:rFonts w:ascii="Times New Roman" w:eastAsia="Times New Roman" w:hAnsi="Times New Roman" w:cs="Times New Roman"/>
                <w:spacing w:val="-2"/>
                <w:sz w:val="24"/>
                <w:szCs w:val="24"/>
                <w:lang w:eastAsia="ru-RU"/>
              </w:rPr>
              <w:t>энергетик)</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pacing w:val="-1"/>
                <w:sz w:val="24"/>
                <w:szCs w:val="24"/>
                <w:lang w:eastAsia="ru-RU"/>
              </w:rPr>
            </w:pPr>
            <w:r w:rsidRPr="0021763D">
              <w:rPr>
                <w:rFonts w:ascii="Times New Roman" w:eastAsia="Times New Roman" w:hAnsi="Times New Roman" w:cs="Times New Roman"/>
                <w:spacing w:val="-1"/>
                <w:sz w:val="24"/>
                <w:szCs w:val="24"/>
                <w:lang w:eastAsia="ru-RU"/>
              </w:rPr>
              <w:t>0,1</w:t>
            </w:r>
          </w:p>
        </w:tc>
      </w:tr>
      <w:tr w:rsidR="0021763D" w:rsidRPr="0021763D" w:rsidTr="00B42902">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ind w:right="-108"/>
              <w:jc w:val="both"/>
              <w:rPr>
                <w:rFonts w:ascii="Times New Roman" w:eastAsia="Times New Roman" w:hAnsi="Times New Roman" w:cs="Times New Roman"/>
                <w:sz w:val="24"/>
                <w:szCs w:val="24"/>
                <w:lang w:eastAsia="ru-RU"/>
              </w:rPr>
            </w:pPr>
            <w:r w:rsidRPr="0021763D">
              <w:rPr>
                <w:rFonts w:ascii="Times New Roman" w:eastAsia="Times New Roman" w:hAnsi="Times New Roman" w:cs="Times New Roman"/>
                <w:sz w:val="24"/>
                <w:szCs w:val="24"/>
                <w:lang w:eastAsia="ru-RU"/>
              </w:rPr>
              <w:t xml:space="preserve">3 </w:t>
            </w:r>
            <w:proofErr w:type="spellStart"/>
            <w:proofErr w:type="gramStart"/>
            <w:r w:rsidRPr="0021763D">
              <w:rPr>
                <w:rFonts w:ascii="Times New Roman" w:eastAsia="Times New Roman" w:hAnsi="Times New Roman" w:cs="Times New Roman"/>
                <w:sz w:val="24"/>
                <w:szCs w:val="24"/>
                <w:lang w:eastAsia="ru-RU"/>
              </w:rPr>
              <w:t>квалификаци-онный</w:t>
            </w:r>
            <w:proofErr w:type="spellEnd"/>
            <w:proofErr w:type="gramEnd"/>
            <w:r w:rsidRPr="0021763D">
              <w:rPr>
                <w:rFonts w:ascii="Times New Roman" w:eastAsia="Times New Roman" w:hAnsi="Times New Roman" w:cs="Times New Roman"/>
                <w:sz w:val="24"/>
                <w:szCs w:val="24"/>
                <w:lang w:eastAsia="ru-RU"/>
              </w:rPr>
              <w:t xml:space="preserve"> уровень </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both"/>
              <w:rPr>
                <w:rFonts w:ascii="Times New Roman" w:eastAsia="Times New Roman" w:hAnsi="Times New Roman" w:cs="Times New Roman"/>
                <w:spacing w:val="-1"/>
                <w:sz w:val="24"/>
                <w:szCs w:val="24"/>
                <w:lang w:eastAsia="ru-RU"/>
              </w:rPr>
            </w:pPr>
            <w:r w:rsidRPr="0021763D">
              <w:rPr>
                <w:rFonts w:ascii="Times New Roman" w:eastAsia="Times New Roman" w:hAnsi="Times New Roman" w:cs="Times New Roman"/>
                <w:spacing w:val="-4"/>
                <w:sz w:val="24"/>
                <w:szCs w:val="24"/>
                <w:lang w:eastAsia="ru-RU"/>
              </w:rPr>
              <w:t xml:space="preserve">Директор (начальник, заведующий) </w:t>
            </w:r>
            <w:r w:rsidRPr="0021763D">
              <w:rPr>
                <w:rFonts w:ascii="Times New Roman" w:eastAsia="Times New Roman" w:hAnsi="Times New Roman" w:cs="Times New Roman"/>
                <w:spacing w:val="-1"/>
                <w:sz w:val="24"/>
                <w:szCs w:val="24"/>
                <w:lang w:eastAsia="ru-RU"/>
              </w:rPr>
              <w:t>филиала, другого обособленного структурного подразделения</w:t>
            </w:r>
          </w:p>
        </w:tc>
        <w:tc>
          <w:tcPr>
            <w:tcW w:w="0" w:type="auto"/>
            <w:tcBorders>
              <w:top w:val="single" w:sz="4" w:space="0" w:color="auto"/>
              <w:left w:val="single" w:sz="4" w:space="0" w:color="auto"/>
              <w:bottom w:val="single" w:sz="4" w:space="0" w:color="auto"/>
              <w:right w:val="single" w:sz="4" w:space="0" w:color="auto"/>
            </w:tcBorders>
          </w:tcPr>
          <w:p w:rsidR="0021763D" w:rsidRPr="0021763D" w:rsidRDefault="0021763D" w:rsidP="0021763D">
            <w:pPr>
              <w:spacing w:after="0" w:line="240" w:lineRule="auto"/>
              <w:jc w:val="center"/>
              <w:rPr>
                <w:rFonts w:ascii="Times New Roman" w:eastAsia="Times New Roman" w:hAnsi="Times New Roman" w:cs="Times New Roman"/>
                <w:spacing w:val="-4"/>
                <w:sz w:val="24"/>
                <w:szCs w:val="24"/>
                <w:lang w:eastAsia="ru-RU"/>
              </w:rPr>
            </w:pPr>
            <w:r w:rsidRPr="0021763D">
              <w:rPr>
                <w:rFonts w:ascii="Times New Roman" w:eastAsia="Times New Roman" w:hAnsi="Times New Roman" w:cs="Times New Roman"/>
                <w:spacing w:val="-4"/>
                <w:sz w:val="24"/>
                <w:szCs w:val="24"/>
                <w:lang w:eastAsia="ru-RU"/>
              </w:rPr>
              <w:t>0,2</w:t>
            </w:r>
          </w:p>
        </w:tc>
      </w:tr>
    </w:tbl>
    <w:p w:rsidR="0021763D" w:rsidRPr="0021763D" w:rsidRDefault="0021763D" w:rsidP="0021763D">
      <w:pPr>
        <w:spacing w:after="0" w:line="240" w:lineRule="auto"/>
        <w:ind w:firstLine="851"/>
        <w:jc w:val="both"/>
        <w:rPr>
          <w:rFonts w:ascii="Times New Roman" w:eastAsia="Times New Roman" w:hAnsi="Times New Roman" w:cs="Times New Roman"/>
          <w:spacing w:val="-1"/>
          <w:sz w:val="28"/>
          <w:szCs w:val="28"/>
          <w:lang w:eastAsia="ru-RU"/>
        </w:rPr>
      </w:pPr>
    </w:p>
    <w:p w:rsidR="0021763D" w:rsidRPr="0021763D" w:rsidRDefault="0021763D" w:rsidP="0021763D">
      <w:pPr>
        <w:spacing w:after="0" w:line="240" w:lineRule="auto"/>
        <w:ind w:firstLine="851"/>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pacing w:val="-1"/>
          <w:sz w:val="28"/>
          <w:szCs w:val="28"/>
          <w:lang w:eastAsia="ru-RU"/>
        </w:rPr>
        <w: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w:t>
      </w:r>
      <w:proofErr w:type="gramStart"/>
      <w:r w:rsidRPr="0021763D">
        <w:rPr>
          <w:rFonts w:ascii="Times New Roman" w:eastAsia="Times New Roman" w:hAnsi="Times New Roman" w:cs="Times New Roman"/>
          <w:spacing w:val="-1"/>
          <w:sz w:val="28"/>
          <w:szCs w:val="28"/>
          <w:lang w:eastAsia="ru-RU"/>
        </w:rPr>
        <w:t>главный»  возлагается</w:t>
      </w:r>
      <w:proofErr w:type="gramEnd"/>
      <w:r w:rsidRPr="0021763D">
        <w:rPr>
          <w:rFonts w:ascii="Times New Roman" w:eastAsia="Times New Roman" w:hAnsi="Times New Roman" w:cs="Times New Roman"/>
          <w:spacing w:val="-1"/>
          <w:sz w:val="28"/>
          <w:szCs w:val="28"/>
          <w:lang w:eastAsia="ru-RU"/>
        </w:rPr>
        <w:t xml:space="preserve"> на руководителя или заместителя руководителя учреждения.</w:t>
      </w:r>
      <w:r w:rsidRPr="0021763D">
        <w:rPr>
          <w:rFonts w:ascii="Times New Roman" w:eastAsia="Times New Roman" w:hAnsi="Times New Roman" w:cs="Times New Roman"/>
          <w:sz w:val="28"/>
          <w:szCs w:val="28"/>
          <w:lang w:eastAsia="ru-RU"/>
        </w:rPr>
        <w:t xml:space="preserve"> </w:t>
      </w: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both"/>
        <w:rPr>
          <w:rFonts w:ascii="Times New Roman" w:eastAsia="Times New Roman" w:hAnsi="Times New Roman" w:cs="Times New Roman"/>
          <w:sz w:val="28"/>
          <w:szCs w:val="28"/>
          <w:lang w:eastAsia="ru-RU"/>
        </w:rPr>
      </w:pPr>
    </w:p>
    <w:p w:rsidR="0021763D" w:rsidRP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Глава</w:t>
      </w:r>
    </w:p>
    <w:p w:rsidR="0021763D" w:rsidRP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Екатериновского сельского поселения </w:t>
      </w:r>
    </w:p>
    <w:p w:rsidR="0021763D" w:rsidRPr="0021763D" w:rsidRDefault="0021763D" w:rsidP="0021763D">
      <w:pPr>
        <w:suppressAutoHyphens/>
        <w:autoSpaceDE w:val="0"/>
        <w:spacing w:after="0" w:line="240" w:lineRule="auto"/>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 xml:space="preserve">Щербиновского района                                                                     </w:t>
      </w:r>
      <w:r w:rsidR="002D3859">
        <w:rPr>
          <w:rFonts w:ascii="Times New Roman" w:eastAsia="Arial" w:hAnsi="Times New Roman" w:cs="Times New Roman"/>
          <w:bCs/>
          <w:kern w:val="2"/>
          <w:sz w:val="28"/>
          <w:szCs w:val="28"/>
          <w:lang w:eastAsia="ar-SA"/>
        </w:rPr>
        <w:t xml:space="preserve">        </w:t>
      </w:r>
      <w:r w:rsidRPr="0021763D">
        <w:rPr>
          <w:rFonts w:ascii="Times New Roman" w:eastAsia="Arial" w:hAnsi="Times New Roman" w:cs="Times New Roman"/>
          <w:bCs/>
          <w:kern w:val="2"/>
          <w:sz w:val="28"/>
          <w:szCs w:val="28"/>
          <w:lang w:eastAsia="ar-SA"/>
        </w:rPr>
        <w:t xml:space="preserve">  В.Н. </w:t>
      </w:r>
      <w:proofErr w:type="spellStart"/>
      <w:r w:rsidRPr="0021763D">
        <w:rPr>
          <w:rFonts w:ascii="Times New Roman" w:eastAsia="Arial" w:hAnsi="Times New Roman" w:cs="Times New Roman"/>
          <w:bCs/>
          <w:kern w:val="2"/>
          <w:sz w:val="28"/>
          <w:szCs w:val="28"/>
          <w:lang w:eastAsia="ar-SA"/>
        </w:rPr>
        <w:t>Желтушко</w:t>
      </w:r>
      <w:proofErr w:type="spellEnd"/>
    </w:p>
    <w:p w:rsidR="0021763D" w:rsidRPr="0021763D" w:rsidRDefault="0021763D" w:rsidP="0021763D">
      <w:pPr>
        <w:spacing w:after="0" w:line="240" w:lineRule="auto"/>
        <w:rPr>
          <w:rFonts w:ascii="Times New Roman" w:eastAsia="Times New Roman" w:hAnsi="Times New Roman" w:cs="Times New Roman"/>
          <w:sz w:val="28"/>
          <w:szCs w:val="28"/>
          <w:lang w:eastAsia="ru-RU"/>
        </w:rPr>
      </w:pPr>
    </w:p>
    <w:p w:rsidR="0021763D" w:rsidRDefault="0021763D"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Default="002D3859" w:rsidP="0021763D">
      <w:pPr>
        <w:spacing w:after="0" w:line="240" w:lineRule="auto"/>
        <w:rPr>
          <w:rFonts w:ascii="Times New Roman" w:eastAsia="Times New Roman" w:hAnsi="Times New Roman" w:cs="Times New Roman"/>
          <w:sz w:val="28"/>
          <w:szCs w:val="28"/>
          <w:lang w:eastAsia="ru-RU"/>
        </w:rPr>
      </w:pPr>
    </w:p>
    <w:p w:rsidR="002D3859" w:rsidRPr="0021763D" w:rsidRDefault="002D3859" w:rsidP="0021763D">
      <w:pPr>
        <w:spacing w:after="0" w:line="240" w:lineRule="auto"/>
        <w:rPr>
          <w:rFonts w:ascii="Times New Roman" w:eastAsia="Times New Roman" w:hAnsi="Times New Roman" w:cs="Times New Roman"/>
          <w:sz w:val="28"/>
          <w:szCs w:val="28"/>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8"/>
          <w:lang w:eastAsia="ru-RU"/>
        </w:rPr>
      </w:pPr>
    </w:p>
    <w:p w:rsidR="0021763D" w:rsidRDefault="0021763D"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tbl>
      <w:tblPr>
        <w:tblW w:w="9639" w:type="dxa"/>
        <w:jc w:val="center"/>
        <w:tblLayout w:type="fixed"/>
        <w:tblCellMar>
          <w:left w:w="0" w:type="dxa"/>
          <w:right w:w="0" w:type="dxa"/>
        </w:tblCellMar>
        <w:tblLook w:val="0000" w:firstRow="0" w:lastRow="0" w:firstColumn="0" w:lastColumn="0" w:noHBand="0" w:noVBand="0"/>
      </w:tblPr>
      <w:tblGrid>
        <w:gridCol w:w="4819"/>
        <w:gridCol w:w="4820"/>
      </w:tblGrid>
      <w:tr w:rsidR="0021763D" w:rsidRPr="0021763D" w:rsidTr="002D3859">
        <w:trPr>
          <w:cantSplit/>
          <w:trHeight w:val="1418"/>
          <w:jc w:val="center"/>
        </w:trPr>
        <w:tc>
          <w:tcPr>
            <w:tcW w:w="9639" w:type="dxa"/>
            <w:gridSpan w:val="2"/>
          </w:tcPr>
          <w:p w:rsidR="0021763D" w:rsidRPr="0021763D" w:rsidRDefault="0021763D" w:rsidP="0021763D">
            <w:pPr>
              <w:tabs>
                <w:tab w:val="left" w:pos="-2127"/>
                <w:tab w:val="center" w:pos="4812"/>
                <w:tab w:val="left" w:pos="7728"/>
              </w:tabs>
              <w:spacing w:after="0" w:line="240" w:lineRule="auto"/>
              <w:rPr>
                <w:rFonts w:ascii="Times New Roman" w:eastAsia="Times New Roman" w:hAnsi="Times New Roman" w:cs="Times New Roman"/>
                <w:sz w:val="20"/>
                <w:szCs w:val="20"/>
                <w:lang w:eastAsia="ru-RU"/>
              </w:rPr>
            </w:pPr>
            <w:r w:rsidRPr="0021763D">
              <w:rPr>
                <w:rFonts w:ascii="Times New Roman" w:eastAsia="Times New Roman" w:hAnsi="Times New Roman" w:cs="Times New Roman"/>
                <w:sz w:val="20"/>
                <w:szCs w:val="20"/>
                <w:lang w:eastAsia="ru-RU"/>
              </w:rPr>
              <w:lastRenderedPageBreak/>
              <w:tab/>
            </w:r>
            <w:r w:rsidRPr="0021763D">
              <w:rPr>
                <w:rFonts w:ascii="Times New Roman" w:eastAsia="Times New Roman" w:hAnsi="Times New Roman" w:cs="Times New Roman"/>
                <w:noProof/>
                <w:sz w:val="20"/>
                <w:szCs w:val="20"/>
                <w:lang w:eastAsia="ru-RU"/>
              </w:rPr>
              <w:drawing>
                <wp:inline distT="0" distB="0" distL="0" distR="0">
                  <wp:extent cx="709930" cy="892810"/>
                  <wp:effectExtent l="0" t="0" r="0" b="2540"/>
                  <wp:docPr id="8" name="Рисунок 8" descr="Герб%20Екатери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ерб%20Екатериновско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892810"/>
                          </a:xfrm>
                          <a:prstGeom prst="rect">
                            <a:avLst/>
                          </a:prstGeom>
                          <a:noFill/>
                          <a:ln>
                            <a:noFill/>
                          </a:ln>
                        </pic:spPr>
                      </pic:pic>
                    </a:graphicData>
                  </a:graphic>
                </wp:inline>
              </w:drawing>
            </w:r>
            <w:r w:rsidRPr="0021763D">
              <w:rPr>
                <w:rFonts w:ascii="Times New Roman" w:eastAsia="Times New Roman" w:hAnsi="Times New Roman" w:cs="Times New Roman"/>
                <w:sz w:val="20"/>
                <w:szCs w:val="20"/>
                <w:lang w:eastAsia="ru-RU"/>
              </w:rPr>
              <w:tab/>
            </w:r>
          </w:p>
        </w:tc>
      </w:tr>
      <w:tr w:rsidR="0021763D" w:rsidRPr="0021763D" w:rsidTr="002D3859">
        <w:trPr>
          <w:cantSplit/>
          <w:trHeight w:val="1474"/>
          <w:jc w:val="center"/>
        </w:trPr>
        <w:tc>
          <w:tcPr>
            <w:tcW w:w="9639" w:type="dxa"/>
            <w:gridSpan w:val="2"/>
          </w:tcPr>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b/>
                <w:bCs/>
                <w:sz w:val="2"/>
                <w:szCs w:val="20"/>
                <w:lang w:eastAsia="ru-RU"/>
              </w:rPr>
            </w:pPr>
          </w:p>
          <w:p w:rsidR="0021763D" w:rsidRPr="0021763D" w:rsidRDefault="0021763D" w:rsidP="0021763D">
            <w:pPr>
              <w:keepNext/>
              <w:spacing w:after="0" w:line="240" w:lineRule="auto"/>
              <w:jc w:val="center"/>
              <w:outlineLvl w:val="0"/>
              <w:rPr>
                <w:rFonts w:ascii="Times New Roman" w:eastAsia="Times New Roman" w:hAnsi="Times New Roman" w:cs="Times New Roman"/>
                <w:b/>
                <w:bCs/>
                <w:sz w:val="28"/>
                <w:szCs w:val="20"/>
                <w:lang w:eastAsia="ru-RU"/>
              </w:rPr>
            </w:pPr>
            <w:r w:rsidRPr="0021763D">
              <w:rPr>
                <w:rFonts w:ascii="Times New Roman" w:eastAsia="Times New Roman" w:hAnsi="Times New Roman" w:cs="Times New Roman"/>
                <w:b/>
                <w:bCs/>
                <w:sz w:val="28"/>
                <w:szCs w:val="20"/>
                <w:lang w:eastAsia="ru-RU"/>
              </w:rPr>
              <w:t>АДМИНИСТРАЦИЯ ЕКАТЕРИНОВСКОГО СЕЛЬСКОГО ПОСЕЛЕНИЯ</w:t>
            </w:r>
          </w:p>
          <w:p w:rsidR="0021763D" w:rsidRPr="0021763D" w:rsidRDefault="0021763D" w:rsidP="0021763D">
            <w:pPr>
              <w:keepNext/>
              <w:spacing w:after="0" w:line="240" w:lineRule="auto"/>
              <w:jc w:val="center"/>
              <w:outlineLvl w:val="3"/>
              <w:rPr>
                <w:rFonts w:ascii="Times New Roman" w:eastAsia="Times New Roman" w:hAnsi="Times New Roman" w:cs="Times New Roman"/>
                <w:b/>
                <w:bCs/>
                <w:sz w:val="28"/>
                <w:szCs w:val="20"/>
                <w:lang w:eastAsia="ru-RU"/>
              </w:rPr>
            </w:pPr>
            <w:r w:rsidRPr="0021763D">
              <w:rPr>
                <w:rFonts w:ascii="Times New Roman" w:eastAsia="Times New Roman" w:hAnsi="Times New Roman" w:cs="Times New Roman"/>
                <w:b/>
                <w:bCs/>
                <w:sz w:val="28"/>
                <w:szCs w:val="20"/>
                <w:lang w:eastAsia="ru-RU"/>
              </w:rPr>
              <w:t>ЩЕРБИНОВСКОГО РАЙОНА</w:t>
            </w:r>
          </w:p>
          <w:p w:rsidR="0021763D" w:rsidRPr="0021763D" w:rsidRDefault="0021763D" w:rsidP="0021763D">
            <w:pPr>
              <w:spacing w:before="120" w:after="0" w:line="240" w:lineRule="auto"/>
              <w:jc w:val="center"/>
              <w:rPr>
                <w:rFonts w:ascii="Times New Roman" w:eastAsia="Times New Roman" w:hAnsi="Times New Roman" w:cs="Times New Roman"/>
                <w:b/>
                <w:bCs/>
                <w:spacing w:val="20"/>
                <w:sz w:val="32"/>
                <w:szCs w:val="20"/>
                <w:lang w:eastAsia="ru-RU"/>
              </w:rPr>
            </w:pPr>
            <w:r w:rsidRPr="0021763D">
              <w:rPr>
                <w:rFonts w:ascii="Times New Roman" w:eastAsia="Times New Roman" w:hAnsi="Times New Roman" w:cs="Times New Roman"/>
                <w:b/>
                <w:bCs/>
                <w:spacing w:val="20"/>
                <w:sz w:val="32"/>
                <w:szCs w:val="20"/>
                <w:lang w:eastAsia="ru-RU"/>
              </w:rPr>
              <w:t>ПОСТАНОВЛЕНИЕ</w:t>
            </w:r>
          </w:p>
        </w:tc>
      </w:tr>
      <w:tr w:rsidR="002D3859" w:rsidRPr="0021763D" w:rsidTr="002D3859">
        <w:trPr>
          <w:cantSplit/>
          <w:trHeight w:hRule="exact" w:val="340"/>
          <w:jc w:val="center"/>
        </w:trPr>
        <w:tc>
          <w:tcPr>
            <w:tcW w:w="4819" w:type="dxa"/>
            <w:vAlign w:val="bottom"/>
          </w:tcPr>
          <w:p w:rsidR="002D3859" w:rsidRPr="0021763D" w:rsidRDefault="002D3859" w:rsidP="002D3859">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о</w:t>
            </w:r>
            <w:r w:rsidRPr="0021763D">
              <w:rPr>
                <w:rFonts w:ascii="Times New Roman" w:eastAsia="Times New Roman" w:hAnsi="Times New Roman" w:cs="Times New Roman"/>
                <w:b/>
                <w:bCs/>
                <w:sz w:val="28"/>
                <w:szCs w:val="20"/>
                <w:lang w:eastAsia="ru-RU"/>
              </w:rPr>
              <w:t>т</w:t>
            </w:r>
            <w:r>
              <w:rPr>
                <w:rFonts w:ascii="Times New Roman" w:eastAsia="Times New Roman" w:hAnsi="Times New Roman" w:cs="Times New Roman"/>
                <w:b/>
                <w:bCs/>
                <w:sz w:val="28"/>
                <w:szCs w:val="20"/>
                <w:lang w:eastAsia="ru-RU"/>
              </w:rPr>
              <w:t xml:space="preserve"> 17.01.2020</w:t>
            </w:r>
          </w:p>
        </w:tc>
        <w:tc>
          <w:tcPr>
            <w:tcW w:w="4820" w:type="dxa"/>
            <w:vAlign w:val="bottom"/>
          </w:tcPr>
          <w:p w:rsidR="002D3859" w:rsidRPr="0021763D" w:rsidRDefault="002D3859" w:rsidP="002D3859">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5</w:t>
            </w:r>
          </w:p>
        </w:tc>
      </w:tr>
      <w:tr w:rsidR="0021763D" w:rsidRPr="0021763D" w:rsidTr="002D3859">
        <w:trPr>
          <w:cantSplit/>
          <w:trHeight w:val="284"/>
          <w:jc w:val="center"/>
        </w:trPr>
        <w:tc>
          <w:tcPr>
            <w:tcW w:w="9639" w:type="dxa"/>
            <w:gridSpan w:val="2"/>
            <w:vAlign w:val="bottom"/>
          </w:tcPr>
          <w:p w:rsidR="0021763D" w:rsidRPr="0021763D" w:rsidRDefault="0021763D" w:rsidP="0021763D">
            <w:pPr>
              <w:spacing w:after="0" w:line="240" w:lineRule="auto"/>
              <w:jc w:val="center"/>
              <w:rPr>
                <w:rFonts w:ascii="Times New Roman" w:eastAsia="Times New Roman" w:hAnsi="Times New Roman" w:cs="Times New Roman"/>
                <w:sz w:val="24"/>
                <w:szCs w:val="20"/>
                <w:lang w:eastAsia="ru-RU"/>
              </w:rPr>
            </w:pPr>
            <w:r w:rsidRPr="0021763D">
              <w:rPr>
                <w:rFonts w:ascii="Times New Roman" w:eastAsia="Times New Roman" w:hAnsi="Times New Roman" w:cs="Times New Roman"/>
                <w:sz w:val="24"/>
                <w:szCs w:val="20"/>
                <w:lang w:eastAsia="ru-RU"/>
              </w:rPr>
              <w:t>село Екатериновка</w:t>
            </w:r>
          </w:p>
        </w:tc>
      </w:tr>
      <w:tr w:rsidR="0021763D" w:rsidRPr="0021763D" w:rsidTr="002D3859">
        <w:trPr>
          <w:cantSplit/>
          <w:jc w:val="center"/>
        </w:trPr>
        <w:tc>
          <w:tcPr>
            <w:tcW w:w="9639" w:type="dxa"/>
            <w:gridSpan w:val="2"/>
          </w:tcPr>
          <w:p w:rsidR="0021763D" w:rsidRPr="0021763D" w:rsidRDefault="0021763D" w:rsidP="0021763D">
            <w:pPr>
              <w:spacing w:after="0" w:line="240" w:lineRule="auto"/>
              <w:jc w:val="center"/>
              <w:rPr>
                <w:rFonts w:ascii="Times New Roman" w:eastAsia="Times New Roman" w:hAnsi="Times New Roman" w:cs="Times New Roman"/>
                <w:sz w:val="28"/>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0"/>
                <w:lang w:eastAsia="ru-RU"/>
              </w:rPr>
            </w:pPr>
          </w:p>
          <w:p w:rsidR="0021763D" w:rsidRPr="0021763D" w:rsidRDefault="0021763D" w:rsidP="0021763D">
            <w:pPr>
              <w:spacing w:after="0" w:line="240" w:lineRule="auto"/>
              <w:jc w:val="center"/>
              <w:rPr>
                <w:rFonts w:ascii="Times New Roman" w:eastAsia="Times New Roman" w:hAnsi="Times New Roman" w:cs="Times New Roman"/>
                <w:sz w:val="28"/>
                <w:szCs w:val="20"/>
                <w:lang w:eastAsia="ru-RU"/>
              </w:rPr>
            </w:pPr>
          </w:p>
        </w:tc>
      </w:tr>
    </w:tbl>
    <w:p w:rsidR="0021763D" w:rsidRPr="0021763D" w:rsidRDefault="0021763D" w:rsidP="0021763D">
      <w:pPr>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О внесении изменений в постановление главы Екатериновского</w:t>
      </w:r>
    </w:p>
    <w:p w:rsidR="0021763D" w:rsidRPr="0021763D" w:rsidRDefault="0021763D" w:rsidP="0021763D">
      <w:pPr>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сельского поселения Щербиновского района от 27 ноября 2008 года</w:t>
      </w:r>
    </w:p>
    <w:p w:rsidR="0021763D" w:rsidRPr="0021763D" w:rsidRDefault="0021763D" w:rsidP="0021763D">
      <w:pPr>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 78 «Об утверждении Положения «Об оплате труда работников</w:t>
      </w:r>
    </w:p>
    <w:p w:rsidR="0021763D" w:rsidRPr="0021763D" w:rsidRDefault="0021763D" w:rsidP="0021763D">
      <w:pPr>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муниципальных учреждений отрасли «Культура»</w:t>
      </w:r>
    </w:p>
    <w:p w:rsidR="0021763D" w:rsidRPr="0021763D" w:rsidRDefault="0021763D" w:rsidP="0021763D">
      <w:pPr>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Екатериновского сельского поселения</w:t>
      </w:r>
    </w:p>
    <w:p w:rsidR="0021763D" w:rsidRPr="0021763D" w:rsidRDefault="0021763D" w:rsidP="0021763D">
      <w:pPr>
        <w:autoSpaceDE w:val="0"/>
        <w:spacing w:after="0" w:line="240" w:lineRule="auto"/>
        <w:jc w:val="center"/>
        <w:rPr>
          <w:rFonts w:ascii="Times New Roman" w:eastAsia="Arial" w:hAnsi="Times New Roman" w:cs="Times New Roman"/>
          <w:b/>
          <w:bCs/>
          <w:kern w:val="2"/>
          <w:sz w:val="28"/>
          <w:szCs w:val="28"/>
          <w:lang w:eastAsia="ar-SA"/>
        </w:rPr>
      </w:pPr>
      <w:r w:rsidRPr="0021763D">
        <w:rPr>
          <w:rFonts w:ascii="Times New Roman" w:eastAsia="Arial" w:hAnsi="Times New Roman" w:cs="Times New Roman"/>
          <w:b/>
          <w:bCs/>
          <w:kern w:val="2"/>
          <w:sz w:val="28"/>
          <w:szCs w:val="28"/>
          <w:lang w:eastAsia="ar-SA"/>
        </w:rPr>
        <w:t>Щербиновского района»</w:t>
      </w:r>
    </w:p>
    <w:p w:rsidR="0021763D" w:rsidRPr="0021763D" w:rsidRDefault="0021763D" w:rsidP="0021763D">
      <w:pPr>
        <w:autoSpaceDE w:val="0"/>
        <w:spacing w:after="0" w:line="240" w:lineRule="auto"/>
        <w:jc w:val="center"/>
        <w:rPr>
          <w:rFonts w:ascii="Times New Roman" w:eastAsia="Arial" w:hAnsi="Times New Roman" w:cs="Times New Roman"/>
          <w:b/>
          <w:bCs/>
          <w:kern w:val="2"/>
          <w:sz w:val="28"/>
          <w:szCs w:val="28"/>
          <w:lang w:eastAsia="ar-SA"/>
        </w:rPr>
      </w:pPr>
    </w:p>
    <w:p w:rsidR="0021763D" w:rsidRPr="0021763D" w:rsidRDefault="0021763D" w:rsidP="0021763D">
      <w:pPr>
        <w:autoSpaceDE w:val="0"/>
        <w:spacing w:after="0" w:line="240" w:lineRule="auto"/>
        <w:jc w:val="center"/>
        <w:rPr>
          <w:rFonts w:ascii="Times New Roman" w:eastAsia="Arial" w:hAnsi="Times New Roman" w:cs="Times New Roman"/>
          <w:b/>
          <w:bCs/>
          <w:kern w:val="2"/>
          <w:sz w:val="28"/>
          <w:szCs w:val="28"/>
          <w:lang w:eastAsia="ar-SA"/>
        </w:rPr>
      </w:pPr>
    </w:p>
    <w:p w:rsidR="0021763D" w:rsidRPr="0021763D" w:rsidRDefault="0021763D" w:rsidP="0021763D">
      <w:pPr>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 xml:space="preserve">В соответствии со статьей 8 решения Совета Екатериновского сельского </w:t>
      </w:r>
      <w:proofErr w:type="spellStart"/>
      <w:proofErr w:type="gramStart"/>
      <w:r w:rsidRPr="0021763D">
        <w:rPr>
          <w:rFonts w:ascii="Times New Roman" w:eastAsia="Arial" w:hAnsi="Times New Roman" w:cs="Times New Roman"/>
          <w:bCs/>
          <w:kern w:val="2"/>
          <w:sz w:val="28"/>
          <w:szCs w:val="28"/>
          <w:lang w:eastAsia="ar-SA"/>
        </w:rPr>
        <w:t>посе</w:t>
      </w:r>
      <w:r w:rsidR="002D3859">
        <w:rPr>
          <w:rFonts w:ascii="Times New Roman" w:eastAsia="Arial" w:hAnsi="Times New Roman" w:cs="Times New Roman"/>
          <w:bCs/>
          <w:kern w:val="2"/>
          <w:sz w:val="28"/>
          <w:szCs w:val="28"/>
          <w:lang w:eastAsia="ar-SA"/>
        </w:rPr>
        <w:t>-</w:t>
      </w:r>
      <w:r w:rsidRPr="0021763D">
        <w:rPr>
          <w:rFonts w:ascii="Times New Roman" w:eastAsia="Arial" w:hAnsi="Times New Roman" w:cs="Times New Roman"/>
          <w:bCs/>
          <w:kern w:val="2"/>
          <w:sz w:val="28"/>
          <w:szCs w:val="28"/>
          <w:lang w:eastAsia="ar-SA"/>
        </w:rPr>
        <w:t>ления</w:t>
      </w:r>
      <w:proofErr w:type="spellEnd"/>
      <w:proofErr w:type="gramEnd"/>
      <w:r w:rsidRPr="0021763D">
        <w:rPr>
          <w:rFonts w:ascii="Times New Roman" w:eastAsia="Arial" w:hAnsi="Times New Roman" w:cs="Times New Roman"/>
          <w:bCs/>
          <w:kern w:val="2"/>
          <w:sz w:val="28"/>
          <w:szCs w:val="28"/>
          <w:lang w:eastAsia="ar-SA"/>
        </w:rPr>
        <w:t xml:space="preserve"> Щербиновского района от 26 декабря 2019 года № 2 «О бюджете </w:t>
      </w:r>
      <w:proofErr w:type="spellStart"/>
      <w:r w:rsidRPr="0021763D">
        <w:rPr>
          <w:rFonts w:ascii="Times New Roman" w:eastAsia="Arial" w:hAnsi="Times New Roman" w:cs="Times New Roman"/>
          <w:bCs/>
          <w:kern w:val="2"/>
          <w:sz w:val="28"/>
          <w:szCs w:val="28"/>
          <w:lang w:eastAsia="ar-SA"/>
        </w:rPr>
        <w:t>Екатеринов</w:t>
      </w:r>
      <w:r w:rsidR="002D3859">
        <w:rPr>
          <w:rFonts w:ascii="Times New Roman" w:eastAsia="Arial" w:hAnsi="Times New Roman" w:cs="Times New Roman"/>
          <w:bCs/>
          <w:kern w:val="2"/>
          <w:sz w:val="28"/>
          <w:szCs w:val="28"/>
          <w:lang w:eastAsia="ar-SA"/>
        </w:rPr>
        <w:t>-</w:t>
      </w:r>
      <w:r w:rsidRPr="0021763D">
        <w:rPr>
          <w:rFonts w:ascii="Times New Roman" w:eastAsia="Arial" w:hAnsi="Times New Roman" w:cs="Times New Roman"/>
          <w:bCs/>
          <w:kern w:val="2"/>
          <w:sz w:val="28"/>
          <w:szCs w:val="28"/>
          <w:lang w:eastAsia="ar-SA"/>
        </w:rPr>
        <w:t>ского</w:t>
      </w:r>
      <w:proofErr w:type="spellEnd"/>
      <w:r w:rsidRPr="0021763D">
        <w:rPr>
          <w:rFonts w:ascii="Times New Roman" w:eastAsia="Arial" w:hAnsi="Times New Roman" w:cs="Times New Roman"/>
          <w:bCs/>
          <w:kern w:val="2"/>
          <w:sz w:val="28"/>
          <w:szCs w:val="28"/>
          <w:lang w:eastAsia="ar-SA"/>
        </w:rPr>
        <w:t xml:space="preserve"> сельского поселения Щербиновского района на 2020 год» п о с т а н о в л я ю:</w:t>
      </w:r>
    </w:p>
    <w:p w:rsidR="0021763D" w:rsidRPr="0021763D" w:rsidRDefault="0021763D" w:rsidP="0021763D">
      <w:pPr>
        <w:autoSpaceDE w:val="0"/>
        <w:spacing w:after="0" w:line="240" w:lineRule="auto"/>
        <w:ind w:firstLine="709"/>
        <w:jc w:val="both"/>
        <w:rPr>
          <w:rFonts w:ascii="Times New Roman" w:eastAsia="Arial" w:hAnsi="Times New Roman" w:cs="Times New Roman"/>
          <w:bCs/>
          <w:color w:val="000000"/>
          <w:kern w:val="2"/>
          <w:sz w:val="28"/>
          <w:szCs w:val="28"/>
          <w:lang w:eastAsia="ar-SA"/>
        </w:rPr>
      </w:pPr>
      <w:r w:rsidRPr="0021763D">
        <w:rPr>
          <w:rFonts w:ascii="Times New Roman" w:eastAsia="Arial" w:hAnsi="Times New Roman" w:cs="Times New Roman"/>
          <w:bCs/>
          <w:kern w:val="2"/>
          <w:sz w:val="28"/>
          <w:szCs w:val="28"/>
          <w:lang w:eastAsia="ar-SA"/>
        </w:rPr>
        <w:t>1. Внести в постановление главы Екатериновского сельского поселения Щербиновского района от 27 ноября 2008 года № 78 «Об утверждении «Положения об оплате труда работников муниципальных учреждений отрасли «Культура» Екатериновского сельского поселения Щербиновского района»</w:t>
      </w:r>
      <w:r w:rsidRPr="0021763D">
        <w:rPr>
          <w:rFonts w:ascii="Arial" w:eastAsia="Arial" w:hAnsi="Arial" w:cs="Arial"/>
          <w:b/>
          <w:bCs/>
          <w:color w:val="000000"/>
          <w:kern w:val="2"/>
          <w:sz w:val="28"/>
          <w:szCs w:val="28"/>
          <w:lang w:eastAsia="ar-SA"/>
        </w:rPr>
        <w:t xml:space="preserve"> </w:t>
      </w:r>
      <w:r w:rsidRPr="0021763D">
        <w:rPr>
          <w:rFonts w:ascii="Times New Roman" w:eastAsia="Arial" w:hAnsi="Times New Roman" w:cs="Times New Roman"/>
          <w:bCs/>
          <w:color w:val="000000"/>
          <w:kern w:val="2"/>
          <w:sz w:val="28"/>
          <w:szCs w:val="28"/>
          <w:lang w:eastAsia="ar-SA"/>
        </w:rPr>
        <w:t>(с изменениями от</w:t>
      </w:r>
      <w:r w:rsidR="002D3859">
        <w:rPr>
          <w:rFonts w:ascii="Times New Roman" w:eastAsia="Arial" w:hAnsi="Times New Roman" w:cs="Times New Roman"/>
          <w:bCs/>
          <w:color w:val="000000"/>
          <w:kern w:val="2"/>
          <w:sz w:val="28"/>
          <w:szCs w:val="28"/>
          <w:lang w:eastAsia="ar-SA"/>
        </w:rPr>
        <w:t xml:space="preserve">              </w:t>
      </w:r>
      <w:r w:rsidRPr="0021763D">
        <w:rPr>
          <w:rFonts w:ascii="Times New Roman" w:eastAsia="Arial" w:hAnsi="Times New Roman" w:cs="Times New Roman"/>
          <w:bCs/>
          <w:color w:val="000000"/>
          <w:kern w:val="2"/>
          <w:sz w:val="28"/>
          <w:szCs w:val="28"/>
          <w:lang w:eastAsia="ar-SA"/>
        </w:rPr>
        <w:t xml:space="preserve"> 1 августа 2018 года № 71) (далее - постановление) </w:t>
      </w:r>
      <w:r w:rsidRPr="0021763D">
        <w:rPr>
          <w:rFonts w:ascii="Times New Roman" w:eastAsia="Arial" w:hAnsi="Times New Roman" w:cs="Times New Roman"/>
          <w:bCs/>
          <w:kern w:val="2"/>
          <w:sz w:val="28"/>
          <w:szCs w:val="28"/>
          <w:lang w:eastAsia="ar-SA"/>
        </w:rPr>
        <w:t>следующие изменения:</w:t>
      </w:r>
    </w:p>
    <w:p w:rsidR="0021763D" w:rsidRPr="0021763D" w:rsidRDefault="0021763D" w:rsidP="0021763D">
      <w:pPr>
        <w:autoSpaceDE w:val="0"/>
        <w:spacing w:after="0" w:line="240" w:lineRule="auto"/>
        <w:ind w:firstLine="709"/>
        <w:jc w:val="both"/>
        <w:rPr>
          <w:rFonts w:ascii="Times New Roman" w:eastAsia="Arial" w:hAnsi="Times New Roman" w:cs="Times New Roman"/>
          <w:bCs/>
          <w:color w:val="000000"/>
          <w:kern w:val="2"/>
          <w:sz w:val="28"/>
          <w:szCs w:val="28"/>
          <w:lang w:eastAsia="ar-SA"/>
        </w:rPr>
      </w:pPr>
      <w:r w:rsidRPr="0021763D">
        <w:rPr>
          <w:rFonts w:ascii="Times New Roman" w:eastAsia="Arial" w:hAnsi="Times New Roman" w:cs="Times New Roman"/>
          <w:bCs/>
          <w:kern w:val="2"/>
          <w:sz w:val="28"/>
          <w:szCs w:val="28"/>
          <w:lang w:eastAsia="ar-SA"/>
        </w:rPr>
        <w:t>1) в приложении № 1 к постановлению:</w:t>
      </w:r>
    </w:p>
    <w:p w:rsidR="0021763D" w:rsidRPr="0021763D" w:rsidRDefault="0021763D" w:rsidP="0021763D">
      <w:pPr>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а) абзац первый пункта 1 раздела 2 изложить в следующей редакции:</w:t>
      </w:r>
    </w:p>
    <w:p w:rsidR="0021763D" w:rsidRPr="0021763D" w:rsidRDefault="0021763D" w:rsidP="0021763D">
      <w:pPr>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«1. Минимальные размеры окладов работников устанавливаются на основе отнесения занимаемых ими должностей служащих к ПКГ:</w:t>
      </w:r>
    </w:p>
    <w:p w:rsidR="0021763D" w:rsidRPr="0021763D" w:rsidRDefault="0021763D" w:rsidP="0021763D">
      <w:pPr>
        <w:autoSpaceDE w:val="0"/>
        <w:spacing w:after="0" w:line="240" w:lineRule="auto"/>
        <w:ind w:firstLine="709"/>
        <w:jc w:val="both"/>
        <w:rPr>
          <w:rFonts w:ascii="Times New Roman" w:eastAsia="Arial" w:hAnsi="Times New Roman" w:cs="Times New Roman"/>
          <w:bCs/>
          <w:kern w:val="2"/>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94"/>
        <w:gridCol w:w="6536"/>
        <w:gridCol w:w="2983"/>
      </w:tblGrid>
      <w:tr w:rsidR="0021763D" w:rsidRPr="0021763D" w:rsidTr="002D3859">
        <w:trPr>
          <w:trHeight w:val="552"/>
        </w:trPr>
        <w:tc>
          <w:tcPr>
            <w:tcW w:w="694" w:type="dxa"/>
            <w:tcBorders>
              <w:top w:val="single" w:sz="2" w:space="0" w:color="000000"/>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w:t>
            </w:r>
          </w:p>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п/п</w:t>
            </w:r>
          </w:p>
        </w:tc>
        <w:tc>
          <w:tcPr>
            <w:tcW w:w="6536" w:type="dxa"/>
            <w:tcBorders>
              <w:top w:val="single" w:sz="2" w:space="0" w:color="000000"/>
              <w:left w:val="single" w:sz="2" w:space="0" w:color="000000"/>
              <w:bottom w:val="single" w:sz="2" w:space="0" w:color="000000"/>
              <w:right w:val="nil"/>
            </w:tcBorders>
          </w:tcPr>
          <w:p w:rsidR="0021763D" w:rsidRPr="0021763D" w:rsidRDefault="0021763D" w:rsidP="0021763D">
            <w:pPr>
              <w:widowControl w:val="0"/>
              <w:suppressLineNumbers/>
              <w:suppressAutoHyphens/>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Наименование ПКГ</w:t>
            </w:r>
          </w:p>
        </w:tc>
        <w:tc>
          <w:tcPr>
            <w:tcW w:w="2983" w:type="dxa"/>
            <w:tcBorders>
              <w:top w:val="single" w:sz="2" w:space="0" w:color="000000"/>
              <w:left w:val="single" w:sz="2" w:space="0" w:color="000000"/>
              <w:bottom w:val="single" w:sz="2" w:space="0" w:color="000000"/>
              <w:right w:val="single" w:sz="2" w:space="0" w:color="000000"/>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 xml:space="preserve">Минимальный размер оклада, рублей </w:t>
            </w:r>
          </w:p>
        </w:tc>
      </w:tr>
      <w:tr w:rsidR="0021763D" w:rsidRPr="0021763D" w:rsidTr="002D3859">
        <w:tc>
          <w:tcPr>
            <w:tcW w:w="694"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1</w:t>
            </w:r>
          </w:p>
        </w:tc>
        <w:tc>
          <w:tcPr>
            <w:tcW w:w="6536"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Должности технических исполнителей</w:t>
            </w:r>
          </w:p>
        </w:tc>
        <w:tc>
          <w:tcPr>
            <w:tcW w:w="2983" w:type="dxa"/>
            <w:tcBorders>
              <w:top w:val="nil"/>
              <w:left w:val="single" w:sz="2" w:space="0" w:color="000000"/>
              <w:bottom w:val="single" w:sz="2" w:space="0" w:color="000000"/>
              <w:right w:val="single" w:sz="2" w:space="0" w:color="000000"/>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6702</w:t>
            </w:r>
          </w:p>
        </w:tc>
      </w:tr>
      <w:tr w:rsidR="0021763D" w:rsidRPr="0021763D" w:rsidTr="002D3859">
        <w:tc>
          <w:tcPr>
            <w:tcW w:w="694"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2</w:t>
            </w:r>
          </w:p>
        </w:tc>
        <w:tc>
          <w:tcPr>
            <w:tcW w:w="6536"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 xml:space="preserve">Должности работников культуры среднего звена  </w:t>
            </w:r>
          </w:p>
        </w:tc>
        <w:tc>
          <w:tcPr>
            <w:tcW w:w="2983" w:type="dxa"/>
            <w:tcBorders>
              <w:top w:val="nil"/>
              <w:left w:val="single" w:sz="2" w:space="0" w:color="000000"/>
              <w:bottom w:val="single" w:sz="2" w:space="0" w:color="000000"/>
              <w:right w:val="single" w:sz="2" w:space="0" w:color="000000"/>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7746</w:t>
            </w:r>
          </w:p>
        </w:tc>
      </w:tr>
      <w:tr w:rsidR="0021763D" w:rsidRPr="0021763D" w:rsidTr="002D3859">
        <w:tc>
          <w:tcPr>
            <w:tcW w:w="694"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3</w:t>
            </w:r>
          </w:p>
        </w:tc>
        <w:tc>
          <w:tcPr>
            <w:tcW w:w="6536"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 xml:space="preserve">Должности работников культуры ведущего звена  </w:t>
            </w:r>
          </w:p>
        </w:tc>
        <w:tc>
          <w:tcPr>
            <w:tcW w:w="2983" w:type="dxa"/>
            <w:tcBorders>
              <w:top w:val="nil"/>
              <w:left w:val="single" w:sz="2" w:space="0" w:color="000000"/>
              <w:bottom w:val="single" w:sz="2" w:space="0" w:color="000000"/>
              <w:right w:val="single" w:sz="2" w:space="0" w:color="000000"/>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color w:val="000000"/>
                <w:kern w:val="2"/>
                <w:sz w:val="24"/>
                <w:szCs w:val="24"/>
                <w:lang w:eastAsia="ru-RU"/>
              </w:rPr>
            </w:pPr>
            <w:r w:rsidRPr="0021763D">
              <w:rPr>
                <w:rFonts w:ascii="Times New Roman" w:eastAsia="Lucida Sans Unicode" w:hAnsi="Times New Roman" w:cs="Times New Roman"/>
                <w:color w:val="000000"/>
                <w:kern w:val="2"/>
                <w:sz w:val="24"/>
                <w:szCs w:val="24"/>
                <w:lang w:eastAsia="ru-RU"/>
              </w:rPr>
              <w:t>9214</w:t>
            </w:r>
          </w:p>
        </w:tc>
      </w:tr>
      <w:tr w:rsidR="0021763D" w:rsidRPr="0021763D" w:rsidTr="002D3859">
        <w:tc>
          <w:tcPr>
            <w:tcW w:w="694" w:type="dxa"/>
            <w:tcBorders>
              <w:top w:val="single" w:sz="2" w:space="0" w:color="000000"/>
              <w:left w:val="single" w:sz="2" w:space="0" w:color="000000"/>
              <w:bottom w:val="single" w:sz="4" w:space="0" w:color="auto"/>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4</w:t>
            </w:r>
          </w:p>
        </w:tc>
        <w:tc>
          <w:tcPr>
            <w:tcW w:w="6536" w:type="dxa"/>
            <w:tcBorders>
              <w:top w:val="single" w:sz="2" w:space="0" w:color="000000"/>
              <w:left w:val="single" w:sz="2" w:space="0" w:color="000000"/>
              <w:bottom w:val="single" w:sz="4" w:space="0" w:color="auto"/>
              <w:right w:val="nil"/>
            </w:tcBorders>
          </w:tcPr>
          <w:p w:rsidR="0021763D" w:rsidRPr="0021763D" w:rsidRDefault="0021763D" w:rsidP="0021763D">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Должности руководящего состава учреждений культуры</w:t>
            </w:r>
          </w:p>
        </w:tc>
        <w:tc>
          <w:tcPr>
            <w:tcW w:w="2983" w:type="dxa"/>
            <w:tcBorders>
              <w:top w:val="nil"/>
              <w:left w:val="single" w:sz="2" w:space="0" w:color="000000"/>
              <w:bottom w:val="single" w:sz="2" w:space="0" w:color="000000"/>
              <w:right w:val="single" w:sz="2" w:space="0" w:color="000000"/>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 xml:space="preserve">   10047</w:t>
            </w:r>
            <w:r w:rsidRPr="0021763D">
              <w:rPr>
                <w:rFonts w:ascii="Times New Roman" w:eastAsia="Lucida Sans Unicode" w:hAnsi="Times New Roman" w:cs="Times New Roman"/>
                <w:kern w:val="2"/>
                <w:sz w:val="28"/>
                <w:szCs w:val="28"/>
                <w:lang w:eastAsia="ru-RU"/>
              </w:rPr>
              <w:t>»</w:t>
            </w:r>
            <w:r w:rsidRPr="0021763D">
              <w:rPr>
                <w:rFonts w:ascii="Times New Roman" w:eastAsia="Lucida Sans Unicode" w:hAnsi="Times New Roman" w:cs="Times New Roman"/>
                <w:kern w:val="2"/>
                <w:sz w:val="24"/>
                <w:szCs w:val="24"/>
                <w:lang w:eastAsia="ru-RU"/>
              </w:rPr>
              <w:t>;</w:t>
            </w:r>
          </w:p>
        </w:tc>
      </w:tr>
    </w:tbl>
    <w:p w:rsidR="0021763D" w:rsidRPr="0021763D" w:rsidRDefault="0021763D" w:rsidP="0021763D">
      <w:pPr>
        <w:autoSpaceDE w:val="0"/>
        <w:spacing w:after="0" w:line="240" w:lineRule="auto"/>
        <w:ind w:firstLine="709"/>
        <w:jc w:val="both"/>
        <w:rPr>
          <w:rFonts w:ascii="Times New Roman" w:eastAsia="Arial" w:hAnsi="Times New Roman" w:cs="Times New Roman"/>
          <w:bCs/>
          <w:kern w:val="2"/>
          <w:sz w:val="28"/>
          <w:szCs w:val="28"/>
          <w:lang w:eastAsia="ar-SA"/>
        </w:rPr>
        <w:sectPr w:rsidR="0021763D" w:rsidRPr="0021763D" w:rsidSect="0029384E">
          <w:headerReference w:type="even" r:id="rId13"/>
          <w:pgSz w:w="11906" w:h="16838" w:code="9"/>
          <w:pgMar w:top="567" w:right="737" w:bottom="567" w:left="964" w:header="720" w:footer="720" w:gutter="0"/>
          <w:cols w:space="720"/>
          <w:titlePg/>
        </w:sectPr>
      </w:pPr>
    </w:p>
    <w:p w:rsidR="0021763D" w:rsidRPr="0021763D" w:rsidRDefault="0021763D" w:rsidP="0021763D">
      <w:pPr>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lastRenderedPageBreak/>
        <w:t>б) пункт 1 раздела 3 изложить в следующей редакции:</w:t>
      </w:r>
    </w:p>
    <w:p w:rsidR="0021763D" w:rsidRPr="0021763D" w:rsidRDefault="0021763D" w:rsidP="0021763D">
      <w:pPr>
        <w:autoSpaceDE w:val="0"/>
        <w:spacing w:after="0" w:line="240" w:lineRule="auto"/>
        <w:ind w:firstLine="709"/>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«1. Минимальные размеры окладов рабочих, занимающих должности по профессиям, перечисленным в приложении № 3 к настоящему постановлению, устанавливаются в зависимости от разряда выполняемых работ:</w:t>
      </w:r>
    </w:p>
    <w:p w:rsidR="0021763D" w:rsidRPr="0021763D" w:rsidRDefault="0021763D" w:rsidP="0021763D">
      <w:pPr>
        <w:autoSpaceDE w:val="0"/>
        <w:spacing w:after="0" w:line="240" w:lineRule="auto"/>
        <w:ind w:firstLine="709"/>
        <w:jc w:val="center"/>
        <w:rPr>
          <w:rFonts w:ascii="Times New Roman" w:eastAsia="Arial" w:hAnsi="Times New Roman" w:cs="Times New Roman"/>
          <w:bCs/>
          <w:kern w:val="2"/>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276"/>
        <w:gridCol w:w="1205"/>
        <w:gridCol w:w="1204"/>
        <w:gridCol w:w="1418"/>
        <w:gridCol w:w="1205"/>
        <w:gridCol w:w="1204"/>
        <w:gridCol w:w="1205"/>
        <w:gridCol w:w="1422"/>
      </w:tblGrid>
      <w:tr w:rsidR="0021763D" w:rsidRPr="0021763D" w:rsidTr="002D3859">
        <w:tc>
          <w:tcPr>
            <w:tcW w:w="10139" w:type="dxa"/>
            <w:gridSpan w:val="8"/>
            <w:tcBorders>
              <w:top w:val="single" w:sz="2" w:space="0" w:color="000000"/>
              <w:left w:val="single" w:sz="2" w:space="0" w:color="000000"/>
              <w:bottom w:val="single" w:sz="2" w:space="0" w:color="000000"/>
              <w:right w:val="single" w:sz="2" w:space="0" w:color="000000"/>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Разряды выполняемых работ в соответствии</w:t>
            </w:r>
          </w:p>
          <w:p w:rsidR="0021763D" w:rsidRPr="0021763D" w:rsidRDefault="0021763D" w:rsidP="0021763D">
            <w:pPr>
              <w:widowControl w:val="0"/>
              <w:suppressLineNumbers/>
              <w:suppressAutoHyphens/>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с Единым тарифно-квалификационным справочником работ и профессий</w:t>
            </w:r>
          </w:p>
        </w:tc>
      </w:tr>
      <w:tr w:rsidR="0021763D" w:rsidRPr="0021763D" w:rsidTr="002D3859">
        <w:trPr>
          <w:trHeight w:val="37"/>
        </w:trPr>
        <w:tc>
          <w:tcPr>
            <w:tcW w:w="1276"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1</w:t>
            </w:r>
          </w:p>
        </w:tc>
        <w:tc>
          <w:tcPr>
            <w:tcW w:w="1205"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2</w:t>
            </w:r>
          </w:p>
        </w:tc>
        <w:tc>
          <w:tcPr>
            <w:tcW w:w="1204"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3</w:t>
            </w:r>
          </w:p>
        </w:tc>
        <w:tc>
          <w:tcPr>
            <w:tcW w:w="1418"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4</w:t>
            </w:r>
          </w:p>
        </w:tc>
        <w:tc>
          <w:tcPr>
            <w:tcW w:w="1205"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5</w:t>
            </w:r>
          </w:p>
        </w:tc>
        <w:tc>
          <w:tcPr>
            <w:tcW w:w="1204"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6</w:t>
            </w:r>
          </w:p>
        </w:tc>
        <w:tc>
          <w:tcPr>
            <w:tcW w:w="1205"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7</w:t>
            </w:r>
          </w:p>
        </w:tc>
        <w:tc>
          <w:tcPr>
            <w:tcW w:w="1419" w:type="dxa"/>
            <w:tcBorders>
              <w:top w:val="nil"/>
              <w:left w:val="single" w:sz="2" w:space="0" w:color="000000"/>
              <w:bottom w:val="single" w:sz="2" w:space="0" w:color="000000"/>
              <w:right w:val="single" w:sz="2" w:space="0" w:color="000000"/>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8</w:t>
            </w:r>
          </w:p>
        </w:tc>
      </w:tr>
      <w:tr w:rsidR="0021763D" w:rsidRPr="0021763D" w:rsidTr="002D3859">
        <w:tc>
          <w:tcPr>
            <w:tcW w:w="10139" w:type="dxa"/>
            <w:gridSpan w:val="8"/>
            <w:tcBorders>
              <w:top w:val="nil"/>
              <w:left w:val="single" w:sz="2" w:space="0" w:color="000000"/>
              <w:bottom w:val="single" w:sz="2" w:space="0" w:color="000000"/>
              <w:right w:val="single" w:sz="2" w:space="0" w:color="000000"/>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21763D">
              <w:rPr>
                <w:rFonts w:ascii="Times New Roman" w:eastAsia="Lucida Sans Unicode" w:hAnsi="Times New Roman" w:cs="Times New Roman"/>
                <w:kern w:val="2"/>
                <w:sz w:val="24"/>
                <w:szCs w:val="24"/>
                <w:lang w:eastAsia="ru-RU"/>
              </w:rPr>
              <w:t>Минимальные размеры окладов, рублей</w:t>
            </w:r>
          </w:p>
        </w:tc>
      </w:tr>
      <w:tr w:rsidR="0021763D" w:rsidRPr="0021763D" w:rsidTr="002D3859">
        <w:trPr>
          <w:trHeight w:val="165"/>
        </w:trPr>
        <w:tc>
          <w:tcPr>
            <w:tcW w:w="1276"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color w:val="000000"/>
                <w:kern w:val="2"/>
                <w:sz w:val="24"/>
                <w:szCs w:val="24"/>
                <w:lang w:eastAsia="ru-RU"/>
              </w:rPr>
            </w:pPr>
            <w:r w:rsidRPr="0021763D">
              <w:rPr>
                <w:rFonts w:ascii="Times New Roman" w:eastAsia="Lucida Sans Unicode" w:hAnsi="Times New Roman" w:cs="Times New Roman"/>
                <w:color w:val="000000"/>
                <w:kern w:val="2"/>
                <w:sz w:val="24"/>
                <w:szCs w:val="24"/>
                <w:lang w:eastAsia="ru-RU"/>
              </w:rPr>
              <w:t>6074</w:t>
            </w:r>
          </w:p>
        </w:tc>
        <w:tc>
          <w:tcPr>
            <w:tcW w:w="1205"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color w:val="000000"/>
                <w:kern w:val="2"/>
                <w:sz w:val="24"/>
                <w:szCs w:val="24"/>
                <w:lang w:eastAsia="ru-RU"/>
              </w:rPr>
            </w:pPr>
            <w:r w:rsidRPr="0021763D">
              <w:rPr>
                <w:rFonts w:ascii="Times New Roman" w:eastAsia="Lucida Sans Unicode" w:hAnsi="Times New Roman" w:cs="Times New Roman"/>
                <w:color w:val="000000"/>
                <w:kern w:val="2"/>
                <w:sz w:val="24"/>
                <w:szCs w:val="24"/>
                <w:lang w:eastAsia="ru-RU"/>
              </w:rPr>
              <w:t>6177</w:t>
            </w:r>
          </w:p>
        </w:tc>
        <w:tc>
          <w:tcPr>
            <w:tcW w:w="1204"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color w:val="000000"/>
                <w:kern w:val="2"/>
                <w:sz w:val="24"/>
                <w:szCs w:val="24"/>
                <w:lang w:eastAsia="ru-RU"/>
              </w:rPr>
            </w:pPr>
            <w:r w:rsidRPr="0021763D">
              <w:rPr>
                <w:rFonts w:ascii="Times New Roman" w:eastAsia="Lucida Sans Unicode" w:hAnsi="Times New Roman" w:cs="Times New Roman"/>
                <w:color w:val="000000"/>
                <w:kern w:val="2"/>
                <w:sz w:val="24"/>
                <w:szCs w:val="24"/>
                <w:lang w:eastAsia="ru-RU"/>
              </w:rPr>
              <w:t>6284</w:t>
            </w:r>
          </w:p>
        </w:tc>
        <w:tc>
          <w:tcPr>
            <w:tcW w:w="1418"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color w:val="000000"/>
                <w:kern w:val="2"/>
                <w:sz w:val="24"/>
                <w:szCs w:val="24"/>
                <w:lang w:eastAsia="ru-RU"/>
              </w:rPr>
            </w:pPr>
            <w:r w:rsidRPr="0021763D">
              <w:rPr>
                <w:rFonts w:ascii="Times New Roman" w:eastAsia="Lucida Sans Unicode" w:hAnsi="Times New Roman" w:cs="Times New Roman"/>
                <w:color w:val="000000"/>
                <w:kern w:val="2"/>
                <w:sz w:val="24"/>
                <w:szCs w:val="24"/>
                <w:lang w:eastAsia="ru-RU"/>
              </w:rPr>
              <w:t>6385</w:t>
            </w:r>
          </w:p>
        </w:tc>
        <w:tc>
          <w:tcPr>
            <w:tcW w:w="1205"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color w:val="000000"/>
                <w:kern w:val="2"/>
                <w:sz w:val="24"/>
                <w:szCs w:val="24"/>
                <w:lang w:eastAsia="ru-RU"/>
              </w:rPr>
            </w:pPr>
            <w:r w:rsidRPr="0021763D">
              <w:rPr>
                <w:rFonts w:ascii="Times New Roman" w:eastAsia="Lucida Sans Unicode" w:hAnsi="Times New Roman" w:cs="Times New Roman"/>
                <w:color w:val="000000"/>
                <w:kern w:val="2"/>
                <w:sz w:val="24"/>
                <w:szCs w:val="24"/>
                <w:lang w:eastAsia="ru-RU"/>
              </w:rPr>
              <w:t>6493</w:t>
            </w:r>
          </w:p>
        </w:tc>
        <w:tc>
          <w:tcPr>
            <w:tcW w:w="1204"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color w:val="000000"/>
                <w:kern w:val="2"/>
                <w:sz w:val="24"/>
                <w:szCs w:val="24"/>
                <w:lang w:eastAsia="ru-RU"/>
              </w:rPr>
            </w:pPr>
            <w:r w:rsidRPr="0021763D">
              <w:rPr>
                <w:rFonts w:ascii="Times New Roman" w:eastAsia="Lucida Sans Unicode" w:hAnsi="Times New Roman" w:cs="Times New Roman"/>
                <w:color w:val="000000"/>
                <w:kern w:val="2"/>
                <w:sz w:val="24"/>
                <w:szCs w:val="24"/>
                <w:lang w:eastAsia="ru-RU"/>
              </w:rPr>
              <w:t>6702</w:t>
            </w:r>
          </w:p>
        </w:tc>
        <w:tc>
          <w:tcPr>
            <w:tcW w:w="1205" w:type="dxa"/>
            <w:tcBorders>
              <w:top w:val="nil"/>
              <w:left w:val="single" w:sz="2" w:space="0" w:color="000000"/>
              <w:bottom w:val="single" w:sz="2" w:space="0" w:color="000000"/>
              <w:right w:val="nil"/>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color w:val="000000"/>
                <w:kern w:val="2"/>
                <w:sz w:val="24"/>
                <w:szCs w:val="24"/>
                <w:lang w:eastAsia="ru-RU"/>
              </w:rPr>
            </w:pPr>
            <w:r w:rsidRPr="0021763D">
              <w:rPr>
                <w:rFonts w:ascii="Times New Roman" w:eastAsia="Lucida Sans Unicode" w:hAnsi="Times New Roman" w:cs="Times New Roman"/>
                <w:color w:val="000000"/>
                <w:kern w:val="2"/>
                <w:sz w:val="24"/>
                <w:szCs w:val="24"/>
                <w:lang w:eastAsia="ru-RU"/>
              </w:rPr>
              <w:t>6908</w:t>
            </w:r>
          </w:p>
        </w:tc>
        <w:tc>
          <w:tcPr>
            <w:tcW w:w="1419" w:type="dxa"/>
            <w:tcBorders>
              <w:top w:val="nil"/>
              <w:left w:val="single" w:sz="2" w:space="0" w:color="000000"/>
              <w:bottom w:val="single" w:sz="2" w:space="0" w:color="000000"/>
              <w:right w:val="single" w:sz="2" w:space="0" w:color="000000"/>
            </w:tcBorders>
          </w:tcPr>
          <w:p w:rsidR="0021763D" w:rsidRPr="0021763D" w:rsidRDefault="0021763D" w:rsidP="0021763D">
            <w:pPr>
              <w:widowControl w:val="0"/>
              <w:suppressLineNumbers/>
              <w:suppressAutoHyphens/>
              <w:snapToGrid w:val="0"/>
              <w:spacing w:after="0" w:line="240" w:lineRule="auto"/>
              <w:jc w:val="center"/>
              <w:rPr>
                <w:rFonts w:ascii="Times New Roman" w:eastAsia="Lucida Sans Unicode" w:hAnsi="Times New Roman" w:cs="Times New Roman"/>
                <w:color w:val="000000"/>
                <w:kern w:val="2"/>
                <w:sz w:val="24"/>
                <w:szCs w:val="24"/>
                <w:lang w:eastAsia="ru-RU"/>
              </w:rPr>
            </w:pPr>
            <w:r w:rsidRPr="0021763D">
              <w:rPr>
                <w:rFonts w:ascii="Times New Roman" w:eastAsia="Lucida Sans Unicode" w:hAnsi="Times New Roman" w:cs="Times New Roman"/>
                <w:color w:val="000000"/>
                <w:kern w:val="2"/>
                <w:sz w:val="24"/>
                <w:szCs w:val="24"/>
                <w:lang w:eastAsia="ru-RU"/>
              </w:rPr>
              <w:t>7118».</w:t>
            </w:r>
          </w:p>
        </w:tc>
      </w:tr>
    </w:tbl>
    <w:p w:rsidR="0021763D" w:rsidRPr="0021763D" w:rsidRDefault="0021763D" w:rsidP="0021763D">
      <w:pPr>
        <w:autoSpaceDE w:val="0"/>
        <w:spacing w:after="0" w:line="240" w:lineRule="auto"/>
        <w:ind w:firstLine="709"/>
        <w:jc w:val="center"/>
        <w:rPr>
          <w:rFonts w:ascii="Times New Roman" w:eastAsia="Arial" w:hAnsi="Times New Roman" w:cs="Times New Roman"/>
          <w:bCs/>
          <w:kern w:val="2"/>
          <w:sz w:val="28"/>
          <w:szCs w:val="28"/>
          <w:lang w:eastAsia="ar-SA"/>
        </w:rPr>
      </w:pP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2. Признать утратившим силу постановление администрации </w:t>
      </w:r>
      <w:proofErr w:type="spellStart"/>
      <w:r w:rsidRPr="0021763D">
        <w:rPr>
          <w:rFonts w:ascii="Times New Roman" w:eastAsia="Times New Roman" w:hAnsi="Times New Roman" w:cs="Times New Roman"/>
          <w:sz w:val="28"/>
          <w:szCs w:val="28"/>
          <w:lang w:eastAsia="ru-RU"/>
        </w:rPr>
        <w:t>Екатери-новского</w:t>
      </w:r>
      <w:proofErr w:type="spellEnd"/>
      <w:r w:rsidRPr="0021763D">
        <w:rPr>
          <w:rFonts w:ascii="Times New Roman" w:eastAsia="Times New Roman" w:hAnsi="Times New Roman" w:cs="Times New Roman"/>
          <w:sz w:val="28"/>
          <w:szCs w:val="28"/>
          <w:lang w:eastAsia="ru-RU"/>
        </w:rPr>
        <w:t xml:space="preserve"> сельского поселения Щербиновского района </w:t>
      </w:r>
      <w:r w:rsidRPr="0021763D">
        <w:rPr>
          <w:rFonts w:ascii="Times New Roman" w:eastAsia="Times New Roman" w:hAnsi="Times New Roman" w:cs="Times New Roman"/>
          <w:color w:val="000000"/>
          <w:sz w:val="28"/>
          <w:szCs w:val="28"/>
          <w:lang w:eastAsia="ru-RU"/>
        </w:rPr>
        <w:t>от 26 декабря 2018 года            № 163</w:t>
      </w:r>
      <w:r w:rsidRPr="0021763D">
        <w:rPr>
          <w:rFonts w:ascii="Times New Roman" w:eastAsia="Times New Roman" w:hAnsi="Times New Roman" w:cs="Times New Roman"/>
          <w:sz w:val="28"/>
          <w:szCs w:val="28"/>
          <w:lang w:eastAsia="ru-RU"/>
        </w:rPr>
        <w:t xml:space="preserve"> «О внесении изменений в постановление главы Екатериновского сельского поселения Щербиновского района от 27 ноября 2008 года № 78 «Об утверждении «Положения об оплате труда работников муниципальных учреждений отрасли «Культура» Екатериновского сельского поселения Щербиновского района».</w:t>
      </w:r>
    </w:p>
    <w:p w:rsidR="0021763D" w:rsidRPr="0021763D" w:rsidRDefault="0021763D" w:rsidP="00217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3. Отделу по общим и правовым вопросам администрации Екатериновского сельского поселения Щербиновского района (Белая):</w:t>
      </w:r>
    </w:p>
    <w:p w:rsidR="0021763D" w:rsidRPr="0021763D" w:rsidRDefault="0021763D" w:rsidP="00217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1) разместить настоящее постановление на официальном сайте администрации Екатериновского сельского поселения Щербиновского района;</w:t>
      </w:r>
    </w:p>
    <w:p w:rsidR="0021763D" w:rsidRPr="0021763D" w:rsidRDefault="0021763D" w:rsidP="00217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rsidR="0021763D" w:rsidRPr="0021763D" w:rsidRDefault="0021763D" w:rsidP="0021763D">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21763D">
        <w:rPr>
          <w:rFonts w:ascii="Times New Roman" w:eastAsia="Arial" w:hAnsi="Times New Roman" w:cs="Times New Roman"/>
          <w:kern w:val="2"/>
          <w:sz w:val="28"/>
          <w:szCs w:val="28"/>
          <w:lang w:eastAsia="ar-SA"/>
        </w:rPr>
        <w:t>4. Контроль за выполнением настоящего постановления оставляю за собой.</w:t>
      </w:r>
    </w:p>
    <w:p w:rsidR="0021763D" w:rsidRPr="0021763D" w:rsidRDefault="0021763D" w:rsidP="0021763D">
      <w:pPr>
        <w:spacing w:after="0" w:line="240" w:lineRule="auto"/>
        <w:ind w:firstLine="709"/>
        <w:jc w:val="both"/>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5. Постановление вступает в силу на следующий день после его официального опубликования и распространяется на правоотношения, возникшие с</w:t>
      </w:r>
      <w:r w:rsidR="002D3859">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 xml:space="preserve">1 января </w:t>
      </w:r>
      <w:r w:rsidR="002D3859">
        <w:rPr>
          <w:rFonts w:ascii="Times New Roman" w:eastAsia="Times New Roman" w:hAnsi="Times New Roman" w:cs="Times New Roman"/>
          <w:sz w:val="28"/>
          <w:szCs w:val="28"/>
          <w:lang w:eastAsia="ru-RU"/>
        </w:rPr>
        <w:t xml:space="preserve">                    </w:t>
      </w:r>
      <w:r w:rsidRPr="0021763D">
        <w:rPr>
          <w:rFonts w:ascii="Times New Roman" w:eastAsia="Times New Roman" w:hAnsi="Times New Roman" w:cs="Times New Roman"/>
          <w:sz w:val="28"/>
          <w:szCs w:val="28"/>
          <w:lang w:eastAsia="ru-RU"/>
        </w:rPr>
        <w:t>2020 года.</w:t>
      </w:r>
    </w:p>
    <w:p w:rsidR="0021763D" w:rsidRPr="0021763D" w:rsidRDefault="0021763D" w:rsidP="0021763D">
      <w:pPr>
        <w:spacing w:after="0" w:line="240" w:lineRule="auto"/>
        <w:rPr>
          <w:rFonts w:ascii="Times New Roman" w:eastAsia="Times New Roman" w:hAnsi="Times New Roman" w:cs="Times New Roman"/>
          <w:sz w:val="28"/>
          <w:szCs w:val="28"/>
          <w:lang w:eastAsia="ru-RU"/>
        </w:rPr>
      </w:pPr>
    </w:p>
    <w:p w:rsidR="0021763D" w:rsidRPr="0021763D" w:rsidRDefault="0021763D" w:rsidP="0021763D">
      <w:pPr>
        <w:spacing w:after="0" w:line="240" w:lineRule="auto"/>
        <w:rPr>
          <w:rFonts w:ascii="Times New Roman" w:eastAsia="Times New Roman" w:hAnsi="Times New Roman" w:cs="Times New Roman"/>
          <w:sz w:val="28"/>
          <w:szCs w:val="28"/>
          <w:lang w:eastAsia="ru-RU"/>
        </w:rPr>
      </w:pPr>
    </w:p>
    <w:p w:rsidR="0021763D" w:rsidRPr="0021763D" w:rsidRDefault="0021763D" w:rsidP="0021763D">
      <w:pPr>
        <w:spacing w:after="0" w:line="240" w:lineRule="auto"/>
        <w:rPr>
          <w:rFonts w:ascii="Times New Roman" w:eastAsia="Times New Roman" w:hAnsi="Times New Roman" w:cs="Times New Roman"/>
          <w:sz w:val="28"/>
          <w:szCs w:val="28"/>
          <w:lang w:eastAsia="ru-RU"/>
        </w:rPr>
      </w:pPr>
    </w:p>
    <w:p w:rsidR="0021763D" w:rsidRP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Глава</w:t>
      </w:r>
    </w:p>
    <w:p w:rsidR="0021763D" w:rsidRPr="0021763D" w:rsidRDefault="0021763D" w:rsidP="0021763D">
      <w:pPr>
        <w:spacing w:after="0" w:line="240" w:lineRule="auto"/>
        <w:rPr>
          <w:rFonts w:ascii="Times New Roman" w:eastAsia="Times New Roman" w:hAnsi="Times New Roman" w:cs="Times New Roman"/>
          <w:sz w:val="28"/>
          <w:szCs w:val="28"/>
          <w:lang w:eastAsia="ru-RU"/>
        </w:rPr>
      </w:pPr>
      <w:r w:rsidRPr="0021763D">
        <w:rPr>
          <w:rFonts w:ascii="Times New Roman" w:eastAsia="Times New Roman" w:hAnsi="Times New Roman" w:cs="Times New Roman"/>
          <w:sz w:val="28"/>
          <w:szCs w:val="28"/>
          <w:lang w:eastAsia="ru-RU"/>
        </w:rPr>
        <w:t xml:space="preserve">Екатериновского сельского поселения </w:t>
      </w:r>
    </w:p>
    <w:p w:rsidR="0021763D" w:rsidRPr="0021763D" w:rsidRDefault="0021763D" w:rsidP="0021763D">
      <w:pPr>
        <w:autoSpaceDE w:val="0"/>
        <w:spacing w:after="0" w:line="240" w:lineRule="auto"/>
        <w:ind w:right="-1"/>
        <w:jc w:val="both"/>
        <w:rPr>
          <w:rFonts w:ascii="Times New Roman" w:eastAsia="Arial" w:hAnsi="Times New Roman" w:cs="Times New Roman"/>
          <w:bCs/>
          <w:kern w:val="2"/>
          <w:sz w:val="28"/>
          <w:szCs w:val="28"/>
          <w:lang w:eastAsia="ar-SA"/>
        </w:rPr>
      </w:pPr>
      <w:r w:rsidRPr="0021763D">
        <w:rPr>
          <w:rFonts w:ascii="Times New Roman" w:eastAsia="Arial" w:hAnsi="Times New Roman" w:cs="Times New Roman"/>
          <w:bCs/>
          <w:kern w:val="2"/>
          <w:sz w:val="28"/>
          <w:szCs w:val="28"/>
          <w:lang w:eastAsia="ar-SA"/>
        </w:rPr>
        <w:t xml:space="preserve">Щербиновского района                                                                </w:t>
      </w:r>
      <w:r w:rsidR="002D3859">
        <w:rPr>
          <w:rFonts w:ascii="Times New Roman" w:eastAsia="Arial" w:hAnsi="Times New Roman" w:cs="Times New Roman"/>
          <w:bCs/>
          <w:kern w:val="2"/>
          <w:sz w:val="28"/>
          <w:szCs w:val="28"/>
          <w:lang w:eastAsia="ar-SA"/>
        </w:rPr>
        <w:t xml:space="preserve">         </w:t>
      </w:r>
      <w:r w:rsidRPr="0021763D">
        <w:rPr>
          <w:rFonts w:ascii="Times New Roman" w:eastAsia="Arial" w:hAnsi="Times New Roman" w:cs="Times New Roman"/>
          <w:bCs/>
          <w:kern w:val="2"/>
          <w:sz w:val="28"/>
          <w:szCs w:val="28"/>
          <w:lang w:eastAsia="ar-SA"/>
        </w:rPr>
        <w:t xml:space="preserve">      В.Н. </w:t>
      </w:r>
      <w:proofErr w:type="spellStart"/>
      <w:r w:rsidRPr="0021763D">
        <w:rPr>
          <w:rFonts w:ascii="Times New Roman" w:eastAsia="Arial" w:hAnsi="Times New Roman" w:cs="Times New Roman"/>
          <w:bCs/>
          <w:kern w:val="2"/>
          <w:sz w:val="28"/>
          <w:szCs w:val="28"/>
          <w:lang w:eastAsia="ar-SA"/>
        </w:rPr>
        <w:t>Желтушко</w:t>
      </w:r>
      <w:proofErr w:type="spellEnd"/>
    </w:p>
    <w:p w:rsidR="0021763D" w:rsidRDefault="0021763D"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2D3859" w:rsidRDefault="002D3859"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2D3859" w:rsidRDefault="002D3859"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2D3859" w:rsidRDefault="002D3859"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2D3859" w:rsidRDefault="002D3859"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2D3859" w:rsidRDefault="002D3859"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2D3859" w:rsidRDefault="002D3859"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C6640C">
      <w:pPr>
        <w:spacing w:after="0" w:line="240" w:lineRule="auto"/>
        <w:ind w:left="567" w:right="566"/>
        <w:jc w:val="center"/>
        <w:rPr>
          <w:rFonts w:ascii="Times New Roman" w:eastAsia="Times New Roman" w:hAnsi="Times New Roman" w:cs="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5246"/>
      </w:tblGrid>
      <w:tr w:rsidR="00C6640C" w:rsidRPr="00470D9F" w:rsidTr="00A0761D">
        <w:trPr>
          <w:cantSplit/>
          <w:trHeight w:val="1418"/>
        </w:trPr>
        <w:tc>
          <w:tcPr>
            <w:tcW w:w="10065" w:type="dxa"/>
            <w:gridSpan w:val="2"/>
            <w:tcBorders>
              <w:top w:val="nil"/>
              <w:left w:val="nil"/>
              <w:bottom w:val="nil"/>
              <w:right w:val="nil"/>
            </w:tcBorders>
          </w:tcPr>
          <w:p w:rsidR="00C6640C" w:rsidRPr="00470D9F" w:rsidRDefault="00C6640C" w:rsidP="00A0761D">
            <w:pPr>
              <w:widowControl w:val="0"/>
              <w:tabs>
                <w:tab w:val="left" w:pos="-2127"/>
                <w:tab w:val="center" w:pos="4812"/>
                <w:tab w:val="center" w:pos="4860"/>
                <w:tab w:val="left" w:pos="7901"/>
              </w:tabs>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ru-RU"/>
              </w:rPr>
              <w:lastRenderedPageBreak/>
              <w:drawing>
                <wp:inline distT="0" distB="0" distL="0" distR="0" wp14:anchorId="15D658BA" wp14:editId="5B1690BD">
                  <wp:extent cx="709930" cy="896620"/>
                  <wp:effectExtent l="0" t="0" r="0" b="0"/>
                  <wp:docPr id="12" name="Рисунок 12" descr="Описание: Герб%20Екатери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Екатериновско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930" cy="896620"/>
                          </a:xfrm>
                          <a:prstGeom prst="rect">
                            <a:avLst/>
                          </a:prstGeom>
                          <a:noFill/>
                          <a:ln>
                            <a:noFill/>
                          </a:ln>
                        </pic:spPr>
                      </pic:pic>
                    </a:graphicData>
                  </a:graphic>
                </wp:inline>
              </w:drawing>
            </w:r>
          </w:p>
        </w:tc>
      </w:tr>
      <w:tr w:rsidR="00C6640C" w:rsidRPr="00470D9F" w:rsidTr="00A0761D">
        <w:trPr>
          <w:cantSplit/>
          <w:trHeight w:val="1474"/>
        </w:trPr>
        <w:tc>
          <w:tcPr>
            <w:tcW w:w="10065" w:type="dxa"/>
            <w:gridSpan w:val="2"/>
            <w:tcBorders>
              <w:top w:val="nil"/>
              <w:left w:val="nil"/>
              <w:bottom w:val="nil"/>
              <w:right w:val="nil"/>
            </w:tcBorders>
          </w:tcPr>
          <w:p w:rsidR="00C6640C" w:rsidRPr="00470D9F" w:rsidRDefault="00C6640C" w:rsidP="00A0761D">
            <w:pPr>
              <w:widowControl w:val="0"/>
              <w:suppressAutoHyphens/>
              <w:spacing w:after="0" w:line="240" w:lineRule="auto"/>
              <w:jc w:val="center"/>
              <w:rPr>
                <w:rFonts w:ascii="Times New Roman" w:eastAsia="SimSun" w:hAnsi="Times New Roman" w:cs="Mangal"/>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0"/>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470D9F">
              <w:rPr>
                <w:rFonts w:ascii="Times New Roman" w:eastAsia="Times New Roman" w:hAnsi="Times New Roman" w:cs="Times New Roman"/>
                <w:b/>
                <w:bCs/>
                <w:color w:val="000000"/>
                <w:sz w:val="28"/>
                <w:szCs w:val="28"/>
                <w:lang w:eastAsia="ru-RU"/>
              </w:rPr>
              <w:t>СОВЕТ ЕКАТЕРИНОВСКОГО СЕЛЬСКОГО ПОСЕЛЕНИЯ</w:t>
            </w:r>
          </w:p>
          <w:p w:rsidR="00C6640C" w:rsidRPr="00470D9F" w:rsidRDefault="00C6640C" w:rsidP="00A0761D">
            <w:pPr>
              <w:keepNext/>
              <w:spacing w:after="0" w:line="240" w:lineRule="auto"/>
              <w:jc w:val="center"/>
              <w:outlineLvl w:val="3"/>
              <w:rPr>
                <w:rFonts w:ascii="Times New Roman" w:eastAsia="Times New Roman" w:hAnsi="Times New Roman" w:cs="Times New Roman"/>
                <w:b/>
                <w:bCs/>
                <w:color w:val="000000"/>
                <w:sz w:val="28"/>
                <w:szCs w:val="28"/>
                <w:lang w:eastAsia="ru-RU"/>
              </w:rPr>
            </w:pPr>
            <w:r w:rsidRPr="00470D9F">
              <w:rPr>
                <w:rFonts w:ascii="Times New Roman" w:eastAsia="Times New Roman" w:hAnsi="Times New Roman" w:cs="Times New Roman"/>
                <w:b/>
                <w:bCs/>
                <w:color w:val="000000"/>
                <w:sz w:val="28"/>
                <w:szCs w:val="28"/>
                <w:lang w:eastAsia="ru-RU"/>
              </w:rPr>
              <w:t xml:space="preserve">ЩЕРБИНОВСКОГО РАЙОНА </w:t>
            </w:r>
            <w:r w:rsidRPr="008450AE">
              <w:rPr>
                <w:rFonts w:ascii="Times New Roman" w:eastAsia="Times New Roman" w:hAnsi="Times New Roman" w:cs="Times New Roman"/>
                <w:b/>
                <w:bCs/>
                <w:color w:val="000000"/>
                <w:sz w:val="28"/>
                <w:szCs w:val="28"/>
                <w:lang w:eastAsia="ru-RU"/>
              </w:rPr>
              <w:t>ЧЕТВЕРТОГО СОЗЫВА</w:t>
            </w:r>
          </w:p>
          <w:p w:rsidR="00C6640C" w:rsidRPr="00470D9F" w:rsidRDefault="002D3859" w:rsidP="00A0761D">
            <w:pPr>
              <w:widowControl w:val="0"/>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bCs/>
                <w:color w:val="000000"/>
                <w:kern w:val="1"/>
                <w:sz w:val="28"/>
                <w:szCs w:val="28"/>
                <w:lang w:eastAsia="hi-IN" w:bidi="hi-IN"/>
              </w:rPr>
              <w:t>ШЕСТАЯ</w:t>
            </w:r>
            <w:r w:rsidR="00C6640C" w:rsidRPr="00F65A2D">
              <w:rPr>
                <w:rFonts w:ascii="Times New Roman" w:eastAsia="SimSun" w:hAnsi="Times New Roman" w:cs="Mangal"/>
                <w:b/>
                <w:bCs/>
                <w:color w:val="000000"/>
                <w:kern w:val="1"/>
                <w:sz w:val="28"/>
                <w:szCs w:val="28"/>
                <w:lang w:eastAsia="hi-IN" w:bidi="hi-IN"/>
              </w:rPr>
              <w:t xml:space="preserve"> СЕССИЯ</w:t>
            </w:r>
          </w:p>
          <w:p w:rsidR="00C6640C" w:rsidRPr="00470D9F" w:rsidRDefault="00C6640C" w:rsidP="00A0761D">
            <w:pPr>
              <w:widowControl w:val="0"/>
              <w:suppressAutoHyphens/>
              <w:spacing w:before="120" w:after="0" w:line="240" w:lineRule="auto"/>
              <w:jc w:val="center"/>
              <w:rPr>
                <w:rFonts w:ascii="Times New Roman" w:eastAsia="SimSun" w:hAnsi="Times New Roman" w:cs="Mangal"/>
                <w:bCs/>
                <w:color w:val="000000"/>
                <w:spacing w:val="20"/>
                <w:kern w:val="1"/>
                <w:sz w:val="32"/>
                <w:szCs w:val="32"/>
                <w:lang w:eastAsia="hi-IN" w:bidi="hi-IN"/>
              </w:rPr>
            </w:pPr>
            <w:r w:rsidRPr="00470D9F">
              <w:rPr>
                <w:rFonts w:ascii="Times New Roman" w:eastAsia="SimSun" w:hAnsi="Times New Roman" w:cs="Mangal"/>
                <w:b/>
                <w:bCs/>
                <w:color w:val="000000"/>
                <w:spacing w:val="20"/>
                <w:kern w:val="1"/>
                <w:sz w:val="32"/>
                <w:szCs w:val="32"/>
                <w:lang w:eastAsia="hi-IN" w:bidi="hi-IN"/>
              </w:rPr>
              <w:t>РЕШЕНИЕ</w:t>
            </w:r>
          </w:p>
        </w:tc>
      </w:tr>
      <w:tr w:rsidR="002D3859" w:rsidRPr="00470D9F" w:rsidTr="00A0761D">
        <w:trPr>
          <w:cantSplit/>
          <w:trHeight w:hRule="exact" w:val="340"/>
        </w:trPr>
        <w:tc>
          <w:tcPr>
            <w:tcW w:w="4819" w:type="dxa"/>
            <w:tcBorders>
              <w:top w:val="nil"/>
              <w:left w:val="nil"/>
              <w:bottom w:val="nil"/>
              <w:right w:val="nil"/>
            </w:tcBorders>
            <w:vAlign w:val="bottom"/>
          </w:tcPr>
          <w:p w:rsidR="002D3859" w:rsidRPr="0021763D" w:rsidRDefault="002D3859" w:rsidP="002D3859">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о</w:t>
            </w:r>
            <w:r w:rsidRPr="0021763D">
              <w:rPr>
                <w:rFonts w:ascii="Times New Roman" w:eastAsia="Times New Roman" w:hAnsi="Times New Roman" w:cs="Times New Roman"/>
                <w:b/>
                <w:bCs/>
                <w:sz w:val="28"/>
                <w:szCs w:val="20"/>
                <w:lang w:eastAsia="ru-RU"/>
              </w:rPr>
              <w:t>т</w:t>
            </w:r>
            <w:r>
              <w:rPr>
                <w:rFonts w:ascii="Times New Roman" w:eastAsia="Times New Roman" w:hAnsi="Times New Roman" w:cs="Times New Roman"/>
                <w:b/>
                <w:bCs/>
                <w:sz w:val="28"/>
                <w:szCs w:val="20"/>
                <w:lang w:eastAsia="ru-RU"/>
              </w:rPr>
              <w:t xml:space="preserve"> 17.01.2020</w:t>
            </w:r>
          </w:p>
        </w:tc>
        <w:tc>
          <w:tcPr>
            <w:tcW w:w="5246" w:type="dxa"/>
            <w:tcBorders>
              <w:top w:val="nil"/>
              <w:left w:val="nil"/>
              <w:bottom w:val="nil"/>
              <w:right w:val="nil"/>
            </w:tcBorders>
            <w:vAlign w:val="bottom"/>
          </w:tcPr>
          <w:p w:rsidR="002D3859" w:rsidRPr="0021763D" w:rsidRDefault="002D3859" w:rsidP="002D3859">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1</w:t>
            </w:r>
          </w:p>
        </w:tc>
      </w:tr>
      <w:tr w:rsidR="00C6640C" w:rsidRPr="00470D9F" w:rsidTr="00A0761D">
        <w:trPr>
          <w:cantSplit/>
          <w:trHeight w:val="284"/>
        </w:trPr>
        <w:tc>
          <w:tcPr>
            <w:tcW w:w="10065" w:type="dxa"/>
            <w:gridSpan w:val="2"/>
            <w:tcBorders>
              <w:top w:val="nil"/>
              <w:left w:val="nil"/>
              <w:bottom w:val="nil"/>
              <w:right w:val="nil"/>
            </w:tcBorders>
            <w:vAlign w:val="bottom"/>
          </w:tcPr>
          <w:p w:rsidR="00C6640C" w:rsidRPr="00470D9F" w:rsidRDefault="00C6640C" w:rsidP="00A0761D">
            <w:pPr>
              <w:widowControl w:val="0"/>
              <w:suppressAutoHyphens/>
              <w:spacing w:after="0" w:line="240" w:lineRule="auto"/>
              <w:jc w:val="center"/>
              <w:rPr>
                <w:rFonts w:ascii="Times New Roman" w:eastAsia="SimSun" w:hAnsi="Times New Roman" w:cs="Mangal"/>
                <w:color w:val="000000"/>
                <w:kern w:val="1"/>
                <w:sz w:val="24"/>
                <w:szCs w:val="24"/>
                <w:lang w:eastAsia="hi-IN" w:bidi="hi-IN"/>
              </w:rPr>
            </w:pPr>
            <w:r w:rsidRPr="00470D9F">
              <w:rPr>
                <w:rFonts w:ascii="Times New Roman" w:eastAsia="SimSun" w:hAnsi="Times New Roman" w:cs="Mangal"/>
                <w:color w:val="000000"/>
                <w:kern w:val="1"/>
                <w:sz w:val="24"/>
                <w:szCs w:val="24"/>
                <w:lang w:eastAsia="hi-IN" w:bidi="hi-IN"/>
              </w:rPr>
              <w:t>село Екатериновка</w:t>
            </w:r>
          </w:p>
        </w:tc>
      </w:tr>
    </w:tbl>
    <w:p w:rsidR="00C6640C" w:rsidRDefault="00C6640C" w:rsidP="00C6640C">
      <w:pPr>
        <w:widowControl w:val="0"/>
        <w:suppressAutoHyphens/>
        <w:spacing w:after="0" w:line="240" w:lineRule="auto"/>
        <w:outlineLvl w:val="2"/>
        <w:rPr>
          <w:rFonts w:ascii="Times New Roman" w:eastAsia="Lucida Sans Unicode" w:hAnsi="Times New Roman" w:cs="Times New Roman"/>
          <w:sz w:val="28"/>
          <w:szCs w:val="28"/>
        </w:rPr>
      </w:pPr>
    </w:p>
    <w:p w:rsidR="00C6640C" w:rsidRPr="006407E0" w:rsidRDefault="00C6640C" w:rsidP="00C6640C">
      <w:pPr>
        <w:keepLines/>
        <w:widowControl w:val="0"/>
        <w:suppressAutoHyphens/>
        <w:spacing w:after="0" w:line="240" w:lineRule="auto"/>
        <w:ind w:right="-81"/>
        <w:jc w:val="center"/>
        <w:rPr>
          <w:rFonts w:ascii="Times New Roman" w:eastAsia="Times New Roman" w:hAnsi="Times New Roman" w:cs="Times New Roman"/>
          <w:sz w:val="28"/>
          <w:szCs w:val="28"/>
          <w:lang w:eastAsia="ru-RU"/>
        </w:rPr>
      </w:pPr>
    </w:p>
    <w:p w:rsidR="00C6640C" w:rsidRDefault="00C6640C" w:rsidP="00C6640C">
      <w:pPr>
        <w:spacing w:after="0" w:line="240" w:lineRule="auto"/>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bookmarkStart w:id="9" w:name="_Hlk29560004"/>
      <w:r w:rsidRPr="00B42902">
        <w:rPr>
          <w:rFonts w:ascii="Times New Roman" w:eastAsia="Times New Roman" w:hAnsi="Times New Roman" w:cs="Times New Roman"/>
          <w:b/>
          <w:sz w:val="28"/>
          <w:szCs w:val="28"/>
          <w:lang w:eastAsia="ru-RU"/>
        </w:rPr>
        <w:t>О внесении изменений в решение Совета Екатериновского</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сельского поселения Щербиновского района от 27 февраля</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2012 года № 3 «Об утверждении Положения об оплате труда</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 xml:space="preserve">лиц, замещающих муниципальные должности </w:t>
      </w:r>
      <w:r w:rsidRPr="00B42902">
        <w:rPr>
          <w:rFonts w:ascii="Times New Roman" w:eastAsia="Times New Roman" w:hAnsi="Times New Roman" w:cs="Times New Roman"/>
          <w:b/>
          <w:color w:val="000000"/>
          <w:sz w:val="28"/>
          <w:szCs w:val="28"/>
          <w:lang w:eastAsia="ru-RU"/>
        </w:rPr>
        <w:t>Екатериновского</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color w:val="000000"/>
          <w:sz w:val="28"/>
          <w:szCs w:val="28"/>
          <w:lang w:eastAsia="ru-RU"/>
        </w:rPr>
        <w:t>сельского поселения Щербиновского</w:t>
      </w:r>
      <w:r w:rsidRPr="00B42902">
        <w:rPr>
          <w:rFonts w:ascii="Times New Roman" w:eastAsia="Times New Roman" w:hAnsi="Times New Roman" w:cs="Times New Roman"/>
          <w:b/>
          <w:sz w:val="28"/>
          <w:szCs w:val="28"/>
          <w:lang w:eastAsia="ru-RU"/>
        </w:rPr>
        <w:t xml:space="preserve"> </w:t>
      </w:r>
      <w:r w:rsidRPr="00B42902">
        <w:rPr>
          <w:rFonts w:ascii="Times New Roman" w:eastAsia="Times New Roman" w:hAnsi="Times New Roman" w:cs="Times New Roman"/>
          <w:b/>
          <w:color w:val="000000"/>
          <w:sz w:val="28"/>
          <w:szCs w:val="28"/>
          <w:lang w:eastAsia="ru-RU"/>
        </w:rPr>
        <w:t>района»</w:t>
      </w:r>
    </w:p>
    <w:bookmarkEnd w:id="9"/>
    <w:p w:rsidR="00C6640C" w:rsidRPr="00B42902" w:rsidRDefault="00C6640C" w:rsidP="00C6640C">
      <w:pPr>
        <w:spacing w:after="0" w:line="240" w:lineRule="auto"/>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постановлениями главы администрации (губернатора) Краснодарского края от </w:t>
      </w:r>
      <w:r w:rsidR="002D3859">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 xml:space="preserve">29 июля 2008 года № 724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от 20 сентября 2016 года № 735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w:t>
      </w:r>
      <w:r w:rsidRPr="002D3859">
        <w:rPr>
          <w:rFonts w:ascii="Times New Roman" w:eastAsia="Times New Roman" w:hAnsi="Times New Roman" w:cs="Times New Roman"/>
          <w:sz w:val="28"/>
          <w:szCs w:val="28"/>
          <w:lang w:eastAsia="ru-RU"/>
        </w:rPr>
        <w:t xml:space="preserve">муниципальных образований Краснодарского края и о внесении изменения в постановление главы администрации (губернатора) Краснодарского края от 29 июля 2008 года № 724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от 9 декабря 2019 года № 841 «О внесении </w:t>
      </w:r>
      <w:r w:rsidRPr="00B42902">
        <w:rPr>
          <w:rFonts w:ascii="Times New Roman" w:eastAsia="Times New Roman" w:hAnsi="Times New Roman" w:cs="Times New Roman"/>
          <w:sz w:val="28"/>
          <w:szCs w:val="28"/>
          <w:lang w:eastAsia="ru-RU"/>
        </w:rPr>
        <w:t>изменений в некоторые нормативные правовые акты главы администрации (губернатора) Краснодарского края и об утверждении нормативов формирования расходов на оплату</w:t>
      </w:r>
      <w:r w:rsidR="002D3859">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Уставом Екатериновского сельского поселения</w:t>
      </w:r>
      <w:r>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lastRenderedPageBreak/>
        <w:t>Щербиновского района Совет Екатериновского сельского поселения Щербиновского района р е ш и л:</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 Утвердить изменения, вносимые в решение Совета Екатериновского сельского поселения Щербиновского района от 27 февраля 2012 года № 3 «Об утверждении Положения об оплате труда лиц, замещающих муниципальные должности Екатериновского сельского поселения Щербиновского района» (прилагаются).</w:t>
      </w:r>
    </w:p>
    <w:p w:rsidR="00C6640C" w:rsidRPr="00B42902" w:rsidRDefault="00C6640C" w:rsidP="00C6640C">
      <w:pPr>
        <w:spacing w:after="0" w:line="240" w:lineRule="auto"/>
        <w:ind w:firstLine="709"/>
        <w:jc w:val="both"/>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sz w:val="28"/>
          <w:szCs w:val="24"/>
          <w:lang w:eastAsia="ru-RU"/>
        </w:rPr>
        <w:t>2. Признать утратившим силу решение Совета Екатериновского сельского поселения Щербиновского района от 26 декабря 2018 года № 3 «</w:t>
      </w:r>
      <w:r w:rsidRPr="00B42902">
        <w:rPr>
          <w:rFonts w:ascii="Times New Roman" w:eastAsia="Times New Roman" w:hAnsi="Times New Roman" w:cs="Times New Roman"/>
          <w:sz w:val="28"/>
          <w:szCs w:val="28"/>
          <w:lang w:eastAsia="ru-RU"/>
        </w:rPr>
        <w:t xml:space="preserve">О внесении изменения в решение Совета Екатериновского сельского поселения Щербиновского района от 27 февраля 2012 года № 3 «Об утверждении Положения об оплате труда лиц, замещающих муниципальные должности </w:t>
      </w:r>
      <w:r w:rsidRPr="00B42902">
        <w:rPr>
          <w:rFonts w:ascii="Times New Roman" w:eastAsia="Times New Roman" w:hAnsi="Times New Roman" w:cs="Times New Roman"/>
          <w:color w:val="000000"/>
          <w:sz w:val="28"/>
          <w:szCs w:val="28"/>
          <w:lang w:eastAsia="ru-RU"/>
        </w:rPr>
        <w:t>Екатериновского сельского поселения Щербиновского</w:t>
      </w:r>
      <w:r w:rsidRPr="00B42902">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color w:val="000000"/>
          <w:sz w:val="28"/>
          <w:szCs w:val="28"/>
          <w:lang w:eastAsia="ru-RU"/>
        </w:rPr>
        <w:t>района».</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4"/>
          <w:lang w:eastAsia="ru-RU"/>
        </w:rPr>
      </w:pPr>
      <w:r w:rsidRPr="00B42902">
        <w:rPr>
          <w:rFonts w:ascii="Times New Roman" w:eastAsia="Times New Roman" w:hAnsi="Times New Roman" w:cs="Times New Roman"/>
          <w:sz w:val="28"/>
          <w:szCs w:val="24"/>
          <w:lang w:eastAsia="ru-RU"/>
        </w:rPr>
        <w:t>3. Отделу по общим и правовым вопросам администрации Екатериновского сельского поселения Щербиновского района (Белая):</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4"/>
          <w:lang w:eastAsia="ru-RU"/>
        </w:rPr>
      </w:pPr>
      <w:r w:rsidRPr="00B42902">
        <w:rPr>
          <w:rFonts w:ascii="Times New Roman" w:eastAsia="Times New Roman" w:hAnsi="Times New Roman" w:cs="Times New Roman"/>
          <w:sz w:val="28"/>
          <w:szCs w:val="24"/>
          <w:lang w:eastAsia="ru-RU"/>
        </w:rPr>
        <w:t>1) разместить настоящее решение на официальном сайте администрации Екатериновского сельского поселения Щербиновского района;</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4"/>
          <w:lang w:eastAsia="ru-RU"/>
        </w:rPr>
      </w:pPr>
      <w:r w:rsidRPr="00B42902">
        <w:rPr>
          <w:rFonts w:ascii="Times New Roman" w:eastAsia="Times New Roman" w:hAnsi="Times New Roman" w:cs="Times New Roman"/>
          <w:sz w:val="28"/>
          <w:szCs w:val="24"/>
          <w:lang w:eastAsia="ru-RU"/>
        </w:rPr>
        <w:t xml:space="preserve">2) официально опубликовать настоящее решение в периодическом печатном издании «Информационный бюллетень администрации Екатериновского сельского поселения Щербиновского района». </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4"/>
          <w:lang w:eastAsia="ru-RU"/>
        </w:rPr>
      </w:pPr>
      <w:r w:rsidRPr="00B42902">
        <w:rPr>
          <w:rFonts w:ascii="Times New Roman" w:eastAsia="Times New Roman" w:hAnsi="Times New Roman" w:cs="Times New Roman"/>
          <w:sz w:val="28"/>
          <w:szCs w:val="24"/>
          <w:lang w:eastAsia="ru-RU"/>
        </w:rPr>
        <w:t>3.</w:t>
      </w:r>
      <w:r w:rsidRPr="00B42902">
        <w:rPr>
          <w:rFonts w:ascii="Times New Roman" w:eastAsia="Times New Roman" w:hAnsi="Times New Roman" w:cs="Times New Roman"/>
          <w:sz w:val="28"/>
          <w:szCs w:val="28"/>
          <w:lang w:eastAsia="ru-RU"/>
        </w:rPr>
        <w:t xml:space="preserve"> Решение вступает в силу на следующий день после его официального опубликования и распространяется на правоотношения, возникшие с 1 января</w:t>
      </w:r>
      <w:r w:rsidRPr="00B42902">
        <w:rPr>
          <w:rFonts w:ascii="Times New Roman" w:eastAsia="Times New Roman" w:hAnsi="Times New Roman" w:cs="Times New Roman"/>
          <w:sz w:val="28"/>
          <w:szCs w:val="24"/>
          <w:lang w:eastAsia="ru-RU"/>
        </w:rPr>
        <w:t xml:space="preserve"> </w:t>
      </w:r>
      <w:r w:rsidR="002D3859">
        <w:rPr>
          <w:rFonts w:ascii="Times New Roman" w:eastAsia="Times New Roman" w:hAnsi="Times New Roman" w:cs="Times New Roman"/>
          <w:sz w:val="28"/>
          <w:szCs w:val="24"/>
          <w:lang w:eastAsia="ru-RU"/>
        </w:rPr>
        <w:t xml:space="preserve">                  </w:t>
      </w:r>
      <w:r w:rsidRPr="00B42902">
        <w:rPr>
          <w:rFonts w:ascii="Times New Roman" w:eastAsia="Times New Roman" w:hAnsi="Times New Roman" w:cs="Times New Roman"/>
          <w:sz w:val="28"/>
          <w:szCs w:val="24"/>
          <w:lang w:eastAsia="ru-RU"/>
        </w:rPr>
        <w:t>2020 года</w:t>
      </w:r>
      <w:r w:rsidRPr="00B42902">
        <w:rPr>
          <w:rFonts w:ascii="Times New Roman" w:eastAsia="Times New Roman" w:hAnsi="Times New Roman" w:cs="Times New Roman"/>
          <w:sz w:val="28"/>
          <w:szCs w:val="28"/>
          <w:lang w:eastAsia="ru-RU"/>
        </w:rPr>
        <w:t>.</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Глава</w:t>
      </w: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Екатериновского сельского поселения</w:t>
      </w:r>
    </w:p>
    <w:p w:rsidR="00C6640C" w:rsidRPr="00B42902" w:rsidRDefault="00C6640C" w:rsidP="00C6640C">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Щербиновского района                                                                    </w:t>
      </w:r>
      <w:r w:rsidR="002D3859">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 xml:space="preserve">  В.Н. </w:t>
      </w:r>
      <w:proofErr w:type="spellStart"/>
      <w:r w:rsidRPr="00B42902">
        <w:rPr>
          <w:rFonts w:ascii="Times New Roman" w:eastAsia="Times New Roman" w:hAnsi="Times New Roman" w:cs="Times New Roman"/>
          <w:sz w:val="28"/>
          <w:szCs w:val="28"/>
          <w:lang w:eastAsia="ru-RU"/>
        </w:rPr>
        <w:t>Желтушко</w:t>
      </w:r>
      <w:proofErr w:type="spellEnd"/>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firstLine="708"/>
        <w:jc w:val="both"/>
        <w:rPr>
          <w:rFonts w:ascii="Times New Roman" w:eastAsia="Times New Roman" w:hAnsi="Times New Roman" w:cs="Times New Roman"/>
          <w:sz w:val="28"/>
          <w:szCs w:val="24"/>
          <w:lang w:eastAsia="ru-RU"/>
        </w:rPr>
      </w:pP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sectPr w:rsidR="00C6640C" w:rsidRPr="00B42902" w:rsidSect="0029384E">
          <w:headerReference w:type="even" r:id="rId15"/>
          <w:pgSz w:w="11906" w:h="16838"/>
          <w:pgMar w:top="567" w:right="737" w:bottom="567" w:left="964" w:header="709" w:footer="709" w:gutter="0"/>
          <w:cols w:space="708"/>
          <w:titlePg/>
          <w:docGrid w:linePitch="360"/>
        </w:sectPr>
      </w:pPr>
    </w:p>
    <w:p w:rsidR="00C6640C" w:rsidRPr="00B42902" w:rsidRDefault="00C6640C" w:rsidP="002D3859">
      <w:pPr>
        <w:spacing w:after="0" w:line="240" w:lineRule="auto"/>
        <w:ind w:left="5529"/>
        <w:jc w:val="center"/>
        <w:rPr>
          <w:rFonts w:ascii="Times New Roman" w:eastAsia="Times New Roman" w:hAnsi="Times New Roman" w:cs="Times New Roman"/>
          <w:bCs/>
          <w:sz w:val="28"/>
          <w:szCs w:val="28"/>
          <w:lang w:eastAsia="ru-RU"/>
        </w:rPr>
      </w:pPr>
      <w:r w:rsidRPr="00B42902">
        <w:rPr>
          <w:rFonts w:ascii="Times New Roman" w:eastAsia="Times New Roman" w:hAnsi="Times New Roman" w:cs="Times New Roman"/>
          <w:bCs/>
          <w:sz w:val="28"/>
          <w:szCs w:val="28"/>
          <w:lang w:eastAsia="ru-RU"/>
        </w:rPr>
        <w:lastRenderedPageBreak/>
        <w:t>ПРИЛОЖЕНИЕ</w:t>
      </w:r>
    </w:p>
    <w:p w:rsidR="00C6640C" w:rsidRPr="00B42902" w:rsidRDefault="00C6640C" w:rsidP="002D3859">
      <w:pPr>
        <w:spacing w:after="0" w:line="240" w:lineRule="auto"/>
        <w:ind w:left="5529"/>
        <w:jc w:val="center"/>
        <w:rPr>
          <w:rFonts w:ascii="Times New Roman" w:eastAsia="Times New Roman" w:hAnsi="Times New Roman" w:cs="Times New Roman"/>
          <w:bCs/>
          <w:sz w:val="28"/>
          <w:szCs w:val="28"/>
          <w:lang w:eastAsia="ru-RU"/>
        </w:rPr>
      </w:pPr>
    </w:p>
    <w:p w:rsidR="00C6640C" w:rsidRPr="00B42902" w:rsidRDefault="00C6640C" w:rsidP="002D3859">
      <w:pPr>
        <w:spacing w:after="0" w:line="240" w:lineRule="auto"/>
        <w:ind w:left="5529"/>
        <w:jc w:val="center"/>
        <w:rPr>
          <w:rFonts w:ascii="Times New Roman" w:eastAsia="Times New Roman" w:hAnsi="Times New Roman" w:cs="Times New Roman"/>
          <w:bCs/>
          <w:sz w:val="28"/>
          <w:szCs w:val="28"/>
          <w:lang w:eastAsia="ru-RU"/>
        </w:rPr>
      </w:pPr>
      <w:r w:rsidRPr="00B42902">
        <w:rPr>
          <w:rFonts w:ascii="Times New Roman" w:eastAsia="Times New Roman" w:hAnsi="Times New Roman" w:cs="Times New Roman"/>
          <w:bCs/>
          <w:sz w:val="28"/>
          <w:szCs w:val="28"/>
          <w:lang w:eastAsia="ru-RU"/>
        </w:rPr>
        <w:t>УТВЕРЖДЕНЫ</w:t>
      </w:r>
    </w:p>
    <w:p w:rsidR="00C6640C" w:rsidRPr="00B42902" w:rsidRDefault="00C6640C" w:rsidP="002D3859">
      <w:pPr>
        <w:spacing w:after="0" w:line="240" w:lineRule="auto"/>
        <w:ind w:left="5529"/>
        <w:jc w:val="center"/>
        <w:rPr>
          <w:rFonts w:ascii="Times New Roman" w:eastAsia="Times New Roman" w:hAnsi="Times New Roman" w:cs="Times New Roman"/>
          <w:bCs/>
          <w:sz w:val="28"/>
          <w:szCs w:val="28"/>
          <w:lang w:eastAsia="ru-RU"/>
        </w:rPr>
      </w:pPr>
      <w:r w:rsidRPr="00B42902">
        <w:rPr>
          <w:rFonts w:ascii="Times New Roman" w:eastAsia="Times New Roman" w:hAnsi="Times New Roman" w:cs="Times New Roman"/>
          <w:bCs/>
          <w:sz w:val="28"/>
          <w:szCs w:val="28"/>
          <w:lang w:eastAsia="ru-RU"/>
        </w:rPr>
        <w:t>решением Совета</w:t>
      </w:r>
    </w:p>
    <w:p w:rsidR="00C6640C" w:rsidRPr="00B42902" w:rsidRDefault="00C6640C" w:rsidP="002D3859">
      <w:pPr>
        <w:spacing w:after="0" w:line="240" w:lineRule="auto"/>
        <w:ind w:left="5529"/>
        <w:jc w:val="center"/>
        <w:rPr>
          <w:rFonts w:ascii="Times New Roman" w:eastAsia="Times New Roman" w:hAnsi="Times New Roman" w:cs="Times New Roman"/>
          <w:bCs/>
          <w:sz w:val="28"/>
          <w:szCs w:val="28"/>
          <w:lang w:eastAsia="ru-RU"/>
        </w:rPr>
      </w:pPr>
      <w:r w:rsidRPr="00B42902">
        <w:rPr>
          <w:rFonts w:ascii="Times New Roman" w:eastAsia="Times New Roman" w:hAnsi="Times New Roman" w:cs="Times New Roman"/>
          <w:bCs/>
          <w:sz w:val="28"/>
          <w:szCs w:val="28"/>
          <w:lang w:eastAsia="ru-RU"/>
        </w:rPr>
        <w:t>Екатериновского сельского поселения</w:t>
      </w:r>
    </w:p>
    <w:p w:rsidR="00C6640C" w:rsidRPr="00B42902" w:rsidRDefault="00C6640C" w:rsidP="002D3859">
      <w:pPr>
        <w:spacing w:after="0" w:line="240" w:lineRule="auto"/>
        <w:ind w:left="5529"/>
        <w:jc w:val="center"/>
        <w:rPr>
          <w:rFonts w:ascii="Times New Roman" w:eastAsia="Times New Roman" w:hAnsi="Times New Roman" w:cs="Times New Roman"/>
          <w:bCs/>
          <w:sz w:val="28"/>
          <w:szCs w:val="28"/>
          <w:lang w:eastAsia="ru-RU"/>
        </w:rPr>
      </w:pPr>
      <w:r w:rsidRPr="00B42902">
        <w:rPr>
          <w:rFonts w:ascii="Times New Roman" w:eastAsia="Times New Roman" w:hAnsi="Times New Roman" w:cs="Times New Roman"/>
          <w:bCs/>
          <w:sz w:val="28"/>
          <w:szCs w:val="28"/>
          <w:lang w:eastAsia="ru-RU"/>
        </w:rPr>
        <w:t>Щербиновского района</w:t>
      </w:r>
    </w:p>
    <w:p w:rsidR="00C6640C" w:rsidRPr="00B42902" w:rsidRDefault="00C6640C" w:rsidP="002D3859">
      <w:pPr>
        <w:spacing w:after="0" w:line="240" w:lineRule="auto"/>
        <w:ind w:left="5529"/>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от </w:t>
      </w:r>
      <w:r w:rsidR="002D3859">
        <w:rPr>
          <w:rFonts w:ascii="Times New Roman" w:eastAsia="Times New Roman" w:hAnsi="Times New Roman" w:cs="Times New Roman"/>
          <w:sz w:val="28"/>
          <w:szCs w:val="28"/>
          <w:lang w:eastAsia="ru-RU"/>
        </w:rPr>
        <w:t>17.01.2020</w:t>
      </w:r>
      <w:r w:rsidRPr="00B42902">
        <w:rPr>
          <w:rFonts w:ascii="Times New Roman" w:eastAsia="Times New Roman" w:hAnsi="Times New Roman" w:cs="Times New Roman"/>
          <w:sz w:val="28"/>
          <w:szCs w:val="28"/>
          <w:lang w:eastAsia="ru-RU"/>
        </w:rPr>
        <w:t xml:space="preserve"> № </w:t>
      </w:r>
      <w:r w:rsidR="002D3859">
        <w:rPr>
          <w:rFonts w:ascii="Times New Roman" w:eastAsia="Times New Roman" w:hAnsi="Times New Roman" w:cs="Times New Roman"/>
          <w:sz w:val="28"/>
          <w:szCs w:val="28"/>
          <w:lang w:eastAsia="ru-RU"/>
        </w:rPr>
        <w:t>1</w:t>
      </w:r>
    </w:p>
    <w:p w:rsidR="00C6640C" w:rsidRPr="00B42902" w:rsidRDefault="00C6640C" w:rsidP="00C6640C">
      <w:pPr>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ИЗМЕНЕНИЯ,</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вносимые в решение Совета Екатериновского сельского</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поселения Щербиновского района от 27 февраля 2012 года № 3</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«Об утверждении Положения об оплате труда лиц, замещающих</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муниципальные должности Екатериновского сельского</w:t>
      </w:r>
    </w:p>
    <w:p w:rsidR="00C6640C" w:rsidRPr="00B42902" w:rsidRDefault="00C6640C" w:rsidP="00C6640C">
      <w:pPr>
        <w:spacing w:after="0" w:line="240" w:lineRule="auto"/>
        <w:jc w:val="center"/>
        <w:rPr>
          <w:rFonts w:ascii="Times New Roman" w:eastAsia="Times New Roman" w:hAnsi="Times New Roman" w:cs="Times New Roman"/>
          <w:b/>
          <w:sz w:val="28"/>
          <w:szCs w:val="28"/>
          <w:lang w:val="x-none" w:eastAsia="x-none"/>
        </w:rPr>
      </w:pPr>
      <w:r w:rsidRPr="00B42902">
        <w:rPr>
          <w:rFonts w:ascii="Times New Roman" w:eastAsia="Times New Roman" w:hAnsi="Times New Roman" w:cs="Times New Roman"/>
          <w:b/>
          <w:sz w:val="28"/>
          <w:szCs w:val="28"/>
          <w:lang w:eastAsia="ru-RU"/>
        </w:rPr>
        <w:t>поселения Щербиновского района»</w:t>
      </w:r>
    </w:p>
    <w:p w:rsidR="00C6640C" w:rsidRPr="00B42902" w:rsidRDefault="00C6640C" w:rsidP="00C6640C">
      <w:pPr>
        <w:spacing w:after="0" w:line="240" w:lineRule="auto"/>
        <w:ind w:left="4678"/>
        <w:jc w:val="center"/>
        <w:rPr>
          <w:rFonts w:ascii="Times New Roman" w:eastAsia="Times New Roman" w:hAnsi="Times New Roman" w:cs="Times New Roman"/>
          <w:sz w:val="28"/>
          <w:szCs w:val="28"/>
          <w:lang w:eastAsia="ru-RU"/>
        </w:rPr>
      </w:pPr>
    </w:p>
    <w:p w:rsidR="00C6640C" w:rsidRPr="00B42902" w:rsidRDefault="00C6640C" w:rsidP="00C664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Приложение к Положению об оплате труда лиц, замещающих муниципальные должности Екатериновского сельского поселения Щербиновского района изложить в следующей редакции:</w:t>
      </w:r>
    </w:p>
    <w:p w:rsidR="00C6640C" w:rsidRPr="00B42902" w:rsidRDefault="00C6640C" w:rsidP="00C6640C">
      <w:pPr>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p>
    <w:p w:rsidR="00C6640C" w:rsidRPr="00B42902" w:rsidRDefault="00C6640C" w:rsidP="00CA7576">
      <w:pPr>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«ПРИЛОЖЕНИЕ</w:t>
      </w:r>
    </w:p>
    <w:p w:rsidR="00C6640C" w:rsidRPr="00B42902" w:rsidRDefault="00C6640C" w:rsidP="00CA7576">
      <w:pPr>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к Положению об оплате</w:t>
      </w:r>
    </w:p>
    <w:p w:rsidR="00C6640C" w:rsidRPr="00B42902" w:rsidRDefault="00C6640C" w:rsidP="00CA7576">
      <w:pPr>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труда лиц, замещающих муниципальные должности Екатериновского сельского поселения Щербиновского района</w:t>
      </w:r>
    </w:p>
    <w:p w:rsidR="00C6640C" w:rsidRPr="00B42902" w:rsidRDefault="00C6640C" w:rsidP="00C6640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640C" w:rsidRPr="00B42902" w:rsidRDefault="00C6640C" w:rsidP="00C664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2902">
        <w:rPr>
          <w:rFonts w:ascii="Times New Roman" w:eastAsia="Times New Roman" w:hAnsi="Times New Roman" w:cs="Times New Roman"/>
          <w:b/>
          <w:bCs/>
          <w:sz w:val="28"/>
          <w:szCs w:val="28"/>
          <w:lang w:eastAsia="ru-RU"/>
        </w:rPr>
        <w:t>РАЗМЕР</w:t>
      </w:r>
    </w:p>
    <w:p w:rsidR="00C6640C" w:rsidRPr="00B42902" w:rsidRDefault="00C6640C" w:rsidP="00C664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2902">
        <w:rPr>
          <w:rFonts w:ascii="Times New Roman" w:eastAsia="Times New Roman" w:hAnsi="Times New Roman" w:cs="Times New Roman"/>
          <w:b/>
          <w:bCs/>
          <w:sz w:val="28"/>
          <w:szCs w:val="28"/>
          <w:lang w:eastAsia="ru-RU"/>
        </w:rPr>
        <w:t>должностного оклада и ежемесячного денежного</w:t>
      </w:r>
    </w:p>
    <w:p w:rsidR="00C6640C" w:rsidRPr="00B42902" w:rsidRDefault="00C6640C" w:rsidP="00C664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поощрения лиц, замещающих муниципальные должности</w:t>
      </w:r>
    </w:p>
    <w:p w:rsidR="00C6640C" w:rsidRPr="00B42902" w:rsidRDefault="00C6640C" w:rsidP="00C664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Екатериновского сельского поселения Щербиновского района</w:t>
      </w:r>
    </w:p>
    <w:p w:rsidR="00C6640C" w:rsidRPr="00B42902" w:rsidRDefault="00C6640C" w:rsidP="00C664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0"/>
        <w:gridCol w:w="1848"/>
      </w:tblGrid>
      <w:tr w:rsidR="00C6640C" w:rsidRPr="00B42902" w:rsidTr="002D3859">
        <w:tc>
          <w:tcPr>
            <w:tcW w:w="5387" w:type="dxa"/>
            <w:tcBorders>
              <w:top w:val="single" w:sz="4" w:space="0" w:color="auto"/>
              <w:left w:val="single" w:sz="4" w:space="0" w:color="auto"/>
              <w:bottom w:val="single" w:sz="4" w:space="0" w:color="auto"/>
              <w:right w:val="single" w:sz="4" w:space="0" w:color="auto"/>
            </w:tcBorders>
          </w:tcPr>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Наименование </w:t>
            </w:r>
          </w:p>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муниципальной </w:t>
            </w:r>
          </w:p>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должности</w:t>
            </w:r>
          </w:p>
        </w:tc>
        <w:tc>
          <w:tcPr>
            <w:tcW w:w="2830" w:type="dxa"/>
            <w:tcBorders>
              <w:top w:val="single" w:sz="4" w:space="0" w:color="auto"/>
              <w:left w:val="single" w:sz="4" w:space="0" w:color="auto"/>
              <w:bottom w:val="single" w:sz="4" w:space="0" w:color="auto"/>
              <w:right w:val="single" w:sz="4" w:space="0" w:color="auto"/>
            </w:tcBorders>
          </w:tcPr>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Размер месячного должностного оклада (рублей в месяц)</w:t>
            </w:r>
          </w:p>
        </w:tc>
        <w:tc>
          <w:tcPr>
            <w:tcW w:w="1848" w:type="dxa"/>
            <w:tcBorders>
              <w:top w:val="single" w:sz="4" w:space="0" w:color="auto"/>
              <w:left w:val="single" w:sz="4" w:space="0" w:color="auto"/>
              <w:bottom w:val="single" w:sz="4" w:space="0" w:color="auto"/>
              <w:right w:val="single" w:sz="4" w:space="0" w:color="auto"/>
            </w:tcBorders>
          </w:tcPr>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Ежемесячное денежное </w:t>
            </w:r>
          </w:p>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поощрение</w:t>
            </w:r>
          </w:p>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(количество должностных окладов)</w:t>
            </w:r>
          </w:p>
        </w:tc>
      </w:tr>
      <w:tr w:rsidR="00C6640C" w:rsidRPr="00B42902" w:rsidTr="002D3859">
        <w:tc>
          <w:tcPr>
            <w:tcW w:w="5387" w:type="dxa"/>
            <w:tcBorders>
              <w:top w:val="single" w:sz="4" w:space="0" w:color="auto"/>
              <w:left w:val="single" w:sz="4" w:space="0" w:color="auto"/>
              <w:bottom w:val="single" w:sz="4" w:space="0" w:color="auto"/>
              <w:right w:val="single" w:sz="4" w:space="0" w:color="auto"/>
            </w:tcBorders>
          </w:tcPr>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w:t>
            </w:r>
          </w:p>
        </w:tc>
        <w:tc>
          <w:tcPr>
            <w:tcW w:w="2830" w:type="dxa"/>
            <w:tcBorders>
              <w:top w:val="single" w:sz="4" w:space="0" w:color="auto"/>
              <w:left w:val="single" w:sz="4" w:space="0" w:color="auto"/>
              <w:bottom w:val="single" w:sz="4" w:space="0" w:color="auto"/>
              <w:right w:val="single" w:sz="4" w:space="0" w:color="auto"/>
            </w:tcBorders>
          </w:tcPr>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2</w:t>
            </w:r>
          </w:p>
        </w:tc>
        <w:tc>
          <w:tcPr>
            <w:tcW w:w="1848" w:type="dxa"/>
            <w:tcBorders>
              <w:top w:val="single" w:sz="4" w:space="0" w:color="auto"/>
              <w:left w:val="single" w:sz="4" w:space="0" w:color="auto"/>
              <w:bottom w:val="single" w:sz="4" w:space="0" w:color="auto"/>
              <w:right w:val="single" w:sz="4" w:space="0" w:color="auto"/>
            </w:tcBorders>
          </w:tcPr>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3</w:t>
            </w:r>
          </w:p>
        </w:tc>
      </w:tr>
      <w:tr w:rsidR="00C6640C" w:rsidRPr="00B42902" w:rsidTr="002D3859">
        <w:trPr>
          <w:trHeight w:val="946"/>
        </w:trPr>
        <w:tc>
          <w:tcPr>
            <w:tcW w:w="5387" w:type="dxa"/>
            <w:tcBorders>
              <w:top w:val="single" w:sz="4" w:space="0" w:color="auto"/>
              <w:left w:val="single" w:sz="4" w:space="0" w:color="auto"/>
              <w:bottom w:val="single" w:sz="4" w:space="0" w:color="auto"/>
              <w:right w:val="single" w:sz="4" w:space="0" w:color="auto"/>
            </w:tcBorders>
          </w:tcPr>
          <w:p w:rsidR="00C6640C" w:rsidRPr="00B42902" w:rsidRDefault="00C6640C" w:rsidP="00A0761D">
            <w:pPr>
              <w:autoSpaceDE w:val="0"/>
              <w:autoSpaceDN w:val="0"/>
              <w:adjustRightInd w:val="0"/>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Глава</w:t>
            </w:r>
          </w:p>
          <w:p w:rsidR="00C6640C" w:rsidRPr="00B42902" w:rsidRDefault="00C6640C" w:rsidP="00A0761D">
            <w:pPr>
              <w:autoSpaceDE w:val="0"/>
              <w:autoSpaceDN w:val="0"/>
              <w:adjustRightInd w:val="0"/>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Екатериновского сельского поселения Щербиновского района</w:t>
            </w:r>
          </w:p>
        </w:tc>
        <w:tc>
          <w:tcPr>
            <w:tcW w:w="2830" w:type="dxa"/>
            <w:tcBorders>
              <w:top w:val="single" w:sz="4" w:space="0" w:color="auto"/>
              <w:left w:val="single" w:sz="4" w:space="0" w:color="auto"/>
              <w:bottom w:val="single" w:sz="4" w:space="0" w:color="auto"/>
              <w:right w:val="single" w:sz="4" w:space="0" w:color="auto"/>
            </w:tcBorders>
            <w:vAlign w:val="center"/>
          </w:tcPr>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6007</w:t>
            </w:r>
          </w:p>
        </w:tc>
        <w:tc>
          <w:tcPr>
            <w:tcW w:w="1848" w:type="dxa"/>
            <w:tcBorders>
              <w:top w:val="single" w:sz="4" w:space="0" w:color="auto"/>
              <w:left w:val="single" w:sz="4" w:space="0" w:color="auto"/>
              <w:bottom w:val="single" w:sz="4" w:space="0" w:color="auto"/>
              <w:right w:val="single" w:sz="4" w:space="0" w:color="auto"/>
            </w:tcBorders>
            <w:vAlign w:val="center"/>
          </w:tcPr>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  </w:t>
            </w:r>
          </w:p>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640C" w:rsidRPr="00B42902" w:rsidRDefault="00C6640C" w:rsidP="00A0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6</w:t>
            </w:r>
          </w:p>
        </w:tc>
      </w:tr>
    </w:tbl>
    <w:p w:rsidR="00C6640C" w:rsidRPr="00B42902" w:rsidRDefault="00C6640C" w:rsidP="00C6640C">
      <w:pPr>
        <w:spacing w:after="0" w:line="240" w:lineRule="auto"/>
        <w:jc w:val="right"/>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w:t>
      </w:r>
    </w:p>
    <w:p w:rsidR="00CA7576" w:rsidRDefault="00CA7576" w:rsidP="00C6640C">
      <w:pPr>
        <w:spacing w:after="0" w:line="240" w:lineRule="auto"/>
        <w:jc w:val="both"/>
        <w:rPr>
          <w:rFonts w:ascii="Times New Roman" w:eastAsia="Times New Roman" w:hAnsi="Times New Roman" w:cs="Times New Roman"/>
          <w:sz w:val="28"/>
          <w:szCs w:val="28"/>
          <w:lang w:eastAsia="ru-RU"/>
        </w:rPr>
      </w:pPr>
    </w:p>
    <w:p w:rsidR="00CA7576" w:rsidRDefault="00CA7576" w:rsidP="00C6640C">
      <w:pPr>
        <w:spacing w:after="0" w:line="240" w:lineRule="auto"/>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Глава</w:t>
      </w: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Екатериновского сельского поселения</w:t>
      </w:r>
    </w:p>
    <w:p w:rsidR="00C6640C" w:rsidRPr="00B42902" w:rsidRDefault="00C6640C" w:rsidP="00C6640C">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Щербиновского района                                                                    </w:t>
      </w:r>
      <w:r w:rsidR="00CA7576">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 xml:space="preserve">  В.Н. </w:t>
      </w:r>
      <w:proofErr w:type="spellStart"/>
      <w:r w:rsidRPr="00B42902">
        <w:rPr>
          <w:rFonts w:ascii="Times New Roman" w:eastAsia="Times New Roman" w:hAnsi="Times New Roman" w:cs="Times New Roman"/>
          <w:sz w:val="28"/>
          <w:szCs w:val="28"/>
          <w:lang w:eastAsia="ru-RU"/>
        </w:rPr>
        <w:t>Желтушко</w:t>
      </w:r>
      <w:proofErr w:type="spellEnd"/>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5246"/>
      </w:tblGrid>
      <w:tr w:rsidR="00C6640C" w:rsidRPr="00470D9F" w:rsidTr="00A0761D">
        <w:trPr>
          <w:cantSplit/>
          <w:trHeight w:val="1418"/>
        </w:trPr>
        <w:tc>
          <w:tcPr>
            <w:tcW w:w="10065" w:type="dxa"/>
            <w:gridSpan w:val="2"/>
            <w:tcBorders>
              <w:top w:val="nil"/>
              <w:left w:val="nil"/>
              <w:bottom w:val="nil"/>
              <w:right w:val="nil"/>
            </w:tcBorders>
          </w:tcPr>
          <w:p w:rsidR="00C6640C" w:rsidRPr="00470D9F" w:rsidRDefault="00C6640C" w:rsidP="00A0761D">
            <w:pPr>
              <w:widowControl w:val="0"/>
              <w:tabs>
                <w:tab w:val="left" w:pos="-2127"/>
                <w:tab w:val="center" w:pos="4812"/>
                <w:tab w:val="center" w:pos="4860"/>
                <w:tab w:val="left" w:pos="7901"/>
              </w:tabs>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ru-RU"/>
              </w:rPr>
              <w:lastRenderedPageBreak/>
              <w:drawing>
                <wp:inline distT="0" distB="0" distL="0" distR="0" wp14:anchorId="0BBB9335" wp14:editId="360B04FD">
                  <wp:extent cx="709930" cy="896620"/>
                  <wp:effectExtent l="0" t="0" r="0" b="0"/>
                  <wp:docPr id="11" name="Рисунок 11" descr="Описание: Герб%20Екатери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Екатериновско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930" cy="896620"/>
                          </a:xfrm>
                          <a:prstGeom prst="rect">
                            <a:avLst/>
                          </a:prstGeom>
                          <a:noFill/>
                          <a:ln>
                            <a:noFill/>
                          </a:ln>
                        </pic:spPr>
                      </pic:pic>
                    </a:graphicData>
                  </a:graphic>
                </wp:inline>
              </w:drawing>
            </w:r>
          </w:p>
        </w:tc>
      </w:tr>
      <w:tr w:rsidR="00C6640C" w:rsidRPr="00470D9F" w:rsidTr="00A0761D">
        <w:trPr>
          <w:cantSplit/>
          <w:trHeight w:val="1474"/>
        </w:trPr>
        <w:tc>
          <w:tcPr>
            <w:tcW w:w="10065" w:type="dxa"/>
            <w:gridSpan w:val="2"/>
            <w:tcBorders>
              <w:top w:val="nil"/>
              <w:left w:val="nil"/>
              <w:bottom w:val="nil"/>
              <w:right w:val="nil"/>
            </w:tcBorders>
          </w:tcPr>
          <w:p w:rsidR="00C6640C" w:rsidRPr="00470D9F" w:rsidRDefault="00C6640C" w:rsidP="00A0761D">
            <w:pPr>
              <w:widowControl w:val="0"/>
              <w:suppressAutoHyphens/>
              <w:spacing w:after="0" w:line="240" w:lineRule="auto"/>
              <w:jc w:val="center"/>
              <w:rPr>
                <w:rFonts w:ascii="Times New Roman" w:eastAsia="SimSun" w:hAnsi="Times New Roman" w:cs="Mangal"/>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0"/>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470D9F">
              <w:rPr>
                <w:rFonts w:ascii="Times New Roman" w:eastAsia="Times New Roman" w:hAnsi="Times New Roman" w:cs="Times New Roman"/>
                <w:b/>
                <w:bCs/>
                <w:color w:val="000000"/>
                <w:sz w:val="28"/>
                <w:szCs w:val="28"/>
                <w:lang w:eastAsia="ru-RU"/>
              </w:rPr>
              <w:t>СОВЕТ ЕКАТЕРИНОВСКОГО СЕЛЬСКОГО ПОСЕЛЕНИЯ</w:t>
            </w:r>
          </w:p>
          <w:p w:rsidR="00C6640C" w:rsidRPr="00470D9F" w:rsidRDefault="00C6640C" w:rsidP="00A0761D">
            <w:pPr>
              <w:keepNext/>
              <w:spacing w:after="0" w:line="240" w:lineRule="auto"/>
              <w:jc w:val="center"/>
              <w:outlineLvl w:val="3"/>
              <w:rPr>
                <w:rFonts w:ascii="Times New Roman" w:eastAsia="Times New Roman" w:hAnsi="Times New Roman" w:cs="Times New Roman"/>
                <w:b/>
                <w:bCs/>
                <w:color w:val="000000"/>
                <w:sz w:val="28"/>
                <w:szCs w:val="28"/>
                <w:lang w:eastAsia="ru-RU"/>
              </w:rPr>
            </w:pPr>
            <w:r w:rsidRPr="00470D9F">
              <w:rPr>
                <w:rFonts w:ascii="Times New Roman" w:eastAsia="Times New Roman" w:hAnsi="Times New Roman" w:cs="Times New Roman"/>
                <w:b/>
                <w:bCs/>
                <w:color w:val="000000"/>
                <w:sz w:val="28"/>
                <w:szCs w:val="28"/>
                <w:lang w:eastAsia="ru-RU"/>
              </w:rPr>
              <w:t xml:space="preserve">ЩЕРБИНОВСКОГО РАЙОНА </w:t>
            </w:r>
            <w:r w:rsidRPr="008450AE">
              <w:rPr>
                <w:rFonts w:ascii="Times New Roman" w:eastAsia="Times New Roman" w:hAnsi="Times New Roman" w:cs="Times New Roman"/>
                <w:b/>
                <w:bCs/>
                <w:color w:val="000000"/>
                <w:sz w:val="28"/>
                <w:szCs w:val="28"/>
                <w:lang w:eastAsia="ru-RU"/>
              </w:rPr>
              <w:t>ЧЕТВЕРТОГО СОЗЫВА</w:t>
            </w:r>
          </w:p>
          <w:p w:rsidR="00C6640C" w:rsidRPr="00470D9F" w:rsidRDefault="00CA7576" w:rsidP="00A0761D">
            <w:pPr>
              <w:widowControl w:val="0"/>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bCs/>
                <w:color w:val="000000"/>
                <w:kern w:val="1"/>
                <w:sz w:val="28"/>
                <w:szCs w:val="28"/>
                <w:lang w:eastAsia="hi-IN" w:bidi="hi-IN"/>
              </w:rPr>
              <w:t>ШЕС</w:t>
            </w:r>
            <w:r w:rsidR="00C6640C" w:rsidRPr="00F65A2D">
              <w:rPr>
                <w:rFonts w:ascii="Times New Roman" w:eastAsia="SimSun" w:hAnsi="Times New Roman" w:cs="Mangal"/>
                <w:b/>
                <w:bCs/>
                <w:color w:val="000000"/>
                <w:kern w:val="1"/>
                <w:sz w:val="28"/>
                <w:szCs w:val="28"/>
                <w:lang w:eastAsia="hi-IN" w:bidi="hi-IN"/>
              </w:rPr>
              <w:t>ТАЯ СЕССИЯ</w:t>
            </w:r>
          </w:p>
          <w:p w:rsidR="00C6640C" w:rsidRPr="00470D9F" w:rsidRDefault="00C6640C" w:rsidP="00A0761D">
            <w:pPr>
              <w:widowControl w:val="0"/>
              <w:suppressAutoHyphens/>
              <w:spacing w:before="120" w:after="0" w:line="240" w:lineRule="auto"/>
              <w:jc w:val="center"/>
              <w:rPr>
                <w:rFonts w:ascii="Times New Roman" w:eastAsia="SimSun" w:hAnsi="Times New Roman" w:cs="Mangal"/>
                <w:bCs/>
                <w:color w:val="000000"/>
                <w:spacing w:val="20"/>
                <w:kern w:val="1"/>
                <w:sz w:val="32"/>
                <w:szCs w:val="32"/>
                <w:lang w:eastAsia="hi-IN" w:bidi="hi-IN"/>
              </w:rPr>
            </w:pPr>
            <w:r w:rsidRPr="00470D9F">
              <w:rPr>
                <w:rFonts w:ascii="Times New Roman" w:eastAsia="SimSun" w:hAnsi="Times New Roman" w:cs="Mangal"/>
                <w:b/>
                <w:bCs/>
                <w:color w:val="000000"/>
                <w:spacing w:val="20"/>
                <w:kern w:val="1"/>
                <w:sz w:val="32"/>
                <w:szCs w:val="32"/>
                <w:lang w:eastAsia="hi-IN" w:bidi="hi-IN"/>
              </w:rPr>
              <w:t>РЕШЕНИЕ</w:t>
            </w:r>
          </w:p>
        </w:tc>
      </w:tr>
      <w:tr w:rsidR="002D3859" w:rsidRPr="00470D9F" w:rsidTr="00A0761D">
        <w:trPr>
          <w:cantSplit/>
          <w:trHeight w:hRule="exact" w:val="340"/>
        </w:trPr>
        <w:tc>
          <w:tcPr>
            <w:tcW w:w="4819" w:type="dxa"/>
            <w:tcBorders>
              <w:top w:val="nil"/>
              <w:left w:val="nil"/>
              <w:bottom w:val="nil"/>
              <w:right w:val="nil"/>
            </w:tcBorders>
            <w:vAlign w:val="bottom"/>
          </w:tcPr>
          <w:p w:rsidR="002D3859" w:rsidRPr="0021763D" w:rsidRDefault="002D3859" w:rsidP="002D3859">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о</w:t>
            </w:r>
            <w:r w:rsidRPr="0021763D">
              <w:rPr>
                <w:rFonts w:ascii="Times New Roman" w:eastAsia="Times New Roman" w:hAnsi="Times New Roman" w:cs="Times New Roman"/>
                <w:b/>
                <w:bCs/>
                <w:sz w:val="28"/>
                <w:szCs w:val="20"/>
                <w:lang w:eastAsia="ru-RU"/>
              </w:rPr>
              <w:t>т</w:t>
            </w:r>
            <w:r>
              <w:rPr>
                <w:rFonts w:ascii="Times New Roman" w:eastAsia="Times New Roman" w:hAnsi="Times New Roman" w:cs="Times New Roman"/>
                <w:b/>
                <w:bCs/>
                <w:sz w:val="28"/>
                <w:szCs w:val="20"/>
                <w:lang w:eastAsia="ru-RU"/>
              </w:rPr>
              <w:t xml:space="preserve"> 17.01.2020</w:t>
            </w:r>
          </w:p>
        </w:tc>
        <w:tc>
          <w:tcPr>
            <w:tcW w:w="5246" w:type="dxa"/>
            <w:tcBorders>
              <w:top w:val="nil"/>
              <w:left w:val="nil"/>
              <w:bottom w:val="nil"/>
              <w:right w:val="nil"/>
            </w:tcBorders>
            <w:vAlign w:val="bottom"/>
          </w:tcPr>
          <w:p w:rsidR="002D3859" w:rsidRPr="0021763D" w:rsidRDefault="002D3859" w:rsidP="002D3859">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xml:space="preserve">№ </w:t>
            </w:r>
            <w:r w:rsidR="00170953">
              <w:rPr>
                <w:rFonts w:ascii="Times New Roman" w:eastAsia="Times New Roman" w:hAnsi="Times New Roman" w:cs="Times New Roman"/>
                <w:b/>
                <w:bCs/>
                <w:sz w:val="28"/>
                <w:szCs w:val="20"/>
                <w:lang w:eastAsia="ru-RU"/>
              </w:rPr>
              <w:t>2</w:t>
            </w:r>
          </w:p>
        </w:tc>
      </w:tr>
      <w:tr w:rsidR="00C6640C" w:rsidRPr="00470D9F" w:rsidTr="00A0761D">
        <w:trPr>
          <w:cantSplit/>
          <w:trHeight w:val="284"/>
        </w:trPr>
        <w:tc>
          <w:tcPr>
            <w:tcW w:w="10065" w:type="dxa"/>
            <w:gridSpan w:val="2"/>
            <w:tcBorders>
              <w:top w:val="nil"/>
              <w:left w:val="nil"/>
              <w:bottom w:val="nil"/>
              <w:right w:val="nil"/>
            </w:tcBorders>
            <w:vAlign w:val="bottom"/>
          </w:tcPr>
          <w:p w:rsidR="00C6640C" w:rsidRPr="00470D9F" w:rsidRDefault="00C6640C" w:rsidP="00A0761D">
            <w:pPr>
              <w:widowControl w:val="0"/>
              <w:suppressAutoHyphens/>
              <w:spacing w:after="0" w:line="240" w:lineRule="auto"/>
              <w:jc w:val="center"/>
              <w:rPr>
                <w:rFonts w:ascii="Times New Roman" w:eastAsia="SimSun" w:hAnsi="Times New Roman" w:cs="Mangal"/>
                <w:color w:val="000000"/>
                <w:kern w:val="1"/>
                <w:sz w:val="24"/>
                <w:szCs w:val="24"/>
                <w:lang w:eastAsia="hi-IN" w:bidi="hi-IN"/>
              </w:rPr>
            </w:pPr>
            <w:r w:rsidRPr="00470D9F">
              <w:rPr>
                <w:rFonts w:ascii="Times New Roman" w:eastAsia="SimSun" w:hAnsi="Times New Roman" w:cs="Mangal"/>
                <w:color w:val="000000"/>
                <w:kern w:val="1"/>
                <w:sz w:val="24"/>
                <w:szCs w:val="24"/>
                <w:lang w:eastAsia="hi-IN" w:bidi="hi-IN"/>
              </w:rPr>
              <w:t>село Екатериновка</w:t>
            </w:r>
          </w:p>
        </w:tc>
      </w:tr>
    </w:tbl>
    <w:p w:rsidR="00C6640C" w:rsidRPr="00470D9F" w:rsidRDefault="00C6640C" w:rsidP="00C6640C">
      <w:pPr>
        <w:spacing w:after="0" w:line="240" w:lineRule="auto"/>
        <w:jc w:val="center"/>
        <w:rPr>
          <w:rFonts w:ascii="Times New Roman" w:eastAsia="Times New Roman" w:hAnsi="Times New Roman" w:cs="Times New Roman"/>
          <w:b/>
          <w:sz w:val="28"/>
          <w:szCs w:val="28"/>
          <w:lang w:eastAsia="ru-RU"/>
        </w:rPr>
      </w:pPr>
    </w:p>
    <w:p w:rsidR="00C6640C" w:rsidRDefault="00C6640C" w:rsidP="00C6640C">
      <w:pPr>
        <w:spacing w:after="0" w:line="240" w:lineRule="auto"/>
        <w:ind w:firstLine="709"/>
        <w:jc w:val="both"/>
        <w:rPr>
          <w:rFonts w:ascii="Times New Roman" w:hAnsi="Times New Roman" w:cs="Times New Roman"/>
          <w:bCs/>
          <w:sz w:val="28"/>
          <w:szCs w:val="28"/>
        </w:rPr>
      </w:pPr>
    </w:p>
    <w:p w:rsidR="00C6640C" w:rsidRDefault="00C6640C" w:rsidP="00C6640C">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О внесении изменений в решение Совета Екатериновского</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сельского поселения Щербиновского района от 27 февраля</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2012 года № 4 «Об утверждении Положения об оплате труда</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муниципальных служащих Екатериновского сельского</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поселения Щербиновского района»</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sectPr w:rsidR="00C6640C" w:rsidRPr="00B42902" w:rsidSect="0029384E">
          <w:headerReference w:type="even" r:id="rId16"/>
          <w:headerReference w:type="default" r:id="rId17"/>
          <w:pgSz w:w="11906" w:h="16838"/>
          <w:pgMar w:top="567" w:right="737" w:bottom="567" w:left="964" w:header="567" w:footer="567" w:gutter="0"/>
          <w:cols w:space="720"/>
          <w:titlePg/>
        </w:sectPr>
      </w:pPr>
      <w:r w:rsidRPr="00B42902">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 постановлениями главы администрации (губернатора) Краснодарского края от</w:t>
      </w:r>
      <w:r w:rsidR="00CA7576">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 xml:space="preserve"> 29 июля 2008 года № 724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от 20 сентября 2016 года № 735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w:t>
      </w:r>
      <w:r w:rsidRPr="0045120E">
        <w:rPr>
          <w:rFonts w:ascii="Times New Roman" w:eastAsia="Times New Roman" w:hAnsi="Times New Roman" w:cs="Times New Roman"/>
          <w:sz w:val="28"/>
          <w:szCs w:val="28"/>
          <w:lang w:eastAsia="ru-RU"/>
        </w:rPr>
        <w:t xml:space="preserve">органов местного самоуправления муниципальных образований Краснодарского края и о внесении изменения в постановление главы администрации (губернатора) Краснодарского края от 29 июля 2008 года № 724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от 9 декабря 2019 года № 841 «О внесении изменений в некоторые нормативные правовые акты главы администрации (губернатора) Краснодарского края и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w:t>
      </w:r>
      <w:r w:rsidRPr="00B42902">
        <w:rPr>
          <w:rFonts w:ascii="Times New Roman" w:eastAsia="Times New Roman" w:hAnsi="Times New Roman" w:cs="Times New Roman"/>
          <w:sz w:val="28"/>
          <w:szCs w:val="28"/>
          <w:lang w:eastAsia="ru-RU"/>
        </w:rPr>
        <w:t>Краснодарского края», Уставом Екатериновского сельского поселен</w:t>
      </w:r>
      <w:r w:rsidR="0045120E">
        <w:rPr>
          <w:rFonts w:ascii="Times New Roman" w:eastAsia="Times New Roman" w:hAnsi="Times New Roman" w:cs="Times New Roman"/>
          <w:sz w:val="28"/>
          <w:szCs w:val="28"/>
          <w:lang w:eastAsia="ru-RU"/>
        </w:rPr>
        <w:t xml:space="preserve">ия Щербиновского </w:t>
      </w: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lastRenderedPageBreak/>
        <w:t xml:space="preserve">района Совет Екатериновского сельского поселения Щербиновского </w:t>
      </w:r>
      <w:r w:rsidR="0045120E">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района р е ш и л:</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 Утвердить изменения, вносимые в решение Совета Екатериновского сельского поселения Щербиновского района от 27 февраля 2012 года № 4 «Об утверждении Положения об оплате труда муниципальных служащих Екатериновского сельского поселения Щербиновского района</w:t>
      </w:r>
      <w:r w:rsidRPr="00B42902">
        <w:rPr>
          <w:rFonts w:ascii="Times New Roman" w:eastAsia="Times New Roman" w:hAnsi="Times New Roman" w:cs="Times New Roman"/>
          <w:color w:val="000000"/>
          <w:sz w:val="28"/>
          <w:szCs w:val="28"/>
          <w:lang w:eastAsia="ru-RU"/>
        </w:rPr>
        <w:t>»</w:t>
      </w:r>
      <w:r w:rsidRPr="00B42902">
        <w:rPr>
          <w:rFonts w:ascii="Times New Roman" w:eastAsia="Times New Roman" w:hAnsi="Times New Roman" w:cs="Times New Roman"/>
          <w:sz w:val="28"/>
          <w:szCs w:val="28"/>
          <w:lang w:eastAsia="ru-RU"/>
        </w:rPr>
        <w:t xml:space="preserve"> (прилагаются).</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0"/>
          <w:lang w:eastAsia="ru-RU"/>
        </w:rPr>
      </w:pPr>
      <w:r w:rsidRPr="00B42902">
        <w:rPr>
          <w:rFonts w:ascii="Times New Roman" w:eastAsia="Times New Roman" w:hAnsi="Times New Roman" w:cs="Times New Roman"/>
          <w:sz w:val="28"/>
          <w:szCs w:val="20"/>
          <w:lang w:eastAsia="ru-RU"/>
        </w:rPr>
        <w:t>2. Признать утратившим силу решение Совета Екатериновского сельского поселения Щербиновского района от 26 декабря 2018 года № 4 «</w:t>
      </w:r>
      <w:r w:rsidRPr="00B42902">
        <w:rPr>
          <w:rFonts w:ascii="Times New Roman" w:eastAsia="Times New Roman" w:hAnsi="Times New Roman" w:cs="Times New Roman"/>
          <w:sz w:val="28"/>
          <w:szCs w:val="28"/>
          <w:lang w:eastAsia="ru-RU"/>
        </w:rPr>
        <w:t>О внесении изменений в решение Совета Екатериновского сельского поселения Щербиновского района от 27 февраля 2012 года № 4 «Об утверждении Положения об оплате труда муниципальных служащих Екатериновского сельского поселения Щербиновского района»</w:t>
      </w:r>
      <w:r w:rsidRPr="00B42902">
        <w:rPr>
          <w:rFonts w:ascii="Times New Roman" w:eastAsia="Times New Roman" w:hAnsi="Times New Roman" w:cs="Times New Roman"/>
          <w:color w:val="000000"/>
          <w:sz w:val="28"/>
          <w:szCs w:val="28"/>
          <w:lang w:eastAsia="ru-RU"/>
        </w:rPr>
        <w:t>.</w:t>
      </w:r>
    </w:p>
    <w:p w:rsidR="00C6640C" w:rsidRPr="00B42902" w:rsidRDefault="00C6640C" w:rsidP="00C6640C">
      <w:pPr>
        <w:spacing w:after="0" w:line="240" w:lineRule="auto"/>
        <w:ind w:firstLine="708"/>
        <w:jc w:val="both"/>
        <w:rPr>
          <w:rFonts w:ascii="Times New Roman" w:eastAsia="Times New Roman" w:hAnsi="Times New Roman" w:cs="Times New Roman"/>
          <w:sz w:val="28"/>
          <w:szCs w:val="20"/>
          <w:lang w:eastAsia="ru-RU"/>
        </w:rPr>
      </w:pPr>
      <w:r w:rsidRPr="00B42902">
        <w:rPr>
          <w:rFonts w:ascii="Times New Roman" w:eastAsia="Times New Roman" w:hAnsi="Times New Roman" w:cs="Times New Roman"/>
          <w:sz w:val="28"/>
          <w:szCs w:val="20"/>
          <w:lang w:eastAsia="ru-RU"/>
        </w:rPr>
        <w:t>3. Отделу по общим и правовым вопросам администрации Екатериновского сельского поселения Щербиновского района (Белая):</w:t>
      </w:r>
    </w:p>
    <w:p w:rsidR="00C6640C" w:rsidRPr="00B42902" w:rsidRDefault="00C6640C" w:rsidP="00C6640C">
      <w:pPr>
        <w:spacing w:after="0" w:line="240" w:lineRule="auto"/>
        <w:ind w:firstLine="708"/>
        <w:jc w:val="both"/>
        <w:rPr>
          <w:rFonts w:ascii="Times New Roman" w:eastAsia="Times New Roman" w:hAnsi="Times New Roman" w:cs="Times New Roman"/>
          <w:sz w:val="28"/>
          <w:szCs w:val="20"/>
          <w:lang w:eastAsia="ru-RU"/>
        </w:rPr>
      </w:pPr>
      <w:r w:rsidRPr="00B42902">
        <w:rPr>
          <w:rFonts w:ascii="Times New Roman" w:eastAsia="Times New Roman" w:hAnsi="Times New Roman" w:cs="Times New Roman"/>
          <w:sz w:val="28"/>
          <w:szCs w:val="20"/>
          <w:lang w:eastAsia="ru-RU"/>
        </w:rPr>
        <w:t>1) разместить настоящее решение на официальном сайте администрации Екатериновского сельского поселения Щербиновского района;</w:t>
      </w:r>
    </w:p>
    <w:p w:rsidR="00C6640C" w:rsidRPr="00B42902" w:rsidRDefault="00C6640C" w:rsidP="00C6640C">
      <w:pPr>
        <w:spacing w:after="0" w:line="240" w:lineRule="auto"/>
        <w:ind w:firstLine="708"/>
        <w:jc w:val="both"/>
        <w:rPr>
          <w:rFonts w:ascii="Times New Roman" w:eastAsia="Times New Roman" w:hAnsi="Times New Roman" w:cs="Times New Roman"/>
          <w:sz w:val="28"/>
          <w:szCs w:val="20"/>
          <w:lang w:eastAsia="ru-RU"/>
        </w:rPr>
      </w:pPr>
      <w:r w:rsidRPr="00B42902">
        <w:rPr>
          <w:rFonts w:ascii="Times New Roman" w:eastAsia="Times New Roman" w:hAnsi="Times New Roman" w:cs="Times New Roman"/>
          <w:sz w:val="28"/>
          <w:szCs w:val="20"/>
          <w:lang w:eastAsia="ru-RU"/>
        </w:rPr>
        <w:t>2) официально опубликовать настоящее решение в периодическом печатном издании «Информационный бюллетень администрации Екатериновского сельского поселения Щербиновского района».</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0"/>
          <w:lang w:eastAsia="ru-RU"/>
        </w:rPr>
        <w:t>3</w:t>
      </w:r>
      <w:r w:rsidRPr="00B42902">
        <w:rPr>
          <w:rFonts w:ascii="Times New Roman" w:eastAsia="Times New Roman" w:hAnsi="Times New Roman" w:cs="Times New Roman"/>
          <w:sz w:val="28"/>
          <w:szCs w:val="28"/>
          <w:lang w:eastAsia="ru-RU"/>
        </w:rPr>
        <w:t xml:space="preserve">. Решение вступает в силу на следующий день после его официального опубликования и распространяется на правоотношения, возникшие с 1 января </w:t>
      </w:r>
      <w:r w:rsidR="0045120E">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2020 года.</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Глава</w:t>
      </w: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Екатериновского сельского поселения</w:t>
      </w:r>
    </w:p>
    <w:p w:rsidR="00C6640C" w:rsidRPr="00B42902" w:rsidRDefault="00C6640C" w:rsidP="00C6640C">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Щербиновского района                                                                  </w:t>
      </w:r>
      <w:r w:rsidR="0045120E">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 xml:space="preserve">    В.Н. </w:t>
      </w:r>
      <w:proofErr w:type="spellStart"/>
      <w:r w:rsidRPr="00B42902">
        <w:rPr>
          <w:rFonts w:ascii="Times New Roman" w:eastAsia="Times New Roman" w:hAnsi="Times New Roman" w:cs="Times New Roman"/>
          <w:sz w:val="28"/>
          <w:szCs w:val="28"/>
          <w:lang w:eastAsia="ru-RU"/>
        </w:rPr>
        <w:t>Желтушко</w:t>
      </w:r>
      <w:proofErr w:type="spellEnd"/>
    </w:p>
    <w:p w:rsidR="00C6640C" w:rsidRPr="00B42902" w:rsidRDefault="00C6640C" w:rsidP="00C6640C">
      <w:pPr>
        <w:spacing w:after="0" w:line="240" w:lineRule="auto"/>
        <w:ind w:left="4860"/>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45120E" w:rsidRDefault="0045120E" w:rsidP="00C6640C">
      <w:pPr>
        <w:spacing w:after="0" w:line="240" w:lineRule="auto"/>
        <w:ind w:left="4962"/>
        <w:jc w:val="center"/>
        <w:rPr>
          <w:rFonts w:ascii="Times New Roman" w:eastAsia="Times New Roman" w:hAnsi="Times New Roman" w:cs="Times New Roman"/>
          <w:sz w:val="28"/>
          <w:szCs w:val="28"/>
          <w:lang w:eastAsia="ru-RU"/>
        </w:rPr>
      </w:pPr>
    </w:p>
    <w:p w:rsidR="0045120E" w:rsidRDefault="0045120E" w:rsidP="00C6640C">
      <w:pPr>
        <w:spacing w:after="0" w:line="240" w:lineRule="auto"/>
        <w:ind w:left="4962"/>
        <w:jc w:val="center"/>
        <w:rPr>
          <w:rFonts w:ascii="Times New Roman" w:eastAsia="Times New Roman" w:hAnsi="Times New Roman" w:cs="Times New Roman"/>
          <w:sz w:val="28"/>
          <w:szCs w:val="28"/>
          <w:lang w:eastAsia="ru-RU"/>
        </w:rPr>
      </w:pPr>
    </w:p>
    <w:p w:rsidR="0045120E" w:rsidRPr="00B42902" w:rsidRDefault="0045120E"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001CD8">
      <w:pPr>
        <w:spacing w:after="0" w:line="240" w:lineRule="auto"/>
        <w:ind w:left="5529"/>
        <w:jc w:val="center"/>
        <w:rPr>
          <w:rFonts w:ascii="Times New Roman" w:eastAsia="Times New Roman" w:hAnsi="Times New Roman" w:cs="Times New Roman"/>
          <w:bCs/>
          <w:sz w:val="28"/>
          <w:szCs w:val="28"/>
          <w:lang w:eastAsia="ru-RU"/>
        </w:rPr>
      </w:pPr>
      <w:r w:rsidRPr="00B42902">
        <w:rPr>
          <w:rFonts w:ascii="Times New Roman" w:eastAsia="Times New Roman" w:hAnsi="Times New Roman" w:cs="Times New Roman"/>
          <w:bCs/>
          <w:sz w:val="28"/>
          <w:szCs w:val="28"/>
          <w:lang w:eastAsia="ru-RU"/>
        </w:rPr>
        <w:lastRenderedPageBreak/>
        <w:t>ПРИЛОЖЕНИЕ</w:t>
      </w:r>
    </w:p>
    <w:p w:rsidR="00C6640C" w:rsidRPr="00B42902" w:rsidRDefault="00C6640C" w:rsidP="00001CD8">
      <w:pPr>
        <w:spacing w:after="0" w:line="240" w:lineRule="auto"/>
        <w:ind w:left="5529"/>
        <w:jc w:val="center"/>
        <w:rPr>
          <w:rFonts w:ascii="Times New Roman" w:eastAsia="Times New Roman" w:hAnsi="Times New Roman" w:cs="Times New Roman"/>
          <w:bCs/>
          <w:sz w:val="28"/>
          <w:szCs w:val="28"/>
          <w:lang w:eastAsia="ru-RU"/>
        </w:rPr>
      </w:pPr>
    </w:p>
    <w:p w:rsidR="00C6640C" w:rsidRPr="00B42902" w:rsidRDefault="00C6640C" w:rsidP="00001CD8">
      <w:pPr>
        <w:spacing w:after="0" w:line="240" w:lineRule="auto"/>
        <w:ind w:left="5529"/>
        <w:jc w:val="center"/>
        <w:rPr>
          <w:rFonts w:ascii="Times New Roman" w:eastAsia="Times New Roman" w:hAnsi="Times New Roman" w:cs="Times New Roman"/>
          <w:bCs/>
          <w:sz w:val="28"/>
          <w:szCs w:val="28"/>
          <w:lang w:eastAsia="ru-RU"/>
        </w:rPr>
      </w:pPr>
      <w:r w:rsidRPr="00B42902">
        <w:rPr>
          <w:rFonts w:ascii="Times New Roman" w:eastAsia="Times New Roman" w:hAnsi="Times New Roman" w:cs="Times New Roman"/>
          <w:bCs/>
          <w:sz w:val="28"/>
          <w:szCs w:val="28"/>
          <w:lang w:eastAsia="ru-RU"/>
        </w:rPr>
        <w:t>УТВЕРЖДЕНЫ</w:t>
      </w:r>
    </w:p>
    <w:p w:rsidR="00C6640C" w:rsidRPr="00B42902" w:rsidRDefault="00C6640C" w:rsidP="00001CD8">
      <w:pPr>
        <w:spacing w:after="0" w:line="240" w:lineRule="auto"/>
        <w:ind w:left="5529"/>
        <w:jc w:val="center"/>
        <w:rPr>
          <w:rFonts w:ascii="Times New Roman" w:eastAsia="Times New Roman" w:hAnsi="Times New Roman" w:cs="Times New Roman"/>
          <w:bCs/>
          <w:sz w:val="28"/>
          <w:szCs w:val="28"/>
          <w:lang w:eastAsia="ru-RU"/>
        </w:rPr>
      </w:pPr>
      <w:r w:rsidRPr="00B42902">
        <w:rPr>
          <w:rFonts w:ascii="Times New Roman" w:eastAsia="Times New Roman" w:hAnsi="Times New Roman" w:cs="Times New Roman"/>
          <w:bCs/>
          <w:sz w:val="28"/>
          <w:szCs w:val="28"/>
          <w:lang w:eastAsia="ru-RU"/>
        </w:rPr>
        <w:t>решением Совета</w:t>
      </w:r>
    </w:p>
    <w:p w:rsidR="00C6640C" w:rsidRPr="00B42902" w:rsidRDefault="00C6640C" w:rsidP="00001CD8">
      <w:pPr>
        <w:spacing w:after="0" w:line="240" w:lineRule="auto"/>
        <w:ind w:left="5529"/>
        <w:jc w:val="center"/>
        <w:rPr>
          <w:rFonts w:ascii="Times New Roman" w:eastAsia="Times New Roman" w:hAnsi="Times New Roman" w:cs="Times New Roman"/>
          <w:bCs/>
          <w:sz w:val="28"/>
          <w:szCs w:val="28"/>
          <w:lang w:eastAsia="ru-RU"/>
        </w:rPr>
      </w:pPr>
      <w:r w:rsidRPr="00B42902">
        <w:rPr>
          <w:rFonts w:ascii="Times New Roman" w:eastAsia="Times New Roman" w:hAnsi="Times New Roman" w:cs="Times New Roman"/>
          <w:bCs/>
          <w:sz w:val="28"/>
          <w:szCs w:val="28"/>
          <w:lang w:eastAsia="ru-RU"/>
        </w:rPr>
        <w:t>Екатериновского сельского поселения</w:t>
      </w:r>
    </w:p>
    <w:p w:rsidR="00C6640C" w:rsidRPr="00B42902" w:rsidRDefault="00C6640C" w:rsidP="00001CD8">
      <w:pPr>
        <w:spacing w:after="0" w:line="240" w:lineRule="auto"/>
        <w:ind w:left="5529"/>
        <w:jc w:val="center"/>
        <w:rPr>
          <w:rFonts w:ascii="Times New Roman" w:eastAsia="Times New Roman" w:hAnsi="Times New Roman" w:cs="Times New Roman"/>
          <w:bCs/>
          <w:sz w:val="28"/>
          <w:szCs w:val="28"/>
          <w:lang w:eastAsia="ru-RU"/>
        </w:rPr>
      </w:pPr>
      <w:r w:rsidRPr="00B42902">
        <w:rPr>
          <w:rFonts w:ascii="Times New Roman" w:eastAsia="Times New Roman" w:hAnsi="Times New Roman" w:cs="Times New Roman"/>
          <w:bCs/>
          <w:sz w:val="28"/>
          <w:szCs w:val="28"/>
          <w:lang w:eastAsia="ru-RU"/>
        </w:rPr>
        <w:t>Щербиновского района</w:t>
      </w:r>
    </w:p>
    <w:p w:rsidR="00C6640C" w:rsidRPr="00B42902" w:rsidRDefault="00C6640C" w:rsidP="00001CD8">
      <w:pPr>
        <w:spacing w:after="0" w:line="240" w:lineRule="auto"/>
        <w:ind w:left="5529"/>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от </w:t>
      </w:r>
      <w:r w:rsidR="00001CD8">
        <w:rPr>
          <w:rFonts w:ascii="Times New Roman" w:eastAsia="Times New Roman" w:hAnsi="Times New Roman" w:cs="Times New Roman"/>
          <w:sz w:val="28"/>
          <w:szCs w:val="28"/>
          <w:lang w:eastAsia="ru-RU"/>
        </w:rPr>
        <w:t>17.01.2020</w:t>
      </w:r>
      <w:r w:rsidRPr="00B42902">
        <w:rPr>
          <w:rFonts w:ascii="Times New Roman" w:eastAsia="Times New Roman" w:hAnsi="Times New Roman" w:cs="Times New Roman"/>
          <w:sz w:val="28"/>
          <w:szCs w:val="28"/>
          <w:lang w:eastAsia="ru-RU"/>
        </w:rPr>
        <w:t xml:space="preserve"> № </w:t>
      </w:r>
      <w:r w:rsidR="00170953">
        <w:rPr>
          <w:rFonts w:ascii="Times New Roman" w:eastAsia="Times New Roman" w:hAnsi="Times New Roman" w:cs="Times New Roman"/>
          <w:sz w:val="28"/>
          <w:szCs w:val="28"/>
          <w:lang w:eastAsia="ru-RU"/>
        </w:rPr>
        <w:t>2</w:t>
      </w:r>
    </w:p>
    <w:p w:rsidR="00C6640C" w:rsidRPr="00B42902" w:rsidRDefault="00C6640C" w:rsidP="00C6640C">
      <w:pPr>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left="4962"/>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ИЗМЕНЕНИЯ,</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вносимые в решение Совета Екатериновского сельского</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поселения Щербиновского района от 27 февраля 2012 года № 4</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«Об утверждении Положения об оплате труда муниципальных</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служащих Екатериновского сельского поселения</w:t>
      </w:r>
    </w:p>
    <w:p w:rsidR="00C6640C" w:rsidRPr="00B42902" w:rsidRDefault="00C6640C" w:rsidP="00C6640C">
      <w:pPr>
        <w:spacing w:after="0" w:line="240" w:lineRule="auto"/>
        <w:jc w:val="center"/>
        <w:rPr>
          <w:rFonts w:ascii="Times New Roman" w:eastAsia="Times New Roman" w:hAnsi="Times New Roman" w:cs="Times New Roman"/>
          <w:b/>
          <w:sz w:val="28"/>
          <w:szCs w:val="28"/>
          <w:lang w:val="x-none" w:eastAsia="x-none"/>
        </w:rPr>
      </w:pPr>
      <w:r w:rsidRPr="00B42902">
        <w:rPr>
          <w:rFonts w:ascii="Times New Roman" w:eastAsia="Times New Roman" w:hAnsi="Times New Roman" w:cs="Times New Roman"/>
          <w:b/>
          <w:sz w:val="28"/>
          <w:szCs w:val="28"/>
          <w:lang w:eastAsia="ru-RU"/>
        </w:rPr>
        <w:t>Щербиновского района»</w:t>
      </w:r>
    </w:p>
    <w:p w:rsidR="00C6640C" w:rsidRPr="00B42902" w:rsidRDefault="00C6640C" w:rsidP="00C6640C">
      <w:pPr>
        <w:spacing w:after="0" w:line="240" w:lineRule="auto"/>
        <w:ind w:left="4678"/>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 Приложение № 1 к Положению об оплате труда муниципальных служащих Екатериновского сельского поселения Щербиновского района изложить в следующей редакции:</w:t>
      </w:r>
    </w:p>
    <w:p w:rsidR="00C6640C" w:rsidRPr="00B42902" w:rsidRDefault="00C6640C" w:rsidP="00001CD8">
      <w:pPr>
        <w:spacing w:after="0" w:line="240" w:lineRule="auto"/>
        <w:ind w:left="5529"/>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 «ПРИЛОЖЕНИЕ № 1 </w:t>
      </w:r>
    </w:p>
    <w:p w:rsidR="00C6640C" w:rsidRPr="00B42902" w:rsidRDefault="00C6640C" w:rsidP="00001CD8">
      <w:pPr>
        <w:spacing w:after="0" w:line="240" w:lineRule="auto"/>
        <w:ind w:left="5529"/>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к Положению об оплате</w:t>
      </w:r>
    </w:p>
    <w:p w:rsidR="00C6640C" w:rsidRPr="00B42902" w:rsidRDefault="00C6640C" w:rsidP="00001CD8">
      <w:pPr>
        <w:spacing w:after="0" w:line="240" w:lineRule="auto"/>
        <w:ind w:left="5529"/>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труда муниципальных служащих</w:t>
      </w:r>
    </w:p>
    <w:p w:rsidR="00C6640C" w:rsidRPr="00B42902" w:rsidRDefault="00C6640C" w:rsidP="00001CD8">
      <w:pPr>
        <w:spacing w:after="0" w:line="240" w:lineRule="auto"/>
        <w:ind w:left="5529"/>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Екатериновского сельского поселения Щербиновского района</w:t>
      </w:r>
    </w:p>
    <w:p w:rsidR="00C6640C" w:rsidRPr="00B42902" w:rsidRDefault="00C6640C" w:rsidP="00C6640C">
      <w:pPr>
        <w:spacing w:after="0" w:line="240" w:lineRule="auto"/>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РАЗМЕРЫ</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должностных окладов муниципальных служащих</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Екатериновского сельского поселения Щербиновского района</w:t>
      </w:r>
    </w:p>
    <w:p w:rsidR="00C6640C" w:rsidRPr="00B42902" w:rsidRDefault="00C6640C" w:rsidP="00C6640C">
      <w:pPr>
        <w:spacing w:after="0" w:line="240" w:lineRule="auto"/>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226"/>
        <w:gridCol w:w="3260"/>
      </w:tblGrid>
      <w:tr w:rsidR="00C6640C" w:rsidRPr="00B42902" w:rsidTr="00001CD8">
        <w:tc>
          <w:tcPr>
            <w:tcW w:w="72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w:t>
            </w:r>
          </w:p>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п/п</w:t>
            </w:r>
          </w:p>
        </w:tc>
        <w:tc>
          <w:tcPr>
            <w:tcW w:w="6226"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Наименование</w:t>
            </w:r>
          </w:p>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 должности муниципальной службы </w:t>
            </w:r>
          </w:p>
        </w:tc>
        <w:tc>
          <w:tcPr>
            <w:tcW w:w="326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Размер</w:t>
            </w:r>
          </w:p>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должностного </w:t>
            </w:r>
          </w:p>
          <w:p w:rsidR="00C6640C" w:rsidRPr="00B42902" w:rsidRDefault="00C6640C" w:rsidP="00001CD8">
            <w:pPr>
              <w:spacing w:after="0" w:line="240" w:lineRule="auto"/>
              <w:jc w:val="center"/>
              <w:rPr>
                <w:rFonts w:ascii="Times New Roman" w:eastAsia="Times New Roman" w:hAnsi="Times New Roman" w:cs="Times New Roman"/>
                <w:sz w:val="24"/>
                <w:szCs w:val="24"/>
                <w:lang w:eastAsia="ru-RU"/>
              </w:rPr>
            </w:pPr>
            <w:r w:rsidRPr="00B42902">
              <w:rPr>
                <w:rFonts w:ascii="Times New Roman" w:eastAsia="Times New Roman" w:hAnsi="Times New Roman" w:cs="Times New Roman"/>
                <w:sz w:val="28"/>
                <w:szCs w:val="28"/>
                <w:lang w:eastAsia="ru-RU"/>
              </w:rPr>
              <w:t>оклада</w:t>
            </w:r>
            <w:r w:rsidR="00001CD8">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0"/>
                <w:szCs w:val="20"/>
                <w:lang w:eastAsia="ru-RU"/>
              </w:rPr>
              <w:t>(рублей в месяц)</w:t>
            </w:r>
          </w:p>
        </w:tc>
      </w:tr>
      <w:tr w:rsidR="00C6640C" w:rsidRPr="00B42902" w:rsidTr="00001CD8">
        <w:tc>
          <w:tcPr>
            <w:tcW w:w="72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w:t>
            </w:r>
          </w:p>
        </w:tc>
        <w:tc>
          <w:tcPr>
            <w:tcW w:w="6226"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Начальник отдела</w:t>
            </w:r>
          </w:p>
        </w:tc>
        <w:tc>
          <w:tcPr>
            <w:tcW w:w="326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4551</w:t>
            </w:r>
          </w:p>
        </w:tc>
      </w:tr>
      <w:tr w:rsidR="00C6640C" w:rsidRPr="00B42902" w:rsidTr="00001CD8">
        <w:tc>
          <w:tcPr>
            <w:tcW w:w="72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2.</w:t>
            </w:r>
          </w:p>
        </w:tc>
        <w:tc>
          <w:tcPr>
            <w:tcW w:w="6226"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Главный специалист</w:t>
            </w:r>
          </w:p>
        </w:tc>
        <w:tc>
          <w:tcPr>
            <w:tcW w:w="326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4188</w:t>
            </w:r>
          </w:p>
        </w:tc>
      </w:tr>
      <w:tr w:rsidR="00C6640C" w:rsidRPr="00B42902" w:rsidTr="00001CD8">
        <w:tc>
          <w:tcPr>
            <w:tcW w:w="72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3.</w:t>
            </w:r>
          </w:p>
        </w:tc>
        <w:tc>
          <w:tcPr>
            <w:tcW w:w="6226"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Ведущий специалист</w:t>
            </w:r>
          </w:p>
        </w:tc>
        <w:tc>
          <w:tcPr>
            <w:tcW w:w="326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4004</w:t>
            </w:r>
          </w:p>
        </w:tc>
      </w:tr>
      <w:tr w:rsidR="00C6640C" w:rsidRPr="00B42902" w:rsidTr="00001CD8">
        <w:tc>
          <w:tcPr>
            <w:tcW w:w="72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4.</w:t>
            </w:r>
          </w:p>
        </w:tc>
        <w:tc>
          <w:tcPr>
            <w:tcW w:w="6226"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Специалист I категории</w:t>
            </w:r>
          </w:p>
        </w:tc>
        <w:tc>
          <w:tcPr>
            <w:tcW w:w="326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3823</w:t>
            </w:r>
          </w:p>
        </w:tc>
      </w:tr>
      <w:tr w:rsidR="00C6640C" w:rsidRPr="00B42902" w:rsidTr="00001CD8">
        <w:tc>
          <w:tcPr>
            <w:tcW w:w="72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5.</w:t>
            </w:r>
          </w:p>
        </w:tc>
        <w:tc>
          <w:tcPr>
            <w:tcW w:w="6226"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Специалист II категории</w:t>
            </w:r>
          </w:p>
        </w:tc>
        <w:tc>
          <w:tcPr>
            <w:tcW w:w="326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3643</w:t>
            </w:r>
          </w:p>
        </w:tc>
      </w:tr>
      <w:tr w:rsidR="00C6640C" w:rsidRPr="00B42902" w:rsidTr="00001CD8">
        <w:tc>
          <w:tcPr>
            <w:tcW w:w="72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6.</w:t>
            </w:r>
          </w:p>
        </w:tc>
        <w:tc>
          <w:tcPr>
            <w:tcW w:w="6226"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Специалист </w:t>
            </w:r>
          </w:p>
        </w:tc>
        <w:tc>
          <w:tcPr>
            <w:tcW w:w="3260"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3280</w:t>
            </w:r>
          </w:p>
        </w:tc>
      </w:tr>
    </w:tbl>
    <w:p w:rsidR="00C6640C" w:rsidRPr="00B42902" w:rsidRDefault="00C6640C" w:rsidP="00C6640C">
      <w:pPr>
        <w:spacing w:after="0" w:line="240" w:lineRule="auto"/>
        <w:jc w:val="right"/>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p>
    <w:p w:rsidR="00C6640C" w:rsidRPr="00B42902" w:rsidRDefault="00C6640C" w:rsidP="00001CD8">
      <w:pPr>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lastRenderedPageBreak/>
        <w:t>2. Приложение № 2 к Положению об оплате труда муниципальных служащих Екатериновского сельского поселения Щербиновского района изложить в следующей редакции:</w:t>
      </w:r>
    </w:p>
    <w:p w:rsidR="00C6640C" w:rsidRPr="00B42902" w:rsidRDefault="00C6640C" w:rsidP="00001CD8">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«ПРИЛОЖЕНИЕ № 2</w:t>
      </w:r>
    </w:p>
    <w:p w:rsidR="00C6640C" w:rsidRPr="00B42902" w:rsidRDefault="00C6640C" w:rsidP="00001CD8">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к Положению об оплате </w:t>
      </w:r>
    </w:p>
    <w:p w:rsidR="00C6640C" w:rsidRPr="00B42902" w:rsidRDefault="00C6640C" w:rsidP="00001CD8">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труда муниципальных служащих  </w:t>
      </w:r>
    </w:p>
    <w:p w:rsidR="00C6640C" w:rsidRPr="00B42902" w:rsidRDefault="00C6640C" w:rsidP="00001CD8">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Екатериновского сельского поселения Щербиновского района</w:t>
      </w:r>
    </w:p>
    <w:p w:rsidR="00C6640C" w:rsidRPr="00B42902" w:rsidRDefault="00C6640C" w:rsidP="00C6640C">
      <w:pPr>
        <w:tabs>
          <w:tab w:val="left" w:pos="6300"/>
        </w:tabs>
        <w:spacing w:after="0" w:line="240" w:lineRule="auto"/>
        <w:jc w:val="center"/>
        <w:rPr>
          <w:rFonts w:ascii="Times New Roman" w:eastAsia="Times New Roman" w:hAnsi="Times New Roman" w:cs="Times New Roman"/>
          <w:sz w:val="28"/>
          <w:szCs w:val="28"/>
          <w:lang w:eastAsia="ru-RU"/>
        </w:rPr>
      </w:pPr>
    </w:p>
    <w:p w:rsidR="00C6640C" w:rsidRPr="00B42902" w:rsidRDefault="00C6640C" w:rsidP="00C6640C">
      <w:pPr>
        <w:tabs>
          <w:tab w:val="left" w:pos="6300"/>
        </w:tabs>
        <w:spacing w:after="0" w:line="240" w:lineRule="auto"/>
        <w:jc w:val="center"/>
        <w:rPr>
          <w:rFonts w:ascii="Times New Roman" w:eastAsia="Times New Roman" w:hAnsi="Times New Roman" w:cs="Times New Roman"/>
          <w:sz w:val="28"/>
          <w:szCs w:val="28"/>
          <w:lang w:eastAsia="ru-RU"/>
        </w:rPr>
      </w:pPr>
    </w:p>
    <w:p w:rsidR="00C6640C" w:rsidRPr="00B42902" w:rsidRDefault="00C6640C" w:rsidP="00C6640C">
      <w:pPr>
        <w:tabs>
          <w:tab w:val="left" w:pos="6300"/>
        </w:tabs>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РАЗМЕРЫ</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окладов за классный чин муниципальной службы</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муниципальных служащих Екатериновского сельского поселения</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Щербиновского района</w:t>
      </w:r>
    </w:p>
    <w:p w:rsidR="00C6640C" w:rsidRPr="00B42902" w:rsidRDefault="00C6640C" w:rsidP="00C6640C">
      <w:pPr>
        <w:spacing w:after="0" w:line="240" w:lineRule="auto"/>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center"/>
        <w:rPr>
          <w:rFonts w:ascii="Times New Roman" w:eastAsia="Times New Roman" w:hAnsi="Times New Roman" w:cs="Times New Roman"/>
          <w:sz w:val="28"/>
          <w:szCs w:val="28"/>
          <w:lang w:eastAsia="ru-RU"/>
        </w:rPr>
      </w:pPr>
    </w:p>
    <w:tbl>
      <w:tblPr>
        <w:tblW w:w="9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919"/>
        <w:gridCol w:w="2335"/>
      </w:tblGrid>
      <w:tr w:rsidR="00C6640C" w:rsidRPr="00B42902" w:rsidTr="00001CD8">
        <w:tc>
          <w:tcPr>
            <w:tcW w:w="594"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w:t>
            </w:r>
          </w:p>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п/п</w:t>
            </w:r>
          </w:p>
        </w:tc>
        <w:tc>
          <w:tcPr>
            <w:tcW w:w="6919"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Наименование </w:t>
            </w:r>
          </w:p>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классного чина </w:t>
            </w:r>
          </w:p>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муниципальной службы</w:t>
            </w:r>
          </w:p>
        </w:tc>
        <w:tc>
          <w:tcPr>
            <w:tcW w:w="2335"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Размер оклада за классный чин </w:t>
            </w:r>
          </w:p>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муниципальной </w:t>
            </w:r>
          </w:p>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службы</w:t>
            </w:r>
          </w:p>
          <w:p w:rsidR="00C6640C" w:rsidRPr="00B42902" w:rsidRDefault="00C6640C" w:rsidP="00A0761D">
            <w:pPr>
              <w:spacing w:after="0" w:line="240" w:lineRule="auto"/>
              <w:jc w:val="center"/>
              <w:rPr>
                <w:rFonts w:ascii="Times New Roman" w:eastAsia="Times New Roman" w:hAnsi="Times New Roman" w:cs="Times New Roman"/>
                <w:sz w:val="24"/>
                <w:szCs w:val="24"/>
                <w:lang w:eastAsia="ru-RU"/>
              </w:rPr>
            </w:pPr>
            <w:r w:rsidRPr="00B42902">
              <w:rPr>
                <w:rFonts w:ascii="Times New Roman" w:eastAsia="Times New Roman" w:hAnsi="Times New Roman" w:cs="Times New Roman"/>
                <w:sz w:val="20"/>
                <w:szCs w:val="20"/>
                <w:lang w:eastAsia="ru-RU"/>
              </w:rPr>
              <w:t xml:space="preserve"> (рублей в месяц)</w:t>
            </w:r>
          </w:p>
        </w:tc>
      </w:tr>
      <w:tr w:rsidR="00C6640C" w:rsidRPr="00B42902" w:rsidTr="00001CD8">
        <w:tc>
          <w:tcPr>
            <w:tcW w:w="594"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Советник муниципальной </w:t>
            </w:r>
            <w:proofErr w:type="gramStart"/>
            <w:r w:rsidRPr="00B42902">
              <w:rPr>
                <w:rFonts w:ascii="Times New Roman" w:eastAsia="Times New Roman" w:hAnsi="Times New Roman" w:cs="Times New Roman"/>
                <w:sz w:val="28"/>
                <w:szCs w:val="28"/>
                <w:lang w:eastAsia="ru-RU"/>
              </w:rPr>
              <w:t>службы  1</w:t>
            </w:r>
            <w:proofErr w:type="gramEnd"/>
            <w:r w:rsidRPr="00B42902">
              <w:rPr>
                <w:rFonts w:ascii="Times New Roman" w:eastAsia="Times New Roman" w:hAnsi="Times New Roman" w:cs="Times New Roman"/>
                <w:sz w:val="28"/>
                <w:szCs w:val="28"/>
                <w:lang w:eastAsia="ru-RU"/>
              </w:rPr>
              <w:t xml:space="preserve"> класса</w:t>
            </w:r>
          </w:p>
        </w:tc>
        <w:tc>
          <w:tcPr>
            <w:tcW w:w="2335"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2096</w:t>
            </w:r>
          </w:p>
        </w:tc>
      </w:tr>
      <w:tr w:rsidR="00C6640C" w:rsidRPr="00B42902" w:rsidTr="00001CD8">
        <w:tc>
          <w:tcPr>
            <w:tcW w:w="594"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Советник муниципальной </w:t>
            </w:r>
            <w:proofErr w:type="gramStart"/>
            <w:r w:rsidRPr="00B42902">
              <w:rPr>
                <w:rFonts w:ascii="Times New Roman" w:eastAsia="Times New Roman" w:hAnsi="Times New Roman" w:cs="Times New Roman"/>
                <w:sz w:val="28"/>
                <w:szCs w:val="28"/>
                <w:lang w:eastAsia="ru-RU"/>
              </w:rPr>
              <w:t>службы  2</w:t>
            </w:r>
            <w:proofErr w:type="gramEnd"/>
            <w:r w:rsidRPr="00B42902">
              <w:rPr>
                <w:rFonts w:ascii="Times New Roman" w:eastAsia="Times New Roman" w:hAnsi="Times New Roman" w:cs="Times New Roman"/>
                <w:sz w:val="28"/>
                <w:szCs w:val="28"/>
                <w:lang w:eastAsia="ru-RU"/>
              </w:rPr>
              <w:t xml:space="preserve"> класса</w:t>
            </w:r>
          </w:p>
        </w:tc>
        <w:tc>
          <w:tcPr>
            <w:tcW w:w="2335"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1914</w:t>
            </w:r>
          </w:p>
        </w:tc>
      </w:tr>
      <w:tr w:rsidR="00C6640C" w:rsidRPr="00B42902" w:rsidTr="00001CD8">
        <w:tc>
          <w:tcPr>
            <w:tcW w:w="594"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Советник муниципальной </w:t>
            </w:r>
            <w:proofErr w:type="gramStart"/>
            <w:r w:rsidRPr="00B42902">
              <w:rPr>
                <w:rFonts w:ascii="Times New Roman" w:eastAsia="Times New Roman" w:hAnsi="Times New Roman" w:cs="Times New Roman"/>
                <w:sz w:val="28"/>
                <w:szCs w:val="28"/>
                <w:lang w:eastAsia="ru-RU"/>
              </w:rPr>
              <w:t>службы  3</w:t>
            </w:r>
            <w:proofErr w:type="gramEnd"/>
            <w:r w:rsidRPr="00B42902">
              <w:rPr>
                <w:rFonts w:ascii="Times New Roman" w:eastAsia="Times New Roman" w:hAnsi="Times New Roman" w:cs="Times New Roman"/>
                <w:sz w:val="28"/>
                <w:szCs w:val="28"/>
                <w:lang w:eastAsia="ru-RU"/>
              </w:rPr>
              <w:t xml:space="preserve"> класса</w:t>
            </w:r>
          </w:p>
        </w:tc>
        <w:tc>
          <w:tcPr>
            <w:tcW w:w="2335"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1732</w:t>
            </w:r>
          </w:p>
        </w:tc>
      </w:tr>
      <w:tr w:rsidR="00C6640C" w:rsidRPr="00B42902" w:rsidTr="00001CD8">
        <w:tc>
          <w:tcPr>
            <w:tcW w:w="594"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4.</w:t>
            </w:r>
          </w:p>
        </w:tc>
        <w:tc>
          <w:tcPr>
            <w:tcW w:w="6919"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Референт муниципальной службы 1 класса</w:t>
            </w:r>
          </w:p>
        </w:tc>
        <w:tc>
          <w:tcPr>
            <w:tcW w:w="2335"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1641</w:t>
            </w:r>
          </w:p>
        </w:tc>
      </w:tr>
      <w:tr w:rsidR="00C6640C" w:rsidRPr="00B42902" w:rsidTr="00001CD8">
        <w:tc>
          <w:tcPr>
            <w:tcW w:w="594"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5.</w:t>
            </w:r>
          </w:p>
        </w:tc>
        <w:tc>
          <w:tcPr>
            <w:tcW w:w="6919"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Референт муниципальной службы 2 класса</w:t>
            </w:r>
          </w:p>
        </w:tc>
        <w:tc>
          <w:tcPr>
            <w:tcW w:w="2335"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1368</w:t>
            </w:r>
          </w:p>
        </w:tc>
      </w:tr>
      <w:tr w:rsidR="00C6640C" w:rsidRPr="00B42902" w:rsidTr="00001CD8">
        <w:tc>
          <w:tcPr>
            <w:tcW w:w="594"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6.</w:t>
            </w:r>
          </w:p>
        </w:tc>
        <w:tc>
          <w:tcPr>
            <w:tcW w:w="6919"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Референт муниципальной службы 3 класса</w:t>
            </w:r>
          </w:p>
        </w:tc>
        <w:tc>
          <w:tcPr>
            <w:tcW w:w="2335"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1278</w:t>
            </w:r>
          </w:p>
        </w:tc>
      </w:tr>
      <w:tr w:rsidR="00C6640C" w:rsidRPr="00B42902" w:rsidTr="00001CD8">
        <w:tc>
          <w:tcPr>
            <w:tcW w:w="594"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7.</w:t>
            </w:r>
          </w:p>
        </w:tc>
        <w:tc>
          <w:tcPr>
            <w:tcW w:w="6919"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Секретарь муниципальной службы 1 класса</w:t>
            </w:r>
          </w:p>
        </w:tc>
        <w:tc>
          <w:tcPr>
            <w:tcW w:w="2335"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1094</w:t>
            </w:r>
          </w:p>
        </w:tc>
      </w:tr>
      <w:tr w:rsidR="00C6640C" w:rsidRPr="00B42902" w:rsidTr="00001CD8">
        <w:tc>
          <w:tcPr>
            <w:tcW w:w="594"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8.</w:t>
            </w:r>
          </w:p>
        </w:tc>
        <w:tc>
          <w:tcPr>
            <w:tcW w:w="6919"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Секретарь муниципальной службы 2 класса</w:t>
            </w:r>
          </w:p>
        </w:tc>
        <w:tc>
          <w:tcPr>
            <w:tcW w:w="2335"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  1002</w:t>
            </w:r>
          </w:p>
        </w:tc>
      </w:tr>
      <w:tr w:rsidR="00C6640C" w:rsidRPr="00B42902" w:rsidTr="00001CD8">
        <w:tc>
          <w:tcPr>
            <w:tcW w:w="594"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9.</w:t>
            </w:r>
          </w:p>
        </w:tc>
        <w:tc>
          <w:tcPr>
            <w:tcW w:w="6919"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Секретарь муниципальной службы 3 класса</w:t>
            </w:r>
          </w:p>
        </w:tc>
        <w:tc>
          <w:tcPr>
            <w:tcW w:w="2335" w:type="dxa"/>
            <w:tcBorders>
              <w:top w:val="single" w:sz="4" w:space="0" w:color="auto"/>
              <w:left w:val="single" w:sz="4" w:space="0" w:color="auto"/>
              <w:bottom w:val="single" w:sz="4" w:space="0" w:color="auto"/>
              <w:right w:val="single" w:sz="4" w:space="0" w:color="auto"/>
            </w:tcBorders>
            <w:hideMark/>
          </w:tcPr>
          <w:p w:rsidR="00C6640C" w:rsidRPr="00B42902" w:rsidRDefault="00C6640C" w:rsidP="00A0761D">
            <w:pPr>
              <w:spacing w:after="0" w:line="240" w:lineRule="auto"/>
              <w:jc w:val="center"/>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   823</w:t>
            </w:r>
          </w:p>
        </w:tc>
      </w:tr>
    </w:tbl>
    <w:p w:rsidR="00C6640C" w:rsidRPr="00B42902" w:rsidRDefault="00C6640C" w:rsidP="00C6640C">
      <w:pPr>
        <w:spacing w:after="0" w:line="240" w:lineRule="auto"/>
        <w:jc w:val="right"/>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w:t>
      </w:r>
    </w:p>
    <w:p w:rsidR="00C6640C" w:rsidRPr="00B42902" w:rsidRDefault="00C6640C" w:rsidP="00C6640C">
      <w:pPr>
        <w:spacing w:after="0" w:line="240" w:lineRule="auto"/>
        <w:jc w:val="right"/>
        <w:rPr>
          <w:rFonts w:ascii="Times New Roman" w:eastAsia="Times New Roman" w:hAnsi="Times New Roman" w:cs="Times New Roman"/>
          <w:sz w:val="28"/>
          <w:szCs w:val="28"/>
          <w:lang w:eastAsia="ru-RU"/>
        </w:rPr>
      </w:pPr>
    </w:p>
    <w:p w:rsidR="00C6640C" w:rsidRDefault="00C6640C" w:rsidP="00C6640C">
      <w:pPr>
        <w:spacing w:after="0" w:line="240" w:lineRule="auto"/>
        <w:rPr>
          <w:rFonts w:ascii="Times New Roman" w:eastAsia="Times New Roman" w:hAnsi="Times New Roman" w:cs="Times New Roman"/>
          <w:sz w:val="28"/>
          <w:szCs w:val="28"/>
          <w:lang w:eastAsia="ru-RU"/>
        </w:rPr>
      </w:pPr>
    </w:p>
    <w:p w:rsidR="00001CD8" w:rsidRPr="00B42902" w:rsidRDefault="00001CD8" w:rsidP="00C6640C">
      <w:pPr>
        <w:spacing w:after="0" w:line="240" w:lineRule="auto"/>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Глава</w:t>
      </w: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Екатериновского сельского поселения</w:t>
      </w:r>
    </w:p>
    <w:p w:rsidR="00C6640C" w:rsidRPr="00B42902" w:rsidRDefault="00C6640C" w:rsidP="00C6640C">
      <w:pPr>
        <w:spacing w:after="0" w:line="240" w:lineRule="auto"/>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Щербиновского района                                                              </w:t>
      </w:r>
      <w:r w:rsidR="00001CD8">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 xml:space="preserve">        В.Н. </w:t>
      </w:r>
      <w:proofErr w:type="spellStart"/>
      <w:r w:rsidRPr="00B42902">
        <w:rPr>
          <w:rFonts w:ascii="Times New Roman" w:eastAsia="Times New Roman" w:hAnsi="Times New Roman" w:cs="Times New Roman"/>
          <w:sz w:val="28"/>
          <w:szCs w:val="28"/>
          <w:lang w:eastAsia="ru-RU"/>
        </w:rPr>
        <w:t>Желтушко</w:t>
      </w:r>
      <w:proofErr w:type="spellEnd"/>
    </w:p>
    <w:p w:rsidR="00C6640C" w:rsidRDefault="00C6640C" w:rsidP="00C6640C">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C6640C">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C6640C">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C6640C">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C6640C">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C6640C">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C6640C">
      <w:pPr>
        <w:widowControl w:val="0"/>
        <w:suppressAutoHyphens/>
        <w:spacing w:after="0" w:line="240" w:lineRule="auto"/>
        <w:ind w:right="-284"/>
        <w:rPr>
          <w:rFonts w:ascii="Times New Roman" w:eastAsia="Lucida Sans Unicode" w:hAnsi="Times New Roman" w:cs="Times New Roman"/>
          <w:kern w:val="1"/>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5246"/>
      </w:tblGrid>
      <w:tr w:rsidR="00C6640C" w:rsidRPr="00470D9F" w:rsidTr="00001CD8">
        <w:trPr>
          <w:cantSplit/>
          <w:trHeight w:val="1418"/>
          <w:jc w:val="center"/>
        </w:trPr>
        <w:tc>
          <w:tcPr>
            <w:tcW w:w="10065" w:type="dxa"/>
            <w:gridSpan w:val="2"/>
            <w:tcBorders>
              <w:top w:val="nil"/>
              <w:left w:val="nil"/>
              <w:bottom w:val="nil"/>
              <w:right w:val="nil"/>
            </w:tcBorders>
          </w:tcPr>
          <w:p w:rsidR="00C6640C" w:rsidRPr="00470D9F" w:rsidRDefault="00C6640C" w:rsidP="00A0761D">
            <w:pPr>
              <w:widowControl w:val="0"/>
              <w:tabs>
                <w:tab w:val="left" w:pos="-2127"/>
                <w:tab w:val="center" w:pos="4812"/>
                <w:tab w:val="center" w:pos="4860"/>
                <w:tab w:val="left" w:pos="7901"/>
              </w:tabs>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ru-RU"/>
              </w:rPr>
              <w:lastRenderedPageBreak/>
              <w:drawing>
                <wp:inline distT="0" distB="0" distL="0" distR="0" wp14:anchorId="5FCB223E" wp14:editId="0EED978B">
                  <wp:extent cx="709930" cy="896620"/>
                  <wp:effectExtent l="0" t="0" r="0" b="0"/>
                  <wp:docPr id="9" name="Рисунок 9" descr="Описание: Герб%20Екатери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Екатериновско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930" cy="896620"/>
                          </a:xfrm>
                          <a:prstGeom prst="rect">
                            <a:avLst/>
                          </a:prstGeom>
                          <a:noFill/>
                          <a:ln>
                            <a:noFill/>
                          </a:ln>
                        </pic:spPr>
                      </pic:pic>
                    </a:graphicData>
                  </a:graphic>
                </wp:inline>
              </w:drawing>
            </w:r>
          </w:p>
        </w:tc>
      </w:tr>
      <w:tr w:rsidR="00C6640C" w:rsidRPr="00470D9F" w:rsidTr="00001CD8">
        <w:trPr>
          <w:cantSplit/>
          <w:trHeight w:val="1474"/>
          <w:jc w:val="center"/>
        </w:trPr>
        <w:tc>
          <w:tcPr>
            <w:tcW w:w="10065" w:type="dxa"/>
            <w:gridSpan w:val="2"/>
            <w:tcBorders>
              <w:top w:val="nil"/>
              <w:left w:val="nil"/>
              <w:bottom w:val="nil"/>
              <w:right w:val="nil"/>
            </w:tcBorders>
          </w:tcPr>
          <w:p w:rsidR="00C6640C" w:rsidRPr="00470D9F" w:rsidRDefault="00C6640C" w:rsidP="00A0761D">
            <w:pPr>
              <w:widowControl w:val="0"/>
              <w:suppressAutoHyphens/>
              <w:spacing w:after="0" w:line="240" w:lineRule="auto"/>
              <w:jc w:val="center"/>
              <w:rPr>
                <w:rFonts w:ascii="Times New Roman" w:eastAsia="SimSun" w:hAnsi="Times New Roman" w:cs="Mangal"/>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0"/>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widowControl w:val="0"/>
              <w:suppressAutoHyphens/>
              <w:spacing w:after="0" w:line="240" w:lineRule="auto"/>
              <w:jc w:val="center"/>
              <w:rPr>
                <w:rFonts w:ascii="Times New Roman" w:eastAsia="SimSun" w:hAnsi="Times New Roman" w:cs="Mangal"/>
                <w:b/>
                <w:bCs/>
                <w:color w:val="000000"/>
                <w:kern w:val="1"/>
                <w:sz w:val="2"/>
                <w:szCs w:val="24"/>
                <w:lang w:eastAsia="hi-IN" w:bidi="hi-IN"/>
              </w:rPr>
            </w:pPr>
          </w:p>
          <w:p w:rsidR="00C6640C" w:rsidRPr="00470D9F" w:rsidRDefault="00C6640C" w:rsidP="00A0761D">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470D9F">
              <w:rPr>
                <w:rFonts w:ascii="Times New Roman" w:eastAsia="Times New Roman" w:hAnsi="Times New Roman" w:cs="Times New Roman"/>
                <w:b/>
                <w:bCs/>
                <w:color w:val="000000"/>
                <w:sz w:val="28"/>
                <w:szCs w:val="28"/>
                <w:lang w:eastAsia="ru-RU"/>
              </w:rPr>
              <w:t>СОВЕТ ЕКАТЕРИНОВСКОГО СЕЛЬСКОГО ПОСЕЛЕНИЯ</w:t>
            </w:r>
          </w:p>
          <w:p w:rsidR="00C6640C" w:rsidRPr="00470D9F" w:rsidRDefault="00C6640C" w:rsidP="00A0761D">
            <w:pPr>
              <w:keepNext/>
              <w:spacing w:after="0" w:line="240" w:lineRule="auto"/>
              <w:jc w:val="center"/>
              <w:outlineLvl w:val="3"/>
              <w:rPr>
                <w:rFonts w:ascii="Times New Roman" w:eastAsia="Times New Roman" w:hAnsi="Times New Roman" w:cs="Times New Roman"/>
                <w:b/>
                <w:bCs/>
                <w:color w:val="000000"/>
                <w:sz w:val="28"/>
                <w:szCs w:val="28"/>
                <w:lang w:eastAsia="ru-RU"/>
              </w:rPr>
            </w:pPr>
            <w:r w:rsidRPr="00470D9F">
              <w:rPr>
                <w:rFonts w:ascii="Times New Roman" w:eastAsia="Times New Roman" w:hAnsi="Times New Roman" w:cs="Times New Roman"/>
                <w:b/>
                <w:bCs/>
                <w:color w:val="000000"/>
                <w:sz w:val="28"/>
                <w:szCs w:val="28"/>
                <w:lang w:eastAsia="ru-RU"/>
              </w:rPr>
              <w:t xml:space="preserve">ЩЕРБИНОВСКОГО РАЙОНА </w:t>
            </w:r>
            <w:r w:rsidRPr="008450AE">
              <w:rPr>
                <w:rFonts w:ascii="Times New Roman" w:eastAsia="Times New Roman" w:hAnsi="Times New Roman" w:cs="Times New Roman"/>
                <w:b/>
                <w:bCs/>
                <w:color w:val="000000"/>
                <w:sz w:val="28"/>
                <w:szCs w:val="28"/>
                <w:lang w:eastAsia="ru-RU"/>
              </w:rPr>
              <w:t>ЧЕТВЕРТОГО СОЗЫВА</w:t>
            </w:r>
          </w:p>
          <w:p w:rsidR="00C6640C" w:rsidRPr="00470D9F" w:rsidRDefault="00001CD8" w:rsidP="00A0761D">
            <w:pPr>
              <w:widowControl w:val="0"/>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bCs/>
                <w:color w:val="000000"/>
                <w:kern w:val="1"/>
                <w:sz w:val="28"/>
                <w:szCs w:val="28"/>
                <w:lang w:eastAsia="hi-IN" w:bidi="hi-IN"/>
              </w:rPr>
              <w:t>ШЕС</w:t>
            </w:r>
            <w:r w:rsidR="00C6640C" w:rsidRPr="00F65A2D">
              <w:rPr>
                <w:rFonts w:ascii="Times New Roman" w:eastAsia="SimSun" w:hAnsi="Times New Roman" w:cs="Mangal"/>
                <w:b/>
                <w:bCs/>
                <w:color w:val="000000"/>
                <w:kern w:val="1"/>
                <w:sz w:val="28"/>
                <w:szCs w:val="28"/>
                <w:lang w:eastAsia="hi-IN" w:bidi="hi-IN"/>
              </w:rPr>
              <w:t>ТАЯ СЕССИЯ</w:t>
            </w:r>
          </w:p>
          <w:p w:rsidR="00C6640C" w:rsidRPr="00470D9F" w:rsidRDefault="00C6640C" w:rsidP="00A0761D">
            <w:pPr>
              <w:widowControl w:val="0"/>
              <w:suppressAutoHyphens/>
              <w:spacing w:before="120" w:after="0" w:line="240" w:lineRule="auto"/>
              <w:jc w:val="center"/>
              <w:rPr>
                <w:rFonts w:ascii="Times New Roman" w:eastAsia="SimSun" w:hAnsi="Times New Roman" w:cs="Mangal"/>
                <w:bCs/>
                <w:color w:val="000000"/>
                <w:spacing w:val="20"/>
                <w:kern w:val="1"/>
                <w:sz w:val="32"/>
                <w:szCs w:val="32"/>
                <w:lang w:eastAsia="hi-IN" w:bidi="hi-IN"/>
              </w:rPr>
            </w:pPr>
            <w:r w:rsidRPr="00470D9F">
              <w:rPr>
                <w:rFonts w:ascii="Times New Roman" w:eastAsia="SimSun" w:hAnsi="Times New Roman" w:cs="Mangal"/>
                <w:b/>
                <w:bCs/>
                <w:color w:val="000000"/>
                <w:spacing w:val="20"/>
                <w:kern w:val="1"/>
                <w:sz w:val="32"/>
                <w:szCs w:val="32"/>
                <w:lang w:eastAsia="hi-IN" w:bidi="hi-IN"/>
              </w:rPr>
              <w:t>РЕШЕНИЕ</w:t>
            </w:r>
          </w:p>
        </w:tc>
      </w:tr>
      <w:tr w:rsidR="00C6640C" w:rsidRPr="00470D9F" w:rsidTr="00001CD8">
        <w:trPr>
          <w:cantSplit/>
          <w:trHeight w:hRule="exact" w:val="340"/>
          <w:jc w:val="center"/>
        </w:trPr>
        <w:tc>
          <w:tcPr>
            <w:tcW w:w="4819" w:type="dxa"/>
            <w:tcBorders>
              <w:top w:val="nil"/>
              <w:left w:val="nil"/>
              <w:bottom w:val="nil"/>
              <w:right w:val="nil"/>
            </w:tcBorders>
            <w:vAlign w:val="bottom"/>
          </w:tcPr>
          <w:tbl>
            <w:tblPr>
              <w:tblW w:w="9639" w:type="dxa"/>
              <w:tblLayout w:type="fixed"/>
              <w:tblCellMar>
                <w:left w:w="0" w:type="dxa"/>
                <w:right w:w="0" w:type="dxa"/>
              </w:tblCellMar>
              <w:tblLook w:val="0000" w:firstRow="0" w:lastRow="0" w:firstColumn="0" w:lastColumn="0" w:noHBand="0" w:noVBand="0"/>
            </w:tblPr>
            <w:tblGrid>
              <w:gridCol w:w="4819"/>
              <w:gridCol w:w="4820"/>
            </w:tblGrid>
            <w:tr w:rsidR="002D3859" w:rsidRPr="0021763D" w:rsidTr="00A0761D">
              <w:trPr>
                <w:cantSplit/>
                <w:trHeight w:hRule="exact" w:val="340"/>
              </w:trPr>
              <w:tc>
                <w:tcPr>
                  <w:tcW w:w="4819" w:type="dxa"/>
                  <w:vAlign w:val="bottom"/>
                </w:tcPr>
                <w:p w:rsidR="002D3859" w:rsidRPr="0021763D" w:rsidRDefault="002D3859" w:rsidP="002D3859">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о</w:t>
                  </w:r>
                  <w:r w:rsidRPr="0021763D">
                    <w:rPr>
                      <w:rFonts w:ascii="Times New Roman" w:eastAsia="Times New Roman" w:hAnsi="Times New Roman" w:cs="Times New Roman"/>
                      <w:b/>
                      <w:bCs/>
                      <w:sz w:val="28"/>
                      <w:szCs w:val="20"/>
                      <w:lang w:eastAsia="ru-RU"/>
                    </w:rPr>
                    <w:t>т</w:t>
                  </w:r>
                  <w:r>
                    <w:rPr>
                      <w:rFonts w:ascii="Times New Roman" w:eastAsia="Times New Roman" w:hAnsi="Times New Roman" w:cs="Times New Roman"/>
                      <w:b/>
                      <w:bCs/>
                      <w:sz w:val="28"/>
                      <w:szCs w:val="20"/>
                      <w:lang w:eastAsia="ru-RU"/>
                    </w:rPr>
                    <w:t xml:space="preserve"> 17.01.2020</w:t>
                  </w:r>
                </w:p>
              </w:tc>
              <w:tc>
                <w:tcPr>
                  <w:tcW w:w="4820" w:type="dxa"/>
                  <w:vAlign w:val="bottom"/>
                </w:tcPr>
                <w:p w:rsidR="002D3859" w:rsidRPr="0021763D" w:rsidRDefault="002D3859" w:rsidP="002D3859">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1</w:t>
                  </w:r>
                </w:p>
              </w:tc>
            </w:tr>
          </w:tbl>
          <w:p w:rsidR="00C6640C" w:rsidRPr="00470D9F" w:rsidRDefault="00C6640C" w:rsidP="00A0761D">
            <w:pPr>
              <w:spacing w:after="0" w:line="240" w:lineRule="auto"/>
              <w:jc w:val="center"/>
              <w:rPr>
                <w:rFonts w:ascii="Times New Roman" w:eastAsia="Calibri" w:hAnsi="Times New Roman" w:cs="Times New Roman"/>
                <w:b/>
                <w:bCs/>
                <w:color w:val="000000"/>
                <w:sz w:val="28"/>
              </w:rPr>
            </w:pPr>
          </w:p>
        </w:tc>
        <w:tc>
          <w:tcPr>
            <w:tcW w:w="5246" w:type="dxa"/>
            <w:tcBorders>
              <w:top w:val="nil"/>
              <w:left w:val="nil"/>
              <w:bottom w:val="nil"/>
              <w:right w:val="nil"/>
            </w:tcBorders>
            <w:vAlign w:val="bottom"/>
          </w:tcPr>
          <w:p w:rsidR="00C6640C" w:rsidRPr="00470D9F" w:rsidRDefault="00C6640C" w:rsidP="00A0761D">
            <w:pPr>
              <w:spacing w:after="0" w:line="240" w:lineRule="auto"/>
              <w:jc w:val="center"/>
              <w:rPr>
                <w:rFonts w:ascii="Times New Roman" w:eastAsia="Calibri" w:hAnsi="Times New Roman" w:cs="Times New Roman"/>
                <w:b/>
                <w:bCs/>
                <w:color w:val="000000"/>
                <w:sz w:val="28"/>
              </w:rPr>
            </w:pPr>
            <w:r w:rsidRPr="00470D9F">
              <w:rPr>
                <w:rFonts w:ascii="Times New Roman" w:eastAsia="Calibri" w:hAnsi="Times New Roman" w:cs="Times New Roman"/>
                <w:b/>
                <w:bCs/>
                <w:color w:val="000000"/>
                <w:sz w:val="28"/>
              </w:rPr>
              <w:t xml:space="preserve">№ </w:t>
            </w:r>
            <w:r>
              <w:rPr>
                <w:rFonts w:ascii="Times New Roman" w:eastAsia="Calibri" w:hAnsi="Times New Roman" w:cs="Times New Roman"/>
                <w:b/>
                <w:bCs/>
                <w:color w:val="000000"/>
                <w:sz w:val="28"/>
              </w:rPr>
              <w:t>3</w:t>
            </w:r>
          </w:p>
        </w:tc>
      </w:tr>
      <w:tr w:rsidR="00C6640C" w:rsidRPr="00470D9F" w:rsidTr="00001CD8">
        <w:trPr>
          <w:cantSplit/>
          <w:trHeight w:val="284"/>
          <w:jc w:val="center"/>
        </w:trPr>
        <w:tc>
          <w:tcPr>
            <w:tcW w:w="10065" w:type="dxa"/>
            <w:gridSpan w:val="2"/>
            <w:tcBorders>
              <w:top w:val="nil"/>
              <w:left w:val="nil"/>
              <w:bottom w:val="nil"/>
              <w:right w:val="nil"/>
            </w:tcBorders>
            <w:vAlign w:val="bottom"/>
          </w:tcPr>
          <w:p w:rsidR="00C6640C" w:rsidRPr="00470D9F" w:rsidRDefault="00C6640C" w:rsidP="00A0761D">
            <w:pPr>
              <w:widowControl w:val="0"/>
              <w:suppressAutoHyphens/>
              <w:spacing w:after="0" w:line="240" w:lineRule="auto"/>
              <w:jc w:val="center"/>
              <w:rPr>
                <w:rFonts w:ascii="Times New Roman" w:eastAsia="SimSun" w:hAnsi="Times New Roman" w:cs="Mangal"/>
                <w:color w:val="000000"/>
                <w:kern w:val="1"/>
                <w:sz w:val="24"/>
                <w:szCs w:val="24"/>
                <w:lang w:eastAsia="hi-IN" w:bidi="hi-IN"/>
              </w:rPr>
            </w:pPr>
            <w:r w:rsidRPr="00470D9F">
              <w:rPr>
                <w:rFonts w:ascii="Times New Roman" w:eastAsia="SimSun" w:hAnsi="Times New Roman" w:cs="Mangal"/>
                <w:color w:val="000000"/>
                <w:kern w:val="1"/>
                <w:sz w:val="24"/>
                <w:szCs w:val="24"/>
                <w:lang w:eastAsia="hi-IN" w:bidi="hi-IN"/>
              </w:rPr>
              <w:t>село Екатериновка</w:t>
            </w:r>
          </w:p>
        </w:tc>
      </w:tr>
    </w:tbl>
    <w:p w:rsidR="00C6640C" w:rsidRPr="00470D9F" w:rsidRDefault="00C6640C" w:rsidP="00C6640C">
      <w:pPr>
        <w:spacing w:after="0" w:line="240" w:lineRule="auto"/>
        <w:jc w:val="center"/>
        <w:rPr>
          <w:rFonts w:ascii="Times New Roman" w:eastAsia="Times New Roman" w:hAnsi="Times New Roman" w:cs="Times New Roman"/>
          <w:b/>
          <w:sz w:val="28"/>
          <w:szCs w:val="28"/>
          <w:lang w:eastAsia="ru-RU"/>
        </w:rPr>
      </w:pPr>
    </w:p>
    <w:p w:rsidR="00C6640C" w:rsidRDefault="00C6640C" w:rsidP="00C6640C">
      <w:pPr>
        <w:spacing w:after="0" w:line="240" w:lineRule="auto"/>
        <w:ind w:firstLine="709"/>
        <w:jc w:val="both"/>
        <w:rPr>
          <w:rFonts w:ascii="Times New Roman" w:hAnsi="Times New Roman" w:cs="Times New Roman"/>
          <w:bCs/>
          <w:sz w:val="28"/>
          <w:szCs w:val="28"/>
        </w:rPr>
      </w:pPr>
    </w:p>
    <w:p w:rsidR="00C6640C" w:rsidRDefault="00C6640C" w:rsidP="00C6640C">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Pr="00B42902" w:rsidRDefault="00C6640C" w:rsidP="00C6640C">
      <w:pPr>
        <w:spacing w:after="0" w:line="240" w:lineRule="auto"/>
        <w:jc w:val="center"/>
        <w:rPr>
          <w:rFonts w:ascii="Times New Roman" w:eastAsia="Times New Roman" w:hAnsi="Times New Roman" w:cs="Times New Roman"/>
          <w:b/>
          <w:bCs/>
          <w:sz w:val="28"/>
          <w:szCs w:val="28"/>
          <w:lang w:eastAsia="ru-RU"/>
        </w:rPr>
      </w:pPr>
      <w:r w:rsidRPr="00B42902">
        <w:rPr>
          <w:rFonts w:ascii="Times New Roman" w:eastAsia="Times New Roman" w:hAnsi="Times New Roman" w:cs="Times New Roman"/>
          <w:b/>
          <w:bCs/>
          <w:sz w:val="28"/>
          <w:szCs w:val="28"/>
          <w:lang w:eastAsia="ru-RU"/>
        </w:rPr>
        <w:t xml:space="preserve">О внесении изменения в решение Совета </w:t>
      </w:r>
    </w:p>
    <w:p w:rsidR="00C6640C" w:rsidRPr="00B42902" w:rsidRDefault="00C6640C" w:rsidP="00C6640C">
      <w:pPr>
        <w:spacing w:after="0" w:line="240" w:lineRule="auto"/>
        <w:jc w:val="center"/>
        <w:rPr>
          <w:rFonts w:ascii="Times New Roman" w:eastAsia="Times New Roman" w:hAnsi="Times New Roman" w:cs="Times New Roman"/>
          <w:b/>
          <w:bCs/>
          <w:sz w:val="28"/>
          <w:szCs w:val="28"/>
          <w:lang w:eastAsia="ru-RU"/>
        </w:rPr>
      </w:pPr>
      <w:r w:rsidRPr="00B42902">
        <w:rPr>
          <w:rFonts w:ascii="Times New Roman" w:eastAsia="Times New Roman" w:hAnsi="Times New Roman" w:cs="Times New Roman"/>
          <w:b/>
          <w:bCs/>
          <w:sz w:val="28"/>
          <w:szCs w:val="28"/>
          <w:lang w:eastAsia="ru-RU"/>
        </w:rPr>
        <w:t xml:space="preserve">Екатериновского сельского поселения Щербиновского </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bCs/>
          <w:sz w:val="28"/>
          <w:szCs w:val="28"/>
          <w:lang w:eastAsia="ru-RU"/>
        </w:rPr>
        <w:t xml:space="preserve">района от 27 мая 2015 года № 5 «Об </w:t>
      </w:r>
      <w:r w:rsidRPr="00B42902">
        <w:rPr>
          <w:rFonts w:ascii="Times New Roman" w:eastAsia="Times New Roman" w:hAnsi="Times New Roman" w:cs="Times New Roman"/>
          <w:b/>
          <w:sz w:val="28"/>
          <w:szCs w:val="28"/>
          <w:lang w:eastAsia="ru-RU"/>
        </w:rPr>
        <w:t xml:space="preserve">утверждении реестра </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 xml:space="preserve">муниципальной собственности Екатериновского сельского </w:t>
      </w:r>
    </w:p>
    <w:p w:rsidR="00C6640C" w:rsidRPr="00B42902" w:rsidRDefault="00C6640C" w:rsidP="00C6640C">
      <w:pPr>
        <w:spacing w:after="0" w:line="240" w:lineRule="auto"/>
        <w:jc w:val="center"/>
        <w:rPr>
          <w:rFonts w:ascii="Times New Roman" w:eastAsia="Times New Roman" w:hAnsi="Times New Roman" w:cs="Times New Roman"/>
          <w:b/>
          <w:sz w:val="28"/>
          <w:szCs w:val="28"/>
          <w:lang w:eastAsia="ru-RU"/>
        </w:rPr>
      </w:pPr>
      <w:r w:rsidRPr="00B42902">
        <w:rPr>
          <w:rFonts w:ascii="Times New Roman" w:eastAsia="Times New Roman" w:hAnsi="Times New Roman" w:cs="Times New Roman"/>
          <w:b/>
          <w:sz w:val="28"/>
          <w:szCs w:val="28"/>
          <w:lang w:eastAsia="ru-RU"/>
        </w:rPr>
        <w:t>поселения Щербиновского района»</w:t>
      </w:r>
    </w:p>
    <w:p w:rsidR="00C6640C" w:rsidRPr="00B42902" w:rsidRDefault="00C6640C" w:rsidP="00C6640C">
      <w:pPr>
        <w:spacing w:after="0" w:line="240" w:lineRule="auto"/>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center"/>
        <w:rPr>
          <w:rFonts w:ascii="Times New Roman" w:eastAsia="Times New Roman" w:hAnsi="Times New Roman" w:cs="Times New Roman"/>
          <w:sz w:val="28"/>
          <w:szCs w:val="28"/>
          <w:lang w:eastAsia="ru-RU"/>
        </w:rPr>
      </w:pP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В соответствии с пунктом 3 части 1 статьи 14 Федерального закона от       </w:t>
      </w:r>
      <w:r w:rsidR="00001CD8">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 xml:space="preserve">   6 октября 2003 года № 131-ФЗ «Об общих принципах организации местного самоуправления в Российской Федерации», Уставом Екатериновского сельского поселения Щербиновского района, на основании решения Совета Екатериновского сельского поселения Щербиновского района от 9 сентября 2011 года № 8 «Об утверждении Положения о порядке управления и распоряжения объектами муниципальной собственности Екатериновского сельского поселения Щербиновского района», Совет Екатериновского сельского поселения Щербиновского района р е ш и л:</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1. Внести в решение Совета Екатериновского сельского поселения Щербиновского района от 27 мая 2015 года № 5 «Об утверждении реестра муниципальной собственности Екатериновского сельского поселения Щербиновского района» изменение, изложив приложение к нему в новой редакции (прилагается).</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2. Признать утратившим силу решение Совета Екатериновского сельского поселения Щербиновского района от 26 декабря 2019 года № 4</w:t>
      </w:r>
      <w:r w:rsidRPr="00B42902">
        <w:rPr>
          <w:rFonts w:ascii="Times New Roman" w:eastAsia="Times New Roman" w:hAnsi="Times New Roman" w:cs="Times New Roman"/>
          <w:color w:val="FF0000"/>
          <w:sz w:val="28"/>
          <w:szCs w:val="28"/>
          <w:lang w:eastAsia="ru-RU"/>
        </w:rPr>
        <w:t xml:space="preserve"> </w:t>
      </w:r>
      <w:r w:rsidRPr="00B42902">
        <w:rPr>
          <w:rFonts w:ascii="Times New Roman" w:eastAsia="Times New Roman" w:hAnsi="Times New Roman" w:cs="Times New Roman"/>
          <w:sz w:val="28"/>
          <w:szCs w:val="28"/>
          <w:lang w:eastAsia="ru-RU"/>
        </w:rPr>
        <w:t>«О внесении изменения в решение Совета Екатериновского сельского поселения Щербиновского района от 27 мая 2015 года № 5</w:t>
      </w:r>
      <w:r w:rsidRPr="00B42902">
        <w:rPr>
          <w:rFonts w:ascii="Times New Roman" w:eastAsia="Times New Roman" w:hAnsi="Times New Roman" w:cs="Times New Roman"/>
          <w:bCs/>
          <w:sz w:val="28"/>
          <w:szCs w:val="28"/>
          <w:lang w:eastAsia="ru-RU"/>
        </w:rPr>
        <w:t xml:space="preserve"> «Об </w:t>
      </w:r>
      <w:r w:rsidRPr="00B42902">
        <w:rPr>
          <w:rFonts w:ascii="Times New Roman" w:eastAsia="Times New Roman" w:hAnsi="Times New Roman" w:cs="Times New Roman"/>
          <w:sz w:val="28"/>
          <w:szCs w:val="28"/>
          <w:lang w:eastAsia="ru-RU"/>
        </w:rPr>
        <w:t>утверждении реестра муниципальной собственности Екатериновского сельского поселения Щербиновского района».</w:t>
      </w:r>
    </w:p>
    <w:p w:rsidR="00C6640C" w:rsidRPr="00B42902" w:rsidRDefault="00C6640C" w:rsidP="00C6640C">
      <w:pPr>
        <w:spacing w:after="0" w:line="240" w:lineRule="auto"/>
        <w:ind w:firstLine="709"/>
        <w:jc w:val="both"/>
        <w:rPr>
          <w:rFonts w:ascii="Times New Roman" w:eastAsia="Times New Roman" w:hAnsi="Times New Roman" w:cs="Times New Roman"/>
          <w:bCs/>
          <w:kern w:val="2"/>
          <w:sz w:val="28"/>
          <w:szCs w:val="28"/>
          <w:lang w:eastAsia="ar-SA"/>
        </w:rPr>
      </w:pPr>
      <w:r w:rsidRPr="00B42902">
        <w:rPr>
          <w:rFonts w:ascii="Times New Roman" w:eastAsia="Times New Roman" w:hAnsi="Times New Roman" w:cs="Times New Roman"/>
          <w:color w:val="000000"/>
          <w:sz w:val="28"/>
          <w:szCs w:val="28"/>
          <w:lang w:eastAsia="ru-RU"/>
        </w:rPr>
        <w:t>3.</w:t>
      </w:r>
      <w:r w:rsidRPr="00B42902">
        <w:rPr>
          <w:rFonts w:ascii="Times New Roman" w:eastAsia="Times New Roman" w:hAnsi="Times New Roman" w:cs="Times New Roman"/>
          <w:bCs/>
          <w:kern w:val="2"/>
          <w:sz w:val="28"/>
          <w:szCs w:val="28"/>
          <w:lang w:eastAsia="ar-SA"/>
        </w:rPr>
        <w:t xml:space="preserve"> Отделу по общим и правовым вопросам администрации Екатериновского сельского поселения Щербиновского района (Белая):</w:t>
      </w:r>
    </w:p>
    <w:p w:rsidR="00C6640C" w:rsidRPr="00B42902" w:rsidRDefault="00C6640C" w:rsidP="00C6640C">
      <w:pPr>
        <w:spacing w:after="0" w:line="240" w:lineRule="auto"/>
        <w:ind w:firstLine="709"/>
        <w:jc w:val="both"/>
        <w:rPr>
          <w:rFonts w:ascii="Times New Roman" w:eastAsia="Times New Roman" w:hAnsi="Times New Roman" w:cs="Times New Roman"/>
          <w:bCs/>
          <w:kern w:val="2"/>
          <w:sz w:val="28"/>
          <w:szCs w:val="28"/>
          <w:lang w:eastAsia="ar-SA"/>
        </w:rPr>
      </w:pPr>
      <w:r w:rsidRPr="00B42902">
        <w:rPr>
          <w:rFonts w:ascii="Times New Roman" w:eastAsia="Times New Roman" w:hAnsi="Times New Roman" w:cs="Times New Roman"/>
          <w:bCs/>
          <w:kern w:val="2"/>
          <w:sz w:val="28"/>
          <w:szCs w:val="28"/>
          <w:lang w:eastAsia="ar-SA"/>
        </w:rPr>
        <w:t>1) разместить настоящее решение на официальном сайте администрации Екатериновского сельского поселения Щербиновского района;</w:t>
      </w:r>
    </w:p>
    <w:p w:rsidR="00C6640C" w:rsidRPr="00B42902" w:rsidRDefault="00C6640C" w:rsidP="00C6640C">
      <w:pPr>
        <w:spacing w:after="0" w:line="240" w:lineRule="auto"/>
        <w:ind w:firstLine="709"/>
        <w:jc w:val="both"/>
        <w:rPr>
          <w:rFonts w:ascii="Times New Roman" w:eastAsia="Times New Roman" w:hAnsi="Times New Roman" w:cs="Times New Roman"/>
          <w:color w:val="000000"/>
          <w:sz w:val="28"/>
          <w:szCs w:val="28"/>
          <w:lang w:eastAsia="ru-RU"/>
        </w:rPr>
      </w:pPr>
      <w:r w:rsidRPr="00B42902">
        <w:rPr>
          <w:rFonts w:ascii="Times New Roman" w:eastAsia="Times New Roman" w:hAnsi="Times New Roman" w:cs="Times New Roman"/>
          <w:bCs/>
          <w:kern w:val="2"/>
          <w:sz w:val="28"/>
          <w:szCs w:val="28"/>
          <w:lang w:eastAsia="ar-SA"/>
        </w:rPr>
        <w:lastRenderedPageBreak/>
        <w:t>2) официально опубликовать настоящее решение в периодическом печатном издании «Информационный бюллетень администрации Екатериновского сельского поселения Щербиновского района»</w:t>
      </w:r>
      <w:r w:rsidRPr="00B42902">
        <w:rPr>
          <w:rFonts w:ascii="Times New Roman" w:eastAsia="Times New Roman" w:hAnsi="Times New Roman" w:cs="Times New Roman"/>
          <w:color w:val="000000"/>
          <w:sz w:val="28"/>
          <w:szCs w:val="28"/>
          <w:lang w:eastAsia="ru-RU"/>
        </w:rPr>
        <w:t>.</w:t>
      </w:r>
    </w:p>
    <w:p w:rsidR="00C6640C" w:rsidRPr="00B42902" w:rsidRDefault="00C6640C" w:rsidP="00C6640C">
      <w:pPr>
        <w:spacing w:after="0" w:line="240" w:lineRule="auto"/>
        <w:ind w:firstLine="709"/>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4. Решение вступает в силу на следующий день после его официального опубликования.</w:t>
      </w: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Глава </w:t>
      </w: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Екатериновского сельского поселения</w:t>
      </w:r>
    </w:p>
    <w:p w:rsidR="00C6640C" w:rsidRPr="00B42902" w:rsidRDefault="00C6640C" w:rsidP="00C6640C">
      <w:pPr>
        <w:spacing w:after="0" w:line="240" w:lineRule="auto"/>
        <w:jc w:val="both"/>
        <w:rPr>
          <w:rFonts w:ascii="Times New Roman" w:eastAsia="Times New Roman" w:hAnsi="Times New Roman" w:cs="Times New Roman"/>
          <w:sz w:val="28"/>
          <w:szCs w:val="28"/>
          <w:lang w:eastAsia="ru-RU"/>
        </w:rPr>
      </w:pPr>
      <w:r w:rsidRPr="00B42902">
        <w:rPr>
          <w:rFonts w:ascii="Times New Roman" w:eastAsia="Times New Roman" w:hAnsi="Times New Roman" w:cs="Times New Roman"/>
          <w:sz w:val="28"/>
          <w:szCs w:val="28"/>
          <w:lang w:eastAsia="ru-RU"/>
        </w:rPr>
        <w:t xml:space="preserve">Щербиновского района                                                               </w:t>
      </w:r>
      <w:r w:rsidR="00001CD8">
        <w:rPr>
          <w:rFonts w:ascii="Times New Roman" w:eastAsia="Times New Roman" w:hAnsi="Times New Roman" w:cs="Times New Roman"/>
          <w:sz w:val="28"/>
          <w:szCs w:val="28"/>
          <w:lang w:eastAsia="ru-RU"/>
        </w:rPr>
        <w:t xml:space="preserve">        </w:t>
      </w:r>
      <w:r w:rsidRPr="00B42902">
        <w:rPr>
          <w:rFonts w:ascii="Times New Roman" w:eastAsia="Times New Roman" w:hAnsi="Times New Roman" w:cs="Times New Roman"/>
          <w:sz w:val="28"/>
          <w:szCs w:val="28"/>
          <w:lang w:eastAsia="ru-RU"/>
        </w:rPr>
        <w:t xml:space="preserve">       В.Н. </w:t>
      </w:r>
      <w:proofErr w:type="spellStart"/>
      <w:r w:rsidRPr="00B42902">
        <w:rPr>
          <w:rFonts w:ascii="Times New Roman" w:eastAsia="Times New Roman" w:hAnsi="Times New Roman" w:cs="Times New Roman"/>
          <w:sz w:val="28"/>
          <w:szCs w:val="28"/>
          <w:lang w:eastAsia="ru-RU"/>
        </w:rPr>
        <w:t>Желтушко</w:t>
      </w:r>
      <w:proofErr w:type="spellEnd"/>
    </w:p>
    <w:p w:rsidR="00C6640C" w:rsidRDefault="00C6640C" w:rsidP="00C6640C">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C6640C" w:rsidRDefault="00C6640C" w:rsidP="00C6640C">
      <w:pPr>
        <w:widowControl w:val="0"/>
        <w:suppressAutoHyphens/>
        <w:spacing w:after="0" w:line="240" w:lineRule="auto"/>
        <w:ind w:right="-284"/>
        <w:rPr>
          <w:rFonts w:ascii="Times New Roman" w:eastAsia="Lucida Sans Unicode" w:hAnsi="Times New Roman" w:cs="Times New Roman"/>
          <w:kern w:val="1"/>
          <w:sz w:val="28"/>
          <w:szCs w:val="28"/>
          <w:lang w:eastAsia="ru-RU"/>
        </w:rPr>
      </w:pPr>
    </w:p>
    <w:p w:rsidR="00C6640C" w:rsidRDefault="00C6640C" w:rsidP="00C6640C">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E74DCF">
      <w:pPr>
        <w:suppressAutoHyphens/>
        <w:autoSpaceDE w:val="0"/>
        <w:spacing w:after="0" w:line="240" w:lineRule="auto"/>
        <w:ind w:right="38"/>
        <w:jc w:val="center"/>
        <w:rPr>
          <w:rFonts w:ascii="Times New Roman" w:eastAsia="Arial" w:hAnsi="Times New Roman" w:cs="Times New Roman"/>
          <w:b/>
          <w:kern w:val="2"/>
          <w:sz w:val="28"/>
          <w:szCs w:val="28"/>
          <w:lang w:eastAsia="ar-SA"/>
        </w:rPr>
      </w:pPr>
    </w:p>
    <w:p w:rsidR="00C6640C" w:rsidRDefault="00C6640C" w:rsidP="00001CD8">
      <w:pPr>
        <w:suppressAutoHyphens/>
        <w:autoSpaceDE w:val="0"/>
        <w:spacing w:after="0" w:line="240" w:lineRule="auto"/>
        <w:ind w:right="38"/>
        <w:rPr>
          <w:rFonts w:ascii="Times New Roman" w:eastAsia="Arial" w:hAnsi="Times New Roman" w:cs="Times New Roman"/>
          <w:b/>
          <w:kern w:val="2"/>
          <w:sz w:val="28"/>
          <w:szCs w:val="28"/>
          <w:lang w:eastAsia="ar-SA"/>
        </w:rPr>
      </w:pPr>
    </w:p>
    <w:sectPr w:rsidR="00C6640C" w:rsidSect="0029384E">
      <w:headerReference w:type="even" r:id="rId18"/>
      <w:footerReference w:type="default" r:id="rId19"/>
      <w:pgSz w:w="11906" w:h="16838"/>
      <w:pgMar w:top="567" w:right="737"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4DA" w:rsidRDefault="00D974DA" w:rsidP="00EB4B7C">
      <w:pPr>
        <w:spacing w:after="0" w:line="240" w:lineRule="auto"/>
      </w:pPr>
      <w:r>
        <w:separator/>
      </w:r>
    </w:p>
  </w:endnote>
  <w:endnote w:type="continuationSeparator" w:id="0">
    <w:p w:rsidR="00D974DA" w:rsidRDefault="00D974DA" w:rsidP="00EB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902" w:rsidRDefault="00B42902" w:rsidP="00B42902">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2902" w:rsidRDefault="00B42902" w:rsidP="00B42902">
    <w:pPr>
      <w:pStyle w:val="ad"/>
      <w:ind w:right="360"/>
    </w:pPr>
  </w:p>
  <w:p w:rsidR="00B42902" w:rsidRDefault="00B42902"/>
  <w:p w:rsidR="00B42902" w:rsidRDefault="00B429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004776"/>
      <w:docPartObj>
        <w:docPartGallery w:val="Page Numbers (Bottom of Page)"/>
        <w:docPartUnique/>
      </w:docPartObj>
    </w:sdtPr>
    <w:sdtEndPr>
      <w:rPr>
        <w:sz w:val="28"/>
        <w:szCs w:val="28"/>
      </w:rPr>
    </w:sdtEndPr>
    <w:sdtContent>
      <w:p w:rsidR="0029384E" w:rsidRPr="0029384E" w:rsidRDefault="0029384E">
        <w:pPr>
          <w:pStyle w:val="ad"/>
          <w:jc w:val="center"/>
          <w:rPr>
            <w:sz w:val="28"/>
            <w:szCs w:val="28"/>
          </w:rPr>
        </w:pPr>
        <w:r w:rsidRPr="0029384E">
          <w:rPr>
            <w:sz w:val="28"/>
            <w:szCs w:val="28"/>
          </w:rPr>
          <w:fldChar w:fldCharType="begin"/>
        </w:r>
        <w:r w:rsidRPr="0029384E">
          <w:rPr>
            <w:sz w:val="28"/>
            <w:szCs w:val="28"/>
          </w:rPr>
          <w:instrText>PAGE   \* MERGEFORMAT</w:instrText>
        </w:r>
        <w:r w:rsidRPr="0029384E">
          <w:rPr>
            <w:sz w:val="28"/>
            <w:szCs w:val="28"/>
          </w:rPr>
          <w:fldChar w:fldCharType="separate"/>
        </w:r>
        <w:r w:rsidRPr="0029384E">
          <w:rPr>
            <w:sz w:val="28"/>
            <w:szCs w:val="28"/>
          </w:rPr>
          <w:t>2</w:t>
        </w:r>
        <w:r w:rsidRPr="0029384E">
          <w:rPr>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99305"/>
      <w:docPartObj>
        <w:docPartGallery w:val="Page Numbers (Bottom of Page)"/>
        <w:docPartUnique/>
      </w:docPartObj>
    </w:sdtPr>
    <w:sdtEndPr/>
    <w:sdtContent>
      <w:p w:rsidR="0029384E" w:rsidRDefault="0029384E">
        <w:pPr>
          <w:pStyle w:val="ad"/>
          <w:jc w:val="center"/>
        </w:pPr>
        <w:r w:rsidRPr="0029384E">
          <w:rPr>
            <w:sz w:val="28"/>
            <w:szCs w:val="28"/>
          </w:rPr>
          <w:fldChar w:fldCharType="begin"/>
        </w:r>
        <w:r w:rsidRPr="0029384E">
          <w:rPr>
            <w:sz w:val="28"/>
            <w:szCs w:val="28"/>
          </w:rPr>
          <w:instrText>PAGE   \* MERGEFORMAT</w:instrText>
        </w:r>
        <w:r w:rsidRPr="0029384E">
          <w:rPr>
            <w:sz w:val="28"/>
            <w:szCs w:val="28"/>
          </w:rPr>
          <w:fldChar w:fldCharType="separate"/>
        </w:r>
        <w:r w:rsidRPr="0029384E">
          <w:rPr>
            <w:sz w:val="28"/>
            <w:szCs w:val="28"/>
          </w:rPr>
          <w:t>2</w:t>
        </w:r>
        <w:r w:rsidRPr="0029384E">
          <w:rPr>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7308"/>
      <w:docPartObj>
        <w:docPartGallery w:val="Page Numbers (Bottom of Page)"/>
        <w:docPartUnique/>
      </w:docPartObj>
    </w:sdtPr>
    <w:sdtEndPr>
      <w:rPr>
        <w:sz w:val="28"/>
        <w:szCs w:val="28"/>
      </w:rPr>
    </w:sdtEndPr>
    <w:sdtContent>
      <w:p w:rsidR="00B42902" w:rsidRPr="00300B6A" w:rsidRDefault="00B42902">
        <w:pPr>
          <w:pStyle w:val="ad"/>
          <w:jc w:val="center"/>
          <w:rPr>
            <w:sz w:val="28"/>
            <w:szCs w:val="28"/>
          </w:rPr>
        </w:pPr>
        <w:r w:rsidRPr="00300B6A">
          <w:rPr>
            <w:sz w:val="28"/>
            <w:szCs w:val="28"/>
          </w:rPr>
          <w:fldChar w:fldCharType="begin"/>
        </w:r>
        <w:r w:rsidRPr="00300B6A">
          <w:rPr>
            <w:sz w:val="28"/>
            <w:szCs w:val="28"/>
          </w:rPr>
          <w:instrText>PAGE   \* MERGEFORMAT</w:instrText>
        </w:r>
        <w:r w:rsidRPr="00300B6A">
          <w:rPr>
            <w:sz w:val="28"/>
            <w:szCs w:val="28"/>
          </w:rPr>
          <w:fldChar w:fldCharType="separate"/>
        </w:r>
        <w:r w:rsidRPr="00300B6A">
          <w:rPr>
            <w:sz w:val="28"/>
            <w:szCs w:val="28"/>
          </w:rPr>
          <w:t>2</w:t>
        </w:r>
        <w:r w:rsidRPr="00300B6A">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4DA" w:rsidRDefault="00D974DA" w:rsidP="00EB4B7C">
      <w:pPr>
        <w:spacing w:after="0" w:line="240" w:lineRule="auto"/>
      </w:pPr>
      <w:r>
        <w:separator/>
      </w:r>
    </w:p>
  </w:footnote>
  <w:footnote w:type="continuationSeparator" w:id="0">
    <w:p w:rsidR="00D974DA" w:rsidRDefault="00D974DA" w:rsidP="00EB4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902" w:rsidRDefault="00B42902" w:rsidP="00B4290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2902" w:rsidRDefault="00B42902">
    <w:pPr>
      <w:pStyle w:val="a6"/>
    </w:pPr>
  </w:p>
  <w:p w:rsidR="00B42902" w:rsidRDefault="00B42902"/>
  <w:p w:rsidR="00B42902" w:rsidRDefault="00B429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902" w:rsidRDefault="00B4290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2902" w:rsidRDefault="00B42902">
    <w:pPr>
      <w:pStyle w:val="a6"/>
    </w:pPr>
  </w:p>
  <w:p w:rsidR="00B42902" w:rsidRDefault="00B429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0C" w:rsidRDefault="00C6640C" w:rsidP="00B4290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640C" w:rsidRDefault="00C6640C">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0C" w:rsidRDefault="00C6640C" w:rsidP="00B4290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640C" w:rsidRDefault="00C6640C">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0C" w:rsidRDefault="00C6640C" w:rsidP="00B42902">
    <w:pPr>
      <w:pStyle w:val="a6"/>
      <w:framePr w:wrap="around" w:vAnchor="text" w:hAnchor="margin" w:xAlign="center" w:y="1"/>
      <w:rPr>
        <w:rStyle w:val="a5"/>
      </w:rPr>
    </w:pPr>
  </w:p>
  <w:p w:rsidR="00C6640C" w:rsidRDefault="00C6640C">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902" w:rsidRDefault="00B42902" w:rsidP="00874F5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2902" w:rsidRDefault="00B42902">
    <w:pPr>
      <w:pStyle w:val="a6"/>
    </w:pPr>
  </w:p>
  <w:p w:rsidR="00B42902" w:rsidRDefault="00B42902"/>
  <w:p w:rsidR="00B42902" w:rsidRDefault="00B42902"/>
  <w:p w:rsidR="00B42902" w:rsidRDefault="00B42902"/>
  <w:p w:rsidR="00B42902" w:rsidRDefault="00B42902"/>
  <w:p w:rsidR="00B42902" w:rsidRDefault="00B42902"/>
  <w:p w:rsidR="00B42902" w:rsidRDefault="00B42902"/>
  <w:p w:rsidR="00B42902" w:rsidRDefault="00B42902"/>
  <w:p w:rsidR="00B42902" w:rsidRDefault="00B42902"/>
  <w:p w:rsidR="00B42902" w:rsidRDefault="00B42902"/>
  <w:p w:rsidR="00B42902" w:rsidRDefault="00B429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 w15:restartNumberingAfterBreak="0">
    <w:nsid w:val="00000002"/>
    <w:multiLevelType w:val="singleLevel"/>
    <w:tmpl w:val="00000002"/>
    <w:name w:val="WW8Num2"/>
    <w:lvl w:ilvl="0">
      <w:start w:val="2"/>
      <w:numFmt w:val="decimal"/>
      <w:lvlText w:val="1.%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D67D3E"/>
    <w:multiLevelType w:val="multilevel"/>
    <w:tmpl w:val="FFCAA4DA"/>
    <w:lvl w:ilvl="0">
      <w:start w:val="7"/>
      <w:numFmt w:val="decimal"/>
      <w:lvlText w:val="%1."/>
      <w:lvlJc w:val="left"/>
      <w:pPr>
        <w:ind w:left="1530" w:hanging="6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ACD2293"/>
    <w:multiLevelType w:val="multilevel"/>
    <w:tmpl w:val="0AFCCC8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7A4283"/>
    <w:multiLevelType w:val="multilevel"/>
    <w:tmpl w:val="45C89F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7" w15:restartNumberingAfterBreak="0">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21453F9"/>
    <w:multiLevelType w:val="multilevel"/>
    <w:tmpl w:val="8F7E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7"/>
  </w:num>
  <w:num w:numId="5">
    <w:abstractNumId w:val="9"/>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F84"/>
    <w:rsid w:val="00000819"/>
    <w:rsid w:val="00001CD8"/>
    <w:rsid w:val="00016993"/>
    <w:rsid w:val="00017BE8"/>
    <w:rsid w:val="000201E4"/>
    <w:rsid w:val="00022255"/>
    <w:rsid w:val="00030137"/>
    <w:rsid w:val="000332CA"/>
    <w:rsid w:val="000509DE"/>
    <w:rsid w:val="000511C5"/>
    <w:rsid w:val="00052F46"/>
    <w:rsid w:val="00055F13"/>
    <w:rsid w:val="00065516"/>
    <w:rsid w:val="00066EB5"/>
    <w:rsid w:val="0007128E"/>
    <w:rsid w:val="00075332"/>
    <w:rsid w:val="00081D20"/>
    <w:rsid w:val="00084125"/>
    <w:rsid w:val="00084913"/>
    <w:rsid w:val="00085552"/>
    <w:rsid w:val="00092802"/>
    <w:rsid w:val="0009513F"/>
    <w:rsid w:val="0009598C"/>
    <w:rsid w:val="00096F57"/>
    <w:rsid w:val="000A0C0A"/>
    <w:rsid w:val="000A180F"/>
    <w:rsid w:val="000A2245"/>
    <w:rsid w:val="000A2A5B"/>
    <w:rsid w:val="000B0E70"/>
    <w:rsid w:val="000B2373"/>
    <w:rsid w:val="000B2751"/>
    <w:rsid w:val="000B3438"/>
    <w:rsid w:val="000B5B41"/>
    <w:rsid w:val="000C7233"/>
    <w:rsid w:val="000C7D7C"/>
    <w:rsid w:val="000D549A"/>
    <w:rsid w:val="000E0A3F"/>
    <w:rsid w:val="000F1A51"/>
    <w:rsid w:val="000F2CC7"/>
    <w:rsid w:val="000F3D23"/>
    <w:rsid w:val="00105796"/>
    <w:rsid w:val="00113146"/>
    <w:rsid w:val="00113519"/>
    <w:rsid w:val="001214BB"/>
    <w:rsid w:val="001229C4"/>
    <w:rsid w:val="00132098"/>
    <w:rsid w:val="00141518"/>
    <w:rsid w:val="00145C06"/>
    <w:rsid w:val="00151A1E"/>
    <w:rsid w:val="00152889"/>
    <w:rsid w:val="00152E6D"/>
    <w:rsid w:val="0016452E"/>
    <w:rsid w:val="001666F0"/>
    <w:rsid w:val="00170953"/>
    <w:rsid w:val="0018508C"/>
    <w:rsid w:val="00186D86"/>
    <w:rsid w:val="00187A4D"/>
    <w:rsid w:val="00193E60"/>
    <w:rsid w:val="00195D3D"/>
    <w:rsid w:val="001B4BD0"/>
    <w:rsid w:val="001B4E88"/>
    <w:rsid w:val="001C0886"/>
    <w:rsid w:val="001C2B9C"/>
    <w:rsid w:val="001C3B21"/>
    <w:rsid w:val="001C4739"/>
    <w:rsid w:val="001C5AF0"/>
    <w:rsid w:val="001E1C7B"/>
    <w:rsid w:val="001E50C7"/>
    <w:rsid w:val="001F1454"/>
    <w:rsid w:val="001F3298"/>
    <w:rsid w:val="001F7337"/>
    <w:rsid w:val="00200BC3"/>
    <w:rsid w:val="00204900"/>
    <w:rsid w:val="00212A37"/>
    <w:rsid w:val="0021763D"/>
    <w:rsid w:val="0022535C"/>
    <w:rsid w:val="00226050"/>
    <w:rsid w:val="00230C78"/>
    <w:rsid w:val="00231879"/>
    <w:rsid w:val="00232A82"/>
    <w:rsid w:val="00257B39"/>
    <w:rsid w:val="00257CFC"/>
    <w:rsid w:val="002620E1"/>
    <w:rsid w:val="00271C82"/>
    <w:rsid w:val="00284BAC"/>
    <w:rsid w:val="00286895"/>
    <w:rsid w:val="00286F8C"/>
    <w:rsid w:val="0029384E"/>
    <w:rsid w:val="002A31DB"/>
    <w:rsid w:val="002A48FB"/>
    <w:rsid w:val="002B6A6A"/>
    <w:rsid w:val="002C03C4"/>
    <w:rsid w:val="002C26D0"/>
    <w:rsid w:val="002C2AE2"/>
    <w:rsid w:val="002D3859"/>
    <w:rsid w:val="002D54D3"/>
    <w:rsid w:val="002D5BFA"/>
    <w:rsid w:val="002D7FDE"/>
    <w:rsid w:val="002E002C"/>
    <w:rsid w:val="002E40DD"/>
    <w:rsid w:val="002E7CA4"/>
    <w:rsid w:val="002F2E18"/>
    <w:rsid w:val="00300B6A"/>
    <w:rsid w:val="00302C81"/>
    <w:rsid w:val="00302DD9"/>
    <w:rsid w:val="00306D47"/>
    <w:rsid w:val="00315118"/>
    <w:rsid w:val="0031653A"/>
    <w:rsid w:val="00322D0F"/>
    <w:rsid w:val="0035718B"/>
    <w:rsid w:val="00361281"/>
    <w:rsid w:val="00365298"/>
    <w:rsid w:val="0038327F"/>
    <w:rsid w:val="00383B8F"/>
    <w:rsid w:val="003863FC"/>
    <w:rsid w:val="00386A58"/>
    <w:rsid w:val="0038752D"/>
    <w:rsid w:val="0038775A"/>
    <w:rsid w:val="00395AE6"/>
    <w:rsid w:val="003A1CD5"/>
    <w:rsid w:val="003A2477"/>
    <w:rsid w:val="003A344D"/>
    <w:rsid w:val="003A37EB"/>
    <w:rsid w:val="003B11E6"/>
    <w:rsid w:val="003B3E42"/>
    <w:rsid w:val="003C0E33"/>
    <w:rsid w:val="003D554C"/>
    <w:rsid w:val="003E3043"/>
    <w:rsid w:val="003E4BF6"/>
    <w:rsid w:val="003E6767"/>
    <w:rsid w:val="003E7B49"/>
    <w:rsid w:val="003F13B4"/>
    <w:rsid w:val="003F7AE7"/>
    <w:rsid w:val="00401450"/>
    <w:rsid w:val="0041160C"/>
    <w:rsid w:val="00411748"/>
    <w:rsid w:val="004120F5"/>
    <w:rsid w:val="004155FF"/>
    <w:rsid w:val="00434576"/>
    <w:rsid w:val="00436290"/>
    <w:rsid w:val="00441608"/>
    <w:rsid w:val="00441DDA"/>
    <w:rsid w:val="004458B4"/>
    <w:rsid w:val="0045120E"/>
    <w:rsid w:val="00453578"/>
    <w:rsid w:val="00455A8E"/>
    <w:rsid w:val="00470D9F"/>
    <w:rsid w:val="00471FEB"/>
    <w:rsid w:val="00475032"/>
    <w:rsid w:val="00475201"/>
    <w:rsid w:val="00494FA4"/>
    <w:rsid w:val="0049575F"/>
    <w:rsid w:val="004A1393"/>
    <w:rsid w:val="004A4442"/>
    <w:rsid w:val="004A7916"/>
    <w:rsid w:val="004B2A3A"/>
    <w:rsid w:val="004C1B19"/>
    <w:rsid w:val="004C6565"/>
    <w:rsid w:val="004D32BD"/>
    <w:rsid w:val="004D3751"/>
    <w:rsid w:val="004E41A3"/>
    <w:rsid w:val="004F24E4"/>
    <w:rsid w:val="00506E82"/>
    <w:rsid w:val="00523DB9"/>
    <w:rsid w:val="00535CC4"/>
    <w:rsid w:val="005526C8"/>
    <w:rsid w:val="00564ED7"/>
    <w:rsid w:val="005665E6"/>
    <w:rsid w:val="00582BB3"/>
    <w:rsid w:val="0058602A"/>
    <w:rsid w:val="00587612"/>
    <w:rsid w:val="005906C9"/>
    <w:rsid w:val="00592B85"/>
    <w:rsid w:val="005B0F3D"/>
    <w:rsid w:val="005B413A"/>
    <w:rsid w:val="005B6A8F"/>
    <w:rsid w:val="005C0FD2"/>
    <w:rsid w:val="005D057C"/>
    <w:rsid w:val="005D7249"/>
    <w:rsid w:val="005F1926"/>
    <w:rsid w:val="005F5A14"/>
    <w:rsid w:val="00600DBE"/>
    <w:rsid w:val="00606C57"/>
    <w:rsid w:val="0062013A"/>
    <w:rsid w:val="006209B8"/>
    <w:rsid w:val="00623807"/>
    <w:rsid w:val="0063568B"/>
    <w:rsid w:val="00635EE7"/>
    <w:rsid w:val="00637F50"/>
    <w:rsid w:val="006400A7"/>
    <w:rsid w:val="006407E0"/>
    <w:rsid w:val="0064336F"/>
    <w:rsid w:val="00647958"/>
    <w:rsid w:val="00651277"/>
    <w:rsid w:val="006535B8"/>
    <w:rsid w:val="00654440"/>
    <w:rsid w:val="006647B1"/>
    <w:rsid w:val="00665AF7"/>
    <w:rsid w:val="0067742F"/>
    <w:rsid w:val="00677EDE"/>
    <w:rsid w:val="0068027E"/>
    <w:rsid w:val="00681882"/>
    <w:rsid w:val="00682AB5"/>
    <w:rsid w:val="006841BB"/>
    <w:rsid w:val="00684B9B"/>
    <w:rsid w:val="00685CF8"/>
    <w:rsid w:val="00686B88"/>
    <w:rsid w:val="00690ECD"/>
    <w:rsid w:val="006978A5"/>
    <w:rsid w:val="006A0F02"/>
    <w:rsid w:val="006A135A"/>
    <w:rsid w:val="006A2066"/>
    <w:rsid w:val="006A2C80"/>
    <w:rsid w:val="006C3E8D"/>
    <w:rsid w:val="006C74B8"/>
    <w:rsid w:val="006D0624"/>
    <w:rsid w:val="006D45AE"/>
    <w:rsid w:val="006D4A0D"/>
    <w:rsid w:val="006D5237"/>
    <w:rsid w:val="006E532F"/>
    <w:rsid w:val="00703E13"/>
    <w:rsid w:val="0071119C"/>
    <w:rsid w:val="00713AF2"/>
    <w:rsid w:val="00733672"/>
    <w:rsid w:val="00740A99"/>
    <w:rsid w:val="00741C0F"/>
    <w:rsid w:val="0074306E"/>
    <w:rsid w:val="007508ED"/>
    <w:rsid w:val="0075494A"/>
    <w:rsid w:val="0075495B"/>
    <w:rsid w:val="00762FD4"/>
    <w:rsid w:val="007638B9"/>
    <w:rsid w:val="00766292"/>
    <w:rsid w:val="0077029F"/>
    <w:rsid w:val="007733E8"/>
    <w:rsid w:val="00775A4A"/>
    <w:rsid w:val="00775AB6"/>
    <w:rsid w:val="00791A15"/>
    <w:rsid w:val="00794E74"/>
    <w:rsid w:val="007B01F9"/>
    <w:rsid w:val="007B4971"/>
    <w:rsid w:val="007C1AF5"/>
    <w:rsid w:val="007C5C5A"/>
    <w:rsid w:val="007D0BF0"/>
    <w:rsid w:val="007D1911"/>
    <w:rsid w:val="007E1853"/>
    <w:rsid w:val="00801C93"/>
    <w:rsid w:val="0080236C"/>
    <w:rsid w:val="0082040A"/>
    <w:rsid w:val="00836156"/>
    <w:rsid w:val="008450AE"/>
    <w:rsid w:val="00853118"/>
    <w:rsid w:val="008544CC"/>
    <w:rsid w:val="00857017"/>
    <w:rsid w:val="00867DBA"/>
    <w:rsid w:val="00874F53"/>
    <w:rsid w:val="00876A78"/>
    <w:rsid w:val="0088074E"/>
    <w:rsid w:val="0088152E"/>
    <w:rsid w:val="00884817"/>
    <w:rsid w:val="0088717F"/>
    <w:rsid w:val="008925D7"/>
    <w:rsid w:val="008A63CE"/>
    <w:rsid w:val="008B425F"/>
    <w:rsid w:val="008B7456"/>
    <w:rsid w:val="008C3F2D"/>
    <w:rsid w:val="008D24A5"/>
    <w:rsid w:val="008D6A5E"/>
    <w:rsid w:val="008E0089"/>
    <w:rsid w:val="008E01DC"/>
    <w:rsid w:val="008E0244"/>
    <w:rsid w:val="008E19C1"/>
    <w:rsid w:val="008E28C0"/>
    <w:rsid w:val="00903F73"/>
    <w:rsid w:val="00904B21"/>
    <w:rsid w:val="00905F03"/>
    <w:rsid w:val="00907D9E"/>
    <w:rsid w:val="00921433"/>
    <w:rsid w:val="00921D26"/>
    <w:rsid w:val="00922979"/>
    <w:rsid w:val="00967156"/>
    <w:rsid w:val="009672EB"/>
    <w:rsid w:val="00971C22"/>
    <w:rsid w:val="00974F0B"/>
    <w:rsid w:val="009842BD"/>
    <w:rsid w:val="00996807"/>
    <w:rsid w:val="009B1FC8"/>
    <w:rsid w:val="009B3159"/>
    <w:rsid w:val="009B6558"/>
    <w:rsid w:val="009C21D5"/>
    <w:rsid w:val="009D2275"/>
    <w:rsid w:val="009D71F1"/>
    <w:rsid w:val="009E3852"/>
    <w:rsid w:val="009F7932"/>
    <w:rsid w:val="00A03F8E"/>
    <w:rsid w:val="00A104C2"/>
    <w:rsid w:val="00A111D2"/>
    <w:rsid w:val="00A13468"/>
    <w:rsid w:val="00A13FA2"/>
    <w:rsid w:val="00A162E1"/>
    <w:rsid w:val="00A21D07"/>
    <w:rsid w:val="00A24C44"/>
    <w:rsid w:val="00A26958"/>
    <w:rsid w:val="00A273ED"/>
    <w:rsid w:val="00A34DAF"/>
    <w:rsid w:val="00A354EF"/>
    <w:rsid w:val="00A37509"/>
    <w:rsid w:val="00A4536A"/>
    <w:rsid w:val="00A4539E"/>
    <w:rsid w:val="00A4600A"/>
    <w:rsid w:val="00A4610E"/>
    <w:rsid w:val="00A55BC1"/>
    <w:rsid w:val="00A64D84"/>
    <w:rsid w:val="00A70848"/>
    <w:rsid w:val="00A748BE"/>
    <w:rsid w:val="00A75310"/>
    <w:rsid w:val="00A77F0B"/>
    <w:rsid w:val="00A80CAD"/>
    <w:rsid w:val="00A840C2"/>
    <w:rsid w:val="00A8667D"/>
    <w:rsid w:val="00A913B3"/>
    <w:rsid w:val="00AB4930"/>
    <w:rsid w:val="00AC3B47"/>
    <w:rsid w:val="00AD62E4"/>
    <w:rsid w:val="00AE2733"/>
    <w:rsid w:val="00AF2E8D"/>
    <w:rsid w:val="00AF620B"/>
    <w:rsid w:val="00B039A5"/>
    <w:rsid w:val="00B06AE5"/>
    <w:rsid w:val="00B0788D"/>
    <w:rsid w:val="00B2109A"/>
    <w:rsid w:val="00B225E0"/>
    <w:rsid w:val="00B27E34"/>
    <w:rsid w:val="00B33915"/>
    <w:rsid w:val="00B377FC"/>
    <w:rsid w:val="00B406E7"/>
    <w:rsid w:val="00B41018"/>
    <w:rsid w:val="00B4123B"/>
    <w:rsid w:val="00B42902"/>
    <w:rsid w:val="00B43F80"/>
    <w:rsid w:val="00B52037"/>
    <w:rsid w:val="00B6061B"/>
    <w:rsid w:val="00B64967"/>
    <w:rsid w:val="00B72451"/>
    <w:rsid w:val="00B72907"/>
    <w:rsid w:val="00B81282"/>
    <w:rsid w:val="00B84C7A"/>
    <w:rsid w:val="00B86222"/>
    <w:rsid w:val="00B9251A"/>
    <w:rsid w:val="00B92CBC"/>
    <w:rsid w:val="00B952C1"/>
    <w:rsid w:val="00B97FB2"/>
    <w:rsid w:val="00BB3682"/>
    <w:rsid w:val="00BE3BFF"/>
    <w:rsid w:val="00BE6D83"/>
    <w:rsid w:val="00BE7074"/>
    <w:rsid w:val="00BF064A"/>
    <w:rsid w:val="00C02151"/>
    <w:rsid w:val="00C062BF"/>
    <w:rsid w:val="00C2128C"/>
    <w:rsid w:val="00C30D29"/>
    <w:rsid w:val="00C33868"/>
    <w:rsid w:val="00C40A7D"/>
    <w:rsid w:val="00C431AD"/>
    <w:rsid w:val="00C50329"/>
    <w:rsid w:val="00C5194F"/>
    <w:rsid w:val="00C51D75"/>
    <w:rsid w:val="00C542DB"/>
    <w:rsid w:val="00C6640C"/>
    <w:rsid w:val="00C66713"/>
    <w:rsid w:val="00C80624"/>
    <w:rsid w:val="00C826B1"/>
    <w:rsid w:val="00C855D2"/>
    <w:rsid w:val="00C9173F"/>
    <w:rsid w:val="00CA7445"/>
    <w:rsid w:val="00CA7576"/>
    <w:rsid w:val="00CB2BD4"/>
    <w:rsid w:val="00CC57C9"/>
    <w:rsid w:val="00CD44D5"/>
    <w:rsid w:val="00CE2151"/>
    <w:rsid w:val="00CE60BE"/>
    <w:rsid w:val="00CF22CF"/>
    <w:rsid w:val="00CF260C"/>
    <w:rsid w:val="00D01989"/>
    <w:rsid w:val="00D03224"/>
    <w:rsid w:val="00D05112"/>
    <w:rsid w:val="00D06528"/>
    <w:rsid w:val="00D224D4"/>
    <w:rsid w:val="00D22A49"/>
    <w:rsid w:val="00D302DB"/>
    <w:rsid w:val="00D35CC7"/>
    <w:rsid w:val="00D41BA5"/>
    <w:rsid w:val="00D52A9F"/>
    <w:rsid w:val="00D55B72"/>
    <w:rsid w:val="00D62BF9"/>
    <w:rsid w:val="00D63C2F"/>
    <w:rsid w:val="00D642D0"/>
    <w:rsid w:val="00D81DC7"/>
    <w:rsid w:val="00D82789"/>
    <w:rsid w:val="00D83380"/>
    <w:rsid w:val="00D8552A"/>
    <w:rsid w:val="00D90452"/>
    <w:rsid w:val="00D90C97"/>
    <w:rsid w:val="00D96EE2"/>
    <w:rsid w:val="00D9712C"/>
    <w:rsid w:val="00D974DA"/>
    <w:rsid w:val="00DB2899"/>
    <w:rsid w:val="00DB555E"/>
    <w:rsid w:val="00DB7724"/>
    <w:rsid w:val="00DC0E03"/>
    <w:rsid w:val="00DD389A"/>
    <w:rsid w:val="00DE0CE3"/>
    <w:rsid w:val="00DE2005"/>
    <w:rsid w:val="00DE4ED3"/>
    <w:rsid w:val="00DE6989"/>
    <w:rsid w:val="00DE769A"/>
    <w:rsid w:val="00DF5DC6"/>
    <w:rsid w:val="00E00398"/>
    <w:rsid w:val="00E007EC"/>
    <w:rsid w:val="00E1683B"/>
    <w:rsid w:val="00E36595"/>
    <w:rsid w:val="00E469B7"/>
    <w:rsid w:val="00E625ED"/>
    <w:rsid w:val="00E62810"/>
    <w:rsid w:val="00E647E7"/>
    <w:rsid w:val="00E661EC"/>
    <w:rsid w:val="00E74DCF"/>
    <w:rsid w:val="00E7506E"/>
    <w:rsid w:val="00E80FDC"/>
    <w:rsid w:val="00E810C5"/>
    <w:rsid w:val="00E81EF2"/>
    <w:rsid w:val="00E8499C"/>
    <w:rsid w:val="00E84B79"/>
    <w:rsid w:val="00E9053B"/>
    <w:rsid w:val="00E95B9D"/>
    <w:rsid w:val="00EA363A"/>
    <w:rsid w:val="00EA7306"/>
    <w:rsid w:val="00EB39ED"/>
    <w:rsid w:val="00EB458F"/>
    <w:rsid w:val="00EB4B7C"/>
    <w:rsid w:val="00EC5F71"/>
    <w:rsid w:val="00ED2B79"/>
    <w:rsid w:val="00ED5E8E"/>
    <w:rsid w:val="00ED7D8B"/>
    <w:rsid w:val="00EE1616"/>
    <w:rsid w:val="00EF470E"/>
    <w:rsid w:val="00EF6B72"/>
    <w:rsid w:val="00F05627"/>
    <w:rsid w:val="00F072F1"/>
    <w:rsid w:val="00F07978"/>
    <w:rsid w:val="00F079B3"/>
    <w:rsid w:val="00F121C8"/>
    <w:rsid w:val="00F129BD"/>
    <w:rsid w:val="00F1564C"/>
    <w:rsid w:val="00F157C8"/>
    <w:rsid w:val="00F16966"/>
    <w:rsid w:val="00F17365"/>
    <w:rsid w:val="00F314C4"/>
    <w:rsid w:val="00F33944"/>
    <w:rsid w:val="00F36951"/>
    <w:rsid w:val="00F565F5"/>
    <w:rsid w:val="00F6493B"/>
    <w:rsid w:val="00F64DAD"/>
    <w:rsid w:val="00F65A2D"/>
    <w:rsid w:val="00F65A66"/>
    <w:rsid w:val="00F672C1"/>
    <w:rsid w:val="00F726EC"/>
    <w:rsid w:val="00F84F0B"/>
    <w:rsid w:val="00F84F45"/>
    <w:rsid w:val="00F856C7"/>
    <w:rsid w:val="00F87C77"/>
    <w:rsid w:val="00F90790"/>
    <w:rsid w:val="00F92078"/>
    <w:rsid w:val="00FB160E"/>
    <w:rsid w:val="00FC3573"/>
    <w:rsid w:val="00FC7B50"/>
    <w:rsid w:val="00FD0F84"/>
    <w:rsid w:val="00FD34C0"/>
    <w:rsid w:val="00FD3D12"/>
    <w:rsid w:val="00FE1D51"/>
    <w:rsid w:val="00FE53F5"/>
    <w:rsid w:val="00FE6CEA"/>
    <w:rsid w:val="00FF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11DC9"/>
  <w15:docId w15:val="{319F7D5C-2EF4-4510-832A-92D9F5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FB2"/>
  </w:style>
  <w:style w:type="paragraph" w:styleId="1">
    <w:name w:val="heading 1"/>
    <w:basedOn w:val="a"/>
    <w:next w:val="a"/>
    <w:link w:val="10"/>
    <w:qFormat/>
    <w:rsid w:val="00CB2BD4"/>
    <w:pPr>
      <w:keepNext/>
      <w:spacing w:after="0" w:line="240" w:lineRule="auto"/>
      <w:jc w:val="both"/>
      <w:outlineLvl w:val="0"/>
    </w:pPr>
    <w:rPr>
      <w:rFonts w:ascii="Times New Roman" w:eastAsia="Times New Roman" w:hAnsi="Times New Roman" w:cs="Times New Roman"/>
      <w:sz w:val="28"/>
      <w:szCs w:val="28"/>
      <w:u w:val="single"/>
      <w:lang w:val="x-none" w:eastAsia="ru-RU"/>
    </w:rPr>
  </w:style>
  <w:style w:type="paragraph" w:styleId="2">
    <w:name w:val="heading 2"/>
    <w:basedOn w:val="a"/>
    <w:next w:val="a"/>
    <w:link w:val="20"/>
    <w:uiPriority w:val="99"/>
    <w:qFormat/>
    <w:rsid w:val="003A1CD5"/>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unhideWhenUsed/>
    <w:qFormat/>
    <w:rsid w:val="009B655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B2BD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7">
    <w:name w:val="heading 7"/>
    <w:basedOn w:val="a"/>
    <w:next w:val="a"/>
    <w:link w:val="70"/>
    <w:qFormat/>
    <w:rsid w:val="003A1CD5"/>
    <w:pPr>
      <w:spacing w:before="240" w:after="60" w:line="240" w:lineRule="auto"/>
      <w:jc w:val="both"/>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B4B7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B4B7C"/>
    <w:rPr>
      <w:rFonts w:ascii="Tahoma" w:hAnsi="Tahoma" w:cs="Tahoma"/>
      <w:sz w:val="16"/>
      <w:szCs w:val="16"/>
    </w:rPr>
  </w:style>
  <w:style w:type="numbering" w:customStyle="1" w:styleId="11">
    <w:name w:val="Нет списка1"/>
    <w:next w:val="a2"/>
    <w:uiPriority w:val="99"/>
    <w:semiHidden/>
    <w:rsid w:val="00EB4B7C"/>
  </w:style>
  <w:style w:type="character" w:styleId="a5">
    <w:name w:val="page number"/>
    <w:basedOn w:val="a0"/>
    <w:rsid w:val="00EB4B7C"/>
  </w:style>
  <w:style w:type="paragraph" w:styleId="a6">
    <w:name w:val="header"/>
    <w:aliases w:val="ВерхКолонтитул"/>
    <w:basedOn w:val="a"/>
    <w:link w:val="a7"/>
    <w:rsid w:val="00EB4B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ВерхКолонтитул Знак"/>
    <w:basedOn w:val="a0"/>
    <w:link w:val="a6"/>
    <w:uiPriority w:val="99"/>
    <w:rsid w:val="00EB4B7C"/>
    <w:rPr>
      <w:rFonts w:ascii="Times New Roman" w:eastAsia="Times New Roman" w:hAnsi="Times New Roman" w:cs="Times New Roman"/>
      <w:sz w:val="24"/>
      <w:szCs w:val="24"/>
      <w:lang w:eastAsia="ru-RU"/>
    </w:rPr>
  </w:style>
  <w:style w:type="paragraph" w:customStyle="1" w:styleId="ConsTitle">
    <w:name w:val="ConsTitle"/>
    <w:rsid w:val="00EB4B7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8">
    <w:name w:val="Body Text Indent"/>
    <w:basedOn w:val="a"/>
    <w:link w:val="a9"/>
    <w:rsid w:val="00EB4B7C"/>
    <w:pPr>
      <w:widowControl w:val="0"/>
      <w:spacing w:after="0" w:line="360" w:lineRule="auto"/>
      <w:ind w:right="-284"/>
      <w:jc w:val="both"/>
    </w:pPr>
    <w:rPr>
      <w:rFonts w:ascii="Times New Roman" w:eastAsia="Times New Roman" w:hAnsi="Times New Roman" w:cs="Times New Roman"/>
      <w:sz w:val="26"/>
      <w:szCs w:val="20"/>
      <w:lang w:eastAsia="ru-RU"/>
    </w:rPr>
  </w:style>
  <w:style w:type="character" w:customStyle="1" w:styleId="a9">
    <w:name w:val="Основной текст с отступом Знак"/>
    <w:basedOn w:val="a0"/>
    <w:link w:val="a8"/>
    <w:rsid w:val="00EB4B7C"/>
    <w:rPr>
      <w:rFonts w:ascii="Times New Roman" w:eastAsia="Times New Roman" w:hAnsi="Times New Roman" w:cs="Times New Roman"/>
      <w:sz w:val="26"/>
      <w:szCs w:val="20"/>
      <w:lang w:eastAsia="ru-RU"/>
    </w:rPr>
  </w:style>
  <w:style w:type="paragraph" w:customStyle="1" w:styleId="CharCharCarCarCharCharCarCarCharCharCarCarCharChar">
    <w:name w:val="Char Char Car Car Char Char Car Car Char Char Car Car Char Char"/>
    <w:basedOn w:val="a"/>
    <w:rsid w:val="00EB4B7C"/>
    <w:pPr>
      <w:spacing w:after="160" w:line="240" w:lineRule="exact"/>
    </w:pPr>
    <w:rPr>
      <w:rFonts w:ascii="Times New Roman" w:eastAsia="Times New Roman" w:hAnsi="Times New Roman" w:cs="Times New Roman"/>
      <w:sz w:val="20"/>
      <w:szCs w:val="20"/>
      <w:lang w:eastAsia="ru-RU"/>
    </w:rPr>
  </w:style>
  <w:style w:type="table" w:styleId="aa">
    <w:name w:val="Table Grid"/>
    <w:basedOn w:val="a1"/>
    <w:rsid w:val="00EB4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aliases w:val="Знак Знак"/>
    <w:basedOn w:val="a"/>
    <w:link w:val="ac"/>
    <w:uiPriority w:val="99"/>
    <w:rsid w:val="00EB4B7C"/>
    <w:pPr>
      <w:spacing w:after="0" w:line="240" w:lineRule="auto"/>
    </w:pPr>
    <w:rPr>
      <w:rFonts w:ascii="Courier New" w:eastAsia="Times New Roman" w:hAnsi="Courier New" w:cs="Courier New"/>
      <w:sz w:val="20"/>
      <w:szCs w:val="20"/>
      <w:lang w:eastAsia="ru-RU"/>
    </w:rPr>
  </w:style>
  <w:style w:type="character" w:customStyle="1" w:styleId="ac">
    <w:name w:val="Текст Знак"/>
    <w:aliases w:val="Знак Знак Знак1"/>
    <w:basedOn w:val="a0"/>
    <w:link w:val="ab"/>
    <w:uiPriority w:val="99"/>
    <w:rsid w:val="00EB4B7C"/>
    <w:rPr>
      <w:rFonts w:ascii="Courier New" w:eastAsia="Times New Roman" w:hAnsi="Courier New" w:cs="Courier New"/>
      <w:sz w:val="20"/>
      <w:szCs w:val="20"/>
      <w:lang w:eastAsia="ru-RU"/>
    </w:rPr>
  </w:style>
  <w:style w:type="paragraph" w:styleId="ad">
    <w:name w:val="footer"/>
    <w:basedOn w:val="a"/>
    <w:link w:val="ae"/>
    <w:uiPriority w:val="99"/>
    <w:rsid w:val="00EB4B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B4B7C"/>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EB4B7C"/>
  </w:style>
  <w:style w:type="character" w:customStyle="1" w:styleId="12">
    <w:name w:val="Основной шрифт абзаца1"/>
    <w:rsid w:val="00EB4B7C"/>
  </w:style>
  <w:style w:type="character" w:customStyle="1" w:styleId="13">
    <w:name w:val="Номер страницы1"/>
    <w:basedOn w:val="12"/>
    <w:rsid w:val="00EB4B7C"/>
  </w:style>
  <w:style w:type="paragraph" w:customStyle="1" w:styleId="14">
    <w:name w:val="Заголовок1"/>
    <w:basedOn w:val="a"/>
    <w:next w:val="af"/>
    <w:rsid w:val="00EB4B7C"/>
    <w:pPr>
      <w:keepNext/>
      <w:suppressAutoHyphens/>
      <w:spacing w:before="240" w:after="120" w:line="100" w:lineRule="atLeast"/>
      <w:jc w:val="both"/>
    </w:pPr>
    <w:rPr>
      <w:rFonts w:ascii="Arial" w:eastAsia="Microsoft YaHei" w:hAnsi="Arial" w:cs="Mangal"/>
      <w:kern w:val="1"/>
      <w:sz w:val="28"/>
      <w:szCs w:val="28"/>
      <w:lang w:eastAsia="ar-SA"/>
    </w:rPr>
  </w:style>
  <w:style w:type="paragraph" w:styleId="af">
    <w:name w:val="Body Text"/>
    <w:basedOn w:val="a"/>
    <w:link w:val="af0"/>
    <w:uiPriority w:val="99"/>
    <w:rsid w:val="00EB4B7C"/>
    <w:pPr>
      <w:suppressAutoHyphens/>
      <w:spacing w:after="120" w:line="100" w:lineRule="atLeast"/>
      <w:jc w:val="both"/>
    </w:pPr>
    <w:rPr>
      <w:rFonts w:ascii="Calibri" w:eastAsia="Calibri" w:hAnsi="Calibri" w:cs="Times New Roman"/>
      <w:kern w:val="1"/>
      <w:lang w:eastAsia="ar-SA"/>
    </w:rPr>
  </w:style>
  <w:style w:type="character" w:customStyle="1" w:styleId="af0">
    <w:name w:val="Основной текст Знак"/>
    <w:basedOn w:val="a0"/>
    <w:link w:val="af"/>
    <w:uiPriority w:val="99"/>
    <w:rsid w:val="00EB4B7C"/>
    <w:rPr>
      <w:rFonts w:ascii="Calibri" w:eastAsia="Calibri" w:hAnsi="Calibri" w:cs="Times New Roman"/>
      <w:kern w:val="1"/>
      <w:lang w:eastAsia="ar-SA"/>
    </w:rPr>
  </w:style>
  <w:style w:type="paragraph" w:styleId="af1">
    <w:name w:val="List"/>
    <w:basedOn w:val="af"/>
    <w:rsid w:val="00EB4B7C"/>
    <w:rPr>
      <w:rFonts w:cs="Mangal"/>
    </w:rPr>
  </w:style>
  <w:style w:type="paragraph" w:customStyle="1" w:styleId="15">
    <w:name w:val="Название1"/>
    <w:basedOn w:val="a"/>
    <w:rsid w:val="00EB4B7C"/>
    <w:pPr>
      <w:suppressLineNumbers/>
      <w:suppressAutoHyphens/>
      <w:spacing w:before="120" w:after="120" w:line="100" w:lineRule="atLeast"/>
      <w:jc w:val="both"/>
    </w:pPr>
    <w:rPr>
      <w:rFonts w:ascii="Calibri" w:eastAsia="Calibri" w:hAnsi="Calibri" w:cs="Mangal"/>
      <w:i/>
      <w:iCs/>
      <w:kern w:val="1"/>
      <w:sz w:val="24"/>
      <w:szCs w:val="24"/>
      <w:lang w:eastAsia="ar-SA"/>
    </w:rPr>
  </w:style>
  <w:style w:type="paragraph" w:customStyle="1" w:styleId="16">
    <w:name w:val="Указатель1"/>
    <w:basedOn w:val="a"/>
    <w:rsid w:val="00EB4B7C"/>
    <w:pPr>
      <w:suppressLineNumbers/>
      <w:suppressAutoHyphens/>
      <w:spacing w:after="0" w:line="100" w:lineRule="atLeast"/>
      <w:jc w:val="both"/>
    </w:pPr>
    <w:rPr>
      <w:rFonts w:ascii="Calibri" w:eastAsia="Calibri" w:hAnsi="Calibri" w:cs="Mangal"/>
      <w:kern w:val="1"/>
      <w:lang w:eastAsia="ar-SA"/>
    </w:rPr>
  </w:style>
  <w:style w:type="paragraph" w:customStyle="1" w:styleId="af2">
    <w:name w:val="ттт"/>
    <w:rsid w:val="00EB4B7C"/>
    <w:pPr>
      <w:widowControl w:val="0"/>
      <w:suppressAutoHyphens/>
      <w:spacing w:before="60" w:after="60"/>
      <w:ind w:firstLine="839"/>
    </w:pPr>
    <w:rPr>
      <w:rFonts w:ascii="Times New Roman" w:eastAsia="Times New Roman" w:hAnsi="Times New Roman" w:cs="Times New Roman"/>
      <w:kern w:val="1"/>
      <w:sz w:val="28"/>
      <w:szCs w:val="28"/>
      <w:lang w:eastAsia="ar-SA"/>
    </w:rPr>
  </w:style>
  <w:style w:type="paragraph" w:customStyle="1" w:styleId="17">
    <w:name w:val="Текст1"/>
    <w:basedOn w:val="a"/>
    <w:uiPriority w:val="99"/>
    <w:rsid w:val="00EB4B7C"/>
    <w:pPr>
      <w:suppressAutoHyphens/>
      <w:spacing w:after="0" w:line="100" w:lineRule="atLeast"/>
      <w:jc w:val="both"/>
    </w:pPr>
    <w:rPr>
      <w:rFonts w:ascii="Courier New" w:eastAsia="Calibri" w:hAnsi="Courier New" w:cs="Courier New"/>
      <w:kern w:val="1"/>
      <w:sz w:val="20"/>
      <w:szCs w:val="20"/>
      <w:lang w:eastAsia="ar-SA"/>
    </w:rPr>
  </w:style>
  <w:style w:type="paragraph" w:customStyle="1" w:styleId="18">
    <w:name w:val="Текст выноски1"/>
    <w:basedOn w:val="a"/>
    <w:rsid w:val="00EB4B7C"/>
    <w:pPr>
      <w:suppressAutoHyphens/>
      <w:spacing w:after="0" w:line="100" w:lineRule="atLeast"/>
      <w:jc w:val="both"/>
    </w:pPr>
    <w:rPr>
      <w:rFonts w:ascii="Tahoma" w:eastAsia="Calibri" w:hAnsi="Tahoma" w:cs="Tahoma"/>
      <w:kern w:val="1"/>
      <w:sz w:val="16"/>
      <w:szCs w:val="16"/>
      <w:lang w:eastAsia="ar-SA"/>
    </w:rPr>
  </w:style>
  <w:style w:type="paragraph" w:customStyle="1" w:styleId="af3">
    <w:name w:val="Содержимое таблицы"/>
    <w:basedOn w:val="a"/>
    <w:rsid w:val="00EB4B7C"/>
    <w:pPr>
      <w:suppressLineNumbers/>
      <w:suppressAutoHyphens/>
      <w:spacing w:after="0" w:line="100" w:lineRule="atLeast"/>
      <w:jc w:val="both"/>
    </w:pPr>
    <w:rPr>
      <w:rFonts w:ascii="Calibri" w:eastAsia="Calibri" w:hAnsi="Calibri" w:cs="Times New Roman"/>
      <w:kern w:val="1"/>
      <w:lang w:eastAsia="ar-SA"/>
    </w:rPr>
  </w:style>
  <w:style w:type="paragraph" w:customStyle="1" w:styleId="af4">
    <w:name w:val="Заголовок таблицы"/>
    <w:basedOn w:val="af3"/>
    <w:rsid w:val="00EB4B7C"/>
    <w:pPr>
      <w:jc w:val="center"/>
    </w:pPr>
    <w:rPr>
      <w:b/>
      <w:bCs/>
    </w:rPr>
  </w:style>
  <w:style w:type="character" w:customStyle="1" w:styleId="19">
    <w:name w:val="Текст выноски Знак1"/>
    <w:basedOn w:val="a0"/>
    <w:uiPriority w:val="99"/>
    <w:semiHidden/>
    <w:rsid w:val="00EB4B7C"/>
    <w:rPr>
      <w:rFonts w:ascii="Tahoma" w:eastAsia="Calibri" w:hAnsi="Tahoma" w:cs="Tahoma"/>
      <w:kern w:val="1"/>
      <w:sz w:val="16"/>
      <w:szCs w:val="16"/>
      <w:lang w:eastAsia="ar-SA"/>
    </w:rPr>
  </w:style>
  <w:style w:type="character" w:customStyle="1" w:styleId="110">
    <w:name w:val="Основной шрифт абзаца11"/>
    <w:rsid w:val="00EB4B7C"/>
  </w:style>
  <w:style w:type="character" w:customStyle="1" w:styleId="1a">
    <w:name w:val="Верхний колонтитул Знак1"/>
    <w:basedOn w:val="a0"/>
    <w:rsid w:val="00EB4B7C"/>
    <w:rPr>
      <w:rFonts w:ascii="Calibri" w:eastAsia="Calibri" w:hAnsi="Calibri"/>
      <w:kern w:val="1"/>
      <w:sz w:val="22"/>
      <w:szCs w:val="22"/>
      <w:lang w:eastAsia="ar-SA"/>
    </w:rPr>
  </w:style>
  <w:style w:type="numbering" w:customStyle="1" w:styleId="31">
    <w:name w:val="Нет списка3"/>
    <w:next w:val="a2"/>
    <w:uiPriority w:val="99"/>
    <w:semiHidden/>
    <w:unhideWhenUsed/>
    <w:rsid w:val="00EB4B7C"/>
  </w:style>
  <w:style w:type="paragraph" w:customStyle="1" w:styleId="ConsNormal">
    <w:name w:val="ConsNormal"/>
    <w:rsid w:val="00EB4B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B4B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Без интервала1"/>
    <w:rsid w:val="00EB4B7C"/>
    <w:pPr>
      <w:spacing w:after="0" w:line="240" w:lineRule="auto"/>
    </w:pPr>
    <w:rPr>
      <w:rFonts w:ascii="Times New Roman" w:eastAsia="Times New Roman" w:hAnsi="Times New Roman" w:cs="Times New Roman"/>
    </w:rPr>
  </w:style>
  <w:style w:type="paragraph" w:customStyle="1" w:styleId="ConsPlusCell">
    <w:name w:val="ConsPlusCell"/>
    <w:rsid w:val="00EB4B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B4B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Subtitle"/>
    <w:basedOn w:val="a"/>
    <w:link w:val="af6"/>
    <w:qFormat/>
    <w:rsid w:val="00BE6D83"/>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Подзаголовок Знак"/>
    <w:basedOn w:val="a0"/>
    <w:link w:val="af5"/>
    <w:rsid w:val="00BE6D83"/>
    <w:rPr>
      <w:rFonts w:ascii="Times New Roman" w:eastAsia="Times New Roman" w:hAnsi="Times New Roman" w:cs="Times New Roman"/>
      <w:sz w:val="24"/>
      <w:szCs w:val="20"/>
      <w:lang w:eastAsia="ru-RU"/>
    </w:rPr>
  </w:style>
  <w:style w:type="paragraph" w:styleId="af7">
    <w:name w:val="List Paragraph"/>
    <w:basedOn w:val="a"/>
    <w:qFormat/>
    <w:rsid w:val="00365298"/>
    <w:pPr>
      <w:ind w:left="720"/>
      <w:contextualSpacing/>
    </w:pPr>
    <w:rPr>
      <w:rFonts w:ascii="Calibri" w:eastAsia="Calibri" w:hAnsi="Calibri" w:cs="Times New Roman"/>
    </w:rPr>
  </w:style>
  <w:style w:type="character" w:customStyle="1" w:styleId="af8">
    <w:name w:val="Гипертекстовая ссылка"/>
    <w:basedOn w:val="a0"/>
    <w:rsid w:val="00365298"/>
    <w:rPr>
      <w:color w:val="008000"/>
    </w:rPr>
  </w:style>
  <w:style w:type="character" w:customStyle="1" w:styleId="10">
    <w:name w:val="Заголовок 1 Знак"/>
    <w:basedOn w:val="a0"/>
    <w:link w:val="1"/>
    <w:rsid w:val="00CB2BD4"/>
    <w:rPr>
      <w:rFonts w:ascii="Times New Roman" w:eastAsia="Times New Roman" w:hAnsi="Times New Roman" w:cs="Times New Roman"/>
      <w:sz w:val="28"/>
      <w:szCs w:val="28"/>
      <w:u w:val="single"/>
      <w:lang w:val="x-none" w:eastAsia="ru-RU"/>
    </w:rPr>
  </w:style>
  <w:style w:type="character" w:customStyle="1" w:styleId="40">
    <w:name w:val="Заголовок 4 Знак"/>
    <w:basedOn w:val="a0"/>
    <w:link w:val="4"/>
    <w:rsid w:val="00CB2BD4"/>
    <w:rPr>
      <w:rFonts w:ascii="Calibri" w:eastAsia="Times New Roman" w:hAnsi="Calibri" w:cs="Times New Roman"/>
      <w:b/>
      <w:bCs/>
      <w:sz w:val="28"/>
      <w:szCs w:val="28"/>
      <w:lang w:val="x-none" w:eastAsia="x-none"/>
    </w:rPr>
  </w:style>
  <w:style w:type="paragraph" w:customStyle="1" w:styleId="ConsPlusNormal">
    <w:name w:val="ConsPlusNormal"/>
    <w:rsid w:val="00CB2B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rmal (Web)"/>
    <w:basedOn w:val="a"/>
    <w:rsid w:val="00151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1"/>
    <w:rsid w:val="00151A1E"/>
    <w:pPr>
      <w:widowControl w:val="0"/>
      <w:snapToGrid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ConsPlusTitle">
    <w:name w:val="ConsPlusTitle"/>
    <w:rsid w:val="00151A1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9B6558"/>
    <w:rPr>
      <w:rFonts w:asciiTheme="majorHAnsi" w:eastAsiaTheme="majorEastAsia" w:hAnsiTheme="majorHAnsi" w:cstheme="majorBidi"/>
      <w:b/>
      <w:bCs/>
      <w:color w:val="4F81BD" w:themeColor="accent1"/>
    </w:rPr>
  </w:style>
  <w:style w:type="numbering" w:customStyle="1" w:styleId="41">
    <w:name w:val="Нет списка4"/>
    <w:next w:val="a2"/>
    <w:uiPriority w:val="99"/>
    <w:semiHidden/>
    <w:unhideWhenUsed/>
    <w:rsid w:val="0064336F"/>
  </w:style>
  <w:style w:type="paragraph" w:customStyle="1" w:styleId="afa">
    <w:name w:val="подпись к объекту"/>
    <w:basedOn w:val="a"/>
    <w:next w:val="a"/>
    <w:rsid w:val="0064336F"/>
    <w:pPr>
      <w:tabs>
        <w:tab w:val="left" w:pos="3060"/>
      </w:tabs>
      <w:spacing w:after="0" w:line="240" w:lineRule="atLeast"/>
      <w:jc w:val="center"/>
    </w:pPr>
    <w:rPr>
      <w:rFonts w:ascii="Calibri" w:eastAsia="Times New Roman" w:hAnsi="Calibri" w:cs="Times New Roman"/>
      <w:b/>
      <w:bCs/>
      <w:caps/>
      <w:sz w:val="28"/>
      <w:szCs w:val="28"/>
      <w:lang w:eastAsia="ru-RU"/>
    </w:rPr>
  </w:style>
  <w:style w:type="table" w:customStyle="1" w:styleId="1d">
    <w:name w:val="Сетка таблицы1"/>
    <w:basedOn w:val="a1"/>
    <w:next w:val="aa"/>
    <w:uiPriority w:val="59"/>
    <w:rsid w:val="0064336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Прижатый влево"/>
    <w:basedOn w:val="a"/>
    <w:next w:val="a"/>
    <w:uiPriority w:val="99"/>
    <w:rsid w:val="006433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c">
    <w:name w:val="Нормальный (таблица)"/>
    <w:basedOn w:val="a"/>
    <w:next w:val="a"/>
    <w:rsid w:val="006433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9"/>
    <w:rsid w:val="003A1CD5"/>
    <w:rPr>
      <w:rFonts w:ascii="Arial" w:eastAsia="Times New Roman" w:hAnsi="Arial" w:cs="Arial"/>
      <w:b/>
      <w:bCs/>
      <w:i/>
      <w:iCs/>
      <w:sz w:val="28"/>
      <w:szCs w:val="28"/>
      <w:lang w:eastAsia="ar-SA"/>
    </w:rPr>
  </w:style>
  <w:style w:type="character" w:customStyle="1" w:styleId="70">
    <w:name w:val="Заголовок 7 Знак"/>
    <w:basedOn w:val="a0"/>
    <w:link w:val="7"/>
    <w:rsid w:val="003A1CD5"/>
    <w:rPr>
      <w:rFonts w:ascii="Calibri" w:eastAsia="Times New Roman" w:hAnsi="Calibri" w:cs="Times New Roman"/>
      <w:sz w:val="24"/>
      <w:szCs w:val="24"/>
      <w:lang w:eastAsia="ar-SA"/>
    </w:rPr>
  </w:style>
  <w:style w:type="numbering" w:customStyle="1" w:styleId="5">
    <w:name w:val="Нет списка5"/>
    <w:next w:val="a2"/>
    <w:semiHidden/>
    <w:rsid w:val="003A1CD5"/>
  </w:style>
  <w:style w:type="paragraph" w:customStyle="1" w:styleId="afd">
    <w:name w:val="Знак Знак Знак"/>
    <w:basedOn w:val="a"/>
    <w:rsid w:val="003A1CD5"/>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2">
    <w:name w:val="Сетка таблицы2"/>
    <w:basedOn w:val="a1"/>
    <w:next w:val="aa"/>
    <w:rsid w:val="003A1CD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_1 Знак Знак Знак Знак Знак Знак Знак Знак Знак"/>
    <w:basedOn w:val="a"/>
    <w:rsid w:val="003A1CD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Стиль 14 пт По ширине"/>
    <w:basedOn w:val="a"/>
    <w:rsid w:val="003A1CD5"/>
    <w:pPr>
      <w:spacing w:after="0" w:line="240" w:lineRule="auto"/>
      <w:jc w:val="both"/>
    </w:pPr>
    <w:rPr>
      <w:rFonts w:ascii="Times New Roman" w:eastAsia="Times New Roman" w:hAnsi="Times New Roman" w:cs="Times New Roman"/>
      <w:sz w:val="28"/>
      <w:szCs w:val="20"/>
      <w:lang w:eastAsia="ru-RU"/>
    </w:rPr>
  </w:style>
  <w:style w:type="paragraph" w:customStyle="1" w:styleId="S">
    <w:name w:val="S_Обычный"/>
    <w:basedOn w:val="a"/>
    <w:link w:val="S0"/>
    <w:qFormat/>
    <w:rsid w:val="003A1CD5"/>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S0">
    <w:name w:val="S_Обычный Знак"/>
    <w:link w:val="S"/>
    <w:rsid w:val="003A1CD5"/>
    <w:rPr>
      <w:rFonts w:ascii="Times New Roman" w:eastAsia="Times New Roman" w:hAnsi="Times New Roman" w:cs="Times New Roman"/>
      <w:sz w:val="24"/>
      <w:szCs w:val="24"/>
      <w:lang w:val="x-none" w:eastAsia="x-none"/>
    </w:rPr>
  </w:style>
  <w:style w:type="numbering" w:customStyle="1" w:styleId="6">
    <w:name w:val="Нет списка6"/>
    <w:next w:val="a2"/>
    <w:uiPriority w:val="99"/>
    <w:semiHidden/>
    <w:rsid w:val="00F672C1"/>
  </w:style>
  <w:style w:type="table" w:customStyle="1" w:styleId="32">
    <w:name w:val="Сетка таблицы3"/>
    <w:basedOn w:val="a1"/>
    <w:next w:val="aa"/>
    <w:rsid w:val="00F672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672C1"/>
  </w:style>
  <w:style w:type="numbering" w:customStyle="1" w:styleId="8">
    <w:name w:val="Нет списка8"/>
    <w:next w:val="a2"/>
    <w:uiPriority w:val="99"/>
    <w:semiHidden/>
    <w:unhideWhenUsed/>
    <w:rsid w:val="00C02151"/>
  </w:style>
  <w:style w:type="numbering" w:customStyle="1" w:styleId="9">
    <w:name w:val="Нет списка9"/>
    <w:next w:val="a2"/>
    <w:semiHidden/>
    <w:unhideWhenUsed/>
    <w:rsid w:val="0038327F"/>
  </w:style>
  <w:style w:type="table" w:customStyle="1" w:styleId="42">
    <w:name w:val="Сетка таблицы4"/>
    <w:basedOn w:val="a1"/>
    <w:next w:val="aa"/>
    <w:rsid w:val="0038327F"/>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_"/>
    <w:basedOn w:val="a"/>
    <w:autoRedefine/>
    <w:rsid w:val="0038327F"/>
    <w:pPr>
      <w:widowControl w:val="0"/>
      <w:spacing w:after="0" w:line="240" w:lineRule="auto"/>
      <w:jc w:val="both"/>
    </w:pPr>
    <w:rPr>
      <w:rFonts w:ascii="Times New Roman" w:eastAsia="Times New Roman" w:hAnsi="Times New Roman" w:cs="Times New Roman"/>
      <w:sz w:val="28"/>
      <w:szCs w:val="28"/>
    </w:rPr>
  </w:style>
  <w:style w:type="paragraph" w:customStyle="1" w:styleId="72">
    <w:name w:val="Знак Знак7 Знак Знак"/>
    <w:basedOn w:val="a"/>
    <w:rsid w:val="0038327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
    <w:name w:val="Title"/>
    <w:basedOn w:val="a"/>
    <w:link w:val="aff0"/>
    <w:qFormat/>
    <w:rsid w:val="0038327F"/>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Заголовок Знак"/>
    <w:basedOn w:val="a0"/>
    <w:link w:val="aff"/>
    <w:rsid w:val="0038327F"/>
    <w:rPr>
      <w:rFonts w:ascii="Arial" w:eastAsia="Times New Roman" w:hAnsi="Arial" w:cs="Arial"/>
      <w:b/>
      <w:bCs/>
      <w:kern w:val="28"/>
      <w:sz w:val="32"/>
      <w:szCs w:val="32"/>
      <w:lang w:eastAsia="ru-RU"/>
    </w:rPr>
  </w:style>
  <w:style w:type="paragraph" w:customStyle="1" w:styleId="aff1">
    <w:name w:val="ͮ𬠫"/>
    <w:rsid w:val="0038327F"/>
    <w:pPr>
      <w:spacing w:after="0" w:line="240" w:lineRule="auto"/>
      <w:ind w:firstLine="397"/>
      <w:jc w:val="both"/>
    </w:pPr>
    <w:rPr>
      <w:rFonts w:ascii="Times New Roman" w:eastAsia="Times New Roman" w:hAnsi="Times New Roman" w:cs="Times New Roman"/>
      <w:sz w:val="20"/>
      <w:szCs w:val="20"/>
      <w:lang w:val="en-US" w:eastAsia="ru-RU"/>
    </w:rPr>
  </w:style>
  <w:style w:type="character" w:customStyle="1" w:styleId="blk">
    <w:name w:val="blk"/>
    <w:basedOn w:val="a0"/>
    <w:rsid w:val="0038327F"/>
  </w:style>
  <w:style w:type="character" w:customStyle="1" w:styleId="FontStyle11">
    <w:name w:val="Font Style11"/>
    <w:rsid w:val="0038327F"/>
    <w:rPr>
      <w:rFonts w:ascii="Times New Roman" w:hAnsi="Times New Roman" w:cs="Times New Roman"/>
      <w:b/>
      <w:bCs/>
      <w:sz w:val="32"/>
      <w:szCs w:val="32"/>
    </w:rPr>
  </w:style>
  <w:style w:type="character" w:styleId="aff2">
    <w:name w:val="Hyperlink"/>
    <w:uiPriority w:val="99"/>
    <w:unhideWhenUsed/>
    <w:rsid w:val="0038327F"/>
    <w:rPr>
      <w:strike w:val="0"/>
      <w:dstrike w:val="0"/>
      <w:color w:val="0071BF"/>
      <w:u w:val="none"/>
      <w:effect w:val="none"/>
      <w:bdr w:val="none" w:sz="0" w:space="0" w:color="auto" w:frame="1"/>
    </w:rPr>
  </w:style>
  <w:style w:type="numbering" w:customStyle="1" w:styleId="100">
    <w:name w:val="Нет списка10"/>
    <w:next w:val="a2"/>
    <w:uiPriority w:val="99"/>
    <w:semiHidden/>
    <w:unhideWhenUsed/>
    <w:rsid w:val="0038327F"/>
  </w:style>
  <w:style w:type="paragraph" w:customStyle="1" w:styleId="CharCharCarCarCharCharCarCarCharCharCarCarCharChar0">
    <w:name w:val="Char Char Car Car Char Char Car Car Char Char Car Car Char Char"/>
    <w:basedOn w:val="a"/>
    <w:rsid w:val="0038327F"/>
    <w:pPr>
      <w:spacing w:after="160" w:line="240" w:lineRule="exact"/>
    </w:pPr>
    <w:rPr>
      <w:rFonts w:ascii="Times New Roman" w:eastAsia="Times New Roman" w:hAnsi="Times New Roman" w:cs="Times New Roman"/>
      <w:sz w:val="20"/>
      <w:szCs w:val="20"/>
      <w:lang w:eastAsia="ru-RU"/>
    </w:rPr>
  </w:style>
  <w:style w:type="paragraph" w:styleId="aff3">
    <w:name w:val="footnote text"/>
    <w:basedOn w:val="a"/>
    <w:link w:val="aff4"/>
    <w:uiPriority w:val="99"/>
    <w:unhideWhenUsed/>
    <w:rsid w:val="0038327F"/>
    <w:pPr>
      <w:spacing w:after="0" w:line="240" w:lineRule="auto"/>
    </w:pPr>
    <w:rPr>
      <w:rFonts w:ascii="Times New Roman" w:eastAsia="Times New Roman" w:hAnsi="Times New Roman" w:cs="Times New Roman"/>
      <w:sz w:val="20"/>
      <w:szCs w:val="20"/>
      <w:lang w:val="x-none" w:eastAsia="x-none"/>
    </w:rPr>
  </w:style>
  <w:style w:type="character" w:customStyle="1" w:styleId="aff4">
    <w:name w:val="Текст сноски Знак"/>
    <w:basedOn w:val="a0"/>
    <w:link w:val="aff3"/>
    <w:uiPriority w:val="99"/>
    <w:rsid w:val="0038327F"/>
    <w:rPr>
      <w:rFonts w:ascii="Times New Roman" w:eastAsia="Times New Roman" w:hAnsi="Times New Roman" w:cs="Times New Roman"/>
      <w:sz w:val="20"/>
      <w:szCs w:val="20"/>
      <w:lang w:val="x-none" w:eastAsia="x-none"/>
    </w:rPr>
  </w:style>
  <w:style w:type="character" w:styleId="aff5">
    <w:name w:val="footnote reference"/>
    <w:uiPriority w:val="99"/>
    <w:unhideWhenUsed/>
    <w:rsid w:val="0038327F"/>
    <w:rPr>
      <w:vertAlign w:val="superscript"/>
    </w:rPr>
  </w:style>
  <w:style w:type="table" w:customStyle="1" w:styleId="50">
    <w:name w:val="Сетка таблицы5"/>
    <w:basedOn w:val="a1"/>
    <w:next w:val="aa"/>
    <w:uiPriority w:val="59"/>
    <w:rsid w:val="003832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6">
    <w:name w:val="Цветовое выделение"/>
    <w:rsid w:val="0038327F"/>
    <w:rPr>
      <w:b/>
      <w:color w:val="26282F"/>
    </w:rPr>
  </w:style>
  <w:style w:type="numbering" w:customStyle="1" w:styleId="111">
    <w:name w:val="Нет списка11"/>
    <w:next w:val="a2"/>
    <w:semiHidden/>
    <w:rsid w:val="0038327F"/>
  </w:style>
  <w:style w:type="table" w:customStyle="1" w:styleId="112">
    <w:name w:val="Сетка таблицы11"/>
    <w:basedOn w:val="a1"/>
    <w:next w:val="aa"/>
    <w:rsid w:val="0038327F"/>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Основной текст_"/>
    <w:link w:val="60"/>
    <w:locked/>
    <w:rsid w:val="0038327F"/>
    <w:rPr>
      <w:sz w:val="26"/>
      <w:szCs w:val="26"/>
      <w:shd w:val="clear" w:color="auto" w:fill="FFFFFF"/>
    </w:rPr>
  </w:style>
  <w:style w:type="paragraph" w:customStyle="1" w:styleId="60">
    <w:name w:val="Основной текст6"/>
    <w:basedOn w:val="a"/>
    <w:link w:val="aff7"/>
    <w:rsid w:val="0038327F"/>
    <w:pPr>
      <w:widowControl w:val="0"/>
      <w:shd w:val="clear" w:color="auto" w:fill="FFFFFF"/>
      <w:spacing w:after="0" w:line="322" w:lineRule="exact"/>
      <w:jc w:val="both"/>
    </w:pPr>
    <w:rPr>
      <w:sz w:val="26"/>
      <w:szCs w:val="26"/>
      <w:shd w:val="clear" w:color="auto" w:fill="FFFFFF"/>
    </w:rPr>
  </w:style>
  <w:style w:type="numbering" w:customStyle="1" w:styleId="120">
    <w:name w:val="Нет списка12"/>
    <w:next w:val="a2"/>
    <w:uiPriority w:val="99"/>
    <w:semiHidden/>
    <w:unhideWhenUsed/>
    <w:rsid w:val="0038327F"/>
  </w:style>
  <w:style w:type="table" w:customStyle="1" w:styleId="61">
    <w:name w:val="Сетка таблицы6"/>
    <w:basedOn w:val="a1"/>
    <w:next w:val="aa"/>
    <w:uiPriority w:val="59"/>
    <w:rsid w:val="003832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38327F"/>
    <w:pPr>
      <w:spacing w:after="0" w:line="240" w:lineRule="auto"/>
      <w:jc w:val="center"/>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uiPriority w:val="99"/>
    <w:rsid w:val="0038327F"/>
    <w:rPr>
      <w:rFonts w:ascii="Times New Roman" w:eastAsia="Times New Roman" w:hAnsi="Times New Roman" w:cs="Times New Roman"/>
      <w:b/>
      <w:bCs/>
      <w:sz w:val="28"/>
      <w:szCs w:val="24"/>
      <w:lang w:eastAsia="ru-RU"/>
    </w:rPr>
  </w:style>
  <w:style w:type="paragraph" w:styleId="25">
    <w:name w:val="Body Text Indent 2"/>
    <w:basedOn w:val="a"/>
    <w:link w:val="26"/>
    <w:rsid w:val="0038327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38327F"/>
    <w:rPr>
      <w:rFonts w:ascii="Times New Roman" w:eastAsia="Times New Roman" w:hAnsi="Times New Roman" w:cs="Times New Roman"/>
      <w:sz w:val="24"/>
      <w:szCs w:val="24"/>
      <w:lang w:eastAsia="ru-RU"/>
    </w:rPr>
  </w:style>
  <w:style w:type="numbering" w:customStyle="1" w:styleId="130">
    <w:name w:val="Нет списка13"/>
    <w:next w:val="a2"/>
    <w:semiHidden/>
    <w:rsid w:val="000F1A51"/>
  </w:style>
  <w:style w:type="table" w:customStyle="1" w:styleId="73">
    <w:name w:val="Сетка таблицы7"/>
    <w:basedOn w:val="a1"/>
    <w:next w:val="aa"/>
    <w:uiPriority w:val="59"/>
    <w:rsid w:val="000F1A51"/>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0F1A51"/>
  </w:style>
  <w:style w:type="table" w:customStyle="1" w:styleId="80">
    <w:name w:val="Сетка таблицы8"/>
    <w:basedOn w:val="a1"/>
    <w:next w:val="aa"/>
    <w:uiPriority w:val="59"/>
    <w:rsid w:val="000F1A5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
    <w:name w:val="c2"/>
    <w:basedOn w:val="a"/>
    <w:rsid w:val="000F1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1A51"/>
  </w:style>
  <w:style w:type="character" w:customStyle="1" w:styleId="c6">
    <w:name w:val="c6"/>
    <w:basedOn w:val="a0"/>
    <w:rsid w:val="000F1A51"/>
  </w:style>
  <w:style w:type="character" w:customStyle="1" w:styleId="c4">
    <w:name w:val="c4"/>
    <w:basedOn w:val="a0"/>
    <w:rsid w:val="000F1A51"/>
  </w:style>
  <w:style w:type="paragraph" w:customStyle="1" w:styleId="c7">
    <w:name w:val="c7"/>
    <w:basedOn w:val="a"/>
    <w:rsid w:val="000F1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Strong"/>
    <w:qFormat/>
    <w:rsid w:val="000F1A51"/>
    <w:rPr>
      <w:b/>
      <w:bCs/>
    </w:rPr>
  </w:style>
  <w:style w:type="paragraph" w:customStyle="1" w:styleId="search-excerpt">
    <w:name w:val="search-excerpt"/>
    <w:basedOn w:val="a"/>
    <w:rsid w:val="000F1A5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0">
    <w:name w:val="Нет списка15"/>
    <w:next w:val="a2"/>
    <w:semiHidden/>
    <w:rsid w:val="000F1A51"/>
  </w:style>
  <w:style w:type="paragraph" w:customStyle="1" w:styleId="aff9">
    <w:name w:val="Знак Знак Знак"/>
    <w:basedOn w:val="a"/>
    <w:rsid w:val="000F1A51"/>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90">
    <w:name w:val="Сетка таблицы9"/>
    <w:basedOn w:val="a1"/>
    <w:next w:val="aa"/>
    <w:rsid w:val="000F1A51"/>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Book Title"/>
    <w:basedOn w:val="a0"/>
    <w:uiPriority w:val="33"/>
    <w:qFormat/>
    <w:rsid w:val="000F1A51"/>
    <w:rPr>
      <w:b/>
      <w:bCs/>
      <w:smallCaps/>
      <w:spacing w:val="5"/>
    </w:rPr>
  </w:style>
  <w:style w:type="numbering" w:customStyle="1" w:styleId="160">
    <w:name w:val="Нет списка16"/>
    <w:next w:val="a2"/>
    <w:uiPriority w:val="99"/>
    <w:semiHidden/>
    <w:unhideWhenUsed/>
    <w:rsid w:val="00E7506E"/>
  </w:style>
  <w:style w:type="table" w:customStyle="1" w:styleId="101">
    <w:name w:val="Сетка таблицы10"/>
    <w:basedOn w:val="a1"/>
    <w:next w:val="aa"/>
    <w:uiPriority w:val="59"/>
    <w:rsid w:val="00E7506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2"/>
    <w:semiHidden/>
    <w:rsid w:val="00E7506E"/>
  </w:style>
  <w:style w:type="table" w:customStyle="1" w:styleId="121">
    <w:name w:val="Сетка таблицы12"/>
    <w:basedOn w:val="a1"/>
    <w:next w:val="aa"/>
    <w:rsid w:val="00E7506E"/>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E7506E"/>
  </w:style>
  <w:style w:type="table" w:customStyle="1" w:styleId="131">
    <w:name w:val="Сетка таблицы13"/>
    <w:basedOn w:val="a1"/>
    <w:next w:val="aa"/>
    <w:uiPriority w:val="59"/>
    <w:rsid w:val="00E7506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b">
    <w:name w:val="Знак"/>
    <w:basedOn w:val="a"/>
    <w:rsid w:val="00E750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E7506E"/>
    <w:pPr>
      <w:suppressAutoHyphens/>
      <w:spacing w:after="0" w:line="240" w:lineRule="auto"/>
    </w:pPr>
    <w:rPr>
      <w:rFonts w:ascii="Times New Roman" w:eastAsia="Lucida Sans Unicode" w:hAnsi="Times New Roman" w:cs="Times New Roman"/>
      <w:kern w:val="1"/>
      <w:sz w:val="28"/>
      <w:szCs w:val="28"/>
      <w:lang w:eastAsia="ar-SA"/>
    </w:rPr>
  </w:style>
  <w:style w:type="numbering" w:customStyle="1" w:styleId="190">
    <w:name w:val="Нет списка19"/>
    <w:next w:val="a2"/>
    <w:uiPriority w:val="99"/>
    <w:semiHidden/>
    <w:unhideWhenUsed/>
    <w:rsid w:val="00E7506E"/>
  </w:style>
  <w:style w:type="table" w:customStyle="1" w:styleId="142">
    <w:name w:val="Сетка таблицы14"/>
    <w:basedOn w:val="a1"/>
    <w:next w:val="aa"/>
    <w:uiPriority w:val="59"/>
    <w:rsid w:val="00E7506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2"/>
    <w:uiPriority w:val="99"/>
    <w:semiHidden/>
    <w:unhideWhenUsed/>
    <w:rsid w:val="00E7506E"/>
  </w:style>
  <w:style w:type="table" w:customStyle="1" w:styleId="151">
    <w:name w:val="Сетка таблицы15"/>
    <w:basedOn w:val="a1"/>
    <w:next w:val="aa"/>
    <w:uiPriority w:val="59"/>
    <w:rsid w:val="00E7506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2"/>
    <w:semiHidden/>
    <w:unhideWhenUsed/>
    <w:rsid w:val="00E7506E"/>
  </w:style>
  <w:style w:type="numbering" w:customStyle="1" w:styleId="211">
    <w:name w:val="Нет списка21"/>
    <w:next w:val="a2"/>
    <w:semiHidden/>
    <w:rsid w:val="00E7506E"/>
  </w:style>
  <w:style w:type="character" w:customStyle="1" w:styleId="Absatz-Standardschriftart">
    <w:name w:val="Absatz-Standardschriftart"/>
    <w:rsid w:val="00E7506E"/>
  </w:style>
  <w:style w:type="character" w:customStyle="1" w:styleId="WW-Absatz-Standardschriftart">
    <w:name w:val="WW-Absatz-Standardschriftart"/>
    <w:rsid w:val="00E7506E"/>
  </w:style>
  <w:style w:type="character" w:customStyle="1" w:styleId="WW-Absatz-Standardschriftart1">
    <w:name w:val="WW-Absatz-Standardschriftart1"/>
    <w:rsid w:val="00E7506E"/>
  </w:style>
  <w:style w:type="character" w:customStyle="1" w:styleId="WW-Absatz-Standardschriftart11">
    <w:name w:val="WW-Absatz-Standardschriftart11"/>
    <w:rsid w:val="00E7506E"/>
  </w:style>
  <w:style w:type="character" w:customStyle="1" w:styleId="33">
    <w:name w:val="Основной шрифт абзаца3"/>
    <w:rsid w:val="00E7506E"/>
  </w:style>
  <w:style w:type="character" w:customStyle="1" w:styleId="WW-Absatz-Standardschriftart111">
    <w:name w:val="WW-Absatz-Standardschriftart111"/>
    <w:rsid w:val="00E7506E"/>
  </w:style>
  <w:style w:type="character" w:customStyle="1" w:styleId="WW-Absatz-Standardschriftart1111">
    <w:name w:val="WW-Absatz-Standardschriftart1111"/>
    <w:rsid w:val="00E7506E"/>
  </w:style>
  <w:style w:type="character" w:customStyle="1" w:styleId="27">
    <w:name w:val="Основной шрифт абзаца2"/>
    <w:rsid w:val="00E7506E"/>
  </w:style>
  <w:style w:type="character" w:customStyle="1" w:styleId="WW-Absatz-Standardschriftart11111">
    <w:name w:val="WW-Absatz-Standardschriftart11111"/>
    <w:rsid w:val="00E7506E"/>
  </w:style>
  <w:style w:type="character" w:customStyle="1" w:styleId="WW-Absatz-Standardschriftart111111">
    <w:name w:val="WW-Absatz-Standardschriftart111111"/>
    <w:rsid w:val="00E7506E"/>
  </w:style>
  <w:style w:type="character" w:customStyle="1" w:styleId="WW-Absatz-Standardschriftart1111111">
    <w:name w:val="WW-Absatz-Standardschriftart1111111"/>
    <w:rsid w:val="00E7506E"/>
  </w:style>
  <w:style w:type="paragraph" w:customStyle="1" w:styleId="34">
    <w:name w:val="Название3"/>
    <w:basedOn w:val="a"/>
    <w:rsid w:val="00E7506E"/>
    <w:pPr>
      <w:suppressLineNumbers/>
      <w:spacing w:before="120" w:after="120" w:line="240" w:lineRule="auto"/>
    </w:pPr>
    <w:rPr>
      <w:rFonts w:ascii="Times New Roman" w:eastAsia="Times New Roman" w:hAnsi="Times New Roman" w:cs="Lohit Hindi"/>
      <w:i/>
      <w:iCs/>
      <w:sz w:val="24"/>
      <w:szCs w:val="24"/>
      <w:lang w:eastAsia="ar-SA"/>
    </w:rPr>
  </w:style>
  <w:style w:type="paragraph" w:customStyle="1" w:styleId="35">
    <w:name w:val="Указатель3"/>
    <w:basedOn w:val="a"/>
    <w:rsid w:val="00E7506E"/>
    <w:pPr>
      <w:suppressLineNumbers/>
      <w:spacing w:after="0" w:line="240" w:lineRule="auto"/>
    </w:pPr>
    <w:rPr>
      <w:rFonts w:ascii="Times New Roman" w:eastAsia="Times New Roman" w:hAnsi="Times New Roman" w:cs="Lohit Hindi"/>
      <w:sz w:val="24"/>
      <w:szCs w:val="24"/>
      <w:lang w:eastAsia="ar-SA"/>
    </w:rPr>
  </w:style>
  <w:style w:type="paragraph" w:customStyle="1" w:styleId="28">
    <w:name w:val="Название2"/>
    <w:basedOn w:val="a"/>
    <w:rsid w:val="00E7506E"/>
    <w:pPr>
      <w:suppressLineNumbers/>
      <w:spacing w:before="120" w:after="120" w:line="240" w:lineRule="auto"/>
    </w:pPr>
    <w:rPr>
      <w:rFonts w:ascii="Times New Roman" w:eastAsia="Times New Roman" w:hAnsi="Times New Roman" w:cs="Lohit Hindi"/>
      <w:i/>
      <w:iCs/>
      <w:sz w:val="24"/>
      <w:szCs w:val="24"/>
      <w:lang w:eastAsia="ar-SA"/>
    </w:rPr>
  </w:style>
  <w:style w:type="paragraph" w:customStyle="1" w:styleId="29">
    <w:name w:val="Указатель2"/>
    <w:basedOn w:val="a"/>
    <w:rsid w:val="00E7506E"/>
    <w:pPr>
      <w:suppressLineNumbers/>
      <w:spacing w:after="0" w:line="240" w:lineRule="auto"/>
    </w:pPr>
    <w:rPr>
      <w:rFonts w:ascii="Times New Roman" w:eastAsia="Times New Roman" w:hAnsi="Times New Roman" w:cs="Lohit Hindi"/>
      <w:sz w:val="24"/>
      <w:szCs w:val="24"/>
      <w:lang w:eastAsia="ar-SA"/>
    </w:rPr>
  </w:style>
  <w:style w:type="paragraph" w:customStyle="1" w:styleId="1f">
    <w:name w:val="Цитата1"/>
    <w:basedOn w:val="a"/>
    <w:rsid w:val="00E7506E"/>
    <w:pPr>
      <w:spacing w:after="0" w:line="240" w:lineRule="auto"/>
      <w:ind w:left="360" w:right="5395"/>
      <w:jc w:val="both"/>
    </w:pPr>
    <w:rPr>
      <w:rFonts w:ascii="Times New Roman" w:eastAsia="Times New Roman" w:hAnsi="Times New Roman" w:cs="Times New Roman"/>
      <w:b/>
      <w:bCs/>
      <w:sz w:val="24"/>
      <w:szCs w:val="24"/>
      <w:lang w:eastAsia="ar-SA"/>
    </w:rPr>
  </w:style>
  <w:style w:type="paragraph" w:customStyle="1" w:styleId="affc">
    <w:name w:val="Содержимое врезки"/>
    <w:basedOn w:val="af"/>
    <w:rsid w:val="00E7506E"/>
    <w:pPr>
      <w:suppressAutoHyphens w:val="0"/>
      <w:spacing w:line="240" w:lineRule="auto"/>
      <w:jc w:val="left"/>
    </w:pPr>
    <w:rPr>
      <w:rFonts w:ascii="Times New Roman" w:eastAsia="Times New Roman" w:hAnsi="Times New Roman"/>
      <w:kern w:val="0"/>
      <w:sz w:val="24"/>
      <w:szCs w:val="24"/>
    </w:rPr>
  </w:style>
  <w:style w:type="paragraph" w:customStyle="1" w:styleId="affd">
    <w:name w:val="мс"/>
    <w:rsid w:val="00E7506E"/>
    <w:pPr>
      <w:widowControl w:val="0"/>
      <w:suppressAutoHyphens/>
      <w:autoSpaceDE w:val="0"/>
      <w:spacing w:after="0" w:line="240" w:lineRule="auto"/>
      <w:ind w:firstLine="720"/>
      <w:jc w:val="both"/>
    </w:pPr>
    <w:rPr>
      <w:rFonts w:ascii="Times New Roman" w:eastAsia="Times New Roman" w:hAnsi="Times New Roman" w:cs="Times New Roman"/>
      <w:sz w:val="28"/>
      <w:szCs w:val="20"/>
      <w:lang w:eastAsia="ar-SA"/>
    </w:rPr>
  </w:style>
  <w:style w:type="table" w:customStyle="1" w:styleId="161">
    <w:name w:val="Сетка таблицы16"/>
    <w:basedOn w:val="a1"/>
    <w:next w:val="aa"/>
    <w:rsid w:val="00E7506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506E"/>
  </w:style>
  <w:style w:type="character" w:customStyle="1" w:styleId="butback">
    <w:name w:val="butback"/>
    <w:basedOn w:val="a0"/>
    <w:rsid w:val="00E7506E"/>
  </w:style>
  <w:style w:type="paragraph" w:customStyle="1" w:styleId="msonormalcxspmiddle">
    <w:name w:val="msonormalcxspmiddle"/>
    <w:basedOn w:val="a"/>
    <w:rsid w:val="00E7506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0">
    <w:name w:val="Нет списка22"/>
    <w:next w:val="a2"/>
    <w:uiPriority w:val="99"/>
    <w:semiHidden/>
    <w:rsid w:val="00052F46"/>
  </w:style>
  <w:style w:type="paragraph" w:customStyle="1" w:styleId="affe">
    <w:name w:val="Знак Знак Знак"/>
    <w:basedOn w:val="a"/>
    <w:rsid w:val="00052F4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171">
    <w:name w:val="Сетка таблицы17"/>
    <w:basedOn w:val="a1"/>
    <w:next w:val="aa"/>
    <w:uiPriority w:val="59"/>
    <w:rsid w:val="00052F46"/>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CarCarCharCharCarCarCharChar1">
    <w:name w:val="Char Char Car Car Char Char Car Car Char Char Car Car Char Char"/>
    <w:basedOn w:val="a"/>
    <w:rsid w:val="00052F46"/>
    <w:pPr>
      <w:spacing w:after="160" w:line="240" w:lineRule="exact"/>
    </w:pPr>
    <w:rPr>
      <w:rFonts w:ascii="Times New Roman" w:eastAsia="Times New Roman" w:hAnsi="Times New Roman" w:cs="Times New Roman"/>
      <w:sz w:val="20"/>
      <w:szCs w:val="20"/>
      <w:lang w:eastAsia="ru-RU"/>
    </w:rPr>
  </w:style>
  <w:style w:type="paragraph" w:customStyle="1" w:styleId="74">
    <w:name w:val="Знак Знак7 Знак Знак"/>
    <w:basedOn w:val="a"/>
    <w:rsid w:val="00052F4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
    <w:name w:val="ͮ𬠫"/>
    <w:rsid w:val="00052F46"/>
    <w:pPr>
      <w:spacing w:after="0" w:line="240" w:lineRule="auto"/>
      <w:ind w:firstLine="397"/>
      <w:jc w:val="both"/>
    </w:pPr>
    <w:rPr>
      <w:rFonts w:ascii="Times New Roman" w:eastAsia="Times New Roman" w:hAnsi="Times New Roman" w:cs="Times New Roman"/>
      <w:sz w:val="20"/>
      <w:szCs w:val="20"/>
      <w:lang w:val="en-US" w:eastAsia="ru-RU"/>
    </w:rPr>
  </w:style>
  <w:style w:type="numbering" w:customStyle="1" w:styleId="230">
    <w:name w:val="Нет списка23"/>
    <w:next w:val="a2"/>
    <w:uiPriority w:val="99"/>
    <w:semiHidden/>
    <w:rsid w:val="00470D9F"/>
  </w:style>
  <w:style w:type="table" w:customStyle="1" w:styleId="181">
    <w:name w:val="Сетка таблицы18"/>
    <w:basedOn w:val="a1"/>
    <w:next w:val="aa"/>
    <w:rsid w:val="00470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70D9F"/>
  </w:style>
  <w:style w:type="numbering" w:customStyle="1" w:styleId="250">
    <w:name w:val="Нет списка25"/>
    <w:next w:val="a2"/>
    <w:uiPriority w:val="99"/>
    <w:semiHidden/>
    <w:rsid w:val="00A273ED"/>
  </w:style>
  <w:style w:type="paragraph" w:customStyle="1" w:styleId="afff0">
    <w:name w:val="Знак Знак Знак"/>
    <w:basedOn w:val="a"/>
    <w:rsid w:val="00A273ED"/>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191">
    <w:name w:val="Сетка таблицы19"/>
    <w:basedOn w:val="a1"/>
    <w:next w:val="aa"/>
    <w:uiPriority w:val="59"/>
    <w:rsid w:val="00A273ED"/>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CarCarCharCharCarCarCharChar2">
    <w:name w:val="Char Char Car Car Char Char Car Car Char Char Car Car Char Char"/>
    <w:basedOn w:val="a"/>
    <w:rsid w:val="00A273ED"/>
    <w:pPr>
      <w:spacing w:after="160" w:line="240" w:lineRule="exact"/>
    </w:pPr>
    <w:rPr>
      <w:rFonts w:ascii="Times New Roman" w:eastAsia="Times New Roman" w:hAnsi="Times New Roman" w:cs="Times New Roman"/>
      <w:sz w:val="20"/>
      <w:szCs w:val="20"/>
      <w:lang w:eastAsia="ru-RU"/>
    </w:rPr>
  </w:style>
  <w:style w:type="paragraph" w:customStyle="1" w:styleId="75">
    <w:name w:val="Знак Знак7 Знак Знак"/>
    <w:basedOn w:val="a"/>
    <w:rsid w:val="00A273E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1">
    <w:basedOn w:val="a"/>
    <w:next w:val="aff"/>
    <w:link w:val="afff2"/>
    <w:qFormat/>
    <w:rsid w:val="00A273ED"/>
    <w:pPr>
      <w:spacing w:before="240" w:after="60" w:line="240" w:lineRule="auto"/>
      <w:jc w:val="center"/>
      <w:outlineLvl w:val="0"/>
    </w:pPr>
    <w:rPr>
      <w:rFonts w:ascii="Arial" w:hAnsi="Arial" w:cs="Arial"/>
      <w:b/>
      <w:bCs/>
      <w:kern w:val="28"/>
      <w:sz w:val="32"/>
      <w:szCs w:val="32"/>
    </w:rPr>
  </w:style>
  <w:style w:type="character" w:customStyle="1" w:styleId="afff2">
    <w:name w:val="Название Знак"/>
    <w:link w:val="afff1"/>
    <w:rsid w:val="00A273ED"/>
    <w:rPr>
      <w:rFonts w:ascii="Arial" w:hAnsi="Arial" w:cs="Arial"/>
      <w:b/>
      <w:bCs/>
      <w:kern w:val="28"/>
      <w:sz w:val="32"/>
      <w:szCs w:val="32"/>
    </w:rPr>
  </w:style>
  <w:style w:type="paragraph" w:customStyle="1" w:styleId="afff3">
    <w:name w:val="ͮ𬠫"/>
    <w:rsid w:val="00A273ED"/>
    <w:pPr>
      <w:spacing w:after="0" w:line="240" w:lineRule="auto"/>
      <w:ind w:firstLine="397"/>
      <w:jc w:val="both"/>
    </w:pPr>
    <w:rPr>
      <w:rFonts w:ascii="Times New Roman" w:eastAsia="Times New Roman" w:hAnsi="Times New Roman" w:cs="Times New Roman"/>
      <w:sz w:val="20"/>
      <w:szCs w:val="20"/>
      <w:lang w:val="en-US" w:eastAsia="ru-RU"/>
    </w:rPr>
  </w:style>
  <w:style w:type="numbering" w:customStyle="1" w:styleId="260">
    <w:name w:val="Нет списка26"/>
    <w:next w:val="a2"/>
    <w:uiPriority w:val="99"/>
    <w:semiHidden/>
    <w:rsid w:val="00A273ED"/>
  </w:style>
  <w:style w:type="table" w:customStyle="1" w:styleId="201">
    <w:name w:val="Сетка таблицы20"/>
    <w:basedOn w:val="a1"/>
    <w:next w:val="aa"/>
    <w:uiPriority w:val="59"/>
    <w:rsid w:val="00A273ED"/>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
    <w:next w:val="af9"/>
    <w:rsid w:val="00A273E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semiHidden/>
    <w:unhideWhenUsed/>
    <w:rsid w:val="00A273ED"/>
  </w:style>
  <w:style w:type="numbering" w:customStyle="1" w:styleId="270">
    <w:name w:val="Нет списка27"/>
    <w:next w:val="a2"/>
    <w:uiPriority w:val="99"/>
    <w:semiHidden/>
    <w:rsid w:val="00D224D4"/>
  </w:style>
  <w:style w:type="numbering" w:customStyle="1" w:styleId="280">
    <w:name w:val="Нет списка28"/>
    <w:next w:val="a2"/>
    <w:uiPriority w:val="99"/>
    <w:semiHidden/>
    <w:unhideWhenUsed/>
    <w:rsid w:val="00D224D4"/>
  </w:style>
  <w:style w:type="numbering" w:customStyle="1" w:styleId="290">
    <w:name w:val="Нет списка29"/>
    <w:next w:val="a2"/>
    <w:uiPriority w:val="99"/>
    <w:semiHidden/>
    <w:unhideWhenUsed/>
    <w:rsid w:val="005906C9"/>
  </w:style>
  <w:style w:type="numbering" w:customStyle="1" w:styleId="300">
    <w:name w:val="Нет списка30"/>
    <w:next w:val="a2"/>
    <w:uiPriority w:val="99"/>
    <w:semiHidden/>
    <w:rsid w:val="00874F53"/>
  </w:style>
  <w:style w:type="numbering" w:customStyle="1" w:styleId="310">
    <w:name w:val="Нет списка31"/>
    <w:next w:val="a2"/>
    <w:uiPriority w:val="99"/>
    <w:semiHidden/>
    <w:unhideWhenUsed/>
    <w:rsid w:val="00092802"/>
  </w:style>
  <w:style w:type="numbering" w:customStyle="1" w:styleId="320">
    <w:name w:val="Нет списка32"/>
    <w:next w:val="a2"/>
    <w:uiPriority w:val="99"/>
    <w:semiHidden/>
    <w:rsid w:val="00AE2733"/>
  </w:style>
  <w:style w:type="numbering" w:customStyle="1" w:styleId="330">
    <w:name w:val="Нет списка33"/>
    <w:next w:val="a2"/>
    <w:uiPriority w:val="99"/>
    <w:semiHidden/>
    <w:unhideWhenUsed/>
    <w:rsid w:val="00105796"/>
  </w:style>
  <w:style w:type="paragraph" w:customStyle="1" w:styleId="msonormal0">
    <w:name w:val="msonormal"/>
    <w:basedOn w:val="a"/>
    <w:rsid w:val="00105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5">
    <w:name w:val="FollowedHyperlink"/>
    <w:basedOn w:val="a0"/>
    <w:uiPriority w:val="99"/>
    <w:semiHidden/>
    <w:unhideWhenUsed/>
    <w:rsid w:val="00186D86"/>
    <w:rPr>
      <w:color w:val="800080"/>
      <w:u w:val="single"/>
    </w:rPr>
  </w:style>
  <w:style w:type="paragraph" w:customStyle="1" w:styleId="xl65">
    <w:name w:val="xl65"/>
    <w:basedOn w:val="a"/>
    <w:rsid w:val="00186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186D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186D8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186D8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9">
    <w:name w:val="xl69"/>
    <w:basedOn w:val="a"/>
    <w:rsid w:val="00186D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0">
    <w:name w:val="xl70"/>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86D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186D8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8">
    <w:name w:val="xl98"/>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rsid w:val="00186D86"/>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0">
    <w:name w:val="xl100"/>
    <w:basedOn w:val="a"/>
    <w:rsid w:val="00186D86"/>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186D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186D8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186D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40">
    <w:name w:val="Нет списка34"/>
    <w:next w:val="a2"/>
    <w:uiPriority w:val="99"/>
    <w:semiHidden/>
    <w:unhideWhenUsed/>
    <w:rsid w:val="00395AE6"/>
  </w:style>
  <w:style w:type="numbering" w:customStyle="1" w:styleId="350">
    <w:name w:val="Нет списка35"/>
    <w:next w:val="a2"/>
    <w:uiPriority w:val="99"/>
    <w:semiHidden/>
    <w:rsid w:val="00395AE6"/>
  </w:style>
  <w:style w:type="numbering" w:customStyle="1" w:styleId="36">
    <w:name w:val="Нет списка36"/>
    <w:next w:val="a2"/>
    <w:uiPriority w:val="99"/>
    <w:semiHidden/>
    <w:unhideWhenUsed/>
    <w:rsid w:val="0038752D"/>
  </w:style>
  <w:style w:type="numbering" w:customStyle="1" w:styleId="37">
    <w:name w:val="Нет списка37"/>
    <w:next w:val="a2"/>
    <w:uiPriority w:val="99"/>
    <w:semiHidden/>
    <w:rsid w:val="00E74DCF"/>
  </w:style>
  <w:style w:type="numbering" w:customStyle="1" w:styleId="38">
    <w:name w:val="Нет списка38"/>
    <w:next w:val="a2"/>
    <w:uiPriority w:val="99"/>
    <w:semiHidden/>
    <w:unhideWhenUsed/>
    <w:rsid w:val="00E74DCF"/>
  </w:style>
  <w:style w:type="numbering" w:customStyle="1" w:styleId="39">
    <w:name w:val="Нет списка39"/>
    <w:next w:val="a2"/>
    <w:uiPriority w:val="99"/>
    <w:semiHidden/>
    <w:unhideWhenUsed/>
    <w:rsid w:val="00E74DCF"/>
  </w:style>
  <w:style w:type="paragraph" w:customStyle="1" w:styleId="Style6">
    <w:name w:val="Style6"/>
    <w:basedOn w:val="a"/>
    <w:uiPriority w:val="99"/>
    <w:rsid w:val="00E74DCF"/>
    <w:pPr>
      <w:widowControl w:val="0"/>
      <w:autoSpaceDE w:val="0"/>
      <w:autoSpaceDN w:val="0"/>
      <w:adjustRightInd w:val="0"/>
      <w:spacing w:after="0" w:line="311" w:lineRule="exact"/>
      <w:ind w:firstLine="845"/>
      <w:jc w:val="both"/>
    </w:pPr>
    <w:rPr>
      <w:rFonts w:ascii="Times New Roman" w:eastAsia="Times New Roman" w:hAnsi="Times New Roman" w:cs="Times New Roman"/>
      <w:sz w:val="24"/>
      <w:szCs w:val="24"/>
      <w:lang w:eastAsia="ru-RU"/>
    </w:rPr>
  </w:style>
  <w:style w:type="character" w:customStyle="1" w:styleId="mw-headline">
    <w:name w:val="mw-headline"/>
    <w:uiPriority w:val="99"/>
    <w:rsid w:val="00E74DCF"/>
    <w:rPr>
      <w:rFonts w:cs="Times New Roman"/>
    </w:rPr>
  </w:style>
  <w:style w:type="character" w:customStyle="1" w:styleId="mw-editsection">
    <w:name w:val="mw-editsection"/>
    <w:uiPriority w:val="99"/>
    <w:rsid w:val="00E74DCF"/>
    <w:rPr>
      <w:rFonts w:cs="Times New Roman"/>
    </w:rPr>
  </w:style>
  <w:style w:type="character" w:customStyle="1" w:styleId="mw-editsection-bracket">
    <w:name w:val="mw-editsection-bracket"/>
    <w:uiPriority w:val="99"/>
    <w:rsid w:val="00E74DCF"/>
    <w:rPr>
      <w:rFonts w:cs="Times New Roman"/>
    </w:rPr>
  </w:style>
  <w:style w:type="character" w:customStyle="1" w:styleId="mw-editsection-divider">
    <w:name w:val="mw-editsection-divider"/>
    <w:uiPriority w:val="99"/>
    <w:rsid w:val="00E74DCF"/>
    <w:rPr>
      <w:rFonts w:cs="Times New Roman"/>
    </w:rPr>
  </w:style>
  <w:style w:type="table" w:customStyle="1" w:styleId="212">
    <w:name w:val="Сетка таблицы21"/>
    <w:basedOn w:val="a1"/>
    <w:next w:val="aa"/>
    <w:uiPriority w:val="59"/>
    <w:rsid w:val="00E74DC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74D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6">
    <w:basedOn w:val="a"/>
    <w:next w:val="af9"/>
    <w:unhideWhenUsed/>
    <w:rsid w:val="00E74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74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7">
    <w:name w:val="a"/>
    <w:basedOn w:val="a0"/>
    <w:rsid w:val="00E7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9794">
      <w:bodyDiv w:val="1"/>
      <w:marLeft w:val="0"/>
      <w:marRight w:val="0"/>
      <w:marTop w:val="0"/>
      <w:marBottom w:val="0"/>
      <w:divBdr>
        <w:top w:val="none" w:sz="0" w:space="0" w:color="auto"/>
        <w:left w:val="none" w:sz="0" w:space="0" w:color="auto"/>
        <w:bottom w:val="none" w:sz="0" w:space="0" w:color="auto"/>
        <w:right w:val="none" w:sz="0" w:space="0" w:color="auto"/>
      </w:divBdr>
    </w:div>
    <w:div w:id="127287998">
      <w:bodyDiv w:val="1"/>
      <w:marLeft w:val="0"/>
      <w:marRight w:val="0"/>
      <w:marTop w:val="0"/>
      <w:marBottom w:val="0"/>
      <w:divBdr>
        <w:top w:val="none" w:sz="0" w:space="0" w:color="auto"/>
        <w:left w:val="none" w:sz="0" w:space="0" w:color="auto"/>
        <w:bottom w:val="none" w:sz="0" w:space="0" w:color="auto"/>
        <w:right w:val="none" w:sz="0" w:space="0" w:color="auto"/>
      </w:divBdr>
    </w:div>
    <w:div w:id="442648775">
      <w:bodyDiv w:val="1"/>
      <w:marLeft w:val="0"/>
      <w:marRight w:val="0"/>
      <w:marTop w:val="0"/>
      <w:marBottom w:val="0"/>
      <w:divBdr>
        <w:top w:val="none" w:sz="0" w:space="0" w:color="auto"/>
        <w:left w:val="none" w:sz="0" w:space="0" w:color="auto"/>
        <w:bottom w:val="none" w:sz="0" w:space="0" w:color="auto"/>
        <w:right w:val="none" w:sz="0" w:space="0" w:color="auto"/>
      </w:divBdr>
    </w:div>
    <w:div w:id="450395299">
      <w:bodyDiv w:val="1"/>
      <w:marLeft w:val="0"/>
      <w:marRight w:val="0"/>
      <w:marTop w:val="0"/>
      <w:marBottom w:val="0"/>
      <w:divBdr>
        <w:top w:val="none" w:sz="0" w:space="0" w:color="auto"/>
        <w:left w:val="none" w:sz="0" w:space="0" w:color="auto"/>
        <w:bottom w:val="none" w:sz="0" w:space="0" w:color="auto"/>
        <w:right w:val="none" w:sz="0" w:space="0" w:color="auto"/>
      </w:divBdr>
    </w:div>
    <w:div w:id="731579107">
      <w:bodyDiv w:val="1"/>
      <w:marLeft w:val="0"/>
      <w:marRight w:val="0"/>
      <w:marTop w:val="0"/>
      <w:marBottom w:val="0"/>
      <w:divBdr>
        <w:top w:val="none" w:sz="0" w:space="0" w:color="auto"/>
        <w:left w:val="none" w:sz="0" w:space="0" w:color="auto"/>
        <w:bottom w:val="none" w:sz="0" w:space="0" w:color="auto"/>
        <w:right w:val="none" w:sz="0" w:space="0" w:color="auto"/>
      </w:divBdr>
    </w:div>
    <w:div w:id="959382831">
      <w:bodyDiv w:val="1"/>
      <w:marLeft w:val="0"/>
      <w:marRight w:val="0"/>
      <w:marTop w:val="0"/>
      <w:marBottom w:val="0"/>
      <w:divBdr>
        <w:top w:val="none" w:sz="0" w:space="0" w:color="auto"/>
        <w:left w:val="none" w:sz="0" w:space="0" w:color="auto"/>
        <w:bottom w:val="none" w:sz="0" w:space="0" w:color="auto"/>
        <w:right w:val="none" w:sz="0" w:space="0" w:color="auto"/>
      </w:divBdr>
    </w:div>
    <w:div w:id="15833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732E-369D-445B-A094-91DA54CC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1</Pages>
  <Words>6764</Words>
  <Characters>38556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Танюха</cp:lastModifiedBy>
  <cp:revision>317</cp:revision>
  <cp:lastPrinted>2020-01-31T12:08:00Z</cp:lastPrinted>
  <dcterms:created xsi:type="dcterms:W3CDTF">2016-08-03T12:08:00Z</dcterms:created>
  <dcterms:modified xsi:type="dcterms:W3CDTF">2020-01-31T12:13:00Z</dcterms:modified>
</cp:coreProperties>
</file>