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D48BB3" w14:textId="77777777" w:rsidR="009070C1" w:rsidRPr="00280DCE" w:rsidRDefault="009070C1" w:rsidP="009070C1">
      <w:pPr>
        <w:tabs>
          <w:tab w:val="left" w:pos="851"/>
        </w:tabs>
        <w:jc w:val="center"/>
        <w:rPr>
          <w:b/>
          <w:sz w:val="28"/>
          <w:szCs w:val="28"/>
        </w:rPr>
      </w:pPr>
      <w:r w:rsidRPr="00280DCE">
        <w:rPr>
          <w:b/>
          <w:sz w:val="28"/>
          <w:szCs w:val="28"/>
        </w:rPr>
        <w:t>СОДЕРЖАНИЕ</w:t>
      </w:r>
    </w:p>
    <w:p w14:paraId="640019F5" w14:textId="77777777" w:rsidR="009070C1" w:rsidRPr="00280DCE" w:rsidRDefault="009070C1" w:rsidP="009070C1">
      <w:pPr>
        <w:tabs>
          <w:tab w:val="left" w:pos="851"/>
        </w:tabs>
        <w:jc w:val="center"/>
        <w:rPr>
          <w:b/>
          <w:sz w:val="28"/>
          <w:szCs w:val="28"/>
        </w:rPr>
      </w:pPr>
    </w:p>
    <w:p w14:paraId="3DB4F88B" w14:textId="77777777" w:rsidR="005E5446" w:rsidRDefault="005E5446" w:rsidP="003A3937">
      <w:pPr>
        <w:ind w:firstLine="709"/>
        <w:jc w:val="both"/>
        <w:rPr>
          <w:bCs/>
          <w:sz w:val="28"/>
          <w:szCs w:val="28"/>
        </w:rPr>
      </w:pPr>
    </w:p>
    <w:p w14:paraId="552E0D5A" w14:textId="4D1FD2AC" w:rsidR="005E5446" w:rsidRDefault="005E5446" w:rsidP="005E5446">
      <w:pPr>
        <w:ind w:firstLine="709"/>
        <w:jc w:val="both"/>
        <w:rPr>
          <w:bCs/>
          <w:sz w:val="28"/>
          <w:szCs w:val="28"/>
          <w:lang w:eastAsia="x-none"/>
        </w:rPr>
      </w:pPr>
      <w:r w:rsidRPr="00FC7B50">
        <w:rPr>
          <w:bCs/>
          <w:sz w:val="28"/>
          <w:szCs w:val="28"/>
        </w:rPr>
        <w:t xml:space="preserve">ПОСТАНОВЛЕНИЕ администрации Екатериновского сельского поселения Щербиновского района от </w:t>
      </w:r>
      <w:r>
        <w:rPr>
          <w:bCs/>
          <w:sz w:val="28"/>
          <w:szCs w:val="28"/>
        </w:rPr>
        <w:t>3 августа 2020</w:t>
      </w:r>
      <w:r w:rsidRPr="00FC7B50">
        <w:rPr>
          <w:bCs/>
          <w:sz w:val="28"/>
          <w:szCs w:val="28"/>
        </w:rPr>
        <w:t xml:space="preserve"> года №</w:t>
      </w:r>
      <w:r>
        <w:rPr>
          <w:bCs/>
          <w:sz w:val="28"/>
          <w:szCs w:val="28"/>
        </w:rPr>
        <w:t xml:space="preserve"> 82</w:t>
      </w:r>
      <w:r w:rsidRPr="00FC7B5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3A3937">
        <w:rPr>
          <w:bCs/>
          <w:sz w:val="28"/>
          <w:szCs w:val="28"/>
        </w:rPr>
        <w:t>О внесении изменений в постановление администрации Екатериновского сельского поселения Щербиновского района от 31 октября 2014 года № 69 «Об утверждении муниципальной</w:t>
      </w:r>
      <w:r>
        <w:rPr>
          <w:bCs/>
          <w:sz w:val="28"/>
          <w:szCs w:val="28"/>
        </w:rPr>
        <w:t xml:space="preserve"> </w:t>
      </w:r>
      <w:r w:rsidRPr="003A3937">
        <w:rPr>
          <w:bCs/>
          <w:sz w:val="28"/>
          <w:szCs w:val="28"/>
        </w:rPr>
        <w:t>программы Екатериновского сельского поселения</w:t>
      </w:r>
      <w:r>
        <w:rPr>
          <w:bCs/>
          <w:sz w:val="28"/>
          <w:szCs w:val="28"/>
        </w:rPr>
        <w:t xml:space="preserve"> </w:t>
      </w:r>
      <w:r w:rsidRPr="003A3937">
        <w:rPr>
          <w:bCs/>
          <w:sz w:val="28"/>
          <w:szCs w:val="28"/>
        </w:rPr>
        <w:t>Щербиновского района «Обеспечение деятельности</w:t>
      </w:r>
      <w:r>
        <w:rPr>
          <w:bCs/>
          <w:sz w:val="28"/>
          <w:szCs w:val="28"/>
        </w:rPr>
        <w:t xml:space="preserve"> </w:t>
      </w:r>
      <w:r w:rsidRPr="003A3937">
        <w:rPr>
          <w:bCs/>
          <w:sz w:val="28"/>
          <w:szCs w:val="28"/>
        </w:rPr>
        <w:t>администрации Екатериновского сельского</w:t>
      </w:r>
      <w:r>
        <w:rPr>
          <w:bCs/>
          <w:sz w:val="28"/>
          <w:szCs w:val="28"/>
        </w:rPr>
        <w:t xml:space="preserve"> </w:t>
      </w:r>
      <w:r w:rsidRPr="003A3937">
        <w:rPr>
          <w:bCs/>
          <w:sz w:val="28"/>
          <w:szCs w:val="28"/>
        </w:rPr>
        <w:t>поселения Щербиновского района</w:t>
      </w:r>
      <w:r w:rsidRPr="00432C86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     </w:t>
      </w:r>
      <w:r>
        <w:rPr>
          <w:bCs/>
          <w:sz w:val="28"/>
          <w:szCs w:val="28"/>
          <w:lang w:eastAsia="x-none"/>
        </w:rPr>
        <w:t xml:space="preserve">                                                                                                                    стр. </w:t>
      </w:r>
      <w:r w:rsidR="005B3083">
        <w:rPr>
          <w:bCs/>
          <w:sz w:val="28"/>
          <w:szCs w:val="28"/>
          <w:lang w:eastAsia="x-none"/>
        </w:rPr>
        <w:t>2</w:t>
      </w:r>
    </w:p>
    <w:p w14:paraId="54C64410" w14:textId="77777777" w:rsidR="005E5446" w:rsidRDefault="005E5446" w:rsidP="003A3937">
      <w:pPr>
        <w:ind w:firstLine="709"/>
        <w:jc w:val="both"/>
        <w:rPr>
          <w:bCs/>
          <w:sz w:val="28"/>
          <w:szCs w:val="28"/>
        </w:rPr>
      </w:pPr>
    </w:p>
    <w:p w14:paraId="5E05069E" w14:textId="58929892" w:rsidR="003A3937" w:rsidRDefault="003A3937" w:rsidP="003A3937">
      <w:pPr>
        <w:ind w:firstLine="709"/>
        <w:jc w:val="both"/>
        <w:rPr>
          <w:bCs/>
          <w:sz w:val="28"/>
          <w:szCs w:val="28"/>
          <w:lang w:eastAsia="x-none"/>
        </w:rPr>
      </w:pPr>
      <w:r w:rsidRPr="00FC7B50">
        <w:rPr>
          <w:bCs/>
          <w:sz w:val="28"/>
          <w:szCs w:val="28"/>
        </w:rPr>
        <w:t xml:space="preserve">ПОСТАНОВЛЕНИЕ администрации Екатериновского сельского поселения Щербиновского района от </w:t>
      </w:r>
      <w:r>
        <w:rPr>
          <w:bCs/>
          <w:sz w:val="28"/>
          <w:szCs w:val="28"/>
        </w:rPr>
        <w:t>3 августа 2020</w:t>
      </w:r>
      <w:r w:rsidRPr="00FC7B50">
        <w:rPr>
          <w:bCs/>
          <w:sz w:val="28"/>
          <w:szCs w:val="28"/>
        </w:rPr>
        <w:t xml:space="preserve"> года №</w:t>
      </w:r>
      <w:r>
        <w:rPr>
          <w:bCs/>
          <w:sz w:val="28"/>
          <w:szCs w:val="28"/>
        </w:rPr>
        <w:t xml:space="preserve"> 83</w:t>
      </w:r>
      <w:r w:rsidRPr="00FC7B5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3A3937">
        <w:rPr>
          <w:bCs/>
          <w:sz w:val="28"/>
          <w:szCs w:val="28"/>
        </w:rPr>
        <w:t>О внесении изменений в постановление администрации Екатериновского сельского поселения Щербиновского района от 31 октября 2014 года № 71 «Об утверждении муниципальной</w:t>
      </w:r>
      <w:r>
        <w:rPr>
          <w:bCs/>
          <w:sz w:val="28"/>
          <w:szCs w:val="28"/>
        </w:rPr>
        <w:t xml:space="preserve"> </w:t>
      </w:r>
      <w:r w:rsidRPr="003A3937">
        <w:rPr>
          <w:bCs/>
          <w:sz w:val="28"/>
          <w:szCs w:val="28"/>
        </w:rPr>
        <w:t xml:space="preserve">программы Екатериновского сельского поселения Щербиновского района «Управление муниципальным имуществом Екатериновского сельского поселения Щербиновского </w:t>
      </w:r>
      <w:r w:rsidR="000E5C0C">
        <w:rPr>
          <w:bCs/>
          <w:sz w:val="28"/>
          <w:szCs w:val="28"/>
        </w:rPr>
        <w:t xml:space="preserve">           </w:t>
      </w:r>
      <w:r w:rsidRPr="003A3937">
        <w:rPr>
          <w:bCs/>
          <w:sz w:val="28"/>
          <w:szCs w:val="28"/>
        </w:rPr>
        <w:t>района</w:t>
      </w:r>
      <w:r w:rsidRPr="00432C86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     </w:t>
      </w:r>
      <w:r>
        <w:rPr>
          <w:bCs/>
          <w:sz w:val="28"/>
          <w:szCs w:val="28"/>
          <w:lang w:eastAsia="x-none"/>
        </w:rPr>
        <w:t xml:space="preserve">                                                                          </w:t>
      </w:r>
      <w:r w:rsidR="000E5C0C">
        <w:rPr>
          <w:bCs/>
          <w:sz w:val="28"/>
          <w:szCs w:val="28"/>
          <w:lang w:eastAsia="x-none"/>
        </w:rPr>
        <w:t xml:space="preserve">                                      </w:t>
      </w:r>
      <w:r>
        <w:rPr>
          <w:bCs/>
          <w:sz w:val="28"/>
          <w:szCs w:val="28"/>
          <w:lang w:eastAsia="x-none"/>
        </w:rPr>
        <w:t xml:space="preserve">  стр. </w:t>
      </w:r>
      <w:r w:rsidR="005B3083">
        <w:rPr>
          <w:bCs/>
          <w:sz w:val="28"/>
          <w:szCs w:val="28"/>
          <w:lang w:eastAsia="x-none"/>
        </w:rPr>
        <w:t>28</w:t>
      </w:r>
    </w:p>
    <w:p w14:paraId="4979583A" w14:textId="4F3A762C" w:rsidR="001D7CD5" w:rsidRDefault="001D7CD5" w:rsidP="0012493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215A1DE8" w14:textId="1C6553FD" w:rsidR="003A3937" w:rsidRDefault="003A3937" w:rsidP="003A3937">
      <w:pPr>
        <w:ind w:firstLine="709"/>
        <w:jc w:val="both"/>
        <w:rPr>
          <w:bCs/>
          <w:sz w:val="28"/>
          <w:szCs w:val="28"/>
          <w:lang w:eastAsia="x-none"/>
        </w:rPr>
      </w:pPr>
      <w:r w:rsidRPr="00FC7B50">
        <w:rPr>
          <w:bCs/>
          <w:sz w:val="28"/>
          <w:szCs w:val="28"/>
        </w:rPr>
        <w:t xml:space="preserve">ПОСТАНОВЛЕНИЕ администрации Екатериновского сельского поселения Щербиновского района от </w:t>
      </w:r>
      <w:r>
        <w:rPr>
          <w:bCs/>
          <w:sz w:val="28"/>
          <w:szCs w:val="28"/>
        </w:rPr>
        <w:t>3 августа 2020</w:t>
      </w:r>
      <w:r w:rsidRPr="00FC7B50">
        <w:rPr>
          <w:bCs/>
          <w:sz w:val="28"/>
          <w:szCs w:val="28"/>
        </w:rPr>
        <w:t xml:space="preserve"> года №</w:t>
      </w:r>
      <w:r>
        <w:rPr>
          <w:bCs/>
          <w:sz w:val="28"/>
          <w:szCs w:val="28"/>
        </w:rPr>
        <w:t xml:space="preserve"> 84</w:t>
      </w:r>
      <w:r w:rsidRPr="00FC7B5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3A3937">
        <w:rPr>
          <w:bCs/>
          <w:sz w:val="28"/>
          <w:szCs w:val="28"/>
        </w:rPr>
        <w:t>О внесении изменений в постановление администрации Екатериновского сельского поселения Щербиновского района от 31 октября 2014 года № 78 «Об утверждении муниципальной</w:t>
      </w:r>
      <w:r>
        <w:rPr>
          <w:bCs/>
          <w:sz w:val="28"/>
          <w:szCs w:val="28"/>
        </w:rPr>
        <w:t xml:space="preserve"> </w:t>
      </w:r>
      <w:r w:rsidRPr="003A3937">
        <w:rPr>
          <w:bCs/>
          <w:sz w:val="28"/>
          <w:szCs w:val="28"/>
        </w:rPr>
        <w:t>программы Екатериновского сельского поселения Щербиновского</w:t>
      </w:r>
      <w:r>
        <w:rPr>
          <w:bCs/>
          <w:sz w:val="28"/>
          <w:szCs w:val="28"/>
        </w:rPr>
        <w:t xml:space="preserve"> </w:t>
      </w:r>
      <w:r w:rsidRPr="003A3937">
        <w:rPr>
          <w:bCs/>
          <w:sz w:val="28"/>
          <w:szCs w:val="28"/>
        </w:rPr>
        <w:t>района «Развитие культуры в Екатериновском сельском</w:t>
      </w:r>
      <w:r>
        <w:rPr>
          <w:bCs/>
          <w:sz w:val="28"/>
          <w:szCs w:val="28"/>
        </w:rPr>
        <w:t xml:space="preserve"> </w:t>
      </w:r>
      <w:r w:rsidRPr="003A3937">
        <w:rPr>
          <w:bCs/>
          <w:sz w:val="28"/>
          <w:szCs w:val="28"/>
        </w:rPr>
        <w:t>поселении Щербиновского района</w:t>
      </w:r>
      <w:r w:rsidRPr="00432C86">
        <w:rPr>
          <w:bCs/>
          <w:sz w:val="28"/>
          <w:szCs w:val="28"/>
        </w:rPr>
        <w:t>»</w:t>
      </w:r>
      <w:r w:rsidR="000E5C0C">
        <w:rPr>
          <w:bCs/>
          <w:sz w:val="28"/>
          <w:szCs w:val="28"/>
        </w:rPr>
        <w:t xml:space="preserve">       </w:t>
      </w:r>
      <w:r>
        <w:rPr>
          <w:bCs/>
          <w:sz w:val="28"/>
          <w:szCs w:val="28"/>
          <w:lang w:eastAsia="x-none"/>
        </w:rPr>
        <w:t xml:space="preserve">                    стр. </w:t>
      </w:r>
      <w:r w:rsidR="005B3083">
        <w:rPr>
          <w:bCs/>
          <w:sz w:val="28"/>
          <w:szCs w:val="28"/>
          <w:lang w:eastAsia="x-none"/>
        </w:rPr>
        <w:t>43</w:t>
      </w:r>
    </w:p>
    <w:p w14:paraId="39F58FAE" w14:textId="1C95E932" w:rsidR="001D7CD5" w:rsidRDefault="001D7CD5" w:rsidP="0012493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03A3E06D" w14:textId="5F569B01" w:rsidR="003A3937" w:rsidRDefault="003A3937" w:rsidP="003A3937">
      <w:pPr>
        <w:ind w:firstLine="709"/>
        <w:jc w:val="both"/>
        <w:rPr>
          <w:bCs/>
          <w:sz w:val="28"/>
          <w:szCs w:val="28"/>
          <w:lang w:eastAsia="x-none"/>
        </w:rPr>
      </w:pPr>
      <w:r w:rsidRPr="00FC7B50">
        <w:rPr>
          <w:bCs/>
          <w:sz w:val="28"/>
          <w:szCs w:val="28"/>
        </w:rPr>
        <w:t xml:space="preserve">ПОСТАНОВЛЕНИЕ администрации Екатериновского сельского поселения Щербиновского района от </w:t>
      </w:r>
      <w:r>
        <w:rPr>
          <w:bCs/>
          <w:sz w:val="28"/>
          <w:szCs w:val="28"/>
        </w:rPr>
        <w:t>3 августа 2020</w:t>
      </w:r>
      <w:r w:rsidRPr="00FC7B50">
        <w:rPr>
          <w:bCs/>
          <w:sz w:val="28"/>
          <w:szCs w:val="28"/>
        </w:rPr>
        <w:t xml:space="preserve"> года №</w:t>
      </w:r>
      <w:r>
        <w:rPr>
          <w:bCs/>
          <w:sz w:val="28"/>
          <w:szCs w:val="28"/>
        </w:rPr>
        <w:t xml:space="preserve"> 85</w:t>
      </w:r>
      <w:r w:rsidRPr="00FC7B5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3A3937">
        <w:rPr>
          <w:bCs/>
          <w:sz w:val="28"/>
          <w:szCs w:val="28"/>
        </w:rPr>
        <w:t>О внесении изменений в постановление администрации Екатериновского сельского поселения Щербиновского района от 31 октября 2014 года № 76 «Об утверждении муниципальной</w:t>
      </w:r>
      <w:r>
        <w:rPr>
          <w:bCs/>
          <w:sz w:val="28"/>
          <w:szCs w:val="28"/>
        </w:rPr>
        <w:t xml:space="preserve"> </w:t>
      </w:r>
      <w:r w:rsidRPr="003A3937">
        <w:rPr>
          <w:bCs/>
          <w:sz w:val="28"/>
          <w:szCs w:val="28"/>
        </w:rPr>
        <w:t>программы Екатериновского сельского поселения Щербиновского</w:t>
      </w:r>
      <w:r>
        <w:rPr>
          <w:bCs/>
          <w:sz w:val="28"/>
          <w:szCs w:val="28"/>
        </w:rPr>
        <w:t xml:space="preserve"> </w:t>
      </w:r>
      <w:r w:rsidRPr="003A3937">
        <w:rPr>
          <w:bCs/>
          <w:sz w:val="28"/>
          <w:szCs w:val="28"/>
        </w:rPr>
        <w:t>района «Комплексное развитие жилищно-коммунального</w:t>
      </w:r>
      <w:r>
        <w:rPr>
          <w:bCs/>
          <w:sz w:val="28"/>
          <w:szCs w:val="28"/>
        </w:rPr>
        <w:t xml:space="preserve"> </w:t>
      </w:r>
      <w:r w:rsidRPr="003A3937">
        <w:rPr>
          <w:bCs/>
          <w:sz w:val="28"/>
          <w:szCs w:val="28"/>
        </w:rPr>
        <w:t>хозяйства Екатериновского сельского поселения</w:t>
      </w:r>
      <w:r>
        <w:rPr>
          <w:bCs/>
          <w:sz w:val="28"/>
          <w:szCs w:val="28"/>
        </w:rPr>
        <w:t xml:space="preserve"> </w:t>
      </w:r>
      <w:r w:rsidRPr="003A3937">
        <w:rPr>
          <w:bCs/>
          <w:sz w:val="28"/>
          <w:szCs w:val="28"/>
        </w:rPr>
        <w:t>Щербиновского района</w:t>
      </w:r>
      <w:r w:rsidRPr="00432C86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     </w:t>
      </w:r>
      <w:r>
        <w:rPr>
          <w:bCs/>
          <w:sz w:val="28"/>
          <w:szCs w:val="28"/>
          <w:lang w:eastAsia="x-none"/>
        </w:rPr>
        <w:t xml:space="preserve">                                                                   </w:t>
      </w:r>
      <w:r w:rsidR="000E5C0C">
        <w:rPr>
          <w:bCs/>
          <w:sz w:val="28"/>
          <w:szCs w:val="28"/>
          <w:lang w:eastAsia="x-none"/>
        </w:rPr>
        <w:t xml:space="preserve">          </w:t>
      </w:r>
      <w:r>
        <w:rPr>
          <w:bCs/>
          <w:sz w:val="28"/>
          <w:szCs w:val="28"/>
          <w:lang w:eastAsia="x-none"/>
        </w:rPr>
        <w:t xml:space="preserve">         стр. </w:t>
      </w:r>
      <w:r w:rsidR="005B3083">
        <w:rPr>
          <w:bCs/>
          <w:sz w:val="28"/>
          <w:szCs w:val="28"/>
          <w:lang w:eastAsia="x-none"/>
        </w:rPr>
        <w:t>66</w:t>
      </w:r>
    </w:p>
    <w:p w14:paraId="3E54382A" w14:textId="77777777" w:rsidR="003A3937" w:rsidRDefault="003A3937" w:rsidP="003A3937">
      <w:pPr>
        <w:ind w:firstLine="709"/>
        <w:jc w:val="both"/>
        <w:rPr>
          <w:bCs/>
          <w:sz w:val="28"/>
          <w:szCs w:val="28"/>
          <w:lang w:eastAsia="x-none"/>
        </w:rPr>
      </w:pPr>
    </w:p>
    <w:p w14:paraId="1BD1C66E" w14:textId="0DB7B04C" w:rsidR="003A3937" w:rsidRDefault="003A3937" w:rsidP="00545B5F">
      <w:pPr>
        <w:ind w:firstLine="709"/>
        <w:jc w:val="both"/>
        <w:rPr>
          <w:bCs/>
          <w:sz w:val="28"/>
          <w:szCs w:val="28"/>
          <w:lang w:eastAsia="x-none"/>
        </w:rPr>
      </w:pPr>
      <w:r w:rsidRPr="00FC7B50">
        <w:rPr>
          <w:bCs/>
          <w:sz w:val="28"/>
          <w:szCs w:val="28"/>
        </w:rPr>
        <w:t xml:space="preserve">ПОСТАНОВЛЕНИЕ администрации Екатериновского сельского поселения Щербиновского района от </w:t>
      </w:r>
      <w:r>
        <w:rPr>
          <w:bCs/>
          <w:sz w:val="28"/>
          <w:szCs w:val="28"/>
        </w:rPr>
        <w:t>3 августа 2020</w:t>
      </w:r>
      <w:r w:rsidRPr="00FC7B50">
        <w:rPr>
          <w:bCs/>
          <w:sz w:val="28"/>
          <w:szCs w:val="28"/>
        </w:rPr>
        <w:t xml:space="preserve"> года №</w:t>
      </w:r>
      <w:r>
        <w:rPr>
          <w:bCs/>
          <w:sz w:val="28"/>
          <w:szCs w:val="28"/>
        </w:rPr>
        <w:t xml:space="preserve"> 86</w:t>
      </w:r>
      <w:r w:rsidRPr="00FC7B5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3A3937">
        <w:rPr>
          <w:bCs/>
          <w:sz w:val="28"/>
          <w:szCs w:val="28"/>
        </w:rPr>
        <w:t>О внесении изменения в постановление администрации Екатериновского сельского поселения Щербиновского района от 27 августа 2013 года № 72 «Об утверждении контрольных значений показателей деятельности муниципальных учреждений культуры Екатериновского сельского поселения Щербиновского района для установления стимулирующих выплат руководителям муниципальных учреждений культуры Екатериновского сельского поселения Щербиновского района</w:t>
      </w:r>
      <w:r w:rsidRPr="00432C86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="000E5C0C">
        <w:rPr>
          <w:bCs/>
          <w:sz w:val="28"/>
          <w:szCs w:val="28"/>
        </w:rPr>
        <w:t xml:space="preserve">       </w:t>
      </w:r>
      <w:r>
        <w:rPr>
          <w:bCs/>
          <w:sz w:val="28"/>
          <w:szCs w:val="28"/>
          <w:lang w:eastAsia="x-none"/>
        </w:rPr>
        <w:t xml:space="preserve">                                                                 стр. </w:t>
      </w:r>
      <w:r w:rsidR="005B3083">
        <w:rPr>
          <w:bCs/>
          <w:sz w:val="28"/>
          <w:szCs w:val="28"/>
          <w:lang w:eastAsia="x-none"/>
        </w:rPr>
        <w:t>89</w:t>
      </w:r>
    </w:p>
    <w:p w14:paraId="776D6149" w14:textId="3A3A2E06" w:rsidR="002D67AE" w:rsidRDefault="002D67AE" w:rsidP="00545B5F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5AC454CE" w14:textId="38F64CDC" w:rsidR="002C4EEE" w:rsidRDefault="002C4EEE" w:rsidP="00545B5F">
      <w:pPr>
        <w:pStyle w:val="ConsTitle"/>
        <w:widowControl/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1C78824D" w14:textId="77777777" w:rsidR="00DC7715" w:rsidRDefault="00DC7715" w:rsidP="00F9733E">
      <w:pPr>
        <w:rPr>
          <w:sz w:val="28"/>
          <w:szCs w:val="28"/>
        </w:rPr>
      </w:pPr>
    </w:p>
    <w:p w14:paraId="5C2ACD1B" w14:textId="77777777" w:rsidR="005E5446" w:rsidRDefault="005E5446" w:rsidP="00F9733E">
      <w:pPr>
        <w:rPr>
          <w:sz w:val="28"/>
          <w:szCs w:val="28"/>
        </w:rPr>
      </w:pPr>
    </w:p>
    <w:p w14:paraId="6BAEE559" w14:textId="77777777" w:rsidR="005E5446" w:rsidRDefault="005E5446" w:rsidP="00F9733E">
      <w:pPr>
        <w:rPr>
          <w:sz w:val="28"/>
          <w:szCs w:val="28"/>
        </w:rPr>
      </w:pP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5384"/>
      </w:tblGrid>
      <w:tr w:rsidR="005E5446" w:rsidRPr="00DE6FF9" w14:paraId="01AC399C" w14:textId="77777777" w:rsidTr="0028194F">
        <w:trPr>
          <w:cantSplit/>
          <w:trHeight w:val="1418"/>
        </w:trPr>
        <w:tc>
          <w:tcPr>
            <w:tcW w:w="10206" w:type="dxa"/>
            <w:gridSpan w:val="2"/>
            <w:hideMark/>
          </w:tcPr>
          <w:p w14:paraId="298580D5" w14:textId="77777777" w:rsidR="005E5446" w:rsidRPr="00DE6FF9" w:rsidRDefault="005E5446" w:rsidP="0028194F">
            <w:pPr>
              <w:tabs>
                <w:tab w:val="left" w:pos="-2127"/>
                <w:tab w:val="center" w:pos="4812"/>
                <w:tab w:val="left" w:pos="8084"/>
              </w:tabs>
              <w:rPr>
                <w:sz w:val="20"/>
                <w:szCs w:val="20"/>
              </w:rPr>
            </w:pPr>
            <w:r w:rsidRPr="00DE6FF9">
              <w:rPr>
                <w:sz w:val="20"/>
                <w:szCs w:val="20"/>
              </w:rPr>
              <w:lastRenderedPageBreak/>
              <w:tab/>
            </w:r>
            <w:r w:rsidRPr="00DE6FF9">
              <w:rPr>
                <w:noProof/>
                <w:sz w:val="20"/>
                <w:szCs w:val="20"/>
              </w:rPr>
              <w:drawing>
                <wp:inline distT="0" distB="0" distL="0" distR="0" wp14:anchorId="77F36A6E" wp14:editId="5046EF54">
                  <wp:extent cx="719455" cy="894080"/>
                  <wp:effectExtent l="0" t="0" r="4445" b="127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894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6FF9">
              <w:rPr>
                <w:sz w:val="20"/>
                <w:szCs w:val="20"/>
              </w:rPr>
              <w:tab/>
            </w:r>
          </w:p>
        </w:tc>
      </w:tr>
      <w:tr w:rsidR="005E5446" w:rsidRPr="00DE6FF9" w14:paraId="13343FAE" w14:textId="77777777" w:rsidTr="0028194F">
        <w:trPr>
          <w:cantSplit/>
          <w:trHeight w:val="1474"/>
        </w:trPr>
        <w:tc>
          <w:tcPr>
            <w:tcW w:w="10206" w:type="dxa"/>
            <w:gridSpan w:val="2"/>
          </w:tcPr>
          <w:p w14:paraId="472ABB10" w14:textId="77777777" w:rsidR="005E5446" w:rsidRPr="00DE6FF9" w:rsidRDefault="005E5446" w:rsidP="0028194F">
            <w:pPr>
              <w:jc w:val="center"/>
              <w:rPr>
                <w:b/>
                <w:bCs/>
                <w:sz w:val="2"/>
                <w:szCs w:val="20"/>
              </w:rPr>
            </w:pPr>
          </w:p>
          <w:p w14:paraId="4D5720CB" w14:textId="77777777" w:rsidR="005E5446" w:rsidRPr="00DE6FF9" w:rsidRDefault="005E5446" w:rsidP="0028194F">
            <w:pPr>
              <w:jc w:val="center"/>
              <w:rPr>
                <w:b/>
                <w:bCs/>
                <w:sz w:val="2"/>
                <w:szCs w:val="20"/>
              </w:rPr>
            </w:pPr>
          </w:p>
          <w:p w14:paraId="2291DD45" w14:textId="77777777" w:rsidR="005E5446" w:rsidRPr="00DE6FF9" w:rsidRDefault="005E5446" w:rsidP="0028194F">
            <w:pPr>
              <w:jc w:val="center"/>
              <w:rPr>
                <w:b/>
                <w:bCs/>
                <w:sz w:val="2"/>
                <w:szCs w:val="20"/>
              </w:rPr>
            </w:pPr>
          </w:p>
          <w:p w14:paraId="50E26B85" w14:textId="77777777" w:rsidR="005E5446" w:rsidRPr="00DE6FF9" w:rsidRDefault="005E5446" w:rsidP="0028194F">
            <w:pPr>
              <w:jc w:val="center"/>
              <w:rPr>
                <w:b/>
                <w:bCs/>
                <w:sz w:val="2"/>
                <w:szCs w:val="20"/>
              </w:rPr>
            </w:pPr>
          </w:p>
          <w:p w14:paraId="1943A3C9" w14:textId="77777777" w:rsidR="005E5446" w:rsidRPr="00DE6FF9" w:rsidRDefault="005E5446" w:rsidP="0028194F">
            <w:pPr>
              <w:jc w:val="center"/>
              <w:rPr>
                <w:b/>
                <w:bCs/>
                <w:sz w:val="2"/>
                <w:szCs w:val="20"/>
              </w:rPr>
            </w:pPr>
          </w:p>
          <w:p w14:paraId="52EF2106" w14:textId="77777777" w:rsidR="005E5446" w:rsidRPr="00DE6FF9" w:rsidRDefault="005E5446" w:rsidP="0028194F">
            <w:pPr>
              <w:jc w:val="center"/>
              <w:rPr>
                <w:b/>
                <w:bCs/>
                <w:sz w:val="2"/>
                <w:szCs w:val="20"/>
              </w:rPr>
            </w:pPr>
          </w:p>
          <w:p w14:paraId="3AD2B633" w14:textId="77777777" w:rsidR="005E5446" w:rsidRPr="00DE6FF9" w:rsidRDefault="005E5446" w:rsidP="0028194F">
            <w:pPr>
              <w:jc w:val="center"/>
              <w:rPr>
                <w:b/>
                <w:bCs/>
                <w:sz w:val="2"/>
                <w:szCs w:val="20"/>
              </w:rPr>
            </w:pPr>
          </w:p>
          <w:p w14:paraId="40A4A642" w14:textId="77777777" w:rsidR="005E5446" w:rsidRPr="00DE6FF9" w:rsidRDefault="005E5446" w:rsidP="0028194F">
            <w:pPr>
              <w:jc w:val="center"/>
              <w:rPr>
                <w:b/>
                <w:bCs/>
                <w:sz w:val="2"/>
                <w:szCs w:val="20"/>
              </w:rPr>
            </w:pPr>
          </w:p>
          <w:p w14:paraId="078B02C1" w14:textId="77777777" w:rsidR="005E5446" w:rsidRPr="00DE6FF9" w:rsidRDefault="005E5446" w:rsidP="0028194F">
            <w:pPr>
              <w:jc w:val="center"/>
              <w:rPr>
                <w:b/>
                <w:bCs/>
                <w:sz w:val="2"/>
                <w:szCs w:val="20"/>
              </w:rPr>
            </w:pPr>
          </w:p>
          <w:p w14:paraId="7AF5523E" w14:textId="77777777" w:rsidR="005E5446" w:rsidRPr="00DE6FF9" w:rsidRDefault="005E5446" w:rsidP="0028194F">
            <w:pPr>
              <w:keepNext/>
              <w:jc w:val="center"/>
              <w:outlineLvl w:val="0"/>
              <w:rPr>
                <w:b/>
                <w:bCs/>
                <w:sz w:val="28"/>
                <w:szCs w:val="20"/>
              </w:rPr>
            </w:pPr>
            <w:r w:rsidRPr="00DE6FF9">
              <w:rPr>
                <w:b/>
                <w:bCs/>
                <w:sz w:val="28"/>
                <w:szCs w:val="20"/>
              </w:rPr>
              <w:t>АДМИНИСТРАЦИЯ ЕКАТЕРИНОВСКОГО СЕЛЬСКОГО ПОСЕЛЕНИЯ</w:t>
            </w:r>
          </w:p>
          <w:p w14:paraId="30611434" w14:textId="77777777" w:rsidR="005E5446" w:rsidRPr="00DE6FF9" w:rsidRDefault="005E5446" w:rsidP="0028194F">
            <w:pPr>
              <w:keepNext/>
              <w:jc w:val="center"/>
              <w:outlineLvl w:val="3"/>
              <w:rPr>
                <w:b/>
                <w:bCs/>
                <w:sz w:val="28"/>
                <w:szCs w:val="20"/>
              </w:rPr>
            </w:pPr>
            <w:r w:rsidRPr="00DE6FF9">
              <w:rPr>
                <w:b/>
                <w:bCs/>
                <w:sz w:val="28"/>
                <w:szCs w:val="20"/>
              </w:rPr>
              <w:t>ЩЕРБИНОВСКОГО РАЙОНА</w:t>
            </w:r>
          </w:p>
          <w:p w14:paraId="1750D626" w14:textId="77777777" w:rsidR="005E5446" w:rsidRPr="00DE6FF9" w:rsidRDefault="005E5446" w:rsidP="0028194F">
            <w:pPr>
              <w:spacing w:before="120"/>
              <w:jc w:val="center"/>
              <w:rPr>
                <w:b/>
                <w:bCs/>
                <w:spacing w:val="20"/>
                <w:sz w:val="32"/>
                <w:szCs w:val="20"/>
              </w:rPr>
            </w:pPr>
            <w:r w:rsidRPr="00DE6FF9">
              <w:rPr>
                <w:b/>
                <w:bCs/>
                <w:spacing w:val="20"/>
                <w:sz w:val="32"/>
                <w:szCs w:val="20"/>
              </w:rPr>
              <w:t>ПОСТАНОВЛЕНИЕ</w:t>
            </w:r>
          </w:p>
        </w:tc>
      </w:tr>
      <w:tr w:rsidR="005E5446" w:rsidRPr="00DE6FF9" w14:paraId="4814E8DB" w14:textId="77777777" w:rsidTr="0028194F">
        <w:trPr>
          <w:cantSplit/>
          <w:trHeight w:hRule="exact" w:val="340"/>
        </w:trPr>
        <w:tc>
          <w:tcPr>
            <w:tcW w:w="4822" w:type="dxa"/>
            <w:vAlign w:val="bottom"/>
            <w:hideMark/>
          </w:tcPr>
          <w:p w14:paraId="567BC1D0" w14:textId="77777777" w:rsidR="005E5446" w:rsidRPr="00EA1EEE" w:rsidRDefault="005E5446" w:rsidP="0028194F">
            <w:pPr>
              <w:jc w:val="center"/>
              <w:rPr>
                <w:b/>
                <w:bCs/>
                <w:sz w:val="28"/>
                <w:szCs w:val="28"/>
              </w:rPr>
            </w:pPr>
            <w:r w:rsidRPr="00EA1EEE">
              <w:rPr>
                <w:b/>
                <w:bCs/>
                <w:sz w:val="28"/>
                <w:szCs w:val="28"/>
              </w:rPr>
              <w:t>от 03.08.2020</w:t>
            </w:r>
          </w:p>
        </w:tc>
        <w:tc>
          <w:tcPr>
            <w:tcW w:w="5384" w:type="dxa"/>
            <w:vAlign w:val="bottom"/>
            <w:hideMark/>
          </w:tcPr>
          <w:p w14:paraId="64C72CF7" w14:textId="77777777" w:rsidR="005E5446" w:rsidRPr="00DE6FF9" w:rsidRDefault="005E5446" w:rsidP="0028194F">
            <w:pPr>
              <w:jc w:val="center"/>
              <w:rPr>
                <w:b/>
                <w:bCs/>
                <w:sz w:val="28"/>
                <w:szCs w:val="20"/>
              </w:rPr>
            </w:pPr>
            <w:r w:rsidRPr="00DE6FF9">
              <w:rPr>
                <w:b/>
                <w:bCs/>
                <w:sz w:val="28"/>
                <w:szCs w:val="20"/>
              </w:rPr>
              <w:t>№</w:t>
            </w:r>
            <w:r>
              <w:rPr>
                <w:b/>
                <w:bCs/>
                <w:sz w:val="28"/>
                <w:szCs w:val="20"/>
              </w:rPr>
              <w:t xml:space="preserve"> 82</w:t>
            </w:r>
          </w:p>
        </w:tc>
      </w:tr>
      <w:tr w:rsidR="005E5446" w:rsidRPr="00DE6FF9" w14:paraId="60DE8C33" w14:textId="77777777" w:rsidTr="0028194F">
        <w:trPr>
          <w:cantSplit/>
          <w:trHeight w:val="284"/>
        </w:trPr>
        <w:tc>
          <w:tcPr>
            <w:tcW w:w="10206" w:type="dxa"/>
            <w:gridSpan w:val="2"/>
            <w:vAlign w:val="bottom"/>
            <w:hideMark/>
          </w:tcPr>
          <w:p w14:paraId="6535ED54" w14:textId="77777777" w:rsidR="005E5446" w:rsidRPr="00DE6FF9" w:rsidRDefault="005E5446" w:rsidP="0028194F">
            <w:pPr>
              <w:jc w:val="center"/>
              <w:rPr>
                <w:szCs w:val="20"/>
              </w:rPr>
            </w:pPr>
            <w:r w:rsidRPr="00DE6FF9">
              <w:rPr>
                <w:szCs w:val="20"/>
              </w:rPr>
              <w:t>село Екатериновка</w:t>
            </w:r>
          </w:p>
        </w:tc>
      </w:tr>
      <w:tr w:rsidR="005E5446" w:rsidRPr="00DE6FF9" w14:paraId="1C060704" w14:textId="77777777" w:rsidTr="0028194F">
        <w:trPr>
          <w:cantSplit/>
        </w:trPr>
        <w:tc>
          <w:tcPr>
            <w:tcW w:w="10206" w:type="dxa"/>
            <w:gridSpan w:val="2"/>
          </w:tcPr>
          <w:p w14:paraId="54B574D1" w14:textId="77777777" w:rsidR="005E5446" w:rsidRPr="00DE6FF9" w:rsidRDefault="005E5446" w:rsidP="0028194F">
            <w:pPr>
              <w:jc w:val="center"/>
              <w:rPr>
                <w:sz w:val="28"/>
                <w:szCs w:val="20"/>
              </w:rPr>
            </w:pPr>
          </w:p>
          <w:p w14:paraId="504F4C2B" w14:textId="77777777" w:rsidR="005E5446" w:rsidRPr="00DE6FF9" w:rsidRDefault="005E5446" w:rsidP="0028194F">
            <w:pPr>
              <w:jc w:val="center"/>
              <w:rPr>
                <w:sz w:val="28"/>
                <w:szCs w:val="20"/>
              </w:rPr>
            </w:pPr>
          </w:p>
          <w:p w14:paraId="0D29EA16" w14:textId="77777777" w:rsidR="005E5446" w:rsidRPr="00DE6FF9" w:rsidRDefault="005E5446" w:rsidP="0028194F">
            <w:pPr>
              <w:jc w:val="center"/>
              <w:rPr>
                <w:sz w:val="28"/>
                <w:szCs w:val="20"/>
              </w:rPr>
            </w:pPr>
          </w:p>
        </w:tc>
      </w:tr>
    </w:tbl>
    <w:p w14:paraId="2E47E0B2" w14:textId="77777777" w:rsidR="005E5446" w:rsidRPr="00DE6FF9" w:rsidRDefault="005E5446" w:rsidP="005E5446">
      <w:pPr>
        <w:tabs>
          <w:tab w:val="left" w:pos="6678"/>
        </w:tabs>
        <w:ind w:left="567" w:right="566"/>
        <w:jc w:val="center"/>
        <w:rPr>
          <w:b/>
          <w:bCs/>
          <w:sz w:val="28"/>
          <w:szCs w:val="28"/>
        </w:rPr>
      </w:pPr>
      <w:r w:rsidRPr="00DE6FF9"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14:paraId="1683E801" w14:textId="77777777" w:rsidR="005E5446" w:rsidRPr="00DE6FF9" w:rsidRDefault="005E5446" w:rsidP="005E5446">
      <w:pPr>
        <w:tabs>
          <w:tab w:val="left" w:pos="6678"/>
        </w:tabs>
        <w:ind w:left="567" w:right="566"/>
        <w:jc w:val="center"/>
        <w:rPr>
          <w:b/>
          <w:bCs/>
          <w:sz w:val="28"/>
          <w:szCs w:val="28"/>
        </w:rPr>
      </w:pPr>
      <w:r w:rsidRPr="00DE6FF9">
        <w:rPr>
          <w:b/>
          <w:bCs/>
          <w:sz w:val="28"/>
          <w:szCs w:val="28"/>
        </w:rPr>
        <w:t xml:space="preserve">Екатериновского сельского поселения Щербиновского района </w:t>
      </w:r>
    </w:p>
    <w:p w14:paraId="5D6831F2" w14:textId="77777777" w:rsidR="005E5446" w:rsidRPr="00DE6FF9" w:rsidRDefault="005E5446" w:rsidP="005E5446">
      <w:pPr>
        <w:autoSpaceDE w:val="0"/>
        <w:autoSpaceDN w:val="0"/>
        <w:adjustRightInd w:val="0"/>
        <w:ind w:left="567" w:right="566"/>
        <w:jc w:val="center"/>
        <w:rPr>
          <w:b/>
          <w:sz w:val="28"/>
          <w:szCs w:val="28"/>
        </w:rPr>
      </w:pPr>
      <w:r w:rsidRPr="00DE6FF9">
        <w:rPr>
          <w:b/>
          <w:bCs/>
          <w:sz w:val="28"/>
          <w:szCs w:val="28"/>
        </w:rPr>
        <w:t>от 31 октября 2014 года № 69 «</w:t>
      </w:r>
      <w:r w:rsidRPr="00DE6FF9">
        <w:rPr>
          <w:b/>
          <w:sz w:val="28"/>
          <w:szCs w:val="28"/>
        </w:rPr>
        <w:t>Об утверждении муниципальной</w:t>
      </w:r>
    </w:p>
    <w:p w14:paraId="01510AFA" w14:textId="77777777" w:rsidR="005E5446" w:rsidRPr="00DE6FF9" w:rsidRDefault="005E5446" w:rsidP="005E5446">
      <w:pPr>
        <w:autoSpaceDE w:val="0"/>
        <w:autoSpaceDN w:val="0"/>
        <w:adjustRightInd w:val="0"/>
        <w:ind w:left="567" w:right="566"/>
        <w:jc w:val="center"/>
        <w:rPr>
          <w:b/>
          <w:sz w:val="28"/>
          <w:szCs w:val="28"/>
        </w:rPr>
      </w:pPr>
      <w:r w:rsidRPr="00DE6FF9">
        <w:rPr>
          <w:b/>
          <w:sz w:val="28"/>
          <w:szCs w:val="28"/>
        </w:rPr>
        <w:t>программы Екатериновского сельского поселения</w:t>
      </w:r>
    </w:p>
    <w:p w14:paraId="1D1EC82D" w14:textId="77777777" w:rsidR="005E5446" w:rsidRPr="00DE6FF9" w:rsidRDefault="005E5446" w:rsidP="005E5446">
      <w:pPr>
        <w:autoSpaceDE w:val="0"/>
        <w:autoSpaceDN w:val="0"/>
        <w:adjustRightInd w:val="0"/>
        <w:ind w:left="567" w:right="566"/>
        <w:jc w:val="center"/>
        <w:rPr>
          <w:b/>
          <w:sz w:val="28"/>
          <w:szCs w:val="28"/>
        </w:rPr>
      </w:pPr>
      <w:r w:rsidRPr="00DE6FF9">
        <w:rPr>
          <w:b/>
          <w:sz w:val="28"/>
          <w:szCs w:val="28"/>
        </w:rPr>
        <w:t>Щербиновского района «Обеспечение деятельности</w:t>
      </w:r>
    </w:p>
    <w:p w14:paraId="40F23865" w14:textId="77777777" w:rsidR="005E5446" w:rsidRPr="00DE6FF9" w:rsidRDefault="005E5446" w:rsidP="005E5446">
      <w:pPr>
        <w:autoSpaceDE w:val="0"/>
        <w:autoSpaceDN w:val="0"/>
        <w:adjustRightInd w:val="0"/>
        <w:ind w:left="567" w:right="566"/>
        <w:jc w:val="center"/>
        <w:rPr>
          <w:b/>
          <w:sz w:val="28"/>
          <w:szCs w:val="28"/>
        </w:rPr>
      </w:pPr>
      <w:r w:rsidRPr="00DE6FF9">
        <w:rPr>
          <w:b/>
          <w:sz w:val="28"/>
          <w:szCs w:val="28"/>
        </w:rPr>
        <w:t>администрации Екатериновского сельского</w:t>
      </w:r>
    </w:p>
    <w:p w14:paraId="276A5C10" w14:textId="77777777" w:rsidR="005E5446" w:rsidRPr="00DE6FF9" w:rsidRDefault="005E5446" w:rsidP="005E544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E6FF9">
        <w:rPr>
          <w:b/>
          <w:sz w:val="28"/>
          <w:szCs w:val="28"/>
        </w:rPr>
        <w:t>поселения Щербиновского района»</w:t>
      </w:r>
    </w:p>
    <w:p w14:paraId="365A9A0B" w14:textId="77777777" w:rsidR="005E5446" w:rsidRPr="00DE6FF9" w:rsidRDefault="005E5446" w:rsidP="005E5446">
      <w:pPr>
        <w:jc w:val="center"/>
        <w:rPr>
          <w:sz w:val="28"/>
          <w:szCs w:val="28"/>
        </w:rPr>
      </w:pPr>
    </w:p>
    <w:p w14:paraId="4CD475BB" w14:textId="77777777" w:rsidR="005E5446" w:rsidRPr="00DE6FF9" w:rsidRDefault="005E5446" w:rsidP="005E5446">
      <w:pPr>
        <w:jc w:val="center"/>
        <w:rPr>
          <w:sz w:val="28"/>
          <w:szCs w:val="28"/>
        </w:rPr>
      </w:pPr>
    </w:p>
    <w:p w14:paraId="0DB569B1" w14:textId="77777777" w:rsidR="005E5446" w:rsidRPr="00DE6FF9" w:rsidRDefault="005E5446" w:rsidP="005E5446">
      <w:pPr>
        <w:ind w:firstLine="709"/>
        <w:jc w:val="both"/>
        <w:rPr>
          <w:sz w:val="28"/>
          <w:szCs w:val="28"/>
        </w:rPr>
      </w:pPr>
      <w:r w:rsidRPr="00DE6FF9">
        <w:rPr>
          <w:spacing w:val="-6"/>
          <w:sz w:val="28"/>
          <w:szCs w:val="28"/>
        </w:rPr>
        <w:t>В целях уточнения расходования средств в рамках муниципальной программы</w:t>
      </w:r>
      <w:r w:rsidRPr="00DE6FF9">
        <w:rPr>
          <w:sz w:val="28"/>
          <w:szCs w:val="28"/>
        </w:rPr>
        <w:t xml:space="preserve"> Екатериновского сельского поселения Щербиновского района «Обеспечение деятельности администрации Екатериновского сельского поселения Щербиновского района» п о с т а н о в л я ю:</w:t>
      </w:r>
    </w:p>
    <w:p w14:paraId="03A46E37" w14:textId="77777777" w:rsidR="005E5446" w:rsidRPr="00DE6FF9" w:rsidRDefault="005E5446" w:rsidP="005E5446">
      <w:pPr>
        <w:tabs>
          <w:tab w:val="left" w:pos="9498"/>
          <w:tab w:val="left" w:pos="9638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DE6FF9">
        <w:rPr>
          <w:sz w:val="28"/>
          <w:szCs w:val="28"/>
        </w:rPr>
        <w:t xml:space="preserve">1. Утвердить изменения в постановление администрации Екатериновского сельского поселения Щербиновского района </w:t>
      </w:r>
      <w:r w:rsidRPr="00DE6FF9">
        <w:rPr>
          <w:bCs/>
          <w:sz w:val="28"/>
          <w:szCs w:val="28"/>
        </w:rPr>
        <w:t>от 31 октября 2014 года № 69 «</w:t>
      </w:r>
      <w:r w:rsidRPr="00DE6FF9">
        <w:rPr>
          <w:sz w:val="28"/>
          <w:szCs w:val="28"/>
        </w:rPr>
        <w:t>Об утверждении муниципальной программы Екатериновского сельского поселения Щербиновского района «Обеспечение деятельности администрации Екатериновского сельского поселения Щербиновского района»</w:t>
      </w:r>
      <w:r w:rsidRPr="00DE6FF9">
        <w:rPr>
          <w:b/>
          <w:sz w:val="28"/>
          <w:szCs w:val="28"/>
        </w:rPr>
        <w:t xml:space="preserve"> </w:t>
      </w:r>
      <w:r w:rsidRPr="00DE6FF9">
        <w:rPr>
          <w:bCs/>
          <w:sz w:val="28"/>
          <w:szCs w:val="28"/>
        </w:rPr>
        <w:t>согласно приложению к настоящему постановлению.</w:t>
      </w:r>
    </w:p>
    <w:p w14:paraId="5624EF53" w14:textId="77777777" w:rsidR="005E5446" w:rsidRPr="00DE6FF9" w:rsidRDefault="005E5446" w:rsidP="005E5446">
      <w:pPr>
        <w:ind w:firstLine="708"/>
        <w:jc w:val="both"/>
        <w:rPr>
          <w:sz w:val="28"/>
          <w:szCs w:val="28"/>
        </w:rPr>
      </w:pPr>
      <w:r w:rsidRPr="00DE6FF9">
        <w:rPr>
          <w:sz w:val="28"/>
          <w:szCs w:val="28"/>
        </w:rPr>
        <w:t>2. Признать утратившим силу постановление администрации Екатериновского сельского поселения Щербиновского района от 17 февраля 2020 года № 21 «О внесении изменения в постановление администрации Екатериновского сельского поселения Щербиновского района от 31 октября 2014 года № 69 «Об утверждении муниципальной программы Екатериновского сельского поселения Щербиновского района «Обеспечение деятельности администрации Екатериновского сельского поселения Щербиновского района»;</w:t>
      </w:r>
    </w:p>
    <w:p w14:paraId="61FE1798" w14:textId="77777777" w:rsidR="005E5446" w:rsidRPr="00DE6FF9" w:rsidRDefault="005E5446" w:rsidP="005E5446">
      <w:pPr>
        <w:ind w:firstLine="708"/>
        <w:jc w:val="both"/>
        <w:rPr>
          <w:sz w:val="28"/>
        </w:rPr>
      </w:pPr>
      <w:r w:rsidRPr="00DE6FF9">
        <w:rPr>
          <w:sz w:val="28"/>
          <w:szCs w:val="28"/>
        </w:rPr>
        <w:t xml:space="preserve">3. </w:t>
      </w:r>
      <w:r w:rsidRPr="00DE6FF9">
        <w:rPr>
          <w:sz w:val="28"/>
        </w:rPr>
        <w:t>Отделу по общим и правовым вопросам администрации Екатериновского сельского поселения Щербиновского района (Белая):</w:t>
      </w:r>
    </w:p>
    <w:p w14:paraId="6BDC1741" w14:textId="77777777" w:rsidR="005E5446" w:rsidRPr="00DE6FF9" w:rsidRDefault="005E5446" w:rsidP="005E5446">
      <w:pPr>
        <w:ind w:firstLine="708"/>
        <w:jc w:val="both"/>
        <w:rPr>
          <w:sz w:val="28"/>
        </w:rPr>
      </w:pPr>
      <w:r w:rsidRPr="00DE6FF9">
        <w:rPr>
          <w:sz w:val="28"/>
        </w:rPr>
        <w:t>1) разместить настоящее постановление на официальном сайте администрации Екатериновского сельского поселения Щербиновского района;</w:t>
      </w:r>
    </w:p>
    <w:p w14:paraId="75750E2C" w14:textId="77777777" w:rsidR="005E5446" w:rsidRPr="00DE6FF9" w:rsidRDefault="005E5446" w:rsidP="005E5446">
      <w:pPr>
        <w:ind w:firstLine="709"/>
        <w:jc w:val="both"/>
        <w:rPr>
          <w:sz w:val="28"/>
          <w:szCs w:val="28"/>
        </w:rPr>
      </w:pPr>
      <w:r w:rsidRPr="00DE6FF9">
        <w:rPr>
          <w:sz w:val="28"/>
        </w:rPr>
        <w:t>2) официально опубликовать настоящее постановление в периодическом печатном издании «Информационный бюллетень администрации Екатериновского сельского поселения Щербиновского района».</w:t>
      </w:r>
    </w:p>
    <w:p w14:paraId="26ADAE0A" w14:textId="77777777" w:rsidR="005E5446" w:rsidRPr="00DE6FF9" w:rsidRDefault="005E5446" w:rsidP="005E5446">
      <w:pPr>
        <w:ind w:firstLine="709"/>
        <w:jc w:val="both"/>
        <w:rPr>
          <w:color w:val="000000"/>
          <w:sz w:val="28"/>
          <w:szCs w:val="28"/>
        </w:rPr>
      </w:pPr>
      <w:r w:rsidRPr="00DE6FF9">
        <w:rPr>
          <w:sz w:val="28"/>
          <w:szCs w:val="28"/>
        </w:rPr>
        <w:lastRenderedPageBreak/>
        <w:t>4. Постановление вступает в силу на следующий день после его официального опубликования</w:t>
      </w:r>
      <w:r w:rsidRPr="00DE6FF9">
        <w:rPr>
          <w:color w:val="000000"/>
          <w:sz w:val="28"/>
          <w:szCs w:val="28"/>
        </w:rPr>
        <w:t xml:space="preserve">. </w:t>
      </w:r>
    </w:p>
    <w:p w14:paraId="6FFA7971" w14:textId="77777777" w:rsidR="005E5446" w:rsidRPr="00DE6FF9" w:rsidRDefault="005E5446" w:rsidP="005E5446">
      <w:pPr>
        <w:jc w:val="both"/>
        <w:rPr>
          <w:sz w:val="28"/>
          <w:szCs w:val="28"/>
        </w:rPr>
      </w:pPr>
    </w:p>
    <w:p w14:paraId="7711CCA6" w14:textId="77777777" w:rsidR="005E5446" w:rsidRPr="00DE6FF9" w:rsidRDefault="005E5446" w:rsidP="005E5446">
      <w:pPr>
        <w:jc w:val="both"/>
        <w:rPr>
          <w:sz w:val="28"/>
          <w:szCs w:val="28"/>
        </w:rPr>
      </w:pPr>
    </w:p>
    <w:p w14:paraId="00E4EC07" w14:textId="77777777" w:rsidR="005E5446" w:rsidRPr="00DE6FF9" w:rsidRDefault="005E5446" w:rsidP="005E5446">
      <w:pPr>
        <w:jc w:val="both"/>
        <w:rPr>
          <w:sz w:val="28"/>
          <w:szCs w:val="28"/>
        </w:rPr>
      </w:pPr>
    </w:p>
    <w:p w14:paraId="693F756C" w14:textId="77777777" w:rsidR="005E5446" w:rsidRPr="00DE6FF9" w:rsidRDefault="005E5446" w:rsidP="005E5446">
      <w:pPr>
        <w:jc w:val="both"/>
        <w:rPr>
          <w:sz w:val="28"/>
          <w:szCs w:val="28"/>
        </w:rPr>
      </w:pPr>
      <w:r w:rsidRPr="00DE6FF9">
        <w:rPr>
          <w:sz w:val="28"/>
          <w:szCs w:val="28"/>
        </w:rPr>
        <w:t xml:space="preserve">Исполняющий обязанности главы </w:t>
      </w:r>
    </w:p>
    <w:p w14:paraId="4288A8DF" w14:textId="77777777" w:rsidR="005E5446" w:rsidRPr="00DE6FF9" w:rsidRDefault="005E5446" w:rsidP="005E5446">
      <w:pPr>
        <w:jc w:val="both"/>
        <w:rPr>
          <w:sz w:val="28"/>
          <w:szCs w:val="28"/>
        </w:rPr>
      </w:pPr>
      <w:r w:rsidRPr="00DE6FF9">
        <w:rPr>
          <w:sz w:val="28"/>
          <w:szCs w:val="28"/>
        </w:rPr>
        <w:t xml:space="preserve">Екатериновского сельского поселения </w:t>
      </w:r>
    </w:p>
    <w:p w14:paraId="0FC342E3" w14:textId="77777777" w:rsidR="005E5446" w:rsidRPr="00DE6FF9" w:rsidRDefault="005E5446" w:rsidP="005E5446">
      <w:pPr>
        <w:jc w:val="both"/>
        <w:rPr>
          <w:sz w:val="28"/>
          <w:szCs w:val="28"/>
        </w:rPr>
      </w:pPr>
      <w:r w:rsidRPr="00DE6FF9">
        <w:rPr>
          <w:sz w:val="28"/>
          <w:szCs w:val="28"/>
        </w:rPr>
        <w:t xml:space="preserve">Щербиновского района                                                                              </w:t>
      </w:r>
      <w:r>
        <w:rPr>
          <w:sz w:val="28"/>
          <w:szCs w:val="28"/>
        </w:rPr>
        <w:t xml:space="preserve">        </w:t>
      </w:r>
      <w:r w:rsidRPr="00DE6FF9">
        <w:rPr>
          <w:sz w:val="28"/>
          <w:szCs w:val="28"/>
        </w:rPr>
        <w:t xml:space="preserve"> Г.Н. Белая</w:t>
      </w:r>
    </w:p>
    <w:p w14:paraId="50E9CA11" w14:textId="77777777" w:rsidR="005E5446" w:rsidRDefault="005E5446" w:rsidP="005E5446">
      <w:pPr>
        <w:rPr>
          <w:sz w:val="28"/>
          <w:szCs w:val="28"/>
        </w:rPr>
      </w:pPr>
    </w:p>
    <w:p w14:paraId="33F9D295" w14:textId="77777777" w:rsidR="005E5446" w:rsidRDefault="005E5446" w:rsidP="005E5446">
      <w:pPr>
        <w:rPr>
          <w:sz w:val="28"/>
          <w:szCs w:val="28"/>
        </w:rPr>
      </w:pPr>
    </w:p>
    <w:p w14:paraId="121060E5" w14:textId="77777777" w:rsidR="005E5446" w:rsidRDefault="005E5446" w:rsidP="005E5446">
      <w:pPr>
        <w:rPr>
          <w:sz w:val="28"/>
          <w:szCs w:val="28"/>
        </w:rPr>
      </w:pPr>
    </w:p>
    <w:p w14:paraId="1961DE9A" w14:textId="77777777" w:rsidR="005E5446" w:rsidRDefault="005E5446" w:rsidP="005E5446">
      <w:pPr>
        <w:rPr>
          <w:sz w:val="28"/>
          <w:szCs w:val="28"/>
        </w:rPr>
      </w:pPr>
    </w:p>
    <w:p w14:paraId="5AA57044" w14:textId="77777777" w:rsidR="005E5446" w:rsidRDefault="005E5446" w:rsidP="005E5446">
      <w:pPr>
        <w:rPr>
          <w:sz w:val="28"/>
          <w:szCs w:val="28"/>
        </w:rPr>
      </w:pPr>
    </w:p>
    <w:p w14:paraId="17D0D4FF" w14:textId="77777777" w:rsidR="005E5446" w:rsidRDefault="005E5446" w:rsidP="005E5446">
      <w:pPr>
        <w:rPr>
          <w:sz w:val="28"/>
          <w:szCs w:val="28"/>
        </w:rPr>
      </w:pPr>
    </w:p>
    <w:p w14:paraId="4187EA84" w14:textId="77777777" w:rsidR="005E5446" w:rsidRDefault="005E5446" w:rsidP="005E5446">
      <w:pPr>
        <w:rPr>
          <w:sz w:val="28"/>
          <w:szCs w:val="28"/>
        </w:rPr>
      </w:pPr>
    </w:p>
    <w:p w14:paraId="163CA66B" w14:textId="77777777" w:rsidR="005E5446" w:rsidRDefault="005E5446" w:rsidP="005E5446">
      <w:pPr>
        <w:rPr>
          <w:sz w:val="28"/>
          <w:szCs w:val="28"/>
        </w:rPr>
      </w:pPr>
    </w:p>
    <w:p w14:paraId="2FC90FE5" w14:textId="77777777" w:rsidR="005E5446" w:rsidRDefault="005E5446" w:rsidP="005E5446">
      <w:pPr>
        <w:rPr>
          <w:sz w:val="28"/>
          <w:szCs w:val="28"/>
        </w:rPr>
      </w:pPr>
    </w:p>
    <w:p w14:paraId="4F73806F" w14:textId="77777777" w:rsidR="005E5446" w:rsidRDefault="005E5446" w:rsidP="005E5446">
      <w:pPr>
        <w:rPr>
          <w:sz w:val="28"/>
          <w:szCs w:val="28"/>
        </w:rPr>
      </w:pPr>
    </w:p>
    <w:p w14:paraId="1D12FDAA" w14:textId="77777777" w:rsidR="005E5446" w:rsidRDefault="005E5446" w:rsidP="005E5446">
      <w:pPr>
        <w:rPr>
          <w:sz w:val="28"/>
          <w:szCs w:val="28"/>
        </w:rPr>
      </w:pPr>
    </w:p>
    <w:p w14:paraId="7C9A2657" w14:textId="77777777" w:rsidR="005E5446" w:rsidRDefault="005E5446" w:rsidP="005E5446">
      <w:pPr>
        <w:rPr>
          <w:sz w:val="28"/>
          <w:szCs w:val="28"/>
        </w:rPr>
      </w:pPr>
    </w:p>
    <w:p w14:paraId="40BDD1AA" w14:textId="77777777" w:rsidR="005E5446" w:rsidRDefault="005E5446" w:rsidP="005E5446">
      <w:pPr>
        <w:rPr>
          <w:sz w:val="28"/>
          <w:szCs w:val="28"/>
        </w:rPr>
      </w:pPr>
    </w:p>
    <w:p w14:paraId="4D213C8D" w14:textId="77777777" w:rsidR="005E5446" w:rsidRDefault="005E5446" w:rsidP="005E5446">
      <w:pPr>
        <w:rPr>
          <w:sz w:val="28"/>
          <w:szCs w:val="28"/>
        </w:rPr>
      </w:pPr>
    </w:p>
    <w:p w14:paraId="0F1CC63E" w14:textId="77777777" w:rsidR="005E5446" w:rsidRDefault="005E5446" w:rsidP="005E5446">
      <w:pPr>
        <w:rPr>
          <w:sz w:val="28"/>
          <w:szCs w:val="28"/>
        </w:rPr>
      </w:pPr>
    </w:p>
    <w:p w14:paraId="5DEDE3E8" w14:textId="77777777" w:rsidR="005E5446" w:rsidRDefault="005E5446" w:rsidP="005E5446">
      <w:pPr>
        <w:rPr>
          <w:sz w:val="28"/>
          <w:szCs w:val="28"/>
        </w:rPr>
      </w:pPr>
    </w:p>
    <w:p w14:paraId="0A4D1BA5" w14:textId="77777777" w:rsidR="005E5446" w:rsidRDefault="005E5446" w:rsidP="005E5446">
      <w:pPr>
        <w:rPr>
          <w:sz w:val="28"/>
          <w:szCs w:val="28"/>
        </w:rPr>
      </w:pPr>
    </w:p>
    <w:p w14:paraId="4B2A2CAF" w14:textId="77777777" w:rsidR="005E5446" w:rsidRDefault="005E5446" w:rsidP="005E5446">
      <w:pPr>
        <w:rPr>
          <w:sz w:val="28"/>
          <w:szCs w:val="28"/>
        </w:rPr>
      </w:pPr>
    </w:p>
    <w:p w14:paraId="2C0101B4" w14:textId="77777777" w:rsidR="005E5446" w:rsidRDefault="005E5446" w:rsidP="005E5446">
      <w:pPr>
        <w:rPr>
          <w:sz w:val="28"/>
          <w:szCs w:val="28"/>
        </w:rPr>
      </w:pPr>
    </w:p>
    <w:p w14:paraId="3DAB1ED9" w14:textId="77777777" w:rsidR="005E5446" w:rsidRDefault="005E5446" w:rsidP="005E5446">
      <w:pPr>
        <w:rPr>
          <w:sz w:val="28"/>
          <w:szCs w:val="28"/>
        </w:rPr>
      </w:pPr>
    </w:p>
    <w:p w14:paraId="68CB371B" w14:textId="77777777" w:rsidR="005E5446" w:rsidRDefault="005E5446" w:rsidP="005E5446">
      <w:pPr>
        <w:rPr>
          <w:sz w:val="28"/>
          <w:szCs w:val="28"/>
        </w:rPr>
      </w:pPr>
    </w:p>
    <w:p w14:paraId="570E0390" w14:textId="77777777" w:rsidR="005E5446" w:rsidRDefault="005E5446" w:rsidP="005E5446">
      <w:pPr>
        <w:rPr>
          <w:sz w:val="28"/>
          <w:szCs w:val="28"/>
        </w:rPr>
      </w:pPr>
    </w:p>
    <w:p w14:paraId="4FAB95B6" w14:textId="77777777" w:rsidR="005E5446" w:rsidRDefault="005E5446" w:rsidP="005E5446">
      <w:pPr>
        <w:rPr>
          <w:sz w:val="28"/>
          <w:szCs w:val="28"/>
        </w:rPr>
      </w:pPr>
    </w:p>
    <w:p w14:paraId="049B3E43" w14:textId="77777777" w:rsidR="005E5446" w:rsidRDefault="005E5446" w:rsidP="005E5446">
      <w:pPr>
        <w:rPr>
          <w:sz w:val="28"/>
          <w:szCs w:val="28"/>
        </w:rPr>
      </w:pPr>
    </w:p>
    <w:p w14:paraId="52B04D55" w14:textId="77777777" w:rsidR="005E5446" w:rsidRDefault="005E5446" w:rsidP="005E5446">
      <w:pPr>
        <w:rPr>
          <w:sz w:val="28"/>
          <w:szCs w:val="28"/>
        </w:rPr>
      </w:pPr>
    </w:p>
    <w:p w14:paraId="50938A2C" w14:textId="77777777" w:rsidR="005E5446" w:rsidRDefault="005E5446" w:rsidP="005E5446">
      <w:pPr>
        <w:rPr>
          <w:sz w:val="28"/>
          <w:szCs w:val="28"/>
        </w:rPr>
      </w:pPr>
    </w:p>
    <w:p w14:paraId="4728A116" w14:textId="77777777" w:rsidR="005E5446" w:rsidRDefault="005E5446" w:rsidP="005E5446">
      <w:pPr>
        <w:rPr>
          <w:sz w:val="28"/>
          <w:szCs w:val="28"/>
        </w:rPr>
      </w:pPr>
    </w:p>
    <w:p w14:paraId="7CB8A06E" w14:textId="77777777" w:rsidR="005E5446" w:rsidRDefault="005E5446" w:rsidP="005E5446">
      <w:pPr>
        <w:rPr>
          <w:sz w:val="28"/>
          <w:szCs w:val="28"/>
        </w:rPr>
      </w:pPr>
    </w:p>
    <w:p w14:paraId="51EF9B30" w14:textId="77777777" w:rsidR="005E5446" w:rsidRDefault="005E5446" w:rsidP="005E5446">
      <w:pPr>
        <w:rPr>
          <w:sz w:val="28"/>
          <w:szCs w:val="28"/>
        </w:rPr>
      </w:pPr>
    </w:p>
    <w:p w14:paraId="70216AC2" w14:textId="77777777" w:rsidR="005E5446" w:rsidRDefault="005E5446" w:rsidP="005E5446">
      <w:pPr>
        <w:rPr>
          <w:sz w:val="28"/>
          <w:szCs w:val="28"/>
        </w:rPr>
      </w:pPr>
    </w:p>
    <w:p w14:paraId="4D098B03" w14:textId="77777777" w:rsidR="005E5446" w:rsidRDefault="005E5446" w:rsidP="005E5446">
      <w:pPr>
        <w:rPr>
          <w:sz w:val="28"/>
          <w:szCs w:val="28"/>
        </w:rPr>
      </w:pPr>
    </w:p>
    <w:p w14:paraId="0226D9B8" w14:textId="77777777" w:rsidR="005E5446" w:rsidRDefault="005E5446" w:rsidP="005E5446">
      <w:pPr>
        <w:rPr>
          <w:sz w:val="28"/>
          <w:szCs w:val="28"/>
        </w:rPr>
      </w:pPr>
    </w:p>
    <w:p w14:paraId="277B2357" w14:textId="77777777" w:rsidR="005E5446" w:rsidRDefault="005E5446" w:rsidP="005E5446">
      <w:pPr>
        <w:rPr>
          <w:sz w:val="28"/>
          <w:szCs w:val="28"/>
        </w:rPr>
      </w:pPr>
    </w:p>
    <w:p w14:paraId="3A077CA0" w14:textId="77777777" w:rsidR="005E5446" w:rsidRDefault="005E5446" w:rsidP="005E5446">
      <w:pPr>
        <w:rPr>
          <w:sz w:val="28"/>
          <w:szCs w:val="28"/>
        </w:rPr>
      </w:pPr>
    </w:p>
    <w:p w14:paraId="4C44E38F" w14:textId="77777777" w:rsidR="005E5446" w:rsidRDefault="005E5446" w:rsidP="005E5446">
      <w:pPr>
        <w:rPr>
          <w:sz w:val="28"/>
          <w:szCs w:val="28"/>
        </w:rPr>
      </w:pPr>
    </w:p>
    <w:p w14:paraId="09DAD233" w14:textId="77777777" w:rsidR="005E5446" w:rsidRDefault="005E5446" w:rsidP="005E5446">
      <w:pPr>
        <w:rPr>
          <w:sz w:val="28"/>
          <w:szCs w:val="28"/>
        </w:rPr>
      </w:pPr>
    </w:p>
    <w:p w14:paraId="2ABE9B90" w14:textId="77777777" w:rsidR="005E5446" w:rsidRDefault="005E5446" w:rsidP="005E5446">
      <w:pPr>
        <w:rPr>
          <w:sz w:val="28"/>
          <w:szCs w:val="28"/>
        </w:rPr>
      </w:pPr>
    </w:p>
    <w:p w14:paraId="6D629D28" w14:textId="77777777" w:rsidR="005E5446" w:rsidRDefault="005E5446" w:rsidP="005E5446">
      <w:pPr>
        <w:rPr>
          <w:sz w:val="28"/>
          <w:szCs w:val="28"/>
        </w:rPr>
      </w:pPr>
    </w:p>
    <w:p w14:paraId="7B33EA0F" w14:textId="77777777" w:rsidR="005E5446" w:rsidRDefault="005E5446" w:rsidP="005E5446">
      <w:pPr>
        <w:rPr>
          <w:sz w:val="28"/>
          <w:szCs w:val="28"/>
        </w:rPr>
      </w:pPr>
    </w:p>
    <w:tbl>
      <w:tblPr>
        <w:tblW w:w="10564" w:type="dxa"/>
        <w:tblLook w:val="01E0" w:firstRow="1" w:lastRow="1" w:firstColumn="1" w:lastColumn="1" w:noHBand="0" w:noVBand="0"/>
      </w:tblPr>
      <w:tblGrid>
        <w:gridCol w:w="5637"/>
        <w:gridCol w:w="4927"/>
      </w:tblGrid>
      <w:tr w:rsidR="005E5446" w:rsidRPr="00DE6FF9" w14:paraId="249E01EF" w14:textId="77777777" w:rsidTr="0028194F">
        <w:tc>
          <w:tcPr>
            <w:tcW w:w="5637" w:type="dxa"/>
          </w:tcPr>
          <w:p w14:paraId="57BF7EBA" w14:textId="77777777" w:rsidR="005E5446" w:rsidRPr="00DE6FF9" w:rsidRDefault="005E5446" w:rsidP="0028194F">
            <w:pPr>
              <w:overflowPunct w:val="0"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14:paraId="686D7BBC" w14:textId="77777777" w:rsidR="005E5446" w:rsidRPr="00DE6FF9" w:rsidRDefault="005E5446" w:rsidP="0028194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DE6FF9">
              <w:rPr>
                <w:sz w:val="28"/>
                <w:szCs w:val="28"/>
                <w:lang w:eastAsia="ar-SA"/>
              </w:rPr>
              <w:t>ПРИЛОЖЕНИЕ</w:t>
            </w:r>
          </w:p>
          <w:p w14:paraId="4B30D727" w14:textId="77777777" w:rsidR="005E5446" w:rsidRPr="00DE6FF9" w:rsidRDefault="005E5446" w:rsidP="0028194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</w:p>
          <w:p w14:paraId="2BBAD6AD" w14:textId="77777777" w:rsidR="005E5446" w:rsidRPr="00DE6FF9" w:rsidRDefault="005E5446" w:rsidP="0028194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DE6FF9">
              <w:rPr>
                <w:sz w:val="28"/>
                <w:szCs w:val="28"/>
                <w:lang w:eastAsia="ar-SA"/>
              </w:rPr>
              <w:t>УТВЕРЖДЕНЫ</w:t>
            </w:r>
          </w:p>
          <w:p w14:paraId="39CA66B7" w14:textId="77777777" w:rsidR="005E5446" w:rsidRPr="00DE6FF9" w:rsidRDefault="005E5446" w:rsidP="002819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ar-SA"/>
              </w:rPr>
            </w:pPr>
            <w:r w:rsidRPr="00DE6FF9">
              <w:rPr>
                <w:sz w:val="28"/>
                <w:szCs w:val="28"/>
                <w:lang w:eastAsia="ar-SA"/>
              </w:rPr>
              <w:t>постановлением администрации</w:t>
            </w:r>
          </w:p>
          <w:p w14:paraId="24D35957" w14:textId="77777777" w:rsidR="005E5446" w:rsidRPr="00DE6FF9" w:rsidRDefault="005E5446" w:rsidP="002819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ar-SA"/>
              </w:rPr>
            </w:pPr>
            <w:r w:rsidRPr="00DE6FF9">
              <w:rPr>
                <w:sz w:val="28"/>
                <w:szCs w:val="28"/>
                <w:lang w:eastAsia="ar-SA"/>
              </w:rPr>
              <w:t>Екатериновского сельского поселения Щербиновского района</w:t>
            </w:r>
          </w:p>
          <w:p w14:paraId="5B1736CB" w14:textId="77777777" w:rsidR="005E5446" w:rsidRPr="00DE6FF9" w:rsidRDefault="005E5446" w:rsidP="0028194F">
            <w:pPr>
              <w:jc w:val="center"/>
              <w:rPr>
                <w:sz w:val="28"/>
                <w:szCs w:val="20"/>
                <w:lang w:eastAsia="ar-SA"/>
              </w:rPr>
            </w:pPr>
            <w:r w:rsidRPr="00DE6FF9">
              <w:rPr>
                <w:sz w:val="28"/>
                <w:szCs w:val="28"/>
                <w:lang w:eastAsia="ar-SA"/>
              </w:rPr>
              <w:t xml:space="preserve">от </w:t>
            </w:r>
            <w:r>
              <w:rPr>
                <w:sz w:val="28"/>
                <w:szCs w:val="28"/>
                <w:lang w:eastAsia="ar-SA"/>
              </w:rPr>
              <w:t>03.08.2020</w:t>
            </w:r>
            <w:r w:rsidRPr="00DE6FF9">
              <w:rPr>
                <w:sz w:val="28"/>
                <w:szCs w:val="28"/>
                <w:lang w:eastAsia="ar-SA"/>
              </w:rPr>
              <w:t xml:space="preserve"> № </w:t>
            </w:r>
            <w:r>
              <w:rPr>
                <w:sz w:val="28"/>
                <w:szCs w:val="28"/>
                <w:lang w:eastAsia="ar-SA"/>
              </w:rPr>
              <w:t>82</w:t>
            </w:r>
          </w:p>
        </w:tc>
      </w:tr>
    </w:tbl>
    <w:p w14:paraId="5CBCEEC9" w14:textId="77777777" w:rsidR="005E5446" w:rsidRPr="00DE6FF9" w:rsidRDefault="005E5446" w:rsidP="005E5446">
      <w:pPr>
        <w:jc w:val="center"/>
        <w:rPr>
          <w:b/>
          <w:caps/>
          <w:sz w:val="28"/>
          <w:szCs w:val="20"/>
          <w:lang w:eastAsia="ar-SA"/>
        </w:rPr>
      </w:pPr>
    </w:p>
    <w:p w14:paraId="5721815D" w14:textId="77777777" w:rsidR="005E5446" w:rsidRPr="00DE6FF9" w:rsidRDefault="005E5446" w:rsidP="005E5446">
      <w:pPr>
        <w:jc w:val="center"/>
        <w:rPr>
          <w:b/>
          <w:caps/>
          <w:sz w:val="28"/>
          <w:szCs w:val="20"/>
          <w:lang w:eastAsia="ar-SA"/>
        </w:rPr>
      </w:pPr>
    </w:p>
    <w:p w14:paraId="3B6CBFA7" w14:textId="77777777" w:rsidR="005E5446" w:rsidRPr="00DE6FF9" w:rsidRDefault="005E5446" w:rsidP="005E5446">
      <w:pPr>
        <w:jc w:val="center"/>
        <w:rPr>
          <w:sz w:val="28"/>
          <w:szCs w:val="20"/>
          <w:lang w:eastAsia="ar-SA"/>
        </w:rPr>
      </w:pPr>
      <w:r w:rsidRPr="00DE6FF9">
        <w:rPr>
          <w:b/>
          <w:caps/>
          <w:sz w:val="28"/>
          <w:szCs w:val="20"/>
          <w:lang w:eastAsia="ar-SA"/>
        </w:rPr>
        <w:t>Изменения</w:t>
      </w:r>
      <w:r w:rsidRPr="00DE6FF9">
        <w:rPr>
          <w:sz w:val="28"/>
          <w:szCs w:val="20"/>
          <w:lang w:eastAsia="ar-SA"/>
        </w:rPr>
        <w:t>,</w:t>
      </w:r>
    </w:p>
    <w:p w14:paraId="56012E9A" w14:textId="77777777" w:rsidR="005E5446" w:rsidRPr="00DE6FF9" w:rsidRDefault="005E5446" w:rsidP="005E5446">
      <w:pPr>
        <w:tabs>
          <w:tab w:val="left" w:pos="6678"/>
        </w:tabs>
        <w:ind w:left="567" w:right="566"/>
        <w:jc w:val="center"/>
        <w:rPr>
          <w:b/>
          <w:bCs/>
          <w:sz w:val="28"/>
          <w:szCs w:val="28"/>
          <w:lang w:eastAsia="ar-SA"/>
        </w:rPr>
      </w:pPr>
      <w:r w:rsidRPr="00DE6FF9">
        <w:rPr>
          <w:b/>
          <w:sz w:val="28"/>
          <w:szCs w:val="20"/>
          <w:lang w:eastAsia="ar-SA"/>
        </w:rPr>
        <w:t xml:space="preserve">вносимые в </w:t>
      </w:r>
      <w:r w:rsidRPr="00DE6FF9">
        <w:rPr>
          <w:b/>
          <w:bCs/>
          <w:sz w:val="28"/>
          <w:szCs w:val="28"/>
          <w:lang w:eastAsia="ar-SA"/>
        </w:rPr>
        <w:t xml:space="preserve">постановление администрации </w:t>
      </w:r>
    </w:p>
    <w:p w14:paraId="0665A7FC" w14:textId="77777777" w:rsidR="005E5446" w:rsidRPr="00DE6FF9" w:rsidRDefault="005E5446" w:rsidP="005E5446">
      <w:pPr>
        <w:tabs>
          <w:tab w:val="left" w:pos="6678"/>
        </w:tabs>
        <w:ind w:left="567" w:right="566"/>
        <w:jc w:val="center"/>
        <w:rPr>
          <w:b/>
          <w:bCs/>
          <w:sz w:val="28"/>
          <w:szCs w:val="28"/>
          <w:lang w:eastAsia="ar-SA"/>
        </w:rPr>
      </w:pPr>
      <w:r w:rsidRPr="00DE6FF9">
        <w:rPr>
          <w:b/>
          <w:bCs/>
          <w:sz w:val="28"/>
          <w:szCs w:val="28"/>
          <w:lang w:eastAsia="ar-SA"/>
        </w:rPr>
        <w:t xml:space="preserve">Екатериновского сельского поселения Щербиновского района </w:t>
      </w:r>
    </w:p>
    <w:p w14:paraId="04EA2074" w14:textId="77777777" w:rsidR="005E5446" w:rsidRPr="00DE6FF9" w:rsidRDefault="005E5446" w:rsidP="005E5446">
      <w:pPr>
        <w:autoSpaceDE w:val="0"/>
        <w:autoSpaceDN w:val="0"/>
        <w:adjustRightInd w:val="0"/>
        <w:ind w:left="567" w:right="566"/>
        <w:jc w:val="center"/>
        <w:rPr>
          <w:b/>
          <w:sz w:val="28"/>
          <w:szCs w:val="28"/>
          <w:lang w:eastAsia="ar-SA"/>
        </w:rPr>
      </w:pPr>
      <w:r w:rsidRPr="00DE6FF9">
        <w:rPr>
          <w:b/>
          <w:bCs/>
          <w:sz w:val="28"/>
          <w:szCs w:val="28"/>
          <w:lang w:eastAsia="ar-SA"/>
        </w:rPr>
        <w:t>от 31 октября 2014 года № 69 «</w:t>
      </w:r>
      <w:r w:rsidRPr="00DE6FF9">
        <w:rPr>
          <w:b/>
          <w:sz w:val="28"/>
          <w:szCs w:val="28"/>
          <w:lang w:eastAsia="ar-SA"/>
        </w:rPr>
        <w:t>Об утверждении муниципальной</w:t>
      </w:r>
    </w:p>
    <w:p w14:paraId="24EBB492" w14:textId="77777777" w:rsidR="005E5446" w:rsidRPr="00DE6FF9" w:rsidRDefault="005E5446" w:rsidP="005E5446">
      <w:pPr>
        <w:autoSpaceDE w:val="0"/>
        <w:autoSpaceDN w:val="0"/>
        <w:adjustRightInd w:val="0"/>
        <w:ind w:left="567" w:right="566"/>
        <w:jc w:val="center"/>
        <w:rPr>
          <w:b/>
          <w:sz w:val="28"/>
          <w:szCs w:val="28"/>
          <w:lang w:eastAsia="ar-SA"/>
        </w:rPr>
      </w:pPr>
      <w:r w:rsidRPr="00DE6FF9">
        <w:rPr>
          <w:b/>
          <w:sz w:val="28"/>
          <w:szCs w:val="28"/>
          <w:lang w:eastAsia="ar-SA"/>
        </w:rPr>
        <w:t>программы Екатериновского сельского поселения</w:t>
      </w:r>
    </w:p>
    <w:p w14:paraId="017B01E3" w14:textId="77777777" w:rsidR="005E5446" w:rsidRPr="00DE6FF9" w:rsidRDefault="005E5446" w:rsidP="005E5446">
      <w:pPr>
        <w:autoSpaceDE w:val="0"/>
        <w:autoSpaceDN w:val="0"/>
        <w:adjustRightInd w:val="0"/>
        <w:ind w:left="567" w:right="566"/>
        <w:jc w:val="center"/>
        <w:rPr>
          <w:b/>
          <w:sz w:val="28"/>
          <w:szCs w:val="28"/>
          <w:lang w:eastAsia="ar-SA"/>
        </w:rPr>
      </w:pPr>
      <w:r w:rsidRPr="00DE6FF9">
        <w:rPr>
          <w:b/>
          <w:sz w:val="28"/>
          <w:szCs w:val="28"/>
          <w:lang w:eastAsia="ar-SA"/>
        </w:rPr>
        <w:t>Щербиновского района «Обеспечение деятельности</w:t>
      </w:r>
    </w:p>
    <w:p w14:paraId="67040175" w14:textId="77777777" w:rsidR="005E5446" w:rsidRPr="00DE6FF9" w:rsidRDefault="005E5446" w:rsidP="005E5446">
      <w:pPr>
        <w:autoSpaceDE w:val="0"/>
        <w:autoSpaceDN w:val="0"/>
        <w:adjustRightInd w:val="0"/>
        <w:ind w:left="567" w:right="566"/>
        <w:jc w:val="center"/>
        <w:rPr>
          <w:b/>
          <w:sz w:val="28"/>
          <w:szCs w:val="28"/>
          <w:lang w:eastAsia="ar-SA"/>
        </w:rPr>
      </w:pPr>
      <w:r w:rsidRPr="00DE6FF9">
        <w:rPr>
          <w:b/>
          <w:sz w:val="28"/>
          <w:szCs w:val="28"/>
          <w:lang w:eastAsia="ar-SA"/>
        </w:rPr>
        <w:t>администрации Екатериновского сельского</w:t>
      </w:r>
    </w:p>
    <w:p w14:paraId="1FB8D4DA" w14:textId="77777777" w:rsidR="005E5446" w:rsidRPr="00DE6FF9" w:rsidRDefault="005E5446" w:rsidP="005E5446">
      <w:pPr>
        <w:jc w:val="center"/>
        <w:rPr>
          <w:b/>
          <w:sz w:val="28"/>
          <w:szCs w:val="20"/>
          <w:lang w:eastAsia="ar-SA"/>
        </w:rPr>
      </w:pPr>
      <w:r w:rsidRPr="00DE6FF9">
        <w:rPr>
          <w:b/>
          <w:sz w:val="28"/>
          <w:szCs w:val="28"/>
          <w:lang w:eastAsia="ar-SA"/>
        </w:rPr>
        <w:t>поселения Щербиновского района»</w:t>
      </w:r>
    </w:p>
    <w:p w14:paraId="10CA6AFE" w14:textId="77777777" w:rsidR="005E5446" w:rsidRPr="00DE6FF9" w:rsidRDefault="005E5446" w:rsidP="005E5446">
      <w:pPr>
        <w:jc w:val="both"/>
        <w:rPr>
          <w:sz w:val="28"/>
          <w:szCs w:val="20"/>
          <w:lang w:eastAsia="ar-SA"/>
        </w:rPr>
      </w:pPr>
    </w:p>
    <w:p w14:paraId="407743CD" w14:textId="77777777" w:rsidR="005E5446" w:rsidRPr="00DE6FF9" w:rsidRDefault="005E5446" w:rsidP="005E5446">
      <w:pPr>
        <w:ind w:firstLine="709"/>
        <w:jc w:val="both"/>
        <w:rPr>
          <w:sz w:val="28"/>
          <w:szCs w:val="20"/>
          <w:lang w:eastAsia="ar-SA"/>
        </w:rPr>
      </w:pPr>
      <w:r w:rsidRPr="00DE6FF9">
        <w:rPr>
          <w:sz w:val="28"/>
          <w:szCs w:val="20"/>
          <w:lang w:eastAsia="ar-SA"/>
        </w:rPr>
        <w:t xml:space="preserve">В муниципальной программе </w:t>
      </w:r>
      <w:r w:rsidRPr="00DE6FF9">
        <w:rPr>
          <w:sz w:val="28"/>
          <w:szCs w:val="28"/>
          <w:lang w:eastAsia="ar-SA"/>
        </w:rPr>
        <w:t>Екатериновского сельского поселения Щербиновского района «Обеспечение деятельности администрации Екатериновского сельского поселения Щербиновского района»</w:t>
      </w:r>
      <w:r w:rsidRPr="00DE6FF9">
        <w:rPr>
          <w:sz w:val="28"/>
          <w:szCs w:val="20"/>
          <w:lang w:eastAsia="ar-SA"/>
        </w:rPr>
        <w:t>:</w:t>
      </w:r>
    </w:p>
    <w:p w14:paraId="3A70EBC9" w14:textId="77777777" w:rsidR="005E5446" w:rsidRPr="00DE6FF9" w:rsidRDefault="005E5446" w:rsidP="005E5446">
      <w:pPr>
        <w:ind w:firstLine="709"/>
        <w:jc w:val="both"/>
        <w:rPr>
          <w:sz w:val="28"/>
          <w:szCs w:val="20"/>
          <w:lang w:eastAsia="ar-SA"/>
        </w:rPr>
      </w:pPr>
      <w:r w:rsidRPr="00DE6FF9">
        <w:rPr>
          <w:sz w:val="28"/>
          <w:szCs w:val="20"/>
          <w:lang w:eastAsia="ar-SA"/>
        </w:rPr>
        <w:t>1) позицию «</w:t>
      </w:r>
      <w:r w:rsidRPr="00DE6FF9">
        <w:rPr>
          <w:sz w:val="28"/>
          <w:szCs w:val="28"/>
        </w:rPr>
        <w:t>Этапы и сроки реализации муниципальной программы</w:t>
      </w:r>
      <w:r w:rsidRPr="00DE6FF9">
        <w:rPr>
          <w:sz w:val="28"/>
          <w:szCs w:val="28"/>
          <w:lang w:eastAsia="ar-SA"/>
        </w:rPr>
        <w:t>»</w:t>
      </w:r>
      <w:r w:rsidRPr="00DE6FF9">
        <w:rPr>
          <w:sz w:val="28"/>
          <w:szCs w:val="20"/>
          <w:lang w:eastAsia="ar-SA"/>
        </w:rPr>
        <w:t xml:space="preserve"> паспорта муниципальной программы </w:t>
      </w:r>
      <w:r w:rsidRPr="00DE6FF9">
        <w:rPr>
          <w:sz w:val="28"/>
          <w:szCs w:val="28"/>
          <w:lang w:eastAsia="ar-SA"/>
        </w:rPr>
        <w:t>Екатериновского сельского поселения Щербиновского района «Обеспечение деятельности администрации Екатериновского сельского поселения Щербиновского района»</w:t>
      </w:r>
      <w:r w:rsidRPr="00DE6FF9">
        <w:rPr>
          <w:sz w:val="28"/>
          <w:szCs w:val="20"/>
          <w:lang w:eastAsia="ar-SA"/>
        </w:rPr>
        <w:t xml:space="preserve"> изложить в следующей редакции:</w:t>
      </w:r>
    </w:p>
    <w:tbl>
      <w:tblPr>
        <w:tblW w:w="9768" w:type="dxa"/>
        <w:tblLook w:val="01E0" w:firstRow="1" w:lastRow="1" w:firstColumn="1" w:lastColumn="1" w:noHBand="0" w:noVBand="0"/>
      </w:tblPr>
      <w:tblGrid>
        <w:gridCol w:w="3794"/>
        <w:gridCol w:w="283"/>
        <w:gridCol w:w="5691"/>
      </w:tblGrid>
      <w:tr w:rsidR="005E5446" w:rsidRPr="00DE6FF9" w14:paraId="1CCC33DA" w14:textId="77777777" w:rsidTr="0028194F">
        <w:tc>
          <w:tcPr>
            <w:tcW w:w="3794" w:type="dxa"/>
            <w:hideMark/>
          </w:tcPr>
          <w:p w14:paraId="19124F78" w14:textId="77777777" w:rsidR="005E5446" w:rsidRPr="00DE6FF9" w:rsidRDefault="005E5446" w:rsidP="0028194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E6FF9">
              <w:rPr>
                <w:sz w:val="28"/>
                <w:szCs w:val="28"/>
              </w:rPr>
              <w:t xml:space="preserve">«Этапы и сроки реализации </w:t>
            </w:r>
          </w:p>
          <w:p w14:paraId="6E7F7313" w14:textId="77777777" w:rsidR="005E5446" w:rsidRPr="00DE6FF9" w:rsidRDefault="005E5446" w:rsidP="0028194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E6FF9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283" w:type="dxa"/>
          </w:tcPr>
          <w:p w14:paraId="2A6EA0DB" w14:textId="77777777" w:rsidR="005E5446" w:rsidRPr="00DE6FF9" w:rsidRDefault="005E5446" w:rsidP="0028194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91" w:type="dxa"/>
            <w:hideMark/>
          </w:tcPr>
          <w:p w14:paraId="711DBC42" w14:textId="77777777" w:rsidR="005E5446" w:rsidRPr="00DE6FF9" w:rsidRDefault="005E5446" w:rsidP="0028194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E6FF9">
              <w:rPr>
                <w:sz w:val="28"/>
                <w:szCs w:val="20"/>
                <w:lang w:eastAsia="ar-SA"/>
              </w:rPr>
              <w:t>этапы не предусмотрены, сроки реализации 2015 - 2020 годы»;</w:t>
            </w:r>
          </w:p>
        </w:tc>
      </w:tr>
    </w:tbl>
    <w:p w14:paraId="60EE000B" w14:textId="77777777" w:rsidR="005E5446" w:rsidRPr="00DE6FF9" w:rsidRDefault="005E5446" w:rsidP="005E5446">
      <w:pPr>
        <w:ind w:firstLine="709"/>
        <w:jc w:val="both"/>
        <w:rPr>
          <w:sz w:val="28"/>
          <w:szCs w:val="20"/>
          <w:lang w:eastAsia="ar-SA"/>
        </w:rPr>
      </w:pPr>
      <w:r w:rsidRPr="00DE6FF9">
        <w:rPr>
          <w:sz w:val="28"/>
          <w:szCs w:val="20"/>
          <w:lang w:eastAsia="ar-SA"/>
        </w:rPr>
        <w:t xml:space="preserve">2) </w:t>
      </w:r>
      <w:bookmarkStart w:id="0" w:name="_Hlk23843050"/>
      <w:r w:rsidRPr="00DE6FF9">
        <w:rPr>
          <w:sz w:val="28"/>
          <w:szCs w:val="20"/>
          <w:lang w:eastAsia="ar-SA"/>
        </w:rPr>
        <w:t xml:space="preserve">позицию «Объемы бюджетных ассигнований муниципальной программы» паспорта муниципальной программы </w:t>
      </w:r>
      <w:r w:rsidRPr="00DE6FF9">
        <w:rPr>
          <w:sz w:val="28"/>
          <w:szCs w:val="28"/>
          <w:lang w:eastAsia="ar-SA"/>
        </w:rPr>
        <w:t>Екатериновского сельского поселения Щербиновского района «Обеспечение деятельности администрации Екатериновского сельского поселения Щербиновского района»</w:t>
      </w:r>
      <w:r w:rsidRPr="00DE6FF9">
        <w:rPr>
          <w:sz w:val="28"/>
          <w:szCs w:val="20"/>
          <w:lang w:eastAsia="ar-SA"/>
        </w:rPr>
        <w:t xml:space="preserve"> изложить в следующей редакции:</w:t>
      </w:r>
    </w:p>
    <w:tbl>
      <w:tblPr>
        <w:tblW w:w="9768" w:type="dxa"/>
        <w:tblLook w:val="01E0" w:firstRow="1" w:lastRow="1" w:firstColumn="1" w:lastColumn="1" w:noHBand="0" w:noVBand="0"/>
      </w:tblPr>
      <w:tblGrid>
        <w:gridCol w:w="3794"/>
        <w:gridCol w:w="283"/>
        <w:gridCol w:w="5691"/>
      </w:tblGrid>
      <w:tr w:rsidR="005E5446" w:rsidRPr="00DE6FF9" w14:paraId="70596773" w14:textId="77777777" w:rsidTr="0028194F">
        <w:tc>
          <w:tcPr>
            <w:tcW w:w="3794" w:type="dxa"/>
            <w:hideMark/>
          </w:tcPr>
          <w:bookmarkEnd w:id="0"/>
          <w:p w14:paraId="25849BA3" w14:textId="77777777" w:rsidR="005E5446" w:rsidRPr="00DE6FF9" w:rsidRDefault="005E5446" w:rsidP="0028194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E6FF9">
              <w:rPr>
                <w:sz w:val="28"/>
                <w:szCs w:val="28"/>
              </w:rPr>
              <w:t>«Объемы бюджетных ассигнований муниципальной программы</w:t>
            </w:r>
          </w:p>
        </w:tc>
        <w:tc>
          <w:tcPr>
            <w:tcW w:w="283" w:type="dxa"/>
          </w:tcPr>
          <w:p w14:paraId="6B53766F" w14:textId="77777777" w:rsidR="005E5446" w:rsidRPr="00DE6FF9" w:rsidRDefault="005E5446" w:rsidP="0028194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91" w:type="dxa"/>
            <w:hideMark/>
          </w:tcPr>
          <w:p w14:paraId="7BF35F54" w14:textId="77777777" w:rsidR="005E5446" w:rsidRPr="00DE6FF9" w:rsidRDefault="005E5446" w:rsidP="002819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ar-SA"/>
              </w:rPr>
            </w:pPr>
            <w:r w:rsidRPr="00DE6FF9">
              <w:rPr>
                <w:sz w:val="28"/>
                <w:szCs w:val="28"/>
                <w:lang w:eastAsia="ar-SA"/>
              </w:rPr>
              <w:t xml:space="preserve">Объем финансирования из бюджета            Екатериновского сельского поселения      Щербиновского района </w:t>
            </w:r>
            <w:r w:rsidRPr="00DE6FF9">
              <w:rPr>
                <w:sz w:val="28"/>
                <w:szCs w:val="20"/>
                <w:lang w:eastAsia="ar-SA"/>
              </w:rPr>
              <w:t>на 2015 - 2020 годы         28 089 256,22 рублей,</w:t>
            </w:r>
            <w:r w:rsidRPr="00DE6FF9">
              <w:rPr>
                <w:sz w:val="28"/>
                <w:szCs w:val="28"/>
                <w:lang w:eastAsia="ar-SA"/>
              </w:rPr>
              <w:t xml:space="preserve"> в том числе:</w:t>
            </w:r>
          </w:p>
          <w:p w14:paraId="429D2602" w14:textId="77777777" w:rsidR="005E5446" w:rsidRPr="00DE6FF9" w:rsidRDefault="005E5446" w:rsidP="0028194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ar-SA"/>
              </w:rPr>
            </w:pPr>
            <w:r w:rsidRPr="00DE6FF9">
              <w:rPr>
                <w:sz w:val="28"/>
                <w:szCs w:val="28"/>
                <w:lang w:eastAsia="ar-SA"/>
              </w:rPr>
              <w:t>2015 год - 3 516 588,50 рублей,</w:t>
            </w:r>
          </w:p>
          <w:p w14:paraId="21C7E462" w14:textId="77777777" w:rsidR="005E5446" w:rsidRPr="00DE6FF9" w:rsidRDefault="005E5446" w:rsidP="0028194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ar-SA"/>
              </w:rPr>
            </w:pPr>
            <w:r w:rsidRPr="00DE6FF9">
              <w:rPr>
                <w:sz w:val="28"/>
                <w:szCs w:val="28"/>
                <w:lang w:eastAsia="ar-SA"/>
              </w:rPr>
              <w:t>2016 год - 3 906 763,21 рублей,</w:t>
            </w:r>
          </w:p>
          <w:p w14:paraId="0C914C49" w14:textId="77777777" w:rsidR="005E5446" w:rsidRPr="00DE6FF9" w:rsidRDefault="005E5446" w:rsidP="0028194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ar-SA"/>
              </w:rPr>
            </w:pPr>
            <w:r w:rsidRPr="00DE6FF9">
              <w:rPr>
                <w:sz w:val="28"/>
                <w:szCs w:val="28"/>
                <w:lang w:eastAsia="ar-SA"/>
              </w:rPr>
              <w:t>2017 год - 6 163 538,56 рублей,</w:t>
            </w:r>
          </w:p>
          <w:p w14:paraId="3D284757" w14:textId="77777777" w:rsidR="005E5446" w:rsidRPr="00DE6FF9" w:rsidRDefault="005E5446" w:rsidP="0028194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ar-SA"/>
              </w:rPr>
            </w:pPr>
            <w:r w:rsidRPr="00DE6FF9">
              <w:rPr>
                <w:sz w:val="28"/>
                <w:szCs w:val="28"/>
                <w:lang w:eastAsia="ar-SA"/>
              </w:rPr>
              <w:t>2018 год - 4 897 592,38 рублей,</w:t>
            </w:r>
          </w:p>
          <w:p w14:paraId="4D459EA2" w14:textId="77777777" w:rsidR="005E5446" w:rsidRPr="00DE6FF9" w:rsidRDefault="005E5446" w:rsidP="0028194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ar-SA"/>
              </w:rPr>
            </w:pPr>
            <w:r w:rsidRPr="00DE6FF9">
              <w:rPr>
                <w:sz w:val="28"/>
                <w:szCs w:val="28"/>
                <w:lang w:eastAsia="ar-SA"/>
              </w:rPr>
              <w:t>2019 год - 4 632 269,89 рублей,</w:t>
            </w:r>
          </w:p>
          <w:p w14:paraId="02E39861" w14:textId="77777777" w:rsidR="005E5446" w:rsidRPr="00DE6FF9" w:rsidRDefault="005E5446" w:rsidP="0028194F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  <w:r w:rsidRPr="00DE6FF9">
              <w:rPr>
                <w:sz w:val="28"/>
                <w:szCs w:val="28"/>
                <w:lang w:eastAsia="ar-SA"/>
              </w:rPr>
              <w:t>2020 год - 4 972 503,68 рублей.»;</w:t>
            </w:r>
          </w:p>
        </w:tc>
      </w:tr>
    </w:tbl>
    <w:p w14:paraId="30E2990C" w14:textId="77777777" w:rsidR="005E5446" w:rsidRPr="00DE6FF9" w:rsidRDefault="005E5446" w:rsidP="005E5446">
      <w:pPr>
        <w:widowControl w:val="0"/>
        <w:ind w:firstLine="709"/>
        <w:jc w:val="both"/>
        <w:rPr>
          <w:sz w:val="28"/>
          <w:szCs w:val="20"/>
          <w:lang w:eastAsia="ar-SA"/>
        </w:rPr>
      </w:pPr>
      <w:r w:rsidRPr="00DE6FF9">
        <w:rPr>
          <w:sz w:val="28"/>
          <w:szCs w:val="20"/>
          <w:lang w:eastAsia="ar-SA"/>
        </w:rPr>
        <w:t>2) раздел 4 изложить в следующей редакции:</w:t>
      </w:r>
    </w:p>
    <w:p w14:paraId="00162BEB" w14:textId="77777777" w:rsidR="005E5446" w:rsidRPr="00DE6FF9" w:rsidRDefault="005E5446" w:rsidP="005E5446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r w:rsidRPr="00DE6FF9">
        <w:rPr>
          <w:sz w:val="28"/>
          <w:szCs w:val="20"/>
          <w:lang w:eastAsia="ar-SA"/>
        </w:rPr>
        <w:t>«</w:t>
      </w:r>
      <w:bookmarkStart w:id="1" w:name="Par2418"/>
      <w:bookmarkStart w:id="2" w:name="Par2425"/>
      <w:bookmarkStart w:id="3" w:name="Par2426"/>
      <w:bookmarkEnd w:id="1"/>
      <w:bookmarkEnd w:id="2"/>
      <w:bookmarkEnd w:id="3"/>
      <w:r w:rsidRPr="00DE6FF9">
        <w:rPr>
          <w:sz w:val="28"/>
          <w:szCs w:val="28"/>
          <w:lang w:eastAsia="ar-SA"/>
        </w:rPr>
        <w:t>4. Обоснование ресурсного обеспечения муниципальной программы</w:t>
      </w:r>
    </w:p>
    <w:p w14:paraId="6D9F7F94" w14:textId="77777777" w:rsidR="005E5446" w:rsidRPr="00DE6FF9" w:rsidRDefault="005E5446" w:rsidP="005E5446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</w:p>
    <w:p w14:paraId="1AEE4D3A" w14:textId="77777777" w:rsidR="005E5446" w:rsidRPr="00DE6FF9" w:rsidRDefault="005E5446" w:rsidP="005E5446">
      <w:pPr>
        <w:widowControl w:val="0"/>
        <w:ind w:firstLine="709"/>
        <w:jc w:val="both"/>
        <w:rPr>
          <w:sz w:val="28"/>
          <w:szCs w:val="28"/>
          <w:lang w:eastAsia="ar-SA"/>
        </w:rPr>
      </w:pPr>
      <w:r w:rsidRPr="00DE6FF9">
        <w:rPr>
          <w:sz w:val="28"/>
          <w:szCs w:val="28"/>
          <w:lang w:eastAsia="ar-SA"/>
        </w:rPr>
        <w:t>Финансирование муниципальной программы осуществляется за счет средств бюджета поселения. Общий объем финансирования муниципальной программы на 2015 - 2020 годы составляет двадцать семь миллионов восемьсот двадцать пять ты</w:t>
      </w:r>
      <w:r w:rsidRPr="00DE6FF9">
        <w:rPr>
          <w:sz w:val="28"/>
          <w:szCs w:val="28"/>
          <w:lang w:eastAsia="ar-SA"/>
        </w:rPr>
        <w:lastRenderedPageBreak/>
        <w:t xml:space="preserve">сяч четыреста пятьдесят шесть рублей 22 копейки. </w:t>
      </w:r>
    </w:p>
    <w:p w14:paraId="43155FF2" w14:textId="77777777" w:rsidR="005E5446" w:rsidRPr="00DE6FF9" w:rsidRDefault="005E5446" w:rsidP="005E54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6FF9">
        <w:rPr>
          <w:sz w:val="28"/>
          <w:szCs w:val="28"/>
        </w:rPr>
        <w:t>Перечень мероприятий муниципальной программы с указанием наименования мероприятий, исполнителей мероприятий, источников финансирования и общем объеме финансирования по годам реализации приводится в таблице № 3 к муниципальной программе.</w:t>
      </w:r>
    </w:p>
    <w:p w14:paraId="260E9165" w14:textId="77777777" w:rsidR="005E5446" w:rsidRPr="00DE6FF9" w:rsidRDefault="005E5446" w:rsidP="005E5446">
      <w:pPr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 w:rsidRPr="00DE6FF9">
        <w:rPr>
          <w:sz w:val="28"/>
          <w:szCs w:val="28"/>
        </w:rPr>
        <w:t xml:space="preserve">                                                                                             Таблица № 3</w:t>
      </w:r>
    </w:p>
    <w:p w14:paraId="17EC984D" w14:textId="77777777" w:rsidR="005E5446" w:rsidRPr="00DE6FF9" w:rsidRDefault="005E5446" w:rsidP="005E5446">
      <w:pPr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</w:p>
    <w:tbl>
      <w:tblPr>
        <w:tblW w:w="1020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49"/>
        <w:gridCol w:w="1152"/>
        <w:gridCol w:w="993"/>
        <w:gridCol w:w="994"/>
        <w:gridCol w:w="20"/>
        <w:gridCol w:w="973"/>
        <w:gridCol w:w="20"/>
        <w:gridCol w:w="690"/>
        <w:gridCol w:w="20"/>
        <w:gridCol w:w="973"/>
        <w:gridCol w:w="20"/>
        <w:gridCol w:w="1115"/>
        <w:gridCol w:w="20"/>
        <w:gridCol w:w="831"/>
        <w:gridCol w:w="20"/>
        <w:gridCol w:w="832"/>
        <w:gridCol w:w="20"/>
        <w:gridCol w:w="964"/>
      </w:tblGrid>
      <w:tr w:rsidR="005E5446" w:rsidRPr="00DE6FF9" w14:paraId="7A41D413" w14:textId="77777777" w:rsidTr="0028194F">
        <w:trPr>
          <w:trHeight w:val="146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B75D2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№ п/п</w:t>
            </w:r>
          </w:p>
          <w:p w14:paraId="6903EDCD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</w:p>
          <w:p w14:paraId="56C6BC9E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EEFDD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Наименование 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4AB6F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Исполнитель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17301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Источник финансирования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5B13F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Объем</w:t>
            </w:r>
          </w:p>
          <w:p w14:paraId="2DBDAD75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финансирования, всего (руб.)</w:t>
            </w:r>
          </w:p>
        </w:tc>
        <w:tc>
          <w:tcPr>
            <w:tcW w:w="55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426D0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В том числе по годам</w:t>
            </w:r>
          </w:p>
        </w:tc>
      </w:tr>
      <w:tr w:rsidR="005E5446" w:rsidRPr="00DE6FF9" w14:paraId="4B34B083" w14:textId="77777777" w:rsidTr="0028194F">
        <w:trPr>
          <w:trHeight w:val="1060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1C6ED" w14:textId="77777777" w:rsidR="005E5446" w:rsidRPr="00DE6FF9" w:rsidRDefault="005E5446" w:rsidP="0028194F">
            <w:pPr>
              <w:rPr>
                <w:lang w:eastAsia="ar-SA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94CD7" w14:textId="77777777" w:rsidR="005E5446" w:rsidRPr="00DE6FF9" w:rsidRDefault="005E5446" w:rsidP="0028194F">
            <w:pPr>
              <w:rPr>
                <w:lang w:eastAsia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5864E" w14:textId="77777777" w:rsidR="005E5446" w:rsidRPr="00DE6FF9" w:rsidRDefault="005E5446" w:rsidP="0028194F">
            <w:pPr>
              <w:rPr>
                <w:lang w:eastAsia="ar-SA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E52FF" w14:textId="77777777" w:rsidR="005E5446" w:rsidRPr="00DE6FF9" w:rsidRDefault="005E5446" w:rsidP="0028194F">
            <w:pPr>
              <w:rPr>
                <w:lang w:eastAsia="ar-SA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2F9B8" w14:textId="77777777" w:rsidR="005E5446" w:rsidRPr="00DE6FF9" w:rsidRDefault="005E5446" w:rsidP="0028194F">
            <w:pPr>
              <w:rPr>
                <w:lang w:eastAsia="ar-SA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2F610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2015 год</w:t>
            </w:r>
          </w:p>
          <w:p w14:paraId="5006A512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748A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2016 год</w:t>
            </w:r>
          </w:p>
          <w:p w14:paraId="153E932C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0CBF0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2017 год</w:t>
            </w:r>
          </w:p>
          <w:p w14:paraId="5FBC7E91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06C59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2018 год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96CD8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2019 год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1847F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2020 год</w:t>
            </w:r>
          </w:p>
        </w:tc>
      </w:tr>
      <w:tr w:rsidR="005E5446" w:rsidRPr="00DE6FF9" w14:paraId="0B491181" w14:textId="77777777" w:rsidTr="0028194F">
        <w:trPr>
          <w:trHeight w:val="146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46A28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94ED6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2141A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9F14E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AF83B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5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1C06E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03A5E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7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BEC1B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DBE58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9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C1D71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10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27255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</w:p>
        </w:tc>
      </w:tr>
      <w:tr w:rsidR="005E5446" w:rsidRPr="00DE6FF9" w14:paraId="6E2D9E5B" w14:textId="77777777" w:rsidTr="0028194F">
        <w:trPr>
          <w:trHeight w:val="146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147A0" w14:textId="77777777" w:rsidR="005E5446" w:rsidRPr="00DE6FF9" w:rsidRDefault="005E5446" w:rsidP="0028194F">
            <w:pPr>
              <w:autoSpaceDN w:val="0"/>
              <w:adjustRightInd w:val="0"/>
              <w:jc w:val="both"/>
              <w:rPr>
                <w:lang w:eastAsia="ar-SA"/>
              </w:rPr>
            </w:pPr>
            <w:r w:rsidRPr="00DE6FF9">
              <w:rPr>
                <w:lang w:eastAsia="ar-SA"/>
              </w:rPr>
              <w:t>1.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57CB9" w14:textId="77777777" w:rsidR="005E5446" w:rsidRPr="00DE6FF9" w:rsidRDefault="005E5446" w:rsidP="0028194F">
            <w:pPr>
              <w:rPr>
                <w:lang w:eastAsia="ar-SA"/>
              </w:rPr>
            </w:pPr>
            <w:r w:rsidRPr="00DE6FF9">
              <w:rPr>
                <w:lang w:eastAsia="ar-SA"/>
              </w:rPr>
              <w:t>Основное мероприятие № 1 «Информатизация деятельности органов местного самоуправления»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E9682" w14:textId="77777777" w:rsidR="005E5446" w:rsidRPr="00DE6FF9" w:rsidRDefault="005E5446" w:rsidP="0028194F">
            <w:pPr>
              <w:autoSpaceDN w:val="0"/>
              <w:adjustRightInd w:val="0"/>
              <w:rPr>
                <w:lang w:eastAsia="ar-SA"/>
              </w:rPr>
            </w:pPr>
            <w:r w:rsidRPr="00DE6FF9">
              <w:rPr>
                <w:lang w:eastAsia="ar-SA"/>
              </w:rPr>
              <w:t>администрация Екатериновского сельского поселения Щербиновского района (далее по тексту - администрация)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0AFC6" w14:textId="77777777" w:rsidR="005E5446" w:rsidRPr="00DE6FF9" w:rsidRDefault="005E5446" w:rsidP="0028194F">
            <w:pPr>
              <w:autoSpaceDN w:val="0"/>
              <w:adjustRightInd w:val="0"/>
              <w:rPr>
                <w:lang w:eastAsia="ar-SA"/>
              </w:rPr>
            </w:pPr>
            <w:r w:rsidRPr="00DE6FF9">
              <w:t>бюджет Екатериновского сельского поселения Щербиновского района (далее по тексту  - бюджет поселения)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421C4" w14:textId="77777777" w:rsidR="005E5446" w:rsidRPr="00DE6FF9" w:rsidRDefault="005E5446" w:rsidP="0028194F">
            <w:pPr>
              <w:autoSpaceDN w:val="0"/>
              <w:adjustRightInd w:val="0"/>
              <w:ind w:left="-75" w:right="-75"/>
              <w:jc w:val="center"/>
              <w:rPr>
                <w:u w:val="single"/>
                <w:lang w:eastAsia="ar-SA"/>
              </w:rPr>
            </w:pPr>
            <w:r w:rsidRPr="00DE6FF9">
              <w:rPr>
                <w:u w:val="single"/>
                <w:lang w:eastAsia="ar-SA"/>
              </w:rPr>
              <w:t>1 870</w:t>
            </w:r>
          </w:p>
          <w:p w14:paraId="10AFFFB9" w14:textId="77777777" w:rsidR="005E5446" w:rsidRPr="00DE6FF9" w:rsidRDefault="005E5446" w:rsidP="0028194F">
            <w:pPr>
              <w:autoSpaceDN w:val="0"/>
              <w:adjustRightInd w:val="0"/>
              <w:ind w:left="-75" w:right="-75"/>
              <w:jc w:val="center"/>
              <w:rPr>
                <w:u w:val="single"/>
                <w:lang w:eastAsia="ar-SA"/>
              </w:rPr>
            </w:pPr>
            <w:r w:rsidRPr="00DE6FF9">
              <w:rPr>
                <w:u w:val="single"/>
                <w:lang w:eastAsia="ar-SA"/>
              </w:rPr>
              <w:t>911,49</w:t>
            </w:r>
          </w:p>
          <w:p w14:paraId="4AF2136E" w14:textId="77777777" w:rsidR="005E5446" w:rsidRPr="00DE6FF9" w:rsidRDefault="005E5446" w:rsidP="0028194F">
            <w:pPr>
              <w:autoSpaceDN w:val="0"/>
              <w:adjustRightInd w:val="0"/>
              <w:ind w:left="-75" w:right="-75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3 703,89*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04348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79</w:t>
            </w:r>
          </w:p>
          <w:p w14:paraId="0D81FAEC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118,50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3FA70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u w:val="single"/>
                <w:lang w:eastAsia="ar-SA"/>
              </w:rPr>
            </w:pPr>
            <w:r w:rsidRPr="00DE6FF9">
              <w:rPr>
                <w:u w:val="single"/>
                <w:lang w:eastAsia="ar-SA"/>
              </w:rPr>
              <w:t>315 </w:t>
            </w:r>
          </w:p>
          <w:p w14:paraId="382B7833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u w:val="single"/>
                <w:lang w:eastAsia="ar-SA"/>
              </w:rPr>
            </w:pPr>
            <w:r w:rsidRPr="00DE6FF9">
              <w:rPr>
                <w:u w:val="single"/>
                <w:lang w:eastAsia="ar-SA"/>
              </w:rPr>
              <w:t>765,86</w:t>
            </w:r>
          </w:p>
          <w:p w14:paraId="76AF0A60" w14:textId="77777777" w:rsidR="005E5446" w:rsidRPr="00DE6FF9" w:rsidRDefault="005E5446" w:rsidP="0028194F">
            <w:pPr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171,34*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DFA83" w14:textId="77777777" w:rsidR="005E5446" w:rsidRPr="00DE6FF9" w:rsidRDefault="005E5446" w:rsidP="0028194F">
            <w:pPr>
              <w:autoSpaceDN w:val="0"/>
              <w:adjustRightInd w:val="0"/>
              <w:ind w:left="-75" w:right="-75"/>
              <w:jc w:val="center"/>
              <w:rPr>
                <w:u w:val="single"/>
                <w:lang w:eastAsia="ar-SA"/>
              </w:rPr>
            </w:pPr>
            <w:r w:rsidRPr="00DE6FF9">
              <w:rPr>
                <w:u w:val="single"/>
                <w:lang w:eastAsia="ar-SA"/>
              </w:rPr>
              <w:t>268 412,62</w:t>
            </w:r>
          </w:p>
          <w:p w14:paraId="62F05452" w14:textId="77777777" w:rsidR="005E5446" w:rsidRPr="00DE6FF9" w:rsidRDefault="005E5446" w:rsidP="0028194F">
            <w:pPr>
              <w:autoSpaceDN w:val="0"/>
              <w:adjustRightInd w:val="0"/>
              <w:ind w:left="-75" w:right="-75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3 434,00*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FBABC" w14:textId="77777777" w:rsidR="005E5446" w:rsidRPr="00DE6FF9" w:rsidRDefault="005E5446" w:rsidP="0028194F">
            <w:pPr>
              <w:autoSpaceDN w:val="0"/>
              <w:adjustRightInd w:val="0"/>
              <w:ind w:left="-75" w:right="-75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564</w:t>
            </w:r>
          </w:p>
          <w:p w14:paraId="7A0B9C2E" w14:textId="77777777" w:rsidR="005E5446" w:rsidRPr="00DE6FF9" w:rsidRDefault="005E5446" w:rsidP="0028194F">
            <w:pPr>
              <w:autoSpaceDN w:val="0"/>
              <w:adjustRightInd w:val="0"/>
              <w:ind w:left="-75" w:right="-75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216,07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38168" w14:textId="77777777" w:rsidR="005E5446" w:rsidRPr="00DE6FF9" w:rsidRDefault="005E5446" w:rsidP="0028194F">
            <w:pPr>
              <w:autoSpaceDN w:val="0"/>
              <w:adjustRightInd w:val="0"/>
              <w:ind w:left="-75" w:right="-75"/>
              <w:jc w:val="center"/>
              <w:rPr>
                <w:u w:val="single"/>
                <w:lang w:eastAsia="ar-SA"/>
              </w:rPr>
            </w:pPr>
            <w:r w:rsidRPr="00DE6FF9">
              <w:rPr>
                <w:u w:val="single"/>
                <w:lang w:eastAsia="ar-SA"/>
              </w:rPr>
              <w:t>315 498,44</w:t>
            </w:r>
          </w:p>
          <w:p w14:paraId="2C382D74" w14:textId="77777777" w:rsidR="005E5446" w:rsidRPr="00DE6FF9" w:rsidRDefault="005E5446" w:rsidP="0028194F">
            <w:pPr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98,55*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4773D" w14:textId="77777777" w:rsidR="005E5446" w:rsidRPr="00DE6FF9" w:rsidRDefault="005E5446" w:rsidP="0028194F">
            <w:pPr>
              <w:autoSpaceDN w:val="0"/>
              <w:adjustRightInd w:val="0"/>
              <w:ind w:left="-75" w:right="-75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327 </w:t>
            </w:r>
          </w:p>
          <w:p w14:paraId="31CF0633" w14:textId="77777777" w:rsidR="005E5446" w:rsidRPr="00DE6FF9" w:rsidRDefault="005E5446" w:rsidP="0028194F">
            <w:pPr>
              <w:autoSpaceDN w:val="0"/>
              <w:adjustRightInd w:val="0"/>
              <w:ind w:left="-75" w:right="-75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900,00</w:t>
            </w:r>
          </w:p>
        </w:tc>
      </w:tr>
      <w:tr w:rsidR="005E5446" w:rsidRPr="00DE6FF9" w14:paraId="4B68D7FD" w14:textId="77777777" w:rsidTr="0028194F">
        <w:trPr>
          <w:trHeight w:val="146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0F301" w14:textId="77777777" w:rsidR="005E5446" w:rsidRPr="00DE6FF9" w:rsidRDefault="005E5446" w:rsidP="0028194F">
            <w:pPr>
              <w:autoSpaceDN w:val="0"/>
              <w:adjustRightInd w:val="0"/>
              <w:jc w:val="both"/>
              <w:rPr>
                <w:lang w:eastAsia="ar-SA"/>
              </w:rPr>
            </w:pPr>
            <w:r w:rsidRPr="00DE6FF9">
              <w:rPr>
                <w:lang w:eastAsia="ar-SA"/>
              </w:rPr>
              <w:t>2.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76791" w14:textId="77777777" w:rsidR="005E5446" w:rsidRPr="00DE6FF9" w:rsidRDefault="005E5446" w:rsidP="0028194F">
            <w:pPr>
              <w:autoSpaceDN w:val="0"/>
              <w:adjustRightInd w:val="0"/>
            </w:pPr>
            <w:r w:rsidRPr="00DE6FF9">
              <w:t xml:space="preserve">Основное мероприятие № 2 </w:t>
            </w:r>
            <w:r w:rsidRPr="00DE6FF9">
              <w:rPr>
                <w:lang w:eastAsia="ar-SA"/>
              </w:rPr>
              <w:t>«Информационное освещение деятельности органов местного самоуправления»</w:t>
            </w:r>
            <w:r w:rsidRPr="00DE6FF9"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D2FB1" w14:textId="77777777" w:rsidR="005E5446" w:rsidRPr="00DE6FF9" w:rsidRDefault="005E5446" w:rsidP="0028194F">
            <w:pPr>
              <w:autoSpaceDN w:val="0"/>
              <w:adjustRightInd w:val="0"/>
              <w:rPr>
                <w:lang w:eastAsia="ar-SA"/>
              </w:rPr>
            </w:pPr>
            <w:r w:rsidRPr="00DE6FF9">
              <w:rPr>
                <w:lang w:eastAsia="ar-SA"/>
              </w:rPr>
              <w:t xml:space="preserve">администрация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B899D" w14:textId="77777777" w:rsidR="005E5446" w:rsidRPr="00DE6FF9" w:rsidRDefault="005E5446" w:rsidP="0028194F">
            <w:pPr>
              <w:autoSpaceDN w:val="0"/>
              <w:adjustRightInd w:val="0"/>
              <w:rPr>
                <w:lang w:eastAsia="ar-SA"/>
              </w:rPr>
            </w:pPr>
            <w:r w:rsidRPr="00DE6FF9">
              <w:t xml:space="preserve">бюджет поселения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B5708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953 471,00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67F48" w14:textId="77777777" w:rsidR="005E5446" w:rsidRPr="00DE6FF9" w:rsidRDefault="005E5446" w:rsidP="0028194F">
            <w:pPr>
              <w:autoSpaceDN w:val="0"/>
              <w:adjustRightInd w:val="0"/>
              <w:ind w:left="-75" w:right="-75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121</w:t>
            </w:r>
          </w:p>
          <w:p w14:paraId="03FDE1E6" w14:textId="77777777" w:rsidR="005E5446" w:rsidRPr="00DE6FF9" w:rsidRDefault="005E5446" w:rsidP="0028194F">
            <w:pPr>
              <w:autoSpaceDN w:val="0"/>
              <w:adjustRightInd w:val="0"/>
              <w:ind w:left="-75" w:right="-75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824,00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FE7E2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191 620,00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F8CD6" w14:textId="77777777" w:rsidR="005E5446" w:rsidRPr="00DE6FF9" w:rsidRDefault="005E5446" w:rsidP="0028194F">
            <w:pPr>
              <w:autoSpaceDN w:val="0"/>
              <w:adjustRightInd w:val="0"/>
              <w:ind w:left="-75" w:right="-75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 xml:space="preserve">170 </w:t>
            </w:r>
          </w:p>
          <w:p w14:paraId="45CACF60" w14:textId="77777777" w:rsidR="005E5446" w:rsidRPr="00DE6FF9" w:rsidRDefault="005E5446" w:rsidP="0028194F">
            <w:pPr>
              <w:autoSpaceDN w:val="0"/>
              <w:adjustRightInd w:val="0"/>
              <w:ind w:left="-75" w:right="-75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260,00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2636E" w14:textId="77777777" w:rsidR="005E5446" w:rsidRPr="00DE6FF9" w:rsidRDefault="005E5446" w:rsidP="0028194F">
            <w:pPr>
              <w:autoSpaceDN w:val="0"/>
              <w:adjustRightInd w:val="0"/>
              <w:ind w:left="-75" w:right="-75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196 </w:t>
            </w:r>
          </w:p>
          <w:p w14:paraId="752D265C" w14:textId="77777777" w:rsidR="005E5446" w:rsidRPr="00DE6FF9" w:rsidRDefault="005E5446" w:rsidP="0028194F">
            <w:pPr>
              <w:autoSpaceDN w:val="0"/>
              <w:adjustRightInd w:val="0"/>
              <w:ind w:left="-75" w:right="-75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594,00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5887D" w14:textId="77777777" w:rsidR="005E5446" w:rsidRPr="00DE6FF9" w:rsidRDefault="005E5446" w:rsidP="0028194F">
            <w:pPr>
              <w:autoSpaceDN w:val="0"/>
              <w:adjustRightInd w:val="0"/>
              <w:ind w:left="-75" w:right="-75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121</w:t>
            </w:r>
          </w:p>
          <w:p w14:paraId="1AF20100" w14:textId="77777777" w:rsidR="005E5446" w:rsidRPr="00DE6FF9" w:rsidRDefault="005E5446" w:rsidP="0028194F">
            <w:pPr>
              <w:autoSpaceDN w:val="0"/>
              <w:adjustRightInd w:val="0"/>
              <w:ind w:left="-75" w:right="-75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653,00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D0B74" w14:textId="77777777" w:rsidR="005E5446" w:rsidRPr="00DE6FF9" w:rsidRDefault="005E5446" w:rsidP="0028194F">
            <w:pPr>
              <w:autoSpaceDN w:val="0"/>
              <w:adjustRightInd w:val="0"/>
              <w:ind w:left="-75" w:right="-75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151</w:t>
            </w:r>
          </w:p>
          <w:p w14:paraId="624D52A8" w14:textId="77777777" w:rsidR="005E5446" w:rsidRPr="00DE6FF9" w:rsidRDefault="005E5446" w:rsidP="0028194F">
            <w:pPr>
              <w:autoSpaceDN w:val="0"/>
              <w:adjustRightInd w:val="0"/>
              <w:ind w:left="-75" w:right="-75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520,00</w:t>
            </w:r>
          </w:p>
        </w:tc>
      </w:tr>
      <w:tr w:rsidR="005E5446" w:rsidRPr="00DE6FF9" w14:paraId="29039493" w14:textId="77777777" w:rsidTr="0028194F">
        <w:trPr>
          <w:trHeight w:val="146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2E067" w14:textId="77777777" w:rsidR="005E5446" w:rsidRPr="00DE6FF9" w:rsidRDefault="005E5446" w:rsidP="0028194F">
            <w:pPr>
              <w:autoSpaceDN w:val="0"/>
              <w:adjustRightInd w:val="0"/>
              <w:jc w:val="both"/>
              <w:rPr>
                <w:lang w:eastAsia="ar-SA"/>
              </w:rPr>
            </w:pPr>
            <w:r w:rsidRPr="00DE6FF9">
              <w:rPr>
                <w:lang w:eastAsia="ar-SA"/>
              </w:rPr>
              <w:t>3.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77A95" w14:textId="77777777" w:rsidR="005E5446" w:rsidRPr="00DE6FF9" w:rsidRDefault="005E5446" w:rsidP="0028194F">
            <w:pPr>
              <w:autoSpaceDN w:val="0"/>
              <w:adjustRightInd w:val="0"/>
            </w:pPr>
            <w:r w:rsidRPr="00DE6FF9">
              <w:t xml:space="preserve">Основное мероприятие № 3 </w:t>
            </w:r>
            <w:r w:rsidRPr="00DE6FF9">
              <w:rPr>
                <w:lang w:eastAsia="ar-SA"/>
              </w:rPr>
              <w:t>«Повы</w:t>
            </w:r>
            <w:r w:rsidRPr="00DE6FF9">
              <w:rPr>
                <w:lang w:eastAsia="ar-SA"/>
              </w:rPr>
              <w:lastRenderedPageBreak/>
              <w:t>шение профессионального уровня сотрудников»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64B39" w14:textId="77777777" w:rsidR="005E5446" w:rsidRPr="00DE6FF9" w:rsidRDefault="005E5446" w:rsidP="0028194F">
            <w:pPr>
              <w:autoSpaceDN w:val="0"/>
              <w:adjustRightInd w:val="0"/>
              <w:rPr>
                <w:lang w:eastAsia="ar-SA"/>
              </w:rPr>
            </w:pPr>
            <w:r w:rsidRPr="00DE6FF9">
              <w:rPr>
                <w:lang w:eastAsia="ar-SA"/>
              </w:rPr>
              <w:lastRenderedPageBreak/>
              <w:t xml:space="preserve">администрация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079D0" w14:textId="77777777" w:rsidR="005E5446" w:rsidRPr="00DE6FF9" w:rsidRDefault="005E5446" w:rsidP="0028194F">
            <w:pPr>
              <w:autoSpaceDN w:val="0"/>
              <w:adjustRightInd w:val="0"/>
              <w:rPr>
                <w:lang w:eastAsia="ar-SA"/>
              </w:rPr>
            </w:pPr>
            <w:r w:rsidRPr="00DE6FF9">
              <w:t xml:space="preserve">бюджет поселения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DEB91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35 200,00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2ECB3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F4C64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28F76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1 </w:t>
            </w:r>
          </w:p>
          <w:p w14:paraId="52B69ABA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500,00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AAAF6" w14:textId="77777777" w:rsidR="005E5446" w:rsidRPr="00DE6FF9" w:rsidRDefault="005E5446" w:rsidP="0028194F">
            <w:pPr>
              <w:autoSpaceDN w:val="0"/>
              <w:adjustRightInd w:val="0"/>
              <w:ind w:left="-75" w:right="-75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3 </w:t>
            </w:r>
          </w:p>
          <w:p w14:paraId="2B5D6D98" w14:textId="77777777" w:rsidR="005E5446" w:rsidRPr="00DE6FF9" w:rsidRDefault="005E5446" w:rsidP="0028194F">
            <w:pPr>
              <w:autoSpaceDN w:val="0"/>
              <w:adjustRightInd w:val="0"/>
              <w:ind w:left="-75" w:right="-75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500,00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22BF9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7</w:t>
            </w:r>
          </w:p>
          <w:p w14:paraId="179DBB70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200,00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C7236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23</w:t>
            </w:r>
          </w:p>
          <w:p w14:paraId="59262FC6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000,00</w:t>
            </w:r>
          </w:p>
        </w:tc>
      </w:tr>
      <w:tr w:rsidR="005E5446" w:rsidRPr="00DE6FF9" w14:paraId="055B612F" w14:textId="77777777" w:rsidTr="0028194F">
        <w:trPr>
          <w:trHeight w:val="146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7967C" w14:textId="77777777" w:rsidR="005E5446" w:rsidRPr="00DE6FF9" w:rsidRDefault="005E5446" w:rsidP="0028194F">
            <w:pPr>
              <w:autoSpaceDN w:val="0"/>
              <w:adjustRightInd w:val="0"/>
              <w:jc w:val="both"/>
              <w:rPr>
                <w:lang w:eastAsia="ar-SA"/>
              </w:rPr>
            </w:pPr>
            <w:r w:rsidRPr="00DE6FF9">
              <w:rPr>
                <w:lang w:eastAsia="ar-SA"/>
              </w:rPr>
              <w:t>4.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4C6AC" w14:textId="77777777" w:rsidR="005E5446" w:rsidRPr="00DE6FF9" w:rsidRDefault="005E5446" w:rsidP="0028194F">
            <w:pPr>
              <w:autoSpaceDN w:val="0"/>
              <w:adjustRightInd w:val="0"/>
            </w:pPr>
            <w:r w:rsidRPr="00DE6FF9">
              <w:t xml:space="preserve">Основное мероприятие № 4 </w:t>
            </w:r>
            <w:r w:rsidRPr="00DE6FF9">
              <w:rPr>
                <w:lang w:eastAsia="ar-SA"/>
              </w:rPr>
              <w:t>«Диспансеризация муниципальных служащих»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69417" w14:textId="77777777" w:rsidR="005E5446" w:rsidRPr="00DE6FF9" w:rsidRDefault="005E5446" w:rsidP="0028194F">
            <w:pPr>
              <w:autoSpaceDN w:val="0"/>
              <w:adjustRightInd w:val="0"/>
              <w:rPr>
                <w:lang w:eastAsia="ar-SA"/>
              </w:rPr>
            </w:pPr>
            <w:r w:rsidRPr="00DE6FF9">
              <w:rPr>
                <w:lang w:eastAsia="ar-SA"/>
              </w:rPr>
              <w:t xml:space="preserve">администрация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C2DDF" w14:textId="77777777" w:rsidR="005E5446" w:rsidRPr="00DE6FF9" w:rsidRDefault="005E5446" w:rsidP="0028194F">
            <w:pPr>
              <w:autoSpaceDN w:val="0"/>
              <w:adjustRightInd w:val="0"/>
              <w:rPr>
                <w:lang w:eastAsia="ar-SA"/>
              </w:rPr>
            </w:pPr>
            <w:r w:rsidRPr="00DE6FF9">
              <w:t xml:space="preserve">бюджет поселения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86C9F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8 </w:t>
            </w:r>
          </w:p>
          <w:p w14:paraId="071BFAD7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000,00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2ACF2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1AB82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D9422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8CA80" w14:textId="77777777" w:rsidR="005E5446" w:rsidRPr="00DE6FF9" w:rsidRDefault="005E5446" w:rsidP="0028194F">
            <w:pPr>
              <w:autoSpaceDN w:val="0"/>
              <w:adjustRightInd w:val="0"/>
              <w:ind w:left="-75" w:right="-75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D4493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C9E74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8</w:t>
            </w:r>
          </w:p>
          <w:p w14:paraId="4B07CD4A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000,00</w:t>
            </w:r>
          </w:p>
        </w:tc>
      </w:tr>
      <w:tr w:rsidR="005E5446" w:rsidRPr="00DE6FF9" w14:paraId="375B13FD" w14:textId="77777777" w:rsidTr="0028194F">
        <w:trPr>
          <w:trHeight w:val="4338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BFEA0" w14:textId="77777777" w:rsidR="005E5446" w:rsidRPr="00DE6FF9" w:rsidRDefault="005E5446" w:rsidP="0028194F">
            <w:pPr>
              <w:autoSpaceDN w:val="0"/>
              <w:adjustRightInd w:val="0"/>
              <w:jc w:val="both"/>
              <w:rPr>
                <w:lang w:eastAsia="ar-SA"/>
              </w:rPr>
            </w:pPr>
            <w:r w:rsidRPr="00DE6FF9">
              <w:rPr>
                <w:lang w:eastAsia="ar-SA"/>
              </w:rPr>
              <w:t>5.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3FC97" w14:textId="77777777" w:rsidR="005E5446" w:rsidRPr="00DE6FF9" w:rsidRDefault="005E5446" w:rsidP="0028194F">
            <w:pPr>
              <w:autoSpaceDN w:val="0"/>
              <w:adjustRightInd w:val="0"/>
            </w:pPr>
            <w:r w:rsidRPr="00DE6FF9">
              <w:t xml:space="preserve">Основное мероприятие № 5 </w:t>
            </w:r>
            <w:r w:rsidRPr="00DE6FF9">
              <w:rPr>
                <w:lang w:eastAsia="ar-SA"/>
              </w:rPr>
              <w:t>«Мероприятия по обеспечению организационных вопросов для реализации муниципальной программы»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E1D19" w14:textId="77777777" w:rsidR="005E5446" w:rsidRPr="00DE6FF9" w:rsidRDefault="005E5446" w:rsidP="0028194F">
            <w:pPr>
              <w:autoSpaceDN w:val="0"/>
              <w:adjustRightInd w:val="0"/>
              <w:rPr>
                <w:lang w:eastAsia="ar-SA"/>
              </w:rPr>
            </w:pPr>
            <w:r w:rsidRPr="00DE6FF9">
              <w:rPr>
                <w:lang w:eastAsia="ar-SA"/>
              </w:rPr>
              <w:t xml:space="preserve">администрация </w:t>
            </w:r>
          </w:p>
          <w:p w14:paraId="3F7F25AB" w14:textId="77777777" w:rsidR="005E5446" w:rsidRPr="00DE6FF9" w:rsidRDefault="005E5446" w:rsidP="0028194F">
            <w:pPr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4E5F2" w14:textId="77777777" w:rsidR="005E5446" w:rsidRPr="00DE6FF9" w:rsidRDefault="005E5446" w:rsidP="0028194F">
            <w:pPr>
              <w:autoSpaceDN w:val="0"/>
              <w:adjustRightInd w:val="0"/>
              <w:rPr>
                <w:lang w:eastAsia="ar-SA"/>
              </w:rPr>
            </w:pPr>
            <w:r w:rsidRPr="00DE6FF9">
              <w:t xml:space="preserve">бюджет поселения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619B5" w14:textId="77777777" w:rsidR="005E5446" w:rsidRPr="00DE6FF9" w:rsidRDefault="005E5446" w:rsidP="0028194F">
            <w:pPr>
              <w:autoSpaceDN w:val="0"/>
              <w:adjustRightInd w:val="0"/>
              <w:ind w:left="-75" w:right="-75"/>
              <w:jc w:val="center"/>
              <w:rPr>
                <w:u w:val="single"/>
                <w:lang w:eastAsia="ar-SA"/>
              </w:rPr>
            </w:pPr>
            <w:r w:rsidRPr="00DE6FF9">
              <w:rPr>
                <w:u w:val="single"/>
                <w:lang w:eastAsia="ar-SA"/>
              </w:rPr>
              <w:t>20 180 473,36</w:t>
            </w:r>
          </w:p>
          <w:p w14:paraId="1094EF5A" w14:textId="77777777" w:rsidR="005E5446" w:rsidRPr="00DE6FF9" w:rsidRDefault="005E5446" w:rsidP="0028194F">
            <w:pPr>
              <w:ind w:left="-75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10 198,99*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F04D2" w14:textId="77777777" w:rsidR="005E5446" w:rsidRPr="00DE6FF9" w:rsidRDefault="005E5446" w:rsidP="0028194F">
            <w:pPr>
              <w:autoSpaceDN w:val="0"/>
              <w:adjustRightInd w:val="0"/>
              <w:ind w:left="-75" w:right="-75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3 227 680,16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8C951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u w:val="single"/>
                <w:lang w:eastAsia="ar-SA"/>
              </w:rPr>
            </w:pPr>
            <w:r w:rsidRPr="00DE6FF9">
              <w:rPr>
                <w:u w:val="single"/>
                <w:lang w:eastAsia="ar-SA"/>
              </w:rPr>
              <w:t>3 314 034,73</w:t>
            </w:r>
          </w:p>
          <w:p w14:paraId="662FDC20" w14:textId="77777777" w:rsidR="005E5446" w:rsidRPr="00DE6FF9" w:rsidRDefault="005E5446" w:rsidP="0028194F">
            <w:pPr>
              <w:ind w:left="-75" w:right="-75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3 341,30*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C9E33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u w:val="single"/>
                <w:lang w:eastAsia="ar-SA"/>
              </w:rPr>
            </w:pPr>
            <w:r w:rsidRPr="00DE6FF9">
              <w:rPr>
                <w:u w:val="single"/>
                <w:lang w:eastAsia="ar-SA"/>
              </w:rPr>
              <w:t>3 187 966,00</w:t>
            </w:r>
          </w:p>
          <w:p w14:paraId="45EDFDEB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1 053,82*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2EFB8" w14:textId="77777777" w:rsidR="005E5446" w:rsidRPr="00DE6FF9" w:rsidRDefault="005E5446" w:rsidP="0028194F">
            <w:pPr>
              <w:autoSpaceDN w:val="0"/>
              <w:adjustRightInd w:val="0"/>
              <w:ind w:left="-75" w:right="-75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3 306 973,04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34D64" w14:textId="77777777" w:rsidR="005E5446" w:rsidRPr="00DE6FF9" w:rsidRDefault="005E5446" w:rsidP="0028194F">
            <w:pPr>
              <w:autoSpaceDN w:val="0"/>
              <w:adjustRightInd w:val="0"/>
              <w:ind w:left="-75" w:right="-75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3 509 469,60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CF695" w14:textId="77777777" w:rsidR="005E5446" w:rsidRPr="00DE6FF9" w:rsidRDefault="005E5446" w:rsidP="0028194F">
            <w:pPr>
              <w:autoSpaceDN w:val="0"/>
              <w:adjustRightInd w:val="0"/>
              <w:ind w:left="-75" w:right="-75"/>
              <w:jc w:val="center"/>
              <w:rPr>
                <w:u w:val="single"/>
                <w:lang w:eastAsia="ar-SA"/>
              </w:rPr>
            </w:pPr>
            <w:r w:rsidRPr="00DE6FF9">
              <w:rPr>
                <w:u w:val="single"/>
                <w:lang w:eastAsia="ar-SA"/>
              </w:rPr>
              <w:t>3 634 </w:t>
            </w:r>
          </w:p>
          <w:p w14:paraId="4D6C7258" w14:textId="77777777" w:rsidR="005E5446" w:rsidRPr="00DE6FF9" w:rsidRDefault="005E5446" w:rsidP="0028194F">
            <w:pPr>
              <w:autoSpaceDN w:val="0"/>
              <w:adjustRightInd w:val="0"/>
              <w:ind w:left="-75" w:right="-75"/>
              <w:jc w:val="center"/>
              <w:rPr>
                <w:u w:val="single"/>
                <w:lang w:eastAsia="ar-SA"/>
              </w:rPr>
            </w:pPr>
            <w:r w:rsidRPr="00DE6FF9">
              <w:rPr>
                <w:u w:val="single"/>
                <w:lang w:eastAsia="ar-SA"/>
              </w:rPr>
              <w:t>349,83</w:t>
            </w:r>
          </w:p>
          <w:p w14:paraId="546B66FE" w14:textId="77777777" w:rsidR="005E5446" w:rsidRPr="00DE6FF9" w:rsidRDefault="005E5446" w:rsidP="0028194F">
            <w:pPr>
              <w:autoSpaceDN w:val="0"/>
              <w:adjustRightInd w:val="0"/>
              <w:ind w:left="-75" w:right="-75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5 803,87*</w:t>
            </w:r>
          </w:p>
        </w:tc>
      </w:tr>
      <w:tr w:rsidR="005E5446" w:rsidRPr="00DE6FF9" w14:paraId="79365944" w14:textId="77777777" w:rsidTr="0028194F">
        <w:trPr>
          <w:trHeight w:val="2458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C1A9219" w14:textId="77777777" w:rsidR="005E5446" w:rsidRPr="00DE6FF9" w:rsidRDefault="005E5446" w:rsidP="0028194F">
            <w:pPr>
              <w:autoSpaceDN w:val="0"/>
              <w:adjustRightInd w:val="0"/>
              <w:jc w:val="both"/>
              <w:rPr>
                <w:lang w:eastAsia="ar-SA"/>
              </w:rPr>
            </w:pPr>
            <w:r w:rsidRPr="00DE6FF9">
              <w:rPr>
                <w:lang w:eastAsia="ar-SA"/>
              </w:rPr>
              <w:t>6.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263A3F8" w14:textId="77777777" w:rsidR="005E5446" w:rsidRDefault="005E5446" w:rsidP="0028194F">
            <w:pPr>
              <w:autoSpaceDN w:val="0"/>
              <w:adjustRightInd w:val="0"/>
              <w:rPr>
                <w:lang w:eastAsia="ar-SA"/>
              </w:rPr>
            </w:pPr>
            <w:r w:rsidRPr="00DE6FF9">
              <w:t xml:space="preserve">Основное мероприятие № 6 </w:t>
            </w:r>
            <w:r w:rsidRPr="00DE6FF9">
              <w:rPr>
                <w:lang w:eastAsia="ar-SA"/>
              </w:rPr>
              <w:t>«Прочие мероприятия, связанные с муниципальным управлением»</w:t>
            </w:r>
          </w:p>
          <w:p w14:paraId="23964799" w14:textId="77777777" w:rsidR="005E5446" w:rsidRDefault="005E5446" w:rsidP="0028194F">
            <w:pPr>
              <w:rPr>
                <w:lang w:eastAsia="ar-SA"/>
              </w:rPr>
            </w:pPr>
          </w:p>
          <w:p w14:paraId="57457EA4" w14:textId="77777777" w:rsidR="005E5446" w:rsidRPr="00EA1EEE" w:rsidRDefault="005E5446" w:rsidP="0028194F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0182D0D" w14:textId="77777777" w:rsidR="005E5446" w:rsidRPr="00DE6FF9" w:rsidRDefault="005E5446" w:rsidP="0028194F">
            <w:pPr>
              <w:autoSpaceDN w:val="0"/>
              <w:adjustRightInd w:val="0"/>
              <w:rPr>
                <w:lang w:eastAsia="ar-SA"/>
              </w:rPr>
            </w:pPr>
            <w:r w:rsidRPr="00DE6FF9">
              <w:rPr>
                <w:lang w:eastAsia="ar-SA"/>
              </w:rPr>
              <w:t xml:space="preserve">администрация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A850C89" w14:textId="77777777" w:rsidR="005E5446" w:rsidRPr="00DE6FF9" w:rsidRDefault="005E5446" w:rsidP="0028194F">
            <w:pPr>
              <w:autoSpaceDN w:val="0"/>
              <w:adjustRightInd w:val="0"/>
              <w:rPr>
                <w:lang w:eastAsia="ar-SA"/>
              </w:rPr>
            </w:pPr>
            <w:r w:rsidRPr="00DE6FF9">
              <w:t xml:space="preserve">бюджет поселения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D3EC22E" w14:textId="77777777" w:rsidR="005E5446" w:rsidRPr="00DE6FF9" w:rsidRDefault="005E5446" w:rsidP="0028194F">
            <w:pPr>
              <w:autoSpaceDN w:val="0"/>
              <w:adjustRightInd w:val="0"/>
              <w:ind w:left="-75" w:right="-75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4 515 248,61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BAC3375" w14:textId="77777777" w:rsidR="005E5446" w:rsidRPr="00DE6FF9" w:rsidRDefault="005E5446" w:rsidP="0028194F">
            <w:pPr>
              <w:autoSpaceDN w:val="0"/>
              <w:adjustRightInd w:val="0"/>
              <w:ind w:right="-75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83ED3B1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D4BEC03" w14:textId="77777777" w:rsidR="005E5446" w:rsidRPr="00DE6FF9" w:rsidRDefault="005E5446" w:rsidP="0028194F">
            <w:pPr>
              <w:autoSpaceDN w:val="0"/>
              <w:adjustRightInd w:val="0"/>
              <w:ind w:left="-75" w:right="-75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 xml:space="preserve">2 434 </w:t>
            </w:r>
          </w:p>
          <w:p w14:paraId="14AA3092" w14:textId="77777777" w:rsidR="005E5446" w:rsidRPr="00DE6FF9" w:rsidRDefault="005E5446" w:rsidP="0028194F">
            <w:pPr>
              <w:autoSpaceDN w:val="0"/>
              <w:adjustRightInd w:val="0"/>
              <w:ind w:left="-75" w:right="-75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449,00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015FFB8" w14:textId="77777777" w:rsidR="005E5446" w:rsidRPr="00DE6FF9" w:rsidRDefault="005E5446" w:rsidP="0028194F">
            <w:pPr>
              <w:autoSpaceDN w:val="0"/>
              <w:adjustRightInd w:val="0"/>
              <w:ind w:right="-75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744 </w:t>
            </w:r>
          </w:p>
          <w:p w14:paraId="470015E7" w14:textId="77777777" w:rsidR="005E5446" w:rsidRPr="00DE6FF9" w:rsidRDefault="005E5446" w:rsidP="0028194F">
            <w:pPr>
              <w:autoSpaceDN w:val="0"/>
              <w:adjustRightInd w:val="0"/>
              <w:ind w:right="-75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479,29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9551383" w14:textId="77777777" w:rsidR="005E5446" w:rsidRPr="00DE6FF9" w:rsidRDefault="005E5446" w:rsidP="0028194F">
            <w:pPr>
              <w:autoSpaceDN w:val="0"/>
              <w:adjustRightInd w:val="0"/>
              <w:ind w:right="-75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596 520,32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FDA6533" w14:textId="77777777" w:rsidR="005E5446" w:rsidRPr="00DE6FF9" w:rsidRDefault="005E5446" w:rsidP="0028194F">
            <w:pPr>
              <w:autoSpaceDN w:val="0"/>
              <w:adjustRightInd w:val="0"/>
              <w:ind w:left="-79" w:right="-75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739</w:t>
            </w:r>
          </w:p>
          <w:p w14:paraId="786942D8" w14:textId="77777777" w:rsidR="005E5446" w:rsidRPr="00DE6FF9" w:rsidRDefault="005E5446" w:rsidP="0028194F">
            <w:pPr>
              <w:autoSpaceDN w:val="0"/>
              <w:adjustRightInd w:val="0"/>
              <w:ind w:left="-79" w:right="-75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800,00</w:t>
            </w:r>
          </w:p>
        </w:tc>
      </w:tr>
      <w:tr w:rsidR="005E5446" w:rsidRPr="00DE6FF9" w14:paraId="52B04E03" w14:textId="77777777" w:rsidTr="0028194F">
        <w:trPr>
          <w:trHeight w:val="557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B8F33" w14:textId="77777777" w:rsidR="005E5446" w:rsidRPr="00DE6FF9" w:rsidRDefault="005E5446" w:rsidP="0028194F">
            <w:pPr>
              <w:autoSpaceDN w:val="0"/>
              <w:adjustRightInd w:val="0"/>
              <w:jc w:val="both"/>
              <w:rPr>
                <w:lang w:eastAsia="ar-SA"/>
              </w:rPr>
            </w:pPr>
            <w:r w:rsidRPr="00DE6FF9">
              <w:rPr>
                <w:lang w:eastAsia="ar-SA"/>
              </w:rPr>
              <w:t>7.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156FF" w14:textId="77777777" w:rsidR="005E5446" w:rsidRPr="00DE6FF9" w:rsidRDefault="005E5446" w:rsidP="0028194F">
            <w:pPr>
              <w:autoSpaceDN w:val="0"/>
              <w:adjustRightInd w:val="0"/>
            </w:pPr>
            <w:r w:rsidRPr="00DE6FF9">
              <w:t xml:space="preserve">Основное мероприятие № 7 </w:t>
            </w:r>
            <w:r w:rsidRPr="00DE6FF9">
              <w:rPr>
                <w:lang w:eastAsia="ar-SA"/>
              </w:rPr>
              <w:t>«Реализация функций, связанные с муници</w:t>
            </w:r>
            <w:r w:rsidRPr="00DE6FF9">
              <w:rPr>
                <w:lang w:eastAsia="ar-SA"/>
              </w:rPr>
              <w:lastRenderedPageBreak/>
              <w:t>пальным управлением»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32258" w14:textId="77777777" w:rsidR="005E5446" w:rsidRPr="00DE6FF9" w:rsidRDefault="005E5446" w:rsidP="0028194F">
            <w:pPr>
              <w:autoSpaceDN w:val="0"/>
              <w:adjustRightInd w:val="0"/>
              <w:rPr>
                <w:lang w:eastAsia="ar-SA"/>
              </w:rPr>
            </w:pPr>
            <w:r w:rsidRPr="00DE6FF9">
              <w:rPr>
                <w:lang w:eastAsia="ar-SA"/>
              </w:rPr>
              <w:lastRenderedPageBreak/>
              <w:t>администрация Екатериновского сельского поселе</w:t>
            </w:r>
            <w:r w:rsidRPr="00DE6FF9">
              <w:rPr>
                <w:lang w:eastAsia="ar-SA"/>
              </w:rPr>
              <w:lastRenderedPageBreak/>
              <w:t xml:space="preserve">ния Щербиновского района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95C2B" w14:textId="77777777" w:rsidR="005E5446" w:rsidRPr="00DE6FF9" w:rsidRDefault="005E5446" w:rsidP="0028194F">
            <w:pPr>
              <w:autoSpaceDN w:val="0"/>
              <w:adjustRightInd w:val="0"/>
              <w:rPr>
                <w:lang w:eastAsia="ar-SA"/>
              </w:rPr>
            </w:pPr>
            <w:r w:rsidRPr="00DE6FF9">
              <w:lastRenderedPageBreak/>
              <w:t>бюджет Екатериновского сельского поселения Щер</w:t>
            </w:r>
            <w:r w:rsidRPr="00DE6FF9">
              <w:lastRenderedPageBreak/>
              <w:t>биновского района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19B10" w14:textId="77777777" w:rsidR="005E5446" w:rsidRPr="00DE6FF9" w:rsidRDefault="005E5446" w:rsidP="0028194F">
            <w:pPr>
              <w:autoSpaceDN w:val="0"/>
              <w:adjustRightInd w:val="0"/>
              <w:ind w:right="-75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lastRenderedPageBreak/>
              <w:t>511 </w:t>
            </w:r>
          </w:p>
          <w:p w14:paraId="73368C8D" w14:textId="77777777" w:rsidR="005E5446" w:rsidRPr="00DE6FF9" w:rsidRDefault="005E5446" w:rsidP="0028194F">
            <w:pPr>
              <w:autoSpaceDN w:val="0"/>
              <w:adjustRightInd w:val="0"/>
              <w:ind w:right="-75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748,88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AF1F7" w14:textId="77777777" w:rsidR="005E5446" w:rsidRPr="00DE6FF9" w:rsidRDefault="005E5446" w:rsidP="0028194F">
            <w:pPr>
              <w:autoSpaceDN w:val="0"/>
              <w:adjustRightInd w:val="0"/>
              <w:ind w:left="-75" w:right="-75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87</w:t>
            </w:r>
          </w:p>
          <w:p w14:paraId="34E14435" w14:textId="77777777" w:rsidR="005E5446" w:rsidRPr="00DE6FF9" w:rsidRDefault="005E5446" w:rsidP="0028194F">
            <w:pPr>
              <w:autoSpaceDN w:val="0"/>
              <w:adjustRightInd w:val="0"/>
              <w:ind w:left="-75" w:right="-75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965,84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276ED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81</w:t>
            </w:r>
          </w:p>
          <w:p w14:paraId="16993B7D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829,98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BF8A3" w14:textId="77777777" w:rsidR="005E5446" w:rsidRPr="00DE6FF9" w:rsidRDefault="005E5446" w:rsidP="0028194F">
            <w:pPr>
              <w:autoSpaceDN w:val="0"/>
              <w:adjustRightInd w:val="0"/>
              <w:ind w:left="-75" w:right="-75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96</w:t>
            </w:r>
          </w:p>
          <w:p w14:paraId="07CE50F9" w14:textId="77777777" w:rsidR="005E5446" w:rsidRPr="00DE6FF9" w:rsidRDefault="005E5446" w:rsidP="0028194F">
            <w:pPr>
              <w:autoSpaceDN w:val="0"/>
              <w:adjustRightInd w:val="0"/>
              <w:ind w:left="-75" w:right="-75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463,12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50613" w14:textId="77777777" w:rsidR="005E5446" w:rsidRPr="00DE6FF9" w:rsidRDefault="005E5446" w:rsidP="0028194F">
            <w:pPr>
              <w:autoSpaceDN w:val="0"/>
              <w:adjustRightInd w:val="0"/>
              <w:ind w:left="-75" w:right="-75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81</w:t>
            </w:r>
          </w:p>
          <w:p w14:paraId="08C6C16D" w14:textId="77777777" w:rsidR="005E5446" w:rsidRPr="00DE6FF9" w:rsidRDefault="005E5446" w:rsidP="0028194F">
            <w:pPr>
              <w:autoSpaceDN w:val="0"/>
              <w:adjustRightInd w:val="0"/>
              <w:ind w:left="-75" w:right="-75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829,98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720C1" w14:textId="77777777" w:rsidR="005E5446" w:rsidRPr="00DE6FF9" w:rsidRDefault="005E5446" w:rsidP="0028194F">
            <w:pPr>
              <w:autoSpaceDN w:val="0"/>
              <w:adjustRightInd w:val="0"/>
              <w:ind w:left="-75" w:right="-75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81</w:t>
            </w:r>
          </w:p>
          <w:p w14:paraId="62B061C1" w14:textId="77777777" w:rsidR="005E5446" w:rsidRPr="00DE6FF9" w:rsidRDefault="005E5446" w:rsidP="0028194F">
            <w:pPr>
              <w:autoSpaceDN w:val="0"/>
              <w:adjustRightInd w:val="0"/>
              <w:ind w:left="-75" w:right="-75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829,98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31A8F" w14:textId="77777777" w:rsidR="005E5446" w:rsidRPr="00DE6FF9" w:rsidRDefault="005E5446" w:rsidP="0028194F">
            <w:pPr>
              <w:autoSpaceDN w:val="0"/>
              <w:adjustRightInd w:val="0"/>
              <w:ind w:left="-75" w:right="-75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81</w:t>
            </w:r>
          </w:p>
          <w:p w14:paraId="433E9393" w14:textId="77777777" w:rsidR="005E5446" w:rsidRPr="00DE6FF9" w:rsidRDefault="005E5446" w:rsidP="0028194F">
            <w:pPr>
              <w:autoSpaceDN w:val="0"/>
              <w:adjustRightInd w:val="0"/>
              <w:ind w:left="-75" w:right="-75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829,98</w:t>
            </w:r>
          </w:p>
        </w:tc>
      </w:tr>
      <w:tr w:rsidR="005E5446" w:rsidRPr="00DE6FF9" w14:paraId="52028DFF" w14:textId="77777777" w:rsidTr="0028194F">
        <w:trPr>
          <w:trHeight w:val="557"/>
        </w:trPr>
        <w:tc>
          <w:tcPr>
            <w:tcW w:w="3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D9A3D" w14:textId="77777777" w:rsidR="005E5446" w:rsidRPr="00DE6FF9" w:rsidRDefault="005E5446" w:rsidP="0028194F">
            <w:pPr>
              <w:autoSpaceDN w:val="0"/>
              <w:adjustRightInd w:val="0"/>
            </w:pPr>
            <w:r w:rsidRPr="00DE6FF9">
              <w:t>Итого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2E523" w14:textId="77777777" w:rsidR="005E5446" w:rsidRPr="00DE6FF9" w:rsidRDefault="005E5446" w:rsidP="0028194F">
            <w:pPr>
              <w:autoSpaceDN w:val="0"/>
              <w:adjustRightInd w:val="0"/>
              <w:ind w:left="-75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28 089 256,22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D346D" w14:textId="77777777" w:rsidR="005E5446" w:rsidRPr="00DE6FF9" w:rsidRDefault="005E5446" w:rsidP="0028194F">
            <w:pPr>
              <w:autoSpaceDN w:val="0"/>
              <w:adjustRightInd w:val="0"/>
              <w:ind w:left="-75" w:right="-75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3 516 588,50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102BB" w14:textId="77777777" w:rsidR="005E5446" w:rsidRPr="00DE6FF9" w:rsidRDefault="005E5446" w:rsidP="0028194F">
            <w:pPr>
              <w:autoSpaceDN w:val="0"/>
              <w:adjustRightInd w:val="0"/>
              <w:ind w:left="-75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3 906 763,21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27E32" w14:textId="77777777" w:rsidR="005E5446" w:rsidRPr="00DE6FF9" w:rsidRDefault="005E5446" w:rsidP="0028194F">
            <w:pPr>
              <w:autoSpaceDN w:val="0"/>
              <w:adjustRightInd w:val="0"/>
              <w:ind w:left="-75" w:right="-75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 xml:space="preserve">6 163 </w:t>
            </w:r>
          </w:p>
          <w:p w14:paraId="6F304231" w14:textId="77777777" w:rsidR="005E5446" w:rsidRPr="00DE6FF9" w:rsidRDefault="005E5446" w:rsidP="0028194F">
            <w:pPr>
              <w:autoSpaceDN w:val="0"/>
              <w:adjustRightInd w:val="0"/>
              <w:ind w:left="-75" w:right="-75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538,56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83FB9" w14:textId="77777777" w:rsidR="005E5446" w:rsidRPr="00DE6FF9" w:rsidRDefault="005E5446" w:rsidP="0028194F">
            <w:pPr>
              <w:autoSpaceDN w:val="0"/>
              <w:adjustRightInd w:val="0"/>
              <w:ind w:left="-75" w:right="-75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4 897</w:t>
            </w:r>
          </w:p>
          <w:p w14:paraId="1F6161AB" w14:textId="77777777" w:rsidR="005E5446" w:rsidRPr="00DE6FF9" w:rsidRDefault="005E5446" w:rsidP="0028194F">
            <w:pPr>
              <w:autoSpaceDN w:val="0"/>
              <w:adjustRightInd w:val="0"/>
              <w:ind w:left="-75" w:right="-75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592,38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C9F34" w14:textId="77777777" w:rsidR="005E5446" w:rsidRPr="00DE6FF9" w:rsidRDefault="005E5446" w:rsidP="0028194F">
            <w:pPr>
              <w:autoSpaceDN w:val="0"/>
              <w:adjustRightInd w:val="0"/>
              <w:ind w:left="-75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4 632 269,89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4960A" w14:textId="77777777" w:rsidR="005E5446" w:rsidRPr="00DE6FF9" w:rsidRDefault="005E5446" w:rsidP="0028194F">
            <w:pPr>
              <w:autoSpaceDN w:val="0"/>
              <w:adjustRightInd w:val="0"/>
              <w:ind w:left="-75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4 972 </w:t>
            </w:r>
          </w:p>
          <w:p w14:paraId="721CB2C1" w14:textId="77777777" w:rsidR="005E5446" w:rsidRPr="00DE6FF9" w:rsidRDefault="005E5446" w:rsidP="0028194F">
            <w:pPr>
              <w:autoSpaceDN w:val="0"/>
              <w:adjustRightInd w:val="0"/>
              <w:ind w:left="-75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503,68</w:t>
            </w:r>
          </w:p>
        </w:tc>
      </w:tr>
    </w:tbl>
    <w:p w14:paraId="470E6174" w14:textId="77777777" w:rsidR="005E5446" w:rsidRPr="00DE6FF9" w:rsidRDefault="005E5446" w:rsidP="005E5446">
      <w:pPr>
        <w:rPr>
          <w:sz w:val="28"/>
          <w:szCs w:val="28"/>
          <w:lang w:eastAsia="ar-SA"/>
        </w:rPr>
      </w:pPr>
    </w:p>
    <w:p w14:paraId="0DBD759C" w14:textId="77777777" w:rsidR="005E5446" w:rsidRPr="00DE6FF9" w:rsidRDefault="005E5446" w:rsidP="005E5446">
      <w:pPr>
        <w:rPr>
          <w:lang w:eastAsia="ar-SA"/>
        </w:rPr>
      </w:pPr>
      <w:r w:rsidRPr="00DE6FF9">
        <w:rPr>
          <w:lang w:eastAsia="ar-SA"/>
        </w:rPr>
        <w:t>*Денежные обязательства получателей средств бюджета Екатериновского сельского поселения Щербиновского района, не исполненные в 2015 – 2016, 2018-2019 годах в связи с отсутствием возможности финансового обеспечения.</w:t>
      </w:r>
    </w:p>
    <w:p w14:paraId="3855ACAD" w14:textId="77777777" w:rsidR="005E5446" w:rsidRPr="00DE6FF9" w:rsidRDefault="005E5446" w:rsidP="005E5446">
      <w:pPr>
        <w:ind w:firstLine="709"/>
        <w:jc w:val="both"/>
        <w:rPr>
          <w:sz w:val="28"/>
          <w:szCs w:val="20"/>
          <w:lang w:eastAsia="ar-SA"/>
        </w:rPr>
      </w:pPr>
      <w:r w:rsidRPr="00DE6FF9">
        <w:rPr>
          <w:sz w:val="28"/>
          <w:szCs w:val="20"/>
          <w:lang w:eastAsia="ar-SA"/>
        </w:rPr>
        <w:t>3) позицию «</w:t>
      </w:r>
      <w:r w:rsidRPr="00DE6FF9">
        <w:rPr>
          <w:sz w:val="28"/>
          <w:szCs w:val="28"/>
        </w:rPr>
        <w:t>Этапы и сроки реализации муниципальной программы</w:t>
      </w:r>
      <w:r w:rsidRPr="00DE6FF9">
        <w:rPr>
          <w:sz w:val="28"/>
          <w:szCs w:val="28"/>
          <w:lang w:eastAsia="ar-SA"/>
        </w:rPr>
        <w:t>»</w:t>
      </w:r>
      <w:r w:rsidRPr="00DE6FF9">
        <w:rPr>
          <w:sz w:val="28"/>
          <w:szCs w:val="20"/>
          <w:lang w:eastAsia="ar-SA"/>
        </w:rPr>
        <w:t xml:space="preserve"> приложения № 1 к муниципальной программе </w:t>
      </w:r>
      <w:r w:rsidRPr="00DE6FF9">
        <w:rPr>
          <w:sz w:val="28"/>
          <w:szCs w:val="28"/>
          <w:lang w:eastAsia="ar-SA"/>
        </w:rPr>
        <w:t>Екатериновского сельского поселения Щербиновского района «Обеспечение деятельности администрации Екатериновского сельского поселения Щербиновского района»</w:t>
      </w:r>
      <w:r w:rsidRPr="00DE6FF9">
        <w:rPr>
          <w:sz w:val="28"/>
          <w:szCs w:val="20"/>
          <w:lang w:eastAsia="ar-SA"/>
        </w:rPr>
        <w:t xml:space="preserve"> изложить в следующей редакции:</w:t>
      </w:r>
    </w:p>
    <w:tbl>
      <w:tblPr>
        <w:tblW w:w="9768" w:type="dxa"/>
        <w:tblLook w:val="01E0" w:firstRow="1" w:lastRow="1" w:firstColumn="1" w:lastColumn="1" w:noHBand="0" w:noVBand="0"/>
      </w:tblPr>
      <w:tblGrid>
        <w:gridCol w:w="3794"/>
        <w:gridCol w:w="283"/>
        <w:gridCol w:w="5691"/>
      </w:tblGrid>
      <w:tr w:rsidR="005E5446" w:rsidRPr="00DE6FF9" w14:paraId="316101CF" w14:textId="77777777" w:rsidTr="0028194F">
        <w:tc>
          <w:tcPr>
            <w:tcW w:w="3794" w:type="dxa"/>
            <w:hideMark/>
          </w:tcPr>
          <w:p w14:paraId="49CE3BDE" w14:textId="77777777" w:rsidR="005E5446" w:rsidRPr="00DE6FF9" w:rsidRDefault="005E5446" w:rsidP="0028194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E6FF9">
              <w:rPr>
                <w:sz w:val="28"/>
                <w:szCs w:val="28"/>
              </w:rPr>
              <w:t xml:space="preserve">«Этапы и сроки реализации </w:t>
            </w:r>
          </w:p>
          <w:p w14:paraId="07DB9762" w14:textId="77777777" w:rsidR="005E5446" w:rsidRPr="00DE6FF9" w:rsidRDefault="005E5446" w:rsidP="0028194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E6FF9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283" w:type="dxa"/>
          </w:tcPr>
          <w:p w14:paraId="0E4B3504" w14:textId="77777777" w:rsidR="005E5446" w:rsidRPr="00DE6FF9" w:rsidRDefault="005E5446" w:rsidP="0028194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91" w:type="dxa"/>
            <w:hideMark/>
          </w:tcPr>
          <w:p w14:paraId="763D8695" w14:textId="77777777" w:rsidR="005E5446" w:rsidRPr="00DE6FF9" w:rsidRDefault="005E5446" w:rsidP="0028194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E6FF9">
              <w:rPr>
                <w:sz w:val="28"/>
                <w:szCs w:val="20"/>
                <w:lang w:eastAsia="ar-SA"/>
              </w:rPr>
              <w:t>этапы не предусмотрены, сроки реализации 2015 - 2020 годы»;</w:t>
            </w:r>
          </w:p>
        </w:tc>
      </w:tr>
    </w:tbl>
    <w:p w14:paraId="718F2974" w14:textId="77777777" w:rsidR="005E5446" w:rsidRPr="00DE6FF9" w:rsidRDefault="005E5446" w:rsidP="005E5446">
      <w:pPr>
        <w:widowControl w:val="0"/>
        <w:ind w:firstLine="709"/>
        <w:jc w:val="both"/>
        <w:rPr>
          <w:sz w:val="28"/>
          <w:szCs w:val="20"/>
          <w:lang w:eastAsia="ar-SA"/>
        </w:rPr>
      </w:pPr>
      <w:r w:rsidRPr="00DE6FF9">
        <w:rPr>
          <w:sz w:val="28"/>
          <w:szCs w:val="20"/>
          <w:lang w:eastAsia="ar-SA"/>
        </w:rPr>
        <w:t xml:space="preserve">4) позицию «Объемы бюджетных ассигнований муниципальной программы» приложения № 1 к муниципальной программе </w:t>
      </w:r>
      <w:r w:rsidRPr="00DE6FF9">
        <w:rPr>
          <w:sz w:val="28"/>
          <w:szCs w:val="28"/>
          <w:lang w:eastAsia="ar-SA"/>
        </w:rPr>
        <w:t>Екатериновского сельского поселения Щербиновского района «Обеспечение деятельности администрации Екатериновского сельского поселения Щербиновского района»</w:t>
      </w:r>
      <w:r w:rsidRPr="00DE6FF9">
        <w:rPr>
          <w:sz w:val="28"/>
          <w:szCs w:val="20"/>
          <w:lang w:eastAsia="ar-SA"/>
        </w:rPr>
        <w:t xml:space="preserve"> изложить в следующей редакции:</w:t>
      </w:r>
    </w:p>
    <w:tbl>
      <w:tblPr>
        <w:tblW w:w="9768" w:type="dxa"/>
        <w:tblLook w:val="01E0" w:firstRow="1" w:lastRow="1" w:firstColumn="1" w:lastColumn="1" w:noHBand="0" w:noVBand="0"/>
      </w:tblPr>
      <w:tblGrid>
        <w:gridCol w:w="3794"/>
        <w:gridCol w:w="283"/>
        <w:gridCol w:w="5691"/>
      </w:tblGrid>
      <w:tr w:rsidR="005E5446" w:rsidRPr="00DE6FF9" w14:paraId="6C984B36" w14:textId="77777777" w:rsidTr="0028194F">
        <w:tc>
          <w:tcPr>
            <w:tcW w:w="3794" w:type="dxa"/>
            <w:hideMark/>
          </w:tcPr>
          <w:p w14:paraId="1C363D61" w14:textId="77777777" w:rsidR="005E5446" w:rsidRPr="00DE6FF9" w:rsidRDefault="005E5446" w:rsidP="0028194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E6FF9">
              <w:rPr>
                <w:sz w:val="28"/>
                <w:szCs w:val="28"/>
              </w:rPr>
              <w:t>«Объемы бюджетных ассигнований муниципальной программы</w:t>
            </w:r>
          </w:p>
        </w:tc>
        <w:tc>
          <w:tcPr>
            <w:tcW w:w="283" w:type="dxa"/>
          </w:tcPr>
          <w:p w14:paraId="67DD7DFD" w14:textId="77777777" w:rsidR="005E5446" w:rsidRPr="00DE6FF9" w:rsidRDefault="005E5446" w:rsidP="0028194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91" w:type="dxa"/>
            <w:hideMark/>
          </w:tcPr>
          <w:p w14:paraId="37374540" w14:textId="77777777" w:rsidR="005E5446" w:rsidRPr="00DE6FF9" w:rsidRDefault="005E5446" w:rsidP="002819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ar-SA"/>
              </w:rPr>
            </w:pPr>
            <w:r w:rsidRPr="00DE6FF9">
              <w:rPr>
                <w:sz w:val="28"/>
                <w:szCs w:val="28"/>
                <w:lang w:eastAsia="ar-SA"/>
              </w:rPr>
              <w:t xml:space="preserve">Объем финансирования из бюджета            Екатериновского сельского поселения      Щербиновского района </w:t>
            </w:r>
            <w:r w:rsidRPr="00DE6FF9">
              <w:rPr>
                <w:sz w:val="28"/>
                <w:szCs w:val="20"/>
                <w:lang w:eastAsia="ar-SA"/>
              </w:rPr>
              <w:t>на 2015 - 2020 годы         28 089 256,22 рублей,</w:t>
            </w:r>
            <w:r w:rsidRPr="00DE6FF9">
              <w:rPr>
                <w:sz w:val="28"/>
                <w:szCs w:val="28"/>
                <w:lang w:eastAsia="ar-SA"/>
              </w:rPr>
              <w:t xml:space="preserve"> в том числе:</w:t>
            </w:r>
          </w:p>
          <w:p w14:paraId="5E688921" w14:textId="77777777" w:rsidR="005E5446" w:rsidRPr="00DE6FF9" w:rsidRDefault="005E5446" w:rsidP="0028194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ar-SA"/>
              </w:rPr>
            </w:pPr>
            <w:r w:rsidRPr="00DE6FF9">
              <w:rPr>
                <w:sz w:val="28"/>
                <w:szCs w:val="28"/>
                <w:lang w:eastAsia="ar-SA"/>
              </w:rPr>
              <w:t>2015 год - 3 516 588,50 рублей,</w:t>
            </w:r>
          </w:p>
          <w:p w14:paraId="6B61B1DE" w14:textId="77777777" w:rsidR="005E5446" w:rsidRPr="00DE6FF9" w:rsidRDefault="005E5446" w:rsidP="0028194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ar-SA"/>
              </w:rPr>
            </w:pPr>
            <w:r w:rsidRPr="00DE6FF9">
              <w:rPr>
                <w:sz w:val="28"/>
                <w:szCs w:val="28"/>
                <w:lang w:eastAsia="ar-SA"/>
              </w:rPr>
              <w:t>2016 год - 3 906 763,21 рублей,</w:t>
            </w:r>
          </w:p>
          <w:p w14:paraId="1DF18DA8" w14:textId="77777777" w:rsidR="005E5446" w:rsidRPr="00DE6FF9" w:rsidRDefault="005E5446" w:rsidP="0028194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ar-SA"/>
              </w:rPr>
            </w:pPr>
            <w:r w:rsidRPr="00DE6FF9">
              <w:rPr>
                <w:sz w:val="28"/>
                <w:szCs w:val="28"/>
                <w:lang w:eastAsia="ar-SA"/>
              </w:rPr>
              <w:t>2017 год - 6 163 538,56 рублей,</w:t>
            </w:r>
          </w:p>
          <w:p w14:paraId="56D4312F" w14:textId="77777777" w:rsidR="005E5446" w:rsidRPr="00DE6FF9" w:rsidRDefault="005E5446" w:rsidP="0028194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ar-SA"/>
              </w:rPr>
            </w:pPr>
            <w:r w:rsidRPr="00DE6FF9">
              <w:rPr>
                <w:sz w:val="28"/>
                <w:szCs w:val="28"/>
                <w:lang w:eastAsia="ar-SA"/>
              </w:rPr>
              <w:t>2018 год - 4 897 592,38 рублей,</w:t>
            </w:r>
          </w:p>
          <w:p w14:paraId="256FB909" w14:textId="77777777" w:rsidR="005E5446" w:rsidRPr="00DE6FF9" w:rsidRDefault="005E5446" w:rsidP="0028194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ar-SA"/>
              </w:rPr>
            </w:pPr>
            <w:r w:rsidRPr="00DE6FF9">
              <w:rPr>
                <w:sz w:val="28"/>
                <w:szCs w:val="28"/>
                <w:lang w:eastAsia="ar-SA"/>
              </w:rPr>
              <w:t>2019 год - 4 632 269,89 рублей,</w:t>
            </w:r>
          </w:p>
          <w:p w14:paraId="4A1A4365" w14:textId="77777777" w:rsidR="005E5446" w:rsidRPr="00DE6FF9" w:rsidRDefault="005E5446" w:rsidP="0028194F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  <w:r w:rsidRPr="00DE6FF9">
              <w:rPr>
                <w:sz w:val="28"/>
                <w:szCs w:val="28"/>
                <w:lang w:eastAsia="ar-SA"/>
              </w:rPr>
              <w:t>2020 год - 4 972 503,68</w:t>
            </w:r>
            <w:r w:rsidRPr="00DE6FF9">
              <w:rPr>
                <w:lang w:eastAsia="ar-SA"/>
              </w:rPr>
              <w:t xml:space="preserve"> </w:t>
            </w:r>
            <w:r w:rsidRPr="00DE6FF9">
              <w:rPr>
                <w:sz w:val="28"/>
                <w:szCs w:val="28"/>
                <w:lang w:eastAsia="ar-SA"/>
              </w:rPr>
              <w:t>рублей.»;</w:t>
            </w:r>
          </w:p>
        </w:tc>
      </w:tr>
    </w:tbl>
    <w:p w14:paraId="298A486F" w14:textId="77777777" w:rsidR="005E5446" w:rsidRPr="00DE6FF9" w:rsidRDefault="005E5446" w:rsidP="005E5446">
      <w:pPr>
        <w:widowControl w:val="0"/>
        <w:ind w:firstLine="709"/>
        <w:jc w:val="both"/>
        <w:rPr>
          <w:sz w:val="28"/>
          <w:szCs w:val="20"/>
          <w:lang w:eastAsia="ar-SA"/>
        </w:rPr>
      </w:pPr>
      <w:r w:rsidRPr="00DE6FF9">
        <w:rPr>
          <w:sz w:val="28"/>
          <w:szCs w:val="20"/>
          <w:lang w:eastAsia="ar-SA"/>
        </w:rPr>
        <w:t xml:space="preserve">5) приложения № 2, 3 к муниципальной программе </w:t>
      </w:r>
      <w:r w:rsidRPr="00DE6FF9">
        <w:rPr>
          <w:sz w:val="28"/>
          <w:szCs w:val="28"/>
          <w:lang w:eastAsia="ar-SA"/>
        </w:rPr>
        <w:t>Екатериновского сельского поселения Щербиновского района «Обеспечение деятельности администрации Екатериновского сельского поселения Щербиновского района»</w:t>
      </w:r>
      <w:r w:rsidRPr="00DE6FF9">
        <w:rPr>
          <w:sz w:val="28"/>
          <w:szCs w:val="20"/>
          <w:lang w:eastAsia="ar-SA"/>
        </w:rPr>
        <w:t xml:space="preserve"> изложить в следующей редакции:</w:t>
      </w:r>
    </w:p>
    <w:p w14:paraId="3909A0DE" w14:textId="77777777" w:rsidR="005E5446" w:rsidRPr="00DE6FF9" w:rsidRDefault="005E5446" w:rsidP="005E5446">
      <w:pPr>
        <w:widowControl w:val="0"/>
        <w:autoSpaceDE w:val="0"/>
        <w:autoSpaceDN w:val="0"/>
        <w:adjustRightInd w:val="0"/>
        <w:jc w:val="center"/>
        <w:rPr>
          <w:sz w:val="28"/>
          <w:szCs w:val="20"/>
          <w:lang w:eastAsia="ar-SA"/>
        </w:rPr>
      </w:pPr>
    </w:p>
    <w:p w14:paraId="416D369F" w14:textId="77777777" w:rsidR="005E5446" w:rsidRPr="00DE6FF9" w:rsidRDefault="005E5446" w:rsidP="005E5446">
      <w:pPr>
        <w:rPr>
          <w:sz w:val="28"/>
          <w:szCs w:val="20"/>
          <w:lang w:eastAsia="ar-SA"/>
        </w:rPr>
        <w:sectPr w:rsidR="005E5446" w:rsidRPr="00DE6FF9" w:rsidSect="000B0CEF">
          <w:footerReference w:type="default" r:id="rId9"/>
          <w:footerReference w:type="first" r:id="rId10"/>
          <w:pgSz w:w="11906" w:h="16838"/>
          <w:pgMar w:top="567" w:right="737" w:bottom="567" w:left="964" w:header="709" w:footer="709" w:gutter="0"/>
          <w:cols w:space="720"/>
        </w:sectPr>
      </w:pPr>
    </w:p>
    <w:p w14:paraId="15D540AA" w14:textId="77777777" w:rsidR="005E5446" w:rsidRPr="00DE6FF9" w:rsidRDefault="005E5446" w:rsidP="005E5446">
      <w:pPr>
        <w:overflowPunct w:val="0"/>
        <w:autoSpaceDE w:val="0"/>
        <w:autoSpaceDN w:val="0"/>
        <w:adjustRightInd w:val="0"/>
        <w:ind w:left="9100"/>
        <w:jc w:val="center"/>
        <w:outlineLvl w:val="1"/>
        <w:rPr>
          <w:sz w:val="28"/>
          <w:szCs w:val="28"/>
        </w:rPr>
      </w:pPr>
      <w:r w:rsidRPr="00DE6FF9">
        <w:rPr>
          <w:caps/>
          <w:sz w:val="28"/>
          <w:szCs w:val="28"/>
        </w:rPr>
        <w:lastRenderedPageBreak/>
        <w:t>«Приложение</w:t>
      </w:r>
      <w:r w:rsidRPr="00DE6FF9">
        <w:rPr>
          <w:sz w:val="28"/>
          <w:szCs w:val="28"/>
        </w:rPr>
        <w:t xml:space="preserve"> № 2</w:t>
      </w:r>
    </w:p>
    <w:p w14:paraId="311E7780" w14:textId="77777777" w:rsidR="005E5446" w:rsidRPr="00DE6FF9" w:rsidRDefault="005E5446" w:rsidP="005E5446">
      <w:pPr>
        <w:ind w:left="9100"/>
        <w:jc w:val="center"/>
        <w:rPr>
          <w:sz w:val="28"/>
          <w:szCs w:val="20"/>
          <w:lang w:eastAsia="ar-SA"/>
        </w:rPr>
      </w:pPr>
      <w:r w:rsidRPr="00DE6FF9">
        <w:rPr>
          <w:bCs/>
          <w:spacing w:val="-1"/>
          <w:sz w:val="28"/>
          <w:szCs w:val="28"/>
          <w:lang w:eastAsia="ar-SA"/>
        </w:rPr>
        <w:t xml:space="preserve">к </w:t>
      </w:r>
      <w:r w:rsidRPr="00DE6FF9">
        <w:rPr>
          <w:sz w:val="28"/>
          <w:szCs w:val="28"/>
          <w:lang w:eastAsia="ar-SA"/>
        </w:rPr>
        <w:t>муниципальной программе</w:t>
      </w:r>
    </w:p>
    <w:p w14:paraId="78DB36BF" w14:textId="77777777" w:rsidR="005E5446" w:rsidRPr="00DE6FF9" w:rsidRDefault="005E5446" w:rsidP="005E5446">
      <w:pPr>
        <w:ind w:left="9100"/>
        <w:jc w:val="center"/>
        <w:rPr>
          <w:sz w:val="28"/>
          <w:szCs w:val="20"/>
          <w:lang w:eastAsia="ar-SA"/>
        </w:rPr>
      </w:pPr>
      <w:r w:rsidRPr="00DE6FF9">
        <w:rPr>
          <w:sz w:val="28"/>
          <w:szCs w:val="20"/>
          <w:lang w:eastAsia="ar-SA"/>
        </w:rPr>
        <w:t xml:space="preserve">Екатериновского сельского поселения </w:t>
      </w:r>
    </w:p>
    <w:p w14:paraId="0CD04802" w14:textId="77777777" w:rsidR="005E5446" w:rsidRPr="00DE6FF9" w:rsidRDefault="005E5446" w:rsidP="005E5446">
      <w:pPr>
        <w:ind w:left="9100"/>
        <w:jc w:val="center"/>
        <w:rPr>
          <w:sz w:val="28"/>
          <w:szCs w:val="28"/>
          <w:lang w:eastAsia="ar-SA"/>
        </w:rPr>
      </w:pPr>
      <w:r w:rsidRPr="00DE6FF9">
        <w:rPr>
          <w:sz w:val="28"/>
          <w:szCs w:val="20"/>
          <w:lang w:eastAsia="ar-SA"/>
        </w:rPr>
        <w:t>Щербиновского района</w:t>
      </w:r>
      <w:r w:rsidRPr="00DE6FF9">
        <w:rPr>
          <w:sz w:val="28"/>
          <w:szCs w:val="28"/>
          <w:lang w:eastAsia="ar-SA"/>
        </w:rPr>
        <w:t xml:space="preserve"> </w:t>
      </w:r>
    </w:p>
    <w:p w14:paraId="2D6729B4" w14:textId="77777777" w:rsidR="005E5446" w:rsidRPr="00DE6FF9" w:rsidRDefault="005E5446" w:rsidP="005E5446">
      <w:pPr>
        <w:ind w:left="9100"/>
        <w:jc w:val="center"/>
        <w:rPr>
          <w:sz w:val="28"/>
          <w:szCs w:val="28"/>
          <w:lang w:eastAsia="ar-SA"/>
        </w:rPr>
      </w:pPr>
      <w:r w:rsidRPr="00DE6FF9">
        <w:rPr>
          <w:sz w:val="28"/>
          <w:szCs w:val="28"/>
          <w:lang w:eastAsia="ar-SA"/>
        </w:rPr>
        <w:t xml:space="preserve"> «Обеспечение деятельности администрации </w:t>
      </w:r>
    </w:p>
    <w:p w14:paraId="69B7A1F9" w14:textId="77777777" w:rsidR="005E5446" w:rsidRPr="00DE6FF9" w:rsidRDefault="005E5446" w:rsidP="005E5446">
      <w:pPr>
        <w:ind w:left="9100"/>
        <w:jc w:val="center"/>
        <w:rPr>
          <w:sz w:val="28"/>
          <w:szCs w:val="28"/>
          <w:lang w:eastAsia="ar-SA"/>
        </w:rPr>
      </w:pPr>
      <w:r w:rsidRPr="00DE6FF9">
        <w:rPr>
          <w:sz w:val="28"/>
          <w:szCs w:val="28"/>
          <w:lang w:eastAsia="ar-SA"/>
        </w:rPr>
        <w:t xml:space="preserve">Екатериновского сельского поселения  </w:t>
      </w:r>
    </w:p>
    <w:p w14:paraId="44CDC784" w14:textId="77777777" w:rsidR="005E5446" w:rsidRPr="00DE6FF9" w:rsidRDefault="005E5446" w:rsidP="005E5446">
      <w:pPr>
        <w:ind w:left="9100"/>
        <w:jc w:val="center"/>
        <w:rPr>
          <w:sz w:val="28"/>
          <w:szCs w:val="20"/>
          <w:lang w:eastAsia="ar-SA"/>
        </w:rPr>
      </w:pPr>
      <w:r w:rsidRPr="00DE6FF9">
        <w:rPr>
          <w:sz w:val="28"/>
          <w:szCs w:val="28"/>
          <w:lang w:eastAsia="ar-SA"/>
        </w:rPr>
        <w:t>Щербиновского района»</w:t>
      </w:r>
    </w:p>
    <w:p w14:paraId="256BE8AC" w14:textId="77777777" w:rsidR="005E5446" w:rsidRPr="00DE6FF9" w:rsidRDefault="005E5446" w:rsidP="005E5446">
      <w:pPr>
        <w:jc w:val="center"/>
        <w:rPr>
          <w:sz w:val="28"/>
          <w:szCs w:val="20"/>
          <w:lang w:eastAsia="ar-SA"/>
        </w:rPr>
      </w:pPr>
    </w:p>
    <w:p w14:paraId="37C9E088" w14:textId="77777777" w:rsidR="005E5446" w:rsidRPr="00DE6FF9" w:rsidRDefault="005E5446" w:rsidP="005E5446">
      <w:pPr>
        <w:jc w:val="center"/>
        <w:rPr>
          <w:sz w:val="28"/>
          <w:szCs w:val="20"/>
          <w:lang w:eastAsia="ar-SA"/>
        </w:rPr>
      </w:pPr>
    </w:p>
    <w:p w14:paraId="56B79746" w14:textId="77777777" w:rsidR="005E5446" w:rsidRPr="00DE6FF9" w:rsidRDefault="005E5446" w:rsidP="005E5446">
      <w:pPr>
        <w:jc w:val="center"/>
        <w:rPr>
          <w:b/>
          <w:caps/>
          <w:color w:val="000000"/>
          <w:sz w:val="28"/>
          <w:szCs w:val="28"/>
          <w:lang w:eastAsia="ar-SA"/>
        </w:rPr>
      </w:pPr>
      <w:r w:rsidRPr="00DE6FF9">
        <w:rPr>
          <w:b/>
          <w:caps/>
          <w:color w:val="000000"/>
          <w:sz w:val="28"/>
          <w:szCs w:val="28"/>
          <w:lang w:eastAsia="ar-SA"/>
        </w:rPr>
        <w:t>ЦЕЛЕВЫЕ ПОКАЗАТЕЛИ МУНИЦИПАЛЬНОЙ ПРОГРАММЫ</w:t>
      </w:r>
    </w:p>
    <w:p w14:paraId="5C333869" w14:textId="77777777" w:rsidR="005E5446" w:rsidRPr="00DE6FF9" w:rsidRDefault="005E5446" w:rsidP="005E5446">
      <w:pPr>
        <w:jc w:val="center"/>
        <w:rPr>
          <w:b/>
          <w:sz w:val="28"/>
          <w:szCs w:val="20"/>
          <w:lang w:eastAsia="ar-SA"/>
        </w:rPr>
      </w:pPr>
      <w:r w:rsidRPr="00DE6FF9">
        <w:rPr>
          <w:b/>
          <w:sz w:val="28"/>
          <w:szCs w:val="20"/>
          <w:lang w:eastAsia="ar-SA"/>
        </w:rPr>
        <w:t>Екатериновского сельского поселения Щербиновского района</w:t>
      </w:r>
    </w:p>
    <w:p w14:paraId="34080822" w14:textId="77777777" w:rsidR="005E5446" w:rsidRPr="00DE6FF9" w:rsidRDefault="005E5446" w:rsidP="005E5446">
      <w:pPr>
        <w:jc w:val="center"/>
        <w:rPr>
          <w:b/>
          <w:sz w:val="28"/>
          <w:szCs w:val="20"/>
          <w:lang w:eastAsia="ar-SA"/>
        </w:rPr>
      </w:pPr>
      <w:r w:rsidRPr="00DE6FF9">
        <w:rPr>
          <w:b/>
          <w:sz w:val="28"/>
          <w:szCs w:val="20"/>
          <w:lang w:eastAsia="ar-SA"/>
        </w:rPr>
        <w:t>«Обеспечение деятельности администрации Екатериновского</w:t>
      </w:r>
    </w:p>
    <w:p w14:paraId="332CE116" w14:textId="77777777" w:rsidR="005E5446" w:rsidRPr="00DE6FF9" w:rsidRDefault="005E5446" w:rsidP="005E5446">
      <w:pPr>
        <w:jc w:val="center"/>
        <w:rPr>
          <w:b/>
          <w:sz w:val="28"/>
          <w:szCs w:val="20"/>
          <w:lang w:val="en-US" w:eastAsia="ar-SA"/>
        </w:rPr>
      </w:pPr>
      <w:r w:rsidRPr="00DE6FF9">
        <w:rPr>
          <w:b/>
          <w:sz w:val="28"/>
          <w:szCs w:val="20"/>
          <w:lang w:eastAsia="ar-SA"/>
        </w:rPr>
        <w:t>сельского поселения  Щербиновского района»</w:t>
      </w:r>
    </w:p>
    <w:p w14:paraId="5BC3CF93" w14:textId="77777777" w:rsidR="005E5446" w:rsidRPr="00DE6FF9" w:rsidRDefault="005E5446" w:rsidP="005E5446">
      <w:pPr>
        <w:jc w:val="center"/>
        <w:rPr>
          <w:sz w:val="28"/>
          <w:szCs w:val="20"/>
          <w:lang w:eastAsia="ar-SA"/>
        </w:rPr>
      </w:pPr>
    </w:p>
    <w:tbl>
      <w:tblPr>
        <w:tblW w:w="14715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58"/>
        <w:gridCol w:w="6220"/>
        <w:gridCol w:w="1275"/>
        <w:gridCol w:w="1134"/>
        <w:gridCol w:w="1134"/>
        <w:gridCol w:w="1134"/>
        <w:gridCol w:w="1134"/>
        <w:gridCol w:w="1089"/>
        <w:gridCol w:w="1037"/>
      </w:tblGrid>
      <w:tr w:rsidR="005E5446" w:rsidRPr="00DE6FF9" w14:paraId="104CB8A0" w14:textId="77777777" w:rsidTr="0028194F">
        <w:trPr>
          <w:jc w:val="center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F184B" w14:textId="77777777" w:rsidR="005E5446" w:rsidRPr="00DE6FF9" w:rsidRDefault="005E5446" w:rsidP="0028194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№</w:t>
            </w:r>
          </w:p>
          <w:p w14:paraId="32539936" w14:textId="77777777" w:rsidR="005E5446" w:rsidRPr="00DE6FF9" w:rsidRDefault="005E5446" w:rsidP="0028194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 xml:space="preserve"> п/п</w:t>
            </w:r>
          </w:p>
        </w:tc>
        <w:tc>
          <w:tcPr>
            <w:tcW w:w="6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98DA7" w14:textId="77777777" w:rsidR="005E5446" w:rsidRPr="00DE6FF9" w:rsidRDefault="005E5446" w:rsidP="0028194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Наименование целевого показателя</w:t>
            </w:r>
          </w:p>
          <w:p w14:paraId="712C12C3" w14:textId="77777777" w:rsidR="005E5446" w:rsidRPr="00DE6FF9" w:rsidRDefault="005E5446" w:rsidP="0028194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8AD8A" w14:textId="77777777" w:rsidR="005E5446" w:rsidRPr="00DE6FF9" w:rsidRDefault="005E5446" w:rsidP="0028194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 xml:space="preserve">Единица </w:t>
            </w:r>
          </w:p>
          <w:p w14:paraId="0D8653CA" w14:textId="77777777" w:rsidR="005E5446" w:rsidRPr="00DE6FF9" w:rsidRDefault="005E5446" w:rsidP="0028194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измерения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918E3" w14:textId="77777777" w:rsidR="005E5446" w:rsidRPr="00DE6FF9" w:rsidRDefault="005E5446" w:rsidP="0028194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Значение показателей</w:t>
            </w:r>
          </w:p>
        </w:tc>
      </w:tr>
      <w:tr w:rsidR="005E5446" w:rsidRPr="00DE6FF9" w14:paraId="04C2041F" w14:textId="77777777" w:rsidTr="0028194F">
        <w:trPr>
          <w:jc w:val="center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384D9" w14:textId="77777777" w:rsidR="005E5446" w:rsidRPr="00DE6FF9" w:rsidRDefault="005E5446" w:rsidP="0028194F">
            <w:pPr>
              <w:rPr>
                <w:lang w:eastAsia="ar-SA"/>
              </w:rPr>
            </w:pPr>
          </w:p>
        </w:tc>
        <w:tc>
          <w:tcPr>
            <w:tcW w:w="14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C77EA" w14:textId="77777777" w:rsidR="005E5446" w:rsidRPr="00DE6FF9" w:rsidRDefault="005E5446" w:rsidP="0028194F">
            <w:pPr>
              <w:rPr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101E1" w14:textId="77777777" w:rsidR="005E5446" w:rsidRPr="00DE6FF9" w:rsidRDefault="005E5446" w:rsidP="0028194F">
            <w:pPr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20594" w14:textId="77777777" w:rsidR="005E5446" w:rsidRPr="00DE6FF9" w:rsidRDefault="005E5446" w:rsidP="0028194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CEDBC" w14:textId="77777777" w:rsidR="005E5446" w:rsidRPr="00DE6FF9" w:rsidRDefault="005E5446" w:rsidP="0028194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91F83" w14:textId="77777777" w:rsidR="005E5446" w:rsidRPr="00DE6FF9" w:rsidRDefault="005E5446" w:rsidP="0028194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AB2BE" w14:textId="77777777" w:rsidR="005E5446" w:rsidRPr="00DE6FF9" w:rsidRDefault="005E5446" w:rsidP="0028194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2018 год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7E7CE" w14:textId="77777777" w:rsidR="005E5446" w:rsidRPr="00DE6FF9" w:rsidRDefault="005E5446" w:rsidP="0028194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2019 год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4C04C" w14:textId="77777777" w:rsidR="005E5446" w:rsidRPr="00DE6FF9" w:rsidRDefault="005E5446" w:rsidP="0028194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2020 год</w:t>
            </w:r>
          </w:p>
        </w:tc>
      </w:tr>
      <w:tr w:rsidR="005E5446" w:rsidRPr="00DE6FF9" w14:paraId="09655C9E" w14:textId="77777777" w:rsidTr="0028194F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4CAF1" w14:textId="77777777" w:rsidR="005E5446" w:rsidRPr="00DE6FF9" w:rsidRDefault="005E5446" w:rsidP="0028194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1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A436F" w14:textId="77777777" w:rsidR="005E5446" w:rsidRPr="00DE6FF9" w:rsidRDefault="005E5446" w:rsidP="0028194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9E8E4" w14:textId="77777777" w:rsidR="005E5446" w:rsidRPr="00DE6FF9" w:rsidRDefault="005E5446" w:rsidP="0028194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85E81" w14:textId="77777777" w:rsidR="005E5446" w:rsidRPr="00DE6FF9" w:rsidRDefault="005E5446" w:rsidP="0028194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E2F16" w14:textId="77777777" w:rsidR="005E5446" w:rsidRPr="00DE6FF9" w:rsidRDefault="005E5446" w:rsidP="0028194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14FFC" w14:textId="77777777" w:rsidR="005E5446" w:rsidRPr="00DE6FF9" w:rsidRDefault="005E5446" w:rsidP="0028194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64D17" w14:textId="77777777" w:rsidR="005E5446" w:rsidRPr="00DE6FF9" w:rsidRDefault="005E5446" w:rsidP="0028194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83D54" w14:textId="77777777" w:rsidR="005E5446" w:rsidRPr="00DE6FF9" w:rsidRDefault="005E5446" w:rsidP="0028194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58E6B" w14:textId="77777777" w:rsidR="005E5446" w:rsidRPr="00DE6FF9" w:rsidRDefault="005E5446" w:rsidP="0028194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9</w:t>
            </w:r>
          </w:p>
        </w:tc>
      </w:tr>
      <w:tr w:rsidR="005E5446" w:rsidRPr="00DE6FF9" w14:paraId="7CAF4B1D" w14:textId="77777777" w:rsidTr="0028194F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EC04A" w14:textId="77777777" w:rsidR="005E5446" w:rsidRPr="00DE6FF9" w:rsidRDefault="005E5446" w:rsidP="0028194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41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394C6" w14:textId="77777777" w:rsidR="005E5446" w:rsidRPr="00DE6FF9" w:rsidRDefault="005E5446" w:rsidP="0028194F">
            <w:pPr>
              <w:widowControl w:val="0"/>
              <w:autoSpaceDE w:val="0"/>
              <w:autoSpaceDN w:val="0"/>
              <w:adjustRightInd w:val="0"/>
              <w:jc w:val="both"/>
            </w:pPr>
            <w:r w:rsidRPr="00DE6FF9">
              <w:t xml:space="preserve">Муниципальная программа Екатериновского сельского поселения Щербиновского района «Обеспечение деятельности администрации Екатериновского сельского поселения Щербиновского района» </w:t>
            </w:r>
          </w:p>
        </w:tc>
      </w:tr>
      <w:tr w:rsidR="005E5446" w:rsidRPr="00DE6FF9" w14:paraId="7BF8382B" w14:textId="77777777" w:rsidTr="0028194F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199E8" w14:textId="77777777" w:rsidR="005E5446" w:rsidRPr="00DE6FF9" w:rsidRDefault="005E5446" w:rsidP="0028194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1.</w:t>
            </w:r>
          </w:p>
        </w:tc>
        <w:tc>
          <w:tcPr>
            <w:tcW w:w="141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A5B95" w14:textId="77777777" w:rsidR="005E5446" w:rsidRPr="00DE6FF9" w:rsidRDefault="005E5446" w:rsidP="0028194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DE6FF9">
              <w:rPr>
                <w:lang w:eastAsia="ar-SA"/>
              </w:rPr>
              <w:t>Основное мероприятие № 1 «Информатизация деятельности органов местного самоуправления»</w:t>
            </w:r>
          </w:p>
        </w:tc>
      </w:tr>
      <w:tr w:rsidR="005E5446" w:rsidRPr="00DE6FF9" w14:paraId="3032B5A4" w14:textId="77777777" w:rsidTr="0028194F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FD00A" w14:textId="77777777" w:rsidR="005E5446" w:rsidRPr="00DE6FF9" w:rsidRDefault="005E5446" w:rsidP="0028194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1.1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D0ABE" w14:textId="77777777" w:rsidR="005E5446" w:rsidRPr="00DE6FF9" w:rsidRDefault="005E5446" w:rsidP="0028194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DE6FF9">
              <w:rPr>
                <w:lang w:eastAsia="ar-SA"/>
              </w:rPr>
              <w:t xml:space="preserve">Приобретение и обеспечение работоспособного </w:t>
            </w:r>
          </w:p>
          <w:p w14:paraId="3F01DF49" w14:textId="77777777" w:rsidR="005E5446" w:rsidRPr="00DE6FF9" w:rsidRDefault="005E5446" w:rsidP="0028194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DE6FF9">
              <w:rPr>
                <w:lang w:eastAsia="ar-SA"/>
              </w:rPr>
              <w:t xml:space="preserve">состояния  компьютерной техники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FB934" w14:textId="77777777" w:rsidR="005E5446" w:rsidRPr="00DE6FF9" w:rsidRDefault="005E5446" w:rsidP="0028194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единицы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0D6E2" w14:textId="77777777" w:rsidR="005E5446" w:rsidRPr="00DE6FF9" w:rsidRDefault="005E5446" w:rsidP="0028194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07186" w14:textId="77777777" w:rsidR="005E5446" w:rsidRPr="00DE6FF9" w:rsidRDefault="005E5446" w:rsidP="0028194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FD7DB" w14:textId="77777777" w:rsidR="005E5446" w:rsidRPr="00DE6FF9" w:rsidRDefault="005E5446" w:rsidP="0028194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8AC8C" w14:textId="77777777" w:rsidR="005E5446" w:rsidRPr="00DE6FF9" w:rsidRDefault="005E5446" w:rsidP="0028194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109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05558" w14:textId="77777777" w:rsidR="005E5446" w:rsidRPr="00DE6FF9" w:rsidRDefault="005E5446" w:rsidP="0028194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6ECAF" w14:textId="77777777" w:rsidR="005E5446" w:rsidRPr="00DE6FF9" w:rsidRDefault="005E5446" w:rsidP="0028194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101</w:t>
            </w:r>
          </w:p>
        </w:tc>
      </w:tr>
      <w:tr w:rsidR="005E5446" w:rsidRPr="00DE6FF9" w14:paraId="13FD0B0C" w14:textId="77777777" w:rsidTr="0028194F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F13AC" w14:textId="77777777" w:rsidR="005E5446" w:rsidRPr="00DE6FF9" w:rsidRDefault="005E5446" w:rsidP="0028194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1.2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26A36" w14:textId="77777777" w:rsidR="005E5446" w:rsidRPr="00DE6FF9" w:rsidRDefault="005E5446" w:rsidP="0028194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DE6FF9">
              <w:rPr>
                <w:lang w:eastAsia="ar-SA"/>
              </w:rPr>
              <w:t xml:space="preserve">Приобретение и обеспечение работоспособного </w:t>
            </w:r>
          </w:p>
          <w:p w14:paraId="78C18F10" w14:textId="77777777" w:rsidR="005E5446" w:rsidRPr="00DE6FF9" w:rsidRDefault="005E5446" w:rsidP="0028194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DE6FF9">
              <w:rPr>
                <w:lang w:eastAsia="ar-SA"/>
              </w:rPr>
              <w:t xml:space="preserve">состояния  программного обеспечения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A617C" w14:textId="77777777" w:rsidR="005E5446" w:rsidRPr="00DE6FF9" w:rsidRDefault="005E5446" w:rsidP="0028194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единицы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A9183" w14:textId="77777777" w:rsidR="005E5446" w:rsidRPr="00DE6FF9" w:rsidRDefault="005E5446" w:rsidP="0028194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D22A9" w14:textId="77777777" w:rsidR="005E5446" w:rsidRPr="00DE6FF9" w:rsidRDefault="005E5446" w:rsidP="0028194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77F97" w14:textId="77777777" w:rsidR="005E5446" w:rsidRPr="00DE6FF9" w:rsidRDefault="005E5446" w:rsidP="0028194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6A7AA" w14:textId="77777777" w:rsidR="005E5446" w:rsidRPr="00DE6FF9" w:rsidRDefault="005E5446" w:rsidP="0028194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17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AD622" w14:textId="77777777" w:rsidR="005E5446" w:rsidRPr="00DE6FF9" w:rsidRDefault="005E5446" w:rsidP="0028194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12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5CB16" w14:textId="77777777" w:rsidR="005E5446" w:rsidRPr="00DE6FF9" w:rsidRDefault="005E5446" w:rsidP="0028194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12</w:t>
            </w:r>
          </w:p>
        </w:tc>
      </w:tr>
      <w:tr w:rsidR="005E5446" w:rsidRPr="00DE6FF9" w14:paraId="7A3272CE" w14:textId="77777777" w:rsidTr="0028194F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D8F2B" w14:textId="77777777" w:rsidR="005E5446" w:rsidRPr="00DE6FF9" w:rsidRDefault="005E5446" w:rsidP="0028194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1.3.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A4D38" w14:textId="77777777" w:rsidR="005E5446" w:rsidRPr="00DE6FF9" w:rsidRDefault="005E5446" w:rsidP="0028194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DE6FF9">
              <w:rPr>
                <w:lang w:eastAsia="ar-SA"/>
              </w:rPr>
              <w:t xml:space="preserve">Проведение мероприятий по обеспечению информационной безопасности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14D0F" w14:textId="77777777" w:rsidR="005E5446" w:rsidRPr="00DE6FF9" w:rsidRDefault="005E5446" w:rsidP="0028194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единицы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631FB" w14:textId="77777777" w:rsidR="005E5446" w:rsidRPr="00DE6FF9" w:rsidRDefault="005E5446" w:rsidP="0028194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85BD9" w14:textId="77777777" w:rsidR="005E5446" w:rsidRPr="00DE6FF9" w:rsidRDefault="005E5446" w:rsidP="0028194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882BA" w14:textId="77777777" w:rsidR="005E5446" w:rsidRPr="00DE6FF9" w:rsidRDefault="005E5446" w:rsidP="0028194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BECD2" w14:textId="77777777" w:rsidR="005E5446" w:rsidRPr="00DE6FF9" w:rsidRDefault="005E5446" w:rsidP="0028194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8E033" w14:textId="77777777" w:rsidR="005E5446" w:rsidRPr="00DE6FF9" w:rsidRDefault="005E5446" w:rsidP="0028194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DC8F1" w14:textId="77777777" w:rsidR="005E5446" w:rsidRPr="00DE6FF9" w:rsidRDefault="005E5446" w:rsidP="0028194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6</w:t>
            </w:r>
          </w:p>
        </w:tc>
      </w:tr>
      <w:tr w:rsidR="005E5446" w:rsidRPr="00DE6FF9" w14:paraId="2E308848" w14:textId="77777777" w:rsidTr="0028194F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B3DF3" w14:textId="77777777" w:rsidR="005E5446" w:rsidRPr="00DE6FF9" w:rsidRDefault="005E5446" w:rsidP="0028194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2.</w:t>
            </w:r>
          </w:p>
        </w:tc>
        <w:tc>
          <w:tcPr>
            <w:tcW w:w="141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48073" w14:textId="77777777" w:rsidR="005E5446" w:rsidRPr="00DE6FF9" w:rsidRDefault="005E5446" w:rsidP="0028194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DE6FF9">
              <w:rPr>
                <w:lang w:eastAsia="ar-SA"/>
              </w:rPr>
              <w:t>Основное мероприятие № 2 «Информационное освещение деятельности органов местного самоуправления»</w:t>
            </w:r>
          </w:p>
        </w:tc>
      </w:tr>
      <w:tr w:rsidR="005E5446" w:rsidRPr="00DE6FF9" w14:paraId="4553FBD3" w14:textId="77777777" w:rsidTr="0028194F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8F718" w14:textId="77777777" w:rsidR="005E5446" w:rsidRPr="00DE6FF9" w:rsidRDefault="005E5446" w:rsidP="0028194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2.1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C0B65" w14:textId="77777777" w:rsidR="005E5446" w:rsidRPr="00DE6FF9" w:rsidRDefault="005E5446" w:rsidP="0028194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DE6FF9">
              <w:rPr>
                <w:lang w:eastAsia="ar-SA"/>
              </w:rPr>
              <w:t>Количество изготовленных информационных бюллетеней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DD399" w14:textId="77777777" w:rsidR="005E5446" w:rsidRPr="00DE6FF9" w:rsidRDefault="005E5446" w:rsidP="0028194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B4704" w14:textId="77777777" w:rsidR="005E5446" w:rsidRPr="00DE6FF9" w:rsidRDefault="005E5446" w:rsidP="0028194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3 257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011EF" w14:textId="77777777" w:rsidR="005E5446" w:rsidRPr="00DE6FF9" w:rsidRDefault="005E5446" w:rsidP="0028194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3 850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CE17B" w14:textId="77777777" w:rsidR="005E5446" w:rsidRPr="00DE6FF9" w:rsidRDefault="005E5446" w:rsidP="0028194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3 980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2F57D" w14:textId="77777777" w:rsidR="005E5446" w:rsidRPr="00DE6FF9" w:rsidRDefault="005E5446" w:rsidP="0028194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4 280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09308" w14:textId="77777777" w:rsidR="005E5446" w:rsidRPr="00DE6FF9" w:rsidRDefault="005E5446" w:rsidP="0028194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2 444,0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54C7B" w14:textId="77777777" w:rsidR="005E5446" w:rsidRPr="00DE6FF9" w:rsidRDefault="005E5446" w:rsidP="0028194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4 630</w:t>
            </w:r>
          </w:p>
        </w:tc>
      </w:tr>
      <w:tr w:rsidR="005E5446" w:rsidRPr="00DE6FF9" w14:paraId="13B1C577" w14:textId="77777777" w:rsidTr="0028194F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0B248" w14:textId="77777777" w:rsidR="005E5446" w:rsidRPr="00DE6FF9" w:rsidRDefault="005E5446" w:rsidP="0028194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2.2.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44BD2" w14:textId="77777777" w:rsidR="005E5446" w:rsidRPr="00DE6FF9" w:rsidRDefault="005E5446" w:rsidP="0028194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DE6FF9">
              <w:rPr>
                <w:lang w:eastAsia="ar-SA"/>
              </w:rPr>
              <w:t>Объем объявлений и информационного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DA50F" w14:textId="77777777" w:rsidR="005E5446" w:rsidRPr="00DE6FF9" w:rsidRDefault="005E5446" w:rsidP="0028194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кв. см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20E42" w14:textId="77777777" w:rsidR="005E5446" w:rsidRPr="00DE6FF9" w:rsidRDefault="005E5446" w:rsidP="0028194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1 489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9E3B4" w14:textId="77777777" w:rsidR="005E5446" w:rsidRPr="00DE6FF9" w:rsidRDefault="005E5446" w:rsidP="0028194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2 980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12F42" w14:textId="77777777" w:rsidR="005E5446" w:rsidRPr="00DE6FF9" w:rsidRDefault="005E5446" w:rsidP="0028194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1 890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EB9AA" w14:textId="77777777" w:rsidR="005E5446" w:rsidRPr="00DE6FF9" w:rsidRDefault="005E5446" w:rsidP="0028194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1 895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59291" w14:textId="77777777" w:rsidR="005E5446" w:rsidRPr="00DE6FF9" w:rsidRDefault="005E5446" w:rsidP="0028194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849,0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4760E" w14:textId="77777777" w:rsidR="005E5446" w:rsidRPr="00DE6FF9" w:rsidRDefault="005E5446" w:rsidP="0028194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1 000</w:t>
            </w:r>
          </w:p>
        </w:tc>
      </w:tr>
      <w:tr w:rsidR="005E5446" w:rsidRPr="00DE6FF9" w14:paraId="158E83BC" w14:textId="77777777" w:rsidTr="0028194F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1198F" w14:textId="77777777" w:rsidR="005E5446" w:rsidRPr="00DE6FF9" w:rsidRDefault="005E5446" w:rsidP="0028194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3.</w:t>
            </w:r>
          </w:p>
        </w:tc>
        <w:tc>
          <w:tcPr>
            <w:tcW w:w="131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E46B0" w14:textId="77777777" w:rsidR="005E5446" w:rsidRPr="00DE6FF9" w:rsidRDefault="005E5446" w:rsidP="0028194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DE6FF9">
              <w:rPr>
                <w:lang w:eastAsia="ar-SA"/>
              </w:rPr>
              <w:t>Основное мероприятие № 3 «П</w:t>
            </w:r>
            <w:r w:rsidRPr="00DE6FF9">
              <w:t>овышение профессионального уровня сотрудников администрации»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A8934" w14:textId="77777777" w:rsidR="005E5446" w:rsidRPr="00DE6FF9" w:rsidRDefault="005E5446" w:rsidP="0028194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</w:tr>
      <w:tr w:rsidR="005E5446" w:rsidRPr="00DE6FF9" w14:paraId="475B0806" w14:textId="77777777" w:rsidTr="0028194F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06FE2" w14:textId="77777777" w:rsidR="005E5446" w:rsidRPr="00DE6FF9" w:rsidRDefault="005E5446" w:rsidP="0028194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3.1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0E77F" w14:textId="77777777" w:rsidR="005E5446" w:rsidRPr="00DE6FF9" w:rsidRDefault="005E5446" w:rsidP="0028194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DE6FF9">
              <w:rPr>
                <w:lang w:eastAsia="ar-SA"/>
              </w:rPr>
              <w:t>Количество муниципальных служащих и специалистов администрации Екатериновского сельского поселения Щербиновского района, прошедших переподготовку и по</w:t>
            </w:r>
            <w:r w:rsidRPr="00DE6FF9">
              <w:rPr>
                <w:lang w:eastAsia="ar-SA"/>
              </w:rPr>
              <w:lastRenderedPageBreak/>
              <w:t>вышении квалификации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DEE65" w14:textId="77777777" w:rsidR="005E5446" w:rsidRPr="00DE6FF9" w:rsidRDefault="005E5446" w:rsidP="0028194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lastRenderedPageBreak/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F6AD1" w14:textId="77777777" w:rsidR="005E5446" w:rsidRPr="00DE6FF9" w:rsidRDefault="005E5446" w:rsidP="0028194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18A65" w14:textId="77777777" w:rsidR="005E5446" w:rsidRPr="00DE6FF9" w:rsidRDefault="005E5446" w:rsidP="0028194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746EA" w14:textId="77777777" w:rsidR="005E5446" w:rsidRPr="00DE6FF9" w:rsidRDefault="005E5446" w:rsidP="0028194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87386" w14:textId="77777777" w:rsidR="005E5446" w:rsidRPr="00DE6FF9" w:rsidRDefault="005E5446" w:rsidP="0028194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4A077" w14:textId="77777777" w:rsidR="005E5446" w:rsidRPr="00DC7715" w:rsidRDefault="005E5446" w:rsidP="0028194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C7715">
              <w:rPr>
                <w:lang w:eastAsia="ar-SA"/>
              </w:rPr>
              <w:t>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CC554" w14:textId="77777777" w:rsidR="005E5446" w:rsidRPr="00DE6FF9" w:rsidRDefault="005E5446" w:rsidP="0028194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5</w:t>
            </w:r>
          </w:p>
        </w:tc>
      </w:tr>
      <w:tr w:rsidR="005E5446" w:rsidRPr="00DE6FF9" w14:paraId="05BACC1E" w14:textId="77777777" w:rsidTr="0028194F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FA639" w14:textId="77777777" w:rsidR="005E5446" w:rsidRPr="00DE6FF9" w:rsidRDefault="005E5446" w:rsidP="0028194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3.2.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89C98" w14:textId="77777777" w:rsidR="005E5446" w:rsidRPr="00DE6FF9" w:rsidRDefault="005E5446" w:rsidP="0028194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DE6FF9">
              <w:rPr>
                <w:lang w:eastAsia="ar-SA"/>
              </w:rPr>
              <w:t xml:space="preserve"> Количество муниципальных служащих и специалистов администрации Екатериновского сельского поселения Щербиновского района прошедших обучение путем участия в научно-практических семинарах, обучающих семинарах, стажировках, конференциях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C3C6C" w14:textId="77777777" w:rsidR="005E5446" w:rsidRPr="00DE6FF9" w:rsidRDefault="005E5446" w:rsidP="0028194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6E6D5" w14:textId="77777777" w:rsidR="005E5446" w:rsidRPr="00DE6FF9" w:rsidRDefault="005E5446" w:rsidP="0028194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24CEC" w14:textId="77777777" w:rsidR="005E5446" w:rsidRPr="00DE6FF9" w:rsidRDefault="005E5446" w:rsidP="0028194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DE7E2" w14:textId="77777777" w:rsidR="005E5446" w:rsidRPr="00DE6FF9" w:rsidRDefault="005E5446" w:rsidP="0028194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57D2E" w14:textId="77777777" w:rsidR="005E5446" w:rsidRPr="00DE6FF9" w:rsidRDefault="005E5446" w:rsidP="0028194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00A68" w14:textId="77777777" w:rsidR="005E5446" w:rsidRPr="00DE6FF9" w:rsidRDefault="005E5446" w:rsidP="0028194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BF034" w14:textId="77777777" w:rsidR="005E5446" w:rsidRPr="00DE6FF9" w:rsidRDefault="005E5446" w:rsidP="0028194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1</w:t>
            </w:r>
          </w:p>
        </w:tc>
      </w:tr>
      <w:tr w:rsidR="005E5446" w:rsidRPr="00DE6FF9" w14:paraId="07DE73F0" w14:textId="77777777" w:rsidTr="0028194F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54A7A" w14:textId="77777777" w:rsidR="005E5446" w:rsidRPr="00DE6FF9" w:rsidRDefault="005E5446" w:rsidP="0028194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4.</w:t>
            </w:r>
          </w:p>
        </w:tc>
        <w:tc>
          <w:tcPr>
            <w:tcW w:w="141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71146" w14:textId="77777777" w:rsidR="005E5446" w:rsidRPr="00DE6FF9" w:rsidRDefault="005E5446" w:rsidP="0028194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DE6FF9">
              <w:rPr>
                <w:lang w:eastAsia="ar-SA"/>
              </w:rPr>
              <w:t>Основное мероприятие № 4 «Диспансеризация муниципальных служащих»</w:t>
            </w:r>
          </w:p>
        </w:tc>
      </w:tr>
      <w:tr w:rsidR="005E5446" w:rsidRPr="00DE6FF9" w14:paraId="0EDA8BC0" w14:textId="77777777" w:rsidTr="0028194F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278EE" w14:textId="77777777" w:rsidR="005E5446" w:rsidRPr="00DE6FF9" w:rsidRDefault="005E5446" w:rsidP="0028194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4.1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62BE2" w14:textId="77777777" w:rsidR="005E5446" w:rsidRPr="00DE6FF9" w:rsidRDefault="005E5446" w:rsidP="0028194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DE6FF9">
              <w:rPr>
                <w:lang w:eastAsia="ar-SA"/>
              </w:rPr>
              <w:t>Количество муниципальных служащих, прошедших диспансеризацию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E6CD2" w14:textId="77777777" w:rsidR="005E5446" w:rsidRPr="00DE6FF9" w:rsidRDefault="005E5446" w:rsidP="0028194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1878A" w14:textId="77777777" w:rsidR="005E5446" w:rsidRPr="00DE6FF9" w:rsidRDefault="005E5446" w:rsidP="0028194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9650A" w14:textId="77777777" w:rsidR="005E5446" w:rsidRPr="00DE6FF9" w:rsidRDefault="005E5446" w:rsidP="0028194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61B69" w14:textId="77777777" w:rsidR="005E5446" w:rsidRPr="00DE6FF9" w:rsidRDefault="005E5446" w:rsidP="0028194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63866" w14:textId="77777777" w:rsidR="005E5446" w:rsidRPr="00DE6FF9" w:rsidRDefault="005E5446" w:rsidP="0028194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E962C" w14:textId="77777777" w:rsidR="005E5446" w:rsidRPr="00DE6FF9" w:rsidRDefault="005E5446" w:rsidP="0028194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3C5DE" w14:textId="77777777" w:rsidR="005E5446" w:rsidRPr="00DE6FF9" w:rsidRDefault="005E5446" w:rsidP="0028194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4</w:t>
            </w:r>
          </w:p>
        </w:tc>
      </w:tr>
      <w:tr w:rsidR="005E5446" w:rsidRPr="00DE6FF9" w14:paraId="49E793BD" w14:textId="77777777" w:rsidTr="0028194F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FFDC5" w14:textId="77777777" w:rsidR="005E5446" w:rsidRPr="00DE6FF9" w:rsidRDefault="005E5446" w:rsidP="0028194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5.</w:t>
            </w:r>
          </w:p>
        </w:tc>
        <w:tc>
          <w:tcPr>
            <w:tcW w:w="141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7512C" w14:textId="77777777" w:rsidR="005E5446" w:rsidRPr="00DE6FF9" w:rsidRDefault="005E5446" w:rsidP="0028194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DE6FF9">
              <w:rPr>
                <w:lang w:eastAsia="ar-SA"/>
              </w:rPr>
              <w:t>Основное мероприятие № 5 «Мероприятия по обеспечению организационных вопросов для реализации муниципальной</w:t>
            </w:r>
          </w:p>
          <w:p w14:paraId="5461E052" w14:textId="77777777" w:rsidR="005E5446" w:rsidRPr="00DE6FF9" w:rsidRDefault="005E5446" w:rsidP="0028194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DE6FF9">
              <w:rPr>
                <w:lang w:eastAsia="ar-SA"/>
              </w:rPr>
              <w:t xml:space="preserve"> программы»</w:t>
            </w:r>
          </w:p>
        </w:tc>
      </w:tr>
      <w:tr w:rsidR="005E5446" w:rsidRPr="00DE6FF9" w14:paraId="30A7017D" w14:textId="77777777" w:rsidTr="0028194F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B8D5B" w14:textId="77777777" w:rsidR="005E5446" w:rsidRPr="00DE6FF9" w:rsidRDefault="005E5446" w:rsidP="0028194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5.1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AB1C7" w14:textId="77777777" w:rsidR="005E5446" w:rsidRPr="00DE6FF9" w:rsidRDefault="005E5446" w:rsidP="0028194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DE6FF9">
              <w:rPr>
                <w:lang w:eastAsia="ar-SA"/>
              </w:rPr>
              <w:t>Минимизация расходов бюджета (тариф на услуги по ведению бухгалтерского учета)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2F156" w14:textId="77777777" w:rsidR="005E5446" w:rsidRPr="00DE6FF9" w:rsidRDefault="005E5446" w:rsidP="0028194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16C7A" w14:textId="77777777" w:rsidR="005E5446" w:rsidRPr="00DE6FF9" w:rsidRDefault="005E5446" w:rsidP="0028194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B3E16" w14:textId="77777777" w:rsidR="005E5446" w:rsidRPr="00DE6FF9" w:rsidRDefault="005E5446" w:rsidP="0028194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9D3EC" w14:textId="77777777" w:rsidR="005E5446" w:rsidRPr="00DE6FF9" w:rsidRDefault="005E5446" w:rsidP="0028194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3B703" w14:textId="77777777" w:rsidR="005E5446" w:rsidRPr="00DE6FF9" w:rsidRDefault="005E5446" w:rsidP="0028194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0C35B" w14:textId="77777777" w:rsidR="005E5446" w:rsidRPr="00DE6FF9" w:rsidRDefault="005E5446" w:rsidP="0028194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36F05" w14:textId="77777777" w:rsidR="005E5446" w:rsidRPr="00DE6FF9" w:rsidRDefault="005E5446" w:rsidP="0028194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0,001</w:t>
            </w:r>
          </w:p>
        </w:tc>
      </w:tr>
      <w:tr w:rsidR="005E5446" w:rsidRPr="00DE6FF9" w14:paraId="151C47EE" w14:textId="77777777" w:rsidTr="0028194F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0D6D4" w14:textId="77777777" w:rsidR="005E5446" w:rsidRPr="00DE6FF9" w:rsidRDefault="005E5446" w:rsidP="0028194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5.2.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E4241" w14:textId="77777777" w:rsidR="005E5446" w:rsidRPr="00DE6FF9" w:rsidRDefault="005E5446" w:rsidP="0028194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DE6FF9">
              <w:rPr>
                <w:lang w:eastAsia="ar-SA"/>
              </w:rPr>
              <w:t>Финансовое обеспечение деятельности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09D25" w14:textId="77777777" w:rsidR="005E5446" w:rsidRPr="00DE6FF9" w:rsidRDefault="005E5446" w:rsidP="0028194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%.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94CA3" w14:textId="77777777" w:rsidR="005E5446" w:rsidRPr="00DE6FF9" w:rsidRDefault="005E5446" w:rsidP="0028194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DEBE6" w14:textId="77777777" w:rsidR="005E5446" w:rsidRPr="00DE6FF9" w:rsidRDefault="005E5446" w:rsidP="0028194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F927F" w14:textId="77777777" w:rsidR="005E5446" w:rsidRPr="00DE6FF9" w:rsidRDefault="005E5446" w:rsidP="0028194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ar-SA"/>
              </w:rPr>
            </w:pPr>
            <w:r w:rsidRPr="00DE6FF9">
              <w:rPr>
                <w:lang w:eastAsia="ar-SA"/>
              </w:rPr>
              <w:t>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3F7F8" w14:textId="77777777" w:rsidR="005E5446" w:rsidRPr="00DE6FF9" w:rsidRDefault="005E5446" w:rsidP="0028194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99,0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C92CD" w14:textId="77777777" w:rsidR="005E5446" w:rsidRPr="00DE6FF9" w:rsidRDefault="005E5446" w:rsidP="0028194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99,0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894AC" w14:textId="77777777" w:rsidR="005E5446" w:rsidRPr="00DE6FF9" w:rsidRDefault="005E5446" w:rsidP="0028194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99,0</w:t>
            </w:r>
          </w:p>
        </w:tc>
      </w:tr>
      <w:tr w:rsidR="005E5446" w:rsidRPr="00DE6FF9" w14:paraId="74A68259" w14:textId="77777777" w:rsidTr="0028194F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026D6" w14:textId="77777777" w:rsidR="005E5446" w:rsidRPr="00DE6FF9" w:rsidRDefault="005E5446" w:rsidP="0028194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6.</w:t>
            </w:r>
          </w:p>
        </w:tc>
        <w:tc>
          <w:tcPr>
            <w:tcW w:w="131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ED47C" w14:textId="77777777" w:rsidR="005E5446" w:rsidRPr="00DE6FF9" w:rsidRDefault="005E5446" w:rsidP="0028194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DE6FF9">
              <w:rPr>
                <w:lang w:eastAsia="ar-SA"/>
              </w:rPr>
              <w:t>Основное мероприятие № 6 «Прочие мероприятия, связанные с муниципальным управлением»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A4C86" w14:textId="77777777" w:rsidR="005E5446" w:rsidRPr="00DE6FF9" w:rsidRDefault="005E5446" w:rsidP="0028194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</w:tr>
      <w:tr w:rsidR="005E5446" w:rsidRPr="00DE6FF9" w14:paraId="03E65A85" w14:textId="77777777" w:rsidTr="0028194F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39016" w14:textId="77777777" w:rsidR="005E5446" w:rsidRPr="00DE6FF9" w:rsidRDefault="005E5446" w:rsidP="0028194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6.1.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B6A4A" w14:textId="77777777" w:rsidR="005E5446" w:rsidRPr="00DE6FF9" w:rsidRDefault="005E5446" w:rsidP="0028194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DE6FF9">
              <w:rPr>
                <w:lang w:eastAsia="ar-SA"/>
              </w:rPr>
              <w:t>Количество потребляемого моторного топлива (бензин)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991F8" w14:textId="77777777" w:rsidR="005E5446" w:rsidRPr="00DE6FF9" w:rsidRDefault="005E5446" w:rsidP="0028194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19EF4" w14:textId="77777777" w:rsidR="005E5446" w:rsidRPr="00DE6FF9" w:rsidRDefault="005E5446" w:rsidP="0028194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BB189" w14:textId="77777777" w:rsidR="005E5446" w:rsidRPr="00DE6FF9" w:rsidRDefault="005E5446" w:rsidP="0028194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6A5C4" w14:textId="77777777" w:rsidR="005E5446" w:rsidRPr="00DE6FF9" w:rsidRDefault="005E5446" w:rsidP="0028194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6500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2379B" w14:textId="77777777" w:rsidR="005E5446" w:rsidRPr="00DE6FF9" w:rsidRDefault="005E5446" w:rsidP="0028194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6500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C0243" w14:textId="77777777" w:rsidR="005E5446" w:rsidRPr="00DE6FF9" w:rsidRDefault="005E5446" w:rsidP="0028194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6000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F8CBA" w14:textId="77777777" w:rsidR="005E5446" w:rsidRPr="00DE6FF9" w:rsidRDefault="005E5446" w:rsidP="0028194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6000</w:t>
            </w:r>
          </w:p>
        </w:tc>
      </w:tr>
      <w:tr w:rsidR="005E5446" w:rsidRPr="00DE6FF9" w14:paraId="32D24BAB" w14:textId="77777777" w:rsidTr="0028194F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B5478" w14:textId="77777777" w:rsidR="005E5446" w:rsidRPr="00DE6FF9" w:rsidRDefault="005E5446" w:rsidP="0028194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6.2.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44EC1" w14:textId="77777777" w:rsidR="005E5446" w:rsidRPr="00DE6FF9" w:rsidRDefault="005E5446" w:rsidP="0028194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DE6FF9">
              <w:rPr>
                <w:lang w:eastAsia="ar-SA"/>
              </w:rPr>
              <w:t>Количество приобретенной офисной бумаги формата А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DFD76" w14:textId="77777777" w:rsidR="005E5446" w:rsidRPr="00DE6FF9" w:rsidRDefault="005E5446" w:rsidP="0028194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proofErr w:type="spellStart"/>
            <w:r w:rsidRPr="00DE6FF9">
              <w:rPr>
                <w:lang w:eastAsia="ar-SA"/>
              </w:rPr>
              <w:t>уп</w:t>
            </w:r>
            <w:proofErr w:type="spellEnd"/>
            <w:r w:rsidRPr="00DE6FF9">
              <w:rPr>
                <w:lang w:eastAsia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145F4" w14:textId="77777777" w:rsidR="005E5446" w:rsidRPr="00DE6FF9" w:rsidRDefault="005E5446" w:rsidP="0028194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549F4" w14:textId="77777777" w:rsidR="005E5446" w:rsidRPr="00DE6FF9" w:rsidRDefault="005E5446" w:rsidP="0028194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2F058" w14:textId="77777777" w:rsidR="005E5446" w:rsidRPr="00DE6FF9" w:rsidRDefault="005E5446" w:rsidP="0028194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B21DE" w14:textId="77777777" w:rsidR="005E5446" w:rsidRPr="00DE6FF9" w:rsidRDefault="005E5446" w:rsidP="0028194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150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F2531" w14:textId="77777777" w:rsidR="005E5446" w:rsidRPr="00DE6FF9" w:rsidRDefault="005E5446" w:rsidP="0028194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178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29B72" w14:textId="77777777" w:rsidR="005E5446" w:rsidRPr="00DE6FF9" w:rsidRDefault="005E5446" w:rsidP="0028194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170</w:t>
            </w:r>
          </w:p>
        </w:tc>
      </w:tr>
      <w:tr w:rsidR="005E5446" w:rsidRPr="00DE6FF9" w14:paraId="1C7B8257" w14:textId="77777777" w:rsidTr="0028194F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D9E23" w14:textId="77777777" w:rsidR="005E5446" w:rsidRPr="00DE6FF9" w:rsidRDefault="005E5446" w:rsidP="0028194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6.3.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87556" w14:textId="77777777" w:rsidR="005E5446" w:rsidRPr="00DE6FF9" w:rsidRDefault="005E5446" w:rsidP="0028194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DE6FF9">
              <w:rPr>
                <w:lang w:eastAsia="ar-SA"/>
              </w:rPr>
              <w:t>Объем отремонтированных площадей помещений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A4F2A" w14:textId="77777777" w:rsidR="005E5446" w:rsidRPr="00DE6FF9" w:rsidRDefault="005E5446" w:rsidP="0028194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м. кв.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BDFD0" w14:textId="77777777" w:rsidR="005E5446" w:rsidRPr="00DE6FF9" w:rsidRDefault="005E5446" w:rsidP="0028194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61B6F" w14:textId="77777777" w:rsidR="005E5446" w:rsidRPr="00DE6FF9" w:rsidRDefault="005E5446" w:rsidP="0028194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7483E" w14:textId="77777777" w:rsidR="005E5446" w:rsidRPr="00DE6FF9" w:rsidRDefault="005E5446" w:rsidP="0028194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1 100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B40F9" w14:textId="77777777" w:rsidR="005E5446" w:rsidRPr="00DE6FF9" w:rsidRDefault="005E5446" w:rsidP="0028194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320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8711D" w14:textId="77777777" w:rsidR="005E5446" w:rsidRPr="00DE6FF9" w:rsidRDefault="005E5446" w:rsidP="0028194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84BAA" w14:textId="77777777" w:rsidR="005E5446" w:rsidRPr="00DE6FF9" w:rsidRDefault="005E5446" w:rsidP="0028194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</w:t>
            </w:r>
          </w:p>
        </w:tc>
      </w:tr>
      <w:tr w:rsidR="005E5446" w:rsidRPr="00DE6FF9" w14:paraId="0D6EEB80" w14:textId="77777777" w:rsidTr="0028194F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40551" w14:textId="77777777" w:rsidR="005E5446" w:rsidRPr="00DE6FF9" w:rsidRDefault="005E5446" w:rsidP="0028194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6.4.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CD9BA" w14:textId="77777777" w:rsidR="005E5446" w:rsidRPr="00DE6FF9" w:rsidRDefault="005E5446" w:rsidP="0028194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DE6FF9">
              <w:rPr>
                <w:lang w:eastAsia="ar-SA"/>
              </w:rPr>
              <w:t>Количество выполненных противопожарных мероприятий в здании администрации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9A497" w14:textId="77777777" w:rsidR="005E5446" w:rsidRPr="00DE6FF9" w:rsidRDefault="005E5446" w:rsidP="0028194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BFD88" w14:textId="77777777" w:rsidR="005E5446" w:rsidRPr="00DE6FF9" w:rsidRDefault="005E5446" w:rsidP="0028194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A51F4" w14:textId="77777777" w:rsidR="005E5446" w:rsidRPr="00DE6FF9" w:rsidRDefault="005E5446" w:rsidP="0028194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6C7BF" w14:textId="77777777" w:rsidR="005E5446" w:rsidRPr="00DE6FF9" w:rsidRDefault="005E5446" w:rsidP="0028194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9B683" w14:textId="77777777" w:rsidR="005E5446" w:rsidRPr="00DE6FF9" w:rsidRDefault="005E5446" w:rsidP="0028194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BAE68" w14:textId="77777777" w:rsidR="005E5446" w:rsidRPr="00DE6FF9" w:rsidRDefault="005E5446" w:rsidP="0028194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EBE7F" w14:textId="77777777" w:rsidR="005E5446" w:rsidRPr="00DE6FF9" w:rsidRDefault="005E5446" w:rsidP="0028194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3</w:t>
            </w:r>
          </w:p>
        </w:tc>
      </w:tr>
      <w:tr w:rsidR="005E5446" w:rsidRPr="00DE6FF9" w14:paraId="5AFCD237" w14:textId="77777777" w:rsidTr="0028194F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D4D69" w14:textId="77777777" w:rsidR="005E5446" w:rsidRPr="00DE6FF9" w:rsidRDefault="005E5446" w:rsidP="0028194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7.</w:t>
            </w:r>
          </w:p>
        </w:tc>
        <w:tc>
          <w:tcPr>
            <w:tcW w:w="131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FB305" w14:textId="77777777" w:rsidR="005E5446" w:rsidRPr="00DE6FF9" w:rsidRDefault="005E5446" w:rsidP="0028194F">
            <w:pPr>
              <w:widowControl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DE6FF9">
              <w:rPr>
                <w:lang w:eastAsia="ar-SA"/>
              </w:rPr>
              <w:t xml:space="preserve">Основное мероприятие № 7 «Реализация функций, связанных с муниципальным управлением»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3CD03" w14:textId="77777777" w:rsidR="005E5446" w:rsidRPr="00DE6FF9" w:rsidRDefault="005E5446" w:rsidP="0028194F">
            <w:pPr>
              <w:widowControl w:val="0"/>
              <w:autoSpaceDE w:val="0"/>
              <w:autoSpaceDN w:val="0"/>
              <w:adjustRightInd w:val="0"/>
              <w:rPr>
                <w:lang w:eastAsia="ar-SA"/>
              </w:rPr>
            </w:pPr>
          </w:p>
        </w:tc>
      </w:tr>
      <w:tr w:rsidR="005E5446" w:rsidRPr="00DE6FF9" w14:paraId="2ACCAB5E" w14:textId="77777777" w:rsidTr="0028194F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977ED" w14:textId="77777777" w:rsidR="005E5446" w:rsidRPr="00DE6FF9" w:rsidRDefault="005E5446" w:rsidP="0028194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7.1.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A80CF" w14:textId="77777777" w:rsidR="005E5446" w:rsidRPr="00DE6FF9" w:rsidRDefault="005E5446" w:rsidP="0028194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DE6FF9">
              <w:rPr>
                <w:lang w:eastAsia="ar-SA"/>
              </w:rPr>
              <w:t>Количество руководителей общественного территориального самоуправления Екатериновского сельского поселения Щербиновского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C6A80" w14:textId="77777777" w:rsidR="005E5446" w:rsidRPr="00DE6FF9" w:rsidRDefault="005E5446" w:rsidP="0028194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EA084" w14:textId="77777777" w:rsidR="005E5446" w:rsidRPr="00DE6FF9" w:rsidRDefault="005E5446" w:rsidP="0028194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0D713" w14:textId="77777777" w:rsidR="005E5446" w:rsidRPr="00DE6FF9" w:rsidRDefault="005E5446" w:rsidP="0028194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7B5B0" w14:textId="77777777" w:rsidR="005E5446" w:rsidRPr="00DE6FF9" w:rsidRDefault="005E5446" w:rsidP="0028194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20D35" w14:textId="77777777" w:rsidR="005E5446" w:rsidRPr="00DE6FF9" w:rsidRDefault="005E5446" w:rsidP="0028194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19627" w14:textId="77777777" w:rsidR="005E5446" w:rsidRPr="00DE6FF9" w:rsidRDefault="005E5446" w:rsidP="0028194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A1F3A" w14:textId="77777777" w:rsidR="005E5446" w:rsidRPr="00DE6FF9" w:rsidRDefault="005E5446" w:rsidP="0028194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4</w:t>
            </w:r>
          </w:p>
        </w:tc>
      </w:tr>
      <w:tr w:rsidR="005E5446" w:rsidRPr="00DE6FF9" w14:paraId="0BF8A293" w14:textId="77777777" w:rsidTr="0028194F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710F0" w14:textId="77777777" w:rsidR="005E5446" w:rsidRPr="00DE6FF9" w:rsidRDefault="005E5446" w:rsidP="0028194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7.2.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18E38" w14:textId="77777777" w:rsidR="005E5446" w:rsidRPr="00DE6FF9" w:rsidRDefault="005E5446" w:rsidP="0028194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DE6FF9">
              <w:rPr>
                <w:lang w:eastAsia="ar-SA"/>
              </w:rPr>
              <w:t xml:space="preserve">Количество </w:t>
            </w:r>
            <w:proofErr w:type="spellStart"/>
            <w:r w:rsidRPr="00DE6FF9">
              <w:rPr>
                <w:lang w:eastAsia="ar-SA"/>
              </w:rPr>
              <w:t>похозяйственных</w:t>
            </w:r>
            <w:proofErr w:type="spellEnd"/>
            <w:r w:rsidRPr="00DE6FF9">
              <w:rPr>
                <w:lang w:eastAsia="ar-SA"/>
              </w:rPr>
              <w:t xml:space="preserve"> книг, для уточнения данных в лицевых счетах.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9DBAD" w14:textId="77777777" w:rsidR="005E5446" w:rsidRPr="00DE6FF9" w:rsidRDefault="005E5446" w:rsidP="0028194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D53D1" w14:textId="77777777" w:rsidR="005E5446" w:rsidRPr="00DE6FF9" w:rsidRDefault="005E5446" w:rsidP="0028194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535D8" w14:textId="77777777" w:rsidR="005E5446" w:rsidRPr="00DE6FF9" w:rsidRDefault="005E5446" w:rsidP="0028194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F6CCB" w14:textId="77777777" w:rsidR="005E5446" w:rsidRPr="00DE6FF9" w:rsidRDefault="005E5446" w:rsidP="0028194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D92F8" w14:textId="77777777" w:rsidR="005E5446" w:rsidRPr="00DE6FF9" w:rsidRDefault="005E5446" w:rsidP="0028194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30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C0B2A" w14:textId="77777777" w:rsidR="005E5446" w:rsidRPr="00DE6FF9" w:rsidRDefault="005E5446" w:rsidP="0028194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30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50048" w14:textId="77777777" w:rsidR="005E5446" w:rsidRPr="00DE6FF9" w:rsidRDefault="005E5446" w:rsidP="0028194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30</w:t>
            </w:r>
          </w:p>
        </w:tc>
      </w:tr>
    </w:tbl>
    <w:p w14:paraId="5C81A1C4" w14:textId="77777777" w:rsidR="005E5446" w:rsidRPr="00DE6FF9" w:rsidRDefault="005E5446" w:rsidP="005E5446">
      <w:pPr>
        <w:jc w:val="both"/>
        <w:rPr>
          <w:sz w:val="28"/>
          <w:szCs w:val="28"/>
          <w:lang w:eastAsia="ar-SA"/>
        </w:rPr>
      </w:pPr>
    </w:p>
    <w:p w14:paraId="7427B72A" w14:textId="77777777" w:rsidR="005E5446" w:rsidRDefault="005E5446" w:rsidP="005E5446">
      <w:pPr>
        <w:jc w:val="both"/>
        <w:rPr>
          <w:sz w:val="28"/>
          <w:szCs w:val="28"/>
          <w:lang w:eastAsia="ar-SA"/>
        </w:rPr>
      </w:pPr>
    </w:p>
    <w:p w14:paraId="32AAB3BB" w14:textId="77777777" w:rsidR="005E5446" w:rsidRDefault="005E5446" w:rsidP="005E5446">
      <w:pPr>
        <w:jc w:val="both"/>
        <w:rPr>
          <w:sz w:val="28"/>
          <w:szCs w:val="28"/>
          <w:lang w:eastAsia="ar-SA"/>
        </w:rPr>
      </w:pPr>
    </w:p>
    <w:p w14:paraId="59BDCEF2" w14:textId="77777777" w:rsidR="005E5446" w:rsidRDefault="005E5446" w:rsidP="005E5446">
      <w:pPr>
        <w:jc w:val="both"/>
        <w:rPr>
          <w:sz w:val="28"/>
          <w:szCs w:val="28"/>
          <w:lang w:eastAsia="ar-SA"/>
        </w:rPr>
      </w:pPr>
    </w:p>
    <w:p w14:paraId="61B8F4BA" w14:textId="77777777" w:rsidR="005E5446" w:rsidRDefault="005E5446" w:rsidP="005E5446">
      <w:pPr>
        <w:jc w:val="both"/>
        <w:rPr>
          <w:sz w:val="28"/>
          <w:szCs w:val="28"/>
          <w:lang w:eastAsia="ar-SA"/>
        </w:rPr>
      </w:pPr>
    </w:p>
    <w:p w14:paraId="0F91631B" w14:textId="77777777" w:rsidR="005E5446" w:rsidRDefault="005E5446" w:rsidP="005E5446">
      <w:pPr>
        <w:jc w:val="both"/>
        <w:rPr>
          <w:sz w:val="28"/>
          <w:szCs w:val="28"/>
          <w:lang w:eastAsia="ar-SA"/>
        </w:rPr>
      </w:pPr>
    </w:p>
    <w:p w14:paraId="5793CCFD" w14:textId="77777777" w:rsidR="005E5446" w:rsidRDefault="005E5446" w:rsidP="005E5446">
      <w:pPr>
        <w:jc w:val="both"/>
        <w:rPr>
          <w:sz w:val="28"/>
          <w:szCs w:val="28"/>
          <w:lang w:eastAsia="ar-SA"/>
        </w:rPr>
      </w:pPr>
    </w:p>
    <w:p w14:paraId="1930E610" w14:textId="77777777" w:rsidR="005E5446" w:rsidRPr="00DE6FF9" w:rsidRDefault="005E5446" w:rsidP="00C30888">
      <w:pPr>
        <w:overflowPunct w:val="0"/>
        <w:autoSpaceDE w:val="0"/>
        <w:autoSpaceDN w:val="0"/>
        <w:adjustRightInd w:val="0"/>
        <w:ind w:left="9498"/>
        <w:jc w:val="center"/>
        <w:outlineLvl w:val="1"/>
        <w:rPr>
          <w:sz w:val="28"/>
          <w:szCs w:val="28"/>
        </w:rPr>
      </w:pPr>
      <w:r w:rsidRPr="00DE6FF9">
        <w:rPr>
          <w:caps/>
          <w:sz w:val="28"/>
          <w:szCs w:val="28"/>
        </w:rPr>
        <w:lastRenderedPageBreak/>
        <w:t>Приложение</w:t>
      </w:r>
      <w:r w:rsidRPr="00DE6FF9">
        <w:rPr>
          <w:sz w:val="28"/>
          <w:szCs w:val="28"/>
        </w:rPr>
        <w:t xml:space="preserve"> № 3</w:t>
      </w:r>
    </w:p>
    <w:p w14:paraId="03F6C078" w14:textId="77777777" w:rsidR="005E5446" w:rsidRPr="00DE6FF9" w:rsidRDefault="005E5446" w:rsidP="00C30888">
      <w:pPr>
        <w:ind w:left="9498"/>
        <w:jc w:val="center"/>
        <w:rPr>
          <w:sz w:val="28"/>
          <w:szCs w:val="20"/>
          <w:lang w:eastAsia="ar-SA"/>
        </w:rPr>
      </w:pPr>
      <w:r w:rsidRPr="00DE6FF9">
        <w:rPr>
          <w:bCs/>
          <w:spacing w:val="-1"/>
          <w:sz w:val="28"/>
          <w:szCs w:val="28"/>
          <w:lang w:eastAsia="ar-SA"/>
        </w:rPr>
        <w:t xml:space="preserve">к </w:t>
      </w:r>
      <w:r w:rsidRPr="00DE6FF9">
        <w:rPr>
          <w:sz w:val="28"/>
          <w:szCs w:val="28"/>
          <w:lang w:eastAsia="ar-SA"/>
        </w:rPr>
        <w:t>муниципальной программе</w:t>
      </w:r>
    </w:p>
    <w:p w14:paraId="2C42681A" w14:textId="77777777" w:rsidR="005E5446" w:rsidRPr="00DE6FF9" w:rsidRDefault="005E5446" w:rsidP="00C30888">
      <w:pPr>
        <w:ind w:left="9498"/>
        <w:jc w:val="center"/>
        <w:rPr>
          <w:sz w:val="28"/>
          <w:szCs w:val="20"/>
          <w:lang w:eastAsia="ar-SA"/>
        </w:rPr>
      </w:pPr>
      <w:r w:rsidRPr="00DE6FF9">
        <w:rPr>
          <w:sz w:val="28"/>
          <w:szCs w:val="20"/>
          <w:lang w:eastAsia="ar-SA"/>
        </w:rPr>
        <w:t xml:space="preserve">Екатериновского сельского поселения </w:t>
      </w:r>
    </w:p>
    <w:p w14:paraId="0AA0833E" w14:textId="77777777" w:rsidR="005E5446" w:rsidRPr="00DE6FF9" w:rsidRDefault="005E5446" w:rsidP="00C30888">
      <w:pPr>
        <w:ind w:left="9498"/>
        <w:jc w:val="center"/>
        <w:rPr>
          <w:sz w:val="28"/>
          <w:szCs w:val="28"/>
          <w:lang w:eastAsia="ar-SA"/>
        </w:rPr>
      </w:pPr>
      <w:r w:rsidRPr="00DE6FF9">
        <w:rPr>
          <w:sz w:val="28"/>
          <w:szCs w:val="20"/>
          <w:lang w:eastAsia="ar-SA"/>
        </w:rPr>
        <w:t>Щербиновского района</w:t>
      </w:r>
      <w:r w:rsidRPr="00DE6FF9">
        <w:rPr>
          <w:sz w:val="28"/>
          <w:szCs w:val="28"/>
          <w:lang w:eastAsia="ar-SA"/>
        </w:rPr>
        <w:t xml:space="preserve"> </w:t>
      </w:r>
    </w:p>
    <w:p w14:paraId="4AD7942D" w14:textId="77777777" w:rsidR="005E5446" w:rsidRPr="00DE6FF9" w:rsidRDefault="005E5446" w:rsidP="00C30888">
      <w:pPr>
        <w:ind w:left="9498"/>
        <w:jc w:val="center"/>
        <w:rPr>
          <w:sz w:val="28"/>
          <w:szCs w:val="28"/>
          <w:lang w:eastAsia="ar-SA"/>
        </w:rPr>
      </w:pPr>
      <w:r w:rsidRPr="00DE6FF9">
        <w:rPr>
          <w:sz w:val="28"/>
          <w:szCs w:val="28"/>
          <w:lang w:eastAsia="ar-SA"/>
        </w:rPr>
        <w:t xml:space="preserve"> «Обеспечение деятельности администрации </w:t>
      </w:r>
    </w:p>
    <w:p w14:paraId="4B5C5418" w14:textId="77777777" w:rsidR="005E5446" w:rsidRPr="00DE6FF9" w:rsidRDefault="005E5446" w:rsidP="00C30888">
      <w:pPr>
        <w:ind w:left="9498"/>
        <w:jc w:val="center"/>
        <w:rPr>
          <w:sz w:val="28"/>
          <w:szCs w:val="28"/>
          <w:lang w:eastAsia="ar-SA"/>
        </w:rPr>
      </w:pPr>
      <w:r w:rsidRPr="00DE6FF9">
        <w:rPr>
          <w:sz w:val="28"/>
          <w:szCs w:val="28"/>
          <w:lang w:eastAsia="ar-SA"/>
        </w:rPr>
        <w:t xml:space="preserve">Екатериновского сельского поселения  </w:t>
      </w:r>
    </w:p>
    <w:p w14:paraId="3012FD14" w14:textId="77777777" w:rsidR="005E5446" w:rsidRPr="00DE6FF9" w:rsidRDefault="005E5446" w:rsidP="00C30888">
      <w:pPr>
        <w:ind w:left="9498"/>
        <w:jc w:val="center"/>
        <w:rPr>
          <w:sz w:val="28"/>
          <w:szCs w:val="20"/>
          <w:lang w:eastAsia="ar-SA"/>
        </w:rPr>
      </w:pPr>
      <w:r w:rsidRPr="00DE6FF9">
        <w:rPr>
          <w:sz w:val="28"/>
          <w:szCs w:val="28"/>
          <w:lang w:eastAsia="ar-SA"/>
        </w:rPr>
        <w:t>Щербиновского района»</w:t>
      </w:r>
    </w:p>
    <w:p w14:paraId="6383B25E" w14:textId="375B9A10" w:rsidR="005E5446" w:rsidRDefault="005E5446" w:rsidP="005E5446">
      <w:pPr>
        <w:jc w:val="center"/>
        <w:rPr>
          <w:bCs/>
          <w:color w:val="000000"/>
          <w:spacing w:val="-1"/>
          <w:sz w:val="28"/>
          <w:szCs w:val="28"/>
          <w:lang w:eastAsia="ar-SA"/>
        </w:rPr>
      </w:pPr>
    </w:p>
    <w:p w14:paraId="50321A59" w14:textId="77777777" w:rsidR="00C30888" w:rsidRPr="00DE6FF9" w:rsidRDefault="00C30888" w:rsidP="005E5446">
      <w:pPr>
        <w:jc w:val="center"/>
        <w:rPr>
          <w:bCs/>
          <w:color w:val="000000"/>
          <w:spacing w:val="-1"/>
          <w:sz w:val="28"/>
          <w:szCs w:val="28"/>
          <w:lang w:eastAsia="ar-SA"/>
        </w:rPr>
      </w:pPr>
    </w:p>
    <w:p w14:paraId="4E5EB2A3" w14:textId="77777777" w:rsidR="005E5446" w:rsidRPr="00DE6FF9" w:rsidRDefault="005E5446" w:rsidP="005E5446">
      <w:pPr>
        <w:autoSpaceDN w:val="0"/>
        <w:adjustRightInd w:val="0"/>
        <w:jc w:val="center"/>
        <w:rPr>
          <w:b/>
          <w:sz w:val="28"/>
          <w:szCs w:val="28"/>
        </w:rPr>
      </w:pPr>
      <w:r w:rsidRPr="00DE6FF9">
        <w:rPr>
          <w:b/>
          <w:sz w:val="28"/>
          <w:szCs w:val="28"/>
        </w:rPr>
        <w:t>ПЕРЕЧЕНЬ ОСНОВНЫХ МЕРОПРИЯТИЙ</w:t>
      </w:r>
    </w:p>
    <w:p w14:paraId="21F80609" w14:textId="77777777" w:rsidR="005E5446" w:rsidRPr="00DE6FF9" w:rsidRDefault="005E5446" w:rsidP="005E5446">
      <w:pPr>
        <w:jc w:val="center"/>
        <w:rPr>
          <w:b/>
          <w:sz w:val="28"/>
          <w:szCs w:val="28"/>
          <w:lang w:eastAsia="ar-SA"/>
        </w:rPr>
      </w:pPr>
      <w:r w:rsidRPr="00DE6FF9">
        <w:rPr>
          <w:b/>
          <w:sz w:val="28"/>
          <w:szCs w:val="28"/>
          <w:lang w:eastAsia="ar-SA"/>
        </w:rPr>
        <w:t>муниципальной программы Екатериновского сельского поселения</w:t>
      </w:r>
    </w:p>
    <w:p w14:paraId="430C538C" w14:textId="77777777" w:rsidR="005E5446" w:rsidRPr="00DE6FF9" w:rsidRDefault="005E5446" w:rsidP="005E5446">
      <w:pPr>
        <w:jc w:val="center"/>
        <w:rPr>
          <w:b/>
          <w:sz w:val="28"/>
          <w:szCs w:val="28"/>
          <w:lang w:eastAsia="ar-SA"/>
        </w:rPr>
      </w:pPr>
      <w:r w:rsidRPr="00DE6FF9">
        <w:rPr>
          <w:b/>
          <w:sz w:val="28"/>
          <w:szCs w:val="28"/>
          <w:lang w:eastAsia="ar-SA"/>
        </w:rPr>
        <w:t>Щербиновского района «Обеспечение деятельности администрации</w:t>
      </w:r>
    </w:p>
    <w:p w14:paraId="4AEDF840" w14:textId="77777777" w:rsidR="005E5446" w:rsidRPr="00DE6FF9" w:rsidRDefault="005E5446" w:rsidP="005E5446">
      <w:pPr>
        <w:jc w:val="center"/>
        <w:rPr>
          <w:b/>
          <w:sz w:val="28"/>
          <w:szCs w:val="20"/>
          <w:lang w:eastAsia="ar-SA"/>
        </w:rPr>
      </w:pPr>
      <w:r w:rsidRPr="00DE6FF9">
        <w:rPr>
          <w:b/>
          <w:sz w:val="28"/>
          <w:szCs w:val="28"/>
          <w:lang w:eastAsia="ar-SA"/>
        </w:rPr>
        <w:t xml:space="preserve">Екатериновского </w:t>
      </w:r>
      <w:r w:rsidRPr="00DE6FF9">
        <w:rPr>
          <w:b/>
          <w:sz w:val="28"/>
          <w:szCs w:val="20"/>
          <w:lang w:eastAsia="ar-SA"/>
        </w:rPr>
        <w:t>сельского поселения Щербиновского района»</w:t>
      </w:r>
    </w:p>
    <w:p w14:paraId="265999A6" w14:textId="77777777" w:rsidR="005E5446" w:rsidRPr="00DE6FF9" w:rsidRDefault="005E5446" w:rsidP="005E5446">
      <w:pPr>
        <w:suppressAutoHyphens/>
        <w:autoSpaceDE w:val="0"/>
        <w:jc w:val="center"/>
        <w:rPr>
          <w:sz w:val="28"/>
          <w:szCs w:val="28"/>
          <w:lang w:eastAsia="ar-SA"/>
        </w:rPr>
      </w:pPr>
    </w:p>
    <w:tbl>
      <w:tblPr>
        <w:tblW w:w="15195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30"/>
        <w:gridCol w:w="1973"/>
        <w:gridCol w:w="9"/>
        <w:gridCol w:w="1286"/>
        <w:gridCol w:w="1257"/>
        <w:gridCol w:w="9"/>
        <w:gridCol w:w="983"/>
        <w:gridCol w:w="9"/>
        <w:gridCol w:w="983"/>
        <w:gridCol w:w="9"/>
        <w:gridCol w:w="984"/>
        <w:gridCol w:w="9"/>
        <w:gridCol w:w="983"/>
        <w:gridCol w:w="9"/>
        <w:gridCol w:w="983"/>
        <w:gridCol w:w="9"/>
        <w:gridCol w:w="1002"/>
        <w:gridCol w:w="2126"/>
        <w:gridCol w:w="1842"/>
      </w:tblGrid>
      <w:tr w:rsidR="005E5446" w:rsidRPr="00DE6FF9" w14:paraId="648A31FC" w14:textId="77777777" w:rsidTr="0028194F">
        <w:trPr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84C72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№</w:t>
            </w:r>
          </w:p>
          <w:p w14:paraId="7A4994C4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п/п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D1DDC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Наименование</w:t>
            </w:r>
          </w:p>
          <w:p w14:paraId="04CF681A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мероприятия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96592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Источник</w:t>
            </w:r>
          </w:p>
          <w:p w14:paraId="661A4763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финансирования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18765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Объем финансирования, всего</w:t>
            </w:r>
          </w:p>
          <w:p w14:paraId="1C23ECC9" w14:textId="77777777" w:rsidR="005E5446" w:rsidRPr="00DE6FF9" w:rsidRDefault="005E5446" w:rsidP="0028194F">
            <w:pPr>
              <w:autoSpaceDN w:val="0"/>
              <w:adjustRightInd w:val="0"/>
              <w:ind w:left="-49" w:firstLine="49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(руб.)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F8C40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2015</w:t>
            </w:r>
          </w:p>
          <w:p w14:paraId="05F433B1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 xml:space="preserve">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FC8DF" w14:textId="77777777" w:rsidR="005E5446" w:rsidRPr="00DE6FF9" w:rsidRDefault="005E5446" w:rsidP="0028194F">
            <w:pPr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2016</w:t>
            </w:r>
          </w:p>
          <w:p w14:paraId="4F79D5FF" w14:textId="77777777" w:rsidR="005E5446" w:rsidRPr="00DE6FF9" w:rsidRDefault="005E5446" w:rsidP="0028194F">
            <w:pPr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 xml:space="preserve"> 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38051" w14:textId="77777777" w:rsidR="005E5446" w:rsidRPr="00DE6FF9" w:rsidRDefault="005E5446" w:rsidP="0028194F">
            <w:pPr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 xml:space="preserve">2017 </w:t>
            </w:r>
          </w:p>
          <w:p w14:paraId="572E4D62" w14:textId="77777777" w:rsidR="005E5446" w:rsidRPr="00DE6FF9" w:rsidRDefault="005E5446" w:rsidP="0028194F">
            <w:pPr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B9E04" w14:textId="77777777" w:rsidR="005E5446" w:rsidRPr="00DE6FF9" w:rsidRDefault="005E5446" w:rsidP="0028194F">
            <w:pPr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 xml:space="preserve">2018 </w:t>
            </w:r>
          </w:p>
          <w:p w14:paraId="23C9CB22" w14:textId="77777777" w:rsidR="005E5446" w:rsidRPr="00DE6FF9" w:rsidRDefault="005E5446" w:rsidP="0028194F">
            <w:pPr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29C5D" w14:textId="77777777" w:rsidR="005E5446" w:rsidRPr="00DE6FF9" w:rsidRDefault="005E5446" w:rsidP="0028194F">
            <w:pPr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2019 год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55A6D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2020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ADBBD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Непосредственный результат</w:t>
            </w:r>
          </w:p>
          <w:p w14:paraId="00ACE131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реализации</w:t>
            </w:r>
          </w:p>
          <w:p w14:paraId="0347CE20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мероприятия</w:t>
            </w:r>
          </w:p>
          <w:p w14:paraId="74BB5360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A8697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5E5446" w:rsidRPr="00DE6FF9" w14:paraId="54171DD8" w14:textId="77777777" w:rsidTr="0028194F">
        <w:trPr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C764D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1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33514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7F038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3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777C7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AC231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8B4C8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C3478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5DB4D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AEE9E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0EE7B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9984F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4EE4E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12</w:t>
            </w:r>
          </w:p>
        </w:tc>
      </w:tr>
      <w:tr w:rsidR="005E5446" w:rsidRPr="00DE6FF9" w14:paraId="205D869B" w14:textId="77777777" w:rsidTr="0028194F">
        <w:trPr>
          <w:trHeight w:val="821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0DCE2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1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695C7" w14:textId="77777777" w:rsidR="005E5446" w:rsidRPr="00DE6FF9" w:rsidRDefault="005E5446" w:rsidP="0028194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DE6FF9">
              <w:rPr>
                <w:lang w:eastAsia="ar-SA"/>
              </w:rPr>
              <w:t>Цель</w:t>
            </w:r>
          </w:p>
          <w:p w14:paraId="3C2CDEAA" w14:textId="77777777" w:rsidR="005E5446" w:rsidRPr="00DE6FF9" w:rsidRDefault="005E5446" w:rsidP="0028194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DE6FF9">
              <w:rPr>
                <w:lang w:eastAsia="ar-SA"/>
              </w:rPr>
              <w:t>основного</w:t>
            </w:r>
          </w:p>
          <w:p w14:paraId="206704D7" w14:textId="77777777" w:rsidR="005E5446" w:rsidRPr="00DE6FF9" w:rsidRDefault="005E5446" w:rsidP="0028194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DE6FF9">
              <w:rPr>
                <w:lang w:eastAsia="ar-SA"/>
              </w:rPr>
              <w:t>мероприятия № 1</w:t>
            </w:r>
          </w:p>
        </w:tc>
        <w:tc>
          <w:tcPr>
            <w:tcW w:w="1248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160DB" w14:textId="77777777" w:rsidR="005E5446" w:rsidRPr="00DE6FF9" w:rsidRDefault="005E5446" w:rsidP="0028194F">
            <w:pPr>
              <w:widowControl w:val="0"/>
              <w:suppressLineNumbers/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 w:rsidRPr="00DE6FF9">
              <w:t>создание условий для повышения качества и эффективности муниципального управления в администрации Екатериновского сельского поселения Щербиновского района за счет внедрения и усовершенствования информационных и коммуникационных технологий</w:t>
            </w:r>
          </w:p>
        </w:tc>
      </w:tr>
      <w:tr w:rsidR="005E5446" w:rsidRPr="00DE6FF9" w14:paraId="45067B52" w14:textId="77777777" w:rsidTr="0028194F">
        <w:trPr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1A201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1.1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0D4F5" w14:textId="77777777" w:rsidR="005E5446" w:rsidRPr="00DE6FF9" w:rsidRDefault="005E5446" w:rsidP="0028194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DE6FF9">
              <w:rPr>
                <w:lang w:eastAsia="ar-SA"/>
              </w:rPr>
              <w:t>Задача</w:t>
            </w:r>
          </w:p>
          <w:p w14:paraId="66E6979D" w14:textId="77777777" w:rsidR="005E5446" w:rsidRPr="00DE6FF9" w:rsidRDefault="005E5446" w:rsidP="0028194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DE6FF9">
              <w:rPr>
                <w:lang w:eastAsia="ar-SA"/>
              </w:rPr>
              <w:t xml:space="preserve">основного </w:t>
            </w:r>
          </w:p>
          <w:p w14:paraId="37534F5B" w14:textId="77777777" w:rsidR="005E5446" w:rsidRPr="00DE6FF9" w:rsidRDefault="005E5446" w:rsidP="0028194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DE6FF9">
              <w:rPr>
                <w:lang w:eastAsia="ar-SA"/>
              </w:rPr>
              <w:t>мероприятия № 1</w:t>
            </w:r>
          </w:p>
        </w:tc>
        <w:tc>
          <w:tcPr>
            <w:tcW w:w="1248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8306D" w14:textId="77777777" w:rsidR="005E5446" w:rsidRPr="00DE6FF9" w:rsidRDefault="005E5446" w:rsidP="0028194F">
            <w:pPr>
              <w:widowControl w:val="0"/>
              <w:suppressLineNumbers/>
              <w:tabs>
                <w:tab w:val="left" w:pos="3495"/>
              </w:tabs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 w:rsidRPr="00DE6FF9">
              <w:t>совершенствование деятельности администрации Екатериновского сельского поселения Щербиновского района на основе использования информационных и коммуникационных технологий, включая использование систем электронного документооборота, связи и локально вычислительной сети</w:t>
            </w:r>
          </w:p>
        </w:tc>
      </w:tr>
      <w:tr w:rsidR="005E5446" w:rsidRPr="00DE6FF9" w14:paraId="708E37BC" w14:textId="77777777" w:rsidTr="0028194F">
        <w:trPr>
          <w:jc w:val="center"/>
        </w:trPr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5DBB2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1.1.1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A0C82" w14:textId="77777777" w:rsidR="005E5446" w:rsidRPr="00DE6FF9" w:rsidRDefault="005E5446" w:rsidP="0028194F">
            <w:pPr>
              <w:autoSpaceDN w:val="0"/>
              <w:adjustRightInd w:val="0"/>
              <w:jc w:val="both"/>
              <w:rPr>
                <w:lang w:eastAsia="ar-SA"/>
              </w:rPr>
            </w:pPr>
            <w:r w:rsidRPr="00DE6FF9">
              <w:rPr>
                <w:lang w:eastAsia="ar-SA"/>
              </w:rPr>
              <w:t xml:space="preserve">Основное мероприятие № 1 </w:t>
            </w:r>
            <w:r w:rsidRPr="00DE6FF9">
              <w:rPr>
                <w:b/>
                <w:lang w:eastAsia="ar-SA"/>
              </w:rPr>
              <w:t>«</w:t>
            </w:r>
            <w:r w:rsidRPr="00DE6FF9">
              <w:rPr>
                <w:lang w:eastAsia="ar-SA"/>
              </w:rPr>
              <w:t xml:space="preserve">Информатизация деятельности </w:t>
            </w:r>
            <w:r w:rsidRPr="00DE6FF9">
              <w:rPr>
                <w:lang w:eastAsia="ar-SA"/>
              </w:rPr>
              <w:lastRenderedPageBreak/>
              <w:t>органов местного самоуправления»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ED70E" w14:textId="77777777" w:rsidR="005E5446" w:rsidRPr="00DE6FF9" w:rsidRDefault="005E5446" w:rsidP="0028194F">
            <w:pPr>
              <w:autoSpaceDN w:val="0"/>
              <w:adjustRightInd w:val="0"/>
              <w:jc w:val="both"/>
              <w:rPr>
                <w:lang w:eastAsia="ar-SA"/>
              </w:rPr>
            </w:pPr>
            <w:r w:rsidRPr="00DE6FF9">
              <w:rPr>
                <w:lang w:eastAsia="ar-SA"/>
              </w:rPr>
              <w:lastRenderedPageBreak/>
              <w:t>всего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D096E" w14:textId="77777777" w:rsidR="005E5446" w:rsidRPr="00DE6FF9" w:rsidRDefault="005E5446" w:rsidP="0028194F">
            <w:pPr>
              <w:autoSpaceDN w:val="0"/>
              <w:adjustRightInd w:val="0"/>
              <w:ind w:left="-10" w:right="-75"/>
              <w:jc w:val="center"/>
              <w:rPr>
                <w:u w:val="single"/>
                <w:lang w:eastAsia="ar-SA"/>
              </w:rPr>
            </w:pPr>
            <w:r w:rsidRPr="00DE6FF9">
              <w:rPr>
                <w:u w:val="single"/>
                <w:lang w:eastAsia="ar-SA"/>
              </w:rPr>
              <w:t>1 870 911,49</w:t>
            </w:r>
          </w:p>
          <w:p w14:paraId="1F2F9688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3 703,89*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EA383" w14:textId="77777777" w:rsidR="005E5446" w:rsidRPr="00DE6FF9" w:rsidRDefault="005E5446" w:rsidP="0028194F">
            <w:pPr>
              <w:autoSpaceDN w:val="0"/>
              <w:adjustRightInd w:val="0"/>
              <w:ind w:left="-75" w:right="-75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79 118,50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3DD10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u w:val="single"/>
                <w:lang w:eastAsia="ar-SA"/>
              </w:rPr>
            </w:pPr>
            <w:r w:rsidRPr="00DE6FF9">
              <w:rPr>
                <w:u w:val="single"/>
                <w:lang w:eastAsia="ar-SA"/>
              </w:rPr>
              <w:t>315 765,86</w:t>
            </w:r>
          </w:p>
          <w:p w14:paraId="1A048E0D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171,34*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A3707" w14:textId="77777777" w:rsidR="005E5446" w:rsidRPr="00DE6FF9" w:rsidRDefault="005E5446" w:rsidP="0028194F">
            <w:pPr>
              <w:autoSpaceDN w:val="0"/>
              <w:adjustRightInd w:val="0"/>
              <w:ind w:left="-75" w:right="-75"/>
              <w:jc w:val="center"/>
              <w:rPr>
                <w:u w:val="single"/>
                <w:lang w:eastAsia="ar-SA"/>
              </w:rPr>
            </w:pPr>
            <w:r w:rsidRPr="00DE6FF9">
              <w:rPr>
                <w:u w:val="single"/>
                <w:lang w:eastAsia="ar-SA"/>
              </w:rPr>
              <w:t>268 412,62</w:t>
            </w:r>
          </w:p>
          <w:p w14:paraId="57ADEB1F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3 434,00*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1ED76" w14:textId="77777777" w:rsidR="005E5446" w:rsidRPr="00DE6FF9" w:rsidRDefault="005E5446" w:rsidP="0028194F">
            <w:pPr>
              <w:autoSpaceDN w:val="0"/>
              <w:adjustRightInd w:val="0"/>
              <w:ind w:left="-75" w:right="-75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564</w:t>
            </w:r>
          </w:p>
          <w:p w14:paraId="1E9FA29C" w14:textId="77777777" w:rsidR="005E5446" w:rsidRPr="00DE6FF9" w:rsidRDefault="005E5446" w:rsidP="0028194F">
            <w:pPr>
              <w:autoSpaceDN w:val="0"/>
              <w:adjustRightInd w:val="0"/>
              <w:ind w:left="-75" w:right="-75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 216,07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DECDF" w14:textId="77777777" w:rsidR="005E5446" w:rsidRPr="00DE6FF9" w:rsidRDefault="005E5446" w:rsidP="0028194F">
            <w:pPr>
              <w:autoSpaceDN w:val="0"/>
              <w:adjustRightInd w:val="0"/>
              <w:ind w:left="-75" w:right="-75"/>
              <w:jc w:val="center"/>
              <w:rPr>
                <w:u w:val="single"/>
                <w:lang w:eastAsia="ar-SA"/>
              </w:rPr>
            </w:pPr>
            <w:r w:rsidRPr="00DE6FF9">
              <w:rPr>
                <w:u w:val="single"/>
                <w:lang w:eastAsia="ar-SA"/>
              </w:rPr>
              <w:t>315</w:t>
            </w:r>
          </w:p>
          <w:p w14:paraId="15E51BAE" w14:textId="77777777" w:rsidR="005E5446" w:rsidRPr="00DE6FF9" w:rsidRDefault="005E5446" w:rsidP="0028194F">
            <w:pPr>
              <w:autoSpaceDN w:val="0"/>
              <w:adjustRightInd w:val="0"/>
              <w:ind w:left="-75" w:right="-75"/>
              <w:jc w:val="center"/>
              <w:rPr>
                <w:u w:val="single"/>
                <w:lang w:eastAsia="ar-SA"/>
              </w:rPr>
            </w:pPr>
            <w:r w:rsidRPr="00DE6FF9">
              <w:rPr>
                <w:u w:val="single"/>
                <w:lang w:eastAsia="ar-SA"/>
              </w:rPr>
              <w:t> 498,44</w:t>
            </w:r>
          </w:p>
          <w:p w14:paraId="11638EA6" w14:textId="77777777" w:rsidR="005E5446" w:rsidRPr="00DE6FF9" w:rsidRDefault="005E5446" w:rsidP="0028194F">
            <w:pPr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98,55*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41EC4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327</w:t>
            </w:r>
          </w:p>
          <w:p w14:paraId="22FD2257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900,00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B34FA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C3EB4" w14:textId="77777777" w:rsidR="005E5446" w:rsidRPr="00DE6FF9" w:rsidRDefault="005E5446" w:rsidP="0028194F">
            <w:pPr>
              <w:autoSpaceDN w:val="0"/>
              <w:adjustRightInd w:val="0"/>
              <w:ind w:left="-55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-</w:t>
            </w:r>
          </w:p>
        </w:tc>
      </w:tr>
      <w:tr w:rsidR="005E5446" w:rsidRPr="00DE6FF9" w14:paraId="7984BA39" w14:textId="77777777" w:rsidTr="0028194F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D17EB" w14:textId="77777777" w:rsidR="005E5446" w:rsidRPr="00DE6FF9" w:rsidRDefault="005E5446" w:rsidP="0028194F">
            <w:pPr>
              <w:rPr>
                <w:lang w:eastAsia="ar-S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B5D12" w14:textId="77777777" w:rsidR="005E5446" w:rsidRPr="00DE6FF9" w:rsidRDefault="005E5446" w:rsidP="0028194F">
            <w:pPr>
              <w:rPr>
                <w:lang w:eastAsia="ar-SA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E7F6A" w14:textId="77777777" w:rsidR="005E5446" w:rsidRPr="00DE6FF9" w:rsidRDefault="005E5446" w:rsidP="0028194F">
            <w:pPr>
              <w:autoSpaceDN w:val="0"/>
              <w:adjustRightInd w:val="0"/>
              <w:jc w:val="both"/>
              <w:rPr>
                <w:lang w:eastAsia="ar-SA"/>
              </w:rPr>
            </w:pPr>
            <w:r w:rsidRPr="00DE6FF9">
              <w:t>бюджет Екатериновского сельского поселения Щербиновского района</w:t>
            </w:r>
            <w:r w:rsidRPr="00DE6FF9">
              <w:rPr>
                <w:lang w:eastAsia="ar-SA"/>
              </w:rPr>
              <w:t xml:space="preserve"> (далее по тексту – бюджет поселения)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AD35C" w14:textId="77777777" w:rsidR="005E5446" w:rsidRPr="00DE6FF9" w:rsidRDefault="005E5446" w:rsidP="0028194F">
            <w:pPr>
              <w:autoSpaceDN w:val="0"/>
              <w:adjustRightInd w:val="0"/>
              <w:ind w:left="-10" w:right="-75"/>
              <w:jc w:val="center"/>
              <w:rPr>
                <w:u w:val="single"/>
                <w:lang w:eastAsia="ar-SA"/>
              </w:rPr>
            </w:pPr>
            <w:r w:rsidRPr="00DE6FF9">
              <w:rPr>
                <w:u w:val="single"/>
                <w:lang w:eastAsia="ar-SA"/>
              </w:rPr>
              <w:t>1 870 911,49</w:t>
            </w:r>
          </w:p>
          <w:p w14:paraId="45BB3FB2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3 703,89*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7703F" w14:textId="77777777" w:rsidR="005E5446" w:rsidRPr="00DE6FF9" w:rsidRDefault="005E5446" w:rsidP="0028194F">
            <w:pPr>
              <w:autoSpaceDN w:val="0"/>
              <w:adjustRightInd w:val="0"/>
              <w:ind w:left="-75" w:right="-75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79 118,50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9FFE5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u w:val="single"/>
                <w:lang w:eastAsia="ar-SA"/>
              </w:rPr>
            </w:pPr>
            <w:r w:rsidRPr="00DE6FF9">
              <w:rPr>
                <w:u w:val="single"/>
                <w:lang w:eastAsia="ar-SA"/>
              </w:rPr>
              <w:t>315 765,86</w:t>
            </w:r>
          </w:p>
          <w:p w14:paraId="0D0ADA52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171,34*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6455E" w14:textId="77777777" w:rsidR="005E5446" w:rsidRPr="00DE6FF9" w:rsidRDefault="005E5446" w:rsidP="0028194F">
            <w:pPr>
              <w:autoSpaceDN w:val="0"/>
              <w:adjustRightInd w:val="0"/>
              <w:ind w:left="-75" w:right="-75"/>
              <w:jc w:val="center"/>
              <w:rPr>
                <w:u w:val="single"/>
                <w:lang w:eastAsia="ar-SA"/>
              </w:rPr>
            </w:pPr>
            <w:r w:rsidRPr="00DE6FF9">
              <w:rPr>
                <w:u w:val="single"/>
                <w:lang w:eastAsia="ar-SA"/>
              </w:rPr>
              <w:t>268 412,62</w:t>
            </w:r>
          </w:p>
          <w:p w14:paraId="12800F3A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3 434,00*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4E316" w14:textId="77777777" w:rsidR="005E5446" w:rsidRPr="00DE6FF9" w:rsidRDefault="005E5446" w:rsidP="0028194F">
            <w:pPr>
              <w:autoSpaceDN w:val="0"/>
              <w:adjustRightInd w:val="0"/>
              <w:ind w:left="-75" w:right="-75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564</w:t>
            </w:r>
          </w:p>
          <w:p w14:paraId="6318939D" w14:textId="77777777" w:rsidR="005E5446" w:rsidRPr="00DE6FF9" w:rsidRDefault="005E5446" w:rsidP="0028194F">
            <w:pPr>
              <w:autoSpaceDN w:val="0"/>
              <w:adjustRightInd w:val="0"/>
              <w:ind w:left="-75" w:right="-75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 216,07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3D8F5" w14:textId="77777777" w:rsidR="005E5446" w:rsidRPr="00DE6FF9" w:rsidRDefault="005E5446" w:rsidP="0028194F">
            <w:pPr>
              <w:autoSpaceDN w:val="0"/>
              <w:adjustRightInd w:val="0"/>
              <w:ind w:left="-75" w:right="-75"/>
              <w:jc w:val="center"/>
              <w:rPr>
                <w:u w:val="single"/>
                <w:lang w:eastAsia="ar-SA"/>
              </w:rPr>
            </w:pPr>
            <w:r w:rsidRPr="00DE6FF9">
              <w:rPr>
                <w:u w:val="single"/>
                <w:lang w:eastAsia="ar-SA"/>
              </w:rPr>
              <w:t>315</w:t>
            </w:r>
          </w:p>
          <w:p w14:paraId="00071091" w14:textId="77777777" w:rsidR="005E5446" w:rsidRPr="00DE6FF9" w:rsidRDefault="005E5446" w:rsidP="0028194F">
            <w:pPr>
              <w:autoSpaceDN w:val="0"/>
              <w:adjustRightInd w:val="0"/>
              <w:ind w:left="-75" w:right="-75"/>
              <w:jc w:val="center"/>
              <w:rPr>
                <w:u w:val="single"/>
                <w:lang w:eastAsia="ar-SA"/>
              </w:rPr>
            </w:pPr>
            <w:r w:rsidRPr="00DE6FF9">
              <w:rPr>
                <w:u w:val="single"/>
                <w:lang w:eastAsia="ar-SA"/>
              </w:rPr>
              <w:t> 498,44</w:t>
            </w:r>
          </w:p>
          <w:p w14:paraId="2A132AD2" w14:textId="77777777" w:rsidR="005E5446" w:rsidRPr="00DE6FF9" w:rsidRDefault="005E5446" w:rsidP="0028194F">
            <w:pPr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98,55*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E9135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327</w:t>
            </w:r>
          </w:p>
          <w:p w14:paraId="12F57A58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900,00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33E82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1F86F" w14:textId="77777777" w:rsidR="005E5446" w:rsidRPr="00DE6FF9" w:rsidRDefault="005E5446" w:rsidP="0028194F">
            <w:pPr>
              <w:autoSpaceDN w:val="0"/>
              <w:adjustRightInd w:val="0"/>
              <w:ind w:left="-55"/>
              <w:jc w:val="both"/>
              <w:rPr>
                <w:lang w:eastAsia="ar-SA"/>
              </w:rPr>
            </w:pPr>
            <w:r w:rsidRPr="00DE6FF9">
              <w:rPr>
                <w:lang w:eastAsia="ar-SA"/>
              </w:rPr>
              <w:t>Администрация Екатериновского сельского поселения Щербиновского района (далее по тексту –администрация)</w:t>
            </w:r>
          </w:p>
        </w:tc>
      </w:tr>
      <w:tr w:rsidR="005E5446" w:rsidRPr="00DE6FF9" w14:paraId="643A3094" w14:textId="77777777" w:rsidTr="0028194F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91F4E" w14:textId="77777777" w:rsidR="005E5446" w:rsidRPr="00DE6FF9" w:rsidRDefault="005E5446" w:rsidP="0028194F">
            <w:pPr>
              <w:rPr>
                <w:lang w:eastAsia="ar-S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2E441" w14:textId="77777777" w:rsidR="005E5446" w:rsidRPr="00DE6FF9" w:rsidRDefault="005E5446" w:rsidP="0028194F">
            <w:pPr>
              <w:rPr>
                <w:lang w:eastAsia="ar-SA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B6143" w14:textId="77777777" w:rsidR="005E5446" w:rsidRPr="00DE6FF9" w:rsidRDefault="005E5446" w:rsidP="0028194F">
            <w:pPr>
              <w:autoSpaceDN w:val="0"/>
              <w:adjustRightInd w:val="0"/>
              <w:jc w:val="both"/>
            </w:pPr>
            <w:r w:rsidRPr="00DE6FF9">
              <w:t>бюджет муниципального образования Щербиновский района(далее по тексту - районный бюджет)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F2466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44DD3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A594A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04A38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C141F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CB192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4EC61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D23E0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60BA9" w14:textId="77777777" w:rsidR="005E5446" w:rsidRPr="00DE6FF9" w:rsidRDefault="005E5446" w:rsidP="0028194F">
            <w:pPr>
              <w:autoSpaceDN w:val="0"/>
              <w:adjustRightInd w:val="0"/>
              <w:ind w:left="-55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-</w:t>
            </w:r>
          </w:p>
        </w:tc>
      </w:tr>
      <w:tr w:rsidR="005E5446" w:rsidRPr="00DE6FF9" w14:paraId="27C2A18E" w14:textId="77777777" w:rsidTr="0028194F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683F8" w14:textId="77777777" w:rsidR="005E5446" w:rsidRPr="00DE6FF9" w:rsidRDefault="005E5446" w:rsidP="0028194F">
            <w:pPr>
              <w:rPr>
                <w:lang w:eastAsia="ar-S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191A5" w14:textId="77777777" w:rsidR="005E5446" w:rsidRPr="00DE6FF9" w:rsidRDefault="005E5446" w:rsidP="0028194F">
            <w:pPr>
              <w:rPr>
                <w:lang w:eastAsia="ar-SA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D2488" w14:textId="77777777" w:rsidR="005E5446" w:rsidRPr="00DE6FF9" w:rsidRDefault="005E5446" w:rsidP="0028194F">
            <w:pPr>
              <w:autoSpaceDN w:val="0"/>
              <w:adjustRightInd w:val="0"/>
              <w:jc w:val="both"/>
              <w:rPr>
                <w:lang w:eastAsia="ar-SA"/>
              </w:rPr>
            </w:pPr>
            <w:r w:rsidRPr="00DE6FF9">
              <w:rPr>
                <w:lang w:eastAsia="ar-SA"/>
              </w:rPr>
              <w:t>бюджет Краснодарского края (далее по тексту - краевой бюджет)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F5B16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62121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1A310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97FDE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B466F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9E18C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E8DCE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2D86C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5971B" w14:textId="77777777" w:rsidR="005E5446" w:rsidRPr="00DE6FF9" w:rsidRDefault="005E5446" w:rsidP="0028194F">
            <w:pPr>
              <w:autoSpaceDN w:val="0"/>
              <w:adjustRightInd w:val="0"/>
              <w:ind w:left="-55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-</w:t>
            </w:r>
          </w:p>
        </w:tc>
      </w:tr>
      <w:tr w:rsidR="005E5446" w:rsidRPr="00DE6FF9" w14:paraId="5EA31B64" w14:textId="77777777" w:rsidTr="0028194F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C87A5" w14:textId="77777777" w:rsidR="005E5446" w:rsidRPr="00DE6FF9" w:rsidRDefault="005E5446" w:rsidP="0028194F">
            <w:pPr>
              <w:rPr>
                <w:lang w:eastAsia="ar-S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CB497" w14:textId="77777777" w:rsidR="005E5446" w:rsidRPr="00DE6FF9" w:rsidRDefault="005E5446" w:rsidP="0028194F">
            <w:pPr>
              <w:rPr>
                <w:lang w:eastAsia="ar-SA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8AAD7" w14:textId="77777777" w:rsidR="005E5446" w:rsidRPr="00DE6FF9" w:rsidRDefault="005E5446" w:rsidP="0028194F">
            <w:pPr>
              <w:autoSpaceDN w:val="0"/>
              <w:adjustRightInd w:val="0"/>
              <w:jc w:val="both"/>
              <w:rPr>
                <w:lang w:eastAsia="ar-SA"/>
              </w:rPr>
            </w:pPr>
            <w:r w:rsidRPr="00DE6FF9">
              <w:rPr>
                <w:lang w:eastAsia="ar-SA"/>
              </w:rPr>
              <w:t>федеральный бюджет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EFDD5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C9471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79881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26474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49CF1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5AB7B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0771C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63674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3CC58" w14:textId="77777777" w:rsidR="005E5446" w:rsidRPr="00DE6FF9" w:rsidRDefault="005E5446" w:rsidP="0028194F">
            <w:pPr>
              <w:autoSpaceDN w:val="0"/>
              <w:adjustRightInd w:val="0"/>
              <w:ind w:left="-55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-</w:t>
            </w:r>
          </w:p>
        </w:tc>
      </w:tr>
      <w:tr w:rsidR="005E5446" w:rsidRPr="00DE6FF9" w14:paraId="45B6A028" w14:textId="77777777" w:rsidTr="0028194F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EB9D9" w14:textId="77777777" w:rsidR="005E5446" w:rsidRPr="00DE6FF9" w:rsidRDefault="005E5446" w:rsidP="0028194F">
            <w:pPr>
              <w:rPr>
                <w:lang w:eastAsia="ar-S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C9099" w14:textId="77777777" w:rsidR="005E5446" w:rsidRPr="00DE6FF9" w:rsidRDefault="005E5446" w:rsidP="0028194F">
            <w:pPr>
              <w:rPr>
                <w:lang w:eastAsia="ar-SA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42476" w14:textId="77777777" w:rsidR="005E5446" w:rsidRDefault="005E5446" w:rsidP="0028194F">
            <w:pPr>
              <w:autoSpaceDN w:val="0"/>
              <w:adjustRightInd w:val="0"/>
              <w:jc w:val="both"/>
              <w:rPr>
                <w:lang w:eastAsia="ar-SA"/>
              </w:rPr>
            </w:pPr>
            <w:r w:rsidRPr="00DE6FF9">
              <w:rPr>
                <w:lang w:eastAsia="ar-SA"/>
              </w:rPr>
              <w:t>внебюд</w:t>
            </w:r>
            <w:r w:rsidRPr="00DE6FF9">
              <w:rPr>
                <w:lang w:eastAsia="ar-SA"/>
              </w:rPr>
              <w:lastRenderedPageBreak/>
              <w:t>жетные источники</w:t>
            </w:r>
          </w:p>
          <w:p w14:paraId="77C7857A" w14:textId="77777777" w:rsidR="005E5446" w:rsidRDefault="005E5446" w:rsidP="0028194F">
            <w:pPr>
              <w:autoSpaceDN w:val="0"/>
              <w:adjustRightInd w:val="0"/>
              <w:jc w:val="both"/>
              <w:rPr>
                <w:lang w:eastAsia="ar-SA"/>
              </w:rPr>
            </w:pPr>
          </w:p>
          <w:p w14:paraId="3C588584" w14:textId="77777777" w:rsidR="005E5446" w:rsidRPr="00DE6FF9" w:rsidRDefault="005E5446" w:rsidP="0028194F">
            <w:pPr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6FDE2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lastRenderedPageBreak/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69447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34515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DEF94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CB60B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07D18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BC4EF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EB5AD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C982B" w14:textId="77777777" w:rsidR="005E5446" w:rsidRPr="00DE6FF9" w:rsidRDefault="005E5446" w:rsidP="0028194F">
            <w:pPr>
              <w:autoSpaceDN w:val="0"/>
              <w:adjustRightInd w:val="0"/>
              <w:ind w:left="-55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-</w:t>
            </w:r>
          </w:p>
        </w:tc>
      </w:tr>
      <w:tr w:rsidR="005E5446" w:rsidRPr="00DE6FF9" w14:paraId="4EC1D175" w14:textId="77777777" w:rsidTr="0028194F">
        <w:trPr>
          <w:jc w:val="center"/>
        </w:trPr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B0629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1.1.1.1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80E64" w14:textId="77777777" w:rsidR="005E5446" w:rsidRPr="00DE6FF9" w:rsidRDefault="005E5446" w:rsidP="0028194F">
            <w:pPr>
              <w:autoSpaceDN w:val="0"/>
              <w:adjustRightInd w:val="0"/>
              <w:rPr>
                <w:lang w:eastAsia="ar-SA"/>
              </w:rPr>
            </w:pPr>
            <w:r w:rsidRPr="00DE6FF9">
              <w:rPr>
                <w:lang w:eastAsia="ar-SA"/>
              </w:rPr>
              <w:t xml:space="preserve">Мероприятие </w:t>
            </w:r>
          </w:p>
          <w:p w14:paraId="776CCE58" w14:textId="77777777" w:rsidR="005E5446" w:rsidRPr="00DE6FF9" w:rsidRDefault="005E5446" w:rsidP="0028194F">
            <w:pPr>
              <w:autoSpaceDN w:val="0"/>
              <w:adjustRightInd w:val="0"/>
              <w:rPr>
                <w:lang w:eastAsia="ar-SA"/>
              </w:rPr>
            </w:pPr>
            <w:r w:rsidRPr="00DE6FF9">
              <w:rPr>
                <w:lang w:eastAsia="ar-SA"/>
              </w:rPr>
              <w:t>№ 1 «Информатизация деятельности органов местного самоуправления муниципального образования»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4F2C4" w14:textId="77777777" w:rsidR="005E5446" w:rsidRPr="00DE6FF9" w:rsidRDefault="005E5446" w:rsidP="0028194F">
            <w:pPr>
              <w:autoSpaceDN w:val="0"/>
              <w:adjustRightInd w:val="0"/>
              <w:jc w:val="both"/>
              <w:rPr>
                <w:lang w:eastAsia="ar-SA"/>
              </w:rPr>
            </w:pPr>
            <w:r w:rsidRPr="00DE6FF9">
              <w:rPr>
                <w:lang w:eastAsia="ar-SA"/>
              </w:rPr>
              <w:t>Всего</w:t>
            </w:r>
          </w:p>
          <w:p w14:paraId="1E521927" w14:textId="77777777" w:rsidR="005E5446" w:rsidRPr="00DE6FF9" w:rsidRDefault="005E5446" w:rsidP="0028194F">
            <w:pPr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BBFBD" w14:textId="77777777" w:rsidR="005E5446" w:rsidRPr="00DE6FF9" w:rsidRDefault="005E5446" w:rsidP="0028194F">
            <w:pPr>
              <w:autoSpaceDN w:val="0"/>
              <w:adjustRightInd w:val="0"/>
              <w:ind w:left="-10" w:right="-75"/>
              <w:jc w:val="center"/>
              <w:rPr>
                <w:u w:val="single"/>
                <w:lang w:eastAsia="ar-SA"/>
              </w:rPr>
            </w:pPr>
            <w:r w:rsidRPr="00DE6FF9">
              <w:rPr>
                <w:u w:val="single"/>
                <w:lang w:eastAsia="ar-SA"/>
              </w:rPr>
              <w:t>1 870 911,49</w:t>
            </w:r>
          </w:p>
          <w:p w14:paraId="481795F1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3 703,89*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0280D" w14:textId="77777777" w:rsidR="005E5446" w:rsidRPr="00DE6FF9" w:rsidRDefault="005E5446" w:rsidP="0028194F">
            <w:pPr>
              <w:autoSpaceDN w:val="0"/>
              <w:adjustRightInd w:val="0"/>
              <w:ind w:left="-75" w:right="-75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79 118,50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D4AF8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u w:val="single"/>
                <w:lang w:eastAsia="ar-SA"/>
              </w:rPr>
            </w:pPr>
            <w:r w:rsidRPr="00DE6FF9">
              <w:rPr>
                <w:u w:val="single"/>
                <w:lang w:eastAsia="ar-SA"/>
              </w:rPr>
              <w:t>315 765,86</w:t>
            </w:r>
          </w:p>
          <w:p w14:paraId="08E1FA8B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171,34*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55014" w14:textId="77777777" w:rsidR="005E5446" w:rsidRPr="00DE6FF9" w:rsidRDefault="005E5446" w:rsidP="0028194F">
            <w:pPr>
              <w:autoSpaceDN w:val="0"/>
              <w:adjustRightInd w:val="0"/>
              <w:ind w:left="-75" w:right="-75"/>
              <w:jc w:val="center"/>
              <w:rPr>
                <w:u w:val="single"/>
                <w:lang w:eastAsia="ar-SA"/>
              </w:rPr>
            </w:pPr>
            <w:r w:rsidRPr="00DE6FF9">
              <w:rPr>
                <w:u w:val="single"/>
                <w:lang w:eastAsia="ar-SA"/>
              </w:rPr>
              <w:t>268 412,62</w:t>
            </w:r>
          </w:p>
          <w:p w14:paraId="43EE0833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3 434,00*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D6CD0" w14:textId="77777777" w:rsidR="005E5446" w:rsidRPr="00DE6FF9" w:rsidRDefault="005E5446" w:rsidP="0028194F">
            <w:pPr>
              <w:autoSpaceDN w:val="0"/>
              <w:adjustRightInd w:val="0"/>
              <w:ind w:left="-75" w:right="-75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564</w:t>
            </w:r>
          </w:p>
          <w:p w14:paraId="07042AB4" w14:textId="77777777" w:rsidR="005E5446" w:rsidRPr="00DE6FF9" w:rsidRDefault="005E5446" w:rsidP="0028194F">
            <w:pPr>
              <w:autoSpaceDN w:val="0"/>
              <w:adjustRightInd w:val="0"/>
              <w:ind w:left="-75" w:right="-75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 216,07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6E547" w14:textId="77777777" w:rsidR="005E5446" w:rsidRPr="00DE6FF9" w:rsidRDefault="005E5446" w:rsidP="0028194F">
            <w:pPr>
              <w:autoSpaceDN w:val="0"/>
              <w:adjustRightInd w:val="0"/>
              <w:ind w:left="-75" w:right="-75"/>
              <w:jc w:val="center"/>
              <w:rPr>
                <w:u w:val="single"/>
                <w:lang w:eastAsia="ar-SA"/>
              </w:rPr>
            </w:pPr>
            <w:r w:rsidRPr="00DE6FF9">
              <w:rPr>
                <w:u w:val="single"/>
                <w:lang w:eastAsia="ar-SA"/>
              </w:rPr>
              <w:t>315</w:t>
            </w:r>
          </w:p>
          <w:p w14:paraId="45F69CE0" w14:textId="77777777" w:rsidR="005E5446" w:rsidRPr="00DE6FF9" w:rsidRDefault="005E5446" w:rsidP="0028194F">
            <w:pPr>
              <w:autoSpaceDN w:val="0"/>
              <w:adjustRightInd w:val="0"/>
              <w:ind w:left="-75" w:right="-75"/>
              <w:jc w:val="center"/>
              <w:rPr>
                <w:u w:val="single"/>
                <w:lang w:eastAsia="ar-SA"/>
              </w:rPr>
            </w:pPr>
            <w:r w:rsidRPr="00DE6FF9">
              <w:rPr>
                <w:u w:val="single"/>
                <w:lang w:eastAsia="ar-SA"/>
              </w:rPr>
              <w:t> 498,44</w:t>
            </w:r>
          </w:p>
          <w:p w14:paraId="20ED0D2D" w14:textId="77777777" w:rsidR="005E5446" w:rsidRPr="00DE6FF9" w:rsidRDefault="005E5446" w:rsidP="0028194F">
            <w:pPr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98,55*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F3BFB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327</w:t>
            </w:r>
          </w:p>
          <w:p w14:paraId="664CF4B5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900,00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4AC81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AA828" w14:textId="77777777" w:rsidR="005E5446" w:rsidRPr="00DE6FF9" w:rsidRDefault="005E5446" w:rsidP="0028194F">
            <w:pPr>
              <w:autoSpaceDN w:val="0"/>
              <w:adjustRightInd w:val="0"/>
              <w:ind w:left="-55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-</w:t>
            </w:r>
          </w:p>
        </w:tc>
      </w:tr>
      <w:tr w:rsidR="005E5446" w:rsidRPr="00DE6FF9" w14:paraId="440A1F07" w14:textId="77777777" w:rsidTr="0028194F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D67EB" w14:textId="77777777" w:rsidR="005E5446" w:rsidRPr="00DE6FF9" w:rsidRDefault="005E5446" w:rsidP="0028194F">
            <w:pPr>
              <w:rPr>
                <w:lang w:eastAsia="ar-S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88A38" w14:textId="77777777" w:rsidR="005E5446" w:rsidRPr="00DE6FF9" w:rsidRDefault="005E5446" w:rsidP="0028194F">
            <w:pPr>
              <w:rPr>
                <w:lang w:eastAsia="ar-SA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B7D42" w14:textId="77777777" w:rsidR="005E5446" w:rsidRPr="00DE6FF9" w:rsidRDefault="005E5446" w:rsidP="0028194F">
            <w:pPr>
              <w:autoSpaceDN w:val="0"/>
              <w:adjustRightInd w:val="0"/>
              <w:jc w:val="both"/>
              <w:rPr>
                <w:lang w:eastAsia="ar-SA"/>
              </w:rPr>
            </w:pPr>
            <w:r w:rsidRPr="00DE6FF9">
              <w:t xml:space="preserve">бюджет поселения 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10A91" w14:textId="77777777" w:rsidR="005E5446" w:rsidRPr="00DE6FF9" w:rsidRDefault="005E5446" w:rsidP="0028194F">
            <w:pPr>
              <w:autoSpaceDN w:val="0"/>
              <w:adjustRightInd w:val="0"/>
              <w:ind w:left="-10" w:right="-75"/>
              <w:jc w:val="center"/>
              <w:rPr>
                <w:u w:val="single"/>
                <w:lang w:eastAsia="ar-SA"/>
              </w:rPr>
            </w:pPr>
            <w:r w:rsidRPr="00DE6FF9">
              <w:rPr>
                <w:u w:val="single"/>
                <w:lang w:eastAsia="ar-SA"/>
              </w:rPr>
              <w:t>1 870 911,49</w:t>
            </w:r>
          </w:p>
          <w:p w14:paraId="5C3F425A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3 703,89*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16332" w14:textId="77777777" w:rsidR="005E5446" w:rsidRPr="00DE6FF9" w:rsidRDefault="005E5446" w:rsidP="0028194F">
            <w:pPr>
              <w:autoSpaceDN w:val="0"/>
              <w:adjustRightInd w:val="0"/>
              <w:ind w:left="-75" w:right="-75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79 118,50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7293D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u w:val="single"/>
                <w:lang w:eastAsia="ar-SA"/>
              </w:rPr>
            </w:pPr>
            <w:r w:rsidRPr="00DE6FF9">
              <w:rPr>
                <w:u w:val="single"/>
                <w:lang w:eastAsia="ar-SA"/>
              </w:rPr>
              <w:t>315 765,86</w:t>
            </w:r>
          </w:p>
          <w:p w14:paraId="2DE5EC38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171,34*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3EFC4" w14:textId="77777777" w:rsidR="005E5446" w:rsidRPr="00DE6FF9" w:rsidRDefault="005E5446" w:rsidP="0028194F">
            <w:pPr>
              <w:autoSpaceDN w:val="0"/>
              <w:adjustRightInd w:val="0"/>
              <w:ind w:left="-75" w:right="-75"/>
              <w:jc w:val="center"/>
              <w:rPr>
                <w:u w:val="single"/>
                <w:lang w:eastAsia="ar-SA"/>
              </w:rPr>
            </w:pPr>
            <w:r w:rsidRPr="00DE6FF9">
              <w:rPr>
                <w:u w:val="single"/>
                <w:lang w:eastAsia="ar-SA"/>
              </w:rPr>
              <w:t>268 412,62</w:t>
            </w:r>
          </w:p>
          <w:p w14:paraId="743220B8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3 434,00*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E2FF9" w14:textId="77777777" w:rsidR="005E5446" w:rsidRPr="00DE6FF9" w:rsidRDefault="005E5446" w:rsidP="0028194F">
            <w:pPr>
              <w:autoSpaceDN w:val="0"/>
              <w:adjustRightInd w:val="0"/>
              <w:ind w:left="-75" w:right="-75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564</w:t>
            </w:r>
          </w:p>
          <w:p w14:paraId="1B234A7C" w14:textId="77777777" w:rsidR="005E5446" w:rsidRPr="00DE6FF9" w:rsidRDefault="005E5446" w:rsidP="0028194F">
            <w:pPr>
              <w:autoSpaceDN w:val="0"/>
              <w:adjustRightInd w:val="0"/>
              <w:ind w:left="-75" w:right="-75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 216,07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D4785" w14:textId="77777777" w:rsidR="005E5446" w:rsidRPr="00DE6FF9" w:rsidRDefault="005E5446" w:rsidP="0028194F">
            <w:pPr>
              <w:autoSpaceDN w:val="0"/>
              <w:adjustRightInd w:val="0"/>
              <w:ind w:left="-75" w:right="-75"/>
              <w:jc w:val="center"/>
              <w:rPr>
                <w:u w:val="single"/>
                <w:lang w:eastAsia="ar-SA"/>
              </w:rPr>
            </w:pPr>
            <w:r w:rsidRPr="00DE6FF9">
              <w:rPr>
                <w:u w:val="single"/>
                <w:lang w:eastAsia="ar-SA"/>
              </w:rPr>
              <w:t>315</w:t>
            </w:r>
          </w:p>
          <w:p w14:paraId="30DD964E" w14:textId="77777777" w:rsidR="005E5446" w:rsidRPr="00DE6FF9" w:rsidRDefault="005E5446" w:rsidP="0028194F">
            <w:pPr>
              <w:autoSpaceDN w:val="0"/>
              <w:adjustRightInd w:val="0"/>
              <w:ind w:left="-75" w:right="-75"/>
              <w:jc w:val="center"/>
              <w:rPr>
                <w:u w:val="single"/>
                <w:lang w:eastAsia="ar-SA"/>
              </w:rPr>
            </w:pPr>
            <w:r w:rsidRPr="00DE6FF9">
              <w:rPr>
                <w:u w:val="single"/>
                <w:lang w:eastAsia="ar-SA"/>
              </w:rPr>
              <w:t> 498,44</w:t>
            </w:r>
          </w:p>
          <w:p w14:paraId="3FDBF1C6" w14:textId="77777777" w:rsidR="005E5446" w:rsidRPr="00DE6FF9" w:rsidRDefault="005E5446" w:rsidP="0028194F">
            <w:pPr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98,55*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6FEAF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327</w:t>
            </w:r>
          </w:p>
          <w:p w14:paraId="19F583E6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900,00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1E000" w14:textId="77777777" w:rsidR="005E5446" w:rsidRPr="00DE6FF9" w:rsidRDefault="005E5446" w:rsidP="0028194F">
            <w:pPr>
              <w:ind w:left="34" w:hanging="34"/>
              <w:rPr>
                <w:lang w:eastAsia="ar-SA"/>
              </w:rPr>
            </w:pPr>
            <w:r w:rsidRPr="00DE6FF9">
              <w:rPr>
                <w:lang w:eastAsia="ar-SA"/>
              </w:rPr>
              <w:t>Ремонт системного блока 1 шт. х 2 700,00 = 2 700,00 руб.;</w:t>
            </w:r>
          </w:p>
          <w:p w14:paraId="608B4AD9" w14:textId="77777777" w:rsidR="005E5446" w:rsidRPr="00DE6FF9" w:rsidRDefault="005E5446" w:rsidP="0028194F">
            <w:pPr>
              <w:rPr>
                <w:lang w:eastAsia="ar-SA"/>
              </w:rPr>
            </w:pPr>
            <w:r w:rsidRPr="00DE6FF9">
              <w:rPr>
                <w:lang w:eastAsia="ar-SA"/>
              </w:rPr>
              <w:t xml:space="preserve">Приобретение </w:t>
            </w:r>
          </w:p>
          <w:p w14:paraId="5AC34192" w14:textId="77777777" w:rsidR="005E5446" w:rsidRPr="00DE6FF9" w:rsidRDefault="005E5446" w:rsidP="0028194F">
            <w:pPr>
              <w:rPr>
                <w:lang w:eastAsia="ar-SA"/>
              </w:rPr>
            </w:pPr>
            <w:r w:rsidRPr="00DE6FF9">
              <w:rPr>
                <w:lang w:eastAsia="ar-SA"/>
              </w:rPr>
              <w:t>манипуляторов («мышь») 2 шт. х 300,00 = 600,00 руб.;</w:t>
            </w:r>
          </w:p>
          <w:p w14:paraId="0FB7569C" w14:textId="77777777" w:rsidR="005E5446" w:rsidRPr="00DE6FF9" w:rsidRDefault="005E5446" w:rsidP="0028194F">
            <w:pPr>
              <w:rPr>
                <w:lang w:eastAsia="ar-SA"/>
              </w:rPr>
            </w:pPr>
            <w:r w:rsidRPr="00DE6FF9">
              <w:rPr>
                <w:lang w:eastAsia="ar-SA"/>
              </w:rPr>
              <w:t xml:space="preserve">Заправка картриджей 90 заправок в год </w:t>
            </w:r>
          </w:p>
          <w:p w14:paraId="0782469D" w14:textId="77777777" w:rsidR="005E5446" w:rsidRPr="00DE6FF9" w:rsidRDefault="005E5446" w:rsidP="0028194F">
            <w:pPr>
              <w:rPr>
                <w:lang w:eastAsia="ar-SA"/>
              </w:rPr>
            </w:pPr>
            <w:r w:rsidRPr="00DE6FF9">
              <w:rPr>
                <w:lang w:eastAsia="ar-SA"/>
              </w:rPr>
              <w:t xml:space="preserve">х 320,00 = 38 800,00 руб. </w:t>
            </w:r>
          </w:p>
          <w:p w14:paraId="2BDBA165" w14:textId="77777777" w:rsidR="005E5446" w:rsidRPr="00DE6FF9" w:rsidRDefault="005E5446" w:rsidP="0028194F">
            <w:pPr>
              <w:rPr>
                <w:lang w:eastAsia="ar-SA"/>
              </w:rPr>
            </w:pPr>
            <w:r w:rsidRPr="00DE6FF9">
              <w:rPr>
                <w:lang w:eastAsia="ar-SA"/>
              </w:rPr>
              <w:t>Предполагаемые суммы контрактов, планируемых заключить в 2017-2020 гг. на основании устного согласования с исполнителями (частичные данные 2014-2018 гг.).</w:t>
            </w:r>
          </w:p>
          <w:p w14:paraId="23CB678D" w14:textId="77777777" w:rsidR="005E5446" w:rsidRPr="00DE6FF9" w:rsidRDefault="005E5446" w:rsidP="0028194F">
            <w:pPr>
              <w:rPr>
                <w:lang w:eastAsia="ar-SA"/>
              </w:rPr>
            </w:pPr>
            <w:r w:rsidRPr="00DE6FF9">
              <w:rPr>
                <w:lang w:eastAsia="ar-SA"/>
              </w:rPr>
              <w:t>Обеспечение программного продукта АРМ «Муниципал»</w:t>
            </w:r>
          </w:p>
          <w:p w14:paraId="4D50471E" w14:textId="77777777" w:rsidR="005E5446" w:rsidRPr="00DE6FF9" w:rsidRDefault="005E5446" w:rsidP="0028194F">
            <w:pPr>
              <w:rPr>
                <w:lang w:eastAsia="ar-SA"/>
              </w:rPr>
            </w:pPr>
            <w:r w:rsidRPr="00DE6FF9">
              <w:rPr>
                <w:lang w:eastAsia="ar-SA"/>
              </w:rPr>
              <w:lastRenderedPageBreak/>
              <w:t>12 мес. х 800,0 руб. = 9 600,00 руб.;</w:t>
            </w:r>
          </w:p>
          <w:p w14:paraId="1BC51AE6" w14:textId="77777777" w:rsidR="005E5446" w:rsidRPr="00DE6FF9" w:rsidRDefault="005E5446" w:rsidP="0028194F">
            <w:pPr>
              <w:rPr>
                <w:lang w:eastAsia="ar-SA"/>
              </w:rPr>
            </w:pPr>
            <w:r w:rsidRPr="00DE6FF9">
              <w:rPr>
                <w:lang w:eastAsia="ar-SA"/>
              </w:rPr>
              <w:t>Обновление программного обеспечения АС «Бюджет Поселение» 1 услуга х 22 900,00 = 22 900,00 руб.;</w:t>
            </w:r>
          </w:p>
          <w:p w14:paraId="73A5AA97" w14:textId="77777777" w:rsidR="005E5446" w:rsidRPr="00DE6FF9" w:rsidRDefault="005E5446" w:rsidP="0028194F">
            <w:pPr>
              <w:rPr>
                <w:lang w:eastAsia="ar-SA"/>
              </w:rPr>
            </w:pPr>
            <w:r w:rsidRPr="00DE6FF9">
              <w:rPr>
                <w:lang w:eastAsia="ar-SA"/>
              </w:rPr>
              <w:t xml:space="preserve">Приобретение ключе активации ПО </w:t>
            </w:r>
          </w:p>
          <w:p w14:paraId="358E562C" w14:textId="77777777" w:rsidR="005E5446" w:rsidRPr="00DE6FF9" w:rsidRDefault="005E5446" w:rsidP="0028194F">
            <w:pPr>
              <w:rPr>
                <w:lang w:eastAsia="ar-SA"/>
              </w:rPr>
            </w:pPr>
            <w:r w:rsidRPr="00DE6FF9">
              <w:rPr>
                <w:lang w:eastAsia="ar-SA"/>
              </w:rPr>
              <w:t>1 единица х 1 500,00= 1 500,00 руб.;</w:t>
            </w:r>
          </w:p>
          <w:p w14:paraId="308C9E71" w14:textId="77777777" w:rsidR="005E5446" w:rsidRPr="00DE6FF9" w:rsidRDefault="005E5446" w:rsidP="0028194F">
            <w:pPr>
              <w:rPr>
                <w:lang w:eastAsia="ar-SA"/>
              </w:rPr>
            </w:pPr>
            <w:r w:rsidRPr="00DE6FF9">
              <w:rPr>
                <w:lang w:eastAsia="ar-SA"/>
              </w:rPr>
              <w:t xml:space="preserve">Изготовление сертификата ключа подписи программного обеспечения «Крипто АРМ» </w:t>
            </w:r>
          </w:p>
          <w:p w14:paraId="1DA72155" w14:textId="77777777" w:rsidR="005E5446" w:rsidRPr="00DE6FF9" w:rsidRDefault="005E5446" w:rsidP="0028194F">
            <w:pPr>
              <w:rPr>
                <w:lang w:eastAsia="ar-SA"/>
              </w:rPr>
            </w:pPr>
            <w:r w:rsidRPr="00DE6FF9">
              <w:rPr>
                <w:lang w:eastAsia="ar-SA"/>
              </w:rPr>
              <w:t>1 единица х 4 510,00= 4 510,00 руб.;</w:t>
            </w:r>
          </w:p>
          <w:p w14:paraId="2FB669E9" w14:textId="77777777" w:rsidR="005E5446" w:rsidRPr="00DE6FF9" w:rsidRDefault="005E5446" w:rsidP="0028194F">
            <w:pPr>
              <w:rPr>
                <w:lang w:eastAsia="ar-SA"/>
              </w:rPr>
            </w:pPr>
            <w:r w:rsidRPr="00DE6FF9">
              <w:rPr>
                <w:lang w:eastAsia="ar-SA"/>
              </w:rPr>
              <w:t xml:space="preserve"> Изготовление сертификата ключа подписи программного обеспечения «</w:t>
            </w:r>
            <w:proofErr w:type="spellStart"/>
            <w:r w:rsidRPr="00DE6FF9">
              <w:rPr>
                <w:lang w:val="en-US" w:eastAsia="ar-SA"/>
              </w:rPr>
              <w:t>ViPNet</w:t>
            </w:r>
            <w:proofErr w:type="spellEnd"/>
            <w:r w:rsidRPr="00DE6FF9">
              <w:rPr>
                <w:lang w:eastAsia="ar-SA"/>
              </w:rPr>
              <w:t xml:space="preserve"> </w:t>
            </w:r>
            <w:r w:rsidRPr="00DE6FF9">
              <w:rPr>
                <w:lang w:val="en-US" w:eastAsia="ar-SA"/>
              </w:rPr>
              <w:t>Client</w:t>
            </w:r>
            <w:r w:rsidRPr="00DE6FF9">
              <w:rPr>
                <w:lang w:eastAsia="ar-SA"/>
              </w:rPr>
              <w:t xml:space="preserve">» </w:t>
            </w:r>
          </w:p>
          <w:p w14:paraId="0409D3AF" w14:textId="77777777" w:rsidR="005E5446" w:rsidRPr="00DE6FF9" w:rsidRDefault="005E5446" w:rsidP="0028194F">
            <w:pPr>
              <w:rPr>
                <w:lang w:eastAsia="ar-SA"/>
              </w:rPr>
            </w:pPr>
            <w:r w:rsidRPr="00DE6FF9">
              <w:rPr>
                <w:lang w:eastAsia="ar-SA"/>
              </w:rPr>
              <w:t>1 единица х 5 700,00= 5 700,00 руб.;</w:t>
            </w:r>
          </w:p>
          <w:p w14:paraId="080A915B" w14:textId="77777777" w:rsidR="005E5446" w:rsidRPr="00DE6FF9" w:rsidRDefault="005E5446" w:rsidP="0028194F">
            <w:pPr>
              <w:rPr>
                <w:lang w:eastAsia="ar-SA"/>
              </w:rPr>
            </w:pPr>
            <w:r w:rsidRPr="00DE6FF9">
              <w:rPr>
                <w:lang w:eastAsia="ar-SA"/>
              </w:rPr>
              <w:t xml:space="preserve">Услуги регистрации домена 1 </w:t>
            </w:r>
            <w:r w:rsidRPr="00DE6FF9">
              <w:rPr>
                <w:lang w:eastAsia="ar-SA"/>
              </w:rPr>
              <w:lastRenderedPageBreak/>
              <w:t xml:space="preserve">услуга х 1000,00 руб. = 1000,00 руб. </w:t>
            </w:r>
          </w:p>
          <w:p w14:paraId="18770D0E" w14:textId="77777777" w:rsidR="005E5446" w:rsidRPr="00DE6FF9" w:rsidRDefault="005E5446" w:rsidP="0028194F">
            <w:pPr>
              <w:rPr>
                <w:lang w:eastAsia="ar-SA"/>
              </w:rPr>
            </w:pPr>
            <w:r w:rsidRPr="00DE6FF9">
              <w:rPr>
                <w:lang w:eastAsia="ar-SA"/>
              </w:rPr>
              <w:t xml:space="preserve">Приобретение антивируса 5 комплекта х 950,00 = 4 750,00 руб. ежегодно. </w:t>
            </w:r>
          </w:p>
          <w:p w14:paraId="2A3C8005" w14:textId="77777777" w:rsidR="005E5446" w:rsidRPr="00DE6FF9" w:rsidRDefault="005E5446" w:rsidP="0028194F">
            <w:pPr>
              <w:autoSpaceDN w:val="0"/>
              <w:adjustRightInd w:val="0"/>
              <w:rPr>
                <w:lang w:eastAsia="ar-SA"/>
              </w:rPr>
            </w:pPr>
            <w:r w:rsidRPr="00DE6FF9">
              <w:rPr>
                <w:lang w:eastAsia="ar-SA"/>
              </w:rPr>
              <w:t xml:space="preserve">В 2017 г. приобретено компьютеров в сборе 3 шт. по 48 000,00 руб., принтеры 3 шт. по 8 500,00 руб., батарей для аккумуляторов 5 шт. по 1 100,00 руб., сканер 2 шт. по 5 000,00 руб. В 2018 г. приобретены ноутбук, монитор, картриджи, тонеры, МФУ, кабели, системные блоки, маршрутизаторы, ПО </w:t>
            </w:r>
            <w:r w:rsidRPr="00DE6FF9">
              <w:rPr>
                <w:lang w:val="en-US" w:eastAsia="ar-SA"/>
              </w:rPr>
              <w:t>Microsoft</w:t>
            </w:r>
            <w:r w:rsidRPr="00DE6FF9">
              <w:rPr>
                <w:lang w:eastAsia="ar-SA"/>
              </w:rPr>
              <w:t xml:space="preserve"> </w:t>
            </w:r>
            <w:r w:rsidRPr="00DE6FF9">
              <w:rPr>
                <w:lang w:val="en-US" w:eastAsia="ar-SA"/>
              </w:rPr>
              <w:t>Office</w:t>
            </w:r>
            <w:r w:rsidRPr="00DE6FF9">
              <w:rPr>
                <w:lang w:eastAsia="ar-SA"/>
              </w:rPr>
              <w:t xml:space="preserve"> на общую сумму 356 971,00 руб. В 2019 г.  оплачены услуги за обслуживание и ремонт оргтехники на сумму 40 000,00 руб.,   за наполнение и техподдерж</w:t>
            </w:r>
            <w:r w:rsidRPr="00DE6FF9">
              <w:rPr>
                <w:lang w:eastAsia="ar-SA"/>
              </w:rPr>
              <w:lastRenderedPageBreak/>
              <w:t xml:space="preserve">ку сайта на сумму 20 000,00 руб., приобретены МФУ, ИБП, картриджи на общую сумму 37 697,00 руб. В 2020 г.  планируется приобретение МФУ на сумму 13 000,00 руб.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8008D" w14:textId="77777777" w:rsidR="005E5446" w:rsidRPr="00DE6FF9" w:rsidRDefault="005E5446" w:rsidP="0028194F">
            <w:pPr>
              <w:autoSpaceDN w:val="0"/>
              <w:adjustRightInd w:val="0"/>
              <w:ind w:left="-55"/>
              <w:jc w:val="both"/>
              <w:rPr>
                <w:lang w:eastAsia="ar-SA"/>
              </w:rPr>
            </w:pPr>
            <w:r w:rsidRPr="00DE6FF9">
              <w:rPr>
                <w:lang w:eastAsia="ar-SA"/>
              </w:rPr>
              <w:lastRenderedPageBreak/>
              <w:t>администрация</w:t>
            </w:r>
          </w:p>
        </w:tc>
      </w:tr>
      <w:tr w:rsidR="005E5446" w:rsidRPr="00DE6FF9" w14:paraId="67181263" w14:textId="77777777" w:rsidTr="0028194F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5287B" w14:textId="77777777" w:rsidR="005E5446" w:rsidRPr="00DE6FF9" w:rsidRDefault="005E5446" w:rsidP="0028194F">
            <w:pPr>
              <w:rPr>
                <w:lang w:eastAsia="ar-S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EE7D4" w14:textId="77777777" w:rsidR="005E5446" w:rsidRPr="00DE6FF9" w:rsidRDefault="005E5446" w:rsidP="0028194F">
            <w:pPr>
              <w:rPr>
                <w:lang w:eastAsia="ar-SA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06E22" w14:textId="77777777" w:rsidR="005E5446" w:rsidRPr="00DE6FF9" w:rsidRDefault="005E5446" w:rsidP="0028194F">
            <w:pPr>
              <w:autoSpaceDN w:val="0"/>
              <w:adjustRightInd w:val="0"/>
              <w:jc w:val="both"/>
            </w:pPr>
            <w:r w:rsidRPr="00DE6FF9">
              <w:t xml:space="preserve">районный бюджет 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DD816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76D48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819DB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4B0F6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5B55E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BB57C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E23D2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11DF6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724B6" w14:textId="77777777" w:rsidR="005E5446" w:rsidRPr="00DE6FF9" w:rsidRDefault="005E5446" w:rsidP="0028194F">
            <w:pPr>
              <w:autoSpaceDN w:val="0"/>
              <w:adjustRightInd w:val="0"/>
              <w:ind w:left="-55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-</w:t>
            </w:r>
          </w:p>
        </w:tc>
      </w:tr>
      <w:tr w:rsidR="005E5446" w:rsidRPr="00DE6FF9" w14:paraId="62418C44" w14:textId="77777777" w:rsidTr="0028194F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6499E" w14:textId="77777777" w:rsidR="005E5446" w:rsidRPr="00DE6FF9" w:rsidRDefault="005E5446" w:rsidP="0028194F">
            <w:pPr>
              <w:rPr>
                <w:lang w:eastAsia="ar-S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30139" w14:textId="77777777" w:rsidR="005E5446" w:rsidRPr="00DE6FF9" w:rsidRDefault="005E5446" w:rsidP="0028194F">
            <w:pPr>
              <w:rPr>
                <w:lang w:eastAsia="ar-SA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2C4D8" w14:textId="77777777" w:rsidR="005E5446" w:rsidRPr="00DE6FF9" w:rsidRDefault="005E5446" w:rsidP="0028194F">
            <w:pPr>
              <w:autoSpaceDN w:val="0"/>
              <w:adjustRightInd w:val="0"/>
              <w:jc w:val="both"/>
              <w:rPr>
                <w:lang w:eastAsia="ar-SA"/>
              </w:rPr>
            </w:pPr>
            <w:r w:rsidRPr="00DE6FF9">
              <w:rPr>
                <w:lang w:eastAsia="ar-SA"/>
              </w:rPr>
              <w:t xml:space="preserve">краевой бюджет 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663D8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112FC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22C42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8AA3A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7737F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6B5DD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BBA40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4F05B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5BB5C" w14:textId="77777777" w:rsidR="005E5446" w:rsidRPr="00DE6FF9" w:rsidRDefault="005E5446" w:rsidP="0028194F">
            <w:pPr>
              <w:autoSpaceDN w:val="0"/>
              <w:adjustRightInd w:val="0"/>
              <w:ind w:left="-55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-</w:t>
            </w:r>
          </w:p>
        </w:tc>
      </w:tr>
      <w:tr w:rsidR="005E5446" w:rsidRPr="00DE6FF9" w14:paraId="47B4AB24" w14:textId="77777777" w:rsidTr="0028194F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EF05D" w14:textId="77777777" w:rsidR="005E5446" w:rsidRPr="00DE6FF9" w:rsidRDefault="005E5446" w:rsidP="0028194F">
            <w:pPr>
              <w:rPr>
                <w:lang w:eastAsia="ar-S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7C33A" w14:textId="77777777" w:rsidR="005E5446" w:rsidRPr="00DE6FF9" w:rsidRDefault="005E5446" w:rsidP="0028194F">
            <w:pPr>
              <w:rPr>
                <w:lang w:eastAsia="ar-SA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95EB0" w14:textId="77777777" w:rsidR="005E5446" w:rsidRPr="00DE6FF9" w:rsidRDefault="005E5446" w:rsidP="0028194F">
            <w:pPr>
              <w:autoSpaceDN w:val="0"/>
              <w:adjustRightInd w:val="0"/>
              <w:jc w:val="both"/>
              <w:rPr>
                <w:lang w:eastAsia="ar-SA"/>
              </w:rPr>
            </w:pPr>
            <w:r w:rsidRPr="00DE6FF9">
              <w:rPr>
                <w:lang w:eastAsia="ar-SA"/>
              </w:rPr>
              <w:t>федеральный бюджет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25EE0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EA884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3B46E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DD00F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378BC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BA15C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A10D3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456A7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D2300" w14:textId="77777777" w:rsidR="005E5446" w:rsidRPr="00DE6FF9" w:rsidRDefault="005E5446" w:rsidP="0028194F">
            <w:pPr>
              <w:autoSpaceDN w:val="0"/>
              <w:adjustRightInd w:val="0"/>
              <w:ind w:left="-55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-</w:t>
            </w:r>
          </w:p>
        </w:tc>
      </w:tr>
      <w:tr w:rsidR="005E5446" w:rsidRPr="00DE6FF9" w14:paraId="1412DEB1" w14:textId="77777777" w:rsidTr="0028194F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64C61" w14:textId="77777777" w:rsidR="005E5446" w:rsidRPr="00DE6FF9" w:rsidRDefault="005E5446" w:rsidP="0028194F">
            <w:pPr>
              <w:rPr>
                <w:lang w:eastAsia="ar-S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D304E" w14:textId="77777777" w:rsidR="005E5446" w:rsidRPr="00DE6FF9" w:rsidRDefault="005E5446" w:rsidP="0028194F">
            <w:pPr>
              <w:rPr>
                <w:lang w:eastAsia="ar-SA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2FEF8" w14:textId="77777777" w:rsidR="005E5446" w:rsidRPr="00DE6FF9" w:rsidRDefault="005E5446" w:rsidP="0028194F">
            <w:pPr>
              <w:autoSpaceDN w:val="0"/>
              <w:adjustRightInd w:val="0"/>
              <w:jc w:val="both"/>
              <w:rPr>
                <w:lang w:eastAsia="ar-SA"/>
              </w:rPr>
            </w:pPr>
            <w:r w:rsidRPr="00DE6FF9">
              <w:rPr>
                <w:lang w:eastAsia="ar-SA"/>
              </w:rPr>
              <w:t>внебюджетные источники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C59BF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BAC36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A5375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0800D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D56AE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31086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DD12E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E85CA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F5313" w14:textId="77777777" w:rsidR="005E5446" w:rsidRPr="00DE6FF9" w:rsidRDefault="005E5446" w:rsidP="0028194F">
            <w:pPr>
              <w:autoSpaceDN w:val="0"/>
              <w:adjustRightInd w:val="0"/>
              <w:ind w:left="-55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-</w:t>
            </w:r>
          </w:p>
        </w:tc>
      </w:tr>
      <w:tr w:rsidR="005E5446" w:rsidRPr="00DE6FF9" w14:paraId="77B840EA" w14:textId="77777777" w:rsidTr="0028194F">
        <w:trPr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5D729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2.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C15D7" w14:textId="77777777" w:rsidR="005E5446" w:rsidRPr="00DE6FF9" w:rsidRDefault="005E5446" w:rsidP="0028194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DE6FF9">
              <w:rPr>
                <w:lang w:eastAsia="ar-SA"/>
              </w:rPr>
              <w:t>Цель</w:t>
            </w:r>
          </w:p>
          <w:p w14:paraId="2DEE99B2" w14:textId="77777777" w:rsidR="005E5446" w:rsidRPr="00DE6FF9" w:rsidRDefault="005E5446" w:rsidP="0028194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DE6FF9">
              <w:rPr>
                <w:lang w:eastAsia="ar-SA"/>
              </w:rPr>
              <w:t>основного</w:t>
            </w:r>
          </w:p>
          <w:p w14:paraId="358B0B2B" w14:textId="77777777" w:rsidR="005E5446" w:rsidRPr="00DE6FF9" w:rsidRDefault="005E5446" w:rsidP="0028194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DE6FF9">
              <w:rPr>
                <w:lang w:eastAsia="ar-SA"/>
              </w:rPr>
              <w:t>мероприятия № 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851BB" w14:textId="77777777" w:rsidR="005E5446" w:rsidRPr="00DE6FF9" w:rsidRDefault="005E5446" w:rsidP="0028194F">
            <w:pPr>
              <w:widowControl w:val="0"/>
              <w:autoSpaceDE w:val="0"/>
              <w:autoSpaceDN w:val="0"/>
              <w:adjustRightInd w:val="0"/>
              <w:ind w:left="-55"/>
              <w:jc w:val="both"/>
              <w:rPr>
                <w:noProof/>
              </w:rPr>
            </w:pPr>
          </w:p>
        </w:tc>
        <w:tc>
          <w:tcPr>
            <w:tcW w:w="1119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435FF" w14:textId="77777777" w:rsidR="005E5446" w:rsidRPr="00DE6FF9" w:rsidRDefault="005E5446" w:rsidP="0028194F">
            <w:pPr>
              <w:widowControl w:val="0"/>
              <w:autoSpaceDE w:val="0"/>
              <w:autoSpaceDN w:val="0"/>
              <w:adjustRightInd w:val="0"/>
              <w:ind w:left="-55"/>
              <w:jc w:val="both"/>
              <w:rPr>
                <w:rFonts w:ascii="Arial" w:hAnsi="Arial" w:cs="Arial"/>
              </w:rPr>
            </w:pPr>
            <w:r w:rsidRPr="00DE6FF9">
              <w:rPr>
                <w:noProof/>
              </w:rPr>
              <w:t>обеспечение конституционного права жителей</w:t>
            </w:r>
            <w:r w:rsidRPr="00DE6FF9">
              <w:t xml:space="preserve"> Екатериновского сельского поселения Щербиновского района на доступ к информации о деятельности органов местного самоуправления и обеспечения гласности и открытости деятельности органов местного самоуправления</w:t>
            </w:r>
          </w:p>
        </w:tc>
      </w:tr>
      <w:tr w:rsidR="005E5446" w:rsidRPr="00DE6FF9" w14:paraId="2AA45521" w14:textId="77777777" w:rsidTr="0028194F">
        <w:trPr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F4392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2.1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02DE6" w14:textId="77777777" w:rsidR="005E5446" w:rsidRPr="00DE6FF9" w:rsidRDefault="005E5446" w:rsidP="0028194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DE6FF9">
              <w:rPr>
                <w:lang w:eastAsia="ar-SA"/>
              </w:rPr>
              <w:t>Задача</w:t>
            </w:r>
          </w:p>
          <w:p w14:paraId="331DC61E" w14:textId="77777777" w:rsidR="005E5446" w:rsidRPr="00DE6FF9" w:rsidRDefault="005E5446" w:rsidP="0028194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DE6FF9">
              <w:rPr>
                <w:lang w:eastAsia="ar-SA"/>
              </w:rPr>
              <w:t xml:space="preserve">основного </w:t>
            </w:r>
          </w:p>
          <w:p w14:paraId="18464684" w14:textId="77777777" w:rsidR="005E5446" w:rsidRPr="00DE6FF9" w:rsidRDefault="005E5446" w:rsidP="0028194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DE6FF9">
              <w:rPr>
                <w:lang w:eastAsia="ar-SA"/>
              </w:rPr>
              <w:t>мероприятия № 2</w:t>
            </w:r>
          </w:p>
          <w:p w14:paraId="5B0BF2B8" w14:textId="77777777" w:rsidR="005E5446" w:rsidRPr="00DE6FF9" w:rsidRDefault="005E5446" w:rsidP="0028194F">
            <w:pPr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6298" w14:textId="77777777" w:rsidR="005E5446" w:rsidRPr="00DE6FF9" w:rsidRDefault="005E5446" w:rsidP="0028194F">
            <w:pPr>
              <w:overflowPunct w:val="0"/>
              <w:autoSpaceDE w:val="0"/>
              <w:autoSpaceDN w:val="0"/>
              <w:adjustRightInd w:val="0"/>
              <w:ind w:left="-55" w:right="-265"/>
              <w:rPr>
                <w:lang w:eastAsia="ar-SA"/>
              </w:rPr>
            </w:pPr>
          </w:p>
        </w:tc>
        <w:tc>
          <w:tcPr>
            <w:tcW w:w="1119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254AF" w14:textId="77777777" w:rsidR="005E5446" w:rsidRPr="00DE6FF9" w:rsidRDefault="005E5446" w:rsidP="0028194F">
            <w:pPr>
              <w:overflowPunct w:val="0"/>
              <w:autoSpaceDE w:val="0"/>
              <w:autoSpaceDN w:val="0"/>
              <w:adjustRightInd w:val="0"/>
              <w:ind w:left="-55" w:right="-265"/>
              <w:rPr>
                <w:noProof/>
                <w:lang w:eastAsia="ar-SA"/>
              </w:rPr>
            </w:pPr>
            <w:r w:rsidRPr="00DE6FF9">
              <w:rPr>
                <w:lang w:eastAsia="ar-SA"/>
              </w:rPr>
              <w:t>1) информирование населения Екатериновского сельского поселения Щербиновского района о принятых муниципальных правовых актах органов местного самоуправления Екатериновского сельского поселения Щербиновского района</w:t>
            </w:r>
            <w:r w:rsidRPr="00DE6FF9">
              <w:rPr>
                <w:noProof/>
                <w:lang w:eastAsia="ar-SA"/>
              </w:rPr>
              <w:t>; объявлений  об их обнародовании;</w:t>
            </w:r>
          </w:p>
          <w:p w14:paraId="126793F8" w14:textId="77777777" w:rsidR="005E5446" w:rsidRPr="00DE6FF9" w:rsidRDefault="005E5446" w:rsidP="0028194F">
            <w:pPr>
              <w:widowControl w:val="0"/>
              <w:suppressLineNumbers/>
              <w:tabs>
                <w:tab w:val="left" w:pos="3495"/>
              </w:tabs>
              <w:suppressAutoHyphens/>
              <w:autoSpaceDE w:val="0"/>
              <w:snapToGrid w:val="0"/>
              <w:ind w:left="-55"/>
              <w:rPr>
                <w:lang w:eastAsia="ar-SA"/>
              </w:rPr>
            </w:pPr>
            <w:r w:rsidRPr="00DE6FF9">
              <w:rPr>
                <w:noProof/>
                <w:lang w:eastAsia="ar-SA"/>
              </w:rPr>
              <w:t>2) опубликование официальных материалов органов местного самоуправления Екатериновского сельского поселения Щербиновского района.</w:t>
            </w:r>
          </w:p>
        </w:tc>
      </w:tr>
      <w:tr w:rsidR="005E5446" w:rsidRPr="00DE6FF9" w14:paraId="2F8A461A" w14:textId="77777777" w:rsidTr="0028194F">
        <w:trPr>
          <w:jc w:val="center"/>
        </w:trPr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2AA20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2.1.1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59758" w14:textId="77777777" w:rsidR="005E5446" w:rsidRPr="00DE6FF9" w:rsidRDefault="005E5446" w:rsidP="0028194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DE6FF9">
              <w:rPr>
                <w:lang w:eastAsia="ar-SA"/>
              </w:rPr>
              <w:t xml:space="preserve">Основное </w:t>
            </w:r>
          </w:p>
          <w:p w14:paraId="362BDF6A" w14:textId="77777777" w:rsidR="005E5446" w:rsidRPr="00DE6FF9" w:rsidRDefault="005E5446" w:rsidP="0028194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DE6FF9">
              <w:rPr>
                <w:lang w:eastAsia="ar-SA"/>
              </w:rPr>
              <w:t>мероприятие № 2</w:t>
            </w:r>
          </w:p>
          <w:p w14:paraId="4C26B42F" w14:textId="77777777" w:rsidR="005E5446" w:rsidRPr="00DE6FF9" w:rsidRDefault="005E5446" w:rsidP="0028194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DE6FF9">
              <w:rPr>
                <w:lang w:eastAsia="ar-SA"/>
              </w:rPr>
              <w:t xml:space="preserve">«Информационное освещение деятельности органов местного </w:t>
            </w:r>
            <w:r w:rsidRPr="00DE6FF9">
              <w:rPr>
                <w:lang w:eastAsia="ar-SA"/>
              </w:rPr>
              <w:lastRenderedPageBreak/>
              <w:t>самоуправления»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B3E47" w14:textId="77777777" w:rsidR="005E5446" w:rsidRPr="00DE6FF9" w:rsidRDefault="005E5446" w:rsidP="0028194F">
            <w:pPr>
              <w:autoSpaceDN w:val="0"/>
              <w:adjustRightInd w:val="0"/>
              <w:jc w:val="both"/>
              <w:rPr>
                <w:lang w:eastAsia="ar-SA"/>
              </w:rPr>
            </w:pPr>
            <w:r w:rsidRPr="00DE6FF9">
              <w:rPr>
                <w:lang w:eastAsia="ar-SA"/>
              </w:rPr>
              <w:lastRenderedPageBreak/>
              <w:t>всего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0DD0C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953</w:t>
            </w:r>
          </w:p>
          <w:p w14:paraId="0F5CD221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471,00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5FB60" w14:textId="77777777" w:rsidR="005E5446" w:rsidRPr="00DE6FF9" w:rsidRDefault="005E5446" w:rsidP="0028194F">
            <w:pPr>
              <w:autoSpaceDN w:val="0"/>
              <w:adjustRightInd w:val="0"/>
              <w:ind w:left="-151" w:right="-75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121</w:t>
            </w:r>
          </w:p>
          <w:p w14:paraId="55B98557" w14:textId="77777777" w:rsidR="005E5446" w:rsidRPr="00DE6FF9" w:rsidRDefault="005E5446" w:rsidP="0028194F">
            <w:pPr>
              <w:autoSpaceDN w:val="0"/>
              <w:adjustRightInd w:val="0"/>
              <w:ind w:left="-151" w:right="-75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824,00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D30FF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171</w:t>
            </w:r>
          </w:p>
          <w:p w14:paraId="4B8D9109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620,00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1DD6A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190</w:t>
            </w:r>
          </w:p>
          <w:p w14:paraId="0F97E881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260,00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F4ACB" w14:textId="77777777" w:rsidR="005E5446" w:rsidRPr="00DE6FF9" w:rsidRDefault="005E5446" w:rsidP="0028194F">
            <w:pPr>
              <w:autoSpaceDN w:val="0"/>
              <w:adjustRightInd w:val="0"/>
              <w:ind w:left="-99" w:right="-62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196</w:t>
            </w:r>
          </w:p>
          <w:p w14:paraId="32A534D9" w14:textId="77777777" w:rsidR="005E5446" w:rsidRPr="00DE6FF9" w:rsidRDefault="005E5446" w:rsidP="0028194F">
            <w:pPr>
              <w:autoSpaceDN w:val="0"/>
              <w:adjustRightInd w:val="0"/>
              <w:ind w:left="-99" w:right="-62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594,00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94047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121</w:t>
            </w:r>
          </w:p>
          <w:p w14:paraId="3D53964C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653,00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9A56B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151</w:t>
            </w:r>
          </w:p>
          <w:p w14:paraId="4F0BE278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520,00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C0551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4A13D" w14:textId="77777777" w:rsidR="005E5446" w:rsidRPr="00DE6FF9" w:rsidRDefault="005E5446" w:rsidP="0028194F">
            <w:pPr>
              <w:autoSpaceDN w:val="0"/>
              <w:adjustRightInd w:val="0"/>
              <w:ind w:left="-55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-</w:t>
            </w:r>
          </w:p>
        </w:tc>
      </w:tr>
      <w:tr w:rsidR="005E5446" w:rsidRPr="00DE6FF9" w14:paraId="55BB02B1" w14:textId="77777777" w:rsidTr="0028194F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01BFA" w14:textId="77777777" w:rsidR="005E5446" w:rsidRPr="00DE6FF9" w:rsidRDefault="005E5446" w:rsidP="0028194F">
            <w:pPr>
              <w:rPr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E2775" w14:textId="77777777" w:rsidR="005E5446" w:rsidRPr="00DE6FF9" w:rsidRDefault="005E5446" w:rsidP="0028194F">
            <w:pPr>
              <w:rPr>
                <w:lang w:eastAsia="ar-SA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C5A9E" w14:textId="77777777" w:rsidR="005E5446" w:rsidRPr="00DE6FF9" w:rsidRDefault="005E5446" w:rsidP="0028194F">
            <w:pPr>
              <w:autoSpaceDN w:val="0"/>
              <w:adjustRightInd w:val="0"/>
              <w:jc w:val="both"/>
              <w:rPr>
                <w:lang w:eastAsia="ar-SA"/>
              </w:rPr>
            </w:pPr>
            <w:r w:rsidRPr="00DE6FF9">
              <w:t xml:space="preserve">бюджет поселения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D3231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953</w:t>
            </w:r>
          </w:p>
          <w:p w14:paraId="7C1B76FC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471,00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0A50C" w14:textId="77777777" w:rsidR="005E5446" w:rsidRPr="00DE6FF9" w:rsidRDefault="005E5446" w:rsidP="0028194F">
            <w:pPr>
              <w:autoSpaceDN w:val="0"/>
              <w:adjustRightInd w:val="0"/>
              <w:ind w:left="-151" w:right="-75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121</w:t>
            </w:r>
          </w:p>
          <w:p w14:paraId="47B88ECE" w14:textId="77777777" w:rsidR="005E5446" w:rsidRPr="00DE6FF9" w:rsidRDefault="005E5446" w:rsidP="0028194F">
            <w:pPr>
              <w:autoSpaceDN w:val="0"/>
              <w:adjustRightInd w:val="0"/>
              <w:ind w:left="-151" w:right="-75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824,00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B5FB0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171</w:t>
            </w:r>
          </w:p>
          <w:p w14:paraId="7CA29729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620,00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DF0E4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190</w:t>
            </w:r>
          </w:p>
          <w:p w14:paraId="545F0B02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260,00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61DB2" w14:textId="77777777" w:rsidR="005E5446" w:rsidRPr="00DE6FF9" w:rsidRDefault="005E5446" w:rsidP="0028194F">
            <w:pPr>
              <w:autoSpaceDN w:val="0"/>
              <w:adjustRightInd w:val="0"/>
              <w:ind w:left="-99" w:right="-62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196</w:t>
            </w:r>
          </w:p>
          <w:p w14:paraId="001E2AEE" w14:textId="77777777" w:rsidR="005E5446" w:rsidRPr="00DE6FF9" w:rsidRDefault="005E5446" w:rsidP="0028194F">
            <w:pPr>
              <w:autoSpaceDN w:val="0"/>
              <w:adjustRightInd w:val="0"/>
              <w:ind w:left="-99" w:right="-62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594,00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1AA34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121</w:t>
            </w:r>
          </w:p>
          <w:p w14:paraId="5DCB5A24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653,00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E09B8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151</w:t>
            </w:r>
          </w:p>
          <w:p w14:paraId="15D7AE3D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520,00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41E33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73B4E" w14:textId="77777777" w:rsidR="005E5446" w:rsidRPr="00DE6FF9" w:rsidRDefault="005E5446" w:rsidP="0028194F">
            <w:pPr>
              <w:autoSpaceDN w:val="0"/>
              <w:adjustRightInd w:val="0"/>
              <w:ind w:left="-55"/>
              <w:jc w:val="both"/>
              <w:rPr>
                <w:lang w:eastAsia="ar-SA"/>
              </w:rPr>
            </w:pPr>
            <w:r w:rsidRPr="00DE6FF9">
              <w:rPr>
                <w:lang w:eastAsia="ar-SA"/>
              </w:rPr>
              <w:t xml:space="preserve">администрация </w:t>
            </w:r>
          </w:p>
        </w:tc>
      </w:tr>
      <w:tr w:rsidR="005E5446" w:rsidRPr="00DE6FF9" w14:paraId="6B1DCAA0" w14:textId="77777777" w:rsidTr="0028194F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31499" w14:textId="77777777" w:rsidR="005E5446" w:rsidRPr="00DE6FF9" w:rsidRDefault="005E5446" w:rsidP="0028194F">
            <w:pPr>
              <w:rPr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9F252" w14:textId="77777777" w:rsidR="005E5446" w:rsidRPr="00DE6FF9" w:rsidRDefault="005E5446" w:rsidP="0028194F">
            <w:pPr>
              <w:rPr>
                <w:lang w:eastAsia="ar-SA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20B3C" w14:textId="77777777" w:rsidR="005E5446" w:rsidRPr="00DE6FF9" w:rsidRDefault="005E5446" w:rsidP="0028194F">
            <w:pPr>
              <w:autoSpaceDN w:val="0"/>
              <w:adjustRightInd w:val="0"/>
              <w:jc w:val="both"/>
            </w:pPr>
            <w:r w:rsidRPr="00DE6FF9">
              <w:t xml:space="preserve">районный бюджет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5C64E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55914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73DB1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67895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CB855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8644E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CCC7E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DD48A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F9902" w14:textId="77777777" w:rsidR="005E5446" w:rsidRPr="00DE6FF9" w:rsidRDefault="005E5446" w:rsidP="0028194F">
            <w:pPr>
              <w:autoSpaceDN w:val="0"/>
              <w:adjustRightInd w:val="0"/>
              <w:ind w:left="-55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-</w:t>
            </w:r>
          </w:p>
        </w:tc>
      </w:tr>
      <w:tr w:rsidR="005E5446" w:rsidRPr="00DE6FF9" w14:paraId="1D5E76F1" w14:textId="77777777" w:rsidTr="0028194F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3415A" w14:textId="77777777" w:rsidR="005E5446" w:rsidRPr="00DE6FF9" w:rsidRDefault="005E5446" w:rsidP="0028194F">
            <w:pPr>
              <w:rPr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F02D2" w14:textId="77777777" w:rsidR="005E5446" w:rsidRPr="00DE6FF9" w:rsidRDefault="005E5446" w:rsidP="0028194F">
            <w:pPr>
              <w:rPr>
                <w:lang w:eastAsia="ar-SA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C0623" w14:textId="77777777" w:rsidR="005E5446" w:rsidRPr="00DE6FF9" w:rsidRDefault="005E5446" w:rsidP="0028194F">
            <w:pPr>
              <w:autoSpaceDN w:val="0"/>
              <w:adjustRightInd w:val="0"/>
              <w:jc w:val="both"/>
              <w:rPr>
                <w:lang w:eastAsia="ar-SA"/>
              </w:rPr>
            </w:pPr>
            <w:r w:rsidRPr="00DE6FF9">
              <w:rPr>
                <w:lang w:eastAsia="ar-SA"/>
              </w:rPr>
              <w:t xml:space="preserve">краевой бюджет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42A01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C5887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D3018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B0F12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DCCE0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99514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8E2BA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ED7D4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ACD2F" w14:textId="77777777" w:rsidR="005E5446" w:rsidRPr="00DE6FF9" w:rsidRDefault="005E5446" w:rsidP="0028194F">
            <w:pPr>
              <w:autoSpaceDN w:val="0"/>
              <w:adjustRightInd w:val="0"/>
              <w:ind w:left="-55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-</w:t>
            </w:r>
          </w:p>
        </w:tc>
      </w:tr>
      <w:tr w:rsidR="005E5446" w:rsidRPr="00DE6FF9" w14:paraId="57AA0CED" w14:textId="77777777" w:rsidTr="0028194F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5C07C" w14:textId="77777777" w:rsidR="005E5446" w:rsidRPr="00DE6FF9" w:rsidRDefault="005E5446" w:rsidP="0028194F">
            <w:pPr>
              <w:rPr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63316" w14:textId="77777777" w:rsidR="005E5446" w:rsidRPr="00DE6FF9" w:rsidRDefault="005E5446" w:rsidP="0028194F">
            <w:pPr>
              <w:rPr>
                <w:lang w:eastAsia="ar-SA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284E5" w14:textId="77777777" w:rsidR="005E5446" w:rsidRPr="00DE6FF9" w:rsidRDefault="005E5446" w:rsidP="0028194F">
            <w:pPr>
              <w:autoSpaceDN w:val="0"/>
              <w:adjustRightInd w:val="0"/>
              <w:jc w:val="both"/>
              <w:rPr>
                <w:lang w:eastAsia="ar-SA"/>
              </w:rPr>
            </w:pPr>
            <w:r w:rsidRPr="00DE6FF9">
              <w:rPr>
                <w:lang w:eastAsia="ar-SA"/>
              </w:rPr>
              <w:t>федеральный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11DFB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80964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D07B0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CB3EB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F1510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7E6B8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B0DDE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FBC24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1774A" w14:textId="77777777" w:rsidR="005E5446" w:rsidRPr="00DE6FF9" w:rsidRDefault="005E5446" w:rsidP="0028194F">
            <w:pPr>
              <w:autoSpaceDN w:val="0"/>
              <w:adjustRightInd w:val="0"/>
              <w:ind w:left="-55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-</w:t>
            </w:r>
          </w:p>
        </w:tc>
      </w:tr>
      <w:tr w:rsidR="005E5446" w:rsidRPr="00DE6FF9" w14:paraId="3A515405" w14:textId="77777777" w:rsidTr="0028194F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EBF08" w14:textId="77777777" w:rsidR="005E5446" w:rsidRPr="00DE6FF9" w:rsidRDefault="005E5446" w:rsidP="0028194F">
            <w:pPr>
              <w:rPr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37510" w14:textId="77777777" w:rsidR="005E5446" w:rsidRPr="00DE6FF9" w:rsidRDefault="005E5446" w:rsidP="0028194F">
            <w:pPr>
              <w:rPr>
                <w:lang w:eastAsia="ar-SA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EDAE0" w14:textId="77777777" w:rsidR="005E5446" w:rsidRPr="00DE6FF9" w:rsidRDefault="005E5446" w:rsidP="0028194F">
            <w:pPr>
              <w:autoSpaceDN w:val="0"/>
              <w:adjustRightInd w:val="0"/>
              <w:jc w:val="both"/>
              <w:rPr>
                <w:lang w:eastAsia="ar-SA"/>
              </w:rPr>
            </w:pPr>
            <w:r w:rsidRPr="00DE6FF9">
              <w:rPr>
                <w:lang w:eastAsia="ar-SA"/>
              </w:rPr>
              <w:t>внебюджетные источники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FAB27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5C098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A87B8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58B78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4242E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CCB49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F6971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CD731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81CAF" w14:textId="77777777" w:rsidR="005E5446" w:rsidRPr="00DE6FF9" w:rsidRDefault="005E5446" w:rsidP="0028194F">
            <w:pPr>
              <w:autoSpaceDN w:val="0"/>
              <w:adjustRightInd w:val="0"/>
              <w:ind w:left="-55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-</w:t>
            </w:r>
          </w:p>
        </w:tc>
      </w:tr>
      <w:tr w:rsidR="005E5446" w:rsidRPr="00DE6FF9" w14:paraId="7428D0CF" w14:textId="77777777" w:rsidTr="0028194F">
        <w:trPr>
          <w:jc w:val="center"/>
        </w:trPr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1139D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2.1.1.1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A5908" w14:textId="77777777" w:rsidR="005E5446" w:rsidRPr="00DE6FF9" w:rsidRDefault="005E5446" w:rsidP="0028194F">
            <w:pPr>
              <w:autoSpaceDN w:val="0"/>
              <w:adjustRightInd w:val="0"/>
              <w:jc w:val="both"/>
              <w:rPr>
                <w:lang w:eastAsia="ar-SA"/>
              </w:rPr>
            </w:pPr>
            <w:r w:rsidRPr="00DE6FF9">
              <w:rPr>
                <w:lang w:eastAsia="ar-SA"/>
              </w:rPr>
              <w:t>Мероприятие          № 1</w:t>
            </w:r>
          </w:p>
          <w:p w14:paraId="3AA6706F" w14:textId="77777777" w:rsidR="005E5446" w:rsidRPr="00DE6FF9" w:rsidRDefault="005E5446" w:rsidP="0028194F">
            <w:pPr>
              <w:autoSpaceDN w:val="0"/>
              <w:adjustRightInd w:val="0"/>
              <w:jc w:val="both"/>
              <w:rPr>
                <w:lang w:eastAsia="ar-SA"/>
              </w:rPr>
            </w:pPr>
            <w:r w:rsidRPr="00DE6FF9">
              <w:rPr>
                <w:lang w:eastAsia="ar-SA"/>
              </w:rPr>
              <w:t>«Изготовление типографским способом информационных бюллетеней администрации»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414CA" w14:textId="77777777" w:rsidR="005E5446" w:rsidRPr="00DE6FF9" w:rsidRDefault="005E5446" w:rsidP="0028194F">
            <w:pPr>
              <w:autoSpaceDN w:val="0"/>
              <w:adjustRightInd w:val="0"/>
              <w:jc w:val="both"/>
              <w:rPr>
                <w:lang w:eastAsia="ar-SA"/>
              </w:rPr>
            </w:pPr>
            <w:r w:rsidRPr="00DE6FF9">
              <w:rPr>
                <w:lang w:eastAsia="ar-SA"/>
              </w:rPr>
              <w:t>всего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E4147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793</w:t>
            </w:r>
          </w:p>
          <w:p w14:paraId="70EB2DF6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474,00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F2929" w14:textId="77777777" w:rsidR="005E5446" w:rsidRPr="00DE6FF9" w:rsidRDefault="005E5446" w:rsidP="0028194F">
            <w:pPr>
              <w:autoSpaceDN w:val="0"/>
              <w:adjustRightInd w:val="0"/>
              <w:ind w:left="-151" w:right="-75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99 </w:t>
            </w:r>
          </w:p>
          <w:p w14:paraId="3CEAC7DC" w14:textId="77777777" w:rsidR="005E5446" w:rsidRPr="00DE6FF9" w:rsidRDefault="005E5446" w:rsidP="0028194F">
            <w:pPr>
              <w:autoSpaceDN w:val="0"/>
              <w:adjustRightInd w:val="0"/>
              <w:ind w:left="-151" w:right="-75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900,00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22515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145 000,00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54827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160 000,00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E02D8" w14:textId="77777777" w:rsidR="005E5446" w:rsidRPr="00DE6FF9" w:rsidRDefault="005E5446" w:rsidP="0028194F">
            <w:pPr>
              <w:ind w:left="-99" w:right="-62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178</w:t>
            </w:r>
          </w:p>
          <w:p w14:paraId="317FE9EB" w14:textId="77777777" w:rsidR="005E5446" w:rsidRPr="00DE6FF9" w:rsidRDefault="005E5446" w:rsidP="0028194F">
            <w:pPr>
              <w:ind w:left="-99" w:right="-62"/>
              <w:jc w:val="center"/>
              <w:rPr>
                <w:sz w:val="28"/>
                <w:szCs w:val="20"/>
                <w:lang w:eastAsia="ar-SA"/>
              </w:rPr>
            </w:pPr>
            <w:r w:rsidRPr="00DE6FF9">
              <w:rPr>
                <w:lang w:eastAsia="ar-SA"/>
              </w:rPr>
              <w:t> 874,00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DA0DC" w14:textId="77777777" w:rsidR="005E5446" w:rsidRPr="00DE6FF9" w:rsidRDefault="005E5446" w:rsidP="0028194F">
            <w:pPr>
              <w:jc w:val="center"/>
              <w:rPr>
                <w:sz w:val="28"/>
                <w:szCs w:val="20"/>
                <w:lang w:eastAsia="ar-SA"/>
              </w:rPr>
            </w:pPr>
            <w:r w:rsidRPr="00DE6FF9">
              <w:rPr>
                <w:lang w:eastAsia="ar-SA"/>
              </w:rPr>
              <w:t>79 180,0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0CC26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130</w:t>
            </w:r>
          </w:p>
          <w:p w14:paraId="3CB4986F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 520,00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8B0DD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6069F" w14:textId="77777777" w:rsidR="005E5446" w:rsidRPr="00DE6FF9" w:rsidRDefault="005E5446" w:rsidP="0028194F">
            <w:pPr>
              <w:autoSpaceDN w:val="0"/>
              <w:adjustRightInd w:val="0"/>
              <w:ind w:left="-55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-</w:t>
            </w:r>
          </w:p>
        </w:tc>
      </w:tr>
      <w:tr w:rsidR="005E5446" w:rsidRPr="00DE6FF9" w14:paraId="0AE92016" w14:textId="77777777" w:rsidTr="0028194F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F873D" w14:textId="77777777" w:rsidR="005E5446" w:rsidRPr="00DE6FF9" w:rsidRDefault="005E5446" w:rsidP="0028194F">
            <w:pPr>
              <w:rPr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41AB0" w14:textId="77777777" w:rsidR="005E5446" w:rsidRPr="00DE6FF9" w:rsidRDefault="005E5446" w:rsidP="0028194F">
            <w:pPr>
              <w:rPr>
                <w:lang w:eastAsia="ar-SA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07826" w14:textId="77777777" w:rsidR="005E5446" w:rsidRPr="00DE6FF9" w:rsidRDefault="005E5446" w:rsidP="0028194F">
            <w:pPr>
              <w:autoSpaceDN w:val="0"/>
              <w:adjustRightInd w:val="0"/>
              <w:jc w:val="both"/>
              <w:rPr>
                <w:lang w:eastAsia="ar-SA"/>
              </w:rPr>
            </w:pPr>
            <w:r w:rsidRPr="00DE6FF9">
              <w:t xml:space="preserve">бюджет поселения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E3C12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793</w:t>
            </w:r>
          </w:p>
          <w:p w14:paraId="12335875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474,00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532C8" w14:textId="77777777" w:rsidR="005E5446" w:rsidRPr="00DE6FF9" w:rsidRDefault="005E5446" w:rsidP="0028194F">
            <w:pPr>
              <w:autoSpaceDN w:val="0"/>
              <w:adjustRightInd w:val="0"/>
              <w:ind w:left="-151" w:right="-75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99 </w:t>
            </w:r>
          </w:p>
          <w:p w14:paraId="4C09F7ED" w14:textId="77777777" w:rsidR="005E5446" w:rsidRPr="00DE6FF9" w:rsidRDefault="005E5446" w:rsidP="0028194F">
            <w:pPr>
              <w:autoSpaceDN w:val="0"/>
              <w:adjustRightInd w:val="0"/>
              <w:ind w:left="-151" w:right="-75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900,00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90DB3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145 000,00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F5443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160 000,00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045B6" w14:textId="77777777" w:rsidR="005E5446" w:rsidRPr="00DE6FF9" w:rsidRDefault="005E5446" w:rsidP="0028194F">
            <w:pPr>
              <w:ind w:left="-99" w:right="-62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178</w:t>
            </w:r>
          </w:p>
          <w:p w14:paraId="5C1F39DF" w14:textId="77777777" w:rsidR="005E5446" w:rsidRPr="00DE6FF9" w:rsidRDefault="005E5446" w:rsidP="0028194F">
            <w:pPr>
              <w:ind w:left="-99" w:right="-62"/>
              <w:jc w:val="center"/>
              <w:rPr>
                <w:sz w:val="28"/>
                <w:szCs w:val="20"/>
                <w:lang w:eastAsia="ar-SA"/>
              </w:rPr>
            </w:pPr>
            <w:r w:rsidRPr="00DE6FF9">
              <w:rPr>
                <w:lang w:eastAsia="ar-SA"/>
              </w:rPr>
              <w:t> 874,00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C16ED" w14:textId="77777777" w:rsidR="005E5446" w:rsidRPr="00DE6FF9" w:rsidRDefault="005E5446" w:rsidP="0028194F">
            <w:pPr>
              <w:jc w:val="center"/>
              <w:rPr>
                <w:sz w:val="28"/>
                <w:szCs w:val="20"/>
                <w:lang w:eastAsia="ar-SA"/>
              </w:rPr>
            </w:pPr>
            <w:r w:rsidRPr="00DE6FF9">
              <w:rPr>
                <w:lang w:eastAsia="ar-SA"/>
              </w:rPr>
              <w:t>79 180,0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83FB0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130</w:t>
            </w:r>
          </w:p>
          <w:p w14:paraId="4580289D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 520,00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2FB88" w14:textId="77777777" w:rsidR="005E5446" w:rsidRPr="00DE6FF9" w:rsidRDefault="005E5446" w:rsidP="0028194F">
            <w:pPr>
              <w:jc w:val="both"/>
              <w:rPr>
                <w:lang w:eastAsia="ar-SA"/>
              </w:rPr>
            </w:pPr>
            <w:r w:rsidRPr="00DE6FF9">
              <w:rPr>
                <w:lang w:eastAsia="ar-SA"/>
              </w:rPr>
              <w:t xml:space="preserve">Изготовление типографским способом информационных бюллетеней администрации Екатериновского сельского поселения Щербиновского района. </w:t>
            </w:r>
          </w:p>
          <w:p w14:paraId="67986AD8" w14:textId="77777777" w:rsidR="005E5446" w:rsidRPr="00DE6FF9" w:rsidRDefault="005E5446" w:rsidP="0028194F">
            <w:pPr>
              <w:jc w:val="both"/>
              <w:rPr>
                <w:lang w:eastAsia="ar-SA"/>
              </w:rPr>
            </w:pPr>
            <w:r w:rsidRPr="00DE6FF9">
              <w:rPr>
                <w:lang w:eastAsia="ar-SA"/>
              </w:rPr>
              <w:t xml:space="preserve">Фактически опубликовано информационных бюллетеней: </w:t>
            </w:r>
          </w:p>
          <w:p w14:paraId="5D47C386" w14:textId="77777777" w:rsidR="005E5446" w:rsidRPr="00DE6FF9" w:rsidRDefault="005E5446" w:rsidP="0028194F">
            <w:pPr>
              <w:jc w:val="both"/>
              <w:rPr>
                <w:lang w:eastAsia="ar-SA"/>
              </w:rPr>
            </w:pPr>
            <w:r w:rsidRPr="00DE6FF9">
              <w:rPr>
                <w:lang w:eastAsia="ar-SA"/>
              </w:rPr>
              <w:t>в 2015 г. - 3 257 штук.; в 2016 г. -  3 850 шт.; в 2017 г. - 3 980 шт.; в 2018 г. – 4 280 шт. В 2019 – 2444 шт.; в 2020 гг. планируется опубликовать  4 630 шт. информационных бюллетеней.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4CA77" w14:textId="77777777" w:rsidR="005E5446" w:rsidRPr="00DE6FF9" w:rsidRDefault="005E5446" w:rsidP="0028194F">
            <w:pPr>
              <w:autoSpaceDN w:val="0"/>
              <w:adjustRightInd w:val="0"/>
              <w:ind w:left="-55"/>
              <w:jc w:val="both"/>
              <w:rPr>
                <w:lang w:eastAsia="ar-SA"/>
              </w:rPr>
            </w:pPr>
            <w:r w:rsidRPr="00DE6FF9">
              <w:rPr>
                <w:lang w:eastAsia="ar-SA"/>
              </w:rPr>
              <w:t xml:space="preserve">администрация </w:t>
            </w:r>
          </w:p>
          <w:p w14:paraId="0F780875" w14:textId="77777777" w:rsidR="005E5446" w:rsidRPr="00DE6FF9" w:rsidRDefault="005E5446" w:rsidP="0028194F">
            <w:pPr>
              <w:autoSpaceDN w:val="0"/>
              <w:adjustRightInd w:val="0"/>
              <w:ind w:left="-55"/>
              <w:jc w:val="both"/>
              <w:rPr>
                <w:lang w:eastAsia="ar-SA"/>
              </w:rPr>
            </w:pPr>
          </w:p>
        </w:tc>
      </w:tr>
      <w:tr w:rsidR="005E5446" w:rsidRPr="00DE6FF9" w14:paraId="295882A7" w14:textId="77777777" w:rsidTr="0028194F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0AC95" w14:textId="77777777" w:rsidR="005E5446" w:rsidRPr="00DE6FF9" w:rsidRDefault="005E5446" w:rsidP="0028194F">
            <w:pPr>
              <w:rPr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999A2" w14:textId="77777777" w:rsidR="005E5446" w:rsidRPr="00DE6FF9" w:rsidRDefault="005E5446" w:rsidP="0028194F">
            <w:pPr>
              <w:rPr>
                <w:lang w:eastAsia="ar-SA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7BCF5" w14:textId="77777777" w:rsidR="005E5446" w:rsidRPr="00DE6FF9" w:rsidRDefault="005E5446" w:rsidP="0028194F">
            <w:pPr>
              <w:autoSpaceDN w:val="0"/>
              <w:adjustRightInd w:val="0"/>
              <w:jc w:val="both"/>
            </w:pPr>
            <w:r w:rsidRPr="00DE6FF9">
              <w:t xml:space="preserve">районный </w:t>
            </w:r>
            <w:r w:rsidRPr="00DE6FF9">
              <w:lastRenderedPageBreak/>
              <w:t xml:space="preserve">бюджет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8EC6F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lastRenderedPageBreak/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30151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65399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1F6E4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9484A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73951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EAAC6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A394E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55B33" w14:textId="77777777" w:rsidR="005E5446" w:rsidRPr="00DE6FF9" w:rsidRDefault="005E5446" w:rsidP="0028194F">
            <w:pPr>
              <w:autoSpaceDN w:val="0"/>
              <w:adjustRightInd w:val="0"/>
              <w:ind w:left="-55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-</w:t>
            </w:r>
          </w:p>
        </w:tc>
      </w:tr>
      <w:tr w:rsidR="005E5446" w:rsidRPr="00DE6FF9" w14:paraId="741DF571" w14:textId="77777777" w:rsidTr="0028194F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91350" w14:textId="77777777" w:rsidR="005E5446" w:rsidRPr="00DE6FF9" w:rsidRDefault="005E5446" w:rsidP="0028194F">
            <w:pPr>
              <w:rPr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6CB50" w14:textId="77777777" w:rsidR="005E5446" w:rsidRPr="00DE6FF9" w:rsidRDefault="005E5446" w:rsidP="0028194F">
            <w:pPr>
              <w:rPr>
                <w:lang w:eastAsia="ar-SA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2A170" w14:textId="77777777" w:rsidR="005E5446" w:rsidRPr="00DE6FF9" w:rsidRDefault="005E5446" w:rsidP="0028194F">
            <w:pPr>
              <w:autoSpaceDN w:val="0"/>
              <w:adjustRightInd w:val="0"/>
              <w:jc w:val="both"/>
              <w:rPr>
                <w:lang w:eastAsia="ar-SA"/>
              </w:rPr>
            </w:pPr>
            <w:r w:rsidRPr="00DE6FF9">
              <w:rPr>
                <w:lang w:eastAsia="ar-SA"/>
              </w:rPr>
              <w:t xml:space="preserve">краевой бюджет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83CAC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C7D69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3E06A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50FFB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30959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A43CA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79FE3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D8030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B782B" w14:textId="77777777" w:rsidR="005E5446" w:rsidRPr="00DE6FF9" w:rsidRDefault="005E5446" w:rsidP="0028194F">
            <w:pPr>
              <w:autoSpaceDN w:val="0"/>
              <w:adjustRightInd w:val="0"/>
              <w:ind w:left="-55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-</w:t>
            </w:r>
          </w:p>
        </w:tc>
      </w:tr>
      <w:tr w:rsidR="005E5446" w:rsidRPr="00DE6FF9" w14:paraId="4A925962" w14:textId="77777777" w:rsidTr="0028194F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DD894" w14:textId="77777777" w:rsidR="005E5446" w:rsidRPr="00DE6FF9" w:rsidRDefault="005E5446" w:rsidP="0028194F">
            <w:pPr>
              <w:rPr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A6839" w14:textId="77777777" w:rsidR="005E5446" w:rsidRPr="00DE6FF9" w:rsidRDefault="005E5446" w:rsidP="0028194F">
            <w:pPr>
              <w:rPr>
                <w:lang w:eastAsia="ar-SA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D5754" w14:textId="77777777" w:rsidR="005E5446" w:rsidRPr="00DE6FF9" w:rsidRDefault="005E5446" w:rsidP="0028194F">
            <w:pPr>
              <w:autoSpaceDN w:val="0"/>
              <w:adjustRightInd w:val="0"/>
              <w:jc w:val="both"/>
              <w:rPr>
                <w:lang w:eastAsia="ar-SA"/>
              </w:rPr>
            </w:pPr>
            <w:r w:rsidRPr="00DE6FF9">
              <w:rPr>
                <w:lang w:eastAsia="ar-SA"/>
              </w:rPr>
              <w:t>федеральный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C1ED6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7D22E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711C5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16AFD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23D22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0174B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A7F32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E9108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EC117" w14:textId="77777777" w:rsidR="005E5446" w:rsidRPr="00DE6FF9" w:rsidRDefault="005E5446" w:rsidP="0028194F">
            <w:pPr>
              <w:autoSpaceDN w:val="0"/>
              <w:adjustRightInd w:val="0"/>
              <w:ind w:left="-55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-</w:t>
            </w:r>
          </w:p>
        </w:tc>
      </w:tr>
      <w:tr w:rsidR="005E5446" w:rsidRPr="00DE6FF9" w14:paraId="2D0C4FCB" w14:textId="77777777" w:rsidTr="0028194F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BF01F" w14:textId="77777777" w:rsidR="005E5446" w:rsidRPr="00DE6FF9" w:rsidRDefault="005E5446" w:rsidP="0028194F">
            <w:pPr>
              <w:rPr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7C835" w14:textId="77777777" w:rsidR="005E5446" w:rsidRPr="00DE6FF9" w:rsidRDefault="005E5446" w:rsidP="0028194F">
            <w:pPr>
              <w:rPr>
                <w:lang w:eastAsia="ar-SA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83EF2" w14:textId="77777777" w:rsidR="005E5446" w:rsidRPr="00DE6FF9" w:rsidRDefault="005E5446" w:rsidP="0028194F">
            <w:pPr>
              <w:autoSpaceDN w:val="0"/>
              <w:adjustRightInd w:val="0"/>
              <w:jc w:val="both"/>
              <w:rPr>
                <w:lang w:eastAsia="ar-SA"/>
              </w:rPr>
            </w:pPr>
            <w:r w:rsidRPr="00DE6FF9">
              <w:rPr>
                <w:lang w:eastAsia="ar-SA"/>
              </w:rPr>
              <w:t>внебюджетные источники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38B66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7BED1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03967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730AE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3849C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3492F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B7B38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309F4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1C416" w14:textId="77777777" w:rsidR="005E5446" w:rsidRPr="00DE6FF9" w:rsidRDefault="005E5446" w:rsidP="0028194F">
            <w:pPr>
              <w:autoSpaceDN w:val="0"/>
              <w:adjustRightInd w:val="0"/>
              <w:ind w:left="-55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-</w:t>
            </w:r>
          </w:p>
        </w:tc>
      </w:tr>
      <w:tr w:rsidR="005E5446" w:rsidRPr="00DE6FF9" w14:paraId="4839C684" w14:textId="77777777" w:rsidTr="0028194F">
        <w:trPr>
          <w:jc w:val="center"/>
        </w:trPr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DE361" w14:textId="77777777" w:rsidR="005E5446" w:rsidRPr="00DE6FF9" w:rsidRDefault="005E5446" w:rsidP="0028194F">
            <w:pPr>
              <w:autoSpaceDN w:val="0"/>
              <w:adjustRightInd w:val="0"/>
              <w:jc w:val="both"/>
              <w:rPr>
                <w:lang w:eastAsia="ar-SA"/>
              </w:rPr>
            </w:pPr>
            <w:r w:rsidRPr="00DE6FF9">
              <w:rPr>
                <w:lang w:eastAsia="ar-SA"/>
              </w:rPr>
              <w:t>2.1.1.2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8E8C3" w14:textId="77777777" w:rsidR="005E5446" w:rsidRPr="00DE6FF9" w:rsidRDefault="005E5446" w:rsidP="0028194F">
            <w:pPr>
              <w:autoSpaceDN w:val="0"/>
              <w:adjustRightInd w:val="0"/>
              <w:jc w:val="both"/>
              <w:rPr>
                <w:lang w:eastAsia="ar-SA"/>
              </w:rPr>
            </w:pPr>
            <w:r w:rsidRPr="00DE6FF9">
              <w:rPr>
                <w:lang w:eastAsia="ar-SA"/>
              </w:rPr>
              <w:t xml:space="preserve">Мероприятие </w:t>
            </w:r>
          </w:p>
          <w:p w14:paraId="2A366997" w14:textId="77777777" w:rsidR="005E5446" w:rsidRPr="00DE6FF9" w:rsidRDefault="005E5446" w:rsidP="0028194F">
            <w:pPr>
              <w:autoSpaceDN w:val="0"/>
              <w:adjustRightInd w:val="0"/>
              <w:jc w:val="both"/>
              <w:rPr>
                <w:lang w:eastAsia="ar-SA"/>
              </w:rPr>
            </w:pPr>
            <w:r w:rsidRPr="00DE6FF9">
              <w:rPr>
                <w:lang w:eastAsia="ar-SA"/>
              </w:rPr>
              <w:t>№ 2 «Опубликование в печатном издании муниципальных правовых актов органов местного самоуправления поселения, объявлений об их обнародовании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D9D27" w14:textId="77777777" w:rsidR="005E5446" w:rsidRPr="00DE6FF9" w:rsidRDefault="005E5446" w:rsidP="0028194F">
            <w:pPr>
              <w:autoSpaceDN w:val="0"/>
              <w:adjustRightInd w:val="0"/>
              <w:jc w:val="both"/>
              <w:rPr>
                <w:lang w:eastAsia="ar-SA"/>
              </w:rPr>
            </w:pPr>
            <w:r w:rsidRPr="00DE6FF9">
              <w:rPr>
                <w:lang w:eastAsia="ar-SA"/>
              </w:rPr>
              <w:t>всего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285BB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159 </w:t>
            </w:r>
          </w:p>
          <w:p w14:paraId="15D1495A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997,00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7C32F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21</w:t>
            </w:r>
          </w:p>
          <w:p w14:paraId="7407B278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 924,00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6A1F9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26 </w:t>
            </w:r>
          </w:p>
          <w:p w14:paraId="2490BB61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620,00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13D9F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30 </w:t>
            </w:r>
          </w:p>
          <w:p w14:paraId="1655DE3F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260,00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BD66C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17 </w:t>
            </w:r>
          </w:p>
          <w:p w14:paraId="4D9DEEA3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720,00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8B15E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42 </w:t>
            </w:r>
          </w:p>
          <w:p w14:paraId="1A1927EF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473,00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DCBEC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21 </w:t>
            </w:r>
          </w:p>
          <w:p w14:paraId="5C24FD3E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40B91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C7D90" w14:textId="77777777" w:rsidR="005E5446" w:rsidRPr="00DE6FF9" w:rsidRDefault="005E5446" w:rsidP="0028194F">
            <w:pPr>
              <w:autoSpaceDN w:val="0"/>
              <w:adjustRightInd w:val="0"/>
              <w:ind w:left="-55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-</w:t>
            </w:r>
          </w:p>
        </w:tc>
      </w:tr>
      <w:tr w:rsidR="005E5446" w:rsidRPr="00DE6FF9" w14:paraId="4AF850A4" w14:textId="77777777" w:rsidTr="0028194F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1A18C" w14:textId="77777777" w:rsidR="005E5446" w:rsidRPr="00DE6FF9" w:rsidRDefault="005E5446" w:rsidP="0028194F">
            <w:pPr>
              <w:rPr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F71C4" w14:textId="77777777" w:rsidR="005E5446" w:rsidRPr="00DE6FF9" w:rsidRDefault="005E5446" w:rsidP="0028194F">
            <w:pPr>
              <w:rPr>
                <w:lang w:eastAsia="ar-SA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C5A6C" w14:textId="77777777" w:rsidR="005E5446" w:rsidRPr="00DE6FF9" w:rsidRDefault="005E5446" w:rsidP="0028194F">
            <w:pPr>
              <w:autoSpaceDN w:val="0"/>
              <w:adjustRightInd w:val="0"/>
              <w:jc w:val="both"/>
              <w:rPr>
                <w:lang w:eastAsia="ar-SA"/>
              </w:rPr>
            </w:pPr>
            <w:r w:rsidRPr="00DE6FF9">
              <w:rPr>
                <w:lang w:eastAsia="ar-SA"/>
              </w:rPr>
              <w:t>бюджет поселения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5C27E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159 </w:t>
            </w:r>
          </w:p>
          <w:p w14:paraId="7E032CC4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997,00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968F7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21</w:t>
            </w:r>
          </w:p>
          <w:p w14:paraId="619CBF0B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 924,00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9F7BD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26 </w:t>
            </w:r>
          </w:p>
          <w:p w14:paraId="7781F954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620,00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70C64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30 </w:t>
            </w:r>
          </w:p>
          <w:p w14:paraId="50B3425A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260,00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5515D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17 </w:t>
            </w:r>
          </w:p>
          <w:p w14:paraId="4F0F0805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720,00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37A3E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42 </w:t>
            </w:r>
          </w:p>
          <w:p w14:paraId="16654882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473,00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B6E9B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21 </w:t>
            </w:r>
          </w:p>
          <w:p w14:paraId="53EEFFCE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87754" w14:textId="77777777" w:rsidR="005E5446" w:rsidRPr="00DE6FF9" w:rsidRDefault="005E5446" w:rsidP="0028194F">
            <w:pPr>
              <w:jc w:val="both"/>
              <w:rPr>
                <w:lang w:eastAsia="ar-SA"/>
              </w:rPr>
            </w:pPr>
            <w:r w:rsidRPr="00DE6FF9">
              <w:rPr>
                <w:lang w:eastAsia="ar-SA"/>
              </w:rPr>
              <w:t xml:space="preserve">Фактический объем опубликованного материала в печатных изданиях в 2015 году – 1 489 кв. см.; </w:t>
            </w:r>
          </w:p>
          <w:p w14:paraId="15667DCD" w14:textId="77777777" w:rsidR="005E5446" w:rsidRPr="00DE6FF9" w:rsidRDefault="005E5446" w:rsidP="0028194F">
            <w:pPr>
              <w:autoSpaceDN w:val="0"/>
              <w:adjustRightInd w:val="0"/>
              <w:jc w:val="both"/>
              <w:rPr>
                <w:lang w:eastAsia="ar-SA"/>
              </w:rPr>
            </w:pPr>
            <w:r w:rsidRPr="00DE6FF9">
              <w:rPr>
                <w:lang w:eastAsia="ar-SA"/>
              </w:rPr>
              <w:t>В 2016 фактический объем опубликованного материала – 2 980 кв. см;</w:t>
            </w:r>
          </w:p>
          <w:p w14:paraId="17F4E25D" w14:textId="77777777" w:rsidR="005E5446" w:rsidRPr="00DE6FF9" w:rsidRDefault="005E5446" w:rsidP="0028194F">
            <w:pPr>
              <w:autoSpaceDN w:val="0"/>
              <w:adjustRightInd w:val="0"/>
              <w:jc w:val="both"/>
              <w:rPr>
                <w:lang w:eastAsia="ar-SA"/>
              </w:rPr>
            </w:pPr>
            <w:r w:rsidRPr="00DE6FF9">
              <w:rPr>
                <w:lang w:eastAsia="ar-SA"/>
              </w:rPr>
              <w:t xml:space="preserve">В 2017 объем опубликованного материала составил 1 890 кв. см; в 2018 году объем опубликованного материала –      1 895 кв. см; в 2019 - 849 кв. см.; </w:t>
            </w:r>
          </w:p>
          <w:p w14:paraId="289CC8CD" w14:textId="77777777" w:rsidR="005E5446" w:rsidRPr="00DE6FF9" w:rsidRDefault="005E5446" w:rsidP="0028194F">
            <w:pPr>
              <w:autoSpaceDN w:val="0"/>
              <w:adjustRightInd w:val="0"/>
              <w:jc w:val="both"/>
              <w:rPr>
                <w:lang w:eastAsia="ar-SA"/>
              </w:rPr>
            </w:pPr>
            <w:r w:rsidRPr="00DE6FF9">
              <w:rPr>
                <w:lang w:eastAsia="ar-SA"/>
              </w:rPr>
              <w:t xml:space="preserve">в 2020 г. планируемый объем опубликованного материала по 1 000 кв. </w:t>
            </w:r>
            <w:r w:rsidRPr="00DE6FF9">
              <w:rPr>
                <w:lang w:eastAsia="ar-SA"/>
              </w:rPr>
              <w:lastRenderedPageBreak/>
              <w:t xml:space="preserve">см.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03119" w14:textId="77777777" w:rsidR="005E5446" w:rsidRPr="00DE6FF9" w:rsidRDefault="005E5446" w:rsidP="0028194F">
            <w:pPr>
              <w:autoSpaceDN w:val="0"/>
              <w:adjustRightInd w:val="0"/>
              <w:ind w:left="-55"/>
              <w:jc w:val="right"/>
              <w:rPr>
                <w:lang w:eastAsia="ar-SA"/>
              </w:rPr>
            </w:pPr>
            <w:r w:rsidRPr="00DE6FF9">
              <w:rPr>
                <w:lang w:eastAsia="ar-SA"/>
              </w:rPr>
              <w:lastRenderedPageBreak/>
              <w:t>администрация</w:t>
            </w:r>
          </w:p>
        </w:tc>
      </w:tr>
      <w:tr w:rsidR="005E5446" w:rsidRPr="00DE6FF9" w14:paraId="7DD04B04" w14:textId="77777777" w:rsidTr="0028194F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A8523" w14:textId="77777777" w:rsidR="005E5446" w:rsidRPr="00DE6FF9" w:rsidRDefault="005E5446" w:rsidP="0028194F">
            <w:pPr>
              <w:rPr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25638" w14:textId="77777777" w:rsidR="005E5446" w:rsidRPr="00DE6FF9" w:rsidRDefault="005E5446" w:rsidP="0028194F">
            <w:pPr>
              <w:rPr>
                <w:lang w:eastAsia="ar-SA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29FA0" w14:textId="77777777" w:rsidR="005E5446" w:rsidRPr="00DE6FF9" w:rsidRDefault="005E5446" w:rsidP="0028194F">
            <w:pPr>
              <w:autoSpaceDN w:val="0"/>
              <w:adjustRightInd w:val="0"/>
              <w:jc w:val="both"/>
            </w:pPr>
            <w:r w:rsidRPr="00DE6FF9">
              <w:t xml:space="preserve">районный бюджет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28B93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16710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B906D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0879B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F0F44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961E4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D5EE4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E1C5C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2AC7E" w14:textId="77777777" w:rsidR="005E5446" w:rsidRPr="00DE6FF9" w:rsidRDefault="005E5446" w:rsidP="0028194F">
            <w:pPr>
              <w:autoSpaceDN w:val="0"/>
              <w:adjustRightInd w:val="0"/>
              <w:ind w:left="-55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-</w:t>
            </w:r>
          </w:p>
        </w:tc>
      </w:tr>
      <w:tr w:rsidR="005E5446" w:rsidRPr="00DE6FF9" w14:paraId="4BF68158" w14:textId="77777777" w:rsidTr="0028194F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AD236" w14:textId="77777777" w:rsidR="005E5446" w:rsidRPr="00DE6FF9" w:rsidRDefault="005E5446" w:rsidP="0028194F">
            <w:pPr>
              <w:rPr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F41E6" w14:textId="77777777" w:rsidR="005E5446" w:rsidRPr="00DE6FF9" w:rsidRDefault="005E5446" w:rsidP="0028194F">
            <w:pPr>
              <w:rPr>
                <w:lang w:eastAsia="ar-SA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FFE0D" w14:textId="77777777" w:rsidR="005E5446" w:rsidRPr="00DE6FF9" w:rsidRDefault="005E5446" w:rsidP="0028194F">
            <w:pPr>
              <w:autoSpaceDN w:val="0"/>
              <w:adjustRightInd w:val="0"/>
              <w:jc w:val="both"/>
              <w:rPr>
                <w:lang w:eastAsia="ar-SA"/>
              </w:rPr>
            </w:pPr>
            <w:r w:rsidRPr="00DE6FF9">
              <w:rPr>
                <w:lang w:eastAsia="ar-SA"/>
              </w:rPr>
              <w:t xml:space="preserve">краевой бюджет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22F56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EBE66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B25D3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6D02B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CC428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E17C2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25686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E45D8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A5046" w14:textId="77777777" w:rsidR="005E5446" w:rsidRPr="00DE6FF9" w:rsidRDefault="005E5446" w:rsidP="0028194F">
            <w:pPr>
              <w:autoSpaceDN w:val="0"/>
              <w:adjustRightInd w:val="0"/>
              <w:ind w:left="-55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-</w:t>
            </w:r>
          </w:p>
        </w:tc>
      </w:tr>
      <w:tr w:rsidR="005E5446" w:rsidRPr="00DE6FF9" w14:paraId="17929BBB" w14:textId="77777777" w:rsidTr="0028194F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E6BC" w14:textId="77777777" w:rsidR="005E5446" w:rsidRPr="00DE6FF9" w:rsidRDefault="005E5446" w:rsidP="0028194F">
            <w:pPr>
              <w:rPr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C8500" w14:textId="77777777" w:rsidR="005E5446" w:rsidRPr="00DE6FF9" w:rsidRDefault="005E5446" w:rsidP="0028194F">
            <w:pPr>
              <w:rPr>
                <w:lang w:eastAsia="ar-SA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72E83" w14:textId="77777777" w:rsidR="005E5446" w:rsidRPr="00DE6FF9" w:rsidRDefault="005E5446" w:rsidP="0028194F">
            <w:pPr>
              <w:autoSpaceDN w:val="0"/>
              <w:adjustRightInd w:val="0"/>
              <w:jc w:val="both"/>
              <w:rPr>
                <w:lang w:eastAsia="ar-SA"/>
              </w:rPr>
            </w:pPr>
            <w:r w:rsidRPr="00DE6FF9">
              <w:rPr>
                <w:lang w:eastAsia="ar-SA"/>
              </w:rPr>
              <w:t>федеральный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02571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92F53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963BC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4024E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95076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0AED0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F236C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ED979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9DEBC" w14:textId="77777777" w:rsidR="005E5446" w:rsidRPr="00DE6FF9" w:rsidRDefault="005E5446" w:rsidP="0028194F">
            <w:pPr>
              <w:autoSpaceDN w:val="0"/>
              <w:adjustRightInd w:val="0"/>
              <w:ind w:left="-55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-</w:t>
            </w:r>
          </w:p>
        </w:tc>
      </w:tr>
      <w:tr w:rsidR="005E5446" w:rsidRPr="00DE6FF9" w14:paraId="031632C7" w14:textId="77777777" w:rsidTr="0028194F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D08B5" w14:textId="77777777" w:rsidR="005E5446" w:rsidRPr="00DE6FF9" w:rsidRDefault="005E5446" w:rsidP="0028194F">
            <w:pPr>
              <w:rPr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3F54C" w14:textId="77777777" w:rsidR="005E5446" w:rsidRPr="00DE6FF9" w:rsidRDefault="005E5446" w:rsidP="0028194F">
            <w:pPr>
              <w:rPr>
                <w:lang w:eastAsia="ar-SA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65408" w14:textId="77777777" w:rsidR="005E5446" w:rsidRPr="00DE6FF9" w:rsidRDefault="005E5446" w:rsidP="0028194F">
            <w:pPr>
              <w:autoSpaceDN w:val="0"/>
              <w:adjustRightInd w:val="0"/>
              <w:jc w:val="both"/>
              <w:rPr>
                <w:lang w:eastAsia="ar-SA"/>
              </w:rPr>
            </w:pPr>
            <w:r w:rsidRPr="00DE6FF9">
              <w:rPr>
                <w:lang w:eastAsia="ar-SA"/>
              </w:rPr>
              <w:t>внебюджетные источники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26E35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A9CAE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9863E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FD9DC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57E86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3BDF5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B53B2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69887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623C0" w14:textId="77777777" w:rsidR="005E5446" w:rsidRPr="00DE6FF9" w:rsidRDefault="005E5446" w:rsidP="0028194F">
            <w:pPr>
              <w:autoSpaceDN w:val="0"/>
              <w:adjustRightInd w:val="0"/>
              <w:ind w:left="-55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-</w:t>
            </w:r>
          </w:p>
        </w:tc>
      </w:tr>
      <w:tr w:rsidR="005E5446" w:rsidRPr="00DE6FF9" w14:paraId="0221ECA6" w14:textId="77777777" w:rsidTr="0028194F">
        <w:trPr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6B9DA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3.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488D8" w14:textId="77777777" w:rsidR="005E5446" w:rsidRPr="00DE6FF9" w:rsidRDefault="005E5446" w:rsidP="0028194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DE6FF9">
              <w:rPr>
                <w:lang w:eastAsia="ar-SA"/>
              </w:rPr>
              <w:t>Цель</w:t>
            </w:r>
          </w:p>
          <w:p w14:paraId="4272B8D6" w14:textId="77777777" w:rsidR="005E5446" w:rsidRPr="00DE6FF9" w:rsidRDefault="005E5446" w:rsidP="0028194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DE6FF9">
              <w:rPr>
                <w:lang w:eastAsia="ar-SA"/>
              </w:rPr>
              <w:t>основного</w:t>
            </w:r>
          </w:p>
          <w:p w14:paraId="4629D20B" w14:textId="77777777" w:rsidR="005E5446" w:rsidRPr="00DE6FF9" w:rsidRDefault="005E5446" w:rsidP="0028194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DE6FF9">
              <w:rPr>
                <w:lang w:eastAsia="ar-SA"/>
              </w:rPr>
              <w:t>мероприятия № 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BC3D7" w14:textId="77777777" w:rsidR="005E5446" w:rsidRPr="00DE6FF9" w:rsidRDefault="005E5446" w:rsidP="0028194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119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4F2C3" w14:textId="77777777" w:rsidR="005E5446" w:rsidRPr="00DE6FF9" w:rsidRDefault="005E5446" w:rsidP="0028194F">
            <w:pPr>
              <w:widowControl w:val="0"/>
              <w:autoSpaceDE w:val="0"/>
              <w:autoSpaceDN w:val="0"/>
              <w:adjustRightInd w:val="0"/>
              <w:jc w:val="both"/>
            </w:pPr>
            <w:r w:rsidRPr="00DE6FF9">
              <w:rPr>
                <w:bCs/>
              </w:rPr>
              <w:t>создание условий для устойчивого социально-экономического развития муниципального образования Щербиновский район путем обеспечения администрации Екатериновского сельского поселения Щербиновского района квалифицированными специалистами.</w:t>
            </w:r>
          </w:p>
        </w:tc>
      </w:tr>
      <w:tr w:rsidR="005E5446" w:rsidRPr="00DE6FF9" w14:paraId="6C7B5290" w14:textId="77777777" w:rsidTr="0028194F">
        <w:trPr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04C8E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3.1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5E2E4" w14:textId="77777777" w:rsidR="005E5446" w:rsidRPr="00DE6FF9" w:rsidRDefault="005E5446" w:rsidP="0028194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DE6FF9">
              <w:rPr>
                <w:lang w:eastAsia="ar-SA"/>
              </w:rPr>
              <w:t>Задача</w:t>
            </w:r>
          </w:p>
          <w:p w14:paraId="17DE269D" w14:textId="77777777" w:rsidR="005E5446" w:rsidRPr="00DE6FF9" w:rsidRDefault="005E5446" w:rsidP="0028194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DE6FF9">
              <w:rPr>
                <w:lang w:eastAsia="ar-SA"/>
              </w:rPr>
              <w:t xml:space="preserve">основного </w:t>
            </w:r>
          </w:p>
          <w:p w14:paraId="407C0A16" w14:textId="77777777" w:rsidR="005E5446" w:rsidRPr="00DE6FF9" w:rsidRDefault="005E5446" w:rsidP="0028194F">
            <w:pPr>
              <w:autoSpaceDN w:val="0"/>
              <w:adjustRightInd w:val="0"/>
              <w:jc w:val="both"/>
              <w:rPr>
                <w:lang w:eastAsia="ar-SA"/>
              </w:rPr>
            </w:pPr>
            <w:r w:rsidRPr="00DE6FF9">
              <w:rPr>
                <w:lang w:eastAsia="ar-SA"/>
              </w:rPr>
              <w:t>мероприятия № 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BB88B" w14:textId="77777777" w:rsidR="005E5446" w:rsidRPr="00DE6FF9" w:rsidRDefault="005E5446" w:rsidP="0028194F">
            <w:pPr>
              <w:widowControl w:val="0"/>
              <w:suppressLineNumbers/>
              <w:tabs>
                <w:tab w:val="left" w:pos="3495"/>
              </w:tabs>
              <w:suppressAutoHyphens/>
              <w:autoSpaceDE w:val="0"/>
              <w:snapToGrid w:val="0"/>
              <w:jc w:val="both"/>
              <w:rPr>
                <w:bCs/>
                <w:lang w:eastAsia="ar-SA"/>
              </w:rPr>
            </w:pPr>
          </w:p>
        </w:tc>
        <w:tc>
          <w:tcPr>
            <w:tcW w:w="1119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3A26E" w14:textId="77777777" w:rsidR="005E5446" w:rsidRPr="00DE6FF9" w:rsidRDefault="005E5446" w:rsidP="0028194F">
            <w:pPr>
              <w:widowControl w:val="0"/>
              <w:suppressLineNumbers/>
              <w:tabs>
                <w:tab w:val="left" w:pos="3495"/>
              </w:tabs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 w:rsidRPr="00DE6FF9">
              <w:rPr>
                <w:bCs/>
                <w:lang w:eastAsia="ar-SA"/>
              </w:rPr>
              <w:t xml:space="preserve">повышение профессионального уровня муниципальных служащих и специалистов администрации Екатериновского сельского поселения Щербиновского района путем профессиональной переподготовки и повышения квалификации, </w:t>
            </w:r>
            <w:r w:rsidRPr="00DE6FF9">
              <w:rPr>
                <w:lang w:eastAsia="ar-SA"/>
              </w:rPr>
              <w:t>участия в научно-практических семинарах, обучающих семинарах, стажировках, конференциях.</w:t>
            </w:r>
          </w:p>
        </w:tc>
      </w:tr>
      <w:tr w:rsidR="005E5446" w:rsidRPr="00DE6FF9" w14:paraId="6DFD7496" w14:textId="77777777" w:rsidTr="0028194F">
        <w:trPr>
          <w:jc w:val="center"/>
        </w:trPr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B6136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3.1.1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D3B0A" w14:textId="77777777" w:rsidR="005E5446" w:rsidRPr="00DE6FF9" w:rsidRDefault="005E5446" w:rsidP="0028194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DE6FF9">
              <w:rPr>
                <w:lang w:eastAsia="ar-SA"/>
              </w:rPr>
              <w:t xml:space="preserve">Основное </w:t>
            </w:r>
          </w:p>
          <w:p w14:paraId="1C7EFA74" w14:textId="77777777" w:rsidR="005E5446" w:rsidRPr="00DE6FF9" w:rsidRDefault="005E5446" w:rsidP="0028194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DE6FF9">
              <w:rPr>
                <w:lang w:eastAsia="ar-SA"/>
              </w:rPr>
              <w:t>мероприятие № 3</w:t>
            </w:r>
          </w:p>
          <w:p w14:paraId="4E5AE585" w14:textId="77777777" w:rsidR="005E5446" w:rsidRPr="00DE6FF9" w:rsidRDefault="005E5446" w:rsidP="0028194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DE6FF9">
              <w:rPr>
                <w:lang w:eastAsia="ar-SA"/>
              </w:rPr>
              <w:t>«П</w:t>
            </w:r>
            <w:r w:rsidRPr="00DE6FF9">
              <w:t>овышение профессионального уровня сотрудников администрации</w:t>
            </w:r>
            <w:r w:rsidRPr="00DE6FF9">
              <w:rPr>
                <w:lang w:eastAsia="ar-SA"/>
              </w:rPr>
              <w:t>»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3EDB2" w14:textId="77777777" w:rsidR="005E5446" w:rsidRPr="00DE6FF9" w:rsidRDefault="005E5446" w:rsidP="0028194F">
            <w:pPr>
              <w:autoSpaceDN w:val="0"/>
              <w:adjustRightInd w:val="0"/>
              <w:jc w:val="both"/>
              <w:rPr>
                <w:lang w:eastAsia="ar-SA"/>
              </w:rPr>
            </w:pPr>
            <w:r w:rsidRPr="00DE6FF9">
              <w:rPr>
                <w:lang w:eastAsia="ar-SA"/>
              </w:rPr>
              <w:t>всего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278FD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25 200,00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86C02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46A5D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118E6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1 500,00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50259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3 500,00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80585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7 200,00 </w:t>
            </w:r>
          </w:p>
          <w:p w14:paraId="66689C73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6DF83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13 000,0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98877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5424E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-</w:t>
            </w:r>
          </w:p>
        </w:tc>
      </w:tr>
      <w:tr w:rsidR="005E5446" w:rsidRPr="00DE6FF9" w14:paraId="047D8633" w14:textId="77777777" w:rsidTr="0028194F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E9EEC" w14:textId="77777777" w:rsidR="005E5446" w:rsidRPr="00DE6FF9" w:rsidRDefault="005E5446" w:rsidP="0028194F">
            <w:pPr>
              <w:rPr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38419" w14:textId="77777777" w:rsidR="005E5446" w:rsidRPr="00DE6FF9" w:rsidRDefault="005E5446" w:rsidP="0028194F">
            <w:pPr>
              <w:rPr>
                <w:lang w:eastAsia="ar-SA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F8E0B" w14:textId="77777777" w:rsidR="005E5446" w:rsidRPr="00DE6FF9" w:rsidRDefault="005E5446" w:rsidP="0028194F">
            <w:pPr>
              <w:autoSpaceDN w:val="0"/>
              <w:adjustRightInd w:val="0"/>
              <w:jc w:val="both"/>
              <w:rPr>
                <w:lang w:eastAsia="ar-SA"/>
              </w:rPr>
            </w:pPr>
            <w:r w:rsidRPr="00DE6FF9">
              <w:t xml:space="preserve">бюджет поселения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92978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35 200,00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8A288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00F3F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5EDE7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1 500,00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4A73D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3 500,00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08D6D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7 200,00 </w:t>
            </w:r>
          </w:p>
          <w:p w14:paraId="775E6643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6061B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23 000,0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53E0E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A8FDA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администрация</w:t>
            </w:r>
          </w:p>
        </w:tc>
      </w:tr>
      <w:tr w:rsidR="005E5446" w:rsidRPr="00DE6FF9" w14:paraId="1C4D7678" w14:textId="77777777" w:rsidTr="0028194F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20A7F" w14:textId="77777777" w:rsidR="005E5446" w:rsidRPr="00DE6FF9" w:rsidRDefault="005E5446" w:rsidP="0028194F">
            <w:pPr>
              <w:rPr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99E47" w14:textId="77777777" w:rsidR="005E5446" w:rsidRPr="00DE6FF9" w:rsidRDefault="005E5446" w:rsidP="0028194F">
            <w:pPr>
              <w:rPr>
                <w:lang w:eastAsia="ar-SA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9D219" w14:textId="77777777" w:rsidR="005E5446" w:rsidRPr="00DE6FF9" w:rsidRDefault="005E5446" w:rsidP="0028194F">
            <w:pPr>
              <w:autoSpaceDN w:val="0"/>
              <w:adjustRightInd w:val="0"/>
              <w:jc w:val="both"/>
            </w:pPr>
            <w:r w:rsidRPr="00DE6FF9">
              <w:t xml:space="preserve">районный бюджет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DEDCA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816A7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9EE50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877C3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741B0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FF293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9D222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F4F4C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1F47F" w14:textId="77777777" w:rsidR="005E5446" w:rsidRPr="00DE6FF9" w:rsidRDefault="005E5446" w:rsidP="0028194F">
            <w:pPr>
              <w:autoSpaceDN w:val="0"/>
              <w:adjustRightInd w:val="0"/>
              <w:ind w:left="-55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-</w:t>
            </w:r>
          </w:p>
        </w:tc>
      </w:tr>
      <w:tr w:rsidR="005E5446" w:rsidRPr="00DE6FF9" w14:paraId="0982A5E9" w14:textId="77777777" w:rsidTr="0028194F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69443" w14:textId="77777777" w:rsidR="005E5446" w:rsidRPr="00DE6FF9" w:rsidRDefault="005E5446" w:rsidP="0028194F">
            <w:pPr>
              <w:rPr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2B0CB" w14:textId="77777777" w:rsidR="005E5446" w:rsidRPr="00DE6FF9" w:rsidRDefault="005E5446" w:rsidP="0028194F">
            <w:pPr>
              <w:rPr>
                <w:lang w:eastAsia="ar-SA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54F82" w14:textId="77777777" w:rsidR="005E5446" w:rsidRPr="00DE6FF9" w:rsidRDefault="005E5446" w:rsidP="0028194F">
            <w:pPr>
              <w:autoSpaceDN w:val="0"/>
              <w:adjustRightInd w:val="0"/>
              <w:jc w:val="both"/>
              <w:rPr>
                <w:lang w:eastAsia="ar-SA"/>
              </w:rPr>
            </w:pPr>
            <w:r w:rsidRPr="00DE6FF9">
              <w:rPr>
                <w:lang w:eastAsia="ar-SA"/>
              </w:rPr>
              <w:t xml:space="preserve">краевой бюджет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8207E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35BC2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42773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A37EC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04E12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FF39D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1972A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10AE2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B7E22" w14:textId="77777777" w:rsidR="005E5446" w:rsidRPr="00DE6FF9" w:rsidRDefault="005E5446" w:rsidP="0028194F">
            <w:pPr>
              <w:autoSpaceDN w:val="0"/>
              <w:adjustRightInd w:val="0"/>
              <w:ind w:left="-55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-</w:t>
            </w:r>
          </w:p>
        </w:tc>
      </w:tr>
      <w:tr w:rsidR="005E5446" w:rsidRPr="00DE6FF9" w14:paraId="276B95E2" w14:textId="77777777" w:rsidTr="0028194F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3A106" w14:textId="77777777" w:rsidR="005E5446" w:rsidRPr="00DE6FF9" w:rsidRDefault="005E5446" w:rsidP="0028194F">
            <w:pPr>
              <w:rPr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56B07" w14:textId="77777777" w:rsidR="005E5446" w:rsidRPr="00DE6FF9" w:rsidRDefault="005E5446" w:rsidP="0028194F">
            <w:pPr>
              <w:rPr>
                <w:lang w:eastAsia="ar-SA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7AB29" w14:textId="77777777" w:rsidR="005E5446" w:rsidRPr="00DE6FF9" w:rsidRDefault="005E5446" w:rsidP="0028194F">
            <w:pPr>
              <w:autoSpaceDN w:val="0"/>
              <w:adjustRightInd w:val="0"/>
              <w:jc w:val="both"/>
              <w:rPr>
                <w:lang w:eastAsia="ar-SA"/>
              </w:rPr>
            </w:pPr>
            <w:r w:rsidRPr="00DE6FF9">
              <w:rPr>
                <w:lang w:eastAsia="ar-SA"/>
              </w:rPr>
              <w:t>федеральный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DFF89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11B16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8FF8C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06E8E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E2F7A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038C2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E315C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869D2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05722" w14:textId="77777777" w:rsidR="005E5446" w:rsidRPr="00DE6FF9" w:rsidRDefault="005E5446" w:rsidP="0028194F">
            <w:pPr>
              <w:autoSpaceDN w:val="0"/>
              <w:adjustRightInd w:val="0"/>
              <w:ind w:left="-55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-</w:t>
            </w:r>
          </w:p>
        </w:tc>
      </w:tr>
      <w:tr w:rsidR="005E5446" w:rsidRPr="00DE6FF9" w14:paraId="0C6723CC" w14:textId="77777777" w:rsidTr="0028194F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1D378" w14:textId="77777777" w:rsidR="005E5446" w:rsidRPr="00DE6FF9" w:rsidRDefault="005E5446" w:rsidP="0028194F">
            <w:pPr>
              <w:rPr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A90A9" w14:textId="77777777" w:rsidR="005E5446" w:rsidRPr="00DE6FF9" w:rsidRDefault="005E5446" w:rsidP="0028194F">
            <w:pPr>
              <w:rPr>
                <w:lang w:eastAsia="ar-SA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C9D14" w14:textId="77777777" w:rsidR="005E5446" w:rsidRPr="00DE6FF9" w:rsidRDefault="005E5446" w:rsidP="0028194F">
            <w:pPr>
              <w:autoSpaceDN w:val="0"/>
              <w:adjustRightInd w:val="0"/>
              <w:jc w:val="both"/>
              <w:rPr>
                <w:lang w:eastAsia="ar-SA"/>
              </w:rPr>
            </w:pPr>
            <w:r w:rsidRPr="00DE6FF9">
              <w:rPr>
                <w:lang w:eastAsia="ar-SA"/>
              </w:rPr>
              <w:t>внебюджетные источники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2E181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1F885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7B41A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4FC3F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DDC91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3A527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3BA62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22D20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9F134" w14:textId="77777777" w:rsidR="005E5446" w:rsidRPr="00DE6FF9" w:rsidRDefault="005E5446" w:rsidP="0028194F">
            <w:pPr>
              <w:autoSpaceDN w:val="0"/>
              <w:adjustRightInd w:val="0"/>
              <w:ind w:left="-55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-</w:t>
            </w:r>
          </w:p>
        </w:tc>
      </w:tr>
      <w:tr w:rsidR="005E5446" w:rsidRPr="00DE6FF9" w14:paraId="3FB6ECF7" w14:textId="77777777" w:rsidTr="006B0C04">
        <w:trPr>
          <w:trHeight w:val="75"/>
          <w:jc w:val="center"/>
        </w:trPr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4FCA8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3.1.1.</w:t>
            </w:r>
            <w:r w:rsidRPr="00DE6FF9">
              <w:rPr>
                <w:lang w:eastAsia="ar-SA"/>
              </w:rPr>
              <w:lastRenderedPageBreak/>
              <w:t>1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DB808" w14:textId="77777777" w:rsidR="005E5446" w:rsidRPr="00DE6FF9" w:rsidRDefault="005E5446" w:rsidP="0028194F">
            <w:pPr>
              <w:autoSpaceDN w:val="0"/>
              <w:adjustRightInd w:val="0"/>
              <w:jc w:val="both"/>
              <w:rPr>
                <w:lang w:eastAsia="ar-SA"/>
              </w:rPr>
            </w:pPr>
            <w:r w:rsidRPr="00DE6FF9">
              <w:rPr>
                <w:lang w:eastAsia="ar-SA"/>
              </w:rPr>
              <w:lastRenderedPageBreak/>
              <w:t xml:space="preserve">Мероприятие         </w:t>
            </w:r>
            <w:r w:rsidRPr="00DE6FF9">
              <w:rPr>
                <w:lang w:eastAsia="ar-SA"/>
              </w:rPr>
              <w:lastRenderedPageBreak/>
              <w:t>№ 1</w:t>
            </w:r>
          </w:p>
          <w:p w14:paraId="0EBA069E" w14:textId="77777777" w:rsidR="005E5446" w:rsidRPr="00DE6FF9" w:rsidRDefault="005E5446" w:rsidP="0028194F">
            <w:pPr>
              <w:autoSpaceDN w:val="0"/>
              <w:adjustRightInd w:val="0"/>
              <w:jc w:val="both"/>
              <w:rPr>
                <w:lang w:eastAsia="ar-SA"/>
              </w:rPr>
            </w:pPr>
            <w:r w:rsidRPr="00DE6FF9">
              <w:rPr>
                <w:lang w:eastAsia="ar-SA"/>
              </w:rPr>
              <w:t xml:space="preserve"> «П</w:t>
            </w:r>
            <w:r w:rsidRPr="00DE6FF9">
              <w:t>овышение профессионального уровня сотрудников органов местного самоуправления муниципального образования</w:t>
            </w:r>
            <w:r w:rsidRPr="00DE6FF9">
              <w:rPr>
                <w:lang w:eastAsia="ar-SA"/>
              </w:rPr>
              <w:t>»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C8A9B" w14:textId="77777777" w:rsidR="005E5446" w:rsidRPr="00DE6FF9" w:rsidRDefault="005E5446" w:rsidP="0028194F">
            <w:pPr>
              <w:autoSpaceDN w:val="0"/>
              <w:adjustRightInd w:val="0"/>
              <w:jc w:val="both"/>
              <w:rPr>
                <w:lang w:eastAsia="ar-SA"/>
              </w:rPr>
            </w:pPr>
            <w:r w:rsidRPr="00DE6FF9">
              <w:rPr>
                <w:lang w:eastAsia="ar-SA"/>
              </w:rPr>
              <w:lastRenderedPageBreak/>
              <w:t>всего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E206B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25 200,00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E86FC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D2A6C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11F8A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1 500,00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3D4B7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3 500,00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43350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7 200,00</w:t>
            </w:r>
            <w:r w:rsidRPr="00DE6FF9">
              <w:rPr>
                <w:lang w:eastAsia="ar-SA"/>
              </w:rPr>
              <w:lastRenderedPageBreak/>
              <w:t> </w:t>
            </w:r>
          </w:p>
          <w:p w14:paraId="3561852B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E8BD3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lastRenderedPageBreak/>
              <w:t>13 000,0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7093F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AAFCC" w14:textId="77777777" w:rsidR="005E5446" w:rsidRPr="00DE6FF9" w:rsidRDefault="005E5446" w:rsidP="0028194F">
            <w:pPr>
              <w:autoSpaceDN w:val="0"/>
              <w:adjustRightInd w:val="0"/>
              <w:ind w:left="-55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-</w:t>
            </w:r>
          </w:p>
        </w:tc>
      </w:tr>
      <w:tr w:rsidR="005E5446" w:rsidRPr="00DE6FF9" w14:paraId="4C126959" w14:textId="77777777" w:rsidTr="0028194F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DA0FC" w14:textId="77777777" w:rsidR="005E5446" w:rsidRPr="00DE6FF9" w:rsidRDefault="005E5446" w:rsidP="0028194F">
            <w:pPr>
              <w:rPr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5DAE9" w14:textId="77777777" w:rsidR="005E5446" w:rsidRPr="00DE6FF9" w:rsidRDefault="005E5446" w:rsidP="0028194F">
            <w:pPr>
              <w:rPr>
                <w:lang w:eastAsia="ar-SA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BDDAE" w14:textId="77777777" w:rsidR="005E5446" w:rsidRPr="00DE6FF9" w:rsidRDefault="005E5446" w:rsidP="0028194F">
            <w:pPr>
              <w:autoSpaceDN w:val="0"/>
              <w:adjustRightInd w:val="0"/>
              <w:jc w:val="both"/>
              <w:rPr>
                <w:lang w:eastAsia="ar-SA"/>
              </w:rPr>
            </w:pPr>
            <w:r w:rsidRPr="00DE6FF9">
              <w:t xml:space="preserve">бюджет поселения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44F87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35 200,00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BB67F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518C7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460B1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1 500,00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E03F9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3 500,00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B3E9A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7 200,00 </w:t>
            </w:r>
          </w:p>
          <w:p w14:paraId="503D6270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645A1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23 000,0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A190A" w14:textId="77777777" w:rsidR="005E5446" w:rsidRPr="00DE6FF9" w:rsidRDefault="005E5446" w:rsidP="0028194F">
            <w:pPr>
              <w:jc w:val="both"/>
              <w:rPr>
                <w:lang w:eastAsia="ar-SA"/>
              </w:rPr>
            </w:pPr>
            <w:r w:rsidRPr="00DE6FF9">
              <w:rPr>
                <w:lang w:eastAsia="ar-SA"/>
              </w:rPr>
              <w:t>П</w:t>
            </w:r>
            <w:r w:rsidRPr="00DE6FF9">
              <w:t>овышение профессионального уровня сотрудников органов местного самоуправления Екатериновского сельского поселения Щербиновского района</w:t>
            </w:r>
          </w:p>
          <w:p w14:paraId="08FF6F86" w14:textId="77777777" w:rsidR="005E5446" w:rsidRPr="00DE6FF9" w:rsidRDefault="005E5446" w:rsidP="0028194F">
            <w:pPr>
              <w:jc w:val="both"/>
              <w:rPr>
                <w:lang w:eastAsia="ar-SA"/>
              </w:rPr>
            </w:pPr>
            <w:r w:rsidRPr="00DE6FF9">
              <w:rPr>
                <w:lang w:eastAsia="ar-SA"/>
              </w:rPr>
              <w:t xml:space="preserve">Организация обучения муниципальных служащих и специалистов </w:t>
            </w:r>
            <w:r w:rsidRPr="00DE6FF9">
              <w:rPr>
                <w:bCs/>
                <w:lang w:eastAsia="ar-SA"/>
              </w:rPr>
              <w:t>администрации Екатериновского сельского поселения Щербиновского района</w:t>
            </w:r>
            <w:r w:rsidRPr="00DE6FF9">
              <w:rPr>
                <w:lang w:eastAsia="ar-SA"/>
              </w:rPr>
              <w:t xml:space="preserve"> путем участия в обучающих семинарах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627D1" w14:textId="77777777" w:rsidR="005E5446" w:rsidRPr="00DE6FF9" w:rsidRDefault="005E5446" w:rsidP="0028194F">
            <w:pPr>
              <w:autoSpaceDN w:val="0"/>
              <w:adjustRightInd w:val="0"/>
              <w:jc w:val="both"/>
              <w:rPr>
                <w:lang w:eastAsia="ar-SA"/>
              </w:rPr>
            </w:pPr>
            <w:r w:rsidRPr="00DE6FF9">
              <w:rPr>
                <w:lang w:eastAsia="ar-SA"/>
              </w:rPr>
              <w:t xml:space="preserve">администрация </w:t>
            </w:r>
          </w:p>
        </w:tc>
      </w:tr>
      <w:tr w:rsidR="005E5446" w:rsidRPr="00DE6FF9" w14:paraId="59E70CAF" w14:textId="77777777" w:rsidTr="0028194F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04ECD" w14:textId="77777777" w:rsidR="005E5446" w:rsidRPr="00DE6FF9" w:rsidRDefault="005E5446" w:rsidP="0028194F">
            <w:pPr>
              <w:rPr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BF5A5" w14:textId="77777777" w:rsidR="005E5446" w:rsidRPr="00DE6FF9" w:rsidRDefault="005E5446" w:rsidP="0028194F">
            <w:pPr>
              <w:rPr>
                <w:lang w:eastAsia="ar-SA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BBFCB" w14:textId="77777777" w:rsidR="005E5446" w:rsidRPr="00DE6FF9" w:rsidRDefault="005E5446" w:rsidP="0028194F">
            <w:pPr>
              <w:autoSpaceDN w:val="0"/>
              <w:adjustRightInd w:val="0"/>
              <w:jc w:val="both"/>
            </w:pPr>
            <w:r w:rsidRPr="00DE6FF9">
              <w:t xml:space="preserve">районный бюджет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9842C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05305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DA1C8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473FC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26DFB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1EB16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4679C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7A37E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7C7C0" w14:textId="77777777" w:rsidR="005E5446" w:rsidRPr="00DE6FF9" w:rsidRDefault="005E5446" w:rsidP="0028194F">
            <w:pPr>
              <w:autoSpaceDN w:val="0"/>
              <w:adjustRightInd w:val="0"/>
              <w:ind w:left="-55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-</w:t>
            </w:r>
          </w:p>
        </w:tc>
      </w:tr>
      <w:tr w:rsidR="005E5446" w:rsidRPr="00DE6FF9" w14:paraId="4EC9C574" w14:textId="77777777" w:rsidTr="0028194F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E70B1" w14:textId="77777777" w:rsidR="005E5446" w:rsidRPr="00DE6FF9" w:rsidRDefault="005E5446" w:rsidP="0028194F">
            <w:pPr>
              <w:rPr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5E4FB" w14:textId="77777777" w:rsidR="005E5446" w:rsidRPr="00DE6FF9" w:rsidRDefault="005E5446" w:rsidP="0028194F">
            <w:pPr>
              <w:rPr>
                <w:lang w:eastAsia="ar-SA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E513F" w14:textId="77777777" w:rsidR="005E5446" w:rsidRPr="00DE6FF9" w:rsidRDefault="005E5446" w:rsidP="0028194F">
            <w:pPr>
              <w:autoSpaceDN w:val="0"/>
              <w:adjustRightInd w:val="0"/>
              <w:jc w:val="both"/>
              <w:rPr>
                <w:lang w:eastAsia="ar-SA"/>
              </w:rPr>
            </w:pPr>
            <w:r w:rsidRPr="00DE6FF9">
              <w:rPr>
                <w:lang w:eastAsia="ar-SA"/>
              </w:rPr>
              <w:t xml:space="preserve">краевой бюджет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F8C1D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F3783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1638C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4CC38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B82CA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588BA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B1F76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2CE2D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C8C29" w14:textId="77777777" w:rsidR="005E5446" w:rsidRPr="00DE6FF9" w:rsidRDefault="005E5446" w:rsidP="0028194F">
            <w:pPr>
              <w:autoSpaceDN w:val="0"/>
              <w:adjustRightInd w:val="0"/>
              <w:ind w:left="-55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-</w:t>
            </w:r>
          </w:p>
        </w:tc>
      </w:tr>
      <w:tr w:rsidR="005E5446" w:rsidRPr="00DE6FF9" w14:paraId="1BC6F47A" w14:textId="77777777" w:rsidTr="0028194F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8D4B3" w14:textId="77777777" w:rsidR="005E5446" w:rsidRPr="00DE6FF9" w:rsidRDefault="005E5446" w:rsidP="0028194F">
            <w:pPr>
              <w:rPr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49D89" w14:textId="77777777" w:rsidR="005E5446" w:rsidRPr="00DE6FF9" w:rsidRDefault="005E5446" w:rsidP="0028194F">
            <w:pPr>
              <w:rPr>
                <w:lang w:eastAsia="ar-SA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C67B1" w14:textId="77777777" w:rsidR="005E5446" w:rsidRPr="00DE6FF9" w:rsidRDefault="005E5446" w:rsidP="0028194F">
            <w:pPr>
              <w:autoSpaceDN w:val="0"/>
              <w:adjustRightInd w:val="0"/>
              <w:jc w:val="both"/>
              <w:rPr>
                <w:lang w:eastAsia="ar-SA"/>
              </w:rPr>
            </w:pPr>
            <w:r w:rsidRPr="00DE6FF9">
              <w:rPr>
                <w:lang w:eastAsia="ar-SA"/>
              </w:rPr>
              <w:t>федеральный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29964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34BA0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90FBE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DC4F6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A0282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F19B4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9FE7D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4AAB3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54BBB" w14:textId="77777777" w:rsidR="005E5446" w:rsidRPr="00DE6FF9" w:rsidRDefault="005E5446" w:rsidP="0028194F">
            <w:pPr>
              <w:autoSpaceDN w:val="0"/>
              <w:adjustRightInd w:val="0"/>
              <w:ind w:left="-55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-</w:t>
            </w:r>
          </w:p>
        </w:tc>
      </w:tr>
      <w:tr w:rsidR="005E5446" w:rsidRPr="00DE6FF9" w14:paraId="2BF2A645" w14:textId="77777777" w:rsidTr="0028194F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DBC9B" w14:textId="77777777" w:rsidR="005E5446" w:rsidRPr="00DE6FF9" w:rsidRDefault="005E5446" w:rsidP="0028194F">
            <w:pPr>
              <w:rPr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9650E" w14:textId="77777777" w:rsidR="005E5446" w:rsidRPr="00DE6FF9" w:rsidRDefault="005E5446" w:rsidP="0028194F">
            <w:pPr>
              <w:rPr>
                <w:lang w:eastAsia="ar-SA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6AB0C" w14:textId="77777777" w:rsidR="005E5446" w:rsidRPr="00DE6FF9" w:rsidRDefault="005E5446" w:rsidP="0028194F">
            <w:pPr>
              <w:autoSpaceDN w:val="0"/>
              <w:adjustRightInd w:val="0"/>
              <w:jc w:val="both"/>
              <w:rPr>
                <w:lang w:eastAsia="ar-SA"/>
              </w:rPr>
            </w:pPr>
            <w:r w:rsidRPr="00DE6FF9">
              <w:rPr>
                <w:lang w:eastAsia="ar-SA"/>
              </w:rPr>
              <w:t>внебюджетные источники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CA07C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58692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85A7E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46A3D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C9788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DE923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5CE6B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C90A0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514FA" w14:textId="77777777" w:rsidR="005E5446" w:rsidRPr="00DE6FF9" w:rsidRDefault="005E5446" w:rsidP="0028194F">
            <w:pPr>
              <w:autoSpaceDN w:val="0"/>
              <w:adjustRightInd w:val="0"/>
              <w:ind w:left="-55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-</w:t>
            </w:r>
          </w:p>
        </w:tc>
      </w:tr>
      <w:tr w:rsidR="005E5446" w:rsidRPr="00DE6FF9" w14:paraId="1D9D2312" w14:textId="77777777" w:rsidTr="0028194F">
        <w:trPr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16AAD" w14:textId="77777777" w:rsidR="005E5446" w:rsidRPr="00DE6FF9" w:rsidRDefault="005E5446" w:rsidP="0028194F">
            <w:pPr>
              <w:autoSpaceDN w:val="0"/>
              <w:adjustRightInd w:val="0"/>
              <w:jc w:val="both"/>
              <w:rPr>
                <w:lang w:eastAsia="ar-SA"/>
              </w:rPr>
            </w:pPr>
            <w:r w:rsidRPr="00DE6FF9">
              <w:rPr>
                <w:lang w:eastAsia="ar-SA"/>
              </w:rPr>
              <w:t>4.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63EDF" w14:textId="77777777" w:rsidR="005E5446" w:rsidRPr="00DE6FF9" w:rsidRDefault="005E5446" w:rsidP="0028194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DE6FF9">
              <w:rPr>
                <w:lang w:eastAsia="ar-SA"/>
              </w:rPr>
              <w:t>Цель</w:t>
            </w:r>
          </w:p>
          <w:p w14:paraId="3066CA8D" w14:textId="77777777" w:rsidR="005E5446" w:rsidRPr="00DE6FF9" w:rsidRDefault="005E5446" w:rsidP="0028194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DE6FF9">
              <w:rPr>
                <w:lang w:eastAsia="ar-SA"/>
              </w:rPr>
              <w:t>основного</w:t>
            </w:r>
          </w:p>
          <w:p w14:paraId="72755F62" w14:textId="77777777" w:rsidR="005E5446" w:rsidRPr="00DE6FF9" w:rsidRDefault="005E5446" w:rsidP="0028194F">
            <w:pPr>
              <w:autoSpaceDN w:val="0"/>
              <w:adjustRightInd w:val="0"/>
              <w:jc w:val="both"/>
              <w:rPr>
                <w:lang w:eastAsia="ar-SA"/>
              </w:rPr>
            </w:pPr>
            <w:r w:rsidRPr="00DE6FF9">
              <w:rPr>
                <w:lang w:eastAsia="ar-SA"/>
              </w:rPr>
              <w:lastRenderedPageBreak/>
              <w:t>мероприятия № 4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91C7A" w14:textId="77777777" w:rsidR="005E5446" w:rsidRPr="00DE6FF9" w:rsidRDefault="005E5446" w:rsidP="0028194F">
            <w:pPr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1119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6411E" w14:textId="77777777" w:rsidR="005E5446" w:rsidRPr="00DE6FF9" w:rsidRDefault="005E5446" w:rsidP="0028194F">
            <w:pPr>
              <w:autoSpaceDN w:val="0"/>
              <w:adjustRightInd w:val="0"/>
              <w:ind w:left="-55"/>
              <w:rPr>
                <w:lang w:eastAsia="ar-SA"/>
              </w:rPr>
            </w:pPr>
            <w:r w:rsidRPr="00DE6FF9">
              <w:rPr>
                <w:lang w:eastAsia="ar-SA"/>
              </w:rPr>
              <w:t>ежегодная диспансеризации муниципальных служащих</w:t>
            </w:r>
          </w:p>
        </w:tc>
      </w:tr>
      <w:tr w:rsidR="005E5446" w:rsidRPr="00DE6FF9" w14:paraId="3F343342" w14:textId="77777777" w:rsidTr="0028194F">
        <w:trPr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73717" w14:textId="77777777" w:rsidR="005E5446" w:rsidRPr="00DE6FF9" w:rsidRDefault="005E5446" w:rsidP="0028194F">
            <w:pPr>
              <w:autoSpaceDN w:val="0"/>
              <w:adjustRightInd w:val="0"/>
              <w:jc w:val="both"/>
              <w:rPr>
                <w:lang w:eastAsia="ar-SA"/>
              </w:rPr>
            </w:pPr>
            <w:r w:rsidRPr="00DE6FF9">
              <w:rPr>
                <w:lang w:eastAsia="ar-SA"/>
              </w:rPr>
              <w:t>4.1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9471F" w14:textId="77777777" w:rsidR="005E5446" w:rsidRPr="00DE6FF9" w:rsidRDefault="005E5446" w:rsidP="0028194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DE6FF9">
              <w:rPr>
                <w:lang w:eastAsia="ar-SA"/>
              </w:rPr>
              <w:t>Задача</w:t>
            </w:r>
          </w:p>
          <w:p w14:paraId="3C5A3AF7" w14:textId="77777777" w:rsidR="005E5446" w:rsidRPr="00DE6FF9" w:rsidRDefault="005E5446" w:rsidP="0028194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DE6FF9">
              <w:rPr>
                <w:lang w:eastAsia="ar-SA"/>
              </w:rPr>
              <w:t xml:space="preserve">основного </w:t>
            </w:r>
          </w:p>
          <w:p w14:paraId="6C94F33D" w14:textId="77777777" w:rsidR="005E5446" w:rsidRPr="00DE6FF9" w:rsidRDefault="005E5446" w:rsidP="0028194F">
            <w:pPr>
              <w:autoSpaceDN w:val="0"/>
              <w:adjustRightInd w:val="0"/>
              <w:jc w:val="both"/>
              <w:rPr>
                <w:lang w:eastAsia="ar-SA"/>
              </w:rPr>
            </w:pPr>
            <w:r w:rsidRPr="00DE6FF9">
              <w:rPr>
                <w:lang w:eastAsia="ar-SA"/>
              </w:rPr>
              <w:t>мероприятия № 4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45F60" w14:textId="77777777" w:rsidR="005E5446" w:rsidRPr="00DE6FF9" w:rsidRDefault="005E5446" w:rsidP="0028194F">
            <w:pPr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1119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BB539" w14:textId="77777777" w:rsidR="005E5446" w:rsidRPr="00DE6FF9" w:rsidRDefault="005E5446" w:rsidP="0028194F">
            <w:pPr>
              <w:autoSpaceDN w:val="0"/>
              <w:adjustRightInd w:val="0"/>
              <w:ind w:left="-55"/>
              <w:rPr>
                <w:lang w:eastAsia="ar-SA"/>
              </w:rPr>
            </w:pPr>
            <w:r w:rsidRPr="00DE6FF9">
              <w:rPr>
                <w:lang w:eastAsia="ar-SA"/>
              </w:rPr>
              <w:t>повышение трудоспособности муниципальных служащих, профилактика и выявление заболеваний на ранней стадии</w:t>
            </w:r>
          </w:p>
        </w:tc>
      </w:tr>
      <w:tr w:rsidR="005E5446" w:rsidRPr="00DE6FF9" w14:paraId="22C62256" w14:textId="77777777" w:rsidTr="0028194F">
        <w:trPr>
          <w:jc w:val="center"/>
        </w:trPr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F45DD" w14:textId="77777777" w:rsidR="005E5446" w:rsidRPr="00DE6FF9" w:rsidRDefault="005E5446" w:rsidP="0028194F">
            <w:pPr>
              <w:autoSpaceDN w:val="0"/>
              <w:adjustRightInd w:val="0"/>
              <w:jc w:val="both"/>
              <w:rPr>
                <w:lang w:eastAsia="ar-SA"/>
              </w:rPr>
            </w:pPr>
            <w:r w:rsidRPr="00DE6FF9">
              <w:rPr>
                <w:lang w:eastAsia="ar-SA"/>
              </w:rPr>
              <w:t>4.1.1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815CA" w14:textId="77777777" w:rsidR="005E5446" w:rsidRPr="00DE6FF9" w:rsidRDefault="005E5446" w:rsidP="0028194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DE6FF9">
              <w:rPr>
                <w:lang w:eastAsia="ar-SA"/>
              </w:rPr>
              <w:t>Основное мероприятие № 4 «Диспансеризация муниципальных служащих»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8AC71" w14:textId="77777777" w:rsidR="005E5446" w:rsidRPr="00DE6FF9" w:rsidRDefault="005E5446" w:rsidP="0028194F">
            <w:pPr>
              <w:autoSpaceDN w:val="0"/>
              <w:adjustRightInd w:val="0"/>
              <w:jc w:val="both"/>
              <w:rPr>
                <w:lang w:eastAsia="ar-SA"/>
              </w:rPr>
            </w:pPr>
            <w:r w:rsidRPr="00DE6FF9">
              <w:rPr>
                <w:lang w:eastAsia="ar-SA"/>
              </w:rPr>
              <w:t>всего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C3E86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8 000,00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75B7D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DCF2F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212D1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8C67A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2F530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4F520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8 000,00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C996D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6CB68" w14:textId="77777777" w:rsidR="005E5446" w:rsidRPr="00DE6FF9" w:rsidRDefault="005E5446" w:rsidP="0028194F">
            <w:pPr>
              <w:autoSpaceDN w:val="0"/>
              <w:adjustRightInd w:val="0"/>
              <w:ind w:left="-55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-</w:t>
            </w:r>
          </w:p>
        </w:tc>
      </w:tr>
      <w:tr w:rsidR="005E5446" w:rsidRPr="00DE6FF9" w14:paraId="70D8CD2B" w14:textId="77777777" w:rsidTr="0028194F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FF0A5" w14:textId="77777777" w:rsidR="005E5446" w:rsidRPr="00DE6FF9" w:rsidRDefault="005E5446" w:rsidP="0028194F">
            <w:pPr>
              <w:rPr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FB4A5" w14:textId="77777777" w:rsidR="005E5446" w:rsidRPr="00DE6FF9" w:rsidRDefault="005E5446" w:rsidP="0028194F">
            <w:pPr>
              <w:rPr>
                <w:lang w:eastAsia="ar-SA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1FB74" w14:textId="77777777" w:rsidR="005E5446" w:rsidRPr="00DE6FF9" w:rsidRDefault="005E5446" w:rsidP="0028194F">
            <w:pPr>
              <w:autoSpaceDN w:val="0"/>
              <w:adjustRightInd w:val="0"/>
              <w:jc w:val="both"/>
              <w:rPr>
                <w:lang w:eastAsia="ar-SA"/>
              </w:rPr>
            </w:pPr>
            <w:r w:rsidRPr="00DE6FF9">
              <w:t xml:space="preserve">бюджет поселения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85EFF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8 000,00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1058C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EAC72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A4A10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80793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78259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0520A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8 000,00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8554D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D34A1" w14:textId="77777777" w:rsidR="005E5446" w:rsidRPr="00DE6FF9" w:rsidRDefault="005E5446" w:rsidP="0028194F">
            <w:pPr>
              <w:autoSpaceDN w:val="0"/>
              <w:adjustRightInd w:val="0"/>
              <w:ind w:left="-55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администрация</w:t>
            </w:r>
          </w:p>
        </w:tc>
      </w:tr>
      <w:tr w:rsidR="005E5446" w:rsidRPr="00DE6FF9" w14:paraId="5AE1F1CD" w14:textId="77777777" w:rsidTr="0028194F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3CBCE" w14:textId="77777777" w:rsidR="005E5446" w:rsidRPr="00DE6FF9" w:rsidRDefault="005E5446" w:rsidP="0028194F">
            <w:pPr>
              <w:rPr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E67F0" w14:textId="77777777" w:rsidR="005E5446" w:rsidRPr="00DE6FF9" w:rsidRDefault="005E5446" w:rsidP="0028194F">
            <w:pPr>
              <w:rPr>
                <w:lang w:eastAsia="ar-SA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654AE" w14:textId="77777777" w:rsidR="005E5446" w:rsidRPr="00DE6FF9" w:rsidRDefault="005E5446" w:rsidP="0028194F">
            <w:pPr>
              <w:autoSpaceDN w:val="0"/>
              <w:adjustRightInd w:val="0"/>
              <w:jc w:val="both"/>
            </w:pPr>
            <w:r w:rsidRPr="00DE6FF9">
              <w:t xml:space="preserve">районный бюджет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B5FAA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1EF66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9F272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6E9D0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4A7B5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287BF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E7EAF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EC04F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49482" w14:textId="77777777" w:rsidR="005E5446" w:rsidRPr="00DE6FF9" w:rsidRDefault="005E5446" w:rsidP="0028194F">
            <w:pPr>
              <w:autoSpaceDN w:val="0"/>
              <w:adjustRightInd w:val="0"/>
              <w:ind w:left="-55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-</w:t>
            </w:r>
          </w:p>
        </w:tc>
      </w:tr>
      <w:tr w:rsidR="005E5446" w:rsidRPr="00DE6FF9" w14:paraId="10DC7780" w14:textId="77777777" w:rsidTr="0028194F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6369E" w14:textId="77777777" w:rsidR="005E5446" w:rsidRPr="00DE6FF9" w:rsidRDefault="005E5446" w:rsidP="0028194F">
            <w:pPr>
              <w:rPr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A0983" w14:textId="77777777" w:rsidR="005E5446" w:rsidRPr="00DE6FF9" w:rsidRDefault="005E5446" w:rsidP="0028194F">
            <w:pPr>
              <w:rPr>
                <w:lang w:eastAsia="ar-SA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BD6AE" w14:textId="77777777" w:rsidR="005E5446" w:rsidRPr="00DE6FF9" w:rsidRDefault="005E5446" w:rsidP="0028194F">
            <w:pPr>
              <w:autoSpaceDN w:val="0"/>
              <w:adjustRightInd w:val="0"/>
              <w:jc w:val="both"/>
              <w:rPr>
                <w:lang w:eastAsia="ar-SA"/>
              </w:rPr>
            </w:pPr>
            <w:r w:rsidRPr="00DE6FF9">
              <w:rPr>
                <w:lang w:eastAsia="ar-SA"/>
              </w:rPr>
              <w:t xml:space="preserve">краевой бюджет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7C738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2B2D8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3D9EA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BD0DC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83C26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84870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FA0DD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B369F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B40A9" w14:textId="77777777" w:rsidR="005E5446" w:rsidRPr="00DE6FF9" w:rsidRDefault="005E5446" w:rsidP="0028194F">
            <w:pPr>
              <w:autoSpaceDN w:val="0"/>
              <w:adjustRightInd w:val="0"/>
              <w:ind w:left="-55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-</w:t>
            </w:r>
          </w:p>
        </w:tc>
      </w:tr>
      <w:tr w:rsidR="005E5446" w:rsidRPr="00DE6FF9" w14:paraId="3F074ADF" w14:textId="77777777" w:rsidTr="0028194F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136C0" w14:textId="77777777" w:rsidR="005E5446" w:rsidRPr="00DE6FF9" w:rsidRDefault="005E5446" w:rsidP="0028194F">
            <w:pPr>
              <w:rPr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E4800" w14:textId="77777777" w:rsidR="005E5446" w:rsidRPr="00DE6FF9" w:rsidRDefault="005E5446" w:rsidP="0028194F">
            <w:pPr>
              <w:rPr>
                <w:lang w:eastAsia="ar-SA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D29B3" w14:textId="77777777" w:rsidR="005E5446" w:rsidRPr="00DE6FF9" w:rsidRDefault="005E5446" w:rsidP="0028194F">
            <w:pPr>
              <w:autoSpaceDN w:val="0"/>
              <w:adjustRightInd w:val="0"/>
              <w:jc w:val="both"/>
              <w:rPr>
                <w:lang w:eastAsia="ar-SA"/>
              </w:rPr>
            </w:pPr>
            <w:r w:rsidRPr="00DE6FF9">
              <w:rPr>
                <w:lang w:eastAsia="ar-SA"/>
              </w:rPr>
              <w:t>федеральный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5A20E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6A775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3326F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29AC7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87E96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D2679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9AB9A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8FCE7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AE81C" w14:textId="77777777" w:rsidR="005E5446" w:rsidRPr="00DE6FF9" w:rsidRDefault="005E5446" w:rsidP="0028194F">
            <w:pPr>
              <w:autoSpaceDN w:val="0"/>
              <w:adjustRightInd w:val="0"/>
              <w:ind w:left="-55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-</w:t>
            </w:r>
          </w:p>
        </w:tc>
      </w:tr>
      <w:tr w:rsidR="005E5446" w:rsidRPr="00DE6FF9" w14:paraId="3F9A5CB7" w14:textId="77777777" w:rsidTr="0028194F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0188B" w14:textId="77777777" w:rsidR="005E5446" w:rsidRPr="00DE6FF9" w:rsidRDefault="005E5446" w:rsidP="0028194F">
            <w:pPr>
              <w:rPr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A4391" w14:textId="77777777" w:rsidR="005E5446" w:rsidRPr="00DE6FF9" w:rsidRDefault="005E5446" w:rsidP="0028194F">
            <w:pPr>
              <w:rPr>
                <w:lang w:eastAsia="ar-SA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EFEEC" w14:textId="77777777" w:rsidR="005E5446" w:rsidRPr="00DE6FF9" w:rsidRDefault="005E5446" w:rsidP="0028194F">
            <w:pPr>
              <w:autoSpaceDN w:val="0"/>
              <w:adjustRightInd w:val="0"/>
              <w:jc w:val="both"/>
              <w:rPr>
                <w:lang w:eastAsia="ar-SA"/>
              </w:rPr>
            </w:pPr>
            <w:r w:rsidRPr="00DE6FF9">
              <w:rPr>
                <w:lang w:eastAsia="ar-SA"/>
              </w:rPr>
              <w:t>внебюджетные источники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67748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ACCEF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4ED7B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73685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32D96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89FD9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8FED3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4F14C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9B03A" w14:textId="77777777" w:rsidR="005E5446" w:rsidRPr="00DE6FF9" w:rsidRDefault="005E5446" w:rsidP="0028194F">
            <w:pPr>
              <w:autoSpaceDN w:val="0"/>
              <w:adjustRightInd w:val="0"/>
              <w:ind w:left="-55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-</w:t>
            </w:r>
          </w:p>
        </w:tc>
      </w:tr>
      <w:tr w:rsidR="005E5446" w:rsidRPr="00DE6FF9" w14:paraId="28197EB5" w14:textId="77777777" w:rsidTr="0028194F">
        <w:trPr>
          <w:jc w:val="center"/>
        </w:trPr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3A270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4.1.1.1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B60E0" w14:textId="77777777" w:rsidR="005E5446" w:rsidRPr="00DE6FF9" w:rsidRDefault="005E5446" w:rsidP="0028194F">
            <w:pPr>
              <w:rPr>
                <w:lang w:eastAsia="ar-SA"/>
              </w:rPr>
            </w:pPr>
            <w:r w:rsidRPr="00DE6FF9">
              <w:rPr>
                <w:lang w:eastAsia="ar-SA"/>
              </w:rPr>
              <w:t xml:space="preserve">Мероприятие </w:t>
            </w:r>
          </w:p>
          <w:p w14:paraId="4D206870" w14:textId="77777777" w:rsidR="005E5446" w:rsidRPr="00DE6FF9" w:rsidRDefault="005E5446" w:rsidP="0028194F">
            <w:pPr>
              <w:rPr>
                <w:lang w:eastAsia="ar-SA"/>
              </w:rPr>
            </w:pPr>
            <w:r w:rsidRPr="00DE6FF9">
              <w:rPr>
                <w:lang w:eastAsia="ar-SA"/>
              </w:rPr>
              <w:t>№ 1 «Расходы на проведение ежегодной диспансеризации муниципальных служащих»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35C4A" w14:textId="77777777" w:rsidR="005E5446" w:rsidRPr="00DE6FF9" w:rsidRDefault="005E5446" w:rsidP="0028194F">
            <w:pPr>
              <w:autoSpaceDN w:val="0"/>
              <w:adjustRightInd w:val="0"/>
              <w:jc w:val="both"/>
              <w:rPr>
                <w:lang w:eastAsia="ar-SA"/>
              </w:rPr>
            </w:pPr>
            <w:r w:rsidRPr="00DE6FF9">
              <w:rPr>
                <w:lang w:eastAsia="ar-SA"/>
              </w:rPr>
              <w:t>всего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86749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8 000,00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F44A6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941C9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D9FAC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379A8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ED248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61375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8 000,00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560A5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97E91" w14:textId="77777777" w:rsidR="005E5446" w:rsidRPr="00DE6FF9" w:rsidRDefault="005E5446" w:rsidP="0028194F">
            <w:pPr>
              <w:autoSpaceDN w:val="0"/>
              <w:adjustRightInd w:val="0"/>
              <w:ind w:left="-55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-</w:t>
            </w:r>
          </w:p>
        </w:tc>
      </w:tr>
      <w:tr w:rsidR="005E5446" w:rsidRPr="00DE6FF9" w14:paraId="14995DE0" w14:textId="77777777" w:rsidTr="0028194F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EAD4F" w14:textId="77777777" w:rsidR="005E5446" w:rsidRPr="00DE6FF9" w:rsidRDefault="005E5446" w:rsidP="0028194F">
            <w:pPr>
              <w:rPr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B9B72" w14:textId="77777777" w:rsidR="005E5446" w:rsidRPr="00DE6FF9" w:rsidRDefault="005E5446" w:rsidP="0028194F">
            <w:pPr>
              <w:rPr>
                <w:lang w:eastAsia="ar-SA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7460C" w14:textId="77777777" w:rsidR="005E5446" w:rsidRPr="00DE6FF9" w:rsidRDefault="005E5446" w:rsidP="0028194F">
            <w:pPr>
              <w:autoSpaceDN w:val="0"/>
              <w:adjustRightInd w:val="0"/>
              <w:jc w:val="both"/>
              <w:rPr>
                <w:lang w:eastAsia="ar-SA"/>
              </w:rPr>
            </w:pPr>
            <w:r w:rsidRPr="00DE6FF9">
              <w:t xml:space="preserve">бюджет поселения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707D7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8 000,00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46F8A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7CFF5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1C723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18174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FFCCE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2577B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8 000,00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2F20F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 xml:space="preserve">Проведение ежегодной диспансеризации муниципальных служащих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D0443" w14:textId="77777777" w:rsidR="005E5446" w:rsidRPr="00DE6FF9" w:rsidRDefault="005E5446" w:rsidP="0028194F">
            <w:pPr>
              <w:autoSpaceDN w:val="0"/>
              <w:adjustRightInd w:val="0"/>
              <w:ind w:left="-55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администрация</w:t>
            </w:r>
          </w:p>
        </w:tc>
      </w:tr>
      <w:tr w:rsidR="005E5446" w:rsidRPr="00DE6FF9" w14:paraId="058DBCA1" w14:textId="77777777" w:rsidTr="0028194F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3248D" w14:textId="77777777" w:rsidR="005E5446" w:rsidRPr="00DE6FF9" w:rsidRDefault="005E5446" w:rsidP="0028194F">
            <w:pPr>
              <w:rPr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E2EAF" w14:textId="77777777" w:rsidR="005E5446" w:rsidRPr="00DE6FF9" w:rsidRDefault="005E5446" w:rsidP="0028194F">
            <w:pPr>
              <w:rPr>
                <w:lang w:eastAsia="ar-SA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1B3E8" w14:textId="77777777" w:rsidR="005E5446" w:rsidRPr="00DE6FF9" w:rsidRDefault="005E5446" w:rsidP="0028194F">
            <w:pPr>
              <w:autoSpaceDN w:val="0"/>
              <w:adjustRightInd w:val="0"/>
              <w:jc w:val="both"/>
            </w:pPr>
            <w:r w:rsidRPr="00DE6FF9">
              <w:t xml:space="preserve">районный бюджет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FBE4D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43C7B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1107A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1F156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441FD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46745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A8C2C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0401C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860FE" w14:textId="77777777" w:rsidR="005E5446" w:rsidRPr="00DE6FF9" w:rsidRDefault="005E5446" w:rsidP="0028194F">
            <w:pPr>
              <w:autoSpaceDN w:val="0"/>
              <w:adjustRightInd w:val="0"/>
              <w:ind w:left="-55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-</w:t>
            </w:r>
          </w:p>
        </w:tc>
      </w:tr>
      <w:tr w:rsidR="005E5446" w:rsidRPr="00DE6FF9" w14:paraId="3D100B42" w14:textId="77777777" w:rsidTr="0028194F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A237D" w14:textId="77777777" w:rsidR="005E5446" w:rsidRPr="00DE6FF9" w:rsidRDefault="005E5446" w:rsidP="0028194F">
            <w:pPr>
              <w:rPr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03253" w14:textId="77777777" w:rsidR="005E5446" w:rsidRPr="00DE6FF9" w:rsidRDefault="005E5446" w:rsidP="0028194F">
            <w:pPr>
              <w:rPr>
                <w:lang w:eastAsia="ar-SA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771AB" w14:textId="77777777" w:rsidR="005E5446" w:rsidRPr="00DE6FF9" w:rsidRDefault="005E5446" w:rsidP="0028194F">
            <w:pPr>
              <w:autoSpaceDN w:val="0"/>
              <w:adjustRightInd w:val="0"/>
              <w:jc w:val="both"/>
              <w:rPr>
                <w:lang w:eastAsia="ar-SA"/>
              </w:rPr>
            </w:pPr>
            <w:r w:rsidRPr="00DE6FF9">
              <w:rPr>
                <w:lang w:eastAsia="ar-SA"/>
              </w:rPr>
              <w:t xml:space="preserve">краевой бюджет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08CF5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C52B1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D3946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B1EB3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5A500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7C11A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7BC97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AC4E6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06F71" w14:textId="77777777" w:rsidR="005E5446" w:rsidRPr="00DE6FF9" w:rsidRDefault="005E5446" w:rsidP="0028194F">
            <w:pPr>
              <w:autoSpaceDN w:val="0"/>
              <w:adjustRightInd w:val="0"/>
              <w:ind w:left="-55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-</w:t>
            </w:r>
          </w:p>
        </w:tc>
      </w:tr>
      <w:tr w:rsidR="005E5446" w:rsidRPr="00DE6FF9" w14:paraId="54BF7768" w14:textId="77777777" w:rsidTr="0028194F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CA836" w14:textId="77777777" w:rsidR="005E5446" w:rsidRPr="00DE6FF9" w:rsidRDefault="005E5446" w:rsidP="0028194F">
            <w:pPr>
              <w:rPr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DF329" w14:textId="77777777" w:rsidR="005E5446" w:rsidRPr="00DE6FF9" w:rsidRDefault="005E5446" w:rsidP="0028194F">
            <w:pPr>
              <w:rPr>
                <w:lang w:eastAsia="ar-SA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65A09" w14:textId="77777777" w:rsidR="005E5446" w:rsidRPr="00DE6FF9" w:rsidRDefault="005E5446" w:rsidP="0028194F">
            <w:pPr>
              <w:autoSpaceDN w:val="0"/>
              <w:adjustRightInd w:val="0"/>
              <w:jc w:val="both"/>
              <w:rPr>
                <w:lang w:eastAsia="ar-SA"/>
              </w:rPr>
            </w:pPr>
            <w:r w:rsidRPr="00DE6FF9">
              <w:rPr>
                <w:lang w:eastAsia="ar-SA"/>
              </w:rPr>
              <w:t>федеральный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90BED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B31ED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73F18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C4813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5B7E7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CD8D5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73AE6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B4307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7233C" w14:textId="77777777" w:rsidR="005E5446" w:rsidRPr="00DE6FF9" w:rsidRDefault="005E5446" w:rsidP="0028194F">
            <w:pPr>
              <w:autoSpaceDN w:val="0"/>
              <w:adjustRightInd w:val="0"/>
              <w:ind w:left="-55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-</w:t>
            </w:r>
          </w:p>
        </w:tc>
      </w:tr>
      <w:tr w:rsidR="005E5446" w:rsidRPr="00DE6FF9" w14:paraId="334C4D1A" w14:textId="77777777" w:rsidTr="0028194F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4BCFA" w14:textId="77777777" w:rsidR="005E5446" w:rsidRPr="00DE6FF9" w:rsidRDefault="005E5446" w:rsidP="0028194F">
            <w:pPr>
              <w:rPr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2A7BF" w14:textId="77777777" w:rsidR="005E5446" w:rsidRPr="00DE6FF9" w:rsidRDefault="005E5446" w:rsidP="0028194F">
            <w:pPr>
              <w:rPr>
                <w:lang w:eastAsia="ar-SA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A3DED" w14:textId="77777777" w:rsidR="005E5446" w:rsidRPr="00DE6FF9" w:rsidRDefault="005E5446" w:rsidP="0028194F">
            <w:pPr>
              <w:autoSpaceDN w:val="0"/>
              <w:adjustRightInd w:val="0"/>
              <w:jc w:val="both"/>
              <w:rPr>
                <w:lang w:eastAsia="ar-SA"/>
              </w:rPr>
            </w:pPr>
            <w:r w:rsidRPr="00DE6FF9">
              <w:rPr>
                <w:lang w:eastAsia="ar-SA"/>
              </w:rPr>
              <w:t>внебюджетные источники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68A62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7B0E9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AB649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FC79D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9BB9C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F26F7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69CA9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4CB73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DBC43" w14:textId="77777777" w:rsidR="005E5446" w:rsidRPr="00DE6FF9" w:rsidRDefault="005E5446" w:rsidP="0028194F">
            <w:pPr>
              <w:autoSpaceDN w:val="0"/>
              <w:adjustRightInd w:val="0"/>
              <w:ind w:left="-55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-</w:t>
            </w:r>
          </w:p>
        </w:tc>
      </w:tr>
      <w:tr w:rsidR="005E5446" w:rsidRPr="00DE6FF9" w14:paraId="33121FEE" w14:textId="77777777" w:rsidTr="0028194F">
        <w:trPr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6B48B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5.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8E0A8" w14:textId="77777777" w:rsidR="005E5446" w:rsidRPr="00DE6FF9" w:rsidRDefault="005E5446" w:rsidP="0028194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DE6FF9">
              <w:rPr>
                <w:lang w:eastAsia="ar-SA"/>
              </w:rPr>
              <w:t>Цель</w:t>
            </w:r>
          </w:p>
          <w:p w14:paraId="218F74A9" w14:textId="77777777" w:rsidR="005E5446" w:rsidRPr="00DE6FF9" w:rsidRDefault="005E5446" w:rsidP="0028194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DE6FF9">
              <w:rPr>
                <w:lang w:eastAsia="ar-SA"/>
              </w:rPr>
              <w:t>основного</w:t>
            </w:r>
          </w:p>
          <w:p w14:paraId="177B32F7" w14:textId="77777777" w:rsidR="005E5446" w:rsidRPr="00DE6FF9" w:rsidRDefault="005E5446" w:rsidP="0028194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DE6FF9">
              <w:rPr>
                <w:lang w:eastAsia="ar-SA"/>
              </w:rPr>
              <w:lastRenderedPageBreak/>
              <w:t>мероприятия № 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EF0B7" w14:textId="77777777" w:rsidR="005E5446" w:rsidRPr="00DE6FF9" w:rsidRDefault="005E5446" w:rsidP="0028194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19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58529" w14:textId="77777777" w:rsidR="005E5446" w:rsidRPr="00DE6FF9" w:rsidRDefault="005E5446" w:rsidP="0028194F">
            <w:pPr>
              <w:shd w:val="clear" w:color="auto" w:fill="FFFFFF"/>
              <w:rPr>
                <w:lang w:eastAsia="ar-SA"/>
              </w:rPr>
            </w:pPr>
            <w:r w:rsidRPr="00DE6FF9">
              <w:rPr>
                <w:color w:val="000000"/>
              </w:rPr>
              <w:t>минимизация управленческих затрат по осуществлению учетных и отчетных процедур, унификации порядка проведения контрольных мероприятий, а также повышение эффективности использования бюджет</w:t>
            </w:r>
            <w:r w:rsidRPr="00DE6FF9">
              <w:rPr>
                <w:color w:val="000000"/>
              </w:rPr>
              <w:lastRenderedPageBreak/>
              <w:t>ных средств</w:t>
            </w:r>
          </w:p>
        </w:tc>
      </w:tr>
      <w:tr w:rsidR="005E5446" w:rsidRPr="00DE6FF9" w14:paraId="084130C8" w14:textId="77777777" w:rsidTr="0028194F">
        <w:trPr>
          <w:trHeight w:val="865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FC37A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lastRenderedPageBreak/>
              <w:t>5.1</w:t>
            </w:r>
            <w:r w:rsidRPr="00DE6FF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B0D3D" w14:textId="77777777" w:rsidR="005E5446" w:rsidRPr="00DE6FF9" w:rsidRDefault="005E5446" w:rsidP="0028194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DE6FF9">
              <w:rPr>
                <w:lang w:eastAsia="ar-SA"/>
              </w:rPr>
              <w:t>Задача</w:t>
            </w:r>
          </w:p>
          <w:p w14:paraId="7397C8E7" w14:textId="77777777" w:rsidR="005E5446" w:rsidRPr="00DE6FF9" w:rsidRDefault="005E5446" w:rsidP="0028194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DE6FF9">
              <w:rPr>
                <w:lang w:eastAsia="ar-SA"/>
              </w:rPr>
              <w:t xml:space="preserve">основного </w:t>
            </w:r>
          </w:p>
          <w:p w14:paraId="21034DC4" w14:textId="77777777" w:rsidR="005E5446" w:rsidRPr="00DE6FF9" w:rsidRDefault="005E5446" w:rsidP="0028194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DE6FF9">
              <w:rPr>
                <w:lang w:eastAsia="ar-SA"/>
              </w:rPr>
              <w:t>мероприятия № 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B17D2" w14:textId="77777777" w:rsidR="005E5446" w:rsidRPr="00DE6FF9" w:rsidRDefault="005E5446" w:rsidP="0028194F">
            <w:pPr>
              <w:jc w:val="both"/>
              <w:rPr>
                <w:lang w:eastAsia="ar-SA"/>
              </w:rPr>
            </w:pPr>
          </w:p>
        </w:tc>
        <w:tc>
          <w:tcPr>
            <w:tcW w:w="1119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D8EF0" w14:textId="77777777" w:rsidR="005E5446" w:rsidRPr="00DE6FF9" w:rsidRDefault="005E5446" w:rsidP="0028194F">
            <w:pPr>
              <w:jc w:val="both"/>
              <w:rPr>
                <w:lang w:eastAsia="ar-SA"/>
              </w:rPr>
            </w:pPr>
            <w:r w:rsidRPr="00DE6FF9">
              <w:rPr>
                <w:lang w:eastAsia="ar-SA"/>
              </w:rPr>
              <w:t>повышение качества ведения бухгалтерского учета, способствование наиболее</w:t>
            </w:r>
            <w:r w:rsidRPr="00DE6FF9">
              <w:t xml:space="preserve"> </w:t>
            </w:r>
            <w:r w:rsidRPr="00DE6FF9">
              <w:rPr>
                <w:lang w:eastAsia="ar-SA"/>
              </w:rPr>
              <w:t>эффективному и рациональному использованию бюджетных средств</w:t>
            </w:r>
          </w:p>
        </w:tc>
      </w:tr>
      <w:tr w:rsidR="005E5446" w:rsidRPr="00DE6FF9" w14:paraId="03B44427" w14:textId="77777777" w:rsidTr="0028194F">
        <w:trPr>
          <w:trHeight w:val="532"/>
          <w:jc w:val="center"/>
        </w:trPr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926D9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5.1.1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42388" w14:textId="77777777" w:rsidR="005E5446" w:rsidRPr="00DE6FF9" w:rsidRDefault="005E5446" w:rsidP="0028194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DE6FF9">
              <w:rPr>
                <w:lang w:eastAsia="ar-SA"/>
              </w:rPr>
              <w:t xml:space="preserve">Основное </w:t>
            </w:r>
          </w:p>
          <w:p w14:paraId="02E3E3F0" w14:textId="77777777" w:rsidR="005E5446" w:rsidRPr="00DE6FF9" w:rsidRDefault="005E5446" w:rsidP="0028194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DE6FF9">
              <w:rPr>
                <w:lang w:eastAsia="ar-SA"/>
              </w:rPr>
              <w:t>мероприятие № 5</w:t>
            </w:r>
          </w:p>
          <w:p w14:paraId="7BAC2542" w14:textId="77777777" w:rsidR="005E5446" w:rsidRPr="00DE6FF9" w:rsidRDefault="005E5446" w:rsidP="0028194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DE6FF9">
              <w:rPr>
                <w:lang w:eastAsia="ar-SA"/>
              </w:rPr>
              <w:t>«Мероприятия по обеспечению организационных вопросов для реализации муниципальной</w:t>
            </w:r>
          </w:p>
          <w:p w14:paraId="161E423A" w14:textId="77777777" w:rsidR="005E5446" w:rsidRPr="00DE6FF9" w:rsidRDefault="005E5446" w:rsidP="0028194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DE6FF9">
              <w:rPr>
                <w:lang w:eastAsia="ar-SA"/>
              </w:rPr>
              <w:t xml:space="preserve"> программы»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F6F2F" w14:textId="77777777" w:rsidR="005E5446" w:rsidRPr="00DE6FF9" w:rsidRDefault="005E5446" w:rsidP="0028194F">
            <w:pPr>
              <w:autoSpaceDN w:val="0"/>
              <w:adjustRightInd w:val="0"/>
              <w:jc w:val="both"/>
              <w:rPr>
                <w:lang w:eastAsia="ar-SA"/>
              </w:rPr>
            </w:pPr>
            <w:r w:rsidRPr="00DE6FF9">
              <w:rPr>
                <w:lang w:eastAsia="ar-SA"/>
              </w:rPr>
              <w:t>всего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915D3" w14:textId="77777777" w:rsidR="005E5446" w:rsidRPr="00DE6FF9" w:rsidRDefault="005E5446" w:rsidP="0028194F">
            <w:pPr>
              <w:autoSpaceDN w:val="0"/>
              <w:adjustRightInd w:val="0"/>
              <w:ind w:left="-75" w:right="-75"/>
              <w:jc w:val="center"/>
              <w:rPr>
                <w:u w:val="single"/>
                <w:lang w:eastAsia="ar-SA"/>
              </w:rPr>
            </w:pPr>
            <w:r w:rsidRPr="00DE6FF9">
              <w:rPr>
                <w:u w:val="single"/>
                <w:lang w:eastAsia="ar-SA"/>
              </w:rPr>
              <w:t>20</w:t>
            </w:r>
          </w:p>
          <w:p w14:paraId="3E86F886" w14:textId="77777777" w:rsidR="005E5446" w:rsidRPr="00DE6FF9" w:rsidRDefault="005E5446" w:rsidP="0028194F">
            <w:pPr>
              <w:autoSpaceDN w:val="0"/>
              <w:adjustRightInd w:val="0"/>
              <w:ind w:left="-75" w:right="-75"/>
              <w:jc w:val="center"/>
              <w:rPr>
                <w:u w:val="single"/>
                <w:lang w:eastAsia="ar-SA"/>
              </w:rPr>
            </w:pPr>
            <w:r w:rsidRPr="00DE6FF9">
              <w:rPr>
                <w:u w:val="single"/>
                <w:lang w:eastAsia="ar-SA"/>
              </w:rPr>
              <w:t>180 473,36</w:t>
            </w:r>
          </w:p>
          <w:p w14:paraId="5AF90159" w14:textId="77777777" w:rsidR="005E5446" w:rsidRPr="00DE6FF9" w:rsidRDefault="005E5446" w:rsidP="0028194F">
            <w:pPr>
              <w:autoSpaceDN w:val="0"/>
              <w:adjustRightInd w:val="0"/>
              <w:ind w:left="-152" w:right="-75" w:firstLine="152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10 198,99*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596EA" w14:textId="77777777" w:rsidR="005E5446" w:rsidRPr="00DE6FF9" w:rsidRDefault="005E5446" w:rsidP="0028194F">
            <w:pPr>
              <w:autoSpaceDN w:val="0"/>
              <w:adjustRightInd w:val="0"/>
              <w:ind w:left="-75" w:right="-75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3 227 680,16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B51D8" w14:textId="77777777" w:rsidR="005E5446" w:rsidRPr="00DE6FF9" w:rsidRDefault="005E5446" w:rsidP="0028194F">
            <w:pPr>
              <w:autoSpaceDN w:val="0"/>
              <w:adjustRightInd w:val="0"/>
              <w:ind w:left="-75"/>
              <w:jc w:val="center"/>
              <w:rPr>
                <w:u w:val="single"/>
                <w:lang w:eastAsia="ar-SA"/>
              </w:rPr>
            </w:pPr>
            <w:r w:rsidRPr="00DE6FF9">
              <w:rPr>
                <w:u w:val="single"/>
                <w:lang w:eastAsia="ar-SA"/>
              </w:rPr>
              <w:t>3 334 034,73</w:t>
            </w:r>
          </w:p>
          <w:p w14:paraId="622FA635" w14:textId="77777777" w:rsidR="005E5446" w:rsidRPr="00DE6FF9" w:rsidRDefault="005E5446" w:rsidP="0028194F">
            <w:pPr>
              <w:ind w:left="-75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3 341,30*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817D1" w14:textId="77777777" w:rsidR="005E5446" w:rsidRPr="00DE6FF9" w:rsidRDefault="005E5446" w:rsidP="0028194F">
            <w:pPr>
              <w:autoSpaceDN w:val="0"/>
              <w:adjustRightInd w:val="0"/>
              <w:ind w:left="-75" w:right="-75"/>
              <w:jc w:val="center"/>
              <w:rPr>
                <w:u w:val="single"/>
                <w:lang w:eastAsia="ar-SA"/>
              </w:rPr>
            </w:pPr>
            <w:r w:rsidRPr="00DE6FF9">
              <w:rPr>
                <w:u w:val="single"/>
                <w:lang w:eastAsia="ar-SA"/>
              </w:rPr>
              <w:t>3 167 966,00</w:t>
            </w:r>
          </w:p>
          <w:p w14:paraId="2686A197" w14:textId="77777777" w:rsidR="005E5446" w:rsidRPr="00DE6FF9" w:rsidRDefault="005E5446" w:rsidP="0028194F">
            <w:pPr>
              <w:autoSpaceDN w:val="0"/>
              <w:adjustRightInd w:val="0"/>
              <w:ind w:left="-75" w:right="-75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1 053,82*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1F094" w14:textId="77777777" w:rsidR="005E5446" w:rsidRPr="00DE6FF9" w:rsidRDefault="005E5446" w:rsidP="0028194F">
            <w:pPr>
              <w:autoSpaceDN w:val="0"/>
              <w:adjustRightInd w:val="0"/>
              <w:ind w:left="-75" w:right="-75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3 306 973,04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7259E" w14:textId="77777777" w:rsidR="005E5446" w:rsidRPr="00DE6FF9" w:rsidRDefault="005E5446" w:rsidP="0028194F">
            <w:pPr>
              <w:autoSpaceDN w:val="0"/>
              <w:adjustRightInd w:val="0"/>
              <w:ind w:left="-75" w:right="-75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3 509 </w:t>
            </w:r>
          </w:p>
          <w:p w14:paraId="105B2606" w14:textId="77777777" w:rsidR="005E5446" w:rsidRPr="00DE6FF9" w:rsidRDefault="005E5446" w:rsidP="0028194F">
            <w:pPr>
              <w:autoSpaceDN w:val="0"/>
              <w:adjustRightInd w:val="0"/>
              <w:ind w:left="-75" w:right="-75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469,60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E5EF7" w14:textId="77777777" w:rsidR="005E5446" w:rsidRPr="00DE6FF9" w:rsidRDefault="005E5446" w:rsidP="0028194F">
            <w:pPr>
              <w:autoSpaceDN w:val="0"/>
              <w:adjustRightInd w:val="0"/>
              <w:ind w:left="-61" w:right="-79"/>
              <w:jc w:val="center"/>
              <w:rPr>
                <w:u w:val="single"/>
                <w:lang w:eastAsia="ar-SA"/>
              </w:rPr>
            </w:pPr>
            <w:r w:rsidRPr="00DE6FF9">
              <w:rPr>
                <w:u w:val="single"/>
                <w:lang w:eastAsia="ar-SA"/>
              </w:rPr>
              <w:t>3 634</w:t>
            </w:r>
          </w:p>
          <w:p w14:paraId="6F1DF8B4" w14:textId="77777777" w:rsidR="005E5446" w:rsidRPr="00DE6FF9" w:rsidRDefault="005E5446" w:rsidP="0028194F">
            <w:pPr>
              <w:autoSpaceDN w:val="0"/>
              <w:adjustRightInd w:val="0"/>
              <w:ind w:left="-61" w:right="-79"/>
              <w:jc w:val="center"/>
              <w:rPr>
                <w:u w:val="single"/>
                <w:lang w:eastAsia="ar-SA"/>
              </w:rPr>
            </w:pPr>
            <w:r w:rsidRPr="00DE6FF9">
              <w:rPr>
                <w:u w:val="single"/>
                <w:lang w:eastAsia="ar-SA"/>
              </w:rPr>
              <w:t>349,83</w:t>
            </w:r>
          </w:p>
          <w:p w14:paraId="6BDAFC76" w14:textId="77777777" w:rsidR="005E5446" w:rsidRPr="00DE6FF9" w:rsidRDefault="005E5446" w:rsidP="0028194F">
            <w:pPr>
              <w:autoSpaceDN w:val="0"/>
              <w:adjustRightInd w:val="0"/>
              <w:ind w:left="-61" w:right="-79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5 803,87*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42A6F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CCFFF" w14:textId="77777777" w:rsidR="005E5446" w:rsidRPr="00DE6FF9" w:rsidRDefault="005E5446" w:rsidP="0028194F">
            <w:pPr>
              <w:autoSpaceDN w:val="0"/>
              <w:adjustRightInd w:val="0"/>
              <w:ind w:left="-55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-</w:t>
            </w:r>
          </w:p>
        </w:tc>
      </w:tr>
      <w:tr w:rsidR="005E5446" w:rsidRPr="00DE6FF9" w14:paraId="26DE122C" w14:textId="77777777" w:rsidTr="0028194F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74FD4" w14:textId="77777777" w:rsidR="005E5446" w:rsidRPr="00DE6FF9" w:rsidRDefault="005E5446" w:rsidP="0028194F">
            <w:pPr>
              <w:rPr>
                <w:lang w:eastAsia="ar-S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E52AD" w14:textId="77777777" w:rsidR="005E5446" w:rsidRPr="00DE6FF9" w:rsidRDefault="005E5446" w:rsidP="0028194F">
            <w:pPr>
              <w:rPr>
                <w:lang w:eastAsia="ar-SA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6AECF" w14:textId="77777777" w:rsidR="005E5446" w:rsidRPr="00DE6FF9" w:rsidRDefault="005E5446" w:rsidP="0028194F">
            <w:pPr>
              <w:autoSpaceDN w:val="0"/>
              <w:adjustRightInd w:val="0"/>
              <w:jc w:val="both"/>
              <w:rPr>
                <w:lang w:eastAsia="ar-SA"/>
              </w:rPr>
            </w:pPr>
            <w:r w:rsidRPr="00DE6FF9">
              <w:t xml:space="preserve">бюджет поселения 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D0DB3" w14:textId="77777777" w:rsidR="005E5446" w:rsidRPr="00DE6FF9" w:rsidRDefault="005E5446" w:rsidP="0028194F">
            <w:pPr>
              <w:autoSpaceDN w:val="0"/>
              <w:adjustRightInd w:val="0"/>
              <w:ind w:left="-75" w:right="-75"/>
              <w:jc w:val="center"/>
              <w:rPr>
                <w:u w:val="single"/>
                <w:lang w:eastAsia="ar-SA"/>
              </w:rPr>
            </w:pPr>
            <w:r w:rsidRPr="00DE6FF9">
              <w:rPr>
                <w:u w:val="single"/>
                <w:lang w:eastAsia="ar-SA"/>
              </w:rPr>
              <w:t>20</w:t>
            </w:r>
          </w:p>
          <w:p w14:paraId="0F533EFB" w14:textId="77777777" w:rsidR="005E5446" w:rsidRPr="00DE6FF9" w:rsidRDefault="005E5446" w:rsidP="0028194F">
            <w:pPr>
              <w:autoSpaceDN w:val="0"/>
              <w:adjustRightInd w:val="0"/>
              <w:ind w:left="-75" w:right="-75"/>
              <w:jc w:val="center"/>
              <w:rPr>
                <w:u w:val="single"/>
                <w:lang w:eastAsia="ar-SA"/>
              </w:rPr>
            </w:pPr>
            <w:r w:rsidRPr="00DE6FF9">
              <w:rPr>
                <w:u w:val="single"/>
                <w:lang w:eastAsia="ar-SA"/>
              </w:rPr>
              <w:t>180 473,36</w:t>
            </w:r>
          </w:p>
          <w:p w14:paraId="07A3EA72" w14:textId="77777777" w:rsidR="005E5446" w:rsidRPr="00DE6FF9" w:rsidRDefault="005E5446" w:rsidP="0028194F">
            <w:pPr>
              <w:autoSpaceDN w:val="0"/>
              <w:adjustRightInd w:val="0"/>
              <w:ind w:left="-152" w:right="-75" w:firstLine="152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10 198,99*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5C0ED" w14:textId="77777777" w:rsidR="005E5446" w:rsidRPr="00DE6FF9" w:rsidRDefault="005E5446" w:rsidP="0028194F">
            <w:pPr>
              <w:autoSpaceDN w:val="0"/>
              <w:adjustRightInd w:val="0"/>
              <w:ind w:left="-75" w:right="-75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3 227 680,16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70FB2" w14:textId="77777777" w:rsidR="005E5446" w:rsidRPr="00DE6FF9" w:rsidRDefault="005E5446" w:rsidP="0028194F">
            <w:pPr>
              <w:autoSpaceDN w:val="0"/>
              <w:adjustRightInd w:val="0"/>
              <w:ind w:left="-75"/>
              <w:jc w:val="center"/>
              <w:rPr>
                <w:u w:val="single"/>
                <w:lang w:eastAsia="ar-SA"/>
              </w:rPr>
            </w:pPr>
            <w:r w:rsidRPr="00DE6FF9">
              <w:rPr>
                <w:u w:val="single"/>
                <w:lang w:eastAsia="ar-SA"/>
              </w:rPr>
              <w:t>3 334 034,73</w:t>
            </w:r>
          </w:p>
          <w:p w14:paraId="3C122A6F" w14:textId="77777777" w:rsidR="005E5446" w:rsidRPr="00DE6FF9" w:rsidRDefault="005E5446" w:rsidP="0028194F">
            <w:pPr>
              <w:ind w:left="-75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3 341,30*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2A716" w14:textId="77777777" w:rsidR="005E5446" w:rsidRPr="00DE6FF9" w:rsidRDefault="005E5446" w:rsidP="0028194F">
            <w:pPr>
              <w:autoSpaceDN w:val="0"/>
              <w:adjustRightInd w:val="0"/>
              <w:ind w:left="-75" w:right="-75"/>
              <w:jc w:val="center"/>
              <w:rPr>
                <w:u w:val="single"/>
                <w:lang w:eastAsia="ar-SA"/>
              </w:rPr>
            </w:pPr>
            <w:r w:rsidRPr="00DE6FF9">
              <w:rPr>
                <w:u w:val="single"/>
                <w:lang w:eastAsia="ar-SA"/>
              </w:rPr>
              <w:t>3 167 966,00</w:t>
            </w:r>
          </w:p>
          <w:p w14:paraId="3B00CAC3" w14:textId="77777777" w:rsidR="005E5446" w:rsidRPr="00DE6FF9" w:rsidRDefault="005E5446" w:rsidP="0028194F">
            <w:pPr>
              <w:autoSpaceDN w:val="0"/>
              <w:adjustRightInd w:val="0"/>
              <w:ind w:left="-75" w:right="-75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1 053,82*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F7787" w14:textId="77777777" w:rsidR="005E5446" w:rsidRPr="00DE6FF9" w:rsidRDefault="005E5446" w:rsidP="0028194F">
            <w:pPr>
              <w:autoSpaceDN w:val="0"/>
              <w:adjustRightInd w:val="0"/>
              <w:ind w:left="-75" w:right="-75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3 306 973,04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943F8" w14:textId="77777777" w:rsidR="005E5446" w:rsidRPr="00DE6FF9" w:rsidRDefault="005E5446" w:rsidP="0028194F">
            <w:pPr>
              <w:autoSpaceDN w:val="0"/>
              <w:adjustRightInd w:val="0"/>
              <w:ind w:left="-75" w:right="-75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3 509 </w:t>
            </w:r>
          </w:p>
          <w:p w14:paraId="30C15756" w14:textId="77777777" w:rsidR="005E5446" w:rsidRPr="00DE6FF9" w:rsidRDefault="005E5446" w:rsidP="0028194F">
            <w:pPr>
              <w:autoSpaceDN w:val="0"/>
              <w:adjustRightInd w:val="0"/>
              <w:ind w:left="-75" w:right="-75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469,60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05AB5" w14:textId="77777777" w:rsidR="005E5446" w:rsidRPr="00DE6FF9" w:rsidRDefault="005E5446" w:rsidP="0028194F">
            <w:pPr>
              <w:autoSpaceDN w:val="0"/>
              <w:adjustRightInd w:val="0"/>
              <w:ind w:left="-61" w:right="-79"/>
              <w:jc w:val="center"/>
              <w:rPr>
                <w:u w:val="single"/>
                <w:lang w:eastAsia="ar-SA"/>
              </w:rPr>
            </w:pPr>
            <w:r w:rsidRPr="00DE6FF9">
              <w:rPr>
                <w:u w:val="single"/>
                <w:lang w:eastAsia="ar-SA"/>
              </w:rPr>
              <w:t>3 634</w:t>
            </w:r>
          </w:p>
          <w:p w14:paraId="33E48AC7" w14:textId="77777777" w:rsidR="005E5446" w:rsidRPr="00DE6FF9" w:rsidRDefault="005E5446" w:rsidP="0028194F">
            <w:pPr>
              <w:autoSpaceDN w:val="0"/>
              <w:adjustRightInd w:val="0"/>
              <w:ind w:left="-61" w:right="-79"/>
              <w:jc w:val="center"/>
              <w:rPr>
                <w:u w:val="single"/>
                <w:lang w:eastAsia="ar-SA"/>
              </w:rPr>
            </w:pPr>
            <w:r w:rsidRPr="00DE6FF9">
              <w:rPr>
                <w:u w:val="single"/>
                <w:lang w:eastAsia="ar-SA"/>
              </w:rPr>
              <w:t>349,83</w:t>
            </w:r>
          </w:p>
          <w:p w14:paraId="61ACB089" w14:textId="77777777" w:rsidR="005E5446" w:rsidRPr="00DE6FF9" w:rsidRDefault="005E5446" w:rsidP="0028194F">
            <w:pPr>
              <w:autoSpaceDN w:val="0"/>
              <w:adjustRightInd w:val="0"/>
              <w:ind w:left="-61" w:right="-79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5 803,87*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D531C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A1CC1" w14:textId="77777777" w:rsidR="005E5446" w:rsidRPr="00DE6FF9" w:rsidRDefault="005E5446" w:rsidP="0028194F">
            <w:pPr>
              <w:autoSpaceDN w:val="0"/>
              <w:adjustRightInd w:val="0"/>
              <w:jc w:val="both"/>
              <w:rPr>
                <w:lang w:eastAsia="ar-SA"/>
              </w:rPr>
            </w:pPr>
            <w:r w:rsidRPr="00DE6FF9">
              <w:rPr>
                <w:lang w:eastAsia="ar-SA"/>
              </w:rPr>
              <w:t xml:space="preserve">администрация </w:t>
            </w:r>
          </w:p>
        </w:tc>
      </w:tr>
      <w:tr w:rsidR="005E5446" w:rsidRPr="00DE6FF9" w14:paraId="0AAF09E3" w14:textId="77777777" w:rsidTr="0028194F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BF7B4" w14:textId="77777777" w:rsidR="005E5446" w:rsidRPr="00DE6FF9" w:rsidRDefault="005E5446" w:rsidP="0028194F">
            <w:pPr>
              <w:rPr>
                <w:lang w:eastAsia="ar-S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A8670" w14:textId="77777777" w:rsidR="005E5446" w:rsidRPr="00DE6FF9" w:rsidRDefault="005E5446" w:rsidP="0028194F">
            <w:pPr>
              <w:rPr>
                <w:lang w:eastAsia="ar-SA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44C8E" w14:textId="77777777" w:rsidR="005E5446" w:rsidRPr="00DE6FF9" w:rsidRDefault="005E5446" w:rsidP="0028194F">
            <w:pPr>
              <w:autoSpaceDN w:val="0"/>
              <w:adjustRightInd w:val="0"/>
              <w:jc w:val="both"/>
            </w:pPr>
            <w:r w:rsidRPr="00DE6FF9">
              <w:t xml:space="preserve">районный бюджет 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9C391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085AA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4AB7E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3C75C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3CBF2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3CD3E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5A48E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6BE0B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57965" w14:textId="77777777" w:rsidR="005E5446" w:rsidRPr="00DE6FF9" w:rsidRDefault="005E5446" w:rsidP="0028194F">
            <w:pPr>
              <w:autoSpaceDN w:val="0"/>
              <w:adjustRightInd w:val="0"/>
              <w:ind w:left="-55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-</w:t>
            </w:r>
          </w:p>
        </w:tc>
      </w:tr>
      <w:tr w:rsidR="005E5446" w:rsidRPr="00DE6FF9" w14:paraId="72222003" w14:textId="77777777" w:rsidTr="0028194F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AF60B" w14:textId="77777777" w:rsidR="005E5446" w:rsidRPr="00DE6FF9" w:rsidRDefault="005E5446" w:rsidP="0028194F">
            <w:pPr>
              <w:rPr>
                <w:lang w:eastAsia="ar-S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E071F" w14:textId="77777777" w:rsidR="005E5446" w:rsidRPr="00DE6FF9" w:rsidRDefault="005E5446" w:rsidP="0028194F">
            <w:pPr>
              <w:rPr>
                <w:lang w:eastAsia="ar-SA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4054E" w14:textId="77777777" w:rsidR="005E5446" w:rsidRPr="00DE6FF9" w:rsidRDefault="005E5446" w:rsidP="0028194F">
            <w:pPr>
              <w:autoSpaceDN w:val="0"/>
              <w:adjustRightInd w:val="0"/>
              <w:jc w:val="both"/>
              <w:rPr>
                <w:lang w:eastAsia="ar-SA"/>
              </w:rPr>
            </w:pPr>
            <w:r w:rsidRPr="00DE6FF9">
              <w:rPr>
                <w:lang w:eastAsia="ar-SA"/>
              </w:rPr>
              <w:t xml:space="preserve">краевой бюджет 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C6165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13449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FB121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B2C50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FAD24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1FAC6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E365A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7EBEB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26C51" w14:textId="77777777" w:rsidR="005E5446" w:rsidRPr="00DE6FF9" w:rsidRDefault="005E5446" w:rsidP="0028194F">
            <w:pPr>
              <w:autoSpaceDN w:val="0"/>
              <w:adjustRightInd w:val="0"/>
              <w:ind w:left="-55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-</w:t>
            </w:r>
          </w:p>
        </w:tc>
      </w:tr>
      <w:tr w:rsidR="005E5446" w:rsidRPr="00DE6FF9" w14:paraId="566FF843" w14:textId="77777777" w:rsidTr="0028194F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302F6" w14:textId="77777777" w:rsidR="005E5446" w:rsidRPr="00DE6FF9" w:rsidRDefault="005E5446" w:rsidP="0028194F">
            <w:pPr>
              <w:rPr>
                <w:lang w:eastAsia="ar-S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55DBA" w14:textId="77777777" w:rsidR="005E5446" w:rsidRPr="00DE6FF9" w:rsidRDefault="005E5446" w:rsidP="0028194F">
            <w:pPr>
              <w:rPr>
                <w:lang w:eastAsia="ar-SA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9718D" w14:textId="77777777" w:rsidR="005E5446" w:rsidRPr="00DE6FF9" w:rsidRDefault="005E5446" w:rsidP="0028194F">
            <w:pPr>
              <w:autoSpaceDN w:val="0"/>
              <w:adjustRightInd w:val="0"/>
              <w:jc w:val="both"/>
              <w:rPr>
                <w:lang w:eastAsia="ar-SA"/>
              </w:rPr>
            </w:pPr>
            <w:r w:rsidRPr="00DE6FF9">
              <w:rPr>
                <w:lang w:eastAsia="ar-SA"/>
              </w:rPr>
              <w:t>федеральный бюджет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604EA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764EB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75208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2BB65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BFE44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631C0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F4B52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967F3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5A320" w14:textId="77777777" w:rsidR="005E5446" w:rsidRPr="00DE6FF9" w:rsidRDefault="005E5446" w:rsidP="0028194F">
            <w:pPr>
              <w:autoSpaceDN w:val="0"/>
              <w:adjustRightInd w:val="0"/>
              <w:ind w:left="-55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-</w:t>
            </w:r>
          </w:p>
        </w:tc>
      </w:tr>
      <w:tr w:rsidR="005E5446" w:rsidRPr="00DE6FF9" w14:paraId="4AC05346" w14:textId="77777777" w:rsidTr="0028194F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40313" w14:textId="77777777" w:rsidR="005E5446" w:rsidRPr="00DE6FF9" w:rsidRDefault="005E5446" w:rsidP="0028194F">
            <w:pPr>
              <w:rPr>
                <w:lang w:eastAsia="ar-S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6B67C" w14:textId="77777777" w:rsidR="005E5446" w:rsidRPr="00DE6FF9" w:rsidRDefault="005E5446" w:rsidP="0028194F">
            <w:pPr>
              <w:rPr>
                <w:lang w:eastAsia="ar-SA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390EE" w14:textId="77777777" w:rsidR="005E5446" w:rsidRPr="00DE6FF9" w:rsidRDefault="005E5446" w:rsidP="0028194F">
            <w:pPr>
              <w:autoSpaceDN w:val="0"/>
              <w:adjustRightInd w:val="0"/>
              <w:jc w:val="both"/>
              <w:rPr>
                <w:lang w:eastAsia="ar-SA"/>
              </w:rPr>
            </w:pPr>
            <w:r w:rsidRPr="00DE6FF9">
              <w:rPr>
                <w:lang w:eastAsia="ar-SA"/>
              </w:rPr>
              <w:t>внебюджетные источники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BEB27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91834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23EFC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716F2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8341B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3C2C1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342E1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96044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F092F" w14:textId="77777777" w:rsidR="005E5446" w:rsidRPr="00DE6FF9" w:rsidRDefault="005E5446" w:rsidP="0028194F">
            <w:pPr>
              <w:autoSpaceDN w:val="0"/>
              <w:adjustRightInd w:val="0"/>
              <w:ind w:left="-55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-</w:t>
            </w:r>
          </w:p>
        </w:tc>
      </w:tr>
      <w:tr w:rsidR="005E5446" w:rsidRPr="00DE6FF9" w14:paraId="63B33226" w14:textId="77777777" w:rsidTr="0028194F">
        <w:trPr>
          <w:jc w:val="center"/>
        </w:trPr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7805E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5.1.1.1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46B1F" w14:textId="77777777" w:rsidR="005E5446" w:rsidRPr="00DE6FF9" w:rsidRDefault="005E5446" w:rsidP="0028194F">
            <w:pPr>
              <w:rPr>
                <w:lang w:eastAsia="ar-SA"/>
              </w:rPr>
            </w:pPr>
            <w:r w:rsidRPr="00DE6FF9">
              <w:rPr>
                <w:lang w:eastAsia="ar-SA"/>
              </w:rPr>
              <w:t xml:space="preserve">Мероприятие </w:t>
            </w:r>
          </w:p>
          <w:p w14:paraId="7B5E36FC" w14:textId="77777777" w:rsidR="005E5446" w:rsidRPr="00DE6FF9" w:rsidRDefault="005E5446" w:rsidP="0028194F">
            <w:pPr>
              <w:rPr>
                <w:lang w:eastAsia="ar-SA"/>
              </w:rPr>
            </w:pPr>
            <w:r w:rsidRPr="00DE6FF9">
              <w:rPr>
                <w:lang w:eastAsia="ar-SA"/>
              </w:rPr>
              <w:t>№ 1 «Расходы на обеспечение функций органов местного самоуправления»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060A0" w14:textId="77777777" w:rsidR="005E5446" w:rsidRPr="00DE6FF9" w:rsidRDefault="005E5446" w:rsidP="0028194F">
            <w:pPr>
              <w:autoSpaceDN w:val="0"/>
              <w:adjustRightInd w:val="0"/>
              <w:jc w:val="both"/>
              <w:rPr>
                <w:lang w:eastAsia="ar-SA"/>
              </w:rPr>
            </w:pPr>
            <w:r w:rsidRPr="00DE6FF9">
              <w:rPr>
                <w:lang w:eastAsia="ar-SA"/>
              </w:rPr>
              <w:t>всего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7B65D" w14:textId="77777777" w:rsidR="005E5446" w:rsidRPr="00DE6FF9" w:rsidRDefault="005E5446" w:rsidP="0028194F">
            <w:pPr>
              <w:autoSpaceDN w:val="0"/>
              <w:adjustRightInd w:val="0"/>
              <w:ind w:left="-75" w:right="-75"/>
              <w:jc w:val="center"/>
              <w:rPr>
                <w:u w:val="single"/>
                <w:lang w:eastAsia="ar-SA"/>
              </w:rPr>
            </w:pPr>
            <w:r w:rsidRPr="00DE6FF9">
              <w:rPr>
                <w:u w:val="single"/>
                <w:lang w:eastAsia="ar-SA"/>
              </w:rPr>
              <w:t>20</w:t>
            </w:r>
          </w:p>
          <w:p w14:paraId="065BD845" w14:textId="77777777" w:rsidR="005E5446" w:rsidRPr="00DE6FF9" w:rsidRDefault="005E5446" w:rsidP="0028194F">
            <w:pPr>
              <w:autoSpaceDN w:val="0"/>
              <w:adjustRightInd w:val="0"/>
              <w:ind w:left="-75" w:right="-75"/>
              <w:jc w:val="center"/>
              <w:rPr>
                <w:u w:val="single"/>
                <w:lang w:eastAsia="ar-SA"/>
              </w:rPr>
            </w:pPr>
            <w:r w:rsidRPr="00DE6FF9">
              <w:rPr>
                <w:u w:val="single"/>
                <w:lang w:eastAsia="ar-SA"/>
              </w:rPr>
              <w:t>180 473,36</w:t>
            </w:r>
          </w:p>
          <w:p w14:paraId="0C847150" w14:textId="77777777" w:rsidR="005E5446" w:rsidRPr="00DE6FF9" w:rsidRDefault="005E5446" w:rsidP="0028194F">
            <w:pPr>
              <w:autoSpaceDN w:val="0"/>
              <w:adjustRightInd w:val="0"/>
              <w:ind w:left="-152" w:right="-75" w:firstLine="152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10 198,99*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BBDEA" w14:textId="77777777" w:rsidR="005E5446" w:rsidRPr="00DE6FF9" w:rsidRDefault="005E5446" w:rsidP="0028194F">
            <w:pPr>
              <w:autoSpaceDN w:val="0"/>
              <w:adjustRightInd w:val="0"/>
              <w:ind w:left="-75" w:right="-75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3 227 680,16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18829" w14:textId="77777777" w:rsidR="005E5446" w:rsidRPr="00DE6FF9" w:rsidRDefault="005E5446" w:rsidP="0028194F">
            <w:pPr>
              <w:autoSpaceDN w:val="0"/>
              <w:adjustRightInd w:val="0"/>
              <w:ind w:left="-75"/>
              <w:jc w:val="center"/>
              <w:rPr>
                <w:u w:val="single"/>
                <w:lang w:eastAsia="ar-SA"/>
              </w:rPr>
            </w:pPr>
            <w:r w:rsidRPr="00DE6FF9">
              <w:rPr>
                <w:u w:val="single"/>
                <w:lang w:eastAsia="ar-SA"/>
              </w:rPr>
              <w:t>3 334 034,73</w:t>
            </w:r>
          </w:p>
          <w:p w14:paraId="40C151AE" w14:textId="77777777" w:rsidR="005E5446" w:rsidRPr="00DE6FF9" w:rsidRDefault="005E5446" w:rsidP="0028194F">
            <w:pPr>
              <w:ind w:left="-75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3 341,30*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7504F" w14:textId="77777777" w:rsidR="005E5446" w:rsidRPr="00DE6FF9" w:rsidRDefault="005E5446" w:rsidP="0028194F">
            <w:pPr>
              <w:autoSpaceDN w:val="0"/>
              <w:adjustRightInd w:val="0"/>
              <w:ind w:left="-75" w:right="-75"/>
              <w:jc w:val="center"/>
              <w:rPr>
                <w:u w:val="single"/>
                <w:lang w:eastAsia="ar-SA"/>
              </w:rPr>
            </w:pPr>
            <w:r w:rsidRPr="00DE6FF9">
              <w:rPr>
                <w:u w:val="single"/>
                <w:lang w:eastAsia="ar-SA"/>
              </w:rPr>
              <w:t>3 167 966,00</w:t>
            </w:r>
          </w:p>
          <w:p w14:paraId="3D80C735" w14:textId="77777777" w:rsidR="005E5446" w:rsidRPr="00DE6FF9" w:rsidRDefault="005E5446" w:rsidP="0028194F">
            <w:pPr>
              <w:autoSpaceDN w:val="0"/>
              <w:adjustRightInd w:val="0"/>
              <w:ind w:left="-75" w:right="-75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1 053,82*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7144C" w14:textId="77777777" w:rsidR="005E5446" w:rsidRPr="00DE6FF9" w:rsidRDefault="005E5446" w:rsidP="0028194F">
            <w:pPr>
              <w:autoSpaceDN w:val="0"/>
              <w:adjustRightInd w:val="0"/>
              <w:ind w:left="-75" w:right="-75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3 306 973,04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26B7E" w14:textId="77777777" w:rsidR="005E5446" w:rsidRPr="00DE6FF9" w:rsidRDefault="005E5446" w:rsidP="0028194F">
            <w:pPr>
              <w:autoSpaceDN w:val="0"/>
              <w:adjustRightInd w:val="0"/>
              <w:ind w:left="-75" w:right="-75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3 509 </w:t>
            </w:r>
          </w:p>
          <w:p w14:paraId="6F62B057" w14:textId="77777777" w:rsidR="005E5446" w:rsidRPr="00DE6FF9" w:rsidRDefault="005E5446" w:rsidP="0028194F">
            <w:pPr>
              <w:autoSpaceDN w:val="0"/>
              <w:adjustRightInd w:val="0"/>
              <w:ind w:left="-75" w:right="-75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469,60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3E534" w14:textId="77777777" w:rsidR="005E5446" w:rsidRPr="00DE6FF9" w:rsidRDefault="005E5446" w:rsidP="0028194F">
            <w:pPr>
              <w:autoSpaceDN w:val="0"/>
              <w:adjustRightInd w:val="0"/>
              <w:ind w:left="-61" w:right="-79"/>
              <w:jc w:val="center"/>
              <w:rPr>
                <w:u w:val="single"/>
                <w:lang w:eastAsia="ar-SA"/>
              </w:rPr>
            </w:pPr>
            <w:r w:rsidRPr="00DE6FF9">
              <w:rPr>
                <w:u w:val="single"/>
                <w:lang w:eastAsia="ar-SA"/>
              </w:rPr>
              <w:t>3 634</w:t>
            </w:r>
          </w:p>
          <w:p w14:paraId="6E4CCF6F" w14:textId="77777777" w:rsidR="005E5446" w:rsidRPr="00DE6FF9" w:rsidRDefault="005E5446" w:rsidP="0028194F">
            <w:pPr>
              <w:autoSpaceDN w:val="0"/>
              <w:adjustRightInd w:val="0"/>
              <w:ind w:left="-61" w:right="-79"/>
              <w:jc w:val="center"/>
              <w:rPr>
                <w:u w:val="single"/>
                <w:lang w:eastAsia="ar-SA"/>
              </w:rPr>
            </w:pPr>
            <w:r w:rsidRPr="00DE6FF9">
              <w:rPr>
                <w:u w:val="single"/>
                <w:lang w:eastAsia="ar-SA"/>
              </w:rPr>
              <w:t>349,83</w:t>
            </w:r>
          </w:p>
          <w:p w14:paraId="13BEC379" w14:textId="77777777" w:rsidR="005E5446" w:rsidRPr="00DE6FF9" w:rsidRDefault="005E5446" w:rsidP="0028194F">
            <w:pPr>
              <w:autoSpaceDN w:val="0"/>
              <w:adjustRightInd w:val="0"/>
              <w:ind w:left="-61" w:right="-79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5 803,87*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DAD09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3EEF6" w14:textId="77777777" w:rsidR="005E5446" w:rsidRPr="00DE6FF9" w:rsidRDefault="005E5446" w:rsidP="0028194F">
            <w:pPr>
              <w:autoSpaceDN w:val="0"/>
              <w:adjustRightInd w:val="0"/>
              <w:ind w:left="-55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-</w:t>
            </w:r>
          </w:p>
        </w:tc>
      </w:tr>
      <w:tr w:rsidR="005E5446" w:rsidRPr="00DE6FF9" w14:paraId="0F232DEC" w14:textId="77777777" w:rsidTr="0028194F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7D363" w14:textId="77777777" w:rsidR="005E5446" w:rsidRPr="00DE6FF9" w:rsidRDefault="005E5446" w:rsidP="0028194F">
            <w:pPr>
              <w:rPr>
                <w:lang w:eastAsia="ar-S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57946" w14:textId="77777777" w:rsidR="005E5446" w:rsidRPr="00DE6FF9" w:rsidRDefault="005E5446" w:rsidP="0028194F">
            <w:pPr>
              <w:rPr>
                <w:lang w:eastAsia="ar-SA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A3317" w14:textId="77777777" w:rsidR="005E5446" w:rsidRPr="00DE6FF9" w:rsidRDefault="005E5446" w:rsidP="0028194F">
            <w:pPr>
              <w:autoSpaceDN w:val="0"/>
              <w:adjustRightInd w:val="0"/>
              <w:jc w:val="both"/>
              <w:rPr>
                <w:lang w:eastAsia="ar-SA"/>
              </w:rPr>
            </w:pPr>
            <w:r w:rsidRPr="00DE6FF9">
              <w:t xml:space="preserve">бюджет поселения 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6F032" w14:textId="77777777" w:rsidR="005E5446" w:rsidRPr="00DE6FF9" w:rsidRDefault="005E5446" w:rsidP="0028194F">
            <w:pPr>
              <w:autoSpaceDN w:val="0"/>
              <w:adjustRightInd w:val="0"/>
              <w:ind w:left="-75" w:right="-75"/>
              <w:jc w:val="center"/>
              <w:rPr>
                <w:u w:val="single"/>
                <w:lang w:eastAsia="ar-SA"/>
              </w:rPr>
            </w:pPr>
            <w:r w:rsidRPr="00DE6FF9">
              <w:rPr>
                <w:u w:val="single"/>
                <w:lang w:eastAsia="ar-SA"/>
              </w:rPr>
              <w:t>20</w:t>
            </w:r>
          </w:p>
          <w:p w14:paraId="071964CA" w14:textId="77777777" w:rsidR="005E5446" w:rsidRPr="00DE6FF9" w:rsidRDefault="005E5446" w:rsidP="0028194F">
            <w:pPr>
              <w:autoSpaceDN w:val="0"/>
              <w:adjustRightInd w:val="0"/>
              <w:ind w:left="-75" w:right="-75"/>
              <w:jc w:val="center"/>
              <w:rPr>
                <w:u w:val="single"/>
                <w:lang w:eastAsia="ar-SA"/>
              </w:rPr>
            </w:pPr>
            <w:r w:rsidRPr="00DE6FF9">
              <w:rPr>
                <w:u w:val="single"/>
                <w:lang w:eastAsia="ar-SA"/>
              </w:rPr>
              <w:t>180 473,36</w:t>
            </w:r>
          </w:p>
          <w:p w14:paraId="743C5CD1" w14:textId="77777777" w:rsidR="005E5446" w:rsidRPr="00DE6FF9" w:rsidRDefault="005E5446" w:rsidP="0028194F">
            <w:pPr>
              <w:autoSpaceDN w:val="0"/>
              <w:adjustRightInd w:val="0"/>
              <w:ind w:left="-152" w:right="-75" w:firstLine="152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10 198,99*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1AA0C" w14:textId="77777777" w:rsidR="005E5446" w:rsidRPr="00DE6FF9" w:rsidRDefault="005E5446" w:rsidP="0028194F">
            <w:pPr>
              <w:autoSpaceDN w:val="0"/>
              <w:adjustRightInd w:val="0"/>
              <w:ind w:left="-75" w:right="-75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3 227 680,16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56C66" w14:textId="77777777" w:rsidR="005E5446" w:rsidRPr="00DE6FF9" w:rsidRDefault="005E5446" w:rsidP="0028194F">
            <w:pPr>
              <w:autoSpaceDN w:val="0"/>
              <w:adjustRightInd w:val="0"/>
              <w:ind w:left="-75"/>
              <w:jc w:val="center"/>
              <w:rPr>
                <w:u w:val="single"/>
                <w:lang w:eastAsia="ar-SA"/>
              </w:rPr>
            </w:pPr>
            <w:r w:rsidRPr="00DE6FF9">
              <w:rPr>
                <w:u w:val="single"/>
                <w:lang w:eastAsia="ar-SA"/>
              </w:rPr>
              <w:t>3 334 034,73</w:t>
            </w:r>
          </w:p>
          <w:p w14:paraId="1F3C36F6" w14:textId="77777777" w:rsidR="005E5446" w:rsidRPr="00DE6FF9" w:rsidRDefault="005E5446" w:rsidP="0028194F">
            <w:pPr>
              <w:ind w:left="-75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3 341,30*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52DCB" w14:textId="77777777" w:rsidR="005E5446" w:rsidRPr="00DE6FF9" w:rsidRDefault="005E5446" w:rsidP="0028194F">
            <w:pPr>
              <w:autoSpaceDN w:val="0"/>
              <w:adjustRightInd w:val="0"/>
              <w:ind w:left="-75" w:right="-75"/>
              <w:jc w:val="center"/>
              <w:rPr>
                <w:u w:val="single"/>
                <w:lang w:eastAsia="ar-SA"/>
              </w:rPr>
            </w:pPr>
            <w:r w:rsidRPr="00DE6FF9">
              <w:rPr>
                <w:u w:val="single"/>
                <w:lang w:eastAsia="ar-SA"/>
              </w:rPr>
              <w:t>3 167 966,00</w:t>
            </w:r>
          </w:p>
          <w:p w14:paraId="1B8ABEF5" w14:textId="77777777" w:rsidR="005E5446" w:rsidRPr="00DE6FF9" w:rsidRDefault="005E5446" w:rsidP="0028194F">
            <w:pPr>
              <w:autoSpaceDN w:val="0"/>
              <w:adjustRightInd w:val="0"/>
              <w:ind w:left="-75" w:right="-75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1 053,82*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C7A4C" w14:textId="77777777" w:rsidR="005E5446" w:rsidRPr="00DE6FF9" w:rsidRDefault="005E5446" w:rsidP="0028194F">
            <w:pPr>
              <w:autoSpaceDN w:val="0"/>
              <w:adjustRightInd w:val="0"/>
              <w:ind w:left="-75" w:right="-75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3 306 973,04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C7F6A" w14:textId="77777777" w:rsidR="005E5446" w:rsidRPr="00DE6FF9" w:rsidRDefault="005E5446" w:rsidP="0028194F">
            <w:pPr>
              <w:autoSpaceDN w:val="0"/>
              <w:adjustRightInd w:val="0"/>
              <w:ind w:left="-75" w:right="-75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3 509 </w:t>
            </w:r>
          </w:p>
          <w:p w14:paraId="7A30DC1F" w14:textId="77777777" w:rsidR="005E5446" w:rsidRPr="00DE6FF9" w:rsidRDefault="005E5446" w:rsidP="0028194F">
            <w:pPr>
              <w:autoSpaceDN w:val="0"/>
              <w:adjustRightInd w:val="0"/>
              <w:ind w:left="-75" w:right="-75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469,60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99091" w14:textId="77777777" w:rsidR="005E5446" w:rsidRPr="00DE6FF9" w:rsidRDefault="005E5446" w:rsidP="0028194F">
            <w:pPr>
              <w:autoSpaceDN w:val="0"/>
              <w:adjustRightInd w:val="0"/>
              <w:ind w:left="-61" w:right="-79"/>
              <w:jc w:val="center"/>
              <w:rPr>
                <w:u w:val="single"/>
                <w:lang w:eastAsia="ar-SA"/>
              </w:rPr>
            </w:pPr>
            <w:r w:rsidRPr="00DE6FF9">
              <w:rPr>
                <w:u w:val="single"/>
                <w:lang w:eastAsia="ar-SA"/>
              </w:rPr>
              <w:t>3 634</w:t>
            </w:r>
          </w:p>
          <w:p w14:paraId="35ABD588" w14:textId="77777777" w:rsidR="005E5446" w:rsidRPr="00DE6FF9" w:rsidRDefault="005E5446" w:rsidP="0028194F">
            <w:pPr>
              <w:autoSpaceDN w:val="0"/>
              <w:adjustRightInd w:val="0"/>
              <w:ind w:left="-61" w:right="-79"/>
              <w:jc w:val="center"/>
              <w:rPr>
                <w:u w:val="single"/>
                <w:lang w:eastAsia="ar-SA"/>
              </w:rPr>
            </w:pPr>
            <w:r w:rsidRPr="00DE6FF9">
              <w:rPr>
                <w:u w:val="single"/>
                <w:lang w:eastAsia="ar-SA"/>
              </w:rPr>
              <w:t>349,83</w:t>
            </w:r>
          </w:p>
          <w:p w14:paraId="1C2B877E" w14:textId="77777777" w:rsidR="005E5446" w:rsidRPr="00DE6FF9" w:rsidRDefault="005E5446" w:rsidP="0028194F">
            <w:pPr>
              <w:autoSpaceDN w:val="0"/>
              <w:adjustRightInd w:val="0"/>
              <w:ind w:left="-61" w:right="-79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5 803,87*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9B262" w14:textId="77777777" w:rsidR="005E5446" w:rsidRPr="00DE6FF9" w:rsidRDefault="005E5446" w:rsidP="0028194F">
            <w:pPr>
              <w:jc w:val="both"/>
              <w:rPr>
                <w:lang w:eastAsia="ar-SA"/>
              </w:rPr>
            </w:pPr>
            <w:r w:rsidRPr="00DE6FF9">
              <w:rPr>
                <w:lang w:eastAsia="ar-SA"/>
              </w:rPr>
              <w:t>эффективность</w:t>
            </w:r>
            <w:r w:rsidRPr="00DE6FF9">
              <w:rPr>
                <w:lang w:val="en-US" w:eastAsia="ar-SA"/>
              </w:rPr>
              <w:t xml:space="preserve"> </w:t>
            </w:r>
            <w:r w:rsidRPr="00DE6FF9">
              <w:rPr>
                <w:lang w:eastAsia="ar-SA"/>
              </w:rPr>
              <w:t>использования бюджетных средств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D29A1" w14:textId="77777777" w:rsidR="005E5446" w:rsidRPr="00DE6FF9" w:rsidRDefault="005E5446" w:rsidP="0028194F">
            <w:pPr>
              <w:autoSpaceDN w:val="0"/>
              <w:adjustRightInd w:val="0"/>
              <w:jc w:val="both"/>
              <w:rPr>
                <w:lang w:eastAsia="ar-SA"/>
              </w:rPr>
            </w:pPr>
            <w:r w:rsidRPr="00DE6FF9">
              <w:rPr>
                <w:lang w:eastAsia="ar-SA"/>
              </w:rPr>
              <w:t xml:space="preserve">администрация </w:t>
            </w:r>
          </w:p>
          <w:p w14:paraId="1F72B8AB" w14:textId="77777777" w:rsidR="005E5446" w:rsidRPr="00DE6FF9" w:rsidRDefault="005E5446" w:rsidP="0028194F">
            <w:pPr>
              <w:autoSpaceDN w:val="0"/>
              <w:adjustRightInd w:val="0"/>
              <w:jc w:val="both"/>
              <w:rPr>
                <w:lang w:eastAsia="ar-SA"/>
              </w:rPr>
            </w:pPr>
          </w:p>
        </w:tc>
      </w:tr>
      <w:tr w:rsidR="005E5446" w:rsidRPr="00DE6FF9" w14:paraId="19B33196" w14:textId="77777777" w:rsidTr="0028194F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57A3E" w14:textId="77777777" w:rsidR="005E5446" w:rsidRPr="00DE6FF9" w:rsidRDefault="005E5446" w:rsidP="0028194F">
            <w:pPr>
              <w:rPr>
                <w:lang w:eastAsia="ar-S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F8F9E" w14:textId="77777777" w:rsidR="005E5446" w:rsidRPr="00DE6FF9" w:rsidRDefault="005E5446" w:rsidP="0028194F">
            <w:pPr>
              <w:rPr>
                <w:lang w:eastAsia="ar-SA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553E0" w14:textId="77777777" w:rsidR="005E5446" w:rsidRPr="00DE6FF9" w:rsidRDefault="005E5446" w:rsidP="0028194F">
            <w:pPr>
              <w:autoSpaceDN w:val="0"/>
              <w:adjustRightInd w:val="0"/>
              <w:jc w:val="both"/>
            </w:pPr>
            <w:r w:rsidRPr="00DE6FF9">
              <w:t xml:space="preserve">районный бюджет 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F8A0D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FC7BF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EDEFA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CE892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31B61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E391E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22EC7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9844D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54921" w14:textId="77777777" w:rsidR="005E5446" w:rsidRPr="00DE6FF9" w:rsidRDefault="005E5446" w:rsidP="0028194F">
            <w:pPr>
              <w:autoSpaceDN w:val="0"/>
              <w:adjustRightInd w:val="0"/>
              <w:ind w:left="-55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-</w:t>
            </w:r>
          </w:p>
        </w:tc>
      </w:tr>
      <w:tr w:rsidR="005E5446" w:rsidRPr="00DE6FF9" w14:paraId="4BD4A027" w14:textId="77777777" w:rsidTr="0028194F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1FC9F" w14:textId="77777777" w:rsidR="005E5446" w:rsidRPr="00DE6FF9" w:rsidRDefault="005E5446" w:rsidP="0028194F">
            <w:pPr>
              <w:rPr>
                <w:lang w:eastAsia="ar-S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50AEC" w14:textId="77777777" w:rsidR="005E5446" w:rsidRPr="00DE6FF9" w:rsidRDefault="005E5446" w:rsidP="0028194F">
            <w:pPr>
              <w:rPr>
                <w:lang w:eastAsia="ar-SA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0CB31" w14:textId="77777777" w:rsidR="005E5446" w:rsidRPr="00DE6FF9" w:rsidRDefault="005E5446" w:rsidP="0028194F">
            <w:pPr>
              <w:autoSpaceDN w:val="0"/>
              <w:adjustRightInd w:val="0"/>
              <w:jc w:val="both"/>
              <w:rPr>
                <w:lang w:eastAsia="ar-SA"/>
              </w:rPr>
            </w:pPr>
            <w:r w:rsidRPr="00DE6FF9">
              <w:rPr>
                <w:lang w:eastAsia="ar-SA"/>
              </w:rPr>
              <w:t xml:space="preserve">краевой бюджет 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FC6E7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E7D49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92C8A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E8DDC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5280E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E99F3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4B24E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92890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5E811" w14:textId="77777777" w:rsidR="005E5446" w:rsidRPr="00DE6FF9" w:rsidRDefault="005E5446" w:rsidP="0028194F">
            <w:pPr>
              <w:autoSpaceDN w:val="0"/>
              <w:adjustRightInd w:val="0"/>
              <w:ind w:left="-55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-</w:t>
            </w:r>
          </w:p>
        </w:tc>
      </w:tr>
      <w:tr w:rsidR="005E5446" w:rsidRPr="00DE6FF9" w14:paraId="72C8A673" w14:textId="77777777" w:rsidTr="0028194F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0D90D" w14:textId="77777777" w:rsidR="005E5446" w:rsidRPr="00DE6FF9" w:rsidRDefault="005E5446" w:rsidP="0028194F">
            <w:pPr>
              <w:rPr>
                <w:lang w:eastAsia="ar-S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39C3F" w14:textId="77777777" w:rsidR="005E5446" w:rsidRPr="00DE6FF9" w:rsidRDefault="005E5446" w:rsidP="0028194F">
            <w:pPr>
              <w:rPr>
                <w:lang w:eastAsia="ar-SA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DCC2B" w14:textId="77777777" w:rsidR="005E5446" w:rsidRPr="00DE6FF9" w:rsidRDefault="005E5446" w:rsidP="0028194F">
            <w:pPr>
              <w:autoSpaceDN w:val="0"/>
              <w:adjustRightInd w:val="0"/>
              <w:jc w:val="both"/>
              <w:rPr>
                <w:lang w:eastAsia="ar-SA"/>
              </w:rPr>
            </w:pPr>
            <w:r w:rsidRPr="00DE6FF9">
              <w:rPr>
                <w:lang w:eastAsia="ar-SA"/>
              </w:rPr>
              <w:t>федераль</w:t>
            </w:r>
            <w:r w:rsidRPr="00DE6FF9">
              <w:rPr>
                <w:lang w:eastAsia="ar-SA"/>
              </w:rPr>
              <w:lastRenderedPageBreak/>
              <w:t>ный бюджет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E58B2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lastRenderedPageBreak/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DA504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06A24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498D5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7EE3B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B38E1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1FBB6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24537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62F7E" w14:textId="77777777" w:rsidR="005E5446" w:rsidRPr="00DE6FF9" w:rsidRDefault="005E5446" w:rsidP="0028194F">
            <w:pPr>
              <w:autoSpaceDN w:val="0"/>
              <w:adjustRightInd w:val="0"/>
              <w:ind w:left="-55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-</w:t>
            </w:r>
          </w:p>
        </w:tc>
      </w:tr>
      <w:tr w:rsidR="005E5446" w:rsidRPr="00DE6FF9" w14:paraId="3CCC97CB" w14:textId="77777777" w:rsidTr="0028194F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67407" w14:textId="77777777" w:rsidR="005E5446" w:rsidRPr="00DE6FF9" w:rsidRDefault="005E5446" w:rsidP="0028194F">
            <w:pPr>
              <w:rPr>
                <w:lang w:eastAsia="ar-S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DF9E7" w14:textId="77777777" w:rsidR="005E5446" w:rsidRPr="00DE6FF9" w:rsidRDefault="005E5446" w:rsidP="0028194F">
            <w:pPr>
              <w:rPr>
                <w:lang w:eastAsia="ar-SA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8BFBA" w14:textId="77777777" w:rsidR="005E5446" w:rsidRPr="00DE6FF9" w:rsidRDefault="005E5446" w:rsidP="0028194F">
            <w:pPr>
              <w:autoSpaceDN w:val="0"/>
              <w:adjustRightInd w:val="0"/>
              <w:jc w:val="both"/>
              <w:rPr>
                <w:lang w:eastAsia="ar-SA"/>
              </w:rPr>
            </w:pPr>
            <w:r w:rsidRPr="00DE6FF9">
              <w:rPr>
                <w:lang w:eastAsia="ar-SA"/>
              </w:rPr>
              <w:t>внебюджетные источники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00DDF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112E8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F2187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60A51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689D6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2AA5D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E808A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5DDEF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015AF" w14:textId="77777777" w:rsidR="005E5446" w:rsidRPr="00DE6FF9" w:rsidRDefault="005E5446" w:rsidP="0028194F">
            <w:pPr>
              <w:autoSpaceDN w:val="0"/>
              <w:adjustRightInd w:val="0"/>
              <w:ind w:left="-55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-</w:t>
            </w:r>
          </w:p>
        </w:tc>
      </w:tr>
      <w:tr w:rsidR="005E5446" w:rsidRPr="00DE6FF9" w14:paraId="78820B97" w14:textId="77777777" w:rsidTr="0028194F">
        <w:trPr>
          <w:trHeight w:val="583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80996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6.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473DE" w14:textId="77777777" w:rsidR="005E5446" w:rsidRPr="00DE6FF9" w:rsidRDefault="005E5446" w:rsidP="0028194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DE6FF9">
              <w:rPr>
                <w:lang w:eastAsia="ar-SA"/>
              </w:rPr>
              <w:t>Цель основного</w:t>
            </w:r>
          </w:p>
          <w:p w14:paraId="329DE437" w14:textId="77777777" w:rsidR="005E5446" w:rsidRPr="00DE6FF9" w:rsidRDefault="005E5446" w:rsidP="0028194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DE6FF9">
              <w:rPr>
                <w:lang w:eastAsia="ar-SA"/>
              </w:rPr>
              <w:t>мероприятия № 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8E047" w14:textId="77777777" w:rsidR="005E5446" w:rsidRPr="00DE6FF9" w:rsidRDefault="005E5446" w:rsidP="0028194F">
            <w:pPr>
              <w:jc w:val="both"/>
              <w:rPr>
                <w:color w:val="000000"/>
              </w:rPr>
            </w:pPr>
          </w:p>
        </w:tc>
        <w:tc>
          <w:tcPr>
            <w:tcW w:w="1119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0FCE0" w14:textId="77777777" w:rsidR="005E5446" w:rsidRPr="00DE6FF9" w:rsidRDefault="005E5446" w:rsidP="0028194F">
            <w:pPr>
              <w:jc w:val="both"/>
              <w:rPr>
                <w:lang w:eastAsia="ar-SA"/>
              </w:rPr>
            </w:pPr>
            <w:r w:rsidRPr="00DE6FF9">
              <w:rPr>
                <w:color w:val="000000"/>
              </w:rPr>
              <w:t>повышение эффективности использования бюджетных средств</w:t>
            </w:r>
          </w:p>
        </w:tc>
      </w:tr>
      <w:tr w:rsidR="005E5446" w:rsidRPr="00DE6FF9" w14:paraId="620A00D9" w14:textId="77777777" w:rsidTr="0028194F">
        <w:trPr>
          <w:trHeight w:val="563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3A78D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6.1</w:t>
            </w:r>
            <w:r w:rsidRPr="00DE6FF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FA444" w14:textId="77777777" w:rsidR="005E5446" w:rsidRPr="00DE6FF9" w:rsidRDefault="005E5446" w:rsidP="0028194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DE6FF9">
              <w:rPr>
                <w:lang w:eastAsia="ar-SA"/>
              </w:rPr>
              <w:t xml:space="preserve">Задача основного </w:t>
            </w:r>
          </w:p>
          <w:p w14:paraId="7F8D8896" w14:textId="77777777" w:rsidR="005E5446" w:rsidRPr="00DE6FF9" w:rsidRDefault="005E5446" w:rsidP="0028194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DE6FF9">
              <w:rPr>
                <w:lang w:eastAsia="ar-SA"/>
              </w:rPr>
              <w:t>мероприятия № 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DD20F" w14:textId="77777777" w:rsidR="005E5446" w:rsidRPr="00DE6FF9" w:rsidRDefault="005E5446" w:rsidP="0028194F">
            <w:pPr>
              <w:rPr>
                <w:lang w:eastAsia="ar-SA"/>
              </w:rPr>
            </w:pPr>
          </w:p>
        </w:tc>
        <w:tc>
          <w:tcPr>
            <w:tcW w:w="1119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0751F" w14:textId="77777777" w:rsidR="005E5446" w:rsidRPr="00DE6FF9" w:rsidRDefault="005E5446" w:rsidP="0028194F">
            <w:pPr>
              <w:rPr>
                <w:lang w:eastAsia="ar-SA"/>
              </w:rPr>
            </w:pPr>
            <w:r w:rsidRPr="00DE6FF9">
              <w:rPr>
                <w:lang w:eastAsia="ar-SA"/>
              </w:rPr>
              <w:t>эффективное и рациональное использование бюджетных средств;</w:t>
            </w:r>
          </w:p>
        </w:tc>
      </w:tr>
      <w:tr w:rsidR="005E5446" w:rsidRPr="00DE6FF9" w14:paraId="3A877890" w14:textId="77777777" w:rsidTr="0028194F">
        <w:trPr>
          <w:jc w:val="center"/>
        </w:trPr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F75D3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6.1.1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7F633" w14:textId="77777777" w:rsidR="005E5446" w:rsidRPr="00DE6FF9" w:rsidRDefault="005E5446" w:rsidP="0028194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DE6FF9">
              <w:rPr>
                <w:lang w:eastAsia="ar-SA"/>
              </w:rPr>
              <w:t xml:space="preserve">Основное </w:t>
            </w:r>
          </w:p>
          <w:p w14:paraId="7EDCAE22" w14:textId="77777777" w:rsidR="005E5446" w:rsidRPr="00DE6FF9" w:rsidRDefault="005E5446" w:rsidP="0028194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DE6FF9">
              <w:rPr>
                <w:lang w:eastAsia="ar-SA"/>
              </w:rPr>
              <w:t>мероприятие № 6</w:t>
            </w:r>
          </w:p>
          <w:p w14:paraId="7311439D" w14:textId="77777777" w:rsidR="005E5446" w:rsidRPr="00DE6FF9" w:rsidRDefault="005E5446" w:rsidP="0028194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DE6FF9">
              <w:rPr>
                <w:lang w:eastAsia="ar-SA"/>
              </w:rPr>
              <w:t>«Прочие мероприятия, связанные с муниципальным управлением»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BC236" w14:textId="77777777" w:rsidR="005E5446" w:rsidRPr="00DE6FF9" w:rsidRDefault="005E5446" w:rsidP="0028194F">
            <w:pPr>
              <w:autoSpaceDN w:val="0"/>
              <w:adjustRightInd w:val="0"/>
              <w:jc w:val="both"/>
              <w:rPr>
                <w:lang w:eastAsia="ar-SA"/>
              </w:rPr>
            </w:pPr>
            <w:r w:rsidRPr="00DE6FF9">
              <w:rPr>
                <w:lang w:eastAsia="ar-SA"/>
              </w:rPr>
              <w:t>всего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68C46" w14:textId="77777777" w:rsidR="005E5446" w:rsidRPr="00DE6FF9" w:rsidRDefault="005E5446" w:rsidP="0028194F">
            <w:pPr>
              <w:autoSpaceDN w:val="0"/>
              <w:adjustRightInd w:val="0"/>
              <w:ind w:left="-152" w:right="-75" w:firstLine="142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4 515</w:t>
            </w:r>
          </w:p>
          <w:p w14:paraId="0EB0409C" w14:textId="77777777" w:rsidR="005E5446" w:rsidRPr="00DE6FF9" w:rsidRDefault="005E5446" w:rsidP="0028194F">
            <w:pPr>
              <w:autoSpaceDN w:val="0"/>
              <w:adjustRightInd w:val="0"/>
              <w:ind w:left="-152" w:right="-75" w:firstLine="142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548,61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B58CC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A3F76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151ED" w14:textId="77777777" w:rsidR="005E5446" w:rsidRPr="00DE6FF9" w:rsidRDefault="005E5446" w:rsidP="0028194F">
            <w:pPr>
              <w:autoSpaceDN w:val="0"/>
              <w:adjustRightInd w:val="0"/>
              <w:ind w:left="-75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2 434</w:t>
            </w:r>
          </w:p>
          <w:p w14:paraId="2510FCEA" w14:textId="77777777" w:rsidR="005E5446" w:rsidRPr="00DE6FF9" w:rsidRDefault="005E5446" w:rsidP="0028194F">
            <w:pPr>
              <w:autoSpaceDN w:val="0"/>
              <w:adjustRightInd w:val="0"/>
              <w:ind w:left="-75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449,00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374C0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744</w:t>
            </w:r>
          </w:p>
          <w:p w14:paraId="4062B820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479,29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E7D51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 xml:space="preserve">596      </w:t>
            </w:r>
          </w:p>
          <w:p w14:paraId="465A5029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520,32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21687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740</w:t>
            </w:r>
          </w:p>
          <w:p w14:paraId="5DE70684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100,00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1EF1E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EFA5D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-</w:t>
            </w:r>
          </w:p>
        </w:tc>
      </w:tr>
      <w:tr w:rsidR="005E5446" w:rsidRPr="00DE6FF9" w14:paraId="64FFF6AC" w14:textId="77777777" w:rsidTr="0028194F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8EE52" w14:textId="77777777" w:rsidR="005E5446" w:rsidRPr="00DE6FF9" w:rsidRDefault="005E5446" w:rsidP="0028194F">
            <w:pPr>
              <w:rPr>
                <w:lang w:eastAsia="ar-S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BC0F8" w14:textId="77777777" w:rsidR="005E5446" w:rsidRPr="00DE6FF9" w:rsidRDefault="005E5446" w:rsidP="0028194F">
            <w:pPr>
              <w:rPr>
                <w:lang w:eastAsia="ar-SA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6A343" w14:textId="77777777" w:rsidR="005E5446" w:rsidRPr="00DE6FF9" w:rsidRDefault="005E5446" w:rsidP="0028194F">
            <w:pPr>
              <w:autoSpaceDN w:val="0"/>
              <w:adjustRightInd w:val="0"/>
              <w:jc w:val="both"/>
              <w:rPr>
                <w:lang w:eastAsia="ar-SA"/>
              </w:rPr>
            </w:pPr>
            <w:r w:rsidRPr="00DE6FF9">
              <w:t xml:space="preserve">бюджет поселения 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231E3" w14:textId="77777777" w:rsidR="005E5446" w:rsidRPr="00DE6FF9" w:rsidRDefault="005E5446" w:rsidP="0028194F">
            <w:pPr>
              <w:autoSpaceDN w:val="0"/>
              <w:adjustRightInd w:val="0"/>
              <w:ind w:left="-152" w:right="-75" w:firstLine="142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4 515</w:t>
            </w:r>
          </w:p>
          <w:p w14:paraId="21E07E33" w14:textId="77777777" w:rsidR="005E5446" w:rsidRPr="00DE6FF9" w:rsidRDefault="005E5446" w:rsidP="0028194F">
            <w:pPr>
              <w:autoSpaceDN w:val="0"/>
              <w:adjustRightInd w:val="0"/>
              <w:ind w:left="-152" w:right="-75" w:firstLine="142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548,61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62EDD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0A0F0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AEA10" w14:textId="77777777" w:rsidR="005E5446" w:rsidRPr="00DE6FF9" w:rsidRDefault="005E5446" w:rsidP="0028194F">
            <w:pPr>
              <w:autoSpaceDN w:val="0"/>
              <w:adjustRightInd w:val="0"/>
              <w:ind w:left="-75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2 434</w:t>
            </w:r>
          </w:p>
          <w:p w14:paraId="7832173D" w14:textId="77777777" w:rsidR="005E5446" w:rsidRPr="00DE6FF9" w:rsidRDefault="005E5446" w:rsidP="0028194F">
            <w:pPr>
              <w:autoSpaceDN w:val="0"/>
              <w:adjustRightInd w:val="0"/>
              <w:ind w:left="-75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449,00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27E8A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744</w:t>
            </w:r>
          </w:p>
          <w:p w14:paraId="3EAD45E1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479,29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EA919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 xml:space="preserve">596      </w:t>
            </w:r>
          </w:p>
          <w:p w14:paraId="0289EE31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520,32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37392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740</w:t>
            </w:r>
          </w:p>
          <w:p w14:paraId="4DF54A22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100,00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9DDA0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</w:p>
          <w:p w14:paraId="1F2823B6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EB5C3" w14:textId="77777777" w:rsidR="005E5446" w:rsidRPr="00DE6FF9" w:rsidRDefault="005E5446" w:rsidP="0028194F">
            <w:pPr>
              <w:autoSpaceDN w:val="0"/>
              <w:adjustRightInd w:val="0"/>
              <w:jc w:val="both"/>
              <w:rPr>
                <w:lang w:eastAsia="ar-SA"/>
              </w:rPr>
            </w:pPr>
          </w:p>
          <w:p w14:paraId="1DBFDFF8" w14:textId="77777777" w:rsidR="005E5446" w:rsidRPr="00DE6FF9" w:rsidRDefault="005E5446" w:rsidP="0028194F">
            <w:pPr>
              <w:autoSpaceDN w:val="0"/>
              <w:adjustRightInd w:val="0"/>
              <w:jc w:val="both"/>
              <w:rPr>
                <w:lang w:eastAsia="ar-SA"/>
              </w:rPr>
            </w:pPr>
            <w:r w:rsidRPr="00DE6FF9">
              <w:rPr>
                <w:lang w:eastAsia="ar-SA"/>
              </w:rPr>
              <w:t>администрация</w:t>
            </w:r>
          </w:p>
        </w:tc>
      </w:tr>
      <w:tr w:rsidR="005E5446" w:rsidRPr="00DE6FF9" w14:paraId="2B3482AF" w14:textId="77777777" w:rsidTr="0028194F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70C8F" w14:textId="77777777" w:rsidR="005E5446" w:rsidRPr="00DE6FF9" w:rsidRDefault="005E5446" w:rsidP="0028194F">
            <w:pPr>
              <w:rPr>
                <w:lang w:eastAsia="ar-S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9AF42" w14:textId="77777777" w:rsidR="005E5446" w:rsidRPr="00DE6FF9" w:rsidRDefault="005E5446" w:rsidP="0028194F">
            <w:pPr>
              <w:rPr>
                <w:lang w:eastAsia="ar-SA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51A44" w14:textId="77777777" w:rsidR="005E5446" w:rsidRPr="00DE6FF9" w:rsidRDefault="005E5446" w:rsidP="0028194F">
            <w:pPr>
              <w:autoSpaceDN w:val="0"/>
              <w:adjustRightInd w:val="0"/>
              <w:jc w:val="both"/>
            </w:pPr>
            <w:r w:rsidRPr="00DE6FF9">
              <w:t xml:space="preserve">районный бюджет 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D91BF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D2DB7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FC3CF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7BF7B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99F03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5FAF2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91359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7F35B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FC27A" w14:textId="77777777" w:rsidR="005E5446" w:rsidRPr="00DE6FF9" w:rsidRDefault="005E5446" w:rsidP="0028194F">
            <w:pPr>
              <w:autoSpaceDN w:val="0"/>
              <w:adjustRightInd w:val="0"/>
              <w:ind w:left="-55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-</w:t>
            </w:r>
          </w:p>
        </w:tc>
      </w:tr>
      <w:tr w:rsidR="005E5446" w:rsidRPr="00DE6FF9" w14:paraId="0D51EA1A" w14:textId="77777777" w:rsidTr="0028194F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64E8A" w14:textId="77777777" w:rsidR="005E5446" w:rsidRPr="00DE6FF9" w:rsidRDefault="005E5446" w:rsidP="0028194F">
            <w:pPr>
              <w:rPr>
                <w:lang w:eastAsia="ar-S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FCB3D" w14:textId="77777777" w:rsidR="005E5446" w:rsidRPr="00DE6FF9" w:rsidRDefault="005E5446" w:rsidP="0028194F">
            <w:pPr>
              <w:rPr>
                <w:lang w:eastAsia="ar-SA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4CB77" w14:textId="77777777" w:rsidR="005E5446" w:rsidRPr="00DE6FF9" w:rsidRDefault="005E5446" w:rsidP="0028194F">
            <w:pPr>
              <w:autoSpaceDN w:val="0"/>
              <w:adjustRightInd w:val="0"/>
              <w:jc w:val="both"/>
              <w:rPr>
                <w:lang w:eastAsia="ar-SA"/>
              </w:rPr>
            </w:pPr>
            <w:r w:rsidRPr="00DE6FF9">
              <w:rPr>
                <w:lang w:eastAsia="ar-SA"/>
              </w:rPr>
              <w:t xml:space="preserve">краевой бюджет 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E41B7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BC6C5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563BB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FF9EB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35EF2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E5B0E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80C90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6E067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BC56F" w14:textId="77777777" w:rsidR="005E5446" w:rsidRPr="00DE6FF9" w:rsidRDefault="005E5446" w:rsidP="0028194F">
            <w:pPr>
              <w:autoSpaceDN w:val="0"/>
              <w:adjustRightInd w:val="0"/>
              <w:ind w:left="-55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-</w:t>
            </w:r>
          </w:p>
        </w:tc>
      </w:tr>
      <w:tr w:rsidR="005E5446" w:rsidRPr="00DE6FF9" w14:paraId="4E231AEC" w14:textId="77777777" w:rsidTr="0028194F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E9275" w14:textId="77777777" w:rsidR="005E5446" w:rsidRPr="00DE6FF9" w:rsidRDefault="005E5446" w:rsidP="0028194F">
            <w:pPr>
              <w:rPr>
                <w:lang w:eastAsia="ar-S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55005" w14:textId="77777777" w:rsidR="005E5446" w:rsidRPr="00DE6FF9" w:rsidRDefault="005E5446" w:rsidP="0028194F">
            <w:pPr>
              <w:rPr>
                <w:lang w:eastAsia="ar-SA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BAE86" w14:textId="77777777" w:rsidR="005E5446" w:rsidRPr="00DE6FF9" w:rsidRDefault="005E5446" w:rsidP="0028194F">
            <w:pPr>
              <w:autoSpaceDN w:val="0"/>
              <w:adjustRightInd w:val="0"/>
              <w:jc w:val="both"/>
              <w:rPr>
                <w:lang w:eastAsia="ar-SA"/>
              </w:rPr>
            </w:pPr>
            <w:r w:rsidRPr="00DE6FF9">
              <w:rPr>
                <w:lang w:eastAsia="ar-SA"/>
              </w:rPr>
              <w:t>федеральный бюджет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33B4D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6ACC0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E08EE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981BB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2B2BC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F9AEF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784FD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5A04B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35AE7" w14:textId="77777777" w:rsidR="005E5446" w:rsidRPr="00DE6FF9" w:rsidRDefault="005E5446" w:rsidP="0028194F">
            <w:pPr>
              <w:autoSpaceDN w:val="0"/>
              <w:adjustRightInd w:val="0"/>
              <w:ind w:left="-55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-</w:t>
            </w:r>
          </w:p>
        </w:tc>
      </w:tr>
      <w:tr w:rsidR="005E5446" w:rsidRPr="00DE6FF9" w14:paraId="10FD3056" w14:textId="77777777" w:rsidTr="0028194F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CA2C2" w14:textId="77777777" w:rsidR="005E5446" w:rsidRPr="00DE6FF9" w:rsidRDefault="005E5446" w:rsidP="0028194F">
            <w:pPr>
              <w:rPr>
                <w:lang w:eastAsia="ar-S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CA9D8" w14:textId="77777777" w:rsidR="005E5446" w:rsidRPr="00DE6FF9" w:rsidRDefault="005E5446" w:rsidP="0028194F">
            <w:pPr>
              <w:rPr>
                <w:lang w:eastAsia="ar-SA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C943E" w14:textId="77777777" w:rsidR="005E5446" w:rsidRPr="00DE6FF9" w:rsidRDefault="005E5446" w:rsidP="0028194F">
            <w:pPr>
              <w:autoSpaceDN w:val="0"/>
              <w:adjustRightInd w:val="0"/>
              <w:jc w:val="both"/>
              <w:rPr>
                <w:lang w:eastAsia="ar-SA"/>
              </w:rPr>
            </w:pPr>
            <w:r w:rsidRPr="00DE6FF9">
              <w:rPr>
                <w:lang w:eastAsia="ar-SA"/>
              </w:rPr>
              <w:t>внебюджетные источники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FE105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85622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D1D9B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5B98D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BFB9C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08203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89970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32A31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65EBC" w14:textId="77777777" w:rsidR="005E5446" w:rsidRPr="00DE6FF9" w:rsidRDefault="005E5446" w:rsidP="0028194F">
            <w:pPr>
              <w:autoSpaceDN w:val="0"/>
              <w:adjustRightInd w:val="0"/>
              <w:ind w:left="-55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-</w:t>
            </w:r>
          </w:p>
        </w:tc>
      </w:tr>
      <w:tr w:rsidR="005E5446" w:rsidRPr="00DE6FF9" w14:paraId="015C7816" w14:textId="77777777" w:rsidTr="0028194F">
        <w:trPr>
          <w:jc w:val="center"/>
        </w:trPr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40525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6.1.1.1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6353B" w14:textId="77777777" w:rsidR="005E5446" w:rsidRPr="00DE6FF9" w:rsidRDefault="005E5446" w:rsidP="0028194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DE6FF9">
              <w:rPr>
                <w:lang w:eastAsia="ar-SA"/>
              </w:rPr>
              <w:t xml:space="preserve">Мероприятие </w:t>
            </w:r>
          </w:p>
          <w:p w14:paraId="3324FBA4" w14:textId="77777777" w:rsidR="005E5446" w:rsidRPr="00DE6FF9" w:rsidRDefault="005E5446" w:rsidP="0028194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DE6FF9">
              <w:rPr>
                <w:lang w:eastAsia="ar-SA"/>
              </w:rPr>
              <w:t>№ 1 «Ремонт помещений администрации поселения»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688F0" w14:textId="77777777" w:rsidR="005E5446" w:rsidRPr="00DE6FF9" w:rsidRDefault="005E5446" w:rsidP="0028194F">
            <w:pPr>
              <w:autoSpaceDN w:val="0"/>
              <w:adjustRightInd w:val="0"/>
              <w:jc w:val="both"/>
              <w:rPr>
                <w:lang w:eastAsia="ar-SA"/>
              </w:rPr>
            </w:pPr>
            <w:r w:rsidRPr="00DE6FF9">
              <w:rPr>
                <w:lang w:eastAsia="ar-SA"/>
              </w:rPr>
              <w:t>всего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0282B" w14:textId="77777777" w:rsidR="005E5446" w:rsidRPr="00DE6FF9" w:rsidRDefault="005E5446" w:rsidP="0028194F">
            <w:pPr>
              <w:autoSpaceDN w:val="0"/>
              <w:adjustRightInd w:val="0"/>
              <w:ind w:left="-10" w:right="-75" w:firstLine="1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1 376 </w:t>
            </w:r>
          </w:p>
          <w:p w14:paraId="4721D050" w14:textId="77777777" w:rsidR="005E5446" w:rsidRPr="00DE6FF9" w:rsidRDefault="005E5446" w:rsidP="0028194F">
            <w:pPr>
              <w:autoSpaceDN w:val="0"/>
              <w:adjustRightInd w:val="0"/>
              <w:ind w:left="-10" w:right="-75" w:firstLine="1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024,00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16CF8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E531E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76476" w14:textId="77777777" w:rsidR="005E5446" w:rsidRPr="00DE6FF9" w:rsidRDefault="005E5446" w:rsidP="0028194F">
            <w:pPr>
              <w:autoSpaceDN w:val="0"/>
              <w:adjustRightInd w:val="0"/>
              <w:ind w:left="-75" w:right="-75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1 208 004,00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5F667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168</w:t>
            </w:r>
          </w:p>
          <w:p w14:paraId="4CAAD137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020,00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9184D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61C56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9EB54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5D86C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-</w:t>
            </w:r>
          </w:p>
        </w:tc>
      </w:tr>
      <w:tr w:rsidR="005E5446" w:rsidRPr="00DE6FF9" w14:paraId="53A60536" w14:textId="77777777" w:rsidTr="0028194F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79718" w14:textId="77777777" w:rsidR="005E5446" w:rsidRPr="00DE6FF9" w:rsidRDefault="005E5446" w:rsidP="0028194F">
            <w:pPr>
              <w:rPr>
                <w:lang w:eastAsia="ar-S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C48EA" w14:textId="77777777" w:rsidR="005E5446" w:rsidRPr="00DE6FF9" w:rsidRDefault="005E5446" w:rsidP="0028194F">
            <w:pPr>
              <w:rPr>
                <w:lang w:eastAsia="ar-SA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60C1A" w14:textId="77777777" w:rsidR="005E5446" w:rsidRPr="00DE6FF9" w:rsidRDefault="005E5446" w:rsidP="0028194F">
            <w:pPr>
              <w:autoSpaceDN w:val="0"/>
              <w:adjustRightInd w:val="0"/>
              <w:jc w:val="both"/>
              <w:rPr>
                <w:lang w:eastAsia="ar-SA"/>
              </w:rPr>
            </w:pPr>
            <w:r w:rsidRPr="00DE6FF9">
              <w:t xml:space="preserve">бюджет поселения 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B2C25" w14:textId="77777777" w:rsidR="005E5446" w:rsidRPr="00DE6FF9" w:rsidRDefault="005E5446" w:rsidP="0028194F">
            <w:pPr>
              <w:autoSpaceDN w:val="0"/>
              <w:adjustRightInd w:val="0"/>
              <w:ind w:left="-10" w:right="-75" w:firstLine="1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1 376 </w:t>
            </w:r>
          </w:p>
          <w:p w14:paraId="14D95419" w14:textId="77777777" w:rsidR="005E5446" w:rsidRPr="00DE6FF9" w:rsidRDefault="005E5446" w:rsidP="0028194F">
            <w:pPr>
              <w:autoSpaceDN w:val="0"/>
              <w:adjustRightInd w:val="0"/>
              <w:ind w:left="-10" w:right="-75" w:firstLine="1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024,00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BEF96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349A6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D3E65" w14:textId="77777777" w:rsidR="005E5446" w:rsidRPr="00DE6FF9" w:rsidRDefault="005E5446" w:rsidP="0028194F">
            <w:pPr>
              <w:autoSpaceDN w:val="0"/>
              <w:adjustRightInd w:val="0"/>
              <w:ind w:left="-75" w:right="-75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1 208 004,00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F8169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168</w:t>
            </w:r>
          </w:p>
          <w:p w14:paraId="5CF44F04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020,00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83D4C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45537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5F933" w14:textId="77777777" w:rsidR="005E5446" w:rsidRPr="00DE6FF9" w:rsidRDefault="005E5446" w:rsidP="0028194F">
            <w:pPr>
              <w:autoSpaceDN w:val="0"/>
              <w:adjustRightInd w:val="0"/>
              <w:jc w:val="both"/>
              <w:rPr>
                <w:lang w:eastAsia="ar-SA"/>
              </w:rPr>
            </w:pPr>
            <w:r w:rsidRPr="00DE6FF9">
              <w:rPr>
                <w:lang w:eastAsia="ar-SA"/>
              </w:rPr>
              <w:t>Ремонт крыльца,  коридоров и других помещений здания администрации, замена оконных и дверных блоков.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5C150" w14:textId="77777777" w:rsidR="005E5446" w:rsidRPr="00DE6FF9" w:rsidRDefault="005E5446" w:rsidP="0028194F">
            <w:pPr>
              <w:autoSpaceDN w:val="0"/>
              <w:adjustRightInd w:val="0"/>
              <w:jc w:val="both"/>
              <w:rPr>
                <w:lang w:eastAsia="ar-SA"/>
              </w:rPr>
            </w:pPr>
            <w:r w:rsidRPr="00DE6FF9">
              <w:rPr>
                <w:lang w:eastAsia="ar-SA"/>
              </w:rPr>
              <w:t>администрация</w:t>
            </w:r>
          </w:p>
        </w:tc>
      </w:tr>
      <w:tr w:rsidR="005E5446" w:rsidRPr="00DE6FF9" w14:paraId="6037E288" w14:textId="77777777" w:rsidTr="0028194F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2B8DE" w14:textId="77777777" w:rsidR="005E5446" w:rsidRPr="00DE6FF9" w:rsidRDefault="005E5446" w:rsidP="0028194F">
            <w:pPr>
              <w:rPr>
                <w:lang w:eastAsia="ar-S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AE4BC" w14:textId="77777777" w:rsidR="005E5446" w:rsidRPr="00DE6FF9" w:rsidRDefault="005E5446" w:rsidP="0028194F">
            <w:pPr>
              <w:rPr>
                <w:lang w:eastAsia="ar-SA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5A9BB" w14:textId="77777777" w:rsidR="005E5446" w:rsidRPr="00DE6FF9" w:rsidRDefault="005E5446" w:rsidP="0028194F">
            <w:pPr>
              <w:autoSpaceDN w:val="0"/>
              <w:adjustRightInd w:val="0"/>
              <w:jc w:val="both"/>
            </w:pPr>
            <w:r w:rsidRPr="00DE6FF9">
              <w:t xml:space="preserve">районный бюджет 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D55EE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673FC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C734D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0020E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B8596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0B5AA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6235B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749C7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62A76" w14:textId="77777777" w:rsidR="005E5446" w:rsidRPr="00DE6FF9" w:rsidRDefault="005E5446" w:rsidP="0028194F">
            <w:pPr>
              <w:autoSpaceDN w:val="0"/>
              <w:adjustRightInd w:val="0"/>
              <w:ind w:left="-55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-</w:t>
            </w:r>
          </w:p>
        </w:tc>
      </w:tr>
      <w:tr w:rsidR="005E5446" w:rsidRPr="00DE6FF9" w14:paraId="52E2197B" w14:textId="77777777" w:rsidTr="0028194F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A6A60" w14:textId="77777777" w:rsidR="005E5446" w:rsidRPr="00DE6FF9" w:rsidRDefault="005E5446" w:rsidP="0028194F">
            <w:pPr>
              <w:rPr>
                <w:lang w:eastAsia="ar-S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FBF16" w14:textId="77777777" w:rsidR="005E5446" w:rsidRPr="00DE6FF9" w:rsidRDefault="005E5446" w:rsidP="0028194F">
            <w:pPr>
              <w:rPr>
                <w:lang w:eastAsia="ar-SA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2A381" w14:textId="77777777" w:rsidR="005E5446" w:rsidRPr="00DE6FF9" w:rsidRDefault="005E5446" w:rsidP="0028194F">
            <w:pPr>
              <w:autoSpaceDN w:val="0"/>
              <w:adjustRightInd w:val="0"/>
              <w:jc w:val="both"/>
              <w:rPr>
                <w:lang w:eastAsia="ar-SA"/>
              </w:rPr>
            </w:pPr>
            <w:r w:rsidRPr="00DE6FF9">
              <w:rPr>
                <w:lang w:eastAsia="ar-SA"/>
              </w:rPr>
              <w:t xml:space="preserve">краевой </w:t>
            </w:r>
            <w:r w:rsidRPr="00DE6FF9">
              <w:rPr>
                <w:lang w:eastAsia="ar-SA"/>
              </w:rPr>
              <w:lastRenderedPageBreak/>
              <w:t xml:space="preserve">бюджет 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77704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lastRenderedPageBreak/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D7E31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ED7F3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F36F5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C18E3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3AC08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B9A94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5FA5B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23FB0" w14:textId="77777777" w:rsidR="005E5446" w:rsidRPr="00DE6FF9" w:rsidRDefault="005E5446" w:rsidP="0028194F">
            <w:pPr>
              <w:autoSpaceDN w:val="0"/>
              <w:adjustRightInd w:val="0"/>
              <w:ind w:left="-55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-</w:t>
            </w:r>
          </w:p>
        </w:tc>
      </w:tr>
      <w:tr w:rsidR="005E5446" w:rsidRPr="00DE6FF9" w14:paraId="4C271356" w14:textId="77777777" w:rsidTr="0028194F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855A8" w14:textId="77777777" w:rsidR="005E5446" w:rsidRPr="00DE6FF9" w:rsidRDefault="005E5446" w:rsidP="0028194F">
            <w:pPr>
              <w:rPr>
                <w:lang w:eastAsia="ar-S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ADCEE" w14:textId="77777777" w:rsidR="005E5446" w:rsidRPr="00DE6FF9" w:rsidRDefault="005E5446" w:rsidP="0028194F">
            <w:pPr>
              <w:rPr>
                <w:lang w:eastAsia="ar-SA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A7A91" w14:textId="77777777" w:rsidR="005E5446" w:rsidRPr="00DE6FF9" w:rsidRDefault="005E5446" w:rsidP="0028194F">
            <w:pPr>
              <w:autoSpaceDN w:val="0"/>
              <w:adjustRightInd w:val="0"/>
              <w:jc w:val="both"/>
              <w:rPr>
                <w:lang w:eastAsia="ar-SA"/>
              </w:rPr>
            </w:pPr>
            <w:r w:rsidRPr="00DE6FF9">
              <w:rPr>
                <w:lang w:eastAsia="ar-SA"/>
              </w:rPr>
              <w:t>федеральный бюджет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CD9ED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13D5A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B80E2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C3A1D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E4679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264ED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6B131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85726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44F67" w14:textId="77777777" w:rsidR="005E5446" w:rsidRPr="00DE6FF9" w:rsidRDefault="005E5446" w:rsidP="0028194F">
            <w:pPr>
              <w:autoSpaceDN w:val="0"/>
              <w:adjustRightInd w:val="0"/>
              <w:ind w:left="-55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-</w:t>
            </w:r>
          </w:p>
        </w:tc>
      </w:tr>
      <w:tr w:rsidR="005E5446" w:rsidRPr="00DE6FF9" w14:paraId="2D0BD909" w14:textId="77777777" w:rsidTr="0028194F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D99E5" w14:textId="77777777" w:rsidR="005E5446" w:rsidRPr="00DE6FF9" w:rsidRDefault="005E5446" w:rsidP="0028194F">
            <w:pPr>
              <w:rPr>
                <w:lang w:eastAsia="ar-S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59CE4" w14:textId="77777777" w:rsidR="005E5446" w:rsidRPr="00DE6FF9" w:rsidRDefault="005E5446" w:rsidP="0028194F">
            <w:pPr>
              <w:rPr>
                <w:lang w:eastAsia="ar-SA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0A13C" w14:textId="77777777" w:rsidR="005E5446" w:rsidRPr="00DE6FF9" w:rsidRDefault="005E5446" w:rsidP="0028194F">
            <w:pPr>
              <w:autoSpaceDN w:val="0"/>
              <w:adjustRightInd w:val="0"/>
              <w:jc w:val="both"/>
              <w:rPr>
                <w:lang w:eastAsia="ar-SA"/>
              </w:rPr>
            </w:pPr>
            <w:r w:rsidRPr="00DE6FF9">
              <w:rPr>
                <w:lang w:eastAsia="ar-SA"/>
              </w:rPr>
              <w:t>внебюджетные источники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63C6F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94CA8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EBD2B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C094B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D4097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39920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64A46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C54B2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9EE68" w14:textId="77777777" w:rsidR="005E5446" w:rsidRPr="00DE6FF9" w:rsidRDefault="005E5446" w:rsidP="0028194F">
            <w:pPr>
              <w:autoSpaceDN w:val="0"/>
              <w:adjustRightInd w:val="0"/>
              <w:ind w:left="-55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-</w:t>
            </w:r>
          </w:p>
        </w:tc>
      </w:tr>
      <w:tr w:rsidR="005E5446" w:rsidRPr="00DE6FF9" w14:paraId="549EC6B3" w14:textId="77777777" w:rsidTr="0028194F">
        <w:trPr>
          <w:jc w:val="center"/>
        </w:trPr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1EC29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6.1.1.2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DBC16" w14:textId="77777777" w:rsidR="005E5446" w:rsidRPr="00DE6FF9" w:rsidRDefault="005E5446" w:rsidP="0028194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DE6FF9">
              <w:rPr>
                <w:lang w:eastAsia="ar-SA"/>
              </w:rPr>
              <w:t xml:space="preserve">Мероприятие </w:t>
            </w:r>
          </w:p>
          <w:p w14:paraId="0EC54DA5" w14:textId="77777777" w:rsidR="005E5446" w:rsidRPr="00DE6FF9" w:rsidRDefault="005E5446" w:rsidP="0028194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DE6FF9">
              <w:rPr>
                <w:lang w:eastAsia="ar-SA"/>
              </w:rPr>
              <w:t>№ 2 «Приобретение мебели, сплит-систем»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06884" w14:textId="77777777" w:rsidR="005E5446" w:rsidRPr="00DE6FF9" w:rsidRDefault="005E5446" w:rsidP="0028194F">
            <w:pPr>
              <w:autoSpaceDN w:val="0"/>
              <w:adjustRightInd w:val="0"/>
              <w:jc w:val="both"/>
              <w:rPr>
                <w:lang w:eastAsia="ar-SA"/>
              </w:rPr>
            </w:pPr>
            <w:r w:rsidRPr="00DE6FF9">
              <w:rPr>
                <w:lang w:eastAsia="ar-SA"/>
              </w:rPr>
              <w:t>всего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664EC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438 690,0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A8AD2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C995E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48762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438</w:t>
            </w:r>
          </w:p>
          <w:p w14:paraId="311AAB72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690,0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FFD04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A8308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1980F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33C3C" w14:textId="77777777" w:rsidR="005E5446" w:rsidRPr="00DE6FF9" w:rsidRDefault="005E5446" w:rsidP="0028194F">
            <w:pPr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A99E5" w14:textId="77777777" w:rsidR="005E5446" w:rsidRPr="00DE6FF9" w:rsidRDefault="005E5446" w:rsidP="0028194F">
            <w:pPr>
              <w:autoSpaceDN w:val="0"/>
              <w:adjustRightInd w:val="0"/>
              <w:jc w:val="both"/>
              <w:rPr>
                <w:lang w:eastAsia="ar-SA"/>
              </w:rPr>
            </w:pPr>
          </w:p>
        </w:tc>
      </w:tr>
      <w:tr w:rsidR="005E5446" w:rsidRPr="00DE6FF9" w14:paraId="3D6C4486" w14:textId="77777777" w:rsidTr="0028194F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99911" w14:textId="77777777" w:rsidR="005E5446" w:rsidRPr="00DE6FF9" w:rsidRDefault="005E5446" w:rsidP="0028194F">
            <w:pPr>
              <w:rPr>
                <w:lang w:eastAsia="ar-S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20B6D" w14:textId="77777777" w:rsidR="005E5446" w:rsidRPr="00DE6FF9" w:rsidRDefault="005E5446" w:rsidP="0028194F">
            <w:pPr>
              <w:rPr>
                <w:lang w:eastAsia="ar-SA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D1DCD" w14:textId="77777777" w:rsidR="005E5446" w:rsidRPr="00DE6FF9" w:rsidRDefault="005E5446" w:rsidP="0028194F">
            <w:pPr>
              <w:autoSpaceDN w:val="0"/>
              <w:adjustRightInd w:val="0"/>
              <w:jc w:val="both"/>
              <w:rPr>
                <w:lang w:eastAsia="ar-SA"/>
              </w:rPr>
            </w:pPr>
            <w:r w:rsidRPr="00DE6FF9">
              <w:t xml:space="preserve">бюджет поселения 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D2D12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438 690,0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6DF17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916C6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B8439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438</w:t>
            </w:r>
          </w:p>
          <w:p w14:paraId="4AFC4477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690,0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B6731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29419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85FFF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7761A" w14:textId="77777777" w:rsidR="005E5446" w:rsidRPr="00DE6FF9" w:rsidRDefault="005E5446" w:rsidP="0028194F">
            <w:pPr>
              <w:autoSpaceDN w:val="0"/>
              <w:adjustRightInd w:val="0"/>
              <w:jc w:val="both"/>
              <w:rPr>
                <w:lang w:eastAsia="ar-SA"/>
              </w:rPr>
            </w:pPr>
            <w:r w:rsidRPr="00DE6FF9">
              <w:rPr>
                <w:lang w:eastAsia="ar-SA"/>
              </w:rPr>
              <w:t>приобретение мебели, сплит-систем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AB3B1" w14:textId="77777777" w:rsidR="005E5446" w:rsidRPr="00DE6FF9" w:rsidRDefault="005E5446" w:rsidP="0028194F">
            <w:pPr>
              <w:autoSpaceDN w:val="0"/>
              <w:adjustRightInd w:val="0"/>
              <w:jc w:val="both"/>
              <w:rPr>
                <w:lang w:eastAsia="ar-SA"/>
              </w:rPr>
            </w:pPr>
            <w:r w:rsidRPr="00DE6FF9">
              <w:rPr>
                <w:lang w:eastAsia="ar-SA"/>
              </w:rPr>
              <w:t>администрация</w:t>
            </w:r>
          </w:p>
        </w:tc>
      </w:tr>
      <w:tr w:rsidR="005E5446" w:rsidRPr="00DE6FF9" w14:paraId="62D93C57" w14:textId="77777777" w:rsidTr="0028194F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D9D7F" w14:textId="77777777" w:rsidR="005E5446" w:rsidRPr="00DE6FF9" w:rsidRDefault="005E5446" w:rsidP="0028194F">
            <w:pPr>
              <w:rPr>
                <w:lang w:eastAsia="ar-S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002A7" w14:textId="77777777" w:rsidR="005E5446" w:rsidRPr="00DE6FF9" w:rsidRDefault="005E5446" w:rsidP="0028194F">
            <w:pPr>
              <w:rPr>
                <w:lang w:eastAsia="ar-SA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2A1B2" w14:textId="77777777" w:rsidR="005E5446" w:rsidRPr="00DE6FF9" w:rsidRDefault="005E5446" w:rsidP="0028194F">
            <w:pPr>
              <w:autoSpaceDN w:val="0"/>
              <w:adjustRightInd w:val="0"/>
              <w:jc w:val="both"/>
            </w:pPr>
            <w:r w:rsidRPr="00DE6FF9">
              <w:t xml:space="preserve">районный бюджет 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2327C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78C99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9A358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C580A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A2EC8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17C82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25681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D4D16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2FDA4" w14:textId="77777777" w:rsidR="005E5446" w:rsidRPr="00DE6FF9" w:rsidRDefault="005E5446" w:rsidP="0028194F">
            <w:pPr>
              <w:autoSpaceDN w:val="0"/>
              <w:adjustRightInd w:val="0"/>
              <w:ind w:left="-55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-</w:t>
            </w:r>
          </w:p>
        </w:tc>
      </w:tr>
      <w:tr w:rsidR="005E5446" w:rsidRPr="00DE6FF9" w14:paraId="780639A7" w14:textId="77777777" w:rsidTr="0028194F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CC58C" w14:textId="77777777" w:rsidR="005E5446" w:rsidRPr="00DE6FF9" w:rsidRDefault="005E5446" w:rsidP="0028194F">
            <w:pPr>
              <w:rPr>
                <w:lang w:eastAsia="ar-S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373F0" w14:textId="77777777" w:rsidR="005E5446" w:rsidRPr="00DE6FF9" w:rsidRDefault="005E5446" w:rsidP="0028194F">
            <w:pPr>
              <w:rPr>
                <w:lang w:eastAsia="ar-SA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37D20" w14:textId="77777777" w:rsidR="005E5446" w:rsidRPr="00DE6FF9" w:rsidRDefault="005E5446" w:rsidP="0028194F">
            <w:pPr>
              <w:autoSpaceDN w:val="0"/>
              <w:adjustRightInd w:val="0"/>
              <w:jc w:val="both"/>
              <w:rPr>
                <w:lang w:eastAsia="ar-SA"/>
              </w:rPr>
            </w:pPr>
            <w:r w:rsidRPr="00DE6FF9">
              <w:rPr>
                <w:lang w:eastAsia="ar-SA"/>
              </w:rPr>
              <w:t xml:space="preserve">краевой бюджет 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424A4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E969E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532F2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03804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1E3F1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28360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69FCA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CDEC6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B3C54" w14:textId="77777777" w:rsidR="005E5446" w:rsidRPr="00DE6FF9" w:rsidRDefault="005E5446" w:rsidP="0028194F">
            <w:pPr>
              <w:autoSpaceDN w:val="0"/>
              <w:adjustRightInd w:val="0"/>
              <w:ind w:left="-55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-</w:t>
            </w:r>
          </w:p>
        </w:tc>
      </w:tr>
      <w:tr w:rsidR="005E5446" w:rsidRPr="00DE6FF9" w14:paraId="4E2C554E" w14:textId="77777777" w:rsidTr="0028194F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EC563" w14:textId="77777777" w:rsidR="005E5446" w:rsidRPr="00DE6FF9" w:rsidRDefault="005E5446" w:rsidP="0028194F">
            <w:pPr>
              <w:rPr>
                <w:lang w:eastAsia="ar-S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73B68" w14:textId="77777777" w:rsidR="005E5446" w:rsidRPr="00DE6FF9" w:rsidRDefault="005E5446" w:rsidP="0028194F">
            <w:pPr>
              <w:rPr>
                <w:lang w:eastAsia="ar-SA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EF9D2" w14:textId="77777777" w:rsidR="005E5446" w:rsidRPr="00DE6FF9" w:rsidRDefault="005E5446" w:rsidP="0028194F">
            <w:pPr>
              <w:autoSpaceDN w:val="0"/>
              <w:adjustRightInd w:val="0"/>
              <w:jc w:val="both"/>
              <w:rPr>
                <w:lang w:eastAsia="ar-SA"/>
              </w:rPr>
            </w:pPr>
            <w:r w:rsidRPr="00DE6FF9">
              <w:rPr>
                <w:lang w:eastAsia="ar-SA"/>
              </w:rPr>
              <w:t>федеральный бюджет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2BCA3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BA0C5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35A17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40ADB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15FFB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BF3A8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F34D9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B20E0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92C7C" w14:textId="77777777" w:rsidR="005E5446" w:rsidRPr="00DE6FF9" w:rsidRDefault="005E5446" w:rsidP="0028194F">
            <w:pPr>
              <w:autoSpaceDN w:val="0"/>
              <w:adjustRightInd w:val="0"/>
              <w:ind w:left="-55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-</w:t>
            </w:r>
          </w:p>
        </w:tc>
      </w:tr>
      <w:tr w:rsidR="005E5446" w:rsidRPr="00DE6FF9" w14:paraId="6D71F878" w14:textId="77777777" w:rsidTr="0028194F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17D63" w14:textId="77777777" w:rsidR="005E5446" w:rsidRPr="00DE6FF9" w:rsidRDefault="005E5446" w:rsidP="0028194F">
            <w:pPr>
              <w:rPr>
                <w:lang w:eastAsia="ar-S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3EF98" w14:textId="77777777" w:rsidR="005E5446" w:rsidRPr="00DE6FF9" w:rsidRDefault="005E5446" w:rsidP="0028194F">
            <w:pPr>
              <w:rPr>
                <w:lang w:eastAsia="ar-SA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B6FA4" w14:textId="77777777" w:rsidR="005E5446" w:rsidRPr="00DE6FF9" w:rsidRDefault="005E5446" w:rsidP="0028194F">
            <w:pPr>
              <w:autoSpaceDN w:val="0"/>
              <w:adjustRightInd w:val="0"/>
              <w:jc w:val="both"/>
              <w:rPr>
                <w:lang w:eastAsia="ar-SA"/>
              </w:rPr>
            </w:pPr>
            <w:r w:rsidRPr="00DE6FF9">
              <w:rPr>
                <w:lang w:eastAsia="ar-SA"/>
              </w:rPr>
              <w:t>внебюджетные источники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69CC0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8581A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8BC14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434EA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ED332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8E501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627E9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5F99A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54843" w14:textId="77777777" w:rsidR="005E5446" w:rsidRPr="00DE6FF9" w:rsidRDefault="005E5446" w:rsidP="0028194F">
            <w:pPr>
              <w:autoSpaceDN w:val="0"/>
              <w:adjustRightInd w:val="0"/>
              <w:ind w:left="-55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-</w:t>
            </w:r>
          </w:p>
        </w:tc>
      </w:tr>
      <w:tr w:rsidR="005E5446" w:rsidRPr="00DE6FF9" w14:paraId="59E55AD9" w14:textId="77777777" w:rsidTr="0028194F">
        <w:trPr>
          <w:jc w:val="center"/>
        </w:trPr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61465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6.1.1.3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949D3" w14:textId="77777777" w:rsidR="005E5446" w:rsidRPr="00DE6FF9" w:rsidRDefault="005E5446" w:rsidP="0028194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DE6FF9">
              <w:rPr>
                <w:lang w:eastAsia="ar-SA"/>
              </w:rPr>
              <w:t xml:space="preserve">Мероприятие </w:t>
            </w:r>
          </w:p>
          <w:p w14:paraId="6171E30A" w14:textId="77777777" w:rsidR="005E5446" w:rsidRPr="00DE6FF9" w:rsidRDefault="005E5446" w:rsidP="0028194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DE6FF9">
              <w:rPr>
                <w:lang w:eastAsia="ar-SA"/>
              </w:rPr>
              <w:t>№ 3 «Приобретение канцтоваров и хозтоваров, моторного топлива (бензина) и запасных частей для автомобиля администрации,  приобретение шин для трактора и тележки»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FEA18" w14:textId="77777777" w:rsidR="005E5446" w:rsidRPr="00DE6FF9" w:rsidRDefault="005E5446" w:rsidP="0028194F">
            <w:pPr>
              <w:autoSpaceDN w:val="0"/>
              <w:adjustRightInd w:val="0"/>
              <w:jc w:val="both"/>
              <w:rPr>
                <w:lang w:eastAsia="ar-SA"/>
              </w:rPr>
            </w:pPr>
            <w:r w:rsidRPr="00DE6FF9">
              <w:rPr>
                <w:lang w:eastAsia="ar-SA"/>
              </w:rPr>
              <w:t>всего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49767" w14:textId="77777777" w:rsidR="005E5446" w:rsidRPr="00DE6FF9" w:rsidRDefault="005E5446" w:rsidP="0028194F">
            <w:pPr>
              <w:autoSpaceDN w:val="0"/>
              <w:adjustRightInd w:val="0"/>
              <w:ind w:left="-10" w:right="-75" w:firstLine="1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2 574</w:t>
            </w:r>
          </w:p>
          <w:p w14:paraId="1611077D" w14:textId="77777777" w:rsidR="005E5446" w:rsidRPr="00DE6FF9" w:rsidRDefault="005E5446" w:rsidP="0028194F">
            <w:pPr>
              <w:autoSpaceDN w:val="0"/>
              <w:adjustRightInd w:val="0"/>
              <w:ind w:left="-10" w:right="-75" w:firstLine="1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154,61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8FB50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DE8AE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43307" w14:textId="77777777" w:rsidR="005E5446" w:rsidRPr="00DE6FF9" w:rsidRDefault="005E5446" w:rsidP="0028194F">
            <w:pPr>
              <w:autoSpaceDN w:val="0"/>
              <w:adjustRightInd w:val="0"/>
              <w:ind w:left="-75" w:right="-75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787</w:t>
            </w:r>
          </w:p>
          <w:p w14:paraId="71E668E2" w14:textId="77777777" w:rsidR="005E5446" w:rsidRPr="00DE6FF9" w:rsidRDefault="005E5446" w:rsidP="0028194F">
            <w:pPr>
              <w:autoSpaceDN w:val="0"/>
              <w:adjustRightInd w:val="0"/>
              <w:ind w:left="-75" w:right="-75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755,00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2A209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576</w:t>
            </w:r>
          </w:p>
          <w:p w14:paraId="101EF788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459,29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AE218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596</w:t>
            </w:r>
          </w:p>
          <w:p w14:paraId="2F906359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520,32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022C0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613</w:t>
            </w:r>
          </w:p>
          <w:p w14:paraId="2481FC4A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420,00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862E0" w14:textId="77777777" w:rsidR="005E5446" w:rsidRPr="00DE6FF9" w:rsidRDefault="005E5446" w:rsidP="0028194F">
            <w:pPr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5E380" w14:textId="77777777" w:rsidR="005E5446" w:rsidRPr="00DE6FF9" w:rsidRDefault="005E5446" w:rsidP="0028194F">
            <w:pPr>
              <w:autoSpaceDN w:val="0"/>
              <w:adjustRightInd w:val="0"/>
              <w:jc w:val="both"/>
              <w:rPr>
                <w:lang w:eastAsia="ar-SA"/>
              </w:rPr>
            </w:pPr>
            <w:r w:rsidRPr="00DE6FF9">
              <w:rPr>
                <w:lang w:eastAsia="ar-SA"/>
              </w:rPr>
              <w:t>администрация</w:t>
            </w:r>
          </w:p>
        </w:tc>
      </w:tr>
      <w:tr w:rsidR="005E5446" w:rsidRPr="00DE6FF9" w14:paraId="2897299B" w14:textId="77777777" w:rsidTr="0028194F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B1D42" w14:textId="77777777" w:rsidR="005E5446" w:rsidRPr="00DE6FF9" w:rsidRDefault="005E5446" w:rsidP="0028194F">
            <w:pPr>
              <w:rPr>
                <w:lang w:eastAsia="ar-S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E526E" w14:textId="77777777" w:rsidR="005E5446" w:rsidRPr="00DE6FF9" w:rsidRDefault="005E5446" w:rsidP="0028194F">
            <w:pPr>
              <w:rPr>
                <w:lang w:eastAsia="ar-SA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D1D8E" w14:textId="77777777" w:rsidR="005E5446" w:rsidRPr="00DE6FF9" w:rsidRDefault="005E5446" w:rsidP="0028194F">
            <w:pPr>
              <w:autoSpaceDN w:val="0"/>
              <w:adjustRightInd w:val="0"/>
              <w:jc w:val="both"/>
              <w:rPr>
                <w:lang w:eastAsia="ar-SA"/>
              </w:rPr>
            </w:pPr>
            <w:r w:rsidRPr="00DE6FF9">
              <w:t xml:space="preserve">бюджет поселения 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39105" w14:textId="77777777" w:rsidR="005E5446" w:rsidRPr="00DE6FF9" w:rsidRDefault="005E5446" w:rsidP="0028194F">
            <w:pPr>
              <w:autoSpaceDN w:val="0"/>
              <w:adjustRightInd w:val="0"/>
              <w:ind w:left="-10" w:right="-75" w:firstLine="1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2 574</w:t>
            </w:r>
          </w:p>
          <w:p w14:paraId="09EF751D" w14:textId="77777777" w:rsidR="005E5446" w:rsidRPr="00DE6FF9" w:rsidRDefault="005E5446" w:rsidP="0028194F">
            <w:pPr>
              <w:autoSpaceDN w:val="0"/>
              <w:adjustRightInd w:val="0"/>
              <w:ind w:left="-10" w:right="-75" w:firstLine="1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154,61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C9C99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062DC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D847C" w14:textId="77777777" w:rsidR="005E5446" w:rsidRPr="00DE6FF9" w:rsidRDefault="005E5446" w:rsidP="0028194F">
            <w:pPr>
              <w:autoSpaceDN w:val="0"/>
              <w:adjustRightInd w:val="0"/>
              <w:ind w:left="-75" w:right="-75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787</w:t>
            </w:r>
          </w:p>
          <w:p w14:paraId="7BF07ED5" w14:textId="77777777" w:rsidR="005E5446" w:rsidRPr="00DE6FF9" w:rsidRDefault="005E5446" w:rsidP="0028194F">
            <w:pPr>
              <w:autoSpaceDN w:val="0"/>
              <w:adjustRightInd w:val="0"/>
              <w:ind w:left="-75" w:right="-75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755,00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E9FE6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576</w:t>
            </w:r>
          </w:p>
          <w:p w14:paraId="01891167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459,29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D3D8A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596</w:t>
            </w:r>
          </w:p>
          <w:p w14:paraId="33DE958D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520,32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C0CF5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613</w:t>
            </w:r>
          </w:p>
          <w:p w14:paraId="382A168B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420,00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F9435" w14:textId="77777777" w:rsidR="005E5446" w:rsidRPr="00DE6FF9" w:rsidRDefault="005E5446" w:rsidP="0028194F">
            <w:pPr>
              <w:autoSpaceDN w:val="0"/>
              <w:adjustRightInd w:val="0"/>
              <w:jc w:val="both"/>
              <w:rPr>
                <w:lang w:eastAsia="ar-SA"/>
              </w:rPr>
            </w:pPr>
            <w:r w:rsidRPr="00DE6FF9">
              <w:rPr>
                <w:lang w:eastAsia="ar-SA"/>
              </w:rPr>
              <w:t xml:space="preserve">Обеспечение </w:t>
            </w:r>
            <w:proofErr w:type="spellStart"/>
            <w:r w:rsidRPr="00DE6FF9">
              <w:rPr>
                <w:lang w:eastAsia="ar-SA"/>
              </w:rPr>
              <w:t>канц</w:t>
            </w:r>
            <w:proofErr w:type="spellEnd"/>
            <w:r w:rsidRPr="00DE6FF9">
              <w:rPr>
                <w:lang w:eastAsia="ar-SA"/>
              </w:rPr>
              <w:t xml:space="preserve">- и хозтоварами, запасными частями, ГСМ, приобретение шин для трактора и тележки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59A90" w14:textId="77777777" w:rsidR="005E5446" w:rsidRPr="00DE6FF9" w:rsidRDefault="005E5446" w:rsidP="0028194F">
            <w:pPr>
              <w:autoSpaceDN w:val="0"/>
              <w:adjustRightInd w:val="0"/>
              <w:jc w:val="both"/>
              <w:rPr>
                <w:lang w:eastAsia="ar-SA"/>
              </w:rPr>
            </w:pPr>
            <w:r w:rsidRPr="00DE6FF9">
              <w:rPr>
                <w:lang w:eastAsia="ar-SA"/>
              </w:rPr>
              <w:t>администрация</w:t>
            </w:r>
          </w:p>
        </w:tc>
      </w:tr>
      <w:tr w:rsidR="005E5446" w:rsidRPr="00DE6FF9" w14:paraId="4989B659" w14:textId="77777777" w:rsidTr="0028194F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3E7FD" w14:textId="77777777" w:rsidR="005E5446" w:rsidRPr="00DE6FF9" w:rsidRDefault="005E5446" w:rsidP="0028194F">
            <w:pPr>
              <w:rPr>
                <w:lang w:eastAsia="ar-S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7B617" w14:textId="77777777" w:rsidR="005E5446" w:rsidRPr="00DE6FF9" w:rsidRDefault="005E5446" w:rsidP="0028194F">
            <w:pPr>
              <w:rPr>
                <w:lang w:eastAsia="ar-SA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180C0" w14:textId="77777777" w:rsidR="005E5446" w:rsidRPr="00DE6FF9" w:rsidRDefault="005E5446" w:rsidP="0028194F">
            <w:pPr>
              <w:autoSpaceDN w:val="0"/>
              <w:adjustRightInd w:val="0"/>
              <w:jc w:val="both"/>
            </w:pPr>
            <w:r w:rsidRPr="00DE6FF9">
              <w:t xml:space="preserve">районный бюджет 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50AE9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05938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BAB9C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359A9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38802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55F83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DF391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5C662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88D18" w14:textId="77777777" w:rsidR="005E5446" w:rsidRPr="00DE6FF9" w:rsidRDefault="005E5446" w:rsidP="0028194F">
            <w:pPr>
              <w:autoSpaceDN w:val="0"/>
              <w:adjustRightInd w:val="0"/>
              <w:ind w:left="-55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-</w:t>
            </w:r>
          </w:p>
        </w:tc>
      </w:tr>
      <w:tr w:rsidR="005E5446" w:rsidRPr="00DE6FF9" w14:paraId="7DD62761" w14:textId="77777777" w:rsidTr="0028194F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54C00" w14:textId="77777777" w:rsidR="005E5446" w:rsidRPr="00DE6FF9" w:rsidRDefault="005E5446" w:rsidP="0028194F">
            <w:pPr>
              <w:rPr>
                <w:lang w:eastAsia="ar-S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16369" w14:textId="77777777" w:rsidR="005E5446" w:rsidRPr="00DE6FF9" w:rsidRDefault="005E5446" w:rsidP="0028194F">
            <w:pPr>
              <w:rPr>
                <w:lang w:eastAsia="ar-SA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F6A97" w14:textId="77777777" w:rsidR="005E5446" w:rsidRPr="00DE6FF9" w:rsidRDefault="005E5446" w:rsidP="0028194F">
            <w:pPr>
              <w:autoSpaceDN w:val="0"/>
              <w:adjustRightInd w:val="0"/>
              <w:jc w:val="both"/>
              <w:rPr>
                <w:lang w:eastAsia="ar-SA"/>
              </w:rPr>
            </w:pPr>
            <w:r w:rsidRPr="00DE6FF9">
              <w:rPr>
                <w:lang w:eastAsia="ar-SA"/>
              </w:rPr>
              <w:t xml:space="preserve">краевой бюджет 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90C94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46EEC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00F75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DA610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89440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C05F5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D7660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31818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014AF" w14:textId="77777777" w:rsidR="005E5446" w:rsidRPr="00DE6FF9" w:rsidRDefault="005E5446" w:rsidP="0028194F">
            <w:pPr>
              <w:autoSpaceDN w:val="0"/>
              <w:adjustRightInd w:val="0"/>
              <w:ind w:left="-55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-</w:t>
            </w:r>
          </w:p>
        </w:tc>
      </w:tr>
      <w:tr w:rsidR="005E5446" w:rsidRPr="00DE6FF9" w14:paraId="3E6F896E" w14:textId="77777777" w:rsidTr="0028194F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1C215" w14:textId="77777777" w:rsidR="005E5446" w:rsidRPr="00DE6FF9" w:rsidRDefault="005E5446" w:rsidP="0028194F">
            <w:pPr>
              <w:rPr>
                <w:lang w:eastAsia="ar-S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F4D43" w14:textId="77777777" w:rsidR="005E5446" w:rsidRPr="00DE6FF9" w:rsidRDefault="005E5446" w:rsidP="0028194F">
            <w:pPr>
              <w:rPr>
                <w:lang w:eastAsia="ar-SA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3CE92" w14:textId="77777777" w:rsidR="005E5446" w:rsidRPr="00DE6FF9" w:rsidRDefault="005E5446" w:rsidP="0028194F">
            <w:pPr>
              <w:autoSpaceDN w:val="0"/>
              <w:adjustRightInd w:val="0"/>
              <w:jc w:val="both"/>
              <w:rPr>
                <w:lang w:eastAsia="ar-SA"/>
              </w:rPr>
            </w:pPr>
            <w:r w:rsidRPr="00DE6FF9">
              <w:rPr>
                <w:lang w:eastAsia="ar-SA"/>
              </w:rPr>
              <w:t>федеральный бюд</w:t>
            </w:r>
            <w:r w:rsidRPr="00DE6FF9">
              <w:rPr>
                <w:lang w:eastAsia="ar-SA"/>
              </w:rPr>
              <w:lastRenderedPageBreak/>
              <w:t>жет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8789B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lastRenderedPageBreak/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78350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57CF5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79520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0C976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D8FBA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FC6F0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F9C09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1DD9C" w14:textId="77777777" w:rsidR="005E5446" w:rsidRPr="00DE6FF9" w:rsidRDefault="005E5446" w:rsidP="0028194F">
            <w:pPr>
              <w:autoSpaceDN w:val="0"/>
              <w:adjustRightInd w:val="0"/>
              <w:ind w:left="-55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-</w:t>
            </w:r>
          </w:p>
        </w:tc>
      </w:tr>
      <w:tr w:rsidR="005E5446" w:rsidRPr="00DE6FF9" w14:paraId="5185939F" w14:textId="77777777" w:rsidTr="0028194F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82032" w14:textId="77777777" w:rsidR="005E5446" w:rsidRPr="00DE6FF9" w:rsidRDefault="005E5446" w:rsidP="0028194F">
            <w:pPr>
              <w:rPr>
                <w:lang w:eastAsia="ar-S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7F2D5" w14:textId="77777777" w:rsidR="005E5446" w:rsidRPr="00DE6FF9" w:rsidRDefault="005E5446" w:rsidP="0028194F">
            <w:pPr>
              <w:rPr>
                <w:lang w:eastAsia="ar-SA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BB8F6" w14:textId="77777777" w:rsidR="005E5446" w:rsidRPr="00DE6FF9" w:rsidRDefault="005E5446" w:rsidP="0028194F">
            <w:pPr>
              <w:autoSpaceDN w:val="0"/>
              <w:adjustRightInd w:val="0"/>
              <w:jc w:val="both"/>
              <w:rPr>
                <w:lang w:eastAsia="ar-SA"/>
              </w:rPr>
            </w:pPr>
            <w:r w:rsidRPr="00DE6FF9">
              <w:rPr>
                <w:lang w:eastAsia="ar-SA"/>
              </w:rPr>
              <w:t>внебюджетные источники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37835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73DA2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4220E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B4163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845AF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638CC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DA513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2C83B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862DC" w14:textId="77777777" w:rsidR="005E5446" w:rsidRPr="00DE6FF9" w:rsidRDefault="005E5446" w:rsidP="0028194F">
            <w:pPr>
              <w:autoSpaceDN w:val="0"/>
              <w:adjustRightInd w:val="0"/>
              <w:ind w:left="-55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-</w:t>
            </w:r>
          </w:p>
        </w:tc>
      </w:tr>
      <w:tr w:rsidR="005E5446" w:rsidRPr="00DE6FF9" w14:paraId="3A17EBED" w14:textId="77777777" w:rsidTr="0028194F">
        <w:trPr>
          <w:jc w:val="center"/>
        </w:trPr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D24CA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6.1.1.4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90DAF" w14:textId="77777777" w:rsidR="005E5446" w:rsidRPr="00DE6FF9" w:rsidRDefault="005E5446" w:rsidP="0028194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DE6FF9">
              <w:rPr>
                <w:lang w:eastAsia="ar-SA"/>
              </w:rPr>
              <w:t xml:space="preserve">Мероприятие </w:t>
            </w:r>
          </w:p>
          <w:p w14:paraId="688EC42B" w14:textId="77777777" w:rsidR="005E5446" w:rsidRPr="00DE6FF9" w:rsidRDefault="005E5446" w:rsidP="0028194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DE6FF9">
              <w:rPr>
                <w:lang w:eastAsia="ar-SA"/>
              </w:rPr>
              <w:t>№ 4 «Монтаж пожарной сигнализации в подвальном помещении, огнезащитное покрытие чердачных деревянных конструкций, монтаж дверей противопожарных в здании администрации»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89E68" w14:textId="77777777" w:rsidR="005E5446" w:rsidRPr="00DE6FF9" w:rsidRDefault="005E5446" w:rsidP="0028194F">
            <w:pPr>
              <w:autoSpaceDN w:val="0"/>
              <w:adjustRightInd w:val="0"/>
              <w:jc w:val="both"/>
              <w:rPr>
                <w:lang w:eastAsia="ar-SA"/>
              </w:rPr>
            </w:pPr>
            <w:r w:rsidRPr="00DE6FF9">
              <w:rPr>
                <w:lang w:eastAsia="ar-SA"/>
              </w:rPr>
              <w:t>всего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1CE21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126 680,00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D935D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B4CA6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84B81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56D7B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5C473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E5588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126 680,00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40F82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 xml:space="preserve">Прием выполненных работ по монтажу пожарной сигнализации в подвальном помещении, по нанесению огнезащитного покрытия чердачных деревянных конструкций, по монтажу дверей противопожарных в здании администрации согласно актов выполненных работ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3C48B" w14:textId="77777777" w:rsidR="005E5446" w:rsidRPr="00DE6FF9" w:rsidRDefault="005E5446" w:rsidP="0028194F">
            <w:pPr>
              <w:autoSpaceDN w:val="0"/>
              <w:adjustRightInd w:val="0"/>
              <w:ind w:left="-55"/>
              <w:jc w:val="center"/>
              <w:rPr>
                <w:lang w:eastAsia="ar-SA"/>
              </w:rPr>
            </w:pPr>
          </w:p>
        </w:tc>
      </w:tr>
      <w:tr w:rsidR="005E5446" w:rsidRPr="00DE6FF9" w14:paraId="70098F29" w14:textId="77777777" w:rsidTr="0028194F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2BE5C" w14:textId="77777777" w:rsidR="005E5446" w:rsidRPr="00DE6FF9" w:rsidRDefault="005E5446" w:rsidP="0028194F">
            <w:pPr>
              <w:rPr>
                <w:lang w:eastAsia="ar-S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DB267" w14:textId="77777777" w:rsidR="005E5446" w:rsidRPr="00DE6FF9" w:rsidRDefault="005E5446" w:rsidP="0028194F">
            <w:pPr>
              <w:rPr>
                <w:lang w:eastAsia="ar-SA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1F13C" w14:textId="77777777" w:rsidR="005E5446" w:rsidRPr="00DE6FF9" w:rsidRDefault="005E5446" w:rsidP="0028194F">
            <w:pPr>
              <w:autoSpaceDN w:val="0"/>
              <w:adjustRightInd w:val="0"/>
              <w:jc w:val="both"/>
              <w:rPr>
                <w:lang w:eastAsia="ar-SA"/>
              </w:rPr>
            </w:pPr>
            <w:r w:rsidRPr="00DE6FF9">
              <w:t xml:space="preserve">бюджет поселения 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06025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126 680,00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51AA6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C166A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4CC45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D730B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35020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5C161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126 680,00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87358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DA6EC" w14:textId="77777777" w:rsidR="005E5446" w:rsidRPr="00DE6FF9" w:rsidRDefault="005E5446" w:rsidP="0028194F">
            <w:pPr>
              <w:autoSpaceDN w:val="0"/>
              <w:adjustRightInd w:val="0"/>
              <w:ind w:left="-55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администрация</w:t>
            </w:r>
          </w:p>
        </w:tc>
      </w:tr>
      <w:tr w:rsidR="005E5446" w:rsidRPr="00DE6FF9" w14:paraId="55C21595" w14:textId="77777777" w:rsidTr="0028194F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61985" w14:textId="77777777" w:rsidR="005E5446" w:rsidRPr="00DE6FF9" w:rsidRDefault="005E5446" w:rsidP="0028194F">
            <w:pPr>
              <w:rPr>
                <w:lang w:eastAsia="ar-S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DE671" w14:textId="77777777" w:rsidR="005E5446" w:rsidRPr="00DE6FF9" w:rsidRDefault="005E5446" w:rsidP="0028194F">
            <w:pPr>
              <w:rPr>
                <w:lang w:eastAsia="ar-SA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E892B" w14:textId="77777777" w:rsidR="005E5446" w:rsidRPr="00DE6FF9" w:rsidRDefault="005E5446" w:rsidP="0028194F">
            <w:pPr>
              <w:autoSpaceDN w:val="0"/>
              <w:adjustRightInd w:val="0"/>
              <w:jc w:val="both"/>
            </w:pPr>
            <w:r w:rsidRPr="00DE6FF9">
              <w:t xml:space="preserve">районный бюджет 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103DF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E6643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619E4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C1BEA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7C2E9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D5BDB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9BA07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24D60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F2383" w14:textId="77777777" w:rsidR="005E5446" w:rsidRPr="00DE6FF9" w:rsidRDefault="005E5446" w:rsidP="0028194F">
            <w:pPr>
              <w:autoSpaceDN w:val="0"/>
              <w:adjustRightInd w:val="0"/>
              <w:ind w:left="-55"/>
              <w:jc w:val="center"/>
              <w:rPr>
                <w:lang w:eastAsia="ar-SA"/>
              </w:rPr>
            </w:pPr>
          </w:p>
        </w:tc>
      </w:tr>
      <w:tr w:rsidR="005E5446" w:rsidRPr="00DE6FF9" w14:paraId="63E190BA" w14:textId="77777777" w:rsidTr="0028194F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2C96D" w14:textId="77777777" w:rsidR="005E5446" w:rsidRPr="00DE6FF9" w:rsidRDefault="005E5446" w:rsidP="0028194F">
            <w:pPr>
              <w:rPr>
                <w:lang w:eastAsia="ar-S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61B55" w14:textId="77777777" w:rsidR="005E5446" w:rsidRPr="00DE6FF9" w:rsidRDefault="005E5446" w:rsidP="0028194F">
            <w:pPr>
              <w:rPr>
                <w:lang w:eastAsia="ar-SA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389AE" w14:textId="77777777" w:rsidR="005E5446" w:rsidRPr="00DE6FF9" w:rsidRDefault="005E5446" w:rsidP="0028194F">
            <w:pPr>
              <w:autoSpaceDN w:val="0"/>
              <w:adjustRightInd w:val="0"/>
              <w:jc w:val="both"/>
              <w:rPr>
                <w:lang w:eastAsia="ar-SA"/>
              </w:rPr>
            </w:pPr>
            <w:r w:rsidRPr="00DE6FF9">
              <w:rPr>
                <w:lang w:eastAsia="ar-SA"/>
              </w:rPr>
              <w:t xml:space="preserve">краевой бюджет 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5D784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9ADCF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DA349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DED21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EDB02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4DBA1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A8BBA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F290D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6A055" w14:textId="77777777" w:rsidR="005E5446" w:rsidRPr="00DE6FF9" w:rsidRDefault="005E5446" w:rsidP="0028194F">
            <w:pPr>
              <w:autoSpaceDN w:val="0"/>
              <w:adjustRightInd w:val="0"/>
              <w:ind w:left="-55"/>
              <w:jc w:val="center"/>
              <w:rPr>
                <w:lang w:eastAsia="ar-SA"/>
              </w:rPr>
            </w:pPr>
          </w:p>
        </w:tc>
      </w:tr>
      <w:tr w:rsidR="005E5446" w:rsidRPr="00DE6FF9" w14:paraId="31BAB834" w14:textId="77777777" w:rsidTr="0028194F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A2415" w14:textId="77777777" w:rsidR="005E5446" w:rsidRPr="00DE6FF9" w:rsidRDefault="005E5446" w:rsidP="0028194F">
            <w:pPr>
              <w:rPr>
                <w:lang w:eastAsia="ar-S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724C6" w14:textId="77777777" w:rsidR="005E5446" w:rsidRPr="00DE6FF9" w:rsidRDefault="005E5446" w:rsidP="0028194F">
            <w:pPr>
              <w:rPr>
                <w:lang w:eastAsia="ar-SA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AB664" w14:textId="77777777" w:rsidR="005E5446" w:rsidRPr="00DE6FF9" w:rsidRDefault="005E5446" w:rsidP="0028194F">
            <w:pPr>
              <w:autoSpaceDN w:val="0"/>
              <w:adjustRightInd w:val="0"/>
              <w:jc w:val="both"/>
              <w:rPr>
                <w:lang w:eastAsia="ar-SA"/>
              </w:rPr>
            </w:pPr>
            <w:r w:rsidRPr="00DE6FF9">
              <w:rPr>
                <w:lang w:eastAsia="ar-SA"/>
              </w:rPr>
              <w:t>федеральный бюджет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3FAE9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D9BA8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93BCC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7CAB0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7AA03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21A65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B5E58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F4503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7656C" w14:textId="77777777" w:rsidR="005E5446" w:rsidRPr="00DE6FF9" w:rsidRDefault="005E5446" w:rsidP="0028194F">
            <w:pPr>
              <w:autoSpaceDN w:val="0"/>
              <w:adjustRightInd w:val="0"/>
              <w:ind w:left="-55"/>
              <w:jc w:val="center"/>
              <w:rPr>
                <w:lang w:eastAsia="ar-SA"/>
              </w:rPr>
            </w:pPr>
          </w:p>
        </w:tc>
      </w:tr>
      <w:tr w:rsidR="005E5446" w:rsidRPr="00DE6FF9" w14:paraId="254A50D0" w14:textId="77777777" w:rsidTr="0028194F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95FCE" w14:textId="77777777" w:rsidR="005E5446" w:rsidRPr="00DE6FF9" w:rsidRDefault="005E5446" w:rsidP="0028194F">
            <w:pPr>
              <w:rPr>
                <w:lang w:eastAsia="ar-S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D5587" w14:textId="77777777" w:rsidR="005E5446" w:rsidRPr="00DE6FF9" w:rsidRDefault="005E5446" w:rsidP="0028194F">
            <w:pPr>
              <w:rPr>
                <w:lang w:eastAsia="ar-SA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6E0E8" w14:textId="77777777" w:rsidR="005E5446" w:rsidRPr="00DE6FF9" w:rsidRDefault="005E5446" w:rsidP="0028194F">
            <w:pPr>
              <w:autoSpaceDN w:val="0"/>
              <w:adjustRightInd w:val="0"/>
              <w:jc w:val="both"/>
              <w:rPr>
                <w:lang w:eastAsia="ar-SA"/>
              </w:rPr>
            </w:pPr>
            <w:r w:rsidRPr="00DE6FF9">
              <w:rPr>
                <w:lang w:eastAsia="ar-SA"/>
              </w:rPr>
              <w:t>внебюджетные источники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ED4FC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DA3EF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6E03E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56AE3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2616D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08012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DF47A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8C02A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0EEEA" w14:textId="77777777" w:rsidR="005E5446" w:rsidRPr="00DE6FF9" w:rsidRDefault="005E5446" w:rsidP="0028194F">
            <w:pPr>
              <w:autoSpaceDN w:val="0"/>
              <w:adjustRightInd w:val="0"/>
              <w:ind w:left="-55"/>
              <w:jc w:val="center"/>
              <w:rPr>
                <w:lang w:eastAsia="ar-SA"/>
              </w:rPr>
            </w:pPr>
          </w:p>
        </w:tc>
      </w:tr>
      <w:tr w:rsidR="005E5446" w:rsidRPr="00DE6FF9" w14:paraId="3851AC2A" w14:textId="77777777" w:rsidTr="0028194F">
        <w:trPr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B122E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7.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547A6" w14:textId="77777777" w:rsidR="005E5446" w:rsidRPr="00DE6FF9" w:rsidRDefault="005E5446" w:rsidP="0028194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DE6FF9">
              <w:rPr>
                <w:lang w:eastAsia="ar-SA"/>
              </w:rPr>
              <w:t>Цель</w:t>
            </w:r>
          </w:p>
          <w:p w14:paraId="695A9C72" w14:textId="77777777" w:rsidR="005E5446" w:rsidRPr="00DE6FF9" w:rsidRDefault="005E5446" w:rsidP="0028194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DE6FF9">
              <w:rPr>
                <w:lang w:eastAsia="ar-SA"/>
              </w:rPr>
              <w:t>основного</w:t>
            </w:r>
          </w:p>
          <w:p w14:paraId="5430A5E4" w14:textId="77777777" w:rsidR="005E5446" w:rsidRPr="00DE6FF9" w:rsidRDefault="005E5446" w:rsidP="0028194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DE6FF9">
              <w:rPr>
                <w:lang w:eastAsia="ar-SA"/>
              </w:rPr>
              <w:t>мероприятия № 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90BEB" w14:textId="77777777" w:rsidR="005E5446" w:rsidRPr="00DE6FF9" w:rsidRDefault="005E5446" w:rsidP="0028194F">
            <w:pPr>
              <w:jc w:val="both"/>
              <w:rPr>
                <w:szCs w:val="20"/>
                <w:lang w:eastAsia="ar-SA"/>
              </w:rPr>
            </w:pPr>
          </w:p>
        </w:tc>
        <w:tc>
          <w:tcPr>
            <w:tcW w:w="1119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B2C63" w14:textId="77777777" w:rsidR="005E5446" w:rsidRPr="00DE6FF9" w:rsidRDefault="005E5446" w:rsidP="0028194F">
            <w:pPr>
              <w:jc w:val="both"/>
              <w:rPr>
                <w:szCs w:val="20"/>
                <w:lang w:eastAsia="ar-SA"/>
              </w:rPr>
            </w:pPr>
            <w:r w:rsidRPr="00DE6FF9">
              <w:rPr>
                <w:szCs w:val="20"/>
                <w:lang w:eastAsia="ar-SA"/>
              </w:rPr>
              <w:t xml:space="preserve">содействие развитию  территориального общественного самоуправления в Екатериновском сельском поселении Щербиновского района; </w:t>
            </w:r>
          </w:p>
          <w:p w14:paraId="4B5288AA" w14:textId="77777777" w:rsidR="005E5446" w:rsidRPr="00DE6FF9" w:rsidRDefault="005E5446" w:rsidP="0028194F">
            <w:pPr>
              <w:jc w:val="both"/>
              <w:rPr>
                <w:lang w:eastAsia="ar-SA"/>
              </w:rPr>
            </w:pPr>
            <w:r w:rsidRPr="00DE6FF9">
              <w:rPr>
                <w:szCs w:val="20"/>
                <w:lang w:eastAsia="ar-SA"/>
              </w:rPr>
              <w:t>обеспечение учета личных подсобных хозяйств.</w:t>
            </w:r>
          </w:p>
        </w:tc>
      </w:tr>
      <w:tr w:rsidR="005E5446" w:rsidRPr="00DE6FF9" w14:paraId="3481F3B0" w14:textId="77777777" w:rsidTr="0028194F">
        <w:trPr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688E5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lastRenderedPageBreak/>
              <w:t>7.1</w:t>
            </w:r>
            <w:r w:rsidRPr="00DE6FF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E9787" w14:textId="77777777" w:rsidR="005E5446" w:rsidRPr="00DE6FF9" w:rsidRDefault="005E5446" w:rsidP="0028194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DE6FF9">
              <w:rPr>
                <w:lang w:eastAsia="ar-SA"/>
              </w:rPr>
              <w:t>Задача</w:t>
            </w:r>
          </w:p>
          <w:p w14:paraId="6E07E3D1" w14:textId="77777777" w:rsidR="005E5446" w:rsidRPr="00DE6FF9" w:rsidRDefault="005E5446" w:rsidP="0028194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DE6FF9">
              <w:rPr>
                <w:lang w:eastAsia="ar-SA"/>
              </w:rPr>
              <w:t xml:space="preserve">основного </w:t>
            </w:r>
          </w:p>
          <w:p w14:paraId="3FBBB798" w14:textId="77777777" w:rsidR="005E5446" w:rsidRPr="00DE6FF9" w:rsidRDefault="005E5446" w:rsidP="0028194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DE6FF9">
              <w:rPr>
                <w:lang w:eastAsia="ar-SA"/>
              </w:rPr>
              <w:t>мероприятия № 7</w:t>
            </w:r>
          </w:p>
          <w:p w14:paraId="1F7F2700" w14:textId="77777777" w:rsidR="005E5446" w:rsidRPr="00DE6FF9" w:rsidRDefault="005E5446" w:rsidP="0028194F">
            <w:pPr>
              <w:jc w:val="right"/>
              <w:rPr>
                <w:lang w:eastAsia="ar-SA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7EA3D" w14:textId="77777777" w:rsidR="005E5446" w:rsidRPr="00DE6FF9" w:rsidRDefault="005E5446" w:rsidP="0028194F"/>
        </w:tc>
        <w:tc>
          <w:tcPr>
            <w:tcW w:w="1119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20BB1" w14:textId="77777777" w:rsidR="005E5446" w:rsidRPr="00DE6FF9" w:rsidRDefault="005E5446" w:rsidP="0028194F">
            <w:r w:rsidRPr="00DE6FF9">
              <w:t>1) привлечение населения к решению вопросов местного значения;</w:t>
            </w:r>
          </w:p>
          <w:p w14:paraId="77773D92" w14:textId="77777777" w:rsidR="005E5446" w:rsidRPr="00DE6FF9" w:rsidRDefault="005E5446" w:rsidP="0028194F">
            <w:pPr>
              <w:rPr>
                <w:lang w:eastAsia="ar-SA"/>
              </w:rPr>
            </w:pPr>
            <w:r w:rsidRPr="00DE6FF9">
              <w:t xml:space="preserve">2) </w:t>
            </w:r>
            <w:r w:rsidRPr="00DE6FF9">
              <w:rPr>
                <w:lang w:eastAsia="ar-SA"/>
              </w:rPr>
              <w:t xml:space="preserve">формирование базы данных по учету населения, ведение </w:t>
            </w:r>
            <w:proofErr w:type="spellStart"/>
            <w:r w:rsidRPr="00DE6FF9">
              <w:rPr>
                <w:lang w:eastAsia="ar-SA"/>
              </w:rPr>
              <w:t>похозяйственного</w:t>
            </w:r>
            <w:proofErr w:type="spellEnd"/>
            <w:r w:rsidRPr="00DE6FF9">
              <w:rPr>
                <w:lang w:eastAsia="ar-SA"/>
              </w:rPr>
              <w:t xml:space="preserve"> учета (учет жителей, земельных участков, жилых домов, квартир в многоквартирных домах, хозяйственных построек, скота, технических средств в разрезе хозяйств) Екатериновского сельского поселения Щербиновского района</w:t>
            </w:r>
          </w:p>
        </w:tc>
      </w:tr>
      <w:tr w:rsidR="005E5446" w:rsidRPr="00DE6FF9" w14:paraId="2A78BA65" w14:textId="77777777" w:rsidTr="0028194F">
        <w:trPr>
          <w:jc w:val="center"/>
        </w:trPr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E8545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7.1.1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B9C35" w14:textId="77777777" w:rsidR="005E5446" w:rsidRPr="00DE6FF9" w:rsidRDefault="005E5446" w:rsidP="0028194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DE6FF9">
              <w:rPr>
                <w:lang w:eastAsia="ar-SA"/>
              </w:rPr>
              <w:t xml:space="preserve">Основное </w:t>
            </w:r>
          </w:p>
          <w:p w14:paraId="49A465B6" w14:textId="77777777" w:rsidR="005E5446" w:rsidRPr="00DE6FF9" w:rsidRDefault="005E5446" w:rsidP="0028194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DE6FF9">
              <w:rPr>
                <w:lang w:eastAsia="ar-SA"/>
              </w:rPr>
              <w:t>мероприятие № 7</w:t>
            </w:r>
          </w:p>
          <w:p w14:paraId="42DEC365" w14:textId="77777777" w:rsidR="005E5446" w:rsidRPr="00DE6FF9" w:rsidRDefault="005E5446" w:rsidP="0028194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DE6FF9">
              <w:rPr>
                <w:lang w:eastAsia="ar-SA"/>
              </w:rPr>
              <w:t>«Реализация функций, связанные с муниципальным управлением»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AD015" w14:textId="77777777" w:rsidR="005E5446" w:rsidRPr="00DE6FF9" w:rsidRDefault="005E5446" w:rsidP="0028194F">
            <w:pPr>
              <w:autoSpaceDN w:val="0"/>
              <w:adjustRightInd w:val="0"/>
              <w:jc w:val="both"/>
              <w:rPr>
                <w:lang w:eastAsia="ar-SA"/>
              </w:rPr>
            </w:pPr>
            <w:r w:rsidRPr="00DE6FF9">
              <w:rPr>
                <w:lang w:eastAsia="ar-SA"/>
              </w:rPr>
              <w:t>всего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DA008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511 748,88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103B0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87</w:t>
            </w:r>
          </w:p>
          <w:p w14:paraId="3FB733EE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965,84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005C1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81</w:t>
            </w:r>
          </w:p>
          <w:p w14:paraId="02F9A438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829,98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DA96C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96 463,12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96D1B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81</w:t>
            </w:r>
          </w:p>
          <w:p w14:paraId="05DB5943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829,98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C1883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81</w:t>
            </w:r>
          </w:p>
          <w:p w14:paraId="444523C5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829,98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A0FAA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81</w:t>
            </w:r>
          </w:p>
          <w:p w14:paraId="04B7B119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829,98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1B260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4B962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-</w:t>
            </w:r>
          </w:p>
        </w:tc>
      </w:tr>
      <w:tr w:rsidR="005E5446" w:rsidRPr="00DE6FF9" w14:paraId="4C97F1B6" w14:textId="77777777" w:rsidTr="0028194F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38DB4" w14:textId="77777777" w:rsidR="005E5446" w:rsidRPr="00DE6FF9" w:rsidRDefault="005E5446" w:rsidP="0028194F">
            <w:pPr>
              <w:rPr>
                <w:lang w:eastAsia="ar-S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02A80" w14:textId="77777777" w:rsidR="005E5446" w:rsidRPr="00DE6FF9" w:rsidRDefault="005E5446" w:rsidP="0028194F">
            <w:pPr>
              <w:rPr>
                <w:lang w:eastAsia="ar-SA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B50F0" w14:textId="77777777" w:rsidR="005E5446" w:rsidRPr="00DE6FF9" w:rsidRDefault="005E5446" w:rsidP="0028194F">
            <w:pPr>
              <w:autoSpaceDN w:val="0"/>
              <w:adjustRightInd w:val="0"/>
              <w:jc w:val="both"/>
              <w:rPr>
                <w:lang w:eastAsia="ar-SA"/>
              </w:rPr>
            </w:pPr>
            <w:r w:rsidRPr="00DE6FF9">
              <w:t xml:space="preserve">бюджет поселения 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CB1E6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511 748,88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18C90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87</w:t>
            </w:r>
          </w:p>
          <w:p w14:paraId="75FA3924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965,84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F0933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81</w:t>
            </w:r>
          </w:p>
          <w:p w14:paraId="0DC0AB65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829,98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BE835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96 463,12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7FAAB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81</w:t>
            </w:r>
          </w:p>
          <w:p w14:paraId="02A83B8E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829,98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16A5D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81</w:t>
            </w:r>
          </w:p>
          <w:p w14:paraId="505A38F8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829,98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861FE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81</w:t>
            </w:r>
          </w:p>
          <w:p w14:paraId="63E42B02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829,98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2CE7B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82DF5" w14:textId="77777777" w:rsidR="005E5446" w:rsidRPr="00DE6FF9" w:rsidRDefault="005E5446" w:rsidP="0028194F">
            <w:pPr>
              <w:autoSpaceDN w:val="0"/>
              <w:adjustRightInd w:val="0"/>
              <w:jc w:val="both"/>
              <w:rPr>
                <w:lang w:eastAsia="ar-SA"/>
              </w:rPr>
            </w:pPr>
            <w:r w:rsidRPr="00DE6FF9">
              <w:rPr>
                <w:lang w:eastAsia="ar-SA"/>
              </w:rPr>
              <w:t xml:space="preserve">администрация </w:t>
            </w:r>
          </w:p>
        </w:tc>
      </w:tr>
      <w:tr w:rsidR="005E5446" w:rsidRPr="00DE6FF9" w14:paraId="576608BA" w14:textId="77777777" w:rsidTr="0028194F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0A78F" w14:textId="77777777" w:rsidR="005E5446" w:rsidRPr="00DE6FF9" w:rsidRDefault="005E5446" w:rsidP="0028194F">
            <w:pPr>
              <w:rPr>
                <w:lang w:eastAsia="ar-S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90DFE" w14:textId="77777777" w:rsidR="005E5446" w:rsidRPr="00DE6FF9" w:rsidRDefault="005E5446" w:rsidP="0028194F">
            <w:pPr>
              <w:rPr>
                <w:lang w:eastAsia="ar-SA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A7243" w14:textId="77777777" w:rsidR="005E5446" w:rsidRPr="00DE6FF9" w:rsidRDefault="005E5446" w:rsidP="0028194F">
            <w:pPr>
              <w:autoSpaceDN w:val="0"/>
              <w:adjustRightInd w:val="0"/>
              <w:jc w:val="both"/>
            </w:pPr>
            <w:r w:rsidRPr="00DE6FF9">
              <w:t xml:space="preserve">районный бюджет 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E3587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856EF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BCEF7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F9FC9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1DBDA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C215E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917EB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78D7A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B6BDE" w14:textId="77777777" w:rsidR="005E5446" w:rsidRPr="00DE6FF9" w:rsidRDefault="005E5446" w:rsidP="0028194F">
            <w:pPr>
              <w:autoSpaceDN w:val="0"/>
              <w:adjustRightInd w:val="0"/>
              <w:ind w:left="-55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-</w:t>
            </w:r>
          </w:p>
        </w:tc>
      </w:tr>
      <w:tr w:rsidR="005E5446" w:rsidRPr="00DE6FF9" w14:paraId="71519EA4" w14:textId="77777777" w:rsidTr="0028194F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9A2B0" w14:textId="77777777" w:rsidR="005E5446" w:rsidRPr="00DE6FF9" w:rsidRDefault="005E5446" w:rsidP="0028194F">
            <w:pPr>
              <w:rPr>
                <w:lang w:eastAsia="ar-S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2E89E" w14:textId="77777777" w:rsidR="005E5446" w:rsidRPr="00DE6FF9" w:rsidRDefault="005E5446" w:rsidP="0028194F">
            <w:pPr>
              <w:rPr>
                <w:lang w:eastAsia="ar-SA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2D575" w14:textId="77777777" w:rsidR="005E5446" w:rsidRPr="00DE6FF9" w:rsidRDefault="005E5446" w:rsidP="0028194F">
            <w:pPr>
              <w:autoSpaceDN w:val="0"/>
              <w:adjustRightInd w:val="0"/>
              <w:jc w:val="both"/>
              <w:rPr>
                <w:lang w:eastAsia="ar-SA"/>
              </w:rPr>
            </w:pPr>
            <w:r w:rsidRPr="00DE6FF9">
              <w:rPr>
                <w:lang w:eastAsia="ar-SA"/>
              </w:rPr>
              <w:t xml:space="preserve">краевой бюджет 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3CC7D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888F1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A3B80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96EF3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224C2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9276E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A71A9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76445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E78EC" w14:textId="77777777" w:rsidR="005E5446" w:rsidRPr="00DE6FF9" w:rsidRDefault="005E5446" w:rsidP="0028194F">
            <w:pPr>
              <w:autoSpaceDN w:val="0"/>
              <w:adjustRightInd w:val="0"/>
              <w:ind w:left="-55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-</w:t>
            </w:r>
          </w:p>
        </w:tc>
      </w:tr>
      <w:tr w:rsidR="005E5446" w:rsidRPr="00DE6FF9" w14:paraId="585897DB" w14:textId="77777777" w:rsidTr="0028194F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00086" w14:textId="77777777" w:rsidR="005E5446" w:rsidRPr="00DE6FF9" w:rsidRDefault="005E5446" w:rsidP="0028194F">
            <w:pPr>
              <w:rPr>
                <w:lang w:eastAsia="ar-S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0F3C4" w14:textId="77777777" w:rsidR="005E5446" w:rsidRPr="00DE6FF9" w:rsidRDefault="005E5446" w:rsidP="0028194F">
            <w:pPr>
              <w:rPr>
                <w:lang w:eastAsia="ar-SA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46CF0" w14:textId="77777777" w:rsidR="005E5446" w:rsidRPr="00DE6FF9" w:rsidRDefault="005E5446" w:rsidP="0028194F">
            <w:pPr>
              <w:autoSpaceDN w:val="0"/>
              <w:adjustRightInd w:val="0"/>
              <w:jc w:val="both"/>
              <w:rPr>
                <w:lang w:eastAsia="ar-SA"/>
              </w:rPr>
            </w:pPr>
            <w:r w:rsidRPr="00DE6FF9">
              <w:rPr>
                <w:lang w:eastAsia="ar-SA"/>
              </w:rPr>
              <w:t>федеральный бюджет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3F8A6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6BA65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9701C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EBD97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BEE0D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811EF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4D3EA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2ACE4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FB4D1" w14:textId="77777777" w:rsidR="005E5446" w:rsidRPr="00DE6FF9" w:rsidRDefault="005E5446" w:rsidP="0028194F">
            <w:pPr>
              <w:autoSpaceDN w:val="0"/>
              <w:adjustRightInd w:val="0"/>
              <w:ind w:left="-55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-</w:t>
            </w:r>
          </w:p>
        </w:tc>
      </w:tr>
      <w:tr w:rsidR="005E5446" w:rsidRPr="00DE6FF9" w14:paraId="301534A7" w14:textId="77777777" w:rsidTr="0028194F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695E8" w14:textId="77777777" w:rsidR="005E5446" w:rsidRPr="00DE6FF9" w:rsidRDefault="005E5446" w:rsidP="0028194F">
            <w:pPr>
              <w:rPr>
                <w:lang w:eastAsia="ar-S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1CDF5" w14:textId="77777777" w:rsidR="005E5446" w:rsidRPr="00DE6FF9" w:rsidRDefault="005E5446" w:rsidP="0028194F">
            <w:pPr>
              <w:rPr>
                <w:lang w:eastAsia="ar-SA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70054" w14:textId="77777777" w:rsidR="005E5446" w:rsidRPr="00DE6FF9" w:rsidRDefault="005E5446" w:rsidP="0028194F">
            <w:pPr>
              <w:autoSpaceDN w:val="0"/>
              <w:adjustRightInd w:val="0"/>
              <w:jc w:val="both"/>
              <w:rPr>
                <w:lang w:eastAsia="ar-SA"/>
              </w:rPr>
            </w:pPr>
            <w:r w:rsidRPr="00DE6FF9">
              <w:rPr>
                <w:lang w:eastAsia="ar-SA"/>
              </w:rPr>
              <w:t>внебюджетные источники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46590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9375B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D6312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E682D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F80DB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F2ABA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6DAE4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834F3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3F2C4" w14:textId="77777777" w:rsidR="005E5446" w:rsidRPr="00DE6FF9" w:rsidRDefault="005E5446" w:rsidP="0028194F">
            <w:pPr>
              <w:autoSpaceDN w:val="0"/>
              <w:adjustRightInd w:val="0"/>
              <w:ind w:left="-55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-</w:t>
            </w:r>
          </w:p>
        </w:tc>
      </w:tr>
      <w:tr w:rsidR="005E5446" w:rsidRPr="00DE6FF9" w14:paraId="1E18E57A" w14:textId="77777777" w:rsidTr="0028194F">
        <w:trPr>
          <w:jc w:val="center"/>
        </w:trPr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1B06D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7.1.1.1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A238F" w14:textId="77777777" w:rsidR="005E5446" w:rsidRPr="00DE6FF9" w:rsidRDefault="005E5446" w:rsidP="0028194F">
            <w:pPr>
              <w:jc w:val="both"/>
              <w:rPr>
                <w:lang w:eastAsia="ar-SA"/>
              </w:rPr>
            </w:pPr>
            <w:r w:rsidRPr="00DE6FF9">
              <w:rPr>
                <w:lang w:eastAsia="ar-SA"/>
              </w:rPr>
              <w:t>Мероприятие             № 1</w:t>
            </w:r>
          </w:p>
          <w:p w14:paraId="13A2F640" w14:textId="77777777" w:rsidR="005E5446" w:rsidRPr="00DE6FF9" w:rsidRDefault="005E5446" w:rsidP="0028194F">
            <w:pPr>
              <w:autoSpaceDN w:val="0"/>
              <w:adjustRightInd w:val="0"/>
              <w:jc w:val="both"/>
              <w:rPr>
                <w:lang w:eastAsia="ar-SA"/>
              </w:rPr>
            </w:pPr>
            <w:r w:rsidRPr="00DE6FF9">
              <w:rPr>
                <w:lang w:eastAsia="ar-SA"/>
              </w:rPr>
              <w:t>«Ежемесячные компенсационные выплаты руководителям органов территориального общественного самоуправления»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DABCC" w14:textId="77777777" w:rsidR="005E5446" w:rsidRPr="00DE6FF9" w:rsidRDefault="005E5446" w:rsidP="0028194F">
            <w:pPr>
              <w:autoSpaceDN w:val="0"/>
              <w:adjustRightInd w:val="0"/>
              <w:jc w:val="both"/>
              <w:rPr>
                <w:lang w:eastAsia="ar-SA"/>
              </w:rPr>
            </w:pPr>
            <w:r w:rsidRPr="00DE6FF9">
              <w:rPr>
                <w:lang w:eastAsia="ar-SA"/>
              </w:rPr>
              <w:t>всего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493F2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291 657,89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C4E82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48</w:t>
            </w:r>
          </w:p>
          <w:p w14:paraId="778C8F6A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000,01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6CC91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48</w:t>
            </w:r>
          </w:p>
          <w:p w14:paraId="10C2C8A5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731,98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81FFC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48 729,96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FC94F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48 731,98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AAF79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48 731,98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A6B48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48 731,98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27714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F36DF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-</w:t>
            </w:r>
          </w:p>
        </w:tc>
      </w:tr>
      <w:tr w:rsidR="005E5446" w:rsidRPr="00DE6FF9" w14:paraId="34376A9C" w14:textId="77777777" w:rsidTr="0028194F">
        <w:trPr>
          <w:trHeight w:val="528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83257" w14:textId="77777777" w:rsidR="005E5446" w:rsidRPr="00DE6FF9" w:rsidRDefault="005E5446" w:rsidP="0028194F">
            <w:pPr>
              <w:rPr>
                <w:lang w:eastAsia="ar-S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01635" w14:textId="77777777" w:rsidR="005E5446" w:rsidRPr="00DE6FF9" w:rsidRDefault="005E5446" w:rsidP="0028194F">
            <w:pPr>
              <w:rPr>
                <w:lang w:eastAsia="ar-SA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0F0F5" w14:textId="77777777" w:rsidR="005E5446" w:rsidRPr="00DE6FF9" w:rsidRDefault="005E5446" w:rsidP="0028194F">
            <w:pPr>
              <w:autoSpaceDN w:val="0"/>
              <w:adjustRightInd w:val="0"/>
              <w:jc w:val="both"/>
              <w:rPr>
                <w:lang w:eastAsia="ar-SA"/>
              </w:rPr>
            </w:pPr>
            <w:r w:rsidRPr="00DE6FF9">
              <w:t xml:space="preserve">бюджет поселения 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8AAAA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291 657,89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8166C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48</w:t>
            </w:r>
          </w:p>
          <w:p w14:paraId="29F115D6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000,01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F7C19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48</w:t>
            </w:r>
          </w:p>
          <w:p w14:paraId="38A89E41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731,98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BEEEB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48 729,96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975E7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48 731,98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CF22B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48 731,98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30788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48 731,98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4B0D2" w14:textId="77777777" w:rsidR="005E5446" w:rsidRPr="00DE6FF9" w:rsidRDefault="005E5446" w:rsidP="0028194F">
            <w:pPr>
              <w:jc w:val="both"/>
              <w:rPr>
                <w:lang w:eastAsia="ar-SA"/>
              </w:rPr>
            </w:pPr>
            <w:r w:rsidRPr="00DE6FF9">
              <w:rPr>
                <w:lang w:eastAsia="ar-SA"/>
              </w:rPr>
              <w:t xml:space="preserve">улучшение деятельности органов территориального общественного самоуправления Екатериновского сельского поселения Щербиновского района, в пределах предоставленных полномочий, по решению вопросов местного значения на территории поселения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0158C" w14:textId="77777777" w:rsidR="005E5446" w:rsidRPr="00DE6FF9" w:rsidRDefault="005E5446" w:rsidP="0028194F">
            <w:pPr>
              <w:autoSpaceDN w:val="0"/>
              <w:adjustRightInd w:val="0"/>
              <w:jc w:val="both"/>
              <w:rPr>
                <w:lang w:eastAsia="ar-SA"/>
              </w:rPr>
            </w:pPr>
            <w:r w:rsidRPr="00DE6FF9">
              <w:rPr>
                <w:lang w:eastAsia="ar-SA"/>
              </w:rPr>
              <w:t>администрация</w:t>
            </w:r>
          </w:p>
        </w:tc>
      </w:tr>
      <w:tr w:rsidR="005E5446" w:rsidRPr="00DE6FF9" w14:paraId="54778CED" w14:textId="77777777" w:rsidTr="0028194F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1B8D7" w14:textId="77777777" w:rsidR="005E5446" w:rsidRPr="00DE6FF9" w:rsidRDefault="005E5446" w:rsidP="0028194F">
            <w:pPr>
              <w:rPr>
                <w:lang w:eastAsia="ar-S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CE599" w14:textId="77777777" w:rsidR="005E5446" w:rsidRPr="00DE6FF9" w:rsidRDefault="005E5446" w:rsidP="0028194F">
            <w:pPr>
              <w:rPr>
                <w:lang w:eastAsia="ar-SA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10217" w14:textId="77777777" w:rsidR="005E5446" w:rsidRPr="00DE6FF9" w:rsidRDefault="005E5446" w:rsidP="0028194F">
            <w:pPr>
              <w:autoSpaceDN w:val="0"/>
              <w:adjustRightInd w:val="0"/>
              <w:jc w:val="both"/>
            </w:pPr>
            <w:r w:rsidRPr="00DE6FF9">
              <w:t xml:space="preserve">районный бюджет 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9E83A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EB192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EDFDD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F1978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0F7EC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3DEB8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40559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DEC45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DCABD" w14:textId="77777777" w:rsidR="005E5446" w:rsidRPr="00DE6FF9" w:rsidRDefault="005E5446" w:rsidP="0028194F">
            <w:pPr>
              <w:autoSpaceDN w:val="0"/>
              <w:adjustRightInd w:val="0"/>
              <w:ind w:left="-55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-</w:t>
            </w:r>
          </w:p>
        </w:tc>
      </w:tr>
      <w:tr w:rsidR="005E5446" w:rsidRPr="00DE6FF9" w14:paraId="7B1BD87B" w14:textId="77777777" w:rsidTr="0028194F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638E4" w14:textId="77777777" w:rsidR="005E5446" w:rsidRPr="00DE6FF9" w:rsidRDefault="005E5446" w:rsidP="0028194F">
            <w:pPr>
              <w:rPr>
                <w:lang w:eastAsia="ar-S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13FAC" w14:textId="77777777" w:rsidR="005E5446" w:rsidRPr="00DE6FF9" w:rsidRDefault="005E5446" w:rsidP="0028194F">
            <w:pPr>
              <w:rPr>
                <w:lang w:eastAsia="ar-SA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46FD8" w14:textId="77777777" w:rsidR="005E5446" w:rsidRPr="00DE6FF9" w:rsidRDefault="005E5446" w:rsidP="0028194F">
            <w:pPr>
              <w:autoSpaceDN w:val="0"/>
              <w:adjustRightInd w:val="0"/>
              <w:jc w:val="both"/>
              <w:rPr>
                <w:lang w:eastAsia="ar-SA"/>
              </w:rPr>
            </w:pPr>
            <w:r w:rsidRPr="00DE6FF9">
              <w:rPr>
                <w:lang w:eastAsia="ar-SA"/>
              </w:rPr>
              <w:t xml:space="preserve">краевой бюджет 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37A73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D6478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42F80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F2E85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8893E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6030F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05A3F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31036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19B9E" w14:textId="77777777" w:rsidR="005E5446" w:rsidRPr="00DE6FF9" w:rsidRDefault="005E5446" w:rsidP="0028194F">
            <w:pPr>
              <w:autoSpaceDN w:val="0"/>
              <w:adjustRightInd w:val="0"/>
              <w:ind w:left="-55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-</w:t>
            </w:r>
          </w:p>
        </w:tc>
      </w:tr>
      <w:tr w:rsidR="005E5446" w:rsidRPr="00DE6FF9" w14:paraId="4FBB2305" w14:textId="77777777" w:rsidTr="0028194F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CEFF3" w14:textId="77777777" w:rsidR="005E5446" w:rsidRPr="00DE6FF9" w:rsidRDefault="005E5446" w:rsidP="0028194F">
            <w:pPr>
              <w:rPr>
                <w:lang w:eastAsia="ar-S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E347E" w14:textId="77777777" w:rsidR="005E5446" w:rsidRPr="00DE6FF9" w:rsidRDefault="005E5446" w:rsidP="0028194F">
            <w:pPr>
              <w:rPr>
                <w:lang w:eastAsia="ar-SA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078F3" w14:textId="77777777" w:rsidR="005E5446" w:rsidRPr="00DE6FF9" w:rsidRDefault="005E5446" w:rsidP="0028194F">
            <w:pPr>
              <w:autoSpaceDN w:val="0"/>
              <w:adjustRightInd w:val="0"/>
              <w:jc w:val="both"/>
              <w:rPr>
                <w:lang w:eastAsia="ar-SA"/>
              </w:rPr>
            </w:pPr>
            <w:r w:rsidRPr="00DE6FF9">
              <w:rPr>
                <w:lang w:eastAsia="ar-SA"/>
              </w:rPr>
              <w:t>федеральный бюджет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CDE71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E6406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02541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1F7BF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A18A7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09655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428A6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84630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99021" w14:textId="77777777" w:rsidR="005E5446" w:rsidRPr="00DE6FF9" w:rsidRDefault="005E5446" w:rsidP="0028194F">
            <w:pPr>
              <w:autoSpaceDN w:val="0"/>
              <w:adjustRightInd w:val="0"/>
              <w:ind w:left="-55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-</w:t>
            </w:r>
          </w:p>
        </w:tc>
      </w:tr>
      <w:tr w:rsidR="005E5446" w:rsidRPr="00DE6FF9" w14:paraId="66191DC1" w14:textId="77777777" w:rsidTr="0028194F">
        <w:trPr>
          <w:trHeight w:val="104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B5945" w14:textId="77777777" w:rsidR="005E5446" w:rsidRPr="00DE6FF9" w:rsidRDefault="005E5446" w:rsidP="0028194F">
            <w:pPr>
              <w:rPr>
                <w:lang w:eastAsia="ar-S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C9FD4" w14:textId="77777777" w:rsidR="005E5446" w:rsidRPr="00DE6FF9" w:rsidRDefault="005E5446" w:rsidP="0028194F">
            <w:pPr>
              <w:rPr>
                <w:lang w:eastAsia="ar-SA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C7A35" w14:textId="77777777" w:rsidR="005E5446" w:rsidRPr="00DE6FF9" w:rsidRDefault="005E5446" w:rsidP="0028194F">
            <w:pPr>
              <w:autoSpaceDN w:val="0"/>
              <w:adjustRightInd w:val="0"/>
              <w:jc w:val="both"/>
              <w:rPr>
                <w:lang w:eastAsia="ar-SA"/>
              </w:rPr>
            </w:pPr>
            <w:r w:rsidRPr="00DE6FF9">
              <w:rPr>
                <w:lang w:eastAsia="ar-SA"/>
              </w:rPr>
              <w:t>внебюджетные источники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91633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57F49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10EC8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0BA7E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F3136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FE2B8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9A1A7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B8AB0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46812" w14:textId="77777777" w:rsidR="005E5446" w:rsidRPr="00DE6FF9" w:rsidRDefault="005E5446" w:rsidP="0028194F">
            <w:pPr>
              <w:autoSpaceDN w:val="0"/>
              <w:adjustRightInd w:val="0"/>
              <w:ind w:left="-55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-</w:t>
            </w:r>
          </w:p>
        </w:tc>
      </w:tr>
      <w:tr w:rsidR="005E5446" w:rsidRPr="00DE6FF9" w14:paraId="7BE34809" w14:textId="77777777" w:rsidTr="0028194F">
        <w:trPr>
          <w:trHeight w:val="104"/>
          <w:jc w:val="center"/>
        </w:trPr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75D30" w14:textId="77777777" w:rsidR="005E5446" w:rsidRPr="00DE6FF9" w:rsidRDefault="005E5446" w:rsidP="0028194F">
            <w:pPr>
              <w:autoSpaceDN w:val="0"/>
              <w:adjustRightInd w:val="0"/>
              <w:jc w:val="both"/>
              <w:rPr>
                <w:lang w:eastAsia="ar-SA"/>
              </w:rPr>
            </w:pPr>
            <w:r w:rsidRPr="00DE6FF9">
              <w:rPr>
                <w:lang w:eastAsia="ar-SA"/>
              </w:rPr>
              <w:t>7.1.1.2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EDFBF" w14:textId="77777777" w:rsidR="005E5446" w:rsidRPr="00DE6FF9" w:rsidRDefault="005E5446" w:rsidP="0028194F">
            <w:pPr>
              <w:autoSpaceDN w:val="0"/>
              <w:adjustRightInd w:val="0"/>
              <w:jc w:val="both"/>
              <w:rPr>
                <w:lang w:eastAsia="ar-SA"/>
              </w:rPr>
            </w:pPr>
            <w:r w:rsidRPr="00DE6FF9">
              <w:rPr>
                <w:lang w:eastAsia="ar-SA"/>
              </w:rPr>
              <w:t xml:space="preserve">Мероприятие </w:t>
            </w:r>
          </w:p>
          <w:p w14:paraId="523A45AD" w14:textId="77777777" w:rsidR="005E5446" w:rsidRPr="00DE6FF9" w:rsidRDefault="005E5446" w:rsidP="0028194F">
            <w:pPr>
              <w:autoSpaceDN w:val="0"/>
              <w:adjustRightInd w:val="0"/>
              <w:jc w:val="both"/>
              <w:rPr>
                <w:lang w:eastAsia="ar-SA"/>
              </w:rPr>
            </w:pPr>
            <w:r w:rsidRPr="00DE6FF9">
              <w:rPr>
                <w:lang w:eastAsia="ar-SA"/>
              </w:rPr>
              <w:t xml:space="preserve">№ 2 «Услуги по сбору информации (уточнение данных) в лицевых счетах, в </w:t>
            </w:r>
            <w:proofErr w:type="spellStart"/>
            <w:r w:rsidRPr="00DE6FF9">
              <w:rPr>
                <w:lang w:eastAsia="ar-SA"/>
              </w:rPr>
              <w:t>похозяйственных</w:t>
            </w:r>
            <w:proofErr w:type="spellEnd"/>
            <w:r w:rsidRPr="00DE6FF9">
              <w:rPr>
                <w:lang w:eastAsia="ar-SA"/>
              </w:rPr>
              <w:t xml:space="preserve"> книгах поселения путем сплошного обхода хозяйств, опроса членов хозяйств»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FECE5" w14:textId="77777777" w:rsidR="005E5446" w:rsidRPr="00DE6FF9" w:rsidRDefault="005E5446" w:rsidP="0028194F">
            <w:pPr>
              <w:autoSpaceDN w:val="0"/>
              <w:adjustRightInd w:val="0"/>
              <w:jc w:val="both"/>
              <w:rPr>
                <w:lang w:eastAsia="ar-SA"/>
              </w:rPr>
            </w:pPr>
            <w:r w:rsidRPr="00DE6FF9">
              <w:rPr>
                <w:lang w:eastAsia="ar-SA"/>
              </w:rPr>
              <w:t>всего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FC802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220</w:t>
            </w:r>
          </w:p>
          <w:p w14:paraId="5D28E51E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090,99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A9B6D" w14:textId="77777777" w:rsidR="005E5446" w:rsidRPr="00DE6FF9" w:rsidRDefault="005E5446" w:rsidP="0028194F">
            <w:pPr>
              <w:autoSpaceDN w:val="0"/>
              <w:adjustRightInd w:val="0"/>
              <w:ind w:left="-75" w:right="-75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39</w:t>
            </w:r>
          </w:p>
          <w:p w14:paraId="37594AD0" w14:textId="77777777" w:rsidR="005E5446" w:rsidRPr="00DE6FF9" w:rsidRDefault="005E5446" w:rsidP="0028194F">
            <w:pPr>
              <w:autoSpaceDN w:val="0"/>
              <w:adjustRightInd w:val="0"/>
              <w:ind w:left="-75" w:right="-75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965,83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7D976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33</w:t>
            </w:r>
          </w:p>
          <w:p w14:paraId="177E8426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098,0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05814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47</w:t>
            </w:r>
          </w:p>
          <w:p w14:paraId="015FF2E7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733,16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6304E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33</w:t>
            </w:r>
          </w:p>
          <w:p w14:paraId="77A7F680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098,00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893D3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33 </w:t>
            </w:r>
          </w:p>
          <w:p w14:paraId="3B3BBAED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098,00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EF58E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33</w:t>
            </w:r>
          </w:p>
          <w:p w14:paraId="0A9F3DA1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098,00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BF27A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1F382" w14:textId="77777777" w:rsidR="005E5446" w:rsidRPr="00DE6FF9" w:rsidRDefault="005E5446" w:rsidP="0028194F">
            <w:pPr>
              <w:autoSpaceDN w:val="0"/>
              <w:adjustRightInd w:val="0"/>
              <w:jc w:val="both"/>
              <w:rPr>
                <w:lang w:eastAsia="ar-SA"/>
              </w:rPr>
            </w:pPr>
            <w:r w:rsidRPr="00DE6FF9">
              <w:rPr>
                <w:lang w:eastAsia="ar-SA"/>
              </w:rPr>
              <w:t>администрация</w:t>
            </w:r>
          </w:p>
          <w:p w14:paraId="63C79D1D" w14:textId="77777777" w:rsidR="005E5446" w:rsidRPr="00DE6FF9" w:rsidRDefault="005E5446" w:rsidP="0028194F">
            <w:pPr>
              <w:autoSpaceDN w:val="0"/>
              <w:adjustRightInd w:val="0"/>
              <w:jc w:val="both"/>
              <w:rPr>
                <w:lang w:eastAsia="ar-SA"/>
              </w:rPr>
            </w:pPr>
          </w:p>
        </w:tc>
      </w:tr>
      <w:tr w:rsidR="005E5446" w:rsidRPr="00DE6FF9" w14:paraId="47321DB6" w14:textId="77777777" w:rsidTr="0028194F">
        <w:trPr>
          <w:trHeight w:val="104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F6DB1" w14:textId="77777777" w:rsidR="005E5446" w:rsidRPr="00DE6FF9" w:rsidRDefault="005E5446" w:rsidP="0028194F">
            <w:pPr>
              <w:rPr>
                <w:lang w:eastAsia="ar-S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FF2D8" w14:textId="77777777" w:rsidR="005E5446" w:rsidRPr="00DE6FF9" w:rsidRDefault="005E5446" w:rsidP="0028194F">
            <w:pPr>
              <w:rPr>
                <w:lang w:eastAsia="ar-SA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4369D" w14:textId="77777777" w:rsidR="005E5446" w:rsidRPr="00DE6FF9" w:rsidRDefault="005E5446" w:rsidP="0028194F">
            <w:pPr>
              <w:autoSpaceDN w:val="0"/>
              <w:adjustRightInd w:val="0"/>
              <w:jc w:val="both"/>
              <w:rPr>
                <w:lang w:eastAsia="ar-SA"/>
              </w:rPr>
            </w:pPr>
            <w:r w:rsidRPr="00DE6FF9">
              <w:t xml:space="preserve">бюджет поселения 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FFF54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220</w:t>
            </w:r>
          </w:p>
          <w:p w14:paraId="7862E845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090,99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58619" w14:textId="77777777" w:rsidR="005E5446" w:rsidRPr="00DE6FF9" w:rsidRDefault="005E5446" w:rsidP="0028194F">
            <w:pPr>
              <w:autoSpaceDN w:val="0"/>
              <w:adjustRightInd w:val="0"/>
              <w:ind w:left="-75" w:right="-75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39</w:t>
            </w:r>
          </w:p>
          <w:p w14:paraId="08A61745" w14:textId="77777777" w:rsidR="005E5446" w:rsidRPr="00DE6FF9" w:rsidRDefault="005E5446" w:rsidP="0028194F">
            <w:pPr>
              <w:autoSpaceDN w:val="0"/>
              <w:adjustRightInd w:val="0"/>
              <w:ind w:left="-75" w:right="-75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965,83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76FA8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33</w:t>
            </w:r>
          </w:p>
          <w:p w14:paraId="71E365B5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098,0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1BD40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47</w:t>
            </w:r>
          </w:p>
          <w:p w14:paraId="12861AB1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733,16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AB4FE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33</w:t>
            </w:r>
          </w:p>
          <w:p w14:paraId="3EBE530F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098,00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537AC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33 </w:t>
            </w:r>
          </w:p>
          <w:p w14:paraId="5FB5976D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098,00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F178C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33</w:t>
            </w:r>
          </w:p>
          <w:p w14:paraId="2AB745BB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098,00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AD1AD" w14:textId="77777777" w:rsidR="005E5446" w:rsidRPr="00DE6FF9" w:rsidRDefault="005E5446" w:rsidP="0028194F">
            <w:pPr>
              <w:autoSpaceDN w:val="0"/>
              <w:adjustRightInd w:val="0"/>
              <w:jc w:val="both"/>
              <w:rPr>
                <w:lang w:eastAsia="ar-SA"/>
              </w:rPr>
            </w:pPr>
            <w:r w:rsidRPr="00DE6FF9">
              <w:rPr>
                <w:lang w:eastAsia="ar-SA"/>
              </w:rPr>
              <w:t xml:space="preserve">Закладка новых </w:t>
            </w:r>
            <w:proofErr w:type="spellStart"/>
            <w:r w:rsidRPr="00DE6FF9">
              <w:rPr>
                <w:lang w:eastAsia="ar-SA"/>
              </w:rPr>
              <w:t>похозяйственных</w:t>
            </w:r>
            <w:proofErr w:type="spellEnd"/>
            <w:r w:rsidRPr="00DE6FF9">
              <w:rPr>
                <w:lang w:eastAsia="ar-SA"/>
              </w:rPr>
              <w:t xml:space="preserve"> книг и уточнение записей в </w:t>
            </w:r>
            <w:proofErr w:type="spellStart"/>
            <w:r w:rsidRPr="00DE6FF9">
              <w:rPr>
                <w:lang w:eastAsia="ar-SA"/>
              </w:rPr>
              <w:t>похозяйственных</w:t>
            </w:r>
            <w:proofErr w:type="spellEnd"/>
            <w:r w:rsidRPr="00DE6FF9">
              <w:rPr>
                <w:lang w:eastAsia="ar-SA"/>
              </w:rPr>
              <w:t xml:space="preserve"> книгах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AC345" w14:textId="77777777" w:rsidR="005E5446" w:rsidRPr="00DE6FF9" w:rsidRDefault="005E5446" w:rsidP="0028194F">
            <w:pPr>
              <w:autoSpaceDN w:val="0"/>
              <w:adjustRightInd w:val="0"/>
              <w:jc w:val="right"/>
              <w:rPr>
                <w:lang w:eastAsia="ar-SA"/>
              </w:rPr>
            </w:pPr>
            <w:r w:rsidRPr="00DE6FF9">
              <w:rPr>
                <w:lang w:eastAsia="ar-SA"/>
              </w:rPr>
              <w:t>администрация</w:t>
            </w:r>
          </w:p>
        </w:tc>
      </w:tr>
      <w:tr w:rsidR="005E5446" w:rsidRPr="00DE6FF9" w14:paraId="254D410B" w14:textId="77777777" w:rsidTr="0028194F">
        <w:trPr>
          <w:trHeight w:val="104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A9B51" w14:textId="77777777" w:rsidR="005E5446" w:rsidRPr="00DE6FF9" w:rsidRDefault="005E5446" w:rsidP="0028194F">
            <w:pPr>
              <w:rPr>
                <w:lang w:eastAsia="ar-S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56836" w14:textId="77777777" w:rsidR="005E5446" w:rsidRPr="00DE6FF9" w:rsidRDefault="005E5446" w:rsidP="0028194F">
            <w:pPr>
              <w:rPr>
                <w:lang w:eastAsia="ar-SA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BCE22" w14:textId="77777777" w:rsidR="005E5446" w:rsidRPr="00DE6FF9" w:rsidRDefault="005E5446" w:rsidP="0028194F">
            <w:pPr>
              <w:autoSpaceDN w:val="0"/>
              <w:adjustRightInd w:val="0"/>
              <w:jc w:val="both"/>
            </w:pPr>
            <w:r w:rsidRPr="00DE6FF9">
              <w:t xml:space="preserve">районный бюджет 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FEB8F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C9482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049D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FB628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BDC11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67995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307D7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0C495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25D2C" w14:textId="77777777" w:rsidR="005E5446" w:rsidRPr="00DE6FF9" w:rsidRDefault="005E5446" w:rsidP="0028194F">
            <w:pPr>
              <w:autoSpaceDN w:val="0"/>
              <w:adjustRightInd w:val="0"/>
              <w:ind w:left="-55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-</w:t>
            </w:r>
          </w:p>
        </w:tc>
      </w:tr>
      <w:tr w:rsidR="005E5446" w:rsidRPr="00DE6FF9" w14:paraId="4FD70430" w14:textId="77777777" w:rsidTr="0028194F">
        <w:trPr>
          <w:trHeight w:val="104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51798" w14:textId="77777777" w:rsidR="005E5446" w:rsidRPr="00DE6FF9" w:rsidRDefault="005E5446" w:rsidP="0028194F">
            <w:pPr>
              <w:rPr>
                <w:lang w:eastAsia="ar-S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6D877" w14:textId="77777777" w:rsidR="005E5446" w:rsidRPr="00DE6FF9" w:rsidRDefault="005E5446" w:rsidP="0028194F">
            <w:pPr>
              <w:rPr>
                <w:lang w:eastAsia="ar-SA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B3A8D" w14:textId="77777777" w:rsidR="005E5446" w:rsidRPr="00DE6FF9" w:rsidRDefault="005E5446" w:rsidP="0028194F">
            <w:pPr>
              <w:autoSpaceDN w:val="0"/>
              <w:adjustRightInd w:val="0"/>
              <w:jc w:val="both"/>
              <w:rPr>
                <w:lang w:eastAsia="ar-SA"/>
              </w:rPr>
            </w:pPr>
            <w:r w:rsidRPr="00DE6FF9">
              <w:rPr>
                <w:lang w:eastAsia="ar-SA"/>
              </w:rPr>
              <w:t xml:space="preserve">краевой бюджет 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20D96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00F95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283AC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22E55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84C57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5A12B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48FF6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3CA0D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B3C59" w14:textId="77777777" w:rsidR="005E5446" w:rsidRPr="00DE6FF9" w:rsidRDefault="005E5446" w:rsidP="0028194F">
            <w:pPr>
              <w:autoSpaceDN w:val="0"/>
              <w:adjustRightInd w:val="0"/>
              <w:ind w:left="-55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-</w:t>
            </w:r>
          </w:p>
        </w:tc>
      </w:tr>
      <w:tr w:rsidR="005E5446" w:rsidRPr="00DE6FF9" w14:paraId="1092A6F3" w14:textId="77777777" w:rsidTr="0028194F">
        <w:trPr>
          <w:trHeight w:val="104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887D2" w14:textId="77777777" w:rsidR="005E5446" w:rsidRPr="00DE6FF9" w:rsidRDefault="005E5446" w:rsidP="0028194F">
            <w:pPr>
              <w:rPr>
                <w:lang w:eastAsia="ar-S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F49B8" w14:textId="77777777" w:rsidR="005E5446" w:rsidRPr="00DE6FF9" w:rsidRDefault="005E5446" w:rsidP="0028194F">
            <w:pPr>
              <w:rPr>
                <w:lang w:eastAsia="ar-SA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C0E28" w14:textId="77777777" w:rsidR="005E5446" w:rsidRPr="00DE6FF9" w:rsidRDefault="005E5446" w:rsidP="0028194F">
            <w:pPr>
              <w:autoSpaceDN w:val="0"/>
              <w:adjustRightInd w:val="0"/>
              <w:jc w:val="both"/>
              <w:rPr>
                <w:lang w:eastAsia="ar-SA"/>
              </w:rPr>
            </w:pPr>
            <w:r w:rsidRPr="00DE6FF9">
              <w:rPr>
                <w:lang w:eastAsia="ar-SA"/>
              </w:rPr>
              <w:t>федеральный бюджет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7E71A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9B0BA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DB912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1B7CA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48877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40D08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4B08B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586A9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BC3C7" w14:textId="77777777" w:rsidR="005E5446" w:rsidRPr="00DE6FF9" w:rsidRDefault="005E5446" w:rsidP="0028194F">
            <w:pPr>
              <w:autoSpaceDN w:val="0"/>
              <w:adjustRightInd w:val="0"/>
              <w:ind w:left="-55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-</w:t>
            </w:r>
          </w:p>
        </w:tc>
      </w:tr>
      <w:tr w:rsidR="005E5446" w:rsidRPr="00DE6FF9" w14:paraId="69DC1C37" w14:textId="77777777" w:rsidTr="0028194F">
        <w:trPr>
          <w:trHeight w:val="104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B8347" w14:textId="77777777" w:rsidR="005E5446" w:rsidRPr="00DE6FF9" w:rsidRDefault="005E5446" w:rsidP="0028194F">
            <w:pPr>
              <w:rPr>
                <w:lang w:eastAsia="ar-S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8342D" w14:textId="77777777" w:rsidR="005E5446" w:rsidRPr="00DE6FF9" w:rsidRDefault="005E5446" w:rsidP="0028194F">
            <w:pPr>
              <w:rPr>
                <w:lang w:eastAsia="ar-SA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68613" w14:textId="77777777" w:rsidR="005E5446" w:rsidRPr="00DE6FF9" w:rsidRDefault="005E5446" w:rsidP="0028194F">
            <w:pPr>
              <w:autoSpaceDN w:val="0"/>
              <w:adjustRightInd w:val="0"/>
              <w:jc w:val="both"/>
              <w:rPr>
                <w:lang w:eastAsia="ar-SA"/>
              </w:rPr>
            </w:pPr>
            <w:r w:rsidRPr="00DE6FF9">
              <w:rPr>
                <w:lang w:eastAsia="ar-SA"/>
              </w:rPr>
              <w:t>внебюджетные источники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27E1E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CF800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2ED32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25ECC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B8475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5803B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51780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34897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4A073" w14:textId="77777777" w:rsidR="005E5446" w:rsidRPr="00DE6FF9" w:rsidRDefault="005E5446" w:rsidP="0028194F">
            <w:pPr>
              <w:autoSpaceDN w:val="0"/>
              <w:adjustRightInd w:val="0"/>
              <w:ind w:left="-55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-</w:t>
            </w:r>
          </w:p>
        </w:tc>
      </w:tr>
      <w:tr w:rsidR="005E5446" w:rsidRPr="00DE6FF9" w14:paraId="7E1202B6" w14:textId="77777777" w:rsidTr="0028194F">
        <w:trPr>
          <w:trHeight w:val="274"/>
          <w:jc w:val="center"/>
        </w:trPr>
        <w:tc>
          <w:tcPr>
            <w:tcW w:w="27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34BEA" w14:textId="77777777" w:rsidR="005E5446" w:rsidRPr="00DE6FF9" w:rsidRDefault="005E5446" w:rsidP="0028194F">
            <w:pPr>
              <w:autoSpaceDN w:val="0"/>
              <w:adjustRightInd w:val="0"/>
              <w:jc w:val="both"/>
              <w:rPr>
                <w:lang w:eastAsia="ar-SA"/>
              </w:rPr>
            </w:pPr>
            <w:r w:rsidRPr="00DE6FF9">
              <w:rPr>
                <w:lang w:eastAsia="ar-SA"/>
              </w:rPr>
              <w:t>Итого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412FF" w14:textId="77777777" w:rsidR="005E5446" w:rsidRPr="00DE6FF9" w:rsidRDefault="005E5446" w:rsidP="0028194F">
            <w:pPr>
              <w:autoSpaceDN w:val="0"/>
              <w:adjustRightInd w:val="0"/>
              <w:jc w:val="both"/>
              <w:rPr>
                <w:lang w:eastAsia="ar-SA"/>
              </w:rPr>
            </w:pPr>
            <w:r w:rsidRPr="00DE6FF9">
              <w:rPr>
                <w:lang w:eastAsia="ar-SA"/>
              </w:rPr>
              <w:t>всего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982F3" w14:textId="77777777" w:rsidR="005E5446" w:rsidRPr="00DE6FF9" w:rsidRDefault="005E5446" w:rsidP="0028194F">
            <w:pPr>
              <w:autoSpaceDN w:val="0"/>
              <w:adjustRightInd w:val="0"/>
              <w:ind w:left="-75" w:right="-141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28 089</w:t>
            </w:r>
          </w:p>
          <w:p w14:paraId="3271749A" w14:textId="77777777" w:rsidR="005E5446" w:rsidRPr="00DE6FF9" w:rsidRDefault="005E5446" w:rsidP="0028194F">
            <w:pPr>
              <w:autoSpaceDN w:val="0"/>
              <w:adjustRightInd w:val="0"/>
              <w:ind w:left="-75" w:right="-141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256,22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306FF" w14:textId="77777777" w:rsidR="005E5446" w:rsidRPr="00DE6FF9" w:rsidRDefault="005E5446" w:rsidP="0028194F">
            <w:pPr>
              <w:autoSpaceDN w:val="0"/>
              <w:adjustRightInd w:val="0"/>
              <w:ind w:left="-75" w:right="-75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3 516 588,50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03051" w14:textId="77777777" w:rsidR="005E5446" w:rsidRPr="00DE6FF9" w:rsidRDefault="005E5446" w:rsidP="0028194F">
            <w:pPr>
              <w:autoSpaceDN w:val="0"/>
              <w:adjustRightInd w:val="0"/>
              <w:ind w:left="-75" w:right="-75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3 906 763,21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A5870" w14:textId="77777777" w:rsidR="005E5446" w:rsidRPr="00DE6FF9" w:rsidRDefault="005E5446" w:rsidP="0028194F">
            <w:pPr>
              <w:autoSpaceDN w:val="0"/>
              <w:adjustRightInd w:val="0"/>
              <w:ind w:left="-75" w:right="-75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6 163 538,56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F7F54" w14:textId="77777777" w:rsidR="005E5446" w:rsidRPr="00DE6FF9" w:rsidRDefault="005E5446" w:rsidP="0028194F">
            <w:pPr>
              <w:autoSpaceDN w:val="0"/>
              <w:adjustRightInd w:val="0"/>
              <w:ind w:left="-75" w:right="-75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4 897</w:t>
            </w:r>
          </w:p>
          <w:p w14:paraId="54B48DA9" w14:textId="77777777" w:rsidR="005E5446" w:rsidRPr="00DE6FF9" w:rsidRDefault="005E5446" w:rsidP="0028194F">
            <w:pPr>
              <w:autoSpaceDN w:val="0"/>
              <w:adjustRightInd w:val="0"/>
              <w:ind w:left="-75" w:right="-75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592,38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B6590" w14:textId="77777777" w:rsidR="005E5446" w:rsidRPr="00DE6FF9" w:rsidRDefault="005E5446" w:rsidP="0028194F">
            <w:pPr>
              <w:autoSpaceDN w:val="0"/>
              <w:adjustRightInd w:val="0"/>
              <w:ind w:left="-75" w:right="-75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4 632</w:t>
            </w:r>
          </w:p>
          <w:p w14:paraId="2363FEA2" w14:textId="77777777" w:rsidR="005E5446" w:rsidRPr="00DE6FF9" w:rsidRDefault="005E5446" w:rsidP="0028194F">
            <w:pPr>
              <w:autoSpaceDN w:val="0"/>
              <w:adjustRightInd w:val="0"/>
              <w:ind w:left="-75" w:right="-75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269,89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C64F7" w14:textId="77777777" w:rsidR="005E5446" w:rsidRPr="00DE6FF9" w:rsidRDefault="005E5446" w:rsidP="0028194F">
            <w:pPr>
              <w:autoSpaceDN w:val="0"/>
              <w:adjustRightInd w:val="0"/>
              <w:ind w:left="-75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4 972 </w:t>
            </w:r>
          </w:p>
          <w:p w14:paraId="182A48F3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503,68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D575D" w14:textId="77777777" w:rsidR="005E5446" w:rsidRPr="00DE6FF9" w:rsidRDefault="005E5446" w:rsidP="0028194F">
            <w:pPr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D5065" w14:textId="77777777" w:rsidR="005E5446" w:rsidRPr="00DE6FF9" w:rsidRDefault="005E5446" w:rsidP="0028194F">
            <w:pPr>
              <w:autoSpaceDN w:val="0"/>
              <w:adjustRightInd w:val="0"/>
              <w:jc w:val="both"/>
              <w:rPr>
                <w:lang w:eastAsia="ar-SA"/>
              </w:rPr>
            </w:pPr>
          </w:p>
        </w:tc>
      </w:tr>
      <w:tr w:rsidR="005E5446" w:rsidRPr="00DE6FF9" w14:paraId="18492AE4" w14:textId="77777777" w:rsidTr="0028194F">
        <w:trPr>
          <w:trHeight w:val="274"/>
          <w:jc w:val="center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F0006" w14:textId="77777777" w:rsidR="005E5446" w:rsidRPr="00DE6FF9" w:rsidRDefault="005E5446" w:rsidP="0028194F">
            <w:pPr>
              <w:rPr>
                <w:lang w:eastAsia="ar-SA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09C0E" w14:textId="77777777" w:rsidR="005E5446" w:rsidRPr="00DE6FF9" w:rsidRDefault="005E5446" w:rsidP="0028194F">
            <w:pPr>
              <w:autoSpaceDN w:val="0"/>
              <w:adjustRightInd w:val="0"/>
              <w:jc w:val="both"/>
              <w:rPr>
                <w:lang w:eastAsia="ar-SA"/>
              </w:rPr>
            </w:pPr>
            <w:r w:rsidRPr="00DE6FF9">
              <w:t xml:space="preserve">бюджет поселения 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F8F90" w14:textId="77777777" w:rsidR="005E5446" w:rsidRPr="00DE6FF9" w:rsidRDefault="005E5446" w:rsidP="0028194F">
            <w:pPr>
              <w:autoSpaceDN w:val="0"/>
              <w:adjustRightInd w:val="0"/>
              <w:ind w:left="-75" w:right="-141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28 089</w:t>
            </w:r>
          </w:p>
          <w:p w14:paraId="6F137647" w14:textId="77777777" w:rsidR="005E5446" w:rsidRPr="00DE6FF9" w:rsidRDefault="005E5446" w:rsidP="0028194F">
            <w:pPr>
              <w:autoSpaceDN w:val="0"/>
              <w:adjustRightInd w:val="0"/>
              <w:ind w:left="-75" w:right="-141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256,22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D825E" w14:textId="77777777" w:rsidR="005E5446" w:rsidRPr="00DE6FF9" w:rsidRDefault="005E5446" w:rsidP="0028194F">
            <w:pPr>
              <w:autoSpaceDN w:val="0"/>
              <w:adjustRightInd w:val="0"/>
              <w:ind w:left="-75" w:right="-75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3 516 588,50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F44AA" w14:textId="77777777" w:rsidR="005E5446" w:rsidRPr="00DE6FF9" w:rsidRDefault="005E5446" w:rsidP="0028194F">
            <w:pPr>
              <w:autoSpaceDN w:val="0"/>
              <w:adjustRightInd w:val="0"/>
              <w:ind w:left="-75" w:right="-75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3 906 763,21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9F28B" w14:textId="77777777" w:rsidR="005E5446" w:rsidRPr="00DE6FF9" w:rsidRDefault="005E5446" w:rsidP="0028194F">
            <w:pPr>
              <w:autoSpaceDN w:val="0"/>
              <w:adjustRightInd w:val="0"/>
              <w:ind w:left="-75" w:right="-75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6 163 538,56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A8E98" w14:textId="77777777" w:rsidR="005E5446" w:rsidRPr="00DE6FF9" w:rsidRDefault="005E5446" w:rsidP="0028194F">
            <w:pPr>
              <w:autoSpaceDN w:val="0"/>
              <w:adjustRightInd w:val="0"/>
              <w:ind w:left="-75" w:right="-75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4 897</w:t>
            </w:r>
          </w:p>
          <w:p w14:paraId="1DCD3DBB" w14:textId="77777777" w:rsidR="005E5446" w:rsidRPr="00DE6FF9" w:rsidRDefault="005E5446" w:rsidP="0028194F">
            <w:pPr>
              <w:autoSpaceDN w:val="0"/>
              <w:adjustRightInd w:val="0"/>
              <w:ind w:left="-75" w:right="-75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592,38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5E09C" w14:textId="77777777" w:rsidR="005E5446" w:rsidRPr="00DE6FF9" w:rsidRDefault="005E5446" w:rsidP="0028194F">
            <w:pPr>
              <w:autoSpaceDN w:val="0"/>
              <w:adjustRightInd w:val="0"/>
              <w:ind w:left="-75" w:right="-75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4 632</w:t>
            </w:r>
          </w:p>
          <w:p w14:paraId="7346AAEB" w14:textId="77777777" w:rsidR="005E5446" w:rsidRPr="00DE6FF9" w:rsidRDefault="005E5446" w:rsidP="0028194F">
            <w:pPr>
              <w:autoSpaceDN w:val="0"/>
              <w:adjustRightInd w:val="0"/>
              <w:ind w:left="-75" w:right="-75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269,89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7E8F0" w14:textId="77777777" w:rsidR="005E5446" w:rsidRPr="00DE6FF9" w:rsidRDefault="005E5446" w:rsidP="0028194F">
            <w:pPr>
              <w:autoSpaceDN w:val="0"/>
              <w:adjustRightInd w:val="0"/>
              <w:ind w:left="-75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4 972 </w:t>
            </w:r>
          </w:p>
          <w:p w14:paraId="25502ADD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503,68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91483" w14:textId="77777777" w:rsidR="005E5446" w:rsidRPr="00DE6FF9" w:rsidRDefault="005E5446" w:rsidP="0028194F">
            <w:pPr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4B039" w14:textId="77777777" w:rsidR="005E5446" w:rsidRPr="00DE6FF9" w:rsidRDefault="005E5446" w:rsidP="0028194F">
            <w:pPr>
              <w:autoSpaceDN w:val="0"/>
              <w:adjustRightInd w:val="0"/>
              <w:jc w:val="both"/>
              <w:rPr>
                <w:lang w:eastAsia="ar-SA"/>
              </w:rPr>
            </w:pPr>
            <w:r w:rsidRPr="00DE6FF9">
              <w:rPr>
                <w:lang w:eastAsia="ar-SA"/>
              </w:rPr>
              <w:t>администрация</w:t>
            </w:r>
          </w:p>
        </w:tc>
      </w:tr>
      <w:tr w:rsidR="005E5446" w:rsidRPr="00DE6FF9" w14:paraId="6DEF8983" w14:textId="77777777" w:rsidTr="0028194F">
        <w:trPr>
          <w:trHeight w:val="274"/>
          <w:jc w:val="center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F1870" w14:textId="77777777" w:rsidR="005E5446" w:rsidRPr="00DE6FF9" w:rsidRDefault="005E5446" w:rsidP="0028194F">
            <w:pPr>
              <w:rPr>
                <w:lang w:eastAsia="ar-SA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94F96" w14:textId="77777777" w:rsidR="005E5446" w:rsidRPr="00DE6FF9" w:rsidRDefault="005E5446" w:rsidP="0028194F">
            <w:pPr>
              <w:autoSpaceDN w:val="0"/>
              <w:adjustRightInd w:val="0"/>
              <w:jc w:val="both"/>
            </w:pPr>
            <w:r w:rsidRPr="00DE6FF9">
              <w:t xml:space="preserve">районный бюджет 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F1199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2E7D6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4BAA1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8B40A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FBFB9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AD8C1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A0E99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EDD0D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3018E" w14:textId="77777777" w:rsidR="005E5446" w:rsidRPr="00DE6FF9" w:rsidRDefault="005E5446" w:rsidP="0028194F">
            <w:pPr>
              <w:autoSpaceDN w:val="0"/>
              <w:adjustRightInd w:val="0"/>
              <w:ind w:left="-55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-</w:t>
            </w:r>
          </w:p>
        </w:tc>
      </w:tr>
      <w:tr w:rsidR="005E5446" w:rsidRPr="00DE6FF9" w14:paraId="6EAF195D" w14:textId="77777777" w:rsidTr="0028194F">
        <w:trPr>
          <w:trHeight w:val="274"/>
          <w:jc w:val="center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B5A22" w14:textId="77777777" w:rsidR="005E5446" w:rsidRPr="00DE6FF9" w:rsidRDefault="005E5446" w:rsidP="0028194F">
            <w:pPr>
              <w:rPr>
                <w:lang w:eastAsia="ar-SA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D816D" w14:textId="77777777" w:rsidR="005E5446" w:rsidRPr="00DE6FF9" w:rsidRDefault="005E5446" w:rsidP="0028194F">
            <w:pPr>
              <w:autoSpaceDN w:val="0"/>
              <w:adjustRightInd w:val="0"/>
              <w:jc w:val="both"/>
              <w:rPr>
                <w:lang w:eastAsia="ar-SA"/>
              </w:rPr>
            </w:pPr>
            <w:r w:rsidRPr="00DE6FF9">
              <w:rPr>
                <w:lang w:eastAsia="ar-SA"/>
              </w:rPr>
              <w:t xml:space="preserve">краевой бюджет 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AF97B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1B715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95A7A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0B67D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5ADC8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8B05D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2D066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1D97B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12A42" w14:textId="77777777" w:rsidR="005E5446" w:rsidRPr="00DE6FF9" w:rsidRDefault="005E5446" w:rsidP="0028194F">
            <w:pPr>
              <w:autoSpaceDN w:val="0"/>
              <w:adjustRightInd w:val="0"/>
              <w:ind w:left="-55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-</w:t>
            </w:r>
          </w:p>
        </w:tc>
      </w:tr>
      <w:tr w:rsidR="005E5446" w:rsidRPr="00DE6FF9" w14:paraId="403D63A8" w14:textId="77777777" w:rsidTr="0028194F">
        <w:trPr>
          <w:trHeight w:val="855"/>
          <w:jc w:val="center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CFA7F" w14:textId="77777777" w:rsidR="005E5446" w:rsidRPr="00DE6FF9" w:rsidRDefault="005E5446" w:rsidP="0028194F">
            <w:pPr>
              <w:rPr>
                <w:lang w:eastAsia="ar-SA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2C1C3" w14:textId="77777777" w:rsidR="005E5446" w:rsidRPr="00DE6FF9" w:rsidRDefault="005E5446" w:rsidP="0028194F">
            <w:pPr>
              <w:autoSpaceDN w:val="0"/>
              <w:adjustRightInd w:val="0"/>
              <w:jc w:val="both"/>
              <w:rPr>
                <w:lang w:eastAsia="ar-SA"/>
              </w:rPr>
            </w:pPr>
            <w:r w:rsidRPr="00DE6FF9">
              <w:rPr>
                <w:lang w:eastAsia="ar-SA"/>
              </w:rPr>
              <w:t>федеральный бюджет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037B2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58A0C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DB4CB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D9FB3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4423D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DD814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760C5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80F73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59D3A" w14:textId="77777777" w:rsidR="005E5446" w:rsidRPr="00DE6FF9" w:rsidRDefault="005E5446" w:rsidP="0028194F">
            <w:pPr>
              <w:autoSpaceDN w:val="0"/>
              <w:adjustRightInd w:val="0"/>
              <w:ind w:left="-55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-</w:t>
            </w:r>
          </w:p>
        </w:tc>
      </w:tr>
      <w:tr w:rsidR="005E5446" w:rsidRPr="00DE6FF9" w14:paraId="1F109244" w14:textId="77777777" w:rsidTr="0028194F">
        <w:trPr>
          <w:trHeight w:val="274"/>
          <w:jc w:val="center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4F69B" w14:textId="77777777" w:rsidR="005E5446" w:rsidRPr="00DE6FF9" w:rsidRDefault="005E5446" w:rsidP="0028194F">
            <w:pPr>
              <w:rPr>
                <w:lang w:eastAsia="ar-SA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5523B" w14:textId="77777777" w:rsidR="005E5446" w:rsidRPr="00DE6FF9" w:rsidRDefault="005E5446" w:rsidP="0028194F">
            <w:pPr>
              <w:autoSpaceDN w:val="0"/>
              <w:adjustRightInd w:val="0"/>
              <w:jc w:val="both"/>
              <w:rPr>
                <w:lang w:eastAsia="ar-SA"/>
              </w:rPr>
            </w:pPr>
            <w:r w:rsidRPr="00DE6FF9">
              <w:rPr>
                <w:lang w:eastAsia="ar-SA"/>
              </w:rPr>
              <w:t>внебюджетные источники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06492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F0549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AAFF7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D66AD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8F3C9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D1FF0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F23B0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8E72F" w14:textId="77777777" w:rsidR="005E5446" w:rsidRPr="00DE6FF9" w:rsidRDefault="005E5446" w:rsidP="0028194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9E485" w14:textId="77777777" w:rsidR="005E5446" w:rsidRPr="00DE6FF9" w:rsidRDefault="005E5446" w:rsidP="0028194F">
            <w:pPr>
              <w:autoSpaceDN w:val="0"/>
              <w:adjustRightInd w:val="0"/>
              <w:ind w:left="-55"/>
              <w:jc w:val="center"/>
              <w:rPr>
                <w:lang w:eastAsia="ar-SA"/>
              </w:rPr>
            </w:pPr>
            <w:r w:rsidRPr="00DE6FF9">
              <w:rPr>
                <w:lang w:eastAsia="ar-SA"/>
              </w:rPr>
              <w:t>-</w:t>
            </w:r>
          </w:p>
        </w:tc>
      </w:tr>
    </w:tbl>
    <w:p w14:paraId="59C80D46" w14:textId="77777777" w:rsidR="005E5446" w:rsidRPr="00DE6FF9" w:rsidRDefault="005E5446" w:rsidP="005E5446">
      <w:pPr>
        <w:widowControl w:val="0"/>
        <w:tabs>
          <w:tab w:val="left" w:leader="underscore" w:pos="2007"/>
        </w:tabs>
        <w:ind w:firstLine="567"/>
        <w:jc w:val="both"/>
        <w:rPr>
          <w:shd w:val="clear" w:color="auto" w:fill="FFFFFF"/>
          <w:lang w:eastAsia="ar-SA"/>
        </w:rPr>
      </w:pPr>
    </w:p>
    <w:p w14:paraId="6AB216B6" w14:textId="77777777" w:rsidR="005E5446" w:rsidRPr="00DE6FF9" w:rsidRDefault="005E5446" w:rsidP="005E5446">
      <w:pPr>
        <w:widowControl w:val="0"/>
        <w:tabs>
          <w:tab w:val="left" w:leader="underscore" w:pos="2007"/>
        </w:tabs>
        <w:ind w:firstLine="567"/>
        <w:jc w:val="both"/>
        <w:rPr>
          <w:shd w:val="clear" w:color="auto" w:fill="FFFFFF"/>
          <w:lang w:eastAsia="ar-SA"/>
        </w:rPr>
      </w:pPr>
      <w:r w:rsidRPr="00DE6FF9">
        <w:rPr>
          <w:shd w:val="clear" w:color="auto" w:fill="FFFFFF"/>
          <w:lang w:eastAsia="ar-SA"/>
        </w:rPr>
        <w:t>*Денежные обязательства получателей средств бюджета Екатериновского сельского поселения Щербиновского района, не исполненные в 2015-2016, 2018-2019 гг. в связи с отсутствием возможности финансового обеспечения.</w:t>
      </w:r>
    </w:p>
    <w:p w14:paraId="4D1E2D9E" w14:textId="77777777" w:rsidR="005E5446" w:rsidRPr="00DE6FF9" w:rsidRDefault="005E5446" w:rsidP="005E5446">
      <w:pPr>
        <w:widowControl w:val="0"/>
        <w:tabs>
          <w:tab w:val="left" w:leader="underscore" w:pos="2007"/>
        </w:tabs>
        <w:ind w:firstLine="567"/>
        <w:jc w:val="right"/>
        <w:rPr>
          <w:shd w:val="clear" w:color="auto" w:fill="FFFFFF"/>
          <w:lang w:eastAsia="ar-SA"/>
        </w:rPr>
      </w:pPr>
      <w:r w:rsidRPr="00DE6FF9">
        <w:rPr>
          <w:sz w:val="28"/>
          <w:szCs w:val="28"/>
          <w:shd w:val="clear" w:color="auto" w:fill="FFFFFF"/>
          <w:lang w:eastAsia="ar-SA"/>
        </w:rPr>
        <w:t>».</w:t>
      </w:r>
    </w:p>
    <w:p w14:paraId="19C8D6A6" w14:textId="77777777" w:rsidR="005E5446" w:rsidRPr="00DE6FF9" w:rsidRDefault="005E5446" w:rsidP="005E5446">
      <w:pPr>
        <w:tabs>
          <w:tab w:val="left" w:pos="8222"/>
          <w:tab w:val="left" w:pos="8389"/>
        </w:tabs>
        <w:ind w:left="7938" w:hanging="7938"/>
        <w:jc w:val="both"/>
        <w:rPr>
          <w:sz w:val="28"/>
          <w:szCs w:val="20"/>
          <w:lang w:eastAsia="ar-SA"/>
        </w:rPr>
      </w:pPr>
    </w:p>
    <w:p w14:paraId="48DF6663" w14:textId="77777777" w:rsidR="005E5446" w:rsidRPr="00DE6FF9" w:rsidRDefault="005E5446" w:rsidP="005E5446">
      <w:pPr>
        <w:tabs>
          <w:tab w:val="left" w:pos="8222"/>
          <w:tab w:val="left" w:pos="8389"/>
        </w:tabs>
        <w:ind w:left="7938" w:hanging="7938"/>
        <w:jc w:val="both"/>
        <w:rPr>
          <w:sz w:val="28"/>
          <w:szCs w:val="20"/>
          <w:lang w:eastAsia="ar-SA"/>
        </w:rPr>
      </w:pPr>
    </w:p>
    <w:p w14:paraId="3D67B3C4" w14:textId="77777777" w:rsidR="005E5446" w:rsidRPr="00DE6FF9" w:rsidRDefault="005E5446" w:rsidP="005E5446">
      <w:pPr>
        <w:tabs>
          <w:tab w:val="left" w:pos="8222"/>
          <w:tab w:val="left" w:pos="8389"/>
        </w:tabs>
        <w:ind w:left="7938" w:hanging="7938"/>
        <w:jc w:val="both"/>
        <w:rPr>
          <w:sz w:val="28"/>
          <w:szCs w:val="20"/>
          <w:lang w:eastAsia="ar-SA"/>
        </w:rPr>
      </w:pPr>
      <w:r w:rsidRPr="00DE6FF9">
        <w:rPr>
          <w:sz w:val="28"/>
          <w:szCs w:val="20"/>
          <w:lang w:eastAsia="ar-SA"/>
        </w:rPr>
        <w:t xml:space="preserve">Исполняющий обязанности главы </w:t>
      </w:r>
    </w:p>
    <w:p w14:paraId="4E682AD6" w14:textId="77777777" w:rsidR="005E5446" w:rsidRPr="00DE6FF9" w:rsidRDefault="005E5446" w:rsidP="005E5446">
      <w:pPr>
        <w:tabs>
          <w:tab w:val="left" w:pos="8222"/>
          <w:tab w:val="left" w:pos="8389"/>
        </w:tabs>
        <w:ind w:left="7938" w:hanging="7938"/>
        <w:jc w:val="both"/>
        <w:rPr>
          <w:sz w:val="28"/>
          <w:szCs w:val="20"/>
          <w:lang w:eastAsia="ar-SA"/>
        </w:rPr>
      </w:pPr>
      <w:r w:rsidRPr="00DE6FF9">
        <w:rPr>
          <w:sz w:val="28"/>
          <w:szCs w:val="20"/>
          <w:lang w:eastAsia="ar-SA"/>
        </w:rPr>
        <w:t xml:space="preserve">Екатериновского сельского поселения </w:t>
      </w:r>
    </w:p>
    <w:p w14:paraId="0D403C45" w14:textId="77777777" w:rsidR="005E5446" w:rsidRPr="00DE6FF9" w:rsidRDefault="005E5446" w:rsidP="005E5446">
      <w:pPr>
        <w:tabs>
          <w:tab w:val="left" w:pos="8222"/>
          <w:tab w:val="left" w:pos="8389"/>
        </w:tabs>
        <w:ind w:left="7938" w:hanging="7938"/>
        <w:jc w:val="both"/>
        <w:rPr>
          <w:sz w:val="28"/>
          <w:szCs w:val="20"/>
          <w:lang w:eastAsia="ar-SA"/>
        </w:rPr>
      </w:pPr>
      <w:r w:rsidRPr="00DE6FF9">
        <w:rPr>
          <w:sz w:val="28"/>
          <w:szCs w:val="20"/>
          <w:lang w:eastAsia="ar-SA"/>
        </w:rPr>
        <w:t xml:space="preserve">Щербиновского района                                                         </w:t>
      </w:r>
      <w:r>
        <w:rPr>
          <w:sz w:val="28"/>
          <w:szCs w:val="20"/>
          <w:lang w:eastAsia="ar-SA"/>
        </w:rPr>
        <w:t xml:space="preserve"> </w:t>
      </w:r>
      <w:r w:rsidRPr="00DE6FF9">
        <w:rPr>
          <w:sz w:val="28"/>
          <w:szCs w:val="20"/>
          <w:lang w:eastAsia="ar-SA"/>
        </w:rPr>
        <w:t xml:space="preserve">                                                                                          </w:t>
      </w:r>
      <w:r>
        <w:rPr>
          <w:sz w:val="28"/>
          <w:szCs w:val="20"/>
          <w:lang w:eastAsia="ar-SA"/>
        </w:rPr>
        <w:t xml:space="preserve">        </w:t>
      </w:r>
      <w:r w:rsidRPr="00DE6FF9">
        <w:rPr>
          <w:sz w:val="28"/>
          <w:szCs w:val="20"/>
          <w:lang w:eastAsia="ar-SA"/>
        </w:rPr>
        <w:t xml:space="preserve">  Г.Н. Белая</w:t>
      </w:r>
    </w:p>
    <w:p w14:paraId="4D15DE8A" w14:textId="77777777" w:rsidR="005E5446" w:rsidRDefault="005E5446" w:rsidP="005E5446">
      <w:pPr>
        <w:widowControl w:val="0"/>
        <w:suppressAutoHyphens/>
        <w:autoSpaceDE w:val="0"/>
        <w:jc w:val="both"/>
        <w:rPr>
          <w:sz w:val="28"/>
          <w:szCs w:val="28"/>
        </w:rPr>
        <w:sectPr w:rsidR="005E5446" w:rsidSect="005E5446">
          <w:footerReference w:type="default" r:id="rId11"/>
          <w:pgSz w:w="16838" w:h="11906" w:orient="landscape"/>
          <w:pgMar w:top="964" w:right="567" w:bottom="737" w:left="1134" w:header="709" w:footer="709" w:gutter="0"/>
          <w:cols w:space="720"/>
        </w:sectPr>
      </w:pP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5384"/>
      </w:tblGrid>
      <w:tr w:rsidR="003F48EC" w14:paraId="720F63F7" w14:textId="77777777" w:rsidTr="00DC7715">
        <w:trPr>
          <w:cantSplit/>
          <w:trHeight w:val="1418"/>
        </w:trPr>
        <w:tc>
          <w:tcPr>
            <w:tcW w:w="10206" w:type="dxa"/>
            <w:gridSpan w:val="2"/>
            <w:hideMark/>
          </w:tcPr>
          <w:p w14:paraId="6D55078B" w14:textId="1EC42E46" w:rsidR="003F48EC" w:rsidRDefault="003F48EC" w:rsidP="003C1595">
            <w:pPr>
              <w:tabs>
                <w:tab w:val="left" w:pos="-2127"/>
                <w:tab w:val="center" w:pos="4812"/>
                <w:tab w:val="left" w:pos="8084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w:drawing>
                <wp:inline distT="0" distB="0" distL="0" distR="0" wp14:anchorId="36D03A30" wp14:editId="25C13BFF">
                  <wp:extent cx="719455" cy="904240"/>
                  <wp:effectExtent l="0" t="0" r="0" b="0"/>
                  <wp:docPr id="23" name="Рисунок 23" descr="Герб%20Екатериновско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%20Екатериновско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904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48EC" w14:paraId="261CAF81" w14:textId="77777777" w:rsidTr="00DC7715">
        <w:trPr>
          <w:cantSplit/>
          <w:trHeight w:val="1474"/>
        </w:trPr>
        <w:tc>
          <w:tcPr>
            <w:tcW w:w="10206" w:type="dxa"/>
            <w:gridSpan w:val="2"/>
          </w:tcPr>
          <w:p w14:paraId="537B0054" w14:textId="77777777" w:rsidR="003F48EC" w:rsidRDefault="003F48EC" w:rsidP="003C1595">
            <w:pPr>
              <w:jc w:val="center"/>
              <w:rPr>
                <w:b/>
                <w:bCs/>
                <w:sz w:val="2"/>
                <w:szCs w:val="20"/>
              </w:rPr>
            </w:pPr>
          </w:p>
          <w:p w14:paraId="30C86B43" w14:textId="77777777" w:rsidR="003F48EC" w:rsidRDefault="003F48EC" w:rsidP="003C1595">
            <w:pPr>
              <w:jc w:val="center"/>
              <w:rPr>
                <w:b/>
                <w:bCs/>
                <w:sz w:val="2"/>
                <w:szCs w:val="20"/>
              </w:rPr>
            </w:pPr>
          </w:p>
          <w:p w14:paraId="13C7AD87" w14:textId="77777777" w:rsidR="003F48EC" w:rsidRDefault="003F48EC" w:rsidP="003C1595">
            <w:pPr>
              <w:jc w:val="center"/>
              <w:rPr>
                <w:b/>
                <w:bCs/>
                <w:sz w:val="2"/>
                <w:szCs w:val="20"/>
              </w:rPr>
            </w:pPr>
          </w:p>
          <w:p w14:paraId="6E58D2C1" w14:textId="77777777" w:rsidR="003F48EC" w:rsidRDefault="003F48EC" w:rsidP="003C1595">
            <w:pPr>
              <w:jc w:val="center"/>
              <w:rPr>
                <w:b/>
                <w:bCs/>
                <w:sz w:val="2"/>
                <w:szCs w:val="20"/>
              </w:rPr>
            </w:pPr>
          </w:p>
          <w:p w14:paraId="609A3796" w14:textId="77777777" w:rsidR="003F48EC" w:rsidRDefault="003F48EC" w:rsidP="003C1595">
            <w:pPr>
              <w:jc w:val="center"/>
              <w:rPr>
                <w:b/>
                <w:bCs/>
                <w:sz w:val="2"/>
                <w:szCs w:val="20"/>
              </w:rPr>
            </w:pPr>
          </w:p>
          <w:p w14:paraId="175370E7" w14:textId="77777777" w:rsidR="003F48EC" w:rsidRDefault="003F48EC" w:rsidP="003C1595">
            <w:pPr>
              <w:jc w:val="center"/>
              <w:rPr>
                <w:b/>
                <w:bCs/>
                <w:sz w:val="2"/>
                <w:szCs w:val="20"/>
              </w:rPr>
            </w:pPr>
          </w:p>
          <w:p w14:paraId="771F079C" w14:textId="77777777" w:rsidR="003F48EC" w:rsidRDefault="003F48EC" w:rsidP="003C1595">
            <w:pPr>
              <w:jc w:val="center"/>
              <w:rPr>
                <w:b/>
                <w:bCs/>
                <w:sz w:val="2"/>
                <w:szCs w:val="20"/>
              </w:rPr>
            </w:pPr>
          </w:p>
          <w:p w14:paraId="7C73E6A0" w14:textId="77777777" w:rsidR="003F48EC" w:rsidRDefault="003F48EC" w:rsidP="003C1595">
            <w:pPr>
              <w:jc w:val="center"/>
              <w:rPr>
                <w:b/>
                <w:bCs/>
                <w:sz w:val="2"/>
                <w:szCs w:val="20"/>
              </w:rPr>
            </w:pPr>
          </w:p>
          <w:p w14:paraId="05638B2E" w14:textId="77777777" w:rsidR="003F48EC" w:rsidRDefault="003F48EC" w:rsidP="003C1595">
            <w:pPr>
              <w:jc w:val="center"/>
              <w:rPr>
                <w:b/>
                <w:bCs/>
                <w:sz w:val="2"/>
                <w:szCs w:val="20"/>
              </w:rPr>
            </w:pPr>
          </w:p>
          <w:p w14:paraId="56DF0B59" w14:textId="77777777" w:rsidR="003F48EC" w:rsidRDefault="003F48EC" w:rsidP="003C1595">
            <w:pPr>
              <w:keepNext/>
              <w:jc w:val="center"/>
              <w:outlineLvl w:val="0"/>
              <w:rPr>
                <w:b/>
                <w:bCs/>
                <w:sz w:val="28"/>
                <w:szCs w:val="20"/>
              </w:rPr>
            </w:pPr>
            <w:r>
              <w:rPr>
                <w:b/>
                <w:bCs/>
                <w:sz w:val="28"/>
                <w:szCs w:val="20"/>
              </w:rPr>
              <w:t>АДМИНИСТРАЦИЯ ЕКАТЕРИНОВСКОГО СЕЛЬСКОГО ПОСЕЛЕНИЯ</w:t>
            </w:r>
          </w:p>
          <w:p w14:paraId="45C3328B" w14:textId="77777777" w:rsidR="003F48EC" w:rsidRDefault="003F48EC" w:rsidP="003C1595">
            <w:pPr>
              <w:keepNext/>
              <w:jc w:val="center"/>
              <w:outlineLvl w:val="3"/>
              <w:rPr>
                <w:b/>
                <w:bCs/>
                <w:sz w:val="28"/>
                <w:szCs w:val="20"/>
              </w:rPr>
            </w:pPr>
            <w:r>
              <w:rPr>
                <w:b/>
                <w:bCs/>
                <w:sz w:val="28"/>
                <w:szCs w:val="20"/>
              </w:rPr>
              <w:t>ЩЕРБИНОВСКОГО РАЙОНА</w:t>
            </w:r>
          </w:p>
          <w:p w14:paraId="6C76D6D6" w14:textId="77777777" w:rsidR="003F48EC" w:rsidRDefault="003F48EC" w:rsidP="003C1595">
            <w:pPr>
              <w:spacing w:before="120"/>
              <w:jc w:val="center"/>
              <w:rPr>
                <w:b/>
                <w:bCs/>
                <w:spacing w:val="20"/>
                <w:sz w:val="32"/>
                <w:szCs w:val="20"/>
              </w:rPr>
            </w:pPr>
            <w:r>
              <w:rPr>
                <w:b/>
                <w:bCs/>
                <w:spacing w:val="20"/>
                <w:sz w:val="32"/>
                <w:szCs w:val="20"/>
              </w:rPr>
              <w:t>ПОСТАНОВЛЕНИЕ</w:t>
            </w:r>
          </w:p>
        </w:tc>
      </w:tr>
      <w:tr w:rsidR="003F48EC" w14:paraId="1C218750" w14:textId="77777777" w:rsidTr="00DC7715">
        <w:trPr>
          <w:cantSplit/>
          <w:trHeight w:hRule="exact" w:val="340"/>
        </w:trPr>
        <w:tc>
          <w:tcPr>
            <w:tcW w:w="4822" w:type="dxa"/>
            <w:vAlign w:val="bottom"/>
            <w:hideMark/>
          </w:tcPr>
          <w:p w14:paraId="3585A0BC" w14:textId="42F5E7A5" w:rsidR="003F48EC" w:rsidRDefault="003C1595" w:rsidP="003C1595">
            <w:pPr>
              <w:jc w:val="center"/>
              <w:rPr>
                <w:b/>
                <w:bCs/>
                <w:sz w:val="28"/>
                <w:szCs w:val="20"/>
              </w:rPr>
            </w:pPr>
            <w:r>
              <w:rPr>
                <w:b/>
                <w:bCs/>
                <w:sz w:val="28"/>
                <w:szCs w:val="20"/>
              </w:rPr>
              <w:t>о</w:t>
            </w:r>
            <w:r w:rsidR="003F48EC">
              <w:rPr>
                <w:b/>
                <w:bCs/>
                <w:sz w:val="28"/>
                <w:szCs w:val="20"/>
              </w:rPr>
              <w:t>т</w:t>
            </w:r>
            <w:r>
              <w:rPr>
                <w:b/>
                <w:bCs/>
                <w:sz w:val="28"/>
                <w:szCs w:val="20"/>
              </w:rPr>
              <w:t xml:space="preserve"> 03.08.2020</w:t>
            </w:r>
          </w:p>
        </w:tc>
        <w:tc>
          <w:tcPr>
            <w:tcW w:w="5384" w:type="dxa"/>
            <w:vAlign w:val="bottom"/>
            <w:hideMark/>
          </w:tcPr>
          <w:p w14:paraId="627420F7" w14:textId="6EC476FC" w:rsidR="003F48EC" w:rsidRDefault="003F48EC" w:rsidP="003C1595">
            <w:pPr>
              <w:jc w:val="center"/>
              <w:rPr>
                <w:b/>
                <w:bCs/>
                <w:sz w:val="28"/>
                <w:szCs w:val="20"/>
              </w:rPr>
            </w:pPr>
            <w:r>
              <w:rPr>
                <w:b/>
                <w:bCs/>
                <w:sz w:val="28"/>
                <w:szCs w:val="20"/>
              </w:rPr>
              <w:t>№</w:t>
            </w:r>
            <w:r w:rsidR="003C1595">
              <w:rPr>
                <w:b/>
                <w:bCs/>
                <w:sz w:val="28"/>
                <w:szCs w:val="20"/>
              </w:rPr>
              <w:t xml:space="preserve"> 83</w:t>
            </w:r>
          </w:p>
        </w:tc>
      </w:tr>
      <w:tr w:rsidR="003F48EC" w14:paraId="2F84B44B" w14:textId="77777777" w:rsidTr="00DC7715">
        <w:trPr>
          <w:cantSplit/>
          <w:trHeight w:val="284"/>
        </w:trPr>
        <w:tc>
          <w:tcPr>
            <w:tcW w:w="10206" w:type="dxa"/>
            <w:gridSpan w:val="2"/>
            <w:vAlign w:val="bottom"/>
            <w:hideMark/>
          </w:tcPr>
          <w:p w14:paraId="4D50CAE6" w14:textId="77777777" w:rsidR="003F48EC" w:rsidRDefault="003F48EC" w:rsidP="003C159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село Екатериновка</w:t>
            </w:r>
          </w:p>
        </w:tc>
      </w:tr>
      <w:tr w:rsidR="003F48EC" w14:paraId="36827F95" w14:textId="77777777" w:rsidTr="00DC7715">
        <w:trPr>
          <w:cantSplit/>
        </w:trPr>
        <w:tc>
          <w:tcPr>
            <w:tcW w:w="10206" w:type="dxa"/>
            <w:gridSpan w:val="2"/>
          </w:tcPr>
          <w:p w14:paraId="110579D1" w14:textId="77777777" w:rsidR="003F48EC" w:rsidRDefault="003F48EC" w:rsidP="003C1595">
            <w:pPr>
              <w:jc w:val="center"/>
              <w:rPr>
                <w:sz w:val="28"/>
                <w:szCs w:val="20"/>
              </w:rPr>
            </w:pPr>
          </w:p>
          <w:p w14:paraId="1A1EEEDD" w14:textId="77777777" w:rsidR="003F48EC" w:rsidRDefault="003F48EC" w:rsidP="003C1595">
            <w:pPr>
              <w:jc w:val="center"/>
              <w:rPr>
                <w:sz w:val="28"/>
                <w:szCs w:val="20"/>
              </w:rPr>
            </w:pPr>
          </w:p>
          <w:p w14:paraId="2FBE6702" w14:textId="77777777" w:rsidR="003F48EC" w:rsidRDefault="003F48EC" w:rsidP="003C1595">
            <w:pPr>
              <w:jc w:val="center"/>
              <w:rPr>
                <w:sz w:val="28"/>
                <w:szCs w:val="20"/>
              </w:rPr>
            </w:pPr>
          </w:p>
        </w:tc>
      </w:tr>
    </w:tbl>
    <w:p w14:paraId="47655863" w14:textId="77777777" w:rsidR="003F48EC" w:rsidRDefault="003F48EC" w:rsidP="003F48EC">
      <w:pPr>
        <w:tabs>
          <w:tab w:val="left" w:pos="6678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14:paraId="15FC9EF7" w14:textId="77777777" w:rsidR="003F48EC" w:rsidRDefault="003F48EC" w:rsidP="003F48EC">
      <w:pPr>
        <w:tabs>
          <w:tab w:val="left" w:pos="6678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Екатериновского сельского поселения Щербиновского района </w:t>
      </w:r>
    </w:p>
    <w:p w14:paraId="176B2AC5" w14:textId="77777777" w:rsidR="003F48EC" w:rsidRDefault="003F48EC" w:rsidP="003F48EC">
      <w:pPr>
        <w:tabs>
          <w:tab w:val="left" w:pos="6678"/>
        </w:tabs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от 31 октября 2014 года № 71 «</w:t>
      </w:r>
      <w:r>
        <w:rPr>
          <w:b/>
          <w:sz w:val="28"/>
          <w:szCs w:val="28"/>
        </w:rPr>
        <w:t>Об утверждении муниципальной</w:t>
      </w:r>
    </w:p>
    <w:p w14:paraId="05549486" w14:textId="77777777" w:rsidR="003F48EC" w:rsidRDefault="003F48EC" w:rsidP="003F48EC">
      <w:pPr>
        <w:tabs>
          <w:tab w:val="left" w:pos="6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программы Екатериновского сельского поселения </w:t>
      </w:r>
    </w:p>
    <w:p w14:paraId="18D27AB3" w14:textId="77777777" w:rsidR="003F48EC" w:rsidRDefault="003F48EC" w:rsidP="003F48EC">
      <w:pPr>
        <w:tabs>
          <w:tab w:val="left" w:pos="6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Щербиновского района «Управление муниципальным </w:t>
      </w:r>
    </w:p>
    <w:p w14:paraId="5DB9EA56" w14:textId="77777777" w:rsidR="003F48EC" w:rsidRDefault="003F48EC" w:rsidP="003F48EC">
      <w:pPr>
        <w:tabs>
          <w:tab w:val="left" w:pos="6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имуществом Екатериновского сельского поселения </w:t>
      </w:r>
    </w:p>
    <w:p w14:paraId="405FBFC2" w14:textId="77777777" w:rsidR="003F48EC" w:rsidRDefault="003F48EC" w:rsidP="003F48E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Щербиновского района»</w:t>
      </w:r>
    </w:p>
    <w:p w14:paraId="344C3923" w14:textId="77777777" w:rsidR="003F48EC" w:rsidRDefault="003F48EC" w:rsidP="003F48EC">
      <w:pPr>
        <w:jc w:val="center"/>
        <w:rPr>
          <w:sz w:val="28"/>
          <w:szCs w:val="28"/>
        </w:rPr>
      </w:pPr>
    </w:p>
    <w:p w14:paraId="6B38CE60" w14:textId="77777777" w:rsidR="003F48EC" w:rsidRDefault="003F48EC" w:rsidP="003F48EC">
      <w:pPr>
        <w:jc w:val="center"/>
        <w:rPr>
          <w:sz w:val="28"/>
          <w:szCs w:val="28"/>
        </w:rPr>
      </w:pPr>
    </w:p>
    <w:p w14:paraId="0AED202A" w14:textId="77777777" w:rsidR="003C1595" w:rsidRDefault="003F48EC" w:rsidP="003C1595">
      <w:pPr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В целях уточнения расходования средств в рамках муниципальной </w:t>
      </w:r>
      <w:r>
        <w:rPr>
          <w:spacing w:val="-6"/>
          <w:sz w:val="28"/>
          <w:szCs w:val="28"/>
        </w:rPr>
        <w:br/>
        <w:t>программы</w:t>
      </w:r>
      <w:r>
        <w:rPr>
          <w:sz w:val="28"/>
          <w:szCs w:val="28"/>
        </w:rPr>
        <w:t xml:space="preserve"> Екатериновского сельского поселения Щербиновского района </w:t>
      </w:r>
      <w:r>
        <w:rPr>
          <w:sz w:val="28"/>
          <w:szCs w:val="28"/>
        </w:rPr>
        <w:br/>
        <w:t>«Управление муниципальным имуществом Екатериновского сельского поселения Щербиновского района» п о с т а н о в л я ю:</w:t>
      </w:r>
    </w:p>
    <w:p w14:paraId="5528543D" w14:textId="1252BB6E" w:rsidR="003F48EC" w:rsidRPr="003C1595" w:rsidRDefault="003F48EC" w:rsidP="003C1595">
      <w:pPr>
        <w:ind w:firstLine="709"/>
        <w:jc w:val="both"/>
        <w:rPr>
          <w:bCs/>
          <w:sz w:val="28"/>
          <w:szCs w:val="28"/>
        </w:rPr>
      </w:pPr>
      <w:r w:rsidRPr="003C1595">
        <w:rPr>
          <w:bCs/>
          <w:sz w:val="28"/>
          <w:szCs w:val="28"/>
        </w:rPr>
        <w:t>1. Утвердить изменения в постановление администрации Екатериновского сельского поселения Щербиновского района от 31 октября 2014 года № 71 «Об утверждении муниципальной программы Екатериновского сельского поселения Щербиновского района «Управление муниципальным имуществом Екатериновского сельского поселения Щербиновского района» согласно приложению к настоящему постановлению.</w:t>
      </w:r>
    </w:p>
    <w:p w14:paraId="0734818E" w14:textId="77777777" w:rsidR="003F48EC" w:rsidRDefault="003F48EC" w:rsidP="003F48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утратившими силу постановление администрации Екатериновского сельского поселения Щербиновского района от 17 февраля 2020 года   № 22 «</w:t>
      </w:r>
      <w:r>
        <w:rPr>
          <w:bCs/>
          <w:sz w:val="28"/>
          <w:szCs w:val="28"/>
        </w:rPr>
        <w:t>О внесении изменений в постановление администрации  Екатериновского сельского поселения Щербиновского района от 31 октября 2014 года № 71 «</w:t>
      </w:r>
      <w:r>
        <w:rPr>
          <w:sz w:val="28"/>
          <w:szCs w:val="28"/>
        </w:rPr>
        <w:t xml:space="preserve">Об утверждении муниципальной программы Екатериновского сельского поселения Щербиновского района «Управление муниципальным имуществом Екатериновского сельского поселения Щербиновского района». </w:t>
      </w:r>
    </w:p>
    <w:p w14:paraId="045ACC74" w14:textId="77777777" w:rsidR="003F48EC" w:rsidRDefault="003F48EC" w:rsidP="003F48EC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3. </w:t>
      </w:r>
      <w:r>
        <w:rPr>
          <w:sz w:val="28"/>
        </w:rPr>
        <w:t>Отделу по общим и правовым вопросам администрации Екатериновского сельского поселения Щербиновского района (Белая):</w:t>
      </w:r>
    </w:p>
    <w:p w14:paraId="2A622388" w14:textId="77777777" w:rsidR="003F48EC" w:rsidRDefault="003F48EC" w:rsidP="003F48EC">
      <w:pPr>
        <w:ind w:firstLine="708"/>
        <w:jc w:val="both"/>
        <w:rPr>
          <w:sz w:val="28"/>
        </w:rPr>
      </w:pPr>
      <w:r>
        <w:rPr>
          <w:sz w:val="28"/>
        </w:rPr>
        <w:t>1) разместить настоящее постановление на официальном сайте администрации Екатериновского сельского поселения Щербиновского района;</w:t>
      </w:r>
    </w:p>
    <w:p w14:paraId="11F9E463" w14:textId="77777777" w:rsidR="003F48EC" w:rsidRDefault="003F48EC" w:rsidP="003F48EC">
      <w:pPr>
        <w:ind w:firstLine="709"/>
        <w:jc w:val="both"/>
        <w:rPr>
          <w:sz w:val="28"/>
        </w:rPr>
      </w:pPr>
      <w:r>
        <w:rPr>
          <w:sz w:val="28"/>
        </w:rPr>
        <w:t>2) официально опубликовать настоящее постановление в периодическом печатном издании «Информационный бюллетень администрации Екатериновского сельского поселения Щербиновского района».</w:t>
      </w:r>
    </w:p>
    <w:p w14:paraId="31173952" w14:textId="77777777" w:rsidR="003F48EC" w:rsidRDefault="003F48EC" w:rsidP="003F48EC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4. Постановление вступает в силу на следующий день после его официального опубликования</w:t>
      </w:r>
      <w:r>
        <w:rPr>
          <w:color w:val="000000"/>
          <w:sz w:val="28"/>
          <w:szCs w:val="28"/>
        </w:rPr>
        <w:t xml:space="preserve">. </w:t>
      </w:r>
    </w:p>
    <w:p w14:paraId="62FEC9DE" w14:textId="77777777" w:rsidR="003F48EC" w:rsidRDefault="003F48EC" w:rsidP="003F48EC">
      <w:pPr>
        <w:jc w:val="both"/>
        <w:rPr>
          <w:sz w:val="28"/>
          <w:szCs w:val="28"/>
        </w:rPr>
      </w:pPr>
    </w:p>
    <w:p w14:paraId="639323A3" w14:textId="77777777" w:rsidR="003F48EC" w:rsidRDefault="003F48EC" w:rsidP="003F48EC">
      <w:pPr>
        <w:jc w:val="both"/>
        <w:rPr>
          <w:sz w:val="28"/>
          <w:szCs w:val="28"/>
        </w:rPr>
      </w:pPr>
    </w:p>
    <w:p w14:paraId="1ECB03D3" w14:textId="77777777" w:rsidR="003F48EC" w:rsidRDefault="003F48EC" w:rsidP="003F48EC">
      <w:pPr>
        <w:jc w:val="both"/>
        <w:rPr>
          <w:sz w:val="28"/>
          <w:szCs w:val="28"/>
        </w:rPr>
      </w:pPr>
    </w:p>
    <w:p w14:paraId="6D5E86CC" w14:textId="77777777" w:rsidR="003F48EC" w:rsidRDefault="003F48EC" w:rsidP="003F48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главы </w:t>
      </w:r>
    </w:p>
    <w:p w14:paraId="5E663572" w14:textId="77777777" w:rsidR="003F48EC" w:rsidRDefault="003F48EC" w:rsidP="003F48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Екатериновского сельского поселения </w:t>
      </w:r>
    </w:p>
    <w:p w14:paraId="121D41A4" w14:textId="147F2BBD" w:rsidR="003F48EC" w:rsidRDefault="003F48EC" w:rsidP="003F48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Щербиновского района                                                                         </w:t>
      </w:r>
      <w:r w:rsidR="003C159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Г.Н. Белая</w:t>
      </w:r>
    </w:p>
    <w:p w14:paraId="5BBAECA8" w14:textId="602768FA" w:rsidR="00DE6FF9" w:rsidRDefault="00DE6FF9" w:rsidP="00F9733E">
      <w:pPr>
        <w:rPr>
          <w:sz w:val="28"/>
          <w:szCs w:val="28"/>
        </w:rPr>
      </w:pPr>
    </w:p>
    <w:p w14:paraId="62F32F23" w14:textId="20A70461" w:rsidR="00CE252F" w:rsidRDefault="00CE252F" w:rsidP="00F9733E">
      <w:pPr>
        <w:rPr>
          <w:sz w:val="28"/>
          <w:szCs w:val="28"/>
        </w:rPr>
      </w:pPr>
    </w:p>
    <w:p w14:paraId="425FB1D7" w14:textId="6C364C36" w:rsidR="003C1595" w:rsidRDefault="003C1595" w:rsidP="00F9733E">
      <w:pPr>
        <w:rPr>
          <w:sz w:val="28"/>
          <w:szCs w:val="28"/>
        </w:rPr>
      </w:pPr>
    </w:p>
    <w:p w14:paraId="7A169BEA" w14:textId="50685A37" w:rsidR="003C1595" w:rsidRDefault="003C1595" w:rsidP="00F9733E">
      <w:pPr>
        <w:rPr>
          <w:sz w:val="28"/>
          <w:szCs w:val="28"/>
        </w:rPr>
      </w:pPr>
    </w:p>
    <w:p w14:paraId="4E59D3B6" w14:textId="671BBDE3" w:rsidR="003C1595" w:rsidRDefault="003C1595" w:rsidP="00F9733E">
      <w:pPr>
        <w:rPr>
          <w:sz w:val="28"/>
          <w:szCs w:val="28"/>
        </w:rPr>
      </w:pPr>
    </w:p>
    <w:p w14:paraId="2E50A653" w14:textId="67099777" w:rsidR="003C1595" w:rsidRDefault="003C1595" w:rsidP="00F9733E">
      <w:pPr>
        <w:rPr>
          <w:sz w:val="28"/>
          <w:szCs w:val="28"/>
        </w:rPr>
      </w:pPr>
    </w:p>
    <w:p w14:paraId="76049DD9" w14:textId="2A288412" w:rsidR="003C1595" w:rsidRDefault="003C1595" w:rsidP="00F9733E">
      <w:pPr>
        <w:rPr>
          <w:sz w:val="28"/>
          <w:szCs w:val="28"/>
        </w:rPr>
      </w:pPr>
    </w:p>
    <w:p w14:paraId="6F5F724A" w14:textId="3BB07339" w:rsidR="003C1595" w:rsidRDefault="003C1595" w:rsidP="00F9733E">
      <w:pPr>
        <w:rPr>
          <w:sz w:val="28"/>
          <w:szCs w:val="28"/>
        </w:rPr>
      </w:pPr>
    </w:p>
    <w:p w14:paraId="7B4132BC" w14:textId="0F445F1F" w:rsidR="003C1595" w:rsidRDefault="003C1595" w:rsidP="00F9733E">
      <w:pPr>
        <w:rPr>
          <w:sz w:val="28"/>
          <w:szCs w:val="28"/>
        </w:rPr>
      </w:pPr>
    </w:p>
    <w:p w14:paraId="4D01CF73" w14:textId="5980488A" w:rsidR="003C1595" w:rsidRDefault="003C1595" w:rsidP="00F9733E">
      <w:pPr>
        <w:rPr>
          <w:sz w:val="28"/>
          <w:szCs w:val="28"/>
        </w:rPr>
      </w:pPr>
    </w:p>
    <w:p w14:paraId="296BC734" w14:textId="26C5CD0A" w:rsidR="003C1595" w:rsidRDefault="003C1595" w:rsidP="00F9733E">
      <w:pPr>
        <w:rPr>
          <w:sz w:val="28"/>
          <w:szCs w:val="28"/>
        </w:rPr>
      </w:pPr>
    </w:p>
    <w:p w14:paraId="0D57C67D" w14:textId="7B665251" w:rsidR="003C1595" w:rsidRDefault="003C1595" w:rsidP="00F9733E">
      <w:pPr>
        <w:rPr>
          <w:sz w:val="28"/>
          <w:szCs w:val="28"/>
        </w:rPr>
      </w:pPr>
    </w:p>
    <w:p w14:paraId="1F70F460" w14:textId="4B5BBF98" w:rsidR="003C1595" w:rsidRDefault="003C1595" w:rsidP="00F9733E">
      <w:pPr>
        <w:rPr>
          <w:sz w:val="28"/>
          <w:szCs w:val="28"/>
        </w:rPr>
      </w:pPr>
    </w:p>
    <w:p w14:paraId="19D21751" w14:textId="2BD543E3" w:rsidR="003C1595" w:rsidRDefault="003C1595" w:rsidP="00F9733E">
      <w:pPr>
        <w:rPr>
          <w:sz w:val="28"/>
          <w:szCs w:val="28"/>
        </w:rPr>
      </w:pPr>
    </w:p>
    <w:p w14:paraId="2F9A1D8E" w14:textId="466C8C01" w:rsidR="003C1595" w:rsidRDefault="003C1595" w:rsidP="00F9733E">
      <w:pPr>
        <w:rPr>
          <w:sz w:val="28"/>
          <w:szCs w:val="28"/>
        </w:rPr>
      </w:pPr>
    </w:p>
    <w:p w14:paraId="4D43DDC6" w14:textId="3F9FE5D9" w:rsidR="003C1595" w:rsidRDefault="003C1595" w:rsidP="00F9733E">
      <w:pPr>
        <w:rPr>
          <w:sz w:val="28"/>
          <w:szCs w:val="28"/>
        </w:rPr>
      </w:pPr>
    </w:p>
    <w:p w14:paraId="74418567" w14:textId="10A7BCE1" w:rsidR="003C1595" w:rsidRDefault="003C1595" w:rsidP="00F9733E">
      <w:pPr>
        <w:rPr>
          <w:sz w:val="28"/>
          <w:szCs w:val="28"/>
        </w:rPr>
      </w:pPr>
    </w:p>
    <w:p w14:paraId="0E05ABFA" w14:textId="0AA35E0E" w:rsidR="003C1595" w:rsidRDefault="003C1595" w:rsidP="00F9733E">
      <w:pPr>
        <w:rPr>
          <w:sz w:val="28"/>
          <w:szCs w:val="28"/>
        </w:rPr>
      </w:pPr>
    </w:p>
    <w:p w14:paraId="385BF675" w14:textId="3B0AC943" w:rsidR="003C1595" w:rsidRDefault="003C1595" w:rsidP="00F9733E">
      <w:pPr>
        <w:rPr>
          <w:sz w:val="28"/>
          <w:szCs w:val="28"/>
        </w:rPr>
      </w:pPr>
    </w:p>
    <w:p w14:paraId="27D7D241" w14:textId="1DA9C2F5" w:rsidR="003C1595" w:rsidRDefault="003C1595" w:rsidP="00F9733E">
      <w:pPr>
        <w:rPr>
          <w:sz w:val="28"/>
          <w:szCs w:val="28"/>
        </w:rPr>
      </w:pPr>
    </w:p>
    <w:p w14:paraId="14A90573" w14:textId="3342DB74" w:rsidR="003C1595" w:rsidRDefault="003C1595" w:rsidP="00F9733E">
      <w:pPr>
        <w:rPr>
          <w:sz w:val="28"/>
          <w:szCs w:val="28"/>
        </w:rPr>
      </w:pPr>
    </w:p>
    <w:p w14:paraId="26E9C057" w14:textId="7084A338" w:rsidR="003C1595" w:rsidRDefault="003C1595" w:rsidP="00F9733E">
      <w:pPr>
        <w:rPr>
          <w:sz w:val="28"/>
          <w:szCs w:val="28"/>
        </w:rPr>
      </w:pPr>
    </w:p>
    <w:p w14:paraId="2B767E7A" w14:textId="7BDECDC8" w:rsidR="003C1595" w:rsidRDefault="003C1595" w:rsidP="00F9733E">
      <w:pPr>
        <w:rPr>
          <w:sz w:val="28"/>
          <w:szCs w:val="28"/>
        </w:rPr>
      </w:pPr>
    </w:p>
    <w:p w14:paraId="2D896C17" w14:textId="0C0480B5" w:rsidR="003C1595" w:rsidRDefault="003C1595" w:rsidP="00F9733E">
      <w:pPr>
        <w:rPr>
          <w:sz w:val="28"/>
          <w:szCs w:val="28"/>
        </w:rPr>
      </w:pPr>
    </w:p>
    <w:p w14:paraId="23CA44C5" w14:textId="21BD0911" w:rsidR="003C1595" w:rsidRDefault="003C1595" w:rsidP="00F9733E">
      <w:pPr>
        <w:rPr>
          <w:sz w:val="28"/>
          <w:szCs w:val="28"/>
        </w:rPr>
      </w:pPr>
    </w:p>
    <w:p w14:paraId="6C11A04C" w14:textId="7B3F7C9E" w:rsidR="003C1595" w:rsidRDefault="003C1595" w:rsidP="00F9733E">
      <w:pPr>
        <w:rPr>
          <w:sz w:val="28"/>
          <w:szCs w:val="28"/>
        </w:rPr>
      </w:pPr>
    </w:p>
    <w:p w14:paraId="4D9CA0B9" w14:textId="0CCEC5A2" w:rsidR="003C1595" w:rsidRDefault="003C1595" w:rsidP="00F9733E">
      <w:pPr>
        <w:rPr>
          <w:sz w:val="28"/>
          <w:szCs w:val="28"/>
        </w:rPr>
      </w:pPr>
    </w:p>
    <w:p w14:paraId="738084F5" w14:textId="2479922F" w:rsidR="003C1595" w:rsidRDefault="003C1595" w:rsidP="00F9733E">
      <w:pPr>
        <w:rPr>
          <w:sz w:val="28"/>
          <w:szCs w:val="28"/>
        </w:rPr>
      </w:pPr>
    </w:p>
    <w:p w14:paraId="66E9CD32" w14:textId="3271D2E1" w:rsidR="003C1595" w:rsidRDefault="003C1595" w:rsidP="00F9733E">
      <w:pPr>
        <w:rPr>
          <w:sz w:val="28"/>
          <w:szCs w:val="28"/>
        </w:rPr>
      </w:pPr>
    </w:p>
    <w:p w14:paraId="53B3C1CD" w14:textId="321EBAED" w:rsidR="003C1595" w:rsidRDefault="003C1595" w:rsidP="00F9733E">
      <w:pPr>
        <w:rPr>
          <w:sz w:val="28"/>
          <w:szCs w:val="28"/>
        </w:rPr>
      </w:pPr>
    </w:p>
    <w:p w14:paraId="5FF5EDB0" w14:textId="78AC5FBC" w:rsidR="003C1595" w:rsidRDefault="003C1595" w:rsidP="00F9733E">
      <w:pPr>
        <w:rPr>
          <w:sz w:val="28"/>
          <w:szCs w:val="28"/>
        </w:rPr>
      </w:pPr>
    </w:p>
    <w:p w14:paraId="07E1B798" w14:textId="794D0547" w:rsidR="003C1595" w:rsidRDefault="003C1595" w:rsidP="00F9733E">
      <w:pPr>
        <w:rPr>
          <w:sz w:val="28"/>
          <w:szCs w:val="28"/>
        </w:rPr>
      </w:pPr>
    </w:p>
    <w:p w14:paraId="1AD06470" w14:textId="47A9E90A" w:rsidR="003C1595" w:rsidRDefault="003C1595" w:rsidP="00F9733E">
      <w:pPr>
        <w:rPr>
          <w:sz w:val="28"/>
          <w:szCs w:val="28"/>
        </w:rPr>
      </w:pPr>
    </w:p>
    <w:p w14:paraId="5C5E01FE" w14:textId="1D7F538E" w:rsidR="003C1595" w:rsidRDefault="003C1595" w:rsidP="00F9733E">
      <w:pPr>
        <w:rPr>
          <w:sz w:val="28"/>
          <w:szCs w:val="28"/>
        </w:rPr>
      </w:pPr>
    </w:p>
    <w:p w14:paraId="38B51FBD" w14:textId="178F757F" w:rsidR="003C1595" w:rsidRDefault="003C1595" w:rsidP="00F9733E">
      <w:pPr>
        <w:rPr>
          <w:sz w:val="28"/>
          <w:szCs w:val="28"/>
        </w:rPr>
      </w:pPr>
    </w:p>
    <w:p w14:paraId="759B48D3" w14:textId="6145AFA0" w:rsidR="003C1595" w:rsidRDefault="003C1595" w:rsidP="00F9733E">
      <w:pPr>
        <w:rPr>
          <w:sz w:val="28"/>
          <w:szCs w:val="28"/>
        </w:rPr>
      </w:pPr>
    </w:p>
    <w:p w14:paraId="496F7965" w14:textId="54910396" w:rsidR="003C1595" w:rsidRDefault="003C1595" w:rsidP="00F9733E">
      <w:pPr>
        <w:rPr>
          <w:sz w:val="28"/>
          <w:szCs w:val="28"/>
        </w:rPr>
      </w:pPr>
    </w:p>
    <w:p w14:paraId="5A4380E9" w14:textId="6AB5484D" w:rsidR="003C1595" w:rsidRDefault="003C1595" w:rsidP="00F9733E">
      <w:pPr>
        <w:rPr>
          <w:sz w:val="28"/>
          <w:szCs w:val="28"/>
        </w:rPr>
      </w:pPr>
    </w:p>
    <w:p w14:paraId="47A3B41F" w14:textId="6E41F6A8" w:rsidR="003C1595" w:rsidRDefault="003C1595" w:rsidP="00F9733E">
      <w:pPr>
        <w:rPr>
          <w:sz w:val="28"/>
          <w:szCs w:val="28"/>
        </w:rPr>
      </w:pPr>
    </w:p>
    <w:p w14:paraId="73A06C5C" w14:textId="77777777" w:rsidR="003C1595" w:rsidRDefault="003C1595" w:rsidP="00F9733E">
      <w:pPr>
        <w:rPr>
          <w:sz w:val="28"/>
          <w:szCs w:val="28"/>
        </w:rPr>
      </w:pPr>
    </w:p>
    <w:tbl>
      <w:tblPr>
        <w:tblW w:w="10705" w:type="dxa"/>
        <w:tblLook w:val="01E0" w:firstRow="1" w:lastRow="1" w:firstColumn="1" w:lastColumn="1" w:noHBand="0" w:noVBand="0"/>
      </w:tblPr>
      <w:tblGrid>
        <w:gridCol w:w="5778"/>
        <w:gridCol w:w="4927"/>
      </w:tblGrid>
      <w:tr w:rsidR="00CE252F" w:rsidRPr="00CE252F" w14:paraId="2C2E2C99" w14:textId="77777777" w:rsidTr="003C1595">
        <w:tc>
          <w:tcPr>
            <w:tcW w:w="5778" w:type="dxa"/>
          </w:tcPr>
          <w:p w14:paraId="24B00658" w14:textId="77777777" w:rsidR="00CE252F" w:rsidRPr="00CE252F" w:rsidRDefault="00CE252F" w:rsidP="00CE252F">
            <w:pPr>
              <w:overflowPunct w:val="0"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14:paraId="0FF01951" w14:textId="77777777" w:rsidR="00CE252F" w:rsidRPr="00CE252F" w:rsidRDefault="00CE252F" w:rsidP="00CE252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CE252F">
              <w:rPr>
                <w:sz w:val="28"/>
                <w:szCs w:val="28"/>
                <w:lang w:eastAsia="ar-SA"/>
              </w:rPr>
              <w:t>ПРИЛОЖЕНИЕ</w:t>
            </w:r>
          </w:p>
          <w:p w14:paraId="0907E683" w14:textId="77777777" w:rsidR="00CE252F" w:rsidRPr="00CE252F" w:rsidRDefault="00CE252F" w:rsidP="00CE252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</w:p>
          <w:p w14:paraId="0F22D7E8" w14:textId="77777777" w:rsidR="00CE252F" w:rsidRPr="00CE252F" w:rsidRDefault="00CE252F" w:rsidP="00CE252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CE252F">
              <w:rPr>
                <w:sz w:val="28"/>
                <w:szCs w:val="28"/>
                <w:lang w:eastAsia="ar-SA"/>
              </w:rPr>
              <w:t>УТВЕРЖДЕНЫ</w:t>
            </w:r>
          </w:p>
          <w:p w14:paraId="46C1881E" w14:textId="77777777" w:rsidR="00CE252F" w:rsidRPr="00CE252F" w:rsidRDefault="00CE252F" w:rsidP="00CE25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ar-SA"/>
              </w:rPr>
            </w:pPr>
            <w:r w:rsidRPr="00CE252F">
              <w:rPr>
                <w:sz w:val="28"/>
                <w:szCs w:val="28"/>
                <w:lang w:eastAsia="ar-SA"/>
              </w:rPr>
              <w:t>постановлением администрации</w:t>
            </w:r>
          </w:p>
          <w:p w14:paraId="098FC084" w14:textId="77777777" w:rsidR="00CE252F" w:rsidRPr="00CE252F" w:rsidRDefault="00CE252F" w:rsidP="00CE25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ar-SA"/>
              </w:rPr>
            </w:pPr>
            <w:r w:rsidRPr="00CE252F">
              <w:rPr>
                <w:sz w:val="28"/>
                <w:szCs w:val="28"/>
                <w:lang w:eastAsia="ar-SA"/>
              </w:rPr>
              <w:t>Екатериновского сельского поселения Щербиновского района</w:t>
            </w:r>
          </w:p>
          <w:p w14:paraId="6AD944B8" w14:textId="2CC9E8CB" w:rsidR="00CE252F" w:rsidRPr="00CE252F" w:rsidRDefault="00CE252F" w:rsidP="00CE252F">
            <w:pPr>
              <w:jc w:val="center"/>
              <w:rPr>
                <w:sz w:val="28"/>
                <w:szCs w:val="20"/>
                <w:lang w:eastAsia="ar-SA"/>
              </w:rPr>
            </w:pPr>
            <w:r w:rsidRPr="00CE252F">
              <w:rPr>
                <w:sz w:val="28"/>
                <w:szCs w:val="28"/>
                <w:lang w:eastAsia="ar-SA"/>
              </w:rPr>
              <w:t xml:space="preserve">от </w:t>
            </w:r>
            <w:r w:rsidR="003C1595">
              <w:rPr>
                <w:sz w:val="28"/>
                <w:szCs w:val="28"/>
                <w:lang w:eastAsia="ar-SA"/>
              </w:rPr>
              <w:t>03.08.2020</w:t>
            </w:r>
            <w:r w:rsidRPr="00CE252F">
              <w:rPr>
                <w:sz w:val="28"/>
                <w:szCs w:val="28"/>
                <w:lang w:eastAsia="ar-SA"/>
              </w:rPr>
              <w:t xml:space="preserve"> № </w:t>
            </w:r>
            <w:r w:rsidR="003C1595">
              <w:rPr>
                <w:sz w:val="28"/>
                <w:szCs w:val="28"/>
                <w:lang w:eastAsia="ar-SA"/>
              </w:rPr>
              <w:t>83</w:t>
            </w:r>
          </w:p>
        </w:tc>
      </w:tr>
    </w:tbl>
    <w:p w14:paraId="0271B6D6" w14:textId="77777777" w:rsidR="00CE252F" w:rsidRPr="00CE252F" w:rsidRDefault="00CE252F" w:rsidP="00CE252F">
      <w:pPr>
        <w:jc w:val="center"/>
        <w:rPr>
          <w:b/>
          <w:caps/>
          <w:sz w:val="28"/>
          <w:szCs w:val="20"/>
          <w:lang w:eastAsia="ar-SA"/>
        </w:rPr>
      </w:pPr>
    </w:p>
    <w:p w14:paraId="5F7FEDA2" w14:textId="77777777" w:rsidR="00CE252F" w:rsidRPr="00CE252F" w:rsidRDefault="00CE252F" w:rsidP="00CE252F">
      <w:pPr>
        <w:jc w:val="center"/>
        <w:rPr>
          <w:sz w:val="28"/>
          <w:szCs w:val="20"/>
          <w:lang w:eastAsia="ar-SA"/>
        </w:rPr>
      </w:pPr>
      <w:r w:rsidRPr="00CE252F">
        <w:rPr>
          <w:b/>
          <w:caps/>
          <w:sz w:val="28"/>
          <w:szCs w:val="20"/>
          <w:lang w:eastAsia="ar-SA"/>
        </w:rPr>
        <w:t>Изменения</w:t>
      </w:r>
      <w:r w:rsidRPr="00CE252F">
        <w:rPr>
          <w:sz w:val="28"/>
          <w:szCs w:val="20"/>
          <w:lang w:eastAsia="ar-SA"/>
        </w:rPr>
        <w:t>,</w:t>
      </w:r>
    </w:p>
    <w:p w14:paraId="49CC3B0B" w14:textId="77777777" w:rsidR="00CE252F" w:rsidRPr="00CE252F" w:rsidRDefault="00CE252F" w:rsidP="00CE252F">
      <w:pPr>
        <w:tabs>
          <w:tab w:val="left" w:pos="6678"/>
        </w:tabs>
        <w:ind w:left="567" w:right="566"/>
        <w:jc w:val="center"/>
        <w:rPr>
          <w:b/>
          <w:bCs/>
          <w:sz w:val="28"/>
          <w:szCs w:val="28"/>
          <w:lang w:eastAsia="ar-SA"/>
        </w:rPr>
      </w:pPr>
      <w:r w:rsidRPr="00CE252F">
        <w:rPr>
          <w:b/>
          <w:sz w:val="28"/>
          <w:szCs w:val="20"/>
          <w:lang w:eastAsia="ar-SA"/>
        </w:rPr>
        <w:t xml:space="preserve">вносимые в </w:t>
      </w:r>
      <w:r w:rsidRPr="00CE252F">
        <w:rPr>
          <w:b/>
          <w:bCs/>
          <w:sz w:val="28"/>
          <w:szCs w:val="28"/>
          <w:lang w:eastAsia="ar-SA"/>
        </w:rPr>
        <w:t xml:space="preserve">постановление администрации </w:t>
      </w:r>
    </w:p>
    <w:p w14:paraId="3B01E1A6" w14:textId="77777777" w:rsidR="00CE252F" w:rsidRPr="00CE252F" w:rsidRDefault="00CE252F" w:rsidP="00CE252F">
      <w:pPr>
        <w:tabs>
          <w:tab w:val="left" w:pos="6678"/>
        </w:tabs>
        <w:ind w:left="567" w:right="566"/>
        <w:jc w:val="center"/>
        <w:rPr>
          <w:b/>
          <w:bCs/>
          <w:sz w:val="28"/>
          <w:szCs w:val="28"/>
          <w:lang w:eastAsia="ar-SA"/>
        </w:rPr>
      </w:pPr>
      <w:r w:rsidRPr="00CE252F">
        <w:rPr>
          <w:b/>
          <w:bCs/>
          <w:sz w:val="28"/>
          <w:szCs w:val="28"/>
          <w:lang w:eastAsia="ar-SA"/>
        </w:rPr>
        <w:t xml:space="preserve">Екатериновского сельского поселения Щербиновского района </w:t>
      </w:r>
    </w:p>
    <w:p w14:paraId="523A702D" w14:textId="77777777" w:rsidR="00CE252F" w:rsidRPr="00CE252F" w:rsidRDefault="00CE252F" w:rsidP="00CE252F">
      <w:pPr>
        <w:tabs>
          <w:tab w:val="left" w:pos="6678"/>
        </w:tabs>
        <w:jc w:val="center"/>
        <w:rPr>
          <w:b/>
          <w:sz w:val="28"/>
          <w:szCs w:val="28"/>
          <w:lang w:eastAsia="ar-SA"/>
        </w:rPr>
      </w:pPr>
      <w:r w:rsidRPr="00CE252F">
        <w:rPr>
          <w:b/>
          <w:bCs/>
          <w:sz w:val="28"/>
          <w:szCs w:val="28"/>
          <w:lang w:eastAsia="ar-SA"/>
        </w:rPr>
        <w:t>от 31 октября 2014 года № 71 «</w:t>
      </w:r>
      <w:r w:rsidRPr="00CE252F">
        <w:rPr>
          <w:b/>
          <w:sz w:val="28"/>
          <w:szCs w:val="28"/>
          <w:lang w:eastAsia="ar-SA"/>
        </w:rPr>
        <w:t>Об утверждении муниципальной</w:t>
      </w:r>
    </w:p>
    <w:p w14:paraId="26EE4424" w14:textId="77777777" w:rsidR="00CE252F" w:rsidRPr="00CE252F" w:rsidRDefault="00CE252F" w:rsidP="00CE252F">
      <w:pPr>
        <w:tabs>
          <w:tab w:val="left" w:pos="6678"/>
        </w:tabs>
        <w:jc w:val="center"/>
        <w:rPr>
          <w:b/>
          <w:sz w:val="28"/>
          <w:szCs w:val="28"/>
          <w:lang w:eastAsia="ar-SA"/>
        </w:rPr>
      </w:pPr>
      <w:r w:rsidRPr="00CE252F">
        <w:rPr>
          <w:b/>
          <w:sz w:val="28"/>
          <w:szCs w:val="28"/>
          <w:lang w:eastAsia="ar-SA"/>
        </w:rPr>
        <w:t xml:space="preserve">программы Екатериновского сельского поселения </w:t>
      </w:r>
    </w:p>
    <w:p w14:paraId="1DB8F218" w14:textId="77777777" w:rsidR="00CE252F" w:rsidRPr="00CE252F" w:rsidRDefault="00CE252F" w:rsidP="00CE252F">
      <w:pPr>
        <w:tabs>
          <w:tab w:val="left" w:pos="6678"/>
        </w:tabs>
        <w:jc w:val="center"/>
        <w:rPr>
          <w:b/>
          <w:sz w:val="28"/>
          <w:szCs w:val="28"/>
          <w:lang w:eastAsia="ar-SA"/>
        </w:rPr>
      </w:pPr>
      <w:r w:rsidRPr="00CE252F">
        <w:rPr>
          <w:b/>
          <w:sz w:val="28"/>
          <w:szCs w:val="28"/>
          <w:lang w:eastAsia="ar-SA"/>
        </w:rPr>
        <w:t xml:space="preserve">Щербиновского района «Управление муниципальным </w:t>
      </w:r>
    </w:p>
    <w:p w14:paraId="5B2C5477" w14:textId="77777777" w:rsidR="00CE252F" w:rsidRPr="00CE252F" w:rsidRDefault="00CE252F" w:rsidP="00CE252F">
      <w:pPr>
        <w:tabs>
          <w:tab w:val="left" w:pos="6678"/>
        </w:tabs>
        <w:jc w:val="center"/>
        <w:rPr>
          <w:b/>
          <w:sz w:val="28"/>
          <w:szCs w:val="28"/>
          <w:lang w:eastAsia="ar-SA"/>
        </w:rPr>
      </w:pPr>
      <w:r w:rsidRPr="00CE252F">
        <w:rPr>
          <w:b/>
          <w:sz w:val="28"/>
          <w:szCs w:val="28"/>
          <w:lang w:eastAsia="ar-SA"/>
        </w:rPr>
        <w:t xml:space="preserve">имуществом Екатериновского сельского поселения </w:t>
      </w:r>
    </w:p>
    <w:p w14:paraId="4EB13996" w14:textId="77777777" w:rsidR="00CE252F" w:rsidRPr="00CE252F" w:rsidRDefault="00CE252F" w:rsidP="00CE252F">
      <w:pPr>
        <w:jc w:val="center"/>
        <w:rPr>
          <w:b/>
          <w:sz w:val="28"/>
          <w:szCs w:val="20"/>
          <w:lang w:eastAsia="ar-SA"/>
        </w:rPr>
      </w:pPr>
      <w:r w:rsidRPr="00CE252F">
        <w:rPr>
          <w:b/>
          <w:sz w:val="28"/>
          <w:szCs w:val="28"/>
          <w:lang w:eastAsia="ar-SA"/>
        </w:rPr>
        <w:t>Щербиновского района»</w:t>
      </w:r>
    </w:p>
    <w:p w14:paraId="7FFB1FF5" w14:textId="77777777" w:rsidR="00CE252F" w:rsidRPr="00CE252F" w:rsidRDefault="00CE252F" w:rsidP="00CE252F">
      <w:pPr>
        <w:jc w:val="both"/>
        <w:rPr>
          <w:sz w:val="28"/>
          <w:szCs w:val="20"/>
          <w:lang w:eastAsia="ar-SA"/>
        </w:rPr>
      </w:pPr>
    </w:p>
    <w:p w14:paraId="6005EC7E" w14:textId="77777777" w:rsidR="00CE252F" w:rsidRPr="00CE252F" w:rsidRDefault="00CE252F" w:rsidP="00CE252F">
      <w:pPr>
        <w:ind w:firstLine="709"/>
        <w:jc w:val="both"/>
        <w:rPr>
          <w:sz w:val="28"/>
          <w:szCs w:val="20"/>
          <w:lang w:eastAsia="ar-SA"/>
        </w:rPr>
      </w:pPr>
      <w:r w:rsidRPr="00CE252F">
        <w:rPr>
          <w:sz w:val="28"/>
          <w:szCs w:val="20"/>
          <w:lang w:eastAsia="ar-SA"/>
        </w:rPr>
        <w:t xml:space="preserve">В муниципальной программе </w:t>
      </w:r>
      <w:r w:rsidRPr="00CE252F">
        <w:rPr>
          <w:sz w:val="28"/>
          <w:szCs w:val="28"/>
          <w:lang w:eastAsia="ar-SA"/>
        </w:rPr>
        <w:t>Екатериновского сельского поселения Щербиновского района «Управление муниципальным имуществом Екатериновского сельского поселения Щербиновского района»</w:t>
      </w:r>
      <w:r w:rsidRPr="00CE252F">
        <w:rPr>
          <w:sz w:val="28"/>
          <w:szCs w:val="20"/>
          <w:lang w:eastAsia="ar-SA"/>
        </w:rPr>
        <w:t>:</w:t>
      </w:r>
    </w:p>
    <w:p w14:paraId="5E4E8C97" w14:textId="77777777" w:rsidR="00CE252F" w:rsidRPr="00CE252F" w:rsidRDefault="00CE252F" w:rsidP="00CE252F">
      <w:pPr>
        <w:ind w:firstLine="709"/>
        <w:jc w:val="both"/>
        <w:rPr>
          <w:sz w:val="28"/>
          <w:szCs w:val="20"/>
          <w:lang w:eastAsia="ar-SA"/>
        </w:rPr>
      </w:pPr>
      <w:r w:rsidRPr="00CE252F">
        <w:rPr>
          <w:sz w:val="28"/>
          <w:szCs w:val="20"/>
          <w:lang w:eastAsia="ar-SA"/>
        </w:rPr>
        <w:t>1) позицию «</w:t>
      </w:r>
      <w:r w:rsidRPr="00CE252F">
        <w:rPr>
          <w:sz w:val="28"/>
          <w:szCs w:val="28"/>
        </w:rPr>
        <w:t>Этапы и сроки реализации муниципальной программы»</w:t>
      </w:r>
      <w:r w:rsidRPr="00CE252F">
        <w:rPr>
          <w:sz w:val="28"/>
          <w:szCs w:val="20"/>
          <w:lang w:eastAsia="ar-SA"/>
        </w:rPr>
        <w:t xml:space="preserve"> паспорта муниципальной программы </w:t>
      </w:r>
      <w:r w:rsidRPr="00CE252F">
        <w:rPr>
          <w:sz w:val="28"/>
          <w:szCs w:val="28"/>
          <w:lang w:eastAsia="ar-SA"/>
        </w:rPr>
        <w:t>Екатериновского сельского поселения Щербиновского района «Управление муниципальным имуществом Екатериновского сельского поселения Щербиновского района»</w:t>
      </w:r>
      <w:r w:rsidRPr="00CE252F">
        <w:rPr>
          <w:sz w:val="28"/>
          <w:szCs w:val="20"/>
          <w:lang w:eastAsia="ar-SA"/>
        </w:rPr>
        <w:t xml:space="preserve"> изложить в следующей редакции:</w:t>
      </w:r>
    </w:p>
    <w:tbl>
      <w:tblPr>
        <w:tblW w:w="9828" w:type="dxa"/>
        <w:tblLook w:val="01E0" w:firstRow="1" w:lastRow="1" w:firstColumn="1" w:lastColumn="1" w:noHBand="0" w:noVBand="0"/>
      </w:tblPr>
      <w:tblGrid>
        <w:gridCol w:w="4068"/>
        <w:gridCol w:w="425"/>
        <w:gridCol w:w="5335"/>
      </w:tblGrid>
      <w:tr w:rsidR="00CE252F" w:rsidRPr="00CE252F" w14:paraId="01EF71D4" w14:textId="77777777" w:rsidTr="00CE252F">
        <w:tc>
          <w:tcPr>
            <w:tcW w:w="4068" w:type="dxa"/>
            <w:hideMark/>
          </w:tcPr>
          <w:p w14:paraId="06746F80" w14:textId="77777777" w:rsidR="00CE252F" w:rsidRPr="00CE252F" w:rsidRDefault="00CE252F" w:rsidP="00CE252F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252F">
              <w:rPr>
                <w:sz w:val="28"/>
                <w:szCs w:val="28"/>
              </w:rPr>
              <w:t xml:space="preserve">«Этапы и сроки реализации </w:t>
            </w:r>
          </w:p>
          <w:p w14:paraId="3BE63188" w14:textId="77777777" w:rsidR="00CE252F" w:rsidRPr="00CE252F" w:rsidRDefault="00CE252F" w:rsidP="00CE252F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252F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425" w:type="dxa"/>
          </w:tcPr>
          <w:p w14:paraId="0906F272" w14:textId="77777777" w:rsidR="00CE252F" w:rsidRPr="00CE252F" w:rsidRDefault="00CE252F" w:rsidP="00CE252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335" w:type="dxa"/>
            <w:hideMark/>
          </w:tcPr>
          <w:p w14:paraId="6A8FB031" w14:textId="77777777" w:rsidR="00CE252F" w:rsidRPr="00CE252F" w:rsidRDefault="00CE252F" w:rsidP="00CE252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252F">
              <w:rPr>
                <w:sz w:val="28"/>
                <w:szCs w:val="28"/>
              </w:rPr>
              <w:t>сроки реализации муниципальной программы 2015 - 2020 годы;</w:t>
            </w:r>
          </w:p>
          <w:p w14:paraId="25672B28" w14:textId="77777777" w:rsidR="00CE252F" w:rsidRPr="00CE252F" w:rsidRDefault="00CE252F" w:rsidP="00CE252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252F">
              <w:rPr>
                <w:sz w:val="28"/>
                <w:szCs w:val="28"/>
              </w:rPr>
              <w:t>этапы реализации муниципальной программы не предусмотрены»;</w:t>
            </w:r>
          </w:p>
        </w:tc>
      </w:tr>
    </w:tbl>
    <w:p w14:paraId="59EE92C1" w14:textId="77777777" w:rsidR="00CE252F" w:rsidRPr="00CE252F" w:rsidRDefault="00CE252F" w:rsidP="00CE252F">
      <w:pPr>
        <w:ind w:firstLine="709"/>
        <w:jc w:val="both"/>
        <w:rPr>
          <w:sz w:val="28"/>
          <w:szCs w:val="20"/>
          <w:lang w:eastAsia="ar-SA"/>
        </w:rPr>
      </w:pPr>
      <w:r w:rsidRPr="00CE252F">
        <w:rPr>
          <w:sz w:val="28"/>
          <w:szCs w:val="20"/>
          <w:lang w:eastAsia="ar-SA"/>
        </w:rPr>
        <w:t xml:space="preserve">2) позицию «Объемы бюджетных ассигнований муниципальной программы» паспорта муниципальной программы </w:t>
      </w:r>
      <w:r w:rsidRPr="00CE252F">
        <w:rPr>
          <w:sz w:val="28"/>
          <w:szCs w:val="28"/>
          <w:lang w:eastAsia="ar-SA"/>
        </w:rPr>
        <w:t>Екатериновского сельского поселения Щербиновского района «Управление муниципальным имуществом Екатериновского сельского поселения Щербиновского района»</w:t>
      </w:r>
      <w:r w:rsidRPr="00CE252F">
        <w:rPr>
          <w:sz w:val="28"/>
          <w:szCs w:val="20"/>
          <w:lang w:eastAsia="ar-SA"/>
        </w:rPr>
        <w:t xml:space="preserve"> изложить в следующей редакции:</w:t>
      </w:r>
    </w:p>
    <w:tbl>
      <w:tblPr>
        <w:tblW w:w="9828" w:type="dxa"/>
        <w:tblLook w:val="01E0" w:firstRow="1" w:lastRow="1" w:firstColumn="1" w:lastColumn="1" w:noHBand="0" w:noVBand="0"/>
      </w:tblPr>
      <w:tblGrid>
        <w:gridCol w:w="4068"/>
        <w:gridCol w:w="425"/>
        <w:gridCol w:w="5335"/>
      </w:tblGrid>
      <w:tr w:rsidR="00CE252F" w:rsidRPr="00CE252F" w14:paraId="742EB1B5" w14:textId="77777777" w:rsidTr="00CE252F">
        <w:tc>
          <w:tcPr>
            <w:tcW w:w="4068" w:type="dxa"/>
            <w:hideMark/>
          </w:tcPr>
          <w:p w14:paraId="3080CD8F" w14:textId="77777777" w:rsidR="00CE252F" w:rsidRPr="00CE252F" w:rsidRDefault="00CE252F" w:rsidP="00CE252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252F">
              <w:rPr>
                <w:sz w:val="28"/>
                <w:szCs w:val="28"/>
              </w:rPr>
              <w:t>«Объемы бюджетных ассигнований муниципальной программы</w:t>
            </w:r>
          </w:p>
        </w:tc>
        <w:tc>
          <w:tcPr>
            <w:tcW w:w="425" w:type="dxa"/>
          </w:tcPr>
          <w:p w14:paraId="585AB074" w14:textId="77777777" w:rsidR="00CE252F" w:rsidRPr="00CE252F" w:rsidRDefault="00CE252F" w:rsidP="00CE252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335" w:type="dxa"/>
            <w:hideMark/>
          </w:tcPr>
          <w:p w14:paraId="2A303340" w14:textId="77777777" w:rsidR="00CE252F" w:rsidRPr="00CE252F" w:rsidRDefault="00CE252F" w:rsidP="00CE252F">
            <w:pPr>
              <w:jc w:val="both"/>
              <w:rPr>
                <w:sz w:val="28"/>
                <w:szCs w:val="28"/>
                <w:lang w:eastAsia="ar-SA"/>
              </w:rPr>
            </w:pPr>
            <w:r w:rsidRPr="00CE252F">
              <w:rPr>
                <w:sz w:val="28"/>
                <w:szCs w:val="28"/>
                <w:lang w:eastAsia="ar-SA"/>
              </w:rPr>
              <w:t>объем финансирования из средств          бюджета Екатериновского сельского поселения Щербиновского района                  на 2015-2020 годы – 4 338 165,96 рублей.</w:t>
            </w:r>
          </w:p>
          <w:p w14:paraId="162AE150" w14:textId="77777777" w:rsidR="00CE252F" w:rsidRPr="00CE252F" w:rsidRDefault="00CE252F" w:rsidP="00CE252F">
            <w:pPr>
              <w:jc w:val="both"/>
              <w:rPr>
                <w:sz w:val="28"/>
                <w:szCs w:val="28"/>
                <w:lang w:eastAsia="ar-SA"/>
              </w:rPr>
            </w:pPr>
            <w:r w:rsidRPr="00CE252F">
              <w:rPr>
                <w:sz w:val="28"/>
                <w:szCs w:val="28"/>
                <w:lang w:eastAsia="ar-SA"/>
              </w:rPr>
              <w:t xml:space="preserve"> в том числе:</w:t>
            </w:r>
          </w:p>
          <w:p w14:paraId="06128359" w14:textId="77777777" w:rsidR="00CE252F" w:rsidRPr="00CE252F" w:rsidRDefault="00CE252F" w:rsidP="00CE252F">
            <w:pPr>
              <w:jc w:val="both"/>
              <w:rPr>
                <w:sz w:val="28"/>
                <w:szCs w:val="28"/>
                <w:lang w:eastAsia="ar-SA"/>
              </w:rPr>
            </w:pPr>
            <w:r w:rsidRPr="00CE252F">
              <w:rPr>
                <w:sz w:val="28"/>
                <w:szCs w:val="28"/>
                <w:lang w:eastAsia="ar-SA"/>
              </w:rPr>
              <w:t>2015 год - 34 520,00 рублей;</w:t>
            </w:r>
          </w:p>
          <w:p w14:paraId="0F45932D" w14:textId="77777777" w:rsidR="00CE252F" w:rsidRPr="00CE252F" w:rsidRDefault="00CE252F" w:rsidP="00CE252F">
            <w:pPr>
              <w:jc w:val="both"/>
              <w:rPr>
                <w:sz w:val="28"/>
                <w:szCs w:val="28"/>
                <w:lang w:eastAsia="ar-SA"/>
              </w:rPr>
            </w:pPr>
            <w:r w:rsidRPr="00CE252F">
              <w:rPr>
                <w:sz w:val="28"/>
                <w:szCs w:val="28"/>
                <w:lang w:eastAsia="ar-SA"/>
              </w:rPr>
              <w:t>2016 год – 1 136 653,12 рублей;</w:t>
            </w:r>
          </w:p>
          <w:p w14:paraId="7B2BCE68" w14:textId="77777777" w:rsidR="00CE252F" w:rsidRPr="00CE252F" w:rsidRDefault="00CE252F" w:rsidP="00CE252F">
            <w:pPr>
              <w:jc w:val="both"/>
              <w:rPr>
                <w:sz w:val="28"/>
                <w:szCs w:val="28"/>
                <w:lang w:eastAsia="ar-SA"/>
              </w:rPr>
            </w:pPr>
            <w:r w:rsidRPr="00CE252F">
              <w:rPr>
                <w:sz w:val="28"/>
                <w:szCs w:val="28"/>
                <w:lang w:eastAsia="ar-SA"/>
              </w:rPr>
              <w:t>2017 год – 1 871 832,98 рублей;</w:t>
            </w:r>
          </w:p>
          <w:p w14:paraId="5A9A5A4D" w14:textId="77777777" w:rsidR="00CE252F" w:rsidRPr="00CE252F" w:rsidRDefault="00CE252F" w:rsidP="00CE252F">
            <w:pPr>
              <w:jc w:val="both"/>
              <w:rPr>
                <w:sz w:val="28"/>
                <w:szCs w:val="28"/>
                <w:lang w:eastAsia="ar-SA"/>
              </w:rPr>
            </w:pPr>
            <w:r w:rsidRPr="00CE252F">
              <w:rPr>
                <w:sz w:val="28"/>
                <w:szCs w:val="28"/>
                <w:lang w:eastAsia="ar-SA"/>
              </w:rPr>
              <w:t>2018 год - 164 789,44 рублей;</w:t>
            </w:r>
          </w:p>
          <w:p w14:paraId="6E8712D0" w14:textId="77777777" w:rsidR="00CE252F" w:rsidRPr="00CE252F" w:rsidRDefault="00CE252F" w:rsidP="00CE252F">
            <w:pPr>
              <w:jc w:val="both"/>
              <w:rPr>
                <w:sz w:val="28"/>
                <w:szCs w:val="28"/>
                <w:lang w:eastAsia="ar-SA"/>
              </w:rPr>
            </w:pPr>
            <w:r w:rsidRPr="00CE252F">
              <w:rPr>
                <w:sz w:val="28"/>
                <w:szCs w:val="28"/>
                <w:lang w:eastAsia="ar-SA"/>
              </w:rPr>
              <w:t>2019 год - 392 000,00 рублей;</w:t>
            </w:r>
          </w:p>
          <w:p w14:paraId="4EE9A368" w14:textId="77777777" w:rsidR="00CE252F" w:rsidRPr="00CE252F" w:rsidRDefault="00CE252F" w:rsidP="00CE252F">
            <w:pPr>
              <w:jc w:val="both"/>
              <w:rPr>
                <w:color w:val="FF0000"/>
                <w:sz w:val="28"/>
                <w:szCs w:val="20"/>
              </w:rPr>
            </w:pPr>
            <w:r w:rsidRPr="00CE252F">
              <w:rPr>
                <w:sz w:val="28"/>
                <w:szCs w:val="28"/>
                <w:lang w:eastAsia="ar-SA"/>
              </w:rPr>
              <w:t>2020 год – 738 370,42 рублей.»;</w:t>
            </w:r>
          </w:p>
        </w:tc>
      </w:tr>
    </w:tbl>
    <w:p w14:paraId="3E64604B" w14:textId="77777777" w:rsidR="00CE252F" w:rsidRPr="00CE252F" w:rsidRDefault="00CE252F" w:rsidP="00CE252F">
      <w:pPr>
        <w:widowControl w:val="0"/>
        <w:ind w:firstLine="709"/>
        <w:jc w:val="both"/>
        <w:rPr>
          <w:sz w:val="28"/>
          <w:szCs w:val="20"/>
          <w:lang w:eastAsia="ar-SA"/>
        </w:rPr>
      </w:pPr>
      <w:r w:rsidRPr="00CE252F">
        <w:rPr>
          <w:sz w:val="28"/>
          <w:szCs w:val="20"/>
          <w:lang w:eastAsia="ar-SA"/>
        </w:rPr>
        <w:t>2) раздел 4 изложить в следующей редакции:</w:t>
      </w:r>
    </w:p>
    <w:p w14:paraId="2BCEFAAF" w14:textId="77777777" w:rsidR="00CE252F" w:rsidRPr="00CE252F" w:rsidRDefault="00CE252F" w:rsidP="00CE252F">
      <w:pPr>
        <w:ind w:firstLine="709"/>
        <w:jc w:val="center"/>
        <w:rPr>
          <w:bCs/>
          <w:color w:val="26282F"/>
          <w:sz w:val="28"/>
          <w:szCs w:val="28"/>
          <w:lang w:eastAsia="ar-SA"/>
        </w:rPr>
      </w:pPr>
      <w:r w:rsidRPr="00CE252F">
        <w:rPr>
          <w:sz w:val="28"/>
          <w:szCs w:val="28"/>
          <w:lang w:eastAsia="ar-SA"/>
        </w:rPr>
        <w:t>«</w:t>
      </w:r>
      <w:r w:rsidRPr="00CE252F">
        <w:rPr>
          <w:bCs/>
          <w:color w:val="26282F"/>
          <w:sz w:val="28"/>
          <w:szCs w:val="28"/>
          <w:lang w:eastAsia="ar-SA"/>
        </w:rPr>
        <w:t>4. Обоснование ресурсного обеспечения муниципальной программы</w:t>
      </w:r>
    </w:p>
    <w:p w14:paraId="3E73D275" w14:textId="77777777" w:rsidR="00CE252F" w:rsidRPr="00CE252F" w:rsidRDefault="00CE252F" w:rsidP="00CE252F">
      <w:pPr>
        <w:ind w:firstLine="709"/>
        <w:jc w:val="center"/>
        <w:rPr>
          <w:bCs/>
          <w:color w:val="26282F"/>
          <w:sz w:val="28"/>
          <w:szCs w:val="28"/>
          <w:lang w:eastAsia="ar-SA"/>
        </w:rPr>
      </w:pPr>
    </w:p>
    <w:p w14:paraId="7C5DA5E5" w14:textId="2DEB7B1D" w:rsidR="00CE252F" w:rsidRPr="00CE252F" w:rsidRDefault="00CE252F" w:rsidP="00CE252F">
      <w:pPr>
        <w:ind w:firstLine="709"/>
        <w:jc w:val="both"/>
        <w:rPr>
          <w:sz w:val="28"/>
          <w:szCs w:val="28"/>
          <w:lang w:eastAsia="ar-SA"/>
        </w:rPr>
      </w:pPr>
      <w:r w:rsidRPr="00CE252F">
        <w:rPr>
          <w:sz w:val="28"/>
          <w:szCs w:val="28"/>
          <w:lang w:eastAsia="ar-SA"/>
        </w:rPr>
        <w:lastRenderedPageBreak/>
        <w:t xml:space="preserve">Финансирование муниципальной программы осуществляется за счет средств бюджета Екатериновского сельского поселения Щербиновского района. Общий объем финансирования муниципальной программы на 2015 – 2020 годы составляет: </w:t>
      </w:r>
    </w:p>
    <w:p w14:paraId="2FB248C4" w14:textId="77777777" w:rsidR="00CE252F" w:rsidRPr="00CE252F" w:rsidRDefault="00CE252F" w:rsidP="00CE252F">
      <w:pPr>
        <w:ind w:firstLine="709"/>
        <w:jc w:val="both"/>
        <w:rPr>
          <w:sz w:val="28"/>
          <w:szCs w:val="28"/>
          <w:lang w:eastAsia="ar-SA"/>
        </w:rPr>
      </w:pPr>
      <w:r w:rsidRPr="00CE252F">
        <w:rPr>
          <w:sz w:val="28"/>
          <w:szCs w:val="28"/>
          <w:lang w:eastAsia="ar-SA"/>
        </w:rPr>
        <w:t>- бюджет Екатериновского сельского поселения Щербиновского района  (далее по тексту - бюджет поселения) – 3 718 265,96 рублей.</w:t>
      </w:r>
    </w:p>
    <w:p w14:paraId="659E435E" w14:textId="77777777" w:rsidR="00CE252F" w:rsidRPr="00CE252F" w:rsidRDefault="00CE252F" w:rsidP="00CE252F">
      <w:pPr>
        <w:ind w:firstLine="709"/>
        <w:jc w:val="both"/>
        <w:rPr>
          <w:sz w:val="28"/>
          <w:szCs w:val="28"/>
          <w:lang w:eastAsia="ar-SA"/>
        </w:rPr>
      </w:pPr>
    </w:p>
    <w:p w14:paraId="038B67E3" w14:textId="77777777" w:rsidR="00CE252F" w:rsidRPr="00CE252F" w:rsidRDefault="00CE252F" w:rsidP="00CE252F">
      <w:pPr>
        <w:widowControl w:val="0"/>
        <w:autoSpaceDE w:val="0"/>
        <w:autoSpaceDN w:val="0"/>
        <w:adjustRightInd w:val="0"/>
        <w:ind w:firstLine="7371"/>
        <w:jc w:val="right"/>
        <w:rPr>
          <w:sz w:val="28"/>
          <w:szCs w:val="28"/>
          <w:lang w:eastAsia="ar-SA"/>
        </w:rPr>
      </w:pPr>
      <w:r w:rsidRPr="00CE252F">
        <w:rPr>
          <w:sz w:val="28"/>
          <w:szCs w:val="28"/>
          <w:lang w:eastAsia="ar-SA"/>
        </w:rPr>
        <w:t>Таблица № 1</w:t>
      </w:r>
    </w:p>
    <w:tbl>
      <w:tblPr>
        <w:tblW w:w="1006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68"/>
        <w:gridCol w:w="1242"/>
        <w:gridCol w:w="1275"/>
        <w:gridCol w:w="850"/>
        <w:gridCol w:w="851"/>
        <w:gridCol w:w="991"/>
        <w:gridCol w:w="851"/>
        <w:gridCol w:w="850"/>
        <w:gridCol w:w="850"/>
      </w:tblGrid>
      <w:tr w:rsidR="00CE252F" w:rsidRPr="00CE252F" w14:paraId="3FA81A42" w14:textId="77777777" w:rsidTr="003C1595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D10D0" w14:textId="77777777" w:rsidR="00CE252F" w:rsidRPr="00CE252F" w:rsidRDefault="00CE252F" w:rsidP="00CE252F">
            <w:pPr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Наименование основного мероприятия</w:t>
            </w:r>
          </w:p>
          <w:p w14:paraId="741AA884" w14:textId="77777777" w:rsidR="00CE252F" w:rsidRPr="00CE252F" w:rsidRDefault="00CE252F" w:rsidP="00CE252F">
            <w:pPr>
              <w:jc w:val="center"/>
              <w:rPr>
                <w:lang w:eastAsia="ar-SA"/>
              </w:rPr>
            </w:pP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FCF8E" w14:textId="77777777" w:rsidR="00CE252F" w:rsidRPr="00CE252F" w:rsidRDefault="00CE252F" w:rsidP="00CE252F">
            <w:pPr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Исполнитель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A6151" w14:textId="77777777" w:rsidR="00CE252F" w:rsidRPr="00CE252F" w:rsidRDefault="00CE252F" w:rsidP="00CE252F">
            <w:pPr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Источник финансирования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41507" w14:textId="77777777" w:rsidR="00CE252F" w:rsidRPr="00CE252F" w:rsidRDefault="00CE252F" w:rsidP="00CE252F">
            <w:pPr>
              <w:tabs>
                <w:tab w:val="left" w:pos="1062"/>
              </w:tabs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Объем</w:t>
            </w:r>
          </w:p>
          <w:p w14:paraId="2A6774A7" w14:textId="77777777" w:rsidR="00CE252F" w:rsidRPr="00CE252F" w:rsidRDefault="00CE252F" w:rsidP="00CE252F">
            <w:pPr>
              <w:tabs>
                <w:tab w:val="left" w:pos="1062"/>
              </w:tabs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финансирования</w:t>
            </w:r>
          </w:p>
          <w:p w14:paraId="5DF3039B" w14:textId="77777777" w:rsidR="00CE252F" w:rsidRPr="00CE252F" w:rsidRDefault="00CE252F" w:rsidP="00CE252F">
            <w:pPr>
              <w:tabs>
                <w:tab w:val="left" w:pos="1062"/>
              </w:tabs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всего, руб.</w:t>
            </w:r>
          </w:p>
        </w:tc>
        <w:tc>
          <w:tcPr>
            <w:tcW w:w="5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E4273" w14:textId="77777777" w:rsidR="00CE252F" w:rsidRPr="00CE252F" w:rsidRDefault="00CE252F" w:rsidP="00CE252F">
            <w:pPr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в том числе:</w:t>
            </w:r>
          </w:p>
        </w:tc>
      </w:tr>
      <w:tr w:rsidR="00CE252F" w:rsidRPr="00CE252F" w14:paraId="684C27C9" w14:textId="77777777" w:rsidTr="003C1595">
        <w:trPr>
          <w:trHeight w:val="77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41FB5" w14:textId="77777777" w:rsidR="00CE252F" w:rsidRPr="00CE252F" w:rsidRDefault="00CE252F" w:rsidP="00CE252F">
            <w:pPr>
              <w:rPr>
                <w:lang w:eastAsia="ar-SA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13267" w14:textId="77777777" w:rsidR="00CE252F" w:rsidRPr="00CE252F" w:rsidRDefault="00CE252F" w:rsidP="00CE252F">
            <w:pPr>
              <w:rPr>
                <w:lang w:eastAsia="ar-SA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7767A" w14:textId="77777777" w:rsidR="00CE252F" w:rsidRPr="00CE252F" w:rsidRDefault="00CE252F" w:rsidP="00CE252F">
            <w:pPr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91716" w14:textId="77777777" w:rsidR="00CE252F" w:rsidRPr="00CE252F" w:rsidRDefault="00CE252F" w:rsidP="00CE252F">
            <w:pPr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78F12" w14:textId="77777777" w:rsidR="00CE252F" w:rsidRPr="00CE252F" w:rsidRDefault="00CE252F" w:rsidP="00CE252F">
            <w:pPr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2015</w:t>
            </w:r>
          </w:p>
          <w:p w14:paraId="3A88648E" w14:textId="77777777" w:rsidR="00CE252F" w:rsidRPr="00CE252F" w:rsidRDefault="00CE252F" w:rsidP="00CE252F">
            <w:pPr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год</w:t>
            </w:r>
          </w:p>
          <w:p w14:paraId="1D866C36" w14:textId="77777777" w:rsidR="00CE252F" w:rsidRPr="00CE252F" w:rsidRDefault="00CE252F" w:rsidP="00CE252F">
            <w:pPr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2182D" w14:textId="77777777" w:rsidR="00CE252F" w:rsidRPr="00CE252F" w:rsidRDefault="00CE252F" w:rsidP="00CE252F">
            <w:pPr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2016</w:t>
            </w:r>
          </w:p>
          <w:p w14:paraId="0A9657E8" w14:textId="77777777" w:rsidR="00CE252F" w:rsidRPr="00CE252F" w:rsidRDefault="00CE252F" w:rsidP="00CE252F">
            <w:pPr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год</w:t>
            </w:r>
          </w:p>
          <w:p w14:paraId="44B725CA" w14:textId="77777777" w:rsidR="00CE252F" w:rsidRPr="00CE252F" w:rsidRDefault="00CE252F" w:rsidP="00CE252F">
            <w:pPr>
              <w:jc w:val="center"/>
              <w:rPr>
                <w:lang w:eastAsia="ar-S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18D4D" w14:textId="77777777" w:rsidR="00CE252F" w:rsidRPr="00CE252F" w:rsidRDefault="00CE252F" w:rsidP="00CE252F">
            <w:pPr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2017</w:t>
            </w:r>
          </w:p>
          <w:p w14:paraId="2506916D" w14:textId="77777777" w:rsidR="00CE252F" w:rsidRPr="00CE252F" w:rsidRDefault="00CE252F" w:rsidP="00CE252F">
            <w:pPr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год</w:t>
            </w:r>
          </w:p>
          <w:p w14:paraId="0805BCE5" w14:textId="77777777" w:rsidR="00CE252F" w:rsidRPr="00CE252F" w:rsidRDefault="00CE252F" w:rsidP="00CE252F">
            <w:pPr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C5CCE" w14:textId="77777777" w:rsidR="00CE252F" w:rsidRPr="00CE252F" w:rsidRDefault="00CE252F" w:rsidP="00CE252F">
            <w:pPr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12CD8" w14:textId="77777777" w:rsidR="00CE252F" w:rsidRPr="00CE252F" w:rsidRDefault="00CE252F" w:rsidP="00CE252F">
            <w:pPr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2246D" w14:textId="77777777" w:rsidR="00CE252F" w:rsidRPr="00CE252F" w:rsidRDefault="00CE252F" w:rsidP="00CE252F">
            <w:pPr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2020 год</w:t>
            </w:r>
          </w:p>
        </w:tc>
      </w:tr>
      <w:tr w:rsidR="00CE252F" w:rsidRPr="00CE252F" w14:paraId="3C07BDAB" w14:textId="77777777" w:rsidTr="003C1595">
        <w:trPr>
          <w:trHeight w:val="182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F4115" w14:textId="77777777" w:rsidR="00CE252F" w:rsidRPr="00CE252F" w:rsidRDefault="00CE252F" w:rsidP="00CE252F">
            <w:pPr>
              <w:jc w:val="both"/>
              <w:rPr>
                <w:lang w:eastAsia="ar-SA"/>
              </w:rPr>
            </w:pPr>
            <w:r w:rsidRPr="00CE252F">
              <w:rPr>
                <w:lang w:eastAsia="ar-SA"/>
              </w:rPr>
              <w:t>Основное мероприятие № 1 «Содержание и обслуживание казны»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08E29" w14:textId="77777777" w:rsidR="00CE252F" w:rsidRPr="00CE252F" w:rsidRDefault="00CE252F" w:rsidP="00CE252F">
            <w:pPr>
              <w:shd w:val="clear" w:color="auto" w:fill="FFFFFF"/>
              <w:jc w:val="both"/>
              <w:rPr>
                <w:color w:val="000000"/>
                <w:spacing w:val="-6"/>
                <w:lang w:eastAsia="ar-SA"/>
              </w:rPr>
            </w:pPr>
            <w:r w:rsidRPr="00CE252F">
              <w:rPr>
                <w:color w:val="000000"/>
                <w:spacing w:val="-6"/>
                <w:lang w:eastAsia="ar-SA"/>
              </w:rPr>
              <w:t>Администрация</w:t>
            </w:r>
          </w:p>
          <w:p w14:paraId="08AA71F8" w14:textId="77777777" w:rsidR="00CE252F" w:rsidRPr="00CE252F" w:rsidRDefault="00CE252F" w:rsidP="00CE252F">
            <w:pPr>
              <w:shd w:val="clear" w:color="auto" w:fill="FFFFFF"/>
              <w:jc w:val="both"/>
              <w:rPr>
                <w:color w:val="000000"/>
                <w:spacing w:val="-6"/>
                <w:lang w:eastAsia="ar-SA"/>
              </w:rPr>
            </w:pPr>
            <w:r w:rsidRPr="00CE252F">
              <w:rPr>
                <w:color w:val="000000"/>
                <w:spacing w:val="-6"/>
                <w:lang w:eastAsia="ar-SA"/>
              </w:rPr>
              <w:t>Екатериновского</w:t>
            </w:r>
          </w:p>
          <w:p w14:paraId="0DE2FDFB" w14:textId="77777777" w:rsidR="00CE252F" w:rsidRPr="00CE252F" w:rsidRDefault="00CE252F" w:rsidP="00CE252F">
            <w:pPr>
              <w:shd w:val="clear" w:color="auto" w:fill="FFFFFF"/>
              <w:jc w:val="both"/>
              <w:rPr>
                <w:color w:val="000000"/>
                <w:spacing w:val="-6"/>
                <w:lang w:eastAsia="ar-SA"/>
              </w:rPr>
            </w:pPr>
            <w:r w:rsidRPr="00CE252F">
              <w:rPr>
                <w:color w:val="000000"/>
                <w:spacing w:val="-6"/>
                <w:lang w:eastAsia="ar-SA"/>
              </w:rPr>
              <w:t>сельского</w:t>
            </w:r>
          </w:p>
          <w:p w14:paraId="58363337" w14:textId="77777777" w:rsidR="00CE252F" w:rsidRPr="00CE252F" w:rsidRDefault="00CE252F" w:rsidP="00CE252F">
            <w:pPr>
              <w:shd w:val="clear" w:color="auto" w:fill="FFFFFF"/>
              <w:jc w:val="both"/>
              <w:rPr>
                <w:color w:val="000000"/>
                <w:spacing w:val="-6"/>
                <w:lang w:eastAsia="ar-SA"/>
              </w:rPr>
            </w:pPr>
            <w:r w:rsidRPr="00CE252F">
              <w:rPr>
                <w:color w:val="000000"/>
                <w:spacing w:val="-6"/>
                <w:lang w:eastAsia="ar-SA"/>
              </w:rPr>
              <w:t>поселения Щербиновского района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7A531" w14:textId="77777777" w:rsidR="00CE252F" w:rsidRPr="00CE252F" w:rsidRDefault="00CE252F" w:rsidP="00CE252F">
            <w:pPr>
              <w:shd w:val="clear" w:color="auto" w:fill="FFFFFF"/>
              <w:jc w:val="both"/>
              <w:rPr>
                <w:color w:val="000000"/>
                <w:spacing w:val="-6"/>
                <w:lang w:eastAsia="ar-SA"/>
              </w:rPr>
            </w:pPr>
            <w:r w:rsidRPr="00CE252F">
              <w:rPr>
                <w:color w:val="000000"/>
                <w:spacing w:val="-6"/>
                <w:lang w:eastAsia="ar-SA"/>
              </w:rPr>
              <w:t>Администрация</w:t>
            </w:r>
          </w:p>
          <w:p w14:paraId="676904F7" w14:textId="77777777" w:rsidR="00CE252F" w:rsidRPr="00CE252F" w:rsidRDefault="00CE252F" w:rsidP="00CE252F">
            <w:pPr>
              <w:shd w:val="clear" w:color="auto" w:fill="FFFFFF"/>
              <w:jc w:val="both"/>
              <w:rPr>
                <w:color w:val="000000"/>
                <w:spacing w:val="-6"/>
                <w:lang w:eastAsia="ar-SA"/>
              </w:rPr>
            </w:pPr>
            <w:r w:rsidRPr="00CE252F">
              <w:rPr>
                <w:color w:val="000000"/>
                <w:spacing w:val="-6"/>
                <w:lang w:eastAsia="ar-SA"/>
              </w:rPr>
              <w:t>Екатериновского</w:t>
            </w:r>
          </w:p>
          <w:p w14:paraId="42F07277" w14:textId="77777777" w:rsidR="00CE252F" w:rsidRPr="00CE252F" w:rsidRDefault="00CE252F" w:rsidP="00CE252F">
            <w:pPr>
              <w:shd w:val="clear" w:color="auto" w:fill="FFFFFF"/>
              <w:jc w:val="both"/>
              <w:rPr>
                <w:color w:val="000000"/>
                <w:spacing w:val="-6"/>
                <w:lang w:eastAsia="ar-SA"/>
              </w:rPr>
            </w:pPr>
            <w:r w:rsidRPr="00CE252F">
              <w:rPr>
                <w:color w:val="000000"/>
                <w:spacing w:val="-6"/>
                <w:lang w:eastAsia="ar-SA"/>
              </w:rPr>
              <w:t>сельского</w:t>
            </w:r>
          </w:p>
          <w:p w14:paraId="1D6406F0" w14:textId="77777777" w:rsidR="00CE252F" w:rsidRPr="00CE252F" w:rsidRDefault="00CE252F" w:rsidP="00CE252F">
            <w:pPr>
              <w:jc w:val="both"/>
              <w:rPr>
                <w:lang w:eastAsia="ar-SA"/>
              </w:rPr>
            </w:pPr>
            <w:r w:rsidRPr="00CE252F">
              <w:rPr>
                <w:color w:val="000000"/>
                <w:spacing w:val="-6"/>
                <w:lang w:eastAsia="ar-SA"/>
              </w:rPr>
              <w:t>поселения Щербиновского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AF883" w14:textId="77777777" w:rsidR="00CE252F" w:rsidRPr="00CE252F" w:rsidRDefault="00CE252F" w:rsidP="00CE252F">
            <w:pPr>
              <w:autoSpaceDN w:val="0"/>
              <w:adjustRightInd w:val="0"/>
              <w:ind w:left="-80" w:right="-19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1 869 </w:t>
            </w:r>
          </w:p>
          <w:p w14:paraId="1FCC6C78" w14:textId="77777777" w:rsidR="00CE252F" w:rsidRPr="00CE252F" w:rsidRDefault="00CE252F" w:rsidP="00CE252F">
            <w:pPr>
              <w:autoSpaceDN w:val="0"/>
              <w:adjustRightInd w:val="0"/>
              <w:ind w:left="-80" w:right="-19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896,33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9F7E3" w14:textId="77777777" w:rsidR="00CE252F" w:rsidRPr="00CE252F" w:rsidRDefault="00CE252F" w:rsidP="00CE252F">
            <w:pPr>
              <w:autoSpaceDN w:val="0"/>
              <w:adjustRightInd w:val="0"/>
              <w:ind w:left="-80" w:right="-151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 xml:space="preserve">34 </w:t>
            </w:r>
          </w:p>
          <w:p w14:paraId="7C576D18" w14:textId="77777777" w:rsidR="00CE252F" w:rsidRPr="00CE252F" w:rsidRDefault="00CE252F" w:rsidP="00CE252F">
            <w:pPr>
              <w:autoSpaceDN w:val="0"/>
              <w:adjustRightInd w:val="0"/>
              <w:ind w:left="-80" w:right="-151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520,00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12350" w14:textId="77777777" w:rsidR="00CE252F" w:rsidRPr="00CE252F" w:rsidRDefault="00CE252F" w:rsidP="00CE252F">
            <w:pPr>
              <w:autoSpaceDN w:val="0"/>
              <w:adjustRightInd w:val="0"/>
              <w:ind w:left="-80" w:right="-59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519</w:t>
            </w:r>
          </w:p>
          <w:p w14:paraId="63B48402" w14:textId="77777777" w:rsidR="00CE252F" w:rsidRPr="00CE252F" w:rsidRDefault="00CE252F" w:rsidP="00CE252F">
            <w:pPr>
              <w:autoSpaceDN w:val="0"/>
              <w:adjustRightInd w:val="0"/>
              <w:ind w:left="-80" w:right="-59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740,12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939AA" w14:textId="77777777" w:rsidR="00CE252F" w:rsidRPr="00CE252F" w:rsidRDefault="00CE252F" w:rsidP="00CE252F">
            <w:pPr>
              <w:autoSpaceDN w:val="0"/>
              <w:adjustRightInd w:val="0"/>
              <w:ind w:left="-80" w:right="-169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304 </w:t>
            </w:r>
          </w:p>
          <w:p w14:paraId="7165E8AD" w14:textId="77777777" w:rsidR="00CE252F" w:rsidRPr="00CE252F" w:rsidRDefault="00CE252F" w:rsidP="00CE252F">
            <w:pPr>
              <w:autoSpaceDN w:val="0"/>
              <w:adjustRightInd w:val="0"/>
              <w:ind w:left="-80" w:right="-169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476,35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C1E58" w14:textId="77777777" w:rsidR="00CE252F" w:rsidRPr="00CE252F" w:rsidRDefault="00CE252F" w:rsidP="00CE252F">
            <w:pPr>
              <w:autoSpaceDN w:val="0"/>
              <w:adjustRightInd w:val="0"/>
              <w:ind w:left="-80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164</w:t>
            </w:r>
          </w:p>
          <w:p w14:paraId="19450C95" w14:textId="77777777" w:rsidR="00CE252F" w:rsidRPr="00CE252F" w:rsidRDefault="00CE252F" w:rsidP="00CE252F">
            <w:pPr>
              <w:autoSpaceDN w:val="0"/>
              <w:adjustRightInd w:val="0"/>
              <w:ind w:left="-80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789,44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0784A" w14:textId="77777777" w:rsidR="00CE252F" w:rsidRPr="00CE252F" w:rsidRDefault="00CE252F" w:rsidP="00CE252F">
            <w:pPr>
              <w:autoSpaceDN w:val="0"/>
              <w:adjustRightInd w:val="0"/>
              <w:ind w:left="-80" w:right="-169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108 </w:t>
            </w:r>
          </w:p>
          <w:p w14:paraId="72135F49" w14:textId="77777777" w:rsidR="00CE252F" w:rsidRPr="00CE252F" w:rsidRDefault="00CE252F" w:rsidP="00CE252F">
            <w:pPr>
              <w:autoSpaceDN w:val="0"/>
              <w:adjustRightInd w:val="0"/>
              <w:ind w:left="-80" w:right="-169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B5A65" w14:textId="77777777" w:rsidR="00CE252F" w:rsidRPr="00CE252F" w:rsidRDefault="00CE252F" w:rsidP="00CE252F">
            <w:pPr>
              <w:autoSpaceDN w:val="0"/>
              <w:adjustRightInd w:val="0"/>
              <w:ind w:left="-80" w:right="-169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738 370,42</w:t>
            </w:r>
          </w:p>
        </w:tc>
      </w:tr>
      <w:tr w:rsidR="00CE252F" w:rsidRPr="00CE252F" w14:paraId="0039EF1D" w14:textId="77777777" w:rsidTr="003C1595">
        <w:trPr>
          <w:trHeight w:val="182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40F08" w14:textId="77777777" w:rsidR="00CE252F" w:rsidRPr="00CE252F" w:rsidRDefault="00CE252F" w:rsidP="00CE252F">
            <w:pPr>
              <w:jc w:val="both"/>
              <w:rPr>
                <w:lang w:eastAsia="ar-SA"/>
              </w:rPr>
            </w:pPr>
            <w:r w:rsidRPr="00CE252F">
              <w:rPr>
                <w:lang w:eastAsia="ar-SA"/>
              </w:rPr>
              <w:t>Основное мероприятие № 2 «Приобретение имущества в казну»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16B72" w14:textId="77777777" w:rsidR="00CE252F" w:rsidRPr="00CE252F" w:rsidRDefault="00CE252F" w:rsidP="00CE252F">
            <w:pPr>
              <w:shd w:val="clear" w:color="auto" w:fill="FFFFFF"/>
              <w:jc w:val="both"/>
              <w:rPr>
                <w:color w:val="000000"/>
                <w:spacing w:val="-6"/>
                <w:lang w:eastAsia="ar-SA"/>
              </w:rPr>
            </w:pPr>
            <w:r w:rsidRPr="00CE252F">
              <w:rPr>
                <w:color w:val="000000"/>
                <w:spacing w:val="-6"/>
                <w:lang w:eastAsia="ar-SA"/>
              </w:rPr>
              <w:t>Администрация</w:t>
            </w:r>
          </w:p>
          <w:p w14:paraId="4543971B" w14:textId="77777777" w:rsidR="00CE252F" w:rsidRPr="00CE252F" w:rsidRDefault="00CE252F" w:rsidP="00CE252F">
            <w:pPr>
              <w:shd w:val="clear" w:color="auto" w:fill="FFFFFF"/>
              <w:jc w:val="both"/>
              <w:rPr>
                <w:color w:val="000000"/>
                <w:spacing w:val="-6"/>
                <w:lang w:eastAsia="ar-SA"/>
              </w:rPr>
            </w:pPr>
            <w:r w:rsidRPr="00CE252F">
              <w:rPr>
                <w:color w:val="000000"/>
                <w:spacing w:val="-6"/>
                <w:lang w:eastAsia="ar-SA"/>
              </w:rPr>
              <w:t>Екатериновского</w:t>
            </w:r>
          </w:p>
          <w:p w14:paraId="4D08C478" w14:textId="77777777" w:rsidR="00CE252F" w:rsidRPr="00CE252F" w:rsidRDefault="00CE252F" w:rsidP="00CE252F">
            <w:pPr>
              <w:shd w:val="clear" w:color="auto" w:fill="FFFFFF"/>
              <w:jc w:val="both"/>
              <w:rPr>
                <w:color w:val="000000"/>
                <w:spacing w:val="-6"/>
                <w:lang w:eastAsia="ar-SA"/>
              </w:rPr>
            </w:pPr>
            <w:r w:rsidRPr="00CE252F">
              <w:rPr>
                <w:color w:val="000000"/>
                <w:spacing w:val="-6"/>
                <w:lang w:eastAsia="ar-SA"/>
              </w:rPr>
              <w:t>сельского</w:t>
            </w:r>
          </w:p>
          <w:p w14:paraId="64660B61" w14:textId="77777777" w:rsidR="00CE252F" w:rsidRPr="00CE252F" w:rsidRDefault="00CE252F" w:rsidP="00CE252F">
            <w:pPr>
              <w:shd w:val="clear" w:color="auto" w:fill="FFFFFF"/>
              <w:jc w:val="both"/>
              <w:rPr>
                <w:color w:val="000000"/>
                <w:spacing w:val="-6"/>
                <w:lang w:eastAsia="ar-SA"/>
              </w:rPr>
            </w:pPr>
            <w:r w:rsidRPr="00CE252F">
              <w:rPr>
                <w:color w:val="000000"/>
                <w:spacing w:val="-6"/>
                <w:lang w:eastAsia="ar-SA"/>
              </w:rPr>
              <w:t>поселения Щербиновского района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F75A2" w14:textId="77777777" w:rsidR="00CE252F" w:rsidRPr="00CE252F" w:rsidRDefault="00CE252F" w:rsidP="00CE252F">
            <w:pPr>
              <w:shd w:val="clear" w:color="auto" w:fill="FFFFFF"/>
              <w:jc w:val="both"/>
              <w:rPr>
                <w:color w:val="000000"/>
                <w:spacing w:val="-6"/>
                <w:lang w:eastAsia="ar-SA"/>
              </w:rPr>
            </w:pPr>
            <w:r w:rsidRPr="00CE252F">
              <w:rPr>
                <w:color w:val="000000"/>
                <w:spacing w:val="-6"/>
                <w:lang w:eastAsia="ar-SA"/>
              </w:rPr>
              <w:t>Администрация</w:t>
            </w:r>
          </w:p>
          <w:p w14:paraId="66E0A92E" w14:textId="77777777" w:rsidR="00CE252F" w:rsidRPr="00CE252F" w:rsidRDefault="00CE252F" w:rsidP="00CE252F">
            <w:pPr>
              <w:shd w:val="clear" w:color="auto" w:fill="FFFFFF"/>
              <w:jc w:val="both"/>
              <w:rPr>
                <w:color w:val="000000"/>
                <w:spacing w:val="-6"/>
                <w:lang w:eastAsia="ar-SA"/>
              </w:rPr>
            </w:pPr>
            <w:r w:rsidRPr="00CE252F">
              <w:rPr>
                <w:color w:val="000000"/>
                <w:spacing w:val="-6"/>
                <w:lang w:eastAsia="ar-SA"/>
              </w:rPr>
              <w:t>Екатериновского</w:t>
            </w:r>
          </w:p>
          <w:p w14:paraId="53C7480A" w14:textId="77777777" w:rsidR="00CE252F" w:rsidRPr="00CE252F" w:rsidRDefault="00CE252F" w:rsidP="00CE252F">
            <w:pPr>
              <w:shd w:val="clear" w:color="auto" w:fill="FFFFFF"/>
              <w:jc w:val="both"/>
              <w:rPr>
                <w:color w:val="000000"/>
                <w:spacing w:val="-6"/>
                <w:lang w:eastAsia="ar-SA"/>
              </w:rPr>
            </w:pPr>
            <w:r w:rsidRPr="00CE252F">
              <w:rPr>
                <w:color w:val="000000"/>
                <w:spacing w:val="-6"/>
                <w:lang w:eastAsia="ar-SA"/>
              </w:rPr>
              <w:t>сельского</w:t>
            </w:r>
          </w:p>
          <w:p w14:paraId="1F238AEA" w14:textId="77777777" w:rsidR="00CE252F" w:rsidRPr="00CE252F" w:rsidRDefault="00CE252F" w:rsidP="00CE252F">
            <w:pPr>
              <w:jc w:val="both"/>
              <w:rPr>
                <w:lang w:eastAsia="ar-SA"/>
              </w:rPr>
            </w:pPr>
            <w:r w:rsidRPr="00CE252F">
              <w:rPr>
                <w:color w:val="000000"/>
                <w:spacing w:val="-6"/>
                <w:lang w:eastAsia="ar-SA"/>
              </w:rPr>
              <w:t>поселения Щербиновского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50056" w14:textId="77777777" w:rsidR="00CE252F" w:rsidRPr="00CE252F" w:rsidRDefault="00CE252F" w:rsidP="00CE252F">
            <w:pPr>
              <w:widowControl w:val="0"/>
              <w:autoSpaceDE w:val="0"/>
              <w:autoSpaceDN w:val="0"/>
              <w:adjustRightInd w:val="0"/>
              <w:ind w:left="-186" w:right="-187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2 468</w:t>
            </w:r>
          </w:p>
          <w:p w14:paraId="3C3AA81A" w14:textId="77777777" w:rsidR="00CE252F" w:rsidRPr="00CE252F" w:rsidRDefault="00CE252F" w:rsidP="00CE252F">
            <w:pPr>
              <w:widowControl w:val="0"/>
              <w:autoSpaceDE w:val="0"/>
              <w:autoSpaceDN w:val="0"/>
              <w:adjustRightInd w:val="0"/>
              <w:ind w:left="-186" w:right="-187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 xml:space="preserve"> 269,63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FC483" w14:textId="77777777" w:rsidR="00CE252F" w:rsidRPr="00CE252F" w:rsidRDefault="00CE252F" w:rsidP="00CE252F">
            <w:pPr>
              <w:ind w:left="-108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2B1FA" w14:textId="77777777" w:rsidR="00CE252F" w:rsidRPr="00CE252F" w:rsidRDefault="00CE252F" w:rsidP="00CE252F">
            <w:pPr>
              <w:ind w:left="-105" w:right="-110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616 913,00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29C3D" w14:textId="77777777" w:rsidR="00CE252F" w:rsidRPr="00CE252F" w:rsidRDefault="00CE252F" w:rsidP="00CE252F">
            <w:pPr>
              <w:ind w:left="-108" w:right="-108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1 567</w:t>
            </w:r>
          </w:p>
          <w:p w14:paraId="53909086" w14:textId="77777777" w:rsidR="00CE252F" w:rsidRPr="00CE252F" w:rsidRDefault="00CE252F" w:rsidP="00CE252F">
            <w:pPr>
              <w:ind w:left="-108" w:right="-108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356,63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53FA4" w14:textId="77777777" w:rsidR="00CE252F" w:rsidRPr="00CE252F" w:rsidRDefault="00CE252F" w:rsidP="00CE252F">
            <w:pPr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7640D" w14:textId="77777777" w:rsidR="00CE252F" w:rsidRPr="00CE252F" w:rsidRDefault="00CE252F" w:rsidP="00CE252F">
            <w:pPr>
              <w:ind w:right="-103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284 000,00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608BC" w14:textId="77777777" w:rsidR="00CE252F" w:rsidRPr="00CE252F" w:rsidRDefault="00CE252F" w:rsidP="00CE252F">
            <w:pPr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0,00</w:t>
            </w:r>
          </w:p>
        </w:tc>
      </w:tr>
      <w:tr w:rsidR="00CE252F" w:rsidRPr="00CE252F" w14:paraId="76556FAF" w14:textId="77777777" w:rsidTr="003C1595">
        <w:trPr>
          <w:trHeight w:val="223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6E4B5" w14:textId="77777777" w:rsidR="00CE252F" w:rsidRPr="00CE252F" w:rsidRDefault="00CE252F" w:rsidP="00CE252F">
            <w:pPr>
              <w:jc w:val="both"/>
              <w:rPr>
                <w:lang w:eastAsia="ar-SA"/>
              </w:rPr>
            </w:pPr>
            <w:r w:rsidRPr="00CE252F">
              <w:rPr>
                <w:lang w:eastAsia="ar-SA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0BDEF" w14:textId="77777777" w:rsidR="00CE252F" w:rsidRPr="00CE252F" w:rsidRDefault="00CE252F" w:rsidP="00CE252F">
            <w:pPr>
              <w:widowControl w:val="0"/>
              <w:tabs>
                <w:tab w:val="left" w:pos="106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 xml:space="preserve">4 338 </w:t>
            </w:r>
          </w:p>
          <w:p w14:paraId="2F135B4F" w14:textId="77777777" w:rsidR="00CE252F" w:rsidRPr="00CE252F" w:rsidRDefault="00CE252F" w:rsidP="00CE252F">
            <w:pPr>
              <w:widowControl w:val="0"/>
              <w:tabs>
                <w:tab w:val="left" w:pos="106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165,96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2A53E" w14:textId="77777777" w:rsidR="00CE252F" w:rsidRPr="00CE252F" w:rsidRDefault="00CE252F" w:rsidP="00CE252F">
            <w:pPr>
              <w:ind w:left="-108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34</w:t>
            </w:r>
          </w:p>
          <w:p w14:paraId="3EA9F033" w14:textId="77777777" w:rsidR="00CE252F" w:rsidRPr="00CE252F" w:rsidRDefault="00CE252F" w:rsidP="00CE252F">
            <w:pPr>
              <w:ind w:left="-108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520,00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0A29B" w14:textId="77777777" w:rsidR="00CE252F" w:rsidRPr="00CE252F" w:rsidRDefault="00CE252F" w:rsidP="00CE252F">
            <w:pPr>
              <w:ind w:left="-207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1 136</w:t>
            </w:r>
          </w:p>
          <w:p w14:paraId="341AD220" w14:textId="77777777" w:rsidR="00CE252F" w:rsidRPr="00CE252F" w:rsidRDefault="00CE252F" w:rsidP="00CE252F">
            <w:pPr>
              <w:ind w:left="-207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653,12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BE9D9" w14:textId="77777777" w:rsidR="00CE252F" w:rsidRPr="00CE252F" w:rsidRDefault="00CE252F" w:rsidP="00CE252F">
            <w:pPr>
              <w:ind w:left="-108" w:right="-108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1 871 832, 98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6E399" w14:textId="77777777" w:rsidR="00CE252F" w:rsidRPr="00CE252F" w:rsidRDefault="00CE252F" w:rsidP="00CE252F">
            <w:pPr>
              <w:ind w:left="-108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164</w:t>
            </w:r>
          </w:p>
          <w:p w14:paraId="24966682" w14:textId="77777777" w:rsidR="00CE252F" w:rsidRPr="00CE252F" w:rsidRDefault="00CE252F" w:rsidP="00CE252F">
            <w:pPr>
              <w:ind w:left="-108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789,44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761DE" w14:textId="77777777" w:rsidR="00CE252F" w:rsidRPr="00CE252F" w:rsidRDefault="00CE252F" w:rsidP="00CE252F">
            <w:pPr>
              <w:ind w:left="-108" w:right="-108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392</w:t>
            </w:r>
          </w:p>
          <w:p w14:paraId="1FA256EB" w14:textId="77777777" w:rsidR="00CE252F" w:rsidRPr="00CE252F" w:rsidRDefault="00CE252F" w:rsidP="00CE252F">
            <w:pPr>
              <w:ind w:left="-108" w:right="-108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D43F9" w14:textId="77777777" w:rsidR="00CE252F" w:rsidRPr="00CE252F" w:rsidRDefault="00CE252F" w:rsidP="00CE252F">
            <w:pPr>
              <w:ind w:left="-108" w:right="-108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738 370,42</w:t>
            </w:r>
          </w:p>
        </w:tc>
      </w:tr>
    </w:tbl>
    <w:p w14:paraId="46AA90AC" w14:textId="77777777" w:rsidR="00CE252F" w:rsidRPr="00CE252F" w:rsidRDefault="00CE252F" w:rsidP="00CE252F">
      <w:pPr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  <w:r w:rsidRPr="00CE252F">
        <w:rPr>
          <w:sz w:val="28"/>
          <w:szCs w:val="28"/>
        </w:rPr>
        <w:t>»;</w:t>
      </w:r>
    </w:p>
    <w:p w14:paraId="187CF951" w14:textId="77777777" w:rsidR="00CE252F" w:rsidRPr="00CE252F" w:rsidRDefault="00CE252F" w:rsidP="00CE252F">
      <w:pPr>
        <w:ind w:firstLine="709"/>
        <w:jc w:val="both"/>
        <w:rPr>
          <w:sz w:val="28"/>
          <w:szCs w:val="20"/>
          <w:lang w:eastAsia="ar-SA"/>
        </w:rPr>
      </w:pPr>
      <w:r w:rsidRPr="00CE252F">
        <w:rPr>
          <w:sz w:val="28"/>
          <w:szCs w:val="20"/>
          <w:lang w:eastAsia="ar-SA"/>
        </w:rPr>
        <w:t>3) позицию «</w:t>
      </w:r>
      <w:r w:rsidRPr="00CE252F">
        <w:rPr>
          <w:sz w:val="28"/>
          <w:szCs w:val="28"/>
        </w:rPr>
        <w:t>Этапы и сроки реализации муниципальной программы»</w:t>
      </w:r>
      <w:r w:rsidRPr="00CE252F">
        <w:rPr>
          <w:sz w:val="28"/>
          <w:szCs w:val="20"/>
          <w:lang w:eastAsia="ar-SA"/>
        </w:rPr>
        <w:t xml:space="preserve"> приложения № 1 к муниципальной программы </w:t>
      </w:r>
      <w:r w:rsidRPr="00CE252F">
        <w:rPr>
          <w:sz w:val="28"/>
          <w:szCs w:val="28"/>
          <w:lang w:eastAsia="ar-SA"/>
        </w:rPr>
        <w:t>Екатериновского сельского поселения Щербиновского района «Управление муниципальным имуществом Екатериновского сельского поселения Щербиновского района»</w:t>
      </w:r>
      <w:r w:rsidRPr="00CE252F">
        <w:rPr>
          <w:sz w:val="28"/>
          <w:szCs w:val="20"/>
          <w:lang w:eastAsia="ar-SA"/>
        </w:rPr>
        <w:t xml:space="preserve"> изложить в следующей редакции:</w:t>
      </w:r>
    </w:p>
    <w:tbl>
      <w:tblPr>
        <w:tblW w:w="9828" w:type="dxa"/>
        <w:tblLook w:val="01E0" w:firstRow="1" w:lastRow="1" w:firstColumn="1" w:lastColumn="1" w:noHBand="0" w:noVBand="0"/>
      </w:tblPr>
      <w:tblGrid>
        <w:gridCol w:w="4068"/>
        <w:gridCol w:w="425"/>
        <w:gridCol w:w="5335"/>
      </w:tblGrid>
      <w:tr w:rsidR="00CE252F" w:rsidRPr="00CE252F" w14:paraId="4425E2D5" w14:textId="77777777" w:rsidTr="00CE252F">
        <w:tc>
          <w:tcPr>
            <w:tcW w:w="4068" w:type="dxa"/>
            <w:hideMark/>
          </w:tcPr>
          <w:p w14:paraId="0D75624F" w14:textId="77777777" w:rsidR="00CE252F" w:rsidRPr="00CE252F" w:rsidRDefault="00CE252F" w:rsidP="00CE252F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252F">
              <w:rPr>
                <w:sz w:val="28"/>
                <w:szCs w:val="28"/>
              </w:rPr>
              <w:t xml:space="preserve">«Этапы и сроки реализации </w:t>
            </w:r>
          </w:p>
          <w:p w14:paraId="6B4927EB" w14:textId="77777777" w:rsidR="00CE252F" w:rsidRPr="00CE252F" w:rsidRDefault="00CE252F" w:rsidP="00CE252F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252F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425" w:type="dxa"/>
          </w:tcPr>
          <w:p w14:paraId="708D5D8D" w14:textId="77777777" w:rsidR="00CE252F" w:rsidRPr="00CE252F" w:rsidRDefault="00CE252F" w:rsidP="00CE252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335" w:type="dxa"/>
            <w:hideMark/>
          </w:tcPr>
          <w:p w14:paraId="7A4ADBBC" w14:textId="77777777" w:rsidR="00CE252F" w:rsidRPr="00CE252F" w:rsidRDefault="00CE252F" w:rsidP="00CE252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252F">
              <w:rPr>
                <w:sz w:val="28"/>
                <w:szCs w:val="28"/>
              </w:rPr>
              <w:t>сроки реализации муниципальной программы 2015 - 2020 годы;</w:t>
            </w:r>
          </w:p>
          <w:p w14:paraId="24DCC2B2" w14:textId="77777777" w:rsidR="00CE252F" w:rsidRPr="00CE252F" w:rsidRDefault="00CE252F" w:rsidP="00CE252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252F">
              <w:rPr>
                <w:sz w:val="28"/>
                <w:szCs w:val="28"/>
              </w:rPr>
              <w:t>этапы реализации муниципальной программы не предусмотрены»;</w:t>
            </w:r>
          </w:p>
        </w:tc>
      </w:tr>
    </w:tbl>
    <w:p w14:paraId="7C7BD9BF" w14:textId="77777777" w:rsidR="00CE252F" w:rsidRPr="00CE252F" w:rsidRDefault="00CE252F" w:rsidP="00CE252F">
      <w:pPr>
        <w:widowControl w:val="0"/>
        <w:ind w:firstLine="709"/>
        <w:jc w:val="both"/>
        <w:rPr>
          <w:sz w:val="28"/>
          <w:szCs w:val="20"/>
          <w:lang w:eastAsia="ar-SA"/>
        </w:rPr>
      </w:pPr>
      <w:r w:rsidRPr="00CE252F">
        <w:rPr>
          <w:sz w:val="28"/>
          <w:szCs w:val="20"/>
          <w:lang w:eastAsia="ar-SA"/>
        </w:rPr>
        <w:t xml:space="preserve">4) позицию «Объемы бюджетных ассигнований муниципальной программы» приложения № 1 к муниципальной программе </w:t>
      </w:r>
      <w:r w:rsidRPr="00CE252F">
        <w:rPr>
          <w:sz w:val="28"/>
          <w:szCs w:val="28"/>
          <w:lang w:eastAsia="ar-SA"/>
        </w:rPr>
        <w:t>Екатериновского сельского поселения Щербиновского района «Управление муниципальным имуществом Екатериновского сельского поселения Щербиновского района»</w:t>
      </w:r>
      <w:r w:rsidRPr="00CE252F">
        <w:rPr>
          <w:sz w:val="28"/>
          <w:szCs w:val="20"/>
          <w:lang w:eastAsia="ar-SA"/>
        </w:rPr>
        <w:t xml:space="preserve"> изложить в следующей редакции:</w:t>
      </w:r>
    </w:p>
    <w:tbl>
      <w:tblPr>
        <w:tblW w:w="9828" w:type="dxa"/>
        <w:tblLook w:val="01E0" w:firstRow="1" w:lastRow="1" w:firstColumn="1" w:lastColumn="1" w:noHBand="0" w:noVBand="0"/>
      </w:tblPr>
      <w:tblGrid>
        <w:gridCol w:w="4068"/>
        <w:gridCol w:w="425"/>
        <w:gridCol w:w="5335"/>
      </w:tblGrid>
      <w:tr w:rsidR="00CE252F" w:rsidRPr="00CE252F" w14:paraId="1E9D1AC3" w14:textId="77777777" w:rsidTr="00CE252F">
        <w:tc>
          <w:tcPr>
            <w:tcW w:w="4068" w:type="dxa"/>
            <w:hideMark/>
          </w:tcPr>
          <w:p w14:paraId="365D6275" w14:textId="77777777" w:rsidR="00CE252F" w:rsidRPr="00CE252F" w:rsidRDefault="00CE252F" w:rsidP="00CE252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252F">
              <w:rPr>
                <w:sz w:val="28"/>
                <w:szCs w:val="28"/>
              </w:rPr>
              <w:t>«Объемы бюджетных ассигнований муниципальной про</w:t>
            </w:r>
            <w:r w:rsidRPr="00CE252F">
              <w:rPr>
                <w:sz w:val="28"/>
                <w:szCs w:val="28"/>
              </w:rPr>
              <w:lastRenderedPageBreak/>
              <w:t>граммы</w:t>
            </w:r>
          </w:p>
        </w:tc>
        <w:tc>
          <w:tcPr>
            <w:tcW w:w="425" w:type="dxa"/>
          </w:tcPr>
          <w:p w14:paraId="3796F5E6" w14:textId="77777777" w:rsidR="00CE252F" w:rsidRPr="00CE252F" w:rsidRDefault="00CE252F" w:rsidP="00CE252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335" w:type="dxa"/>
            <w:hideMark/>
          </w:tcPr>
          <w:p w14:paraId="356458C3" w14:textId="77777777" w:rsidR="00CE252F" w:rsidRPr="00CE252F" w:rsidRDefault="00CE252F" w:rsidP="00CE252F">
            <w:pPr>
              <w:jc w:val="both"/>
              <w:rPr>
                <w:sz w:val="28"/>
                <w:szCs w:val="28"/>
                <w:lang w:eastAsia="ar-SA"/>
              </w:rPr>
            </w:pPr>
            <w:r w:rsidRPr="00CE252F">
              <w:rPr>
                <w:sz w:val="28"/>
                <w:szCs w:val="28"/>
                <w:lang w:eastAsia="ar-SA"/>
              </w:rPr>
              <w:t>объем финансирования из средств          бюджета Екатериновского сельского по</w:t>
            </w:r>
            <w:r w:rsidRPr="00CE252F">
              <w:rPr>
                <w:sz w:val="28"/>
                <w:szCs w:val="28"/>
                <w:lang w:eastAsia="ar-SA"/>
              </w:rPr>
              <w:lastRenderedPageBreak/>
              <w:t>селения Щербиновского района                  на 2015-2020 годы – 4 338 165,96 рублей.</w:t>
            </w:r>
          </w:p>
          <w:p w14:paraId="65AE135E" w14:textId="77777777" w:rsidR="00CE252F" w:rsidRPr="00CE252F" w:rsidRDefault="00CE252F" w:rsidP="00CE252F">
            <w:pPr>
              <w:jc w:val="both"/>
              <w:rPr>
                <w:sz w:val="28"/>
                <w:szCs w:val="28"/>
                <w:lang w:eastAsia="ar-SA"/>
              </w:rPr>
            </w:pPr>
            <w:r w:rsidRPr="00CE252F">
              <w:rPr>
                <w:sz w:val="28"/>
                <w:szCs w:val="28"/>
                <w:lang w:eastAsia="ar-SA"/>
              </w:rPr>
              <w:t xml:space="preserve"> в том числе:</w:t>
            </w:r>
          </w:p>
          <w:p w14:paraId="6229F7E1" w14:textId="77777777" w:rsidR="00CE252F" w:rsidRPr="00CE252F" w:rsidRDefault="00CE252F" w:rsidP="00CE252F">
            <w:pPr>
              <w:jc w:val="both"/>
              <w:rPr>
                <w:sz w:val="28"/>
                <w:szCs w:val="28"/>
                <w:lang w:eastAsia="ar-SA"/>
              </w:rPr>
            </w:pPr>
            <w:r w:rsidRPr="00CE252F">
              <w:rPr>
                <w:sz w:val="28"/>
                <w:szCs w:val="28"/>
                <w:lang w:eastAsia="ar-SA"/>
              </w:rPr>
              <w:t>2015 год - 34 520,00 рублей;</w:t>
            </w:r>
          </w:p>
          <w:p w14:paraId="7F1760CE" w14:textId="77777777" w:rsidR="00CE252F" w:rsidRPr="00CE252F" w:rsidRDefault="00CE252F" w:rsidP="00CE252F">
            <w:pPr>
              <w:jc w:val="both"/>
              <w:rPr>
                <w:sz w:val="28"/>
                <w:szCs w:val="28"/>
                <w:lang w:eastAsia="ar-SA"/>
              </w:rPr>
            </w:pPr>
            <w:r w:rsidRPr="00CE252F">
              <w:rPr>
                <w:sz w:val="28"/>
                <w:szCs w:val="28"/>
                <w:lang w:eastAsia="ar-SA"/>
              </w:rPr>
              <w:t>2016 год – 1 136 653,12 рублей;</w:t>
            </w:r>
          </w:p>
          <w:p w14:paraId="3EE9B885" w14:textId="77777777" w:rsidR="00CE252F" w:rsidRPr="00CE252F" w:rsidRDefault="00CE252F" w:rsidP="00CE252F">
            <w:pPr>
              <w:jc w:val="both"/>
              <w:rPr>
                <w:sz w:val="28"/>
                <w:szCs w:val="28"/>
                <w:lang w:eastAsia="ar-SA"/>
              </w:rPr>
            </w:pPr>
            <w:r w:rsidRPr="00CE252F">
              <w:rPr>
                <w:sz w:val="28"/>
                <w:szCs w:val="28"/>
                <w:lang w:eastAsia="ar-SA"/>
              </w:rPr>
              <w:t>2017 год – 1 871 832,98 рублей;</w:t>
            </w:r>
          </w:p>
          <w:p w14:paraId="27589F8F" w14:textId="77777777" w:rsidR="00CE252F" w:rsidRPr="00CE252F" w:rsidRDefault="00CE252F" w:rsidP="00CE252F">
            <w:pPr>
              <w:jc w:val="both"/>
              <w:rPr>
                <w:sz w:val="28"/>
                <w:szCs w:val="28"/>
                <w:lang w:eastAsia="ar-SA"/>
              </w:rPr>
            </w:pPr>
            <w:r w:rsidRPr="00CE252F">
              <w:rPr>
                <w:sz w:val="28"/>
                <w:szCs w:val="28"/>
                <w:lang w:eastAsia="ar-SA"/>
              </w:rPr>
              <w:t>2018 год - 164 789,44 рублей;</w:t>
            </w:r>
          </w:p>
          <w:p w14:paraId="0DEDF13E" w14:textId="77777777" w:rsidR="00CE252F" w:rsidRPr="00CE252F" w:rsidRDefault="00CE252F" w:rsidP="00CE252F">
            <w:pPr>
              <w:jc w:val="both"/>
              <w:rPr>
                <w:sz w:val="28"/>
                <w:szCs w:val="28"/>
                <w:lang w:eastAsia="ar-SA"/>
              </w:rPr>
            </w:pPr>
            <w:r w:rsidRPr="00CE252F">
              <w:rPr>
                <w:sz w:val="28"/>
                <w:szCs w:val="28"/>
                <w:lang w:eastAsia="ar-SA"/>
              </w:rPr>
              <w:t>2019 год - 392 000,00 рублей;</w:t>
            </w:r>
          </w:p>
          <w:p w14:paraId="7C4C8527" w14:textId="77777777" w:rsidR="00CE252F" w:rsidRPr="00CE252F" w:rsidRDefault="00CE252F" w:rsidP="00CE252F">
            <w:pPr>
              <w:jc w:val="both"/>
              <w:rPr>
                <w:color w:val="FF0000"/>
                <w:sz w:val="28"/>
                <w:szCs w:val="20"/>
              </w:rPr>
            </w:pPr>
            <w:r w:rsidRPr="00CE252F">
              <w:rPr>
                <w:sz w:val="28"/>
                <w:szCs w:val="28"/>
                <w:lang w:eastAsia="ar-SA"/>
              </w:rPr>
              <w:t>2020 год – 738 370,42 рублей.»;</w:t>
            </w:r>
          </w:p>
        </w:tc>
      </w:tr>
    </w:tbl>
    <w:p w14:paraId="0C186C68" w14:textId="77777777" w:rsidR="00CE252F" w:rsidRPr="00CE252F" w:rsidRDefault="00CE252F" w:rsidP="00CE252F">
      <w:pPr>
        <w:widowControl w:val="0"/>
        <w:ind w:firstLine="709"/>
        <w:jc w:val="both"/>
        <w:rPr>
          <w:sz w:val="28"/>
          <w:szCs w:val="20"/>
          <w:lang w:eastAsia="ar-SA"/>
        </w:rPr>
      </w:pPr>
      <w:r w:rsidRPr="00CE252F">
        <w:rPr>
          <w:sz w:val="28"/>
          <w:szCs w:val="20"/>
          <w:lang w:eastAsia="ar-SA"/>
        </w:rPr>
        <w:lastRenderedPageBreak/>
        <w:t xml:space="preserve">5) приложения № 2, 3 к муниципальной программе </w:t>
      </w:r>
      <w:r w:rsidRPr="00CE252F">
        <w:rPr>
          <w:sz w:val="28"/>
          <w:szCs w:val="28"/>
          <w:lang w:eastAsia="ar-SA"/>
        </w:rPr>
        <w:t>Екатериновского сельского поселения Щербиновского района «Управление муниципальным имуществом Екатериновского сельского поселения Щербиновского района»</w:t>
      </w:r>
      <w:r w:rsidRPr="00CE252F">
        <w:rPr>
          <w:sz w:val="28"/>
          <w:szCs w:val="20"/>
          <w:lang w:eastAsia="ar-SA"/>
        </w:rPr>
        <w:t xml:space="preserve"> изложить в следующей редакции:</w:t>
      </w:r>
    </w:p>
    <w:p w14:paraId="200382C9" w14:textId="77777777" w:rsidR="00CE252F" w:rsidRPr="00CE252F" w:rsidRDefault="00CE252F" w:rsidP="00CE252F">
      <w:pPr>
        <w:widowControl w:val="0"/>
        <w:ind w:firstLine="709"/>
        <w:jc w:val="both"/>
        <w:rPr>
          <w:sz w:val="28"/>
          <w:szCs w:val="20"/>
          <w:lang w:eastAsia="ar-SA"/>
        </w:rPr>
      </w:pPr>
    </w:p>
    <w:p w14:paraId="41BD2AEB" w14:textId="77777777" w:rsidR="00CE252F" w:rsidRPr="00CE252F" w:rsidRDefault="00CE252F" w:rsidP="00CE252F">
      <w:pPr>
        <w:widowControl w:val="0"/>
        <w:autoSpaceDE w:val="0"/>
        <w:autoSpaceDN w:val="0"/>
        <w:adjustRightInd w:val="0"/>
        <w:jc w:val="center"/>
        <w:rPr>
          <w:sz w:val="28"/>
          <w:szCs w:val="20"/>
          <w:lang w:eastAsia="ar-SA"/>
        </w:rPr>
      </w:pPr>
    </w:p>
    <w:p w14:paraId="1124414E" w14:textId="77777777" w:rsidR="00CE252F" w:rsidRPr="00CE252F" w:rsidRDefault="00CE252F" w:rsidP="00CE252F">
      <w:pPr>
        <w:rPr>
          <w:sz w:val="28"/>
          <w:szCs w:val="20"/>
          <w:lang w:eastAsia="ar-SA"/>
        </w:rPr>
        <w:sectPr w:rsidR="00CE252F" w:rsidRPr="00CE252F" w:rsidSect="00BC66FF">
          <w:pgSz w:w="11906" w:h="16838"/>
          <w:pgMar w:top="567" w:right="737" w:bottom="567" w:left="964" w:header="709" w:footer="709" w:gutter="0"/>
          <w:cols w:space="720"/>
        </w:sectPr>
      </w:pPr>
    </w:p>
    <w:p w14:paraId="36EA0F33" w14:textId="77777777" w:rsidR="00CE252F" w:rsidRPr="00CE252F" w:rsidRDefault="00CE252F" w:rsidP="003C1595">
      <w:pPr>
        <w:overflowPunct w:val="0"/>
        <w:autoSpaceDE w:val="0"/>
        <w:autoSpaceDN w:val="0"/>
        <w:adjustRightInd w:val="0"/>
        <w:ind w:left="10206" w:right="-10"/>
        <w:jc w:val="center"/>
        <w:outlineLvl w:val="1"/>
        <w:rPr>
          <w:color w:val="000000"/>
          <w:sz w:val="28"/>
          <w:szCs w:val="28"/>
        </w:rPr>
      </w:pPr>
      <w:r w:rsidRPr="00CE252F">
        <w:rPr>
          <w:caps/>
          <w:color w:val="000000"/>
          <w:sz w:val="28"/>
          <w:szCs w:val="28"/>
        </w:rPr>
        <w:lastRenderedPageBreak/>
        <w:t>«Приложение</w:t>
      </w:r>
      <w:r w:rsidRPr="00CE252F">
        <w:rPr>
          <w:color w:val="000000"/>
          <w:sz w:val="28"/>
          <w:szCs w:val="28"/>
        </w:rPr>
        <w:t xml:space="preserve"> № 2</w:t>
      </w:r>
    </w:p>
    <w:p w14:paraId="4C55E467" w14:textId="77777777" w:rsidR="00CE252F" w:rsidRPr="00CE252F" w:rsidRDefault="00CE252F" w:rsidP="003C1595">
      <w:pPr>
        <w:overflowPunct w:val="0"/>
        <w:autoSpaceDE w:val="0"/>
        <w:autoSpaceDN w:val="0"/>
        <w:adjustRightInd w:val="0"/>
        <w:ind w:left="10206" w:right="-10"/>
        <w:jc w:val="center"/>
        <w:outlineLvl w:val="1"/>
        <w:rPr>
          <w:bCs/>
          <w:color w:val="000000"/>
          <w:sz w:val="28"/>
          <w:szCs w:val="28"/>
          <w:lang w:eastAsia="en-US"/>
        </w:rPr>
      </w:pPr>
      <w:r w:rsidRPr="00CE252F">
        <w:rPr>
          <w:color w:val="000000"/>
          <w:sz w:val="28"/>
          <w:szCs w:val="28"/>
        </w:rPr>
        <w:t xml:space="preserve">к </w:t>
      </w:r>
      <w:r w:rsidRPr="00CE252F">
        <w:rPr>
          <w:bCs/>
          <w:color w:val="000000"/>
          <w:sz w:val="28"/>
          <w:szCs w:val="28"/>
          <w:lang w:eastAsia="en-US"/>
        </w:rPr>
        <w:t>муниципальной программе</w:t>
      </w:r>
    </w:p>
    <w:p w14:paraId="16282B32" w14:textId="77777777" w:rsidR="00CE252F" w:rsidRPr="00CE252F" w:rsidRDefault="00CE252F" w:rsidP="003C1595">
      <w:pPr>
        <w:overflowPunct w:val="0"/>
        <w:autoSpaceDE w:val="0"/>
        <w:autoSpaceDN w:val="0"/>
        <w:adjustRightInd w:val="0"/>
        <w:ind w:left="10206" w:right="-10"/>
        <w:jc w:val="center"/>
        <w:outlineLvl w:val="1"/>
        <w:rPr>
          <w:bCs/>
          <w:color w:val="000000"/>
          <w:sz w:val="28"/>
          <w:szCs w:val="28"/>
          <w:lang w:eastAsia="en-US"/>
        </w:rPr>
      </w:pPr>
      <w:r w:rsidRPr="00CE252F">
        <w:rPr>
          <w:bCs/>
          <w:color w:val="000000"/>
          <w:sz w:val="28"/>
          <w:szCs w:val="28"/>
          <w:lang w:eastAsia="en-US"/>
        </w:rPr>
        <w:t>Екатериновского сельского поселения</w:t>
      </w:r>
    </w:p>
    <w:p w14:paraId="1E0DE699" w14:textId="77777777" w:rsidR="00CE252F" w:rsidRPr="00CE252F" w:rsidRDefault="00CE252F" w:rsidP="003C1595">
      <w:pPr>
        <w:overflowPunct w:val="0"/>
        <w:autoSpaceDE w:val="0"/>
        <w:autoSpaceDN w:val="0"/>
        <w:adjustRightInd w:val="0"/>
        <w:ind w:left="10206" w:right="-10"/>
        <w:jc w:val="center"/>
        <w:outlineLvl w:val="1"/>
        <w:rPr>
          <w:bCs/>
          <w:color w:val="000000"/>
          <w:sz w:val="28"/>
          <w:szCs w:val="28"/>
          <w:lang w:eastAsia="en-US"/>
        </w:rPr>
      </w:pPr>
      <w:r w:rsidRPr="00CE252F">
        <w:rPr>
          <w:bCs/>
          <w:color w:val="000000"/>
          <w:sz w:val="28"/>
          <w:szCs w:val="28"/>
          <w:lang w:eastAsia="en-US"/>
        </w:rPr>
        <w:t xml:space="preserve">Щербиновского района </w:t>
      </w:r>
      <w:r w:rsidRPr="00CE252F">
        <w:rPr>
          <w:color w:val="000000"/>
          <w:sz w:val="28"/>
          <w:szCs w:val="28"/>
        </w:rPr>
        <w:t>«</w:t>
      </w:r>
      <w:r w:rsidRPr="00CE252F">
        <w:rPr>
          <w:bCs/>
          <w:color w:val="000000"/>
          <w:sz w:val="28"/>
          <w:szCs w:val="28"/>
          <w:lang w:eastAsia="en-US"/>
        </w:rPr>
        <w:t xml:space="preserve">Управление </w:t>
      </w:r>
    </w:p>
    <w:p w14:paraId="16542F5C" w14:textId="77777777" w:rsidR="00CE252F" w:rsidRPr="00CE252F" w:rsidRDefault="00CE252F" w:rsidP="003C1595">
      <w:pPr>
        <w:overflowPunct w:val="0"/>
        <w:autoSpaceDE w:val="0"/>
        <w:autoSpaceDN w:val="0"/>
        <w:adjustRightInd w:val="0"/>
        <w:ind w:left="10206" w:right="-10"/>
        <w:jc w:val="center"/>
        <w:outlineLvl w:val="1"/>
        <w:rPr>
          <w:bCs/>
          <w:color w:val="000000"/>
          <w:sz w:val="28"/>
          <w:szCs w:val="28"/>
          <w:lang w:eastAsia="en-US"/>
        </w:rPr>
      </w:pPr>
      <w:r w:rsidRPr="00CE252F">
        <w:rPr>
          <w:bCs/>
          <w:color w:val="000000"/>
          <w:sz w:val="28"/>
          <w:szCs w:val="28"/>
          <w:lang w:eastAsia="en-US"/>
        </w:rPr>
        <w:t xml:space="preserve">муниципальным имуществом </w:t>
      </w:r>
    </w:p>
    <w:p w14:paraId="36A9A39B" w14:textId="77777777" w:rsidR="00CE252F" w:rsidRPr="00CE252F" w:rsidRDefault="00CE252F" w:rsidP="003C1595">
      <w:pPr>
        <w:overflowPunct w:val="0"/>
        <w:autoSpaceDE w:val="0"/>
        <w:autoSpaceDN w:val="0"/>
        <w:adjustRightInd w:val="0"/>
        <w:ind w:left="10206" w:right="-10"/>
        <w:jc w:val="center"/>
        <w:outlineLvl w:val="1"/>
        <w:rPr>
          <w:color w:val="000000"/>
          <w:sz w:val="28"/>
          <w:szCs w:val="28"/>
          <w:lang w:eastAsia="en-US"/>
        </w:rPr>
      </w:pPr>
      <w:r w:rsidRPr="00CE252F">
        <w:rPr>
          <w:bCs/>
          <w:color w:val="000000"/>
          <w:sz w:val="28"/>
          <w:szCs w:val="28"/>
          <w:lang w:eastAsia="en-US"/>
        </w:rPr>
        <w:t xml:space="preserve">Екатериновского </w:t>
      </w:r>
      <w:r w:rsidRPr="00CE252F">
        <w:rPr>
          <w:color w:val="000000"/>
          <w:sz w:val="28"/>
          <w:szCs w:val="28"/>
          <w:lang w:eastAsia="en-US"/>
        </w:rPr>
        <w:t>сельского поселения</w:t>
      </w:r>
    </w:p>
    <w:p w14:paraId="24F63A37" w14:textId="77777777" w:rsidR="00CE252F" w:rsidRPr="00CE252F" w:rsidRDefault="00CE252F" w:rsidP="003C1595">
      <w:pPr>
        <w:autoSpaceDE w:val="0"/>
        <w:autoSpaceDN w:val="0"/>
        <w:adjustRightInd w:val="0"/>
        <w:ind w:left="10206" w:right="-10"/>
        <w:jc w:val="center"/>
        <w:rPr>
          <w:color w:val="000000"/>
          <w:sz w:val="28"/>
          <w:szCs w:val="28"/>
        </w:rPr>
      </w:pPr>
      <w:r w:rsidRPr="00CE252F">
        <w:rPr>
          <w:color w:val="000000"/>
          <w:sz w:val="28"/>
          <w:szCs w:val="28"/>
          <w:lang w:eastAsia="en-US"/>
        </w:rPr>
        <w:t>Щербиновского района</w:t>
      </w:r>
      <w:r w:rsidRPr="00CE252F">
        <w:rPr>
          <w:color w:val="000000"/>
          <w:sz w:val="28"/>
          <w:szCs w:val="28"/>
        </w:rPr>
        <w:t>»</w:t>
      </w:r>
    </w:p>
    <w:p w14:paraId="15241FB5" w14:textId="77777777" w:rsidR="00CE252F" w:rsidRPr="00CE252F" w:rsidRDefault="00CE252F" w:rsidP="00CE252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</w:p>
    <w:p w14:paraId="25E1206C" w14:textId="77777777" w:rsidR="00CE252F" w:rsidRPr="00CE252F" w:rsidRDefault="00CE252F" w:rsidP="00CE252F">
      <w:pPr>
        <w:jc w:val="center"/>
        <w:rPr>
          <w:b/>
          <w:caps/>
          <w:color w:val="000000"/>
          <w:sz w:val="28"/>
          <w:szCs w:val="28"/>
          <w:lang w:eastAsia="en-US"/>
        </w:rPr>
      </w:pPr>
      <w:r w:rsidRPr="00CE252F">
        <w:rPr>
          <w:b/>
          <w:caps/>
          <w:color w:val="000000"/>
          <w:sz w:val="28"/>
          <w:szCs w:val="28"/>
          <w:lang w:eastAsia="en-US"/>
        </w:rPr>
        <w:t>ЦЕЛЕВЫЕ ПОКАЗАТЕЛИ МУНИЦИПАЛЬНОЙ ПРОГРАММЫ</w:t>
      </w:r>
    </w:p>
    <w:p w14:paraId="48A59584" w14:textId="77777777" w:rsidR="00CE252F" w:rsidRPr="00CE252F" w:rsidRDefault="00CE252F" w:rsidP="00CE252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E252F">
        <w:rPr>
          <w:b/>
          <w:sz w:val="28"/>
          <w:szCs w:val="28"/>
        </w:rPr>
        <w:t>Екатериновского сельского поселения Щербиновского района</w:t>
      </w:r>
    </w:p>
    <w:p w14:paraId="1365D155" w14:textId="77777777" w:rsidR="00CE252F" w:rsidRPr="00CE252F" w:rsidRDefault="00CE252F" w:rsidP="00CE252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CE252F">
        <w:rPr>
          <w:b/>
          <w:sz w:val="28"/>
          <w:szCs w:val="28"/>
          <w:lang w:eastAsia="en-US"/>
        </w:rPr>
        <w:t>«Управление муниципальным имуществом Екатериновского</w:t>
      </w:r>
    </w:p>
    <w:p w14:paraId="441C5E54" w14:textId="77777777" w:rsidR="00CE252F" w:rsidRPr="00CE252F" w:rsidRDefault="00CE252F" w:rsidP="00CE252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E252F">
        <w:rPr>
          <w:b/>
          <w:sz w:val="28"/>
          <w:szCs w:val="28"/>
          <w:lang w:eastAsia="en-US"/>
        </w:rPr>
        <w:t>сельского поселения Щербиновского района»</w:t>
      </w:r>
    </w:p>
    <w:p w14:paraId="0F5B9C0D" w14:textId="77777777" w:rsidR="00CE252F" w:rsidRPr="00CE252F" w:rsidRDefault="00CE252F" w:rsidP="00CE252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tbl>
      <w:tblPr>
        <w:tblW w:w="14895" w:type="dxa"/>
        <w:tblInd w:w="21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10"/>
        <w:gridCol w:w="6099"/>
        <w:gridCol w:w="1276"/>
        <w:gridCol w:w="1134"/>
        <w:gridCol w:w="1134"/>
        <w:gridCol w:w="1134"/>
        <w:gridCol w:w="1134"/>
        <w:gridCol w:w="1140"/>
        <w:gridCol w:w="1134"/>
      </w:tblGrid>
      <w:tr w:rsidR="00CE252F" w:rsidRPr="00CE252F" w14:paraId="40452812" w14:textId="77777777" w:rsidTr="003C1595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E68E7" w14:textId="77777777" w:rsidR="00CE252F" w:rsidRPr="00CE252F" w:rsidRDefault="00CE252F" w:rsidP="00CE25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E252F">
              <w:rPr>
                <w:lang w:eastAsia="en-US"/>
              </w:rPr>
              <w:t>№</w:t>
            </w:r>
          </w:p>
          <w:p w14:paraId="348B3904" w14:textId="77777777" w:rsidR="00CE252F" w:rsidRPr="00CE252F" w:rsidRDefault="00CE252F" w:rsidP="00CE25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E252F">
              <w:rPr>
                <w:lang w:eastAsia="en-US"/>
              </w:rPr>
              <w:t xml:space="preserve"> п/п</w:t>
            </w:r>
          </w:p>
        </w:tc>
        <w:tc>
          <w:tcPr>
            <w:tcW w:w="6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712C9" w14:textId="77777777" w:rsidR="00CE252F" w:rsidRPr="00CE252F" w:rsidRDefault="00CE252F" w:rsidP="00CE25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E252F">
              <w:rPr>
                <w:lang w:eastAsia="en-US"/>
              </w:rPr>
              <w:t>Наименование целевого показателя</w:t>
            </w:r>
          </w:p>
          <w:p w14:paraId="7C389C08" w14:textId="77777777" w:rsidR="00CE252F" w:rsidRPr="00CE252F" w:rsidRDefault="00CE252F" w:rsidP="00CE25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6D824" w14:textId="77777777" w:rsidR="00CE252F" w:rsidRPr="00CE252F" w:rsidRDefault="00CE252F" w:rsidP="00CE25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E252F">
              <w:rPr>
                <w:lang w:eastAsia="en-US"/>
              </w:rPr>
              <w:t xml:space="preserve">Единица </w:t>
            </w:r>
          </w:p>
          <w:p w14:paraId="415EB305" w14:textId="77777777" w:rsidR="00CE252F" w:rsidRPr="00CE252F" w:rsidRDefault="00CE252F" w:rsidP="00CE25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E252F">
              <w:rPr>
                <w:lang w:eastAsia="en-US"/>
              </w:rPr>
              <w:t>измерения</w:t>
            </w:r>
          </w:p>
        </w:tc>
        <w:tc>
          <w:tcPr>
            <w:tcW w:w="6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6ADC4" w14:textId="77777777" w:rsidR="00CE252F" w:rsidRPr="00CE252F" w:rsidRDefault="00CE252F" w:rsidP="00CE25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E252F">
              <w:rPr>
                <w:lang w:eastAsia="en-US"/>
              </w:rPr>
              <w:t>Значение показателей</w:t>
            </w:r>
          </w:p>
        </w:tc>
      </w:tr>
      <w:tr w:rsidR="00CE252F" w:rsidRPr="00CE252F" w14:paraId="619B3A06" w14:textId="77777777" w:rsidTr="003C1595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F1BA6" w14:textId="77777777" w:rsidR="00CE252F" w:rsidRPr="00CE252F" w:rsidRDefault="00CE252F" w:rsidP="00CE252F">
            <w:pPr>
              <w:rPr>
                <w:lang w:eastAsia="en-US"/>
              </w:rPr>
            </w:pPr>
          </w:p>
        </w:tc>
        <w:tc>
          <w:tcPr>
            <w:tcW w:w="6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4725E" w14:textId="77777777" w:rsidR="00CE252F" w:rsidRPr="00CE252F" w:rsidRDefault="00CE252F" w:rsidP="00CE252F">
            <w:pPr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4496E" w14:textId="77777777" w:rsidR="00CE252F" w:rsidRPr="00CE252F" w:rsidRDefault="00CE252F" w:rsidP="00CE252F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1CD2A" w14:textId="77777777" w:rsidR="00CE252F" w:rsidRPr="00CE252F" w:rsidRDefault="00CE252F" w:rsidP="00CE25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E252F">
              <w:rPr>
                <w:lang w:eastAsia="en-US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893AE" w14:textId="77777777" w:rsidR="00CE252F" w:rsidRPr="00CE252F" w:rsidRDefault="00CE252F" w:rsidP="00CE25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E252F">
              <w:rPr>
                <w:lang w:eastAsia="en-US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668BC" w14:textId="77777777" w:rsidR="00CE252F" w:rsidRPr="00CE252F" w:rsidRDefault="00CE252F" w:rsidP="00CE25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E252F">
              <w:rPr>
                <w:lang w:eastAsia="en-US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CA4B3" w14:textId="77777777" w:rsidR="00CE252F" w:rsidRPr="00CE252F" w:rsidRDefault="00CE252F" w:rsidP="00CE25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E252F">
              <w:rPr>
                <w:lang w:eastAsia="en-US"/>
              </w:rPr>
              <w:t>2018 год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74DE8" w14:textId="77777777" w:rsidR="00CE252F" w:rsidRPr="00CE252F" w:rsidRDefault="00CE252F" w:rsidP="00CE25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E252F">
              <w:rPr>
                <w:lang w:eastAsia="en-US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47FE6" w14:textId="77777777" w:rsidR="00CE252F" w:rsidRPr="00CE252F" w:rsidRDefault="00CE252F" w:rsidP="00CE25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E252F">
              <w:rPr>
                <w:lang w:eastAsia="en-US"/>
              </w:rPr>
              <w:t>2020 год</w:t>
            </w:r>
          </w:p>
        </w:tc>
      </w:tr>
      <w:tr w:rsidR="00CE252F" w:rsidRPr="00CE252F" w14:paraId="3201A36A" w14:textId="77777777" w:rsidTr="003C15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DDD1D" w14:textId="77777777" w:rsidR="00CE252F" w:rsidRPr="00CE252F" w:rsidRDefault="00CE252F" w:rsidP="00CE25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E252F">
              <w:rPr>
                <w:lang w:eastAsia="en-US"/>
              </w:rPr>
              <w:t>1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85F59" w14:textId="77777777" w:rsidR="00CE252F" w:rsidRPr="00CE252F" w:rsidRDefault="00CE252F" w:rsidP="00CE25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E252F">
              <w:rPr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ED3EA" w14:textId="77777777" w:rsidR="00CE252F" w:rsidRPr="00CE252F" w:rsidRDefault="00CE252F" w:rsidP="00CE25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E252F">
              <w:rPr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49825" w14:textId="77777777" w:rsidR="00CE252F" w:rsidRPr="00CE252F" w:rsidRDefault="00CE252F" w:rsidP="00CE25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E252F"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D78A4" w14:textId="77777777" w:rsidR="00CE252F" w:rsidRPr="00CE252F" w:rsidRDefault="00CE252F" w:rsidP="00CE25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E252F">
              <w:rPr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A0411" w14:textId="77777777" w:rsidR="00CE252F" w:rsidRPr="00CE252F" w:rsidRDefault="00CE252F" w:rsidP="00CE25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E252F">
              <w:rPr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AEDE0" w14:textId="77777777" w:rsidR="00CE252F" w:rsidRPr="00CE252F" w:rsidRDefault="00CE252F" w:rsidP="00CE25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E252F">
              <w:rPr>
                <w:lang w:eastAsia="en-US"/>
              </w:rPr>
              <w:t>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45ADB" w14:textId="77777777" w:rsidR="00CE252F" w:rsidRPr="00CE252F" w:rsidRDefault="00CE252F" w:rsidP="00CE25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E252F">
              <w:rPr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E4B0A" w14:textId="77777777" w:rsidR="00CE252F" w:rsidRPr="00CE252F" w:rsidRDefault="00CE252F" w:rsidP="00CE25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E252F">
              <w:rPr>
                <w:lang w:eastAsia="en-US"/>
              </w:rPr>
              <w:t>9</w:t>
            </w:r>
          </w:p>
        </w:tc>
      </w:tr>
      <w:tr w:rsidR="00CE252F" w:rsidRPr="00CE252F" w14:paraId="48947B91" w14:textId="77777777" w:rsidTr="003C15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6D8C0" w14:textId="77777777" w:rsidR="00CE252F" w:rsidRPr="00CE252F" w:rsidRDefault="00CE252F" w:rsidP="00CE25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E252F">
              <w:rPr>
                <w:lang w:eastAsia="en-US"/>
              </w:rPr>
              <w:t>1</w:t>
            </w:r>
          </w:p>
        </w:tc>
        <w:tc>
          <w:tcPr>
            <w:tcW w:w="141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5FCEA" w14:textId="77777777" w:rsidR="00CE252F" w:rsidRPr="00CE252F" w:rsidRDefault="00CE252F" w:rsidP="00CE252F">
            <w:pPr>
              <w:tabs>
                <w:tab w:val="center" w:pos="6871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E252F">
              <w:rPr>
                <w:lang w:eastAsia="en-US"/>
              </w:rPr>
              <w:t>Муниципальная программа</w:t>
            </w:r>
            <w:r w:rsidRPr="00CE252F">
              <w:rPr>
                <w:sz w:val="28"/>
                <w:szCs w:val="28"/>
              </w:rPr>
              <w:t xml:space="preserve"> </w:t>
            </w:r>
            <w:r w:rsidRPr="00CE252F">
              <w:t>Екатериновского сельского поселения Щербиновского района «</w:t>
            </w:r>
            <w:r w:rsidRPr="00CE252F">
              <w:rPr>
                <w:bCs/>
                <w:lang w:eastAsia="en-US"/>
              </w:rPr>
              <w:t>Управление муниципальным  имуществом Екатериновского сельского поселения  Щербиновского района</w:t>
            </w:r>
            <w:r w:rsidRPr="00CE252F">
              <w:t xml:space="preserve">» </w:t>
            </w:r>
          </w:p>
        </w:tc>
      </w:tr>
      <w:tr w:rsidR="00CE252F" w:rsidRPr="00CE252F" w14:paraId="5E8FBC1B" w14:textId="77777777" w:rsidTr="003C15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54C5C" w14:textId="77777777" w:rsidR="00CE252F" w:rsidRPr="00CE252F" w:rsidRDefault="00CE252F" w:rsidP="00CE25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E252F">
              <w:rPr>
                <w:lang w:eastAsia="en-US"/>
              </w:rPr>
              <w:t>2.1</w:t>
            </w:r>
          </w:p>
        </w:tc>
        <w:tc>
          <w:tcPr>
            <w:tcW w:w="130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F215C" w14:textId="77777777" w:rsidR="00CE252F" w:rsidRPr="00CE252F" w:rsidRDefault="00CE252F" w:rsidP="00CE252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CE252F">
              <w:rPr>
                <w:lang w:eastAsia="en-US"/>
              </w:rPr>
              <w:t>Основное мероприятие № 1 «Содержание и обслуживание казны»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D29E" w14:textId="77777777" w:rsidR="00CE252F" w:rsidRPr="00CE252F" w:rsidRDefault="00CE252F" w:rsidP="00CE252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CE252F" w:rsidRPr="00CE252F" w14:paraId="4377B238" w14:textId="77777777" w:rsidTr="003C1595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0474D" w14:textId="77777777" w:rsidR="00CE252F" w:rsidRPr="00CE252F" w:rsidRDefault="00CE252F" w:rsidP="00CE25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E252F">
              <w:rPr>
                <w:lang w:eastAsia="en-US"/>
              </w:rPr>
              <w:t>2.1.1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C399B" w14:textId="77777777" w:rsidR="00CE252F" w:rsidRPr="00CE252F" w:rsidRDefault="00CE252F" w:rsidP="00CE252F">
            <w:pPr>
              <w:widowControl w:val="0"/>
              <w:autoSpaceDE w:val="0"/>
              <w:autoSpaceDN w:val="0"/>
              <w:adjustRightInd w:val="0"/>
              <w:ind w:right="-75"/>
              <w:rPr>
                <w:lang w:eastAsia="en-US"/>
              </w:rPr>
            </w:pPr>
            <w:r w:rsidRPr="00CE252F">
              <w:rPr>
                <w:lang w:eastAsia="en-US"/>
              </w:rPr>
              <w:t>Целевой показатель «Количество изготовленных технических паспортов на объекты муниципального имущества Екатериновского сельского поселения Щербиновского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AA09D" w14:textId="77777777" w:rsidR="00CE252F" w:rsidRPr="00CE252F" w:rsidRDefault="00CE252F" w:rsidP="00CE25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E252F">
              <w:rPr>
                <w:lang w:eastAsia="en-US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06E71" w14:textId="77777777" w:rsidR="00CE252F" w:rsidRPr="00CE252F" w:rsidRDefault="00CE252F" w:rsidP="00CE25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E252F"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9C2DC" w14:textId="77777777" w:rsidR="00CE252F" w:rsidRPr="00CE252F" w:rsidRDefault="00CE252F" w:rsidP="00CE25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E252F">
              <w:rPr>
                <w:lang w:eastAsia="en-US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55BA4" w14:textId="77777777" w:rsidR="00CE252F" w:rsidRPr="00CE252F" w:rsidRDefault="00CE252F" w:rsidP="00CE25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E252F">
              <w:rPr>
                <w:lang w:eastAsia="en-US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9AE2C" w14:textId="77777777" w:rsidR="00CE252F" w:rsidRPr="00CE252F" w:rsidRDefault="00CE252F" w:rsidP="00CE25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E252F">
              <w:rPr>
                <w:lang w:eastAsia="en-US"/>
              </w:rPr>
              <w:t>25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B90C0" w14:textId="77777777" w:rsidR="00CE252F" w:rsidRPr="00CE252F" w:rsidRDefault="00CE252F" w:rsidP="00CE25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E252F"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CC328" w14:textId="77777777" w:rsidR="00CE252F" w:rsidRPr="00CE252F" w:rsidRDefault="00CE252F" w:rsidP="00CE25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E252F">
              <w:rPr>
                <w:lang w:eastAsia="en-US"/>
              </w:rPr>
              <w:t>13</w:t>
            </w:r>
          </w:p>
        </w:tc>
      </w:tr>
      <w:tr w:rsidR="00CE252F" w:rsidRPr="00CE252F" w14:paraId="7F389C08" w14:textId="77777777" w:rsidTr="003C1595">
        <w:trPr>
          <w:trHeight w:val="5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CDC44" w14:textId="77777777" w:rsidR="00CE252F" w:rsidRPr="00CE252F" w:rsidRDefault="00CE252F" w:rsidP="00CE25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E252F">
              <w:rPr>
                <w:lang w:eastAsia="en-US"/>
              </w:rPr>
              <w:t>2.1.2.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B194F" w14:textId="77777777" w:rsidR="00CE252F" w:rsidRPr="00CE252F" w:rsidRDefault="00CE252F" w:rsidP="00CE252F">
            <w:pPr>
              <w:widowControl w:val="0"/>
              <w:autoSpaceDE w:val="0"/>
              <w:autoSpaceDN w:val="0"/>
              <w:adjustRightInd w:val="0"/>
              <w:ind w:right="-75"/>
              <w:rPr>
                <w:lang w:eastAsia="en-US"/>
              </w:rPr>
            </w:pPr>
            <w:r w:rsidRPr="00CE252F">
              <w:rPr>
                <w:lang w:eastAsia="en-US"/>
              </w:rPr>
              <w:t>Целевой показатель «Количество изготовленных технических планов на объекты муниципального имущества Екатериновского сельского поселения Щербиновского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6C82A" w14:textId="77777777" w:rsidR="00CE252F" w:rsidRPr="00CE252F" w:rsidRDefault="00CE252F" w:rsidP="00CE25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E252F">
              <w:rPr>
                <w:lang w:eastAsia="en-US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9AC47" w14:textId="77777777" w:rsidR="00CE252F" w:rsidRPr="00CE252F" w:rsidRDefault="00CE252F" w:rsidP="00CE25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E252F"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30266" w14:textId="77777777" w:rsidR="00CE252F" w:rsidRPr="00CE252F" w:rsidRDefault="00CE252F" w:rsidP="00CE25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E252F">
              <w:rPr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FDE65" w14:textId="77777777" w:rsidR="00CE252F" w:rsidRPr="00CE252F" w:rsidRDefault="00CE252F" w:rsidP="00CE25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E252F">
              <w:rPr>
                <w:lang w:eastAsia="en-US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38C46" w14:textId="77777777" w:rsidR="00CE252F" w:rsidRPr="00CE252F" w:rsidRDefault="00CE252F" w:rsidP="00CE25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E252F">
              <w:rPr>
                <w:lang w:eastAsia="en-US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9537C" w14:textId="77777777" w:rsidR="00CE252F" w:rsidRPr="00CE252F" w:rsidRDefault="00CE252F" w:rsidP="00CE25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E252F"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4B821" w14:textId="77777777" w:rsidR="00CE252F" w:rsidRPr="00CE252F" w:rsidRDefault="00CE252F" w:rsidP="00CE25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E252F">
              <w:rPr>
                <w:lang w:eastAsia="en-US"/>
              </w:rPr>
              <w:t>16</w:t>
            </w:r>
          </w:p>
        </w:tc>
      </w:tr>
      <w:tr w:rsidR="00CE252F" w:rsidRPr="00CE252F" w14:paraId="641E5BBF" w14:textId="77777777" w:rsidTr="003C1595">
        <w:trPr>
          <w:trHeight w:val="2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6DB23" w14:textId="77777777" w:rsidR="00CE252F" w:rsidRPr="00CE252F" w:rsidRDefault="00CE252F" w:rsidP="00CE25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E252F">
              <w:rPr>
                <w:lang w:eastAsia="en-US"/>
              </w:rPr>
              <w:t>2.1.3.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1ADDA" w14:textId="77777777" w:rsidR="00CE252F" w:rsidRPr="00CE252F" w:rsidRDefault="00CE252F" w:rsidP="00CE252F">
            <w:pPr>
              <w:widowControl w:val="0"/>
              <w:autoSpaceDE w:val="0"/>
              <w:autoSpaceDN w:val="0"/>
              <w:adjustRightInd w:val="0"/>
              <w:ind w:right="-75"/>
              <w:rPr>
                <w:lang w:eastAsia="en-US"/>
              </w:rPr>
            </w:pPr>
            <w:r w:rsidRPr="00CE252F">
              <w:rPr>
                <w:lang w:eastAsia="en-US"/>
              </w:rPr>
              <w:t>Целевой показатель «Количество выполненных оценок рыночной стоимости годовой арендной платы на земельные участки, находящиеся в муниципальной собственности  Екатериновского сельского поселения Щербиновского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73965" w14:textId="77777777" w:rsidR="00CE252F" w:rsidRPr="00CE252F" w:rsidRDefault="00CE252F" w:rsidP="00CE25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E252F">
              <w:rPr>
                <w:lang w:eastAsia="en-US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1B02F" w14:textId="77777777" w:rsidR="00CE252F" w:rsidRPr="00CE252F" w:rsidRDefault="00CE252F" w:rsidP="00CE25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E252F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0C269" w14:textId="77777777" w:rsidR="00CE252F" w:rsidRPr="00CE252F" w:rsidRDefault="00CE252F" w:rsidP="00CE25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E252F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EE6A0" w14:textId="77777777" w:rsidR="00CE252F" w:rsidRPr="00CE252F" w:rsidRDefault="00CE252F" w:rsidP="00CE25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E252F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24F9C" w14:textId="77777777" w:rsidR="00CE252F" w:rsidRPr="00CE252F" w:rsidRDefault="00CE252F" w:rsidP="00CE25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E252F">
              <w:rPr>
                <w:lang w:eastAsia="en-US"/>
              </w:rPr>
              <w:t>14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4D216" w14:textId="77777777" w:rsidR="00CE252F" w:rsidRPr="00CE252F" w:rsidRDefault="00CE252F" w:rsidP="00CE25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E252F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C7B99" w14:textId="77777777" w:rsidR="00CE252F" w:rsidRPr="00CE252F" w:rsidRDefault="00CE252F" w:rsidP="00CE25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E252F">
              <w:rPr>
                <w:lang w:eastAsia="en-US"/>
              </w:rPr>
              <w:t>3</w:t>
            </w:r>
          </w:p>
        </w:tc>
      </w:tr>
      <w:tr w:rsidR="00CE252F" w:rsidRPr="00CE252F" w14:paraId="235247DF" w14:textId="77777777" w:rsidTr="003C1595">
        <w:trPr>
          <w:trHeight w:val="5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28CF1" w14:textId="77777777" w:rsidR="00CE252F" w:rsidRPr="00CE252F" w:rsidRDefault="00CE252F" w:rsidP="00CE25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E252F">
              <w:rPr>
                <w:lang w:eastAsia="en-US"/>
              </w:rPr>
              <w:lastRenderedPageBreak/>
              <w:t>2.1.4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60299" w14:textId="77777777" w:rsidR="00CE252F" w:rsidRPr="00CE252F" w:rsidRDefault="00CE252F" w:rsidP="00CE252F">
            <w:pPr>
              <w:widowControl w:val="0"/>
              <w:autoSpaceDE w:val="0"/>
              <w:autoSpaceDN w:val="0"/>
              <w:adjustRightInd w:val="0"/>
              <w:ind w:right="-75"/>
              <w:rPr>
                <w:lang w:eastAsia="en-US"/>
              </w:rPr>
            </w:pPr>
            <w:r w:rsidRPr="00CE252F">
              <w:rPr>
                <w:lang w:eastAsia="en-US"/>
              </w:rPr>
              <w:t>Целевой показатель «Количество изготовленных схем объектов для постановки на кадастровый учет для  Екатериновского сельского поселения Щербиновского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E639A" w14:textId="77777777" w:rsidR="00CE252F" w:rsidRPr="00CE252F" w:rsidRDefault="00CE252F" w:rsidP="00CE25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E252F">
              <w:rPr>
                <w:lang w:eastAsia="en-US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FD162" w14:textId="77777777" w:rsidR="00CE252F" w:rsidRPr="00CE252F" w:rsidRDefault="00CE252F" w:rsidP="00CE25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E252F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04631" w14:textId="77777777" w:rsidR="00CE252F" w:rsidRPr="00CE252F" w:rsidRDefault="00CE252F" w:rsidP="00CE25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E252F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17203" w14:textId="77777777" w:rsidR="00CE252F" w:rsidRPr="00CE252F" w:rsidRDefault="00CE252F" w:rsidP="00CE25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E252F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F9703" w14:textId="77777777" w:rsidR="00CE252F" w:rsidRPr="00CE252F" w:rsidRDefault="00CE252F" w:rsidP="00CE25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E252F">
              <w:rPr>
                <w:lang w:eastAsia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1113A" w14:textId="77777777" w:rsidR="00CE252F" w:rsidRPr="00CE252F" w:rsidRDefault="00CE252F" w:rsidP="00CE25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E252F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EAE52" w14:textId="77777777" w:rsidR="00CE252F" w:rsidRPr="00CE252F" w:rsidRDefault="00CE252F" w:rsidP="00CE25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E252F">
              <w:rPr>
                <w:lang w:eastAsia="en-US"/>
              </w:rPr>
              <w:t>3</w:t>
            </w:r>
          </w:p>
        </w:tc>
      </w:tr>
      <w:tr w:rsidR="00CE252F" w:rsidRPr="00CE252F" w14:paraId="76D2E44E" w14:textId="77777777" w:rsidTr="003C1595">
        <w:trPr>
          <w:trHeight w:val="5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C05D0" w14:textId="77777777" w:rsidR="00CE252F" w:rsidRPr="00CE252F" w:rsidRDefault="00CE252F" w:rsidP="00CE25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E252F">
              <w:rPr>
                <w:lang w:eastAsia="en-US"/>
              </w:rPr>
              <w:t>2.1.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7C132" w14:textId="77777777" w:rsidR="00CE252F" w:rsidRPr="00CE252F" w:rsidRDefault="00CE252F" w:rsidP="00CE252F">
            <w:pPr>
              <w:widowControl w:val="0"/>
              <w:autoSpaceDE w:val="0"/>
              <w:autoSpaceDN w:val="0"/>
              <w:adjustRightInd w:val="0"/>
              <w:ind w:right="-75"/>
              <w:rPr>
                <w:lang w:eastAsia="en-US"/>
              </w:rPr>
            </w:pPr>
            <w:r w:rsidRPr="00CE252F">
              <w:rPr>
                <w:lang w:eastAsia="en-US"/>
              </w:rPr>
              <w:t>Целевой показатель «Количество выполненных топографических съемок на объекты муниципальной собственности  Екатериновского сельского поселения Щербиновского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B83B1" w14:textId="77777777" w:rsidR="00CE252F" w:rsidRPr="00CE252F" w:rsidRDefault="00CE252F" w:rsidP="00CE25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E252F">
              <w:rPr>
                <w:lang w:eastAsia="en-US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7DFB1" w14:textId="77777777" w:rsidR="00CE252F" w:rsidRPr="00CE252F" w:rsidRDefault="00CE252F" w:rsidP="00CE25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E252F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D3A3A" w14:textId="77777777" w:rsidR="00CE252F" w:rsidRPr="00CE252F" w:rsidRDefault="00CE252F" w:rsidP="00CE25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E252F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FB45C" w14:textId="77777777" w:rsidR="00CE252F" w:rsidRPr="00CE252F" w:rsidRDefault="00CE252F" w:rsidP="00CE25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E252F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71FD6" w14:textId="77777777" w:rsidR="00CE252F" w:rsidRPr="00CE252F" w:rsidRDefault="00CE252F" w:rsidP="00CE25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E252F">
              <w:rPr>
                <w:lang w:eastAsia="en-US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D3CAB" w14:textId="77777777" w:rsidR="00CE252F" w:rsidRPr="00CE252F" w:rsidRDefault="00CE252F" w:rsidP="00CE25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E252F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D437E" w14:textId="77777777" w:rsidR="00CE252F" w:rsidRPr="00CE252F" w:rsidRDefault="00CE252F" w:rsidP="00CE25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E252F">
              <w:rPr>
                <w:lang w:eastAsia="en-US"/>
              </w:rPr>
              <w:t>0</w:t>
            </w:r>
          </w:p>
        </w:tc>
      </w:tr>
      <w:tr w:rsidR="00CE252F" w:rsidRPr="00CE252F" w14:paraId="68FBC1D5" w14:textId="77777777" w:rsidTr="003C1595">
        <w:trPr>
          <w:trHeight w:val="2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D72A2" w14:textId="77777777" w:rsidR="00CE252F" w:rsidRPr="00CE252F" w:rsidRDefault="00CE252F" w:rsidP="00CE25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E252F">
              <w:rPr>
                <w:lang w:eastAsia="en-US"/>
              </w:rPr>
              <w:t>3.1</w:t>
            </w:r>
          </w:p>
        </w:tc>
        <w:tc>
          <w:tcPr>
            <w:tcW w:w="130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372B7" w14:textId="77777777" w:rsidR="00CE252F" w:rsidRPr="00CE252F" w:rsidRDefault="00CE252F" w:rsidP="00CE252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CE252F">
              <w:rPr>
                <w:lang w:eastAsia="en-US"/>
              </w:rPr>
              <w:t>Основное мероприятие № 2. «Приобретение имущества в казну»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4A35B" w14:textId="77777777" w:rsidR="00CE252F" w:rsidRPr="00CE252F" w:rsidRDefault="00CE252F" w:rsidP="00CE252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CE252F" w:rsidRPr="00CE252F" w14:paraId="2F3F7FD5" w14:textId="77777777" w:rsidTr="003C1595">
        <w:trPr>
          <w:trHeight w:val="2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7F82D" w14:textId="77777777" w:rsidR="00CE252F" w:rsidRPr="00CE252F" w:rsidRDefault="00CE252F" w:rsidP="00CE25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E252F">
              <w:rPr>
                <w:lang w:eastAsia="en-US"/>
              </w:rPr>
              <w:t>3.1.1.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88A1F" w14:textId="77777777" w:rsidR="00CE252F" w:rsidRPr="00CE252F" w:rsidRDefault="00CE252F" w:rsidP="00CE252F">
            <w:pPr>
              <w:widowControl w:val="0"/>
              <w:autoSpaceDE w:val="0"/>
              <w:autoSpaceDN w:val="0"/>
              <w:adjustRightInd w:val="0"/>
              <w:ind w:right="-75"/>
              <w:rPr>
                <w:lang w:eastAsia="en-US"/>
              </w:rPr>
            </w:pPr>
            <w:r w:rsidRPr="00CE252F">
              <w:rPr>
                <w:lang w:eastAsia="en-US"/>
              </w:rPr>
              <w:t>Целевой показатель «Количество приобретенного имущества в казну муниципального образования»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7B4CE" w14:textId="77777777" w:rsidR="00CE252F" w:rsidRPr="00CE252F" w:rsidRDefault="00CE252F" w:rsidP="00CE25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E252F">
              <w:rPr>
                <w:lang w:eastAsia="en-US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03241" w14:textId="77777777" w:rsidR="00CE252F" w:rsidRPr="00CE252F" w:rsidRDefault="00CE252F" w:rsidP="00CE25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E252F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4C55A" w14:textId="77777777" w:rsidR="00CE252F" w:rsidRPr="00CE252F" w:rsidRDefault="00CE252F" w:rsidP="00CE25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E252F"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3CA29" w14:textId="77777777" w:rsidR="00CE252F" w:rsidRPr="00CE252F" w:rsidRDefault="00CE252F" w:rsidP="00CE25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E252F">
              <w:rPr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F7723" w14:textId="77777777" w:rsidR="00CE252F" w:rsidRPr="00CE252F" w:rsidRDefault="00CE252F" w:rsidP="00CE25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E252F">
              <w:rPr>
                <w:lang w:eastAsia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A5773" w14:textId="77777777" w:rsidR="00CE252F" w:rsidRPr="00CE252F" w:rsidRDefault="00CE252F" w:rsidP="00CE25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E252F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9B988" w14:textId="77777777" w:rsidR="00CE252F" w:rsidRPr="00CE252F" w:rsidRDefault="00CE252F" w:rsidP="00CE25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E252F">
              <w:rPr>
                <w:lang w:eastAsia="en-US"/>
              </w:rPr>
              <w:t>0</w:t>
            </w:r>
          </w:p>
        </w:tc>
      </w:tr>
    </w:tbl>
    <w:p w14:paraId="3217D7A9" w14:textId="77777777" w:rsidR="00CE252F" w:rsidRPr="00CE252F" w:rsidRDefault="00CE252F" w:rsidP="00CE252F">
      <w:pPr>
        <w:widowControl w:val="0"/>
        <w:suppressAutoHyphens/>
        <w:autoSpaceDE w:val="0"/>
        <w:autoSpaceDN w:val="0"/>
        <w:adjustRightInd w:val="0"/>
        <w:ind w:left="9020"/>
        <w:jc w:val="center"/>
        <w:rPr>
          <w:sz w:val="28"/>
          <w:szCs w:val="28"/>
          <w:lang w:eastAsia="ar-SA"/>
        </w:rPr>
      </w:pPr>
    </w:p>
    <w:p w14:paraId="57B93A98" w14:textId="77777777" w:rsidR="00CE252F" w:rsidRPr="00CE252F" w:rsidRDefault="00CE252F" w:rsidP="00CE252F">
      <w:pPr>
        <w:widowControl w:val="0"/>
        <w:suppressAutoHyphens/>
        <w:autoSpaceDE w:val="0"/>
        <w:autoSpaceDN w:val="0"/>
        <w:adjustRightInd w:val="0"/>
        <w:ind w:left="9020"/>
        <w:jc w:val="center"/>
        <w:rPr>
          <w:sz w:val="28"/>
          <w:szCs w:val="28"/>
          <w:lang w:eastAsia="ar-SA"/>
        </w:rPr>
      </w:pPr>
    </w:p>
    <w:p w14:paraId="7809CF01" w14:textId="77777777" w:rsidR="00CE252F" w:rsidRPr="00CE252F" w:rsidRDefault="00CE252F" w:rsidP="00CE252F">
      <w:pPr>
        <w:widowControl w:val="0"/>
        <w:suppressAutoHyphens/>
        <w:autoSpaceDE w:val="0"/>
        <w:autoSpaceDN w:val="0"/>
        <w:adjustRightInd w:val="0"/>
        <w:ind w:left="9020"/>
        <w:jc w:val="center"/>
        <w:rPr>
          <w:sz w:val="28"/>
          <w:szCs w:val="28"/>
          <w:lang w:eastAsia="ar-SA"/>
        </w:rPr>
      </w:pPr>
    </w:p>
    <w:p w14:paraId="2B5747E2" w14:textId="77777777" w:rsidR="00CE252F" w:rsidRPr="00CE252F" w:rsidRDefault="00CE252F" w:rsidP="00CE252F">
      <w:pPr>
        <w:widowControl w:val="0"/>
        <w:suppressAutoHyphens/>
        <w:autoSpaceDE w:val="0"/>
        <w:autoSpaceDN w:val="0"/>
        <w:adjustRightInd w:val="0"/>
        <w:ind w:left="9020"/>
        <w:jc w:val="center"/>
        <w:rPr>
          <w:sz w:val="28"/>
          <w:szCs w:val="28"/>
          <w:lang w:eastAsia="ar-SA"/>
        </w:rPr>
      </w:pPr>
    </w:p>
    <w:p w14:paraId="44EBF0B2" w14:textId="77777777" w:rsidR="00CE252F" w:rsidRPr="00CE252F" w:rsidRDefault="00CE252F" w:rsidP="00CE252F">
      <w:pPr>
        <w:widowControl w:val="0"/>
        <w:suppressAutoHyphens/>
        <w:autoSpaceDE w:val="0"/>
        <w:autoSpaceDN w:val="0"/>
        <w:adjustRightInd w:val="0"/>
        <w:ind w:left="9020"/>
        <w:jc w:val="center"/>
        <w:rPr>
          <w:sz w:val="28"/>
          <w:szCs w:val="28"/>
          <w:lang w:eastAsia="ar-SA"/>
        </w:rPr>
      </w:pPr>
    </w:p>
    <w:p w14:paraId="2A7DC81D" w14:textId="77777777" w:rsidR="00CE252F" w:rsidRPr="00CE252F" w:rsidRDefault="00CE252F" w:rsidP="00CE252F">
      <w:pPr>
        <w:rPr>
          <w:sz w:val="28"/>
          <w:szCs w:val="28"/>
          <w:lang w:eastAsia="ar-SA"/>
        </w:rPr>
        <w:sectPr w:rsidR="00CE252F" w:rsidRPr="00CE252F" w:rsidSect="003C1595">
          <w:pgSz w:w="16838" w:h="11906" w:orient="landscape"/>
          <w:pgMar w:top="964" w:right="567" w:bottom="737" w:left="1134" w:header="567" w:footer="624" w:gutter="0"/>
          <w:cols w:space="720"/>
        </w:sectPr>
      </w:pPr>
    </w:p>
    <w:p w14:paraId="3672D19C" w14:textId="77777777" w:rsidR="00CE252F" w:rsidRPr="00CE252F" w:rsidRDefault="00CE252F" w:rsidP="003C1595">
      <w:pPr>
        <w:widowControl w:val="0"/>
        <w:suppressAutoHyphens/>
        <w:autoSpaceDE w:val="0"/>
        <w:autoSpaceDN w:val="0"/>
        <w:adjustRightInd w:val="0"/>
        <w:ind w:left="9639"/>
        <w:jc w:val="center"/>
        <w:rPr>
          <w:sz w:val="28"/>
          <w:szCs w:val="28"/>
          <w:lang w:eastAsia="ar-SA"/>
        </w:rPr>
      </w:pPr>
      <w:r w:rsidRPr="00CE252F">
        <w:rPr>
          <w:sz w:val="28"/>
          <w:szCs w:val="28"/>
          <w:lang w:eastAsia="ar-SA"/>
        </w:rPr>
        <w:lastRenderedPageBreak/>
        <w:t>ПРИЛОЖЕНИЕ № 3</w:t>
      </w:r>
    </w:p>
    <w:p w14:paraId="6DE015AD" w14:textId="77777777" w:rsidR="00CE252F" w:rsidRPr="00CE252F" w:rsidRDefault="00CE252F" w:rsidP="003C1595">
      <w:pPr>
        <w:widowControl w:val="0"/>
        <w:suppressAutoHyphens/>
        <w:overflowPunct w:val="0"/>
        <w:autoSpaceDE w:val="0"/>
        <w:autoSpaceDN w:val="0"/>
        <w:adjustRightInd w:val="0"/>
        <w:ind w:left="9639" w:right="-10"/>
        <w:jc w:val="center"/>
        <w:outlineLvl w:val="1"/>
        <w:rPr>
          <w:bCs/>
          <w:color w:val="000000"/>
          <w:sz w:val="28"/>
          <w:szCs w:val="28"/>
          <w:lang w:eastAsia="ar-SA"/>
        </w:rPr>
      </w:pPr>
      <w:r w:rsidRPr="00CE252F">
        <w:rPr>
          <w:color w:val="000000"/>
          <w:sz w:val="28"/>
          <w:szCs w:val="28"/>
        </w:rPr>
        <w:t xml:space="preserve">к </w:t>
      </w:r>
      <w:r w:rsidRPr="00CE252F">
        <w:rPr>
          <w:bCs/>
          <w:color w:val="000000"/>
          <w:sz w:val="28"/>
          <w:szCs w:val="28"/>
          <w:lang w:eastAsia="ar-SA"/>
        </w:rPr>
        <w:t>муниципальной программе</w:t>
      </w:r>
    </w:p>
    <w:p w14:paraId="48AC7D0B" w14:textId="77777777" w:rsidR="00CE252F" w:rsidRPr="00CE252F" w:rsidRDefault="00CE252F" w:rsidP="003C1595">
      <w:pPr>
        <w:widowControl w:val="0"/>
        <w:suppressAutoHyphens/>
        <w:overflowPunct w:val="0"/>
        <w:autoSpaceDE w:val="0"/>
        <w:autoSpaceDN w:val="0"/>
        <w:adjustRightInd w:val="0"/>
        <w:ind w:left="9639" w:right="-10"/>
        <w:jc w:val="center"/>
        <w:outlineLvl w:val="1"/>
        <w:rPr>
          <w:bCs/>
          <w:color w:val="000000"/>
          <w:sz w:val="28"/>
          <w:szCs w:val="28"/>
          <w:lang w:eastAsia="ar-SA"/>
        </w:rPr>
      </w:pPr>
      <w:r w:rsidRPr="00CE252F">
        <w:rPr>
          <w:bCs/>
          <w:color w:val="000000"/>
          <w:sz w:val="28"/>
          <w:szCs w:val="28"/>
          <w:lang w:eastAsia="ar-SA"/>
        </w:rPr>
        <w:t>Екатериновского сельского поселения</w:t>
      </w:r>
    </w:p>
    <w:p w14:paraId="1C45D7C1" w14:textId="77777777" w:rsidR="00CE252F" w:rsidRPr="00CE252F" w:rsidRDefault="00CE252F" w:rsidP="003C1595">
      <w:pPr>
        <w:widowControl w:val="0"/>
        <w:suppressAutoHyphens/>
        <w:overflowPunct w:val="0"/>
        <w:autoSpaceDE w:val="0"/>
        <w:autoSpaceDN w:val="0"/>
        <w:adjustRightInd w:val="0"/>
        <w:ind w:left="9639" w:right="-10"/>
        <w:jc w:val="center"/>
        <w:outlineLvl w:val="1"/>
        <w:rPr>
          <w:bCs/>
          <w:color w:val="000000"/>
          <w:sz w:val="28"/>
          <w:szCs w:val="28"/>
          <w:lang w:eastAsia="ar-SA"/>
        </w:rPr>
      </w:pPr>
      <w:r w:rsidRPr="00CE252F">
        <w:rPr>
          <w:bCs/>
          <w:color w:val="000000"/>
          <w:sz w:val="28"/>
          <w:szCs w:val="28"/>
          <w:lang w:eastAsia="ar-SA"/>
        </w:rPr>
        <w:t>Щербиновского района</w:t>
      </w:r>
    </w:p>
    <w:p w14:paraId="3E72C8E7" w14:textId="77777777" w:rsidR="00CE252F" w:rsidRPr="00CE252F" w:rsidRDefault="00CE252F" w:rsidP="003C1595">
      <w:pPr>
        <w:widowControl w:val="0"/>
        <w:suppressAutoHyphens/>
        <w:autoSpaceDE w:val="0"/>
        <w:autoSpaceDN w:val="0"/>
        <w:adjustRightInd w:val="0"/>
        <w:ind w:left="9639" w:right="-10"/>
        <w:jc w:val="center"/>
        <w:rPr>
          <w:color w:val="000000"/>
          <w:sz w:val="28"/>
          <w:szCs w:val="28"/>
          <w:lang w:eastAsia="ar-SA"/>
        </w:rPr>
      </w:pPr>
      <w:r w:rsidRPr="00CE252F">
        <w:rPr>
          <w:color w:val="000000"/>
          <w:sz w:val="28"/>
          <w:szCs w:val="28"/>
        </w:rPr>
        <w:t>«</w:t>
      </w:r>
      <w:r w:rsidRPr="00CE252F">
        <w:rPr>
          <w:bCs/>
          <w:color w:val="000000"/>
          <w:sz w:val="28"/>
          <w:szCs w:val="28"/>
          <w:lang w:eastAsia="ar-SA"/>
        </w:rPr>
        <w:t xml:space="preserve">Управление муниципальным имуществом Екатериновского </w:t>
      </w:r>
      <w:r w:rsidRPr="00CE252F">
        <w:rPr>
          <w:color w:val="000000"/>
          <w:sz w:val="28"/>
          <w:szCs w:val="28"/>
          <w:lang w:eastAsia="ar-SA"/>
        </w:rPr>
        <w:t>сельского поселения</w:t>
      </w:r>
    </w:p>
    <w:p w14:paraId="54920BD3" w14:textId="77777777" w:rsidR="00CE252F" w:rsidRPr="00CE252F" w:rsidRDefault="00CE252F" w:rsidP="003C1595">
      <w:pPr>
        <w:widowControl w:val="0"/>
        <w:suppressAutoHyphens/>
        <w:autoSpaceDE w:val="0"/>
        <w:autoSpaceDN w:val="0"/>
        <w:adjustRightInd w:val="0"/>
        <w:ind w:left="9639" w:right="-10"/>
        <w:jc w:val="center"/>
        <w:rPr>
          <w:color w:val="000000"/>
          <w:sz w:val="28"/>
          <w:szCs w:val="28"/>
        </w:rPr>
      </w:pPr>
      <w:r w:rsidRPr="00CE252F">
        <w:rPr>
          <w:color w:val="000000"/>
          <w:sz w:val="28"/>
          <w:szCs w:val="28"/>
          <w:lang w:eastAsia="ar-SA"/>
        </w:rPr>
        <w:t>Щербиновского района</w:t>
      </w:r>
      <w:r w:rsidRPr="00CE252F">
        <w:rPr>
          <w:color w:val="000000"/>
          <w:sz w:val="28"/>
          <w:szCs w:val="28"/>
        </w:rPr>
        <w:t>»</w:t>
      </w:r>
    </w:p>
    <w:p w14:paraId="01DC898E" w14:textId="77777777" w:rsidR="00CE252F" w:rsidRPr="00CE252F" w:rsidRDefault="00CE252F" w:rsidP="00CE252F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8"/>
          <w:szCs w:val="28"/>
          <w:lang w:eastAsia="ar-SA"/>
        </w:rPr>
      </w:pPr>
    </w:p>
    <w:p w14:paraId="0495AF48" w14:textId="77777777" w:rsidR="00CE252F" w:rsidRPr="00CE252F" w:rsidRDefault="00CE252F" w:rsidP="00CE252F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8"/>
          <w:szCs w:val="28"/>
          <w:lang w:eastAsia="ar-SA"/>
        </w:rPr>
      </w:pPr>
    </w:p>
    <w:p w14:paraId="7D721474" w14:textId="77777777" w:rsidR="00CE252F" w:rsidRPr="00CE252F" w:rsidRDefault="00CE252F" w:rsidP="00CE252F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E252F">
        <w:rPr>
          <w:b/>
          <w:sz w:val="28"/>
          <w:szCs w:val="28"/>
        </w:rPr>
        <w:t>ПЕРЕЧЕНЬ ОСНОВНЫХ МЕРОПРИЯТИЙ</w:t>
      </w:r>
    </w:p>
    <w:p w14:paraId="1C8798ED" w14:textId="77777777" w:rsidR="00CE252F" w:rsidRPr="00CE252F" w:rsidRDefault="00CE252F" w:rsidP="00CE252F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E252F">
        <w:rPr>
          <w:b/>
          <w:sz w:val="28"/>
          <w:szCs w:val="28"/>
        </w:rPr>
        <w:t>муниципальной программы Екатериновского сельского поселения</w:t>
      </w:r>
    </w:p>
    <w:p w14:paraId="19026AEE" w14:textId="77777777" w:rsidR="00CE252F" w:rsidRPr="00CE252F" w:rsidRDefault="00CE252F" w:rsidP="00CE252F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lang w:eastAsia="ar-SA"/>
        </w:rPr>
      </w:pPr>
      <w:r w:rsidRPr="00CE252F">
        <w:rPr>
          <w:b/>
          <w:sz w:val="28"/>
          <w:szCs w:val="28"/>
        </w:rPr>
        <w:t xml:space="preserve">Щербиновского района </w:t>
      </w:r>
      <w:r w:rsidRPr="00CE252F">
        <w:rPr>
          <w:b/>
          <w:color w:val="000000"/>
          <w:sz w:val="28"/>
          <w:szCs w:val="28"/>
        </w:rPr>
        <w:t>«</w:t>
      </w:r>
      <w:r w:rsidRPr="00CE252F">
        <w:rPr>
          <w:b/>
          <w:sz w:val="28"/>
          <w:szCs w:val="28"/>
          <w:lang w:eastAsia="ar-SA"/>
        </w:rPr>
        <w:t>Управление муниципальным имуществом</w:t>
      </w:r>
    </w:p>
    <w:p w14:paraId="0CCCF419" w14:textId="77777777" w:rsidR="00CE252F" w:rsidRPr="00CE252F" w:rsidRDefault="00CE252F" w:rsidP="00CE252F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lang w:eastAsia="ar-SA"/>
        </w:rPr>
      </w:pPr>
      <w:r w:rsidRPr="00CE252F">
        <w:rPr>
          <w:b/>
          <w:sz w:val="28"/>
          <w:szCs w:val="28"/>
          <w:lang w:eastAsia="ar-SA"/>
        </w:rPr>
        <w:t>Екатериновского сельского поселения Щербиновского района»</w:t>
      </w:r>
    </w:p>
    <w:p w14:paraId="2DBD0912" w14:textId="77777777" w:rsidR="00CE252F" w:rsidRPr="00CE252F" w:rsidRDefault="00CE252F" w:rsidP="00CE252F">
      <w:pPr>
        <w:widowControl w:val="0"/>
        <w:tabs>
          <w:tab w:val="left" w:pos="180"/>
        </w:tabs>
        <w:suppressAutoHyphens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15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43"/>
        <w:gridCol w:w="1703"/>
        <w:gridCol w:w="1702"/>
        <w:gridCol w:w="1276"/>
        <w:gridCol w:w="992"/>
        <w:gridCol w:w="993"/>
        <w:gridCol w:w="992"/>
        <w:gridCol w:w="992"/>
        <w:gridCol w:w="1134"/>
        <w:gridCol w:w="851"/>
        <w:gridCol w:w="2127"/>
        <w:gridCol w:w="18"/>
        <w:gridCol w:w="1967"/>
      </w:tblGrid>
      <w:tr w:rsidR="00CE252F" w:rsidRPr="00CE252F" w14:paraId="2BCB5611" w14:textId="77777777" w:rsidTr="00CE252F">
        <w:trPr>
          <w:trHeight w:val="1129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1D4E6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ind w:left="-180" w:right="-75"/>
              <w:jc w:val="center"/>
              <w:rPr>
                <w:lang w:eastAsia="ar-S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61D4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Наименование мероприятия</w:t>
            </w:r>
          </w:p>
          <w:p w14:paraId="6EB2FFE5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FD406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 xml:space="preserve">Источник </w:t>
            </w:r>
            <w:proofErr w:type="spellStart"/>
            <w:r w:rsidRPr="00CE252F">
              <w:rPr>
                <w:lang w:eastAsia="ar-SA"/>
              </w:rPr>
              <w:t>финансирова</w:t>
            </w:r>
            <w:proofErr w:type="spellEnd"/>
          </w:p>
          <w:p w14:paraId="4E45D04E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proofErr w:type="spellStart"/>
            <w:r w:rsidRPr="00CE252F">
              <w:rPr>
                <w:lang w:eastAsia="ar-SA"/>
              </w:rPr>
              <w:t>ния</w:t>
            </w:r>
            <w:proofErr w:type="spellEnd"/>
          </w:p>
          <w:p w14:paraId="67553047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9FBDE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Объем финансирования, всего (руб.)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058F4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В том числе по годам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1524B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CE252F">
              <w:rPr>
                <w:lang w:eastAsia="ar-SA"/>
              </w:rPr>
              <w:t>Непосредственный результат реализации мероприятия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EF649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CE252F" w:rsidRPr="00CE252F" w14:paraId="1E93E13B" w14:textId="77777777" w:rsidTr="00CE252F">
        <w:trPr>
          <w:trHeight w:val="82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19448" w14:textId="77777777" w:rsidR="00CE252F" w:rsidRPr="00CE252F" w:rsidRDefault="00CE252F" w:rsidP="00CE252F">
            <w:pPr>
              <w:rPr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25A48" w14:textId="77777777" w:rsidR="00CE252F" w:rsidRPr="00CE252F" w:rsidRDefault="00CE252F" w:rsidP="00CE252F">
            <w:pPr>
              <w:rPr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E6AFA" w14:textId="77777777" w:rsidR="00CE252F" w:rsidRPr="00CE252F" w:rsidRDefault="00CE252F" w:rsidP="00CE252F">
            <w:pPr>
              <w:rPr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AC519" w14:textId="77777777" w:rsidR="00CE252F" w:rsidRPr="00CE252F" w:rsidRDefault="00CE252F" w:rsidP="00CE252F">
            <w:pPr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82679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 xml:space="preserve">2015 </w:t>
            </w:r>
          </w:p>
          <w:p w14:paraId="5B18DA5B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 xml:space="preserve">год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DAC33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 xml:space="preserve">2016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403E1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 xml:space="preserve">2017 год </w:t>
            </w:r>
          </w:p>
          <w:p w14:paraId="3755C966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C0ECA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 xml:space="preserve">2018 год </w:t>
            </w:r>
          </w:p>
          <w:p w14:paraId="5C705930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A5F60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2019</w:t>
            </w:r>
          </w:p>
          <w:p w14:paraId="57C9D704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 xml:space="preserve"> год </w:t>
            </w:r>
          </w:p>
          <w:p w14:paraId="754A98EE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9D28E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 xml:space="preserve">2020 год </w:t>
            </w:r>
          </w:p>
          <w:p w14:paraId="446F613C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217DB" w14:textId="77777777" w:rsidR="00CE252F" w:rsidRPr="00CE252F" w:rsidRDefault="00CE252F" w:rsidP="00CE252F">
            <w:pPr>
              <w:rPr>
                <w:lang w:eastAsia="ar-SA"/>
              </w:rPr>
            </w:pPr>
          </w:p>
        </w:tc>
        <w:tc>
          <w:tcPr>
            <w:tcW w:w="39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A1D54" w14:textId="77777777" w:rsidR="00CE252F" w:rsidRPr="00CE252F" w:rsidRDefault="00CE252F" w:rsidP="00CE252F">
            <w:pPr>
              <w:rPr>
                <w:lang w:eastAsia="ar-SA"/>
              </w:rPr>
            </w:pPr>
          </w:p>
        </w:tc>
      </w:tr>
      <w:tr w:rsidR="00CE252F" w:rsidRPr="00CE252F" w14:paraId="460AC558" w14:textId="77777777" w:rsidTr="00CE252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45360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ind w:left="-180" w:right="-75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F5388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45117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79A2D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27A60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DA066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F35A1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953C2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EED07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7FE2F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F2657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11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ECC92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12</w:t>
            </w:r>
          </w:p>
        </w:tc>
      </w:tr>
      <w:tr w:rsidR="00CE252F" w:rsidRPr="00CE252F" w14:paraId="2BA6F733" w14:textId="77777777" w:rsidTr="00CE252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1A5AD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ind w:left="-180" w:right="-75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D961F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CE252F">
              <w:rPr>
                <w:lang w:eastAsia="ar-SA"/>
              </w:rPr>
              <w:t>Цель основ-</w:t>
            </w:r>
            <w:proofErr w:type="spellStart"/>
            <w:r w:rsidRPr="00CE252F">
              <w:rPr>
                <w:lang w:eastAsia="ar-SA"/>
              </w:rPr>
              <w:t>ного</w:t>
            </w:r>
            <w:proofErr w:type="spellEnd"/>
            <w:r w:rsidRPr="00CE252F">
              <w:rPr>
                <w:lang w:eastAsia="ar-SA"/>
              </w:rPr>
              <w:t xml:space="preserve"> </w:t>
            </w:r>
            <w:proofErr w:type="spellStart"/>
            <w:r w:rsidRPr="00CE252F">
              <w:rPr>
                <w:lang w:eastAsia="ar-SA"/>
              </w:rPr>
              <w:t>меропри-ятия</w:t>
            </w:r>
            <w:proofErr w:type="spellEnd"/>
            <w:r w:rsidRPr="00CE252F">
              <w:rPr>
                <w:lang w:eastAsia="ar-SA"/>
              </w:rPr>
              <w:t xml:space="preserve">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4E68C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113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D670C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CE252F">
              <w:rPr>
                <w:lang w:eastAsia="ar-SA"/>
              </w:rPr>
              <w:t xml:space="preserve">Создание эффективной системы управления и распоряжения муниципальным имуществом Екатериновского сельского поселения Щербиновского района </w:t>
            </w:r>
          </w:p>
        </w:tc>
      </w:tr>
      <w:tr w:rsidR="00CE252F" w:rsidRPr="00CE252F" w14:paraId="2346ABAC" w14:textId="77777777" w:rsidTr="00CE252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63014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ind w:left="-180" w:right="-75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1.1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F385C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CE252F">
              <w:rPr>
                <w:lang w:eastAsia="ar-SA"/>
              </w:rPr>
              <w:t>Задача основ-</w:t>
            </w:r>
            <w:proofErr w:type="spellStart"/>
            <w:r w:rsidRPr="00CE252F">
              <w:rPr>
                <w:lang w:eastAsia="ar-SA"/>
              </w:rPr>
              <w:t>ного</w:t>
            </w:r>
            <w:proofErr w:type="spellEnd"/>
            <w:r w:rsidRPr="00CE252F">
              <w:rPr>
                <w:lang w:eastAsia="ar-SA"/>
              </w:rPr>
              <w:t xml:space="preserve"> </w:t>
            </w:r>
            <w:proofErr w:type="spellStart"/>
            <w:r w:rsidRPr="00CE252F">
              <w:rPr>
                <w:lang w:eastAsia="ar-SA"/>
              </w:rPr>
              <w:t>меропри-ятия</w:t>
            </w:r>
            <w:proofErr w:type="spellEnd"/>
            <w:r w:rsidRPr="00CE252F">
              <w:rPr>
                <w:lang w:eastAsia="ar-SA"/>
              </w:rPr>
              <w:t xml:space="preserve">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1EF59" w14:textId="77777777" w:rsidR="00CE252F" w:rsidRPr="00CE252F" w:rsidRDefault="00CE252F" w:rsidP="00CE252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7FF94" w14:textId="77777777" w:rsidR="00CE252F" w:rsidRPr="00CE252F" w:rsidRDefault="00CE252F" w:rsidP="00CE252F">
            <w:pPr>
              <w:autoSpaceDE w:val="0"/>
              <w:autoSpaceDN w:val="0"/>
              <w:adjustRightInd w:val="0"/>
              <w:jc w:val="both"/>
            </w:pPr>
            <w:r w:rsidRPr="00CE252F">
              <w:t>осуществление технической инвентаризации муниципальных объектов недвижимости и постановка их на кадастровый учет;</w:t>
            </w:r>
          </w:p>
          <w:p w14:paraId="7BD486DC" w14:textId="77777777" w:rsidR="00CE252F" w:rsidRPr="00CE252F" w:rsidRDefault="00CE252F" w:rsidP="00CE252F">
            <w:pPr>
              <w:autoSpaceDE w:val="0"/>
              <w:autoSpaceDN w:val="0"/>
              <w:adjustRightInd w:val="0"/>
              <w:jc w:val="both"/>
            </w:pPr>
            <w:r w:rsidRPr="00CE252F">
              <w:rPr>
                <w:lang w:eastAsia="ar-SA"/>
              </w:rPr>
              <w:t xml:space="preserve">обеспечение государственной регистрации прав на муниципальное имущество Екатериновского сельского поселения Щербиновского района </w:t>
            </w:r>
          </w:p>
        </w:tc>
      </w:tr>
      <w:tr w:rsidR="00CE252F" w:rsidRPr="00CE252F" w14:paraId="351969C5" w14:textId="77777777" w:rsidTr="00CE252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4A1CD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ind w:left="-180" w:right="-75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1.1.1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17C8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CE252F">
              <w:rPr>
                <w:lang w:eastAsia="ar-SA"/>
              </w:rPr>
              <w:t xml:space="preserve">Основное мероприятие </w:t>
            </w:r>
            <w:r w:rsidRPr="00CE252F">
              <w:rPr>
                <w:lang w:eastAsia="ar-SA"/>
              </w:rPr>
              <w:lastRenderedPageBreak/>
              <w:t>№ 1 «Содержание и обслуживание казны»</w:t>
            </w:r>
          </w:p>
          <w:p w14:paraId="070D1320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36055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CE252F">
              <w:rPr>
                <w:lang w:eastAsia="ar-SA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36F13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ind w:left="-80" w:right="-19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1 869 896,33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90FB5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ind w:left="-80" w:right="-59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 xml:space="preserve">34 </w:t>
            </w:r>
          </w:p>
          <w:p w14:paraId="699C6A7E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ind w:left="-80" w:right="-59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520,00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E5883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ind w:left="-80" w:right="-59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519</w:t>
            </w:r>
          </w:p>
          <w:p w14:paraId="2B867348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ind w:left="-80" w:right="-59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740,12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154E4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ind w:left="-80" w:right="-75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304</w:t>
            </w:r>
          </w:p>
          <w:p w14:paraId="2E229076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ind w:left="-80" w:right="-75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476,35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CCC57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ind w:left="-80" w:right="-75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164</w:t>
            </w:r>
          </w:p>
          <w:p w14:paraId="29081EC4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ind w:left="-80" w:right="-75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789,44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1141A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108</w:t>
            </w:r>
          </w:p>
          <w:p w14:paraId="53BD0D8C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DA77A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738 </w:t>
            </w:r>
          </w:p>
          <w:p w14:paraId="04CEB137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370,42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13FCF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99DD8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-</w:t>
            </w:r>
          </w:p>
        </w:tc>
      </w:tr>
      <w:tr w:rsidR="00CE252F" w:rsidRPr="00CE252F" w14:paraId="7D8A9EE0" w14:textId="77777777" w:rsidTr="00CE252F">
        <w:trPr>
          <w:trHeight w:val="2835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7F9D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ind w:left="-180" w:right="-75"/>
              <w:jc w:val="center"/>
              <w:rPr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B63BC" w14:textId="77777777" w:rsidR="00CE252F" w:rsidRPr="00CE252F" w:rsidRDefault="00CE252F" w:rsidP="00CE252F">
            <w:pPr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DD188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CE252F">
              <w:rPr>
                <w:lang w:eastAsia="ar-SA"/>
              </w:rPr>
              <w:t xml:space="preserve">бюджет </w:t>
            </w:r>
            <w:proofErr w:type="spellStart"/>
            <w:r w:rsidRPr="00CE252F">
              <w:rPr>
                <w:lang w:eastAsia="ar-SA"/>
              </w:rPr>
              <w:t>Ека-териновского</w:t>
            </w:r>
            <w:proofErr w:type="spellEnd"/>
            <w:r w:rsidRPr="00CE252F">
              <w:rPr>
                <w:lang w:eastAsia="ar-SA"/>
              </w:rPr>
              <w:t xml:space="preserve"> сельского поселения Щербиновского района (далее по тексту - бюджет поселения)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C04A7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ind w:left="-80" w:right="-19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1 869 896,33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B67FD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ind w:left="-80" w:right="-59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 xml:space="preserve">34 </w:t>
            </w:r>
          </w:p>
          <w:p w14:paraId="2A912F46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ind w:left="-80" w:right="-59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520,00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F6C85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ind w:left="-80" w:right="-59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519</w:t>
            </w:r>
          </w:p>
          <w:p w14:paraId="1682E6DC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ind w:left="-80" w:right="-59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740,12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F56C5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ind w:left="-80" w:right="-75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304</w:t>
            </w:r>
          </w:p>
          <w:p w14:paraId="31109D08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ind w:left="-80" w:right="-75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476,35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51119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ind w:left="-80" w:right="-75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164</w:t>
            </w:r>
          </w:p>
          <w:p w14:paraId="714DDA13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ind w:left="-80" w:right="-75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789,44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3FD9E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108</w:t>
            </w:r>
          </w:p>
          <w:p w14:paraId="5E1573D5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99F9F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738 </w:t>
            </w:r>
          </w:p>
          <w:p w14:paraId="243D9086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370,42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E1E99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ind w:left="-80" w:right="-75"/>
              <w:rPr>
                <w:lang w:eastAsia="ar-SA"/>
              </w:rPr>
            </w:pPr>
            <w:r w:rsidRPr="00CE252F">
              <w:rPr>
                <w:lang w:eastAsia="ar-SA"/>
              </w:rPr>
              <w:t xml:space="preserve">Оформление права муниципальной собственности на объекты муниципального имущества Екатериновского сельского поселения Щербиновского района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8BD15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CE252F">
              <w:rPr>
                <w:lang w:eastAsia="ar-SA"/>
              </w:rPr>
              <w:t>администрация Екатериновского сельского поселения Щербиновского района (далее по тексту  - администрация)</w:t>
            </w:r>
          </w:p>
        </w:tc>
      </w:tr>
      <w:tr w:rsidR="00CE252F" w:rsidRPr="00CE252F" w14:paraId="71F4CEF6" w14:textId="77777777" w:rsidTr="00CE252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DE5D2" w14:textId="77777777" w:rsidR="00CE252F" w:rsidRPr="00CE252F" w:rsidRDefault="00CE252F" w:rsidP="00CE252F">
            <w:pPr>
              <w:rPr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6793D" w14:textId="77777777" w:rsidR="00CE252F" w:rsidRPr="00CE252F" w:rsidRDefault="00CE252F" w:rsidP="00CE252F">
            <w:pPr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5EBBA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CE252F">
              <w:rPr>
                <w:lang w:eastAsia="ar-SA"/>
              </w:rPr>
              <w:t>бюджет муниципального образования Щербиновский район (далее по тексту - районный бюджет)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14537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ind w:left="-80" w:right="-19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9388E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ind w:left="-80" w:right="-59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B76E1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ind w:left="-80" w:right="-59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C60AA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ind w:left="-80" w:right="-75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54C2D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ind w:left="-80" w:right="-75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81BD6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0B124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88818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9EEA3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-</w:t>
            </w:r>
          </w:p>
        </w:tc>
      </w:tr>
      <w:tr w:rsidR="00CE252F" w:rsidRPr="00CE252F" w14:paraId="27973980" w14:textId="77777777" w:rsidTr="00CE252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494D9" w14:textId="77777777" w:rsidR="00CE252F" w:rsidRPr="00CE252F" w:rsidRDefault="00CE252F" w:rsidP="00CE252F">
            <w:pPr>
              <w:rPr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F2ECF" w14:textId="77777777" w:rsidR="00CE252F" w:rsidRPr="00CE252F" w:rsidRDefault="00CE252F" w:rsidP="00CE252F">
            <w:pPr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39D34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CE252F">
              <w:rPr>
                <w:lang w:eastAsia="ar-SA"/>
              </w:rPr>
              <w:t>бюджет Краснодарского края (далее по тексту - краевой бюджет)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2C435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ind w:left="-80" w:right="-19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E09CF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ind w:left="-80" w:right="-59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B1AE5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ind w:left="-80" w:right="-59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3B515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ind w:left="-80" w:right="-75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6C411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ind w:left="-80" w:right="-75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C870E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61DD8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3C7C1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2FA40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-</w:t>
            </w:r>
          </w:p>
        </w:tc>
      </w:tr>
      <w:tr w:rsidR="00CE252F" w:rsidRPr="00CE252F" w14:paraId="463509A6" w14:textId="77777777" w:rsidTr="00CE252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5AB94" w14:textId="77777777" w:rsidR="00CE252F" w:rsidRPr="00CE252F" w:rsidRDefault="00CE252F" w:rsidP="00CE252F">
            <w:pPr>
              <w:rPr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442ED" w14:textId="77777777" w:rsidR="00CE252F" w:rsidRPr="00CE252F" w:rsidRDefault="00CE252F" w:rsidP="00CE252F">
            <w:pPr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8692D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CE252F">
              <w:rPr>
                <w:lang w:eastAsia="ar-SA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78631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ind w:left="-80" w:right="-19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3CB09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ind w:left="-80" w:right="-59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102D2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ind w:left="-80" w:right="-59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5F102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ind w:left="-80" w:right="-75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B8E79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ind w:left="-80" w:right="-75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5B35D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ED6EC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7D103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A192F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-</w:t>
            </w:r>
          </w:p>
        </w:tc>
      </w:tr>
      <w:tr w:rsidR="00CE252F" w:rsidRPr="00CE252F" w14:paraId="0AFF12BE" w14:textId="77777777" w:rsidTr="00CE252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FFC85" w14:textId="77777777" w:rsidR="00CE252F" w:rsidRPr="00CE252F" w:rsidRDefault="00CE252F" w:rsidP="00CE252F">
            <w:pPr>
              <w:rPr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764A5" w14:textId="77777777" w:rsidR="00CE252F" w:rsidRPr="00CE252F" w:rsidRDefault="00CE252F" w:rsidP="00CE252F">
            <w:pPr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CB7D4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CE252F">
              <w:rPr>
                <w:lang w:eastAsia="ar-SA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50819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ind w:left="-80" w:right="-19"/>
              <w:jc w:val="center"/>
              <w:rPr>
                <w:lang w:eastAsia="ar-SA"/>
              </w:rPr>
            </w:pPr>
          </w:p>
          <w:p w14:paraId="5D2476E1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ind w:left="-80" w:right="-19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180BC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ind w:left="-80" w:right="-59"/>
              <w:jc w:val="center"/>
              <w:rPr>
                <w:lang w:eastAsia="ar-SA"/>
              </w:rPr>
            </w:pPr>
          </w:p>
          <w:p w14:paraId="7DE494D2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ind w:left="-80" w:right="-59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E250A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ind w:left="-80" w:right="-59"/>
              <w:jc w:val="center"/>
              <w:rPr>
                <w:lang w:eastAsia="ar-SA"/>
              </w:rPr>
            </w:pPr>
          </w:p>
          <w:p w14:paraId="164FC814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ind w:left="-80" w:right="-59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B59C5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ind w:left="-80" w:right="-75"/>
              <w:jc w:val="center"/>
              <w:rPr>
                <w:lang w:eastAsia="ar-SA"/>
              </w:rPr>
            </w:pPr>
          </w:p>
          <w:p w14:paraId="676F9E60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ind w:left="-80" w:right="-75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BB17A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ind w:left="-80" w:right="-75"/>
              <w:jc w:val="center"/>
              <w:rPr>
                <w:lang w:eastAsia="ar-SA"/>
              </w:rPr>
            </w:pPr>
          </w:p>
          <w:p w14:paraId="01745EAE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ind w:left="-80" w:right="-75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0E604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  <w:p w14:paraId="6865191E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18E43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  <w:p w14:paraId="4A3B4534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AC3D1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  <w:p w14:paraId="0997004C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0F26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  <w:p w14:paraId="0798C660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-</w:t>
            </w:r>
          </w:p>
        </w:tc>
      </w:tr>
      <w:tr w:rsidR="00CE252F" w:rsidRPr="00CE252F" w14:paraId="6D398850" w14:textId="77777777" w:rsidTr="00CE252F">
        <w:trPr>
          <w:trHeight w:val="557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EB509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CE252F">
              <w:rPr>
                <w:lang w:eastAsia="ar-SA"/>
              </w:rPr>
              <w:t>1.1.1.1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410B1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CE252F">
              <w:rPr>
                <w:lang w:eastAsia="ar-SA"/>
              </w:rPr>
              <w:t>Мероприятие № 1</w:t>
            </w:r>
          </w:p>
          <w:p w14:paraId="2F31469F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CE252F">
              <w:rPr>
                <w:lang w:eastAsia="ar-SA"/>
              </w:rPr>
              <w:t>«Содержание и обслуживание казны муниципально</w:t>
            </w:r>
            <w:r w:rsidRPr="00CE252F">
              <w:rPr>
                <w:lang w:eastAsia="ar-SA"/>
              </w:rPr>
              <w:lastRenderedPageBreak/>
              <w:t>го образования»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F0008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CE252F">
              <w:rPr>
                <w:lang w:eastAsia="ar-SA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0E436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ind w:left="-80" w:right="-19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1 869 896,33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FB306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ind w:left="-80" w:right="-59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 xml:space="preserve">34 </w:t>
            </w:r>
          </w:p>
          <w:p w14:paraId="3023CAFE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ind w:left="-80" w:right="-59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520,00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F35A2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ind w:left="-80" w:right="-59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519</w:t>
            </w:r>
          </w:p>
          <w:p w14:paraId="76296D00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ind w:left="-80" w:right="-59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740,12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7A172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ind w:left="-80" w:right="-75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304</w:t>
            </w:r>
          </w:p>
          <w:p w14:paraId="0D09636A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ind w:left="-80" w:right="-75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476,35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79A8C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ind w:left="-80" w:right="-75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164</w:t>
            </w:r>
          </w:p>
          <w:p w14:paraId="3C30B9D0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ind w:left="-80" w:right="-75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789,44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528F2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108</w:t>
            </w:r>
          </w:p>
          <w:p w14:paraId="42109139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01239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738 </w:t>
            </w:r>
          </w:p>
          <w:p w14:paraId="67E7D85D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370,42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468D0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ind w:left="-79" w:right="-74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5C528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администрация</w:t>
            </w:r>
          </w:p>
        </w:tc>
      </w:tr>
      <w:tr w:rsidR="00CE252F" w:rsidRPr="00CE252F" w14:paraId="4A836A5B" w14:textId="77777777" w:rsidTr="00CE252F">
        <w:trPr>
          <w:trHeight w:val="55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F5DC5" w14:textId="77777777" w:rsidR="00CE252F" w:rsidRPr="00CE252F" w:rsidRDefault="00CE252F" w:rsidP="00CE252F">
            <w:pPr>
              <w:rPr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D4062" w14:textId="77777777" w:rsidR="00CE252F" w:rsidRPr="00CE252F" w:rsidRDefault="00CE252F" w:rsidP="00CE252F">
            <w:pPr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BC611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CE252F">
              <w:rPr>
                <w:lang w:eastAsia="ar-SA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A6B8B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ind w:left="-80" w:right="-19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1 869 896,33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C8698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ind w:left="-80" w:right="-59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 xml:space="preserve">34 </w:t>
            </w:r>
          </w:p>
          <w:p w14:paraId="0584398F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ind w:left="-80" w:right="-59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520,00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0C93D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ind w:left="-80" w:right="-59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519</w:t>
            </w:r>
          </w:p>
          <w:p w14:paraId="7F54FC07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ind w:left="-80" w:right="-59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740,12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594B2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ind w:left="-80" w:right="-75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304</w:t>
            </w:r>
          </w:p>
          <w:p w14:paraId="4036701E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ind w:left="-80" w:right="-75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476,35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807B1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ind w:left="-80" w:right="-75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164</w:t>
            </w:r>
          </w:p>
          <w:p w14:paraId="2ECBCE25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ind w:left="-80" w:right="-75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789,44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027CC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108</w:t>
            </w:r>
          </w:p>
          <w:p w14:paraId="0FF3AC75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BB4D6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738 </w:t>
            </w:r>
          </w:p>
          <w:p w14:paraId="31C52F4A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370,42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3F08A" w14:textId="77777777" w:rsidR="00CE252F" w:rsidRPr="00CE252F" w:rsidRDefault="00CE252F" w:rsidP="00CE252F">
            <w:pPr>
              <w:widowControl w:val="0"/>
              <w:suppressAutoHyphens/>
              <w:autoSpaceDE w:val="0"/>
              <w:ind w:right="-75"/>
              <w:rPr>
                <w:lang w:eastAsia="ar-SA"/>
              </w:rPr>
            </w:pPr>
            <w:r w:rsidRPr="00CE252F">
              <w:rPr>
                <w:lang w:eastAsia="ar-SA"/>
              </w:rPr>
              <w:t xml:space="preserve">В 2015 году  </w:t>
            </w:r>
          </w:p>
          <w:p w14:paraId="361FC2FD" w14:textId="77777777" w:rsidR="00CE252F" w:rsidRPr="00CE252F" w:rsidRDefault="00CE252F" w:rsidP="00CE252F">
            <w:pPr>
              <w:widowControl w:val="0"/>
              <w:suppressAutoHyphens/>
              <w:autoSpaceDE w:val="0"/>
              <w:ind w:right="-75"/>
              <w:rPr>
                <w:lang w:eastAsia="ar-SA"/>
              </w:rPr>
            </w:pPr>
            <w:r w:rsidRPr="00CE252F">
              <w:rPr>
                <w:lang w:eastAsia="ar-SA"/>
              </w:rPr>
              <w:t xml:space="preserve">изготовлен техпаспорт и </w:t>
            </w:r>
            <w:proofErr w:type="spellStart"/>
            <w:r w:rsidRPr="00CE252F">
              <w:rPr>
                <w:lang w:eastAsia="ar-SA"/>
              </w:rPr>
              <w:t>техплан</w:t>
            </w:r>
            <w:proofErr w:type="spellEnd"/>
            <w:r w:rsidRPr="00CE252F">
              <w:rPr>
                <w:lang w:eastAsia="ar-SA"/>
              </w:rPr>
              <w:t xml:space="preserve">  на здание клуба х. Любимов,</w:t>
            </w:r>
          </w:p>
          <w:p w14:paraId="7B882A44" w14:textId="77777777" w:rsidR="00CE252F" w:rsidRPr="00CE252F" w:rsidRDefault="00CE252F" w:rsidP="00CE252F">
            <w:pPr>
              <w:widowControl w:val="0"/>
              <w:suppressAutoHyphens/>
              <w:autoSpaceDE w:val="0"/>
              <w:ind w:right="-75"/>
              <w:rPr>
                <w:lang w:eastAsia="ar-SA"/>
              </w:rPr>
            </w:pPr>
            <w:r w:rsidRPr="00CE252F">
              <w:rPr>
                <w:lang w:eastAsia="ar-SA"/>
              </w:rPr>
              <w:lastRenderedPageBreak/>
              <w:t xml:space="preserve">дорогу по ул. Садовой, Ленина с. Екатериновки - в 2016 году оформлено: 29 </w:t>
            </w:r>
            <w:proofErr w:type="spellStart"/>
            <w:r w:rsidRPr="00CE252F">
              <w:rPr>
                <w:lang w:eastAsia="ar-SA"/>
              </w:rPr>
              <w:t>техпланов</w:t>
            </w:r>
            <w:proofErr w:type="spellEnd"/>
            <w:r w:rsidRPr="00CE252F">
              <w:rPr>
                <w:lang w:eastAsia="ar-SA"/>
              </w:rPr>
              <w:t xml:space="preserve"> на </w:t>
            </w:r>
            <w:proofErr w:type="spellStart"/>
            <w:r w:rsidRPr="00CE252F">
              <w:rPr>
                <w:lang w:eastAsia="ar-SA"/>
              </w:rPr>
              <w:t>водопро</w:t>
            </w:r>
            <w:proofErr w:type="spellEnd"/>
            <w:r w:rsidRPr="00CE252F">
              <w:rPr>
                <w:lang w:eastAsia="ar-SA"/>
              </w:rPr>
              <w:t xml:space="preserve">-водные линии в с. </w:t>
            </w:r>
            <w:proofErr w:type="spellStart"/>
            <w:r w:rsidRPr="00CE252F">
              <w:rPr>
                <w:lang w:eastAsia="ar-SA"/>
              </w:rPr>
              <w:t>Екатери-новка</w:t>
            </w:r>
            <w:proofErr w:type="spellEnd"/>
            <w:r w:rsidRPr="00CE252F">
              <w:rPr>
                <w:lang w:eastAsia="ar-SA"/>
              </w:rPr>
              <w:t xml:space="preserve">;  </w:t>
            </w:r>
            <w:proofErr w:type="spellStart"/>
            <w:r w:rsidRPr="00CE252F">
              <w:rPr>
                <w:lang w:eastAsia="ar-SA"/>
              </w:rPr>
              <w:t>техпланы</w:t>
            </w:r>
            <w:proofErr w:type="spellEnd"/>
            <w:r w:rsidRPr="00CE252F">
              <w:rPr>
                <w:lang w:eastAsia="ar-SA"/>
              </w:rPr>
              <w:t xml:space="preserve"> на уличный подземный газопровод пер. Фрунзе, распределительный наземный газопровод –  ввод низкого давления пер. Фрунзе, систему газопотребления 18-и квартирного жилого дома пер. Советов;</w:t>
            </w:r>
          </w:p>
          <w:p w14:paraId="31CA620C" w14:textId="77777777" w:rsidR="00CE252F" w:rsidRPr="00CE252F" w:rsidRDefault="00CE252F" w:rsidP="00CE252F">
            <w:pPr>
              <w:widowControl w:val="0"/>
              <w:suppressAutoHyphens/>
              <w:autoSpaceDE w:val="0"/>
              <w:ind w:right="-75"/>
              <w:rPr>
                <w:lang w:eastAsia="ar-SA"/>
              </w:rPr>
            </w:pPr>
            <w:r w:rsidRPr="00CE252F">
              <w:rPr>
                <w:lang w:eastAsia="ar-SA"/>
              </w:rPr>
              <w:t xml:space="preserve">техпаспорт и </w:t>
            </w:r>
            <w:proofErr w:type="spellStart"/>
            <w:r w:rsidRPr="00CE252F">
              <w:rPr>
                <w:lang w:eastAsia="ar-SA"/>
              </w:rPr>
              <w:t>техплан</w:t>
            </w:r>
            <w:proofErr w:type="spellEnd"/>
            <w:r w:rsidRPr="00CE252F">
              <w:rPr>
                <w:lang w:eastAsia="ar-SA"/>
              </w:rPr>
              <w:t xml:space="preserve"> по газопроводу низкого давления в х. Любимов;</w:t>
            </w:r>
          </w:p>
          <w:p w14:paraId="3C203D34" w14:textId="77777777" w:rsidR="00CE252F" w:rsidRPr="00CE252F" w:rsidRDefault="00CE252F" w:rsidP="00CE252F">
            <w:pPr>
              <w:widowControl w:val="0"/>
              <w:suppressAutoHyphens/>
              <w:autoSpaceDE w:val="0"/>
              <w:ind w:right="-75"/>
              <w:rPr>
                <w:lang w:eastAsia="ar-SA"/>
              </w:rPr>
            </w:pPr>
            <w:r w:rsidRPr="00CE252F">
              <w:rPr>
                <w:lang w:eastAsia="ar-SA"/>
              </w:rPr>
              <w:t xml:space="preserve">техпаспорт и </w:t>
            </w:r>
            <w:proofErr w:type="spellStart"/>
            <w:r w:rsidRPr="00CE252F">
              <w:rPr>
                <w:lang w:eastAsia="ar-SA"/>
              </w:rPr>
              <w:t>техплан</w:t>
            </w:r>
            <w:proofErr w:type="spellEnd"/>
            <w:r w:rsidRPr="00CE252F">
              <w:rPr>
                <w:lang w:eastAsia="ar-SA"/>
              </w:rPr>
              <w:t xml:space="preserve"> на  </w:t>
            </w:r>
            <w:r w:rsidRPr="00CE252F">
              <w:rPr>
                <w:sz w:val="28"/>
                <w:szCs w:val="20"/>
                <w:lang w:eastAsia="ar-SA"/>
              </w:rPr>
              <w:t xml:space="preserve"> </w:t>
            </w:r>
            <w:proofErr w:type="spellStart"/>
            <w:r w:rsidRPr="00CE252F">
              <w:rPr>
                <w:lang w:eastAsia="ar-SA"/>
              </w:rPr>
              <w:t>мемориаль</w:t>
            </w:r>
            <w:proofErr w:type="spellEnd"/>
          </w:p>
          <w:p w14:paraId="3BD8BB5F" w14:textId="77777777" w:rsidR="00CE252F" w:rsidRPr="00CE252F" w:rsidRDefault="00CE252F" w:rsidP="00CE252F">
            <w:pPr>
              <w:widowControl w:val="0"/>
              <w:suppressAutoHyphens/>
              <w:autoSpaceDE w:val="0"/>
              <w:ind w:right="-75"/>
              <w:rPr>
                <w:lang w:eastAsia="ar-SA"/>
              </w:rPr>
            </w:pPr>
            <w:proofErr w:type="spellStart"/>
            <w:r w:rsidRPr="00CE252F">
              <w:rPr>
                <w:lang w:eastAsia="ar-SA"/>
              </w:rPr>
              <w:t>ный</w:t>
            </w:r>
            <w:proofErr w:type="spellEnd"/>
            <w:r w:rsidRPr="00CE252F">
              <w:rPr>
                <w:lang w:eastAsia="ar-SA"/>
              </w:rPr>
              <w:t xml:space="preserve"> комплекс в честь земляков, погибших в годы Великой </w:t>
            </w:r>
            <w:r w:rsidRPr="00CE252F">
              <w:rPr>
                <w:lang w:eastAsia="ar-SA"/>
              </w:rPr>
              <w:lastRenderedPageBreak/>
              <w:t>Отечествен</w:t>
            </w:r>
          </w:p>
          <w:p w14:paraId="0499104B" w14:textId="77777777" w:rsidR="00CE252F" w:rsidRPr="00CE252F" w:rsidRDefault="00CE252F" w:rsidP="00CE252F">
            <w:pPr>
              <w:widowControl w:val="0"/>
              <w:suppressAutoHyphens/>
              <w:autoSpaceDE w:val="0"/>
              <w:ind w:right="-75"/>
              <w:rPr>
                <w:lang w:eastAsia="ar-SA"/>
              </w:rPr>
            </w:pPr>
            <w:r w:rsidRPr="00CE252F">
              <w:rPr>
                <w:lang w:eastAsia="ar-SA"/>
              </w:rPr>
              <w:t>ной войны селе Екатериновка</w:t>
            </w:r>
          </w:p>
          <w:p w14:paraId="7F12CC7B" w14:textId="77777777" w:rsidR="00CE252F" w:rsidRPr="00CE252F" w:rsidRDefault="00CE252F" w:rsidP="00CE252F">
            <w:pPr>
              <w:widowControl w:val="0"/>
              <w:suppressAutoHyphens/>
              <w:autoSpaceDE w:val="0"/>
              <w:ind w:right="-75"/>
              <w:rPr>
                <w:lang w:eastAsia="ar-SA"/>
              </w:rPr>
            </w:pPr>
            <w:r w:rsidRPr="00CE252F">
              <w:rPr>
                <w:lang w:eastAsia="ar-SA"/>
              </w:rPr>
              <w:t xml:space="preserve">- в 2017 году планируется оформить </w:t>
            </w:r>
          </w:p>
          <w:p w14:paraId="0F3B9694" w14:textId="77777777" w:rsidR="00CE252F" w:rsidRPr="00CE252F" w:rsidRDefault="00CE252F" w:rsidP="00CE252F">
            <w:pPr>
              <w:widowControl w:val="0"/>
              <w:suppressAutoHyphens/>
              <w:autoSpaceDE w:val="0"/>
              <w:ind w:right="-75"/>
              <w:rPr>
                <w:lang w:eastAsia="ar-SA"/>
              </w:rPr>
            </w:pPr>
            <w:r w:rsidRPr="00CE252F">
              <w:rPr>
                <w:lang w:eastAsia="ar-SA"/>
              </w:rPr>
              <w:t>техпаспортов на уличный подземный газопровод пер. Фрунзе, распределительный наземный газопровод – ввод низкого давления пер. Фрунзе, систему газопотребления 18-и квартирного жилого дома пер. Советов;</w:t>
            </w:r>
          </w:p>
          <w:p w14:paraId="7C0C6409" w14:textId="77777777" w:rsidR="00CE252F" w:rsidRPr="00CE252F" w:rsidRDefault="00CE252F" w:rsidP="00CE252F">
            <w:pPr>
              <w:widowControl w:val="0"/>
              <w:suppressAutoHyphens/>
              <w:autoSpaceDE w:val="0"/>
              <w:ind w:right="-75"/>
              <w:rPr>
                <w:lang w:eastAsia="ar-SA"/>
              </w:rPr>
            </w:pPr>
            <w:r w:rsidRPr="00CE252F">
              <w:rPr>
                <w:lang w:eastAsia="ar-SA"/>
              </w:rPr>
              <w:t xml:space="preserve">технические паспорта и </w:t>
            </w:r>
            <w:proofErr w:type="spellStart"/>
            <w:r w:rsidRPr="00CE252F">
              <w:rPr>
                <w:lang w:eastAsia="ar-SA"/>
              </w:rPr>
              <w:t>техпланы</w:t>
            </w:r>
            <w:proofErr w:type="spellEnd"/>
            <w:r w:rsidRPr="00CE252F">
              <w:rPr>
                <w:lang w:eastAsia="ar-SA"/>
              </w:rPr>
              <w:t xml:space="preserve"> в на дороги общего пользования по пер. Московскому, общей протяженностью 1,6 км: 15 200,0 руб.; </w:t>
            </w:r>
          </w:p>
          <w:p w14:paraId="026696EC" w14:textId="77777777" w:rsidR="00CE252F" w:rsidRPr="00CE252F" w:rsidRDefault="00CE252F" w:rsidP="00CE252F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CE252F">
              <w:rPr>
                <w:lang w:eastAsia="ar-SA"/>
              </w:rPr>
              <w:t xml:space="preserve">- в 2018 году планируется оформить технические </w:t>
            </w:r>
            <w:r w:rsidRPr="00CE252F">
              <w:rPr>
                <w:lang w:eastAsia="ar-SA"/>
              </w:rPr>
              <w:lastRenderedPageBreak/>
              <w:t xml:space="preserve">планы на дорогу общего пользования по пер. Фрунзе, Широкий протяженностью каждый по   0,95 км: </w:t>
            </w:r>
            <w:smartTag w:uri="urn:schemas-microsoft-com:office:smarttags" w:element="metricconverter">
              <w:smartTagPr>
                <w:attr w:name="ProductID" w:val="0,95 км"/>
              </w:smartTagPr>
              <w:r w:rsidRPr="00CE252F">
                <w:rPr>
                  <w:lang w:eastAsia="ar-SA"/>
                </w:rPr>
                <w:t>0,95 км</w:t>
              </w:r>
            </w:smartTag>
            <w:r w:rsidRPr="00CE252F">
              <w:rPr>
                <w:lang w:eastAsia="ar-SA"/>
              </w:rPr>
              <w:t xml:space="preserve"> х 10 000,00 руб. = 9 500,00 руб. х 2=19 000,00 руб.  по ул. Красной протяженностью </w:t>
            </w:r>
            <w:smartTag w:uri="urn:schemas-microsoft-com:office:smarttags" w:element="metricconverter">
              <w:smartTagPr>
                <w:attr w:name="ProductID" w:val="2,05 км"/>
              </w:smartTagPr>
              <w:r w:rsidRPr="00CE252F">
                <w:rPr>
                  <w:lang w:eastAsia="ar-SA"/>
                </w:rPr>
                <w:t>2,05 км</w:t>
              </w:r>
            </w:smartTag>
            <w:r w:rsidRPr="00CE252F">
              <w:rPr>
                <w:lang w:eastAsia="ar-SA"/>
              </w:rPr>
              <w:t xml:space="preserve"> = 21 000,00 руб. Общая сумма 40 000,00 руб.;</w:t>
            </w:r>
          </w:p>
          <w:p w14:paraId="34B893B5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ind w:left="-79" w:right="-74"/>
              <w:rPr>
                <w:lang w:eastAsia="ar-SA"/>
              </w:rPr>
            </w:pPr>
            <w:r w:rsidRPr="00CE252F">
              <w:rPr>
                <w:lang w:eastAsia="ar-SA"/>
              </w:rPr>
              <w:t>- в 2019 году изготовлен</w:t>
            </w:r>
            <w:r w:rsidRPr="00CE252F">
              <w:rPr>
                <w:sz w:val="28"/>
                <w:szCs w:val="20"/>
                <w:lang w:eastAsia="ar-SA"/>
              </w:rPr>
              <w:t xml:space="preserve"> </w:t>
            </w:r>
            <w:proofErr w:type="spellStart"/>
            <w:r w:rsidRPr="00CE252F">
              <w:rPr>
                <w:lang w:eastAsia="ar-SA"/>
              </w:rPr>
              <w:t>техплан</w:t>
            </w:r>
            <w:proofErr w:type="spellEnd"/>
            <w:r w:rsidRPr="00CE252F">
              <w:rPr>
                <w:lang w:eastAsia="ar-SA"/>
              </w:rPr>
              <w:t xml:space="preserve"> и </w:t>
            </w:r>
            <w:r w:rsidRPr="00CE252F">
              <w:rPr>
                <w:sz w:val="28"/>
                <w:szCs w:val="20"/>
                <w:lang w:eastAsia="ar-SA"/>
              </w:rPr>
              <w:t xml:space="preserve"> </w:t>
            </w:r>
            <w:r w:rsidRPr="00CE252F">
              <w:rPr>
                <w:lang w:eastAsia="ar-SA"/>
              </w:rPr>
              <w:t>выполнена оценке объекта недвижимого имущества</w:t>
            </w:r>
            <w:r w:rsidRPr="00CE252F">
              <w:rPr>
                <w:sz w:val="28"/>
                <w:szCs w:val="20"/>
                <w:lang w:eastAsia="ar-SA"/>
              </w:rPr>
              <w:t xml:space="preserve"> </w:t>
            </w:r>
            <w:r w:rsidRPr="00CE252F">
              <w:rPr>
                <w:lang w:eastAsia="ar-SA"/>
              </w:rPr>
              <w:t>на нежилые помещения, расположенные по адресу: с. Екатериновка, пер. Советов, 22</w:t>
            </w:r>
            <w:r w:rsidRPr="00CE252F">
              <w:rPr>
                <w:sz w:val="28"/>
                <w:szCs w:val="20"/>
                <w:lang w:eastAsia="ar-SA"/>
              </w:rPr>
              <w:t xml:space="preserve"> </w:t>
            </w:r>
            <w:r w:rsidRPr="00CE252F">
              <w:rPr>
                <w:lang w:eastAsia="ar-SA"/>
              </w:rPr>
              <w:t xml:space="preserve">– 11 546,22 руб., </w:t>
            </w:r>
            <w:r w:rsidRPr="00CE252F">
              <w:rPr>
                <w:sz w:val="28"/>
                <w:szCs w:val="20"/>
                <w:lang w:eastAsia="ar-SA"/>
              </w:rPr>
              <w:t xml:space="preserve"> </w:t>
            </w:r>
            <w:r w:rsidRPr="00CE252F">
              <w:rPr>
                <w:lang w:eastAsia="ar-SA"/>
              </w:rPr>
              <w:t xml:space="preserve">проведены кадастровые работы по образованию частей земельных участков в целях установления </w:t>
            </w:r>
            <w:r w:rsidRPr="00CE252F">
              <w:rPr>
                <w:lang w:eastAsia="ar-SA"/>
              </w:rPr>
              <w:lastRenderedPageBreak/>
              <w:t xml:space="preserve">сервитута – 35 000,00 руб., </w:t>
            </w:r>
            <w:r w:rsidRPr="00CE252F">
              <w:rPr>
                <w:sz w:val="28"/>
                <w:szCs w:val="20"/>
                <w:lang w:eastAsia="ar-SA"/>
              </w:rPr>
              <w:t xml:space="preserve"> </w:t>
            </w:r>
            <w:r w:rsidRPr="00CE252F">
              <w:rPr>
                <w:lang w:eastAsia="ar-SA"/>
              </w:rPr>
              <w:t xml:space="preserve">проведена </w:t>
            </w:r>
            <w:proofErr w:type="spellStart"/>
            <w:r w:rsidRPr="00CE252F">
              <w:rPr>
                <w:lang w:eastAsia="ar-SA"/>
              </w:rPr>
              <w:t>техинвентаризация</w:t>
            </w:r>
            <w:proofErr w:type="spellEnd"/>
            <w:r w:rsidRPr="00CE252F">
              <w:rPr>
                <w:lang w:eastAsia="ar-SA"/>
              </w:rPr>
              <w:t xml:space="preserve"> и паспортизация водопроводной сети и  </w:t>
            </w:r>
            <w:proofErr w:type="spellStart"/>
            <w:r w:rsidRPr="00CE252F">
              <w:rPr>
                <w:lang w:eastAsia="ar-SA"/>
              </w:rPr>
              <w:t>артскважин</w:t>
            </w:r>
            <w:proofErr w:type="spellEnd"/>
            <w:r w:rsidRPr="00CE252F">
              <w:rPr>
                <w:lang w:eastAsia="ar-SA"/>
              </w:rPr>
              <w:t xml:space="preserve"> </w:t>
            </w:r>
          </w:p>
          <w:p w14:paraId="28075489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ind w:left="-79" w:right="-74"/>
              <w:rPr>
                <w:lang w:eastAsia="ar-SA"/>
              </w:rPr>
            </w:pPr>
            <w:r w:rsidRPr="00CE252F">
              <w:rPr>
                <w:lang w:eastAsia="ar-SA"/>
              </w:rPr>
              <w:t xml:space="preserve">№ 3964, 5804 расположенных в </w:t>
            </w:r>
          </w:p>
          <w:p w14:paraId="3C42C4B7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ind w:left="-79" w:right="-74"/>
              <w:rPr>
                <w:lang w:eastAsia="ar-SA"/>
              </w:rPr>
            </w:pPr>
            <w:r w:rsidRPr="00CE252F">
              <w:rPr>
                <w:lang w:eastAsia="ar-SA"/>
              </w:rPr>
              <w:t>х. Любимов</w:t>
            </w:r>
            <w:r w:rsidRPr="00CE252F">
              <w:rPr>
                <w:sz w:val="28"/>
                <w:szCs w:val="20"/>
                <w:lang w:eastAsia="ar-SA"/>
              </w:rPr>
              <w:t xml:space="preserve"> – 73</w:t>
            </w:r>
            <w:r w:rsidRPr="00CE252F">
              <w:rPr>
                <w:lang w:eastAsia="ar-SA"/>
              </w:rPr>
              <w:t xml:space="preserve"> 453,78 руб.; в 2020 году планируется </w:t>
            </w:r>
            <w:proofErr w:type="spellStart"/>
            <w:r w:rsidRPr="00CE252F">
              <w:rPr>
                <w:lang w:eastAsia="ar-SA"/>
              </w:rPr>
              <w:t>изго-товление</w:t>
            </w:r>
            <w:proofErr w:type="spellEnd"/>
            <w:r w:rsidRPr="00CE252F">
              <w:rPr>
                <w:lang w:eastAsia="ar-SA"/>
              </w:rPr>
              <w:t xml:space="preserve"> и поста-</w:t>
            </w:r>
            <w:proofErr w:type="spellStart"/>
            <w:r w:rsidRPr="00CE252F">
              <w:rPr>
                <w:lang w:eastAsia="ar-SA"/>
              </w:rPr>
              <w:t>новка</w:t>
            </w:r>
            <w:proofErr w:type="spellEnd"/>
            <w:r w:rsidRPr="00CE252F">
              <w:rPr>
                <w:lang w:eastAsia="ar-SA"/>
              </w:rPr>
              <w:t xml:space="preserve"> на </w:t>
            </w:r>
            <w:proofErr w:type="spellStart"/>
            <w:r w:rsidRPr="00CE252F">
              <w:rPr>
                <w:lang w:eastAsia="ar-SA"/>
              </w:rPr>
              <w:t>кадастро</w:t>
            </w:r>
            <w:proofErr w:type="spellEnd"/>
            <w:r w:rsidRPr="00CE252F">
              <w:rPr>
                <w:lang w:eastAsia="ar-SA"/>
              </w:rPr>
              <w:t xml:space="preserve">-вый учет 3-х </w:t>
            </w:r>
            <w:proofErr w:type="spellStart"/>
            <w:r w:rsidRPr="00CE252F">
              <w:rPr>
                <w:lang w:eastAsia="ar-SA"/>
              </w:rPr>
              <w:t>объек-тов</w:t>
            </w:r>
            <w:proofErr w:type="spellEnd"/>
            <w:r w:rsidRPr="00CE252F">
              <w:rPr>
                <w:lang w:eastAsia="ar-SA"/>
              </w:rPr>
              <w:t xml:space="preserve"> культурного наследия на сумму 30 000,0 руб., изготовление техпаспортов и тех-планов водопроводной сети и скважин в х. </w:t>
            </w:r>
            <w:proofErr w:type="spellStart"/>
            <w:r w:rsidRPr="00CE252F">
              <w:rPr>
                <w:lang w:eastAsia="ar-SA"/>
              </w:rPr>
              <w:t>Лю-бимов</w:t>
            </w:r>
            <w:proofErr w:type="spellEnd"/>
            <w:r w:rsidRPr="00CE252F">
              <w:rPr>
                <w:lang w:eastAsia="ar-SA"/>
              </w:rPr>
              <w:t xml:space="preserve"> – 500 000,00 руб., объектов газо- и водоснабжения – 619 900,00 руб.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17C1E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</w:tr>
      <w:tr w:rsidR="00CE252F" w:rsidRPr="00CE252F" w14:paraId="7E7EDD04" w14:textId="77777777" w:rsidTr="00CE252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40EA2" w14:textId="77777777" w:rsidR="00CE252F" w:rsidRPr="00CE252F" w:rsidRDefault="00CE252F" w:rsidP="00CE252F">
            <w:pPr>
              <w:rPr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23412" w14:textId="77777777" w:rsidR="00CE252F" w:rsidRPr="00CE252F" w:rsidRDefault="00CE252F" w:rsidP="00CE252F">
            <w:pPr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45A80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CE252F">
              <w:rPr>
                <w:lang w:eastAsia="ar-SA"/>
              </w:rPr>
              <w:t xml:space="preserve">районный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0B0AC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ind w:left="-80" w:right="-19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6A96E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ind w:left="-80" w:right="-59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E86A7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ind w:left="-80" w:right="-59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07629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ind w:left="-80" w:right="-75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1C3F0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ind w:left="-80" w:right="-75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674C7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ABEAD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1B827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2B10B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-</w:t>
            </w:r>
          </w:p>
        </w:tc>
      </w:tr>
      <w:tr w:rsidR="00CE252F" w:rsidRPr="00CE252F" w14:paraId="489B7CB1" w14:textId="77777777" w:rsidTr="00CE252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1E37A" w14:textId="77777777" w:rsidR="00CE252F" w:rsidRPr="00CE252F" w:rsidRDefault="00CE252F" w:rsidP="00CE252F">
            <w:pPr>
              <w:rPr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0B76E" w14:textId="77777777" w:rsidR="00CE252F" w:rsidRPr="00CE252F" w:rsidRDefault="00CE252F" w:rsidP="00CE252F">
            <w:pPr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9D753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CE252F">
              <w:rPr>
                <w:lang w:eastAsia="ar-SA"/>
              </w:rPr>
              <w:t xml:space="preserve">краевой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62EE4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ind w:left="-80" w:right="-19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1D352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ind w:left="-80" w:right="-59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4B93E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ind w:left="-80" w:right="-59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37229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ind w:left="-80" w:right="-75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F8BA7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ind w:left="-80" w:right="-75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D49C8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43566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18FA8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0CE6A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-</w:t>
            </w:r>
          </w:p>
        </w:tc>
      </w:tr>
      <w:tr w:rsidR="00CE252F" w:rsidRPr="00CE252F" w14:paraId="5F37C404" w14:textId="77777777" w:rsidTr="00CE252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B7762" w14:textId="77777777" w:rsidR="00CE252F" w:rsidRPr="00CE252F" w:rsidRDefault="00CE252F" w:rsidP="00CE252F">
            <w:pPr>
              <w:rPr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F9F5A" w14:textId="77777777" w:rsidR="00CE252F" w:rsidRPr="00CE252F" w:rsidRDefault="00CE252F" w:rsidP="00CE252F">
            <w:pPr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114BD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CE252F">
              <w:rPr>
                <w:lang w:eastAsia="ar-SA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576B8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ind w:left="-80" w:right="-19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84570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ind w:left="-80" w:right="-59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CB64D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ind w:left="-80" w:right="-59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A6EEF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ind w:left="-80" w:right="-75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E7AD4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ind w:left="-80" w:right="-75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ACCBD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D6891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142D1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D11FC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-</w:t>
            </w:r>
          </w:p>
        </w:tc>
      </w:tr>
      <w:tr w:rsidR="00CE252F" w:rsidRPr="00CE252F" w14:paraId="0AC5C9FA" w14:textId="77777777" w:rsidTr="00CE252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7B4A0" w14:textId="77777777" w:rsidR="00CE252F" w:rsidRPr="00CE252F" w:rsidRDefault="00CE252F" w:rsidP="00CE252F">
            <w:pPr>
              <w:rPr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962E7" w14:textId="77777777" w:rsidR="00CE252F" w:rsidRPr="00CE252F" w:rsidRDefault="00CE252F" w:rsidP="00CE252F">
            <w:pPr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3E64D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proofErr w:type="spellStart"/>
            <w:r w:rsidRPr="00CE252F">
              <w:rPr>
                <w:lang w:eastAsia="ar-SA"/>
              </w:rPr>
              <w:t>внебюджет</w:t>
            </w:r>
            <w:proofErr w:type="spellEnd"/>
          </w:p>
          <w:p w14:paraId="61C6DC28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proofErr w:type="spellStart"/>
            <w:r w:rsidRPr="00CE252F">
              <w:rPr>
                <w:lang w:eastAsia="ar-SA"/>
              </w:rPr>
              <w:lastRenderedPageBreak/>
              <w:t>ные</w:t>
            </w:r>
            <w:proofErr w:type="spellEnd"/>
            <w:r w:rsidRPr="00CE252F">
              <w:rPr>
                <w:lang w:eastAsia="ar-SA"/>
              </w:rPr>
              <w:t xml:space="preserve">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8CF9D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ind w:left="-80" w:right="-19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lastRenderedPageBreak/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16EC8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ind w:left="-80" w:right="-59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3EA11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ind w:left="-80" w:right="-59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747F3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ind w:left="-80" w:right="-75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FEA7A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ind w:left="-80" w:right="-75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32E50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48928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E920F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60AB6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-</w:t>
            </w:r>
          </w:p>
        </w:tc>
      </w:tr>
      <w:tr w:rsidR="00CE252F" w:rsidRPr="00CE252F" w14:paraId="732B3F32" w14:textId="77777777" w:rsidTr="00CE252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237D6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ind w:left="-180" w:right="-75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4F989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CE252F">
              <w:rPr>
                <w:lang w:eastAsia="ar-SA"/>
              </w:rPr>
              <w:t>Цель основ-</w:t>
            </w:r>
            <w:proofErr w:type="spellStart"/>
            <w:r w:rsidRPr="00CE252F">
              <w:rPr>
                <w:lang w:eastAsia="ar-SA"/>
              </w:rPr>
              <w:t>ного</w:t>
            </w:r>
            <w:proofErr w:type="spellEnd"/>
            <w:r w:rsidRPr="00CE252F">
              <w:rPr>
                <w:lang w:eastAsia="ar-SA"/>
              </w:rPr>
              <w:t xml:space="preserve"> </w:t>
            </w:r>
            <w:proofErr w:type="spellStart"/>
            <w:r w:rsidRPr="00CE252F">
              <w:rPr>
                <w:lang w:eastAsia="ar-SA"/>
              </w:rPr>
              <w:t>меропри-ятия</w:t>
            </w:r>
            <w:proofErr w:type="spellEnd"/>
            <w:r w:rsidRPr="00CE252F">
              <w:rPr>
                <w:lang w:eastAsia="ar-SA"/>
              </w:rPr>
              <w:t xml:space="preserve"> № 2</w:t>
            </w:r>
          </w:p>
        </w:tc>
        <w:tc>
          <w:tcPr>
            <w:tcW w:w="130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5F315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CE252F">
              <w:rPr>
                <w:lang w:eastAsia="ar-SA"/>
              </w:rPr>
              <w:t xml:space="preserve">Создание эффективной системы управления и распоряжения муниципальным имуществом Екатериновского сельского поселения Щербиновского района </w:t>
            </w:r>
          </w:p>
        </w:tc>
      </w:tr>
      <w:tr w:rsidR="00CE252F" w:rsidRPr="00CE252F" w14:paraId="4657EDC4" w14:textId="77777777" w:rsidTr="00CE252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467CF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ind w:left="-180" w:right="-75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2.1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F59C6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CE252F">
              <w:rPr>
                <w:lang w:eastAsia="ar-SA"/>
              </w:rPr>
              <w:t>Задача основ-</w:t>
            </w:r>
            <w:proofErr w:type="spellStart"/>
            <w:r w:rsidRPr="00CE252F">
              <w:rPr>
                <w:lang w:eastAsia="ar-SA"/>
              </w:rPr>
              <w:t>ного</w:t>
            </w:r>
            <w:proofErr w:type="spellEnd"/>
            <w:r w:rsidRPr="00CE252F">
              <w:rPr>
                <w:lang w:eastAsia="ar-SA"/>
              </w:rPr>
              <w:t xml:space="preserve"> </w:t>
            </w:r>
            <w:proofErr w:type="spellStart"/>
            <w:r w:rsidRPr="00CE252F">
              <w:rPr>
                <w:lang w:eastAsia="ar-SA"/>
              </w:rPr>
              <w:t>меропри-ятия</w:t>
            </w:r>
            <w:proofErr w:type="spellEnd"/>
            <w:r w:rsidRPr="00CE252F">
              <w:rPr>
                <w:lang w:eastAsia="ar-SA"/>
              </w:rPr>
              <w:t xml:space="preserve"> № 2</w:t>
            </w:r>
          </w:p>
        </w:tc>
        <w:tc>
          <w:tcPr>
            <w:tcW w:w="130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3D825" w14:textId="77777777" w:rsidR="00CE252F" w:rsidRPr="00CE252F" w:rsidRDefault="00CE252F" w:rsidP="00CE252F">
            <w:pPr>
              <w:widowControl w:val="0"/>
              <w:suppressLineNumbers/>
              <w:tabs>
                <w:tab w:val="left" w:pos="3495"/>
              </w:tabs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 w:rsidRPr="00CE252F">
              <w:rPr>
                <w:lang w:eastAsia="ar-SA"/>
              </w:rPr>
              <w:t xml:space="preserve">приобретение движимого имущество в казну Екатериновского сельского поселения Щербиновского района </w:t>
            </w:r>
          </w:p>
        </w:tc>
      </w:tr>
      <w:tr w:rsidR="00CE252F" w:rsidRPr="00CE252F" w14:paraId="05C43F00" w14:textId="77777777" w:rsidTr="00CE252F"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94861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ind w:left="-180" w:right="-75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2.1.1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A725A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CE252F">
              <w:rPr>
                <w:lang w:eastAsia="ar-SA"/>
              </w:rPr>
              <w:t>Основное мероприятие № 2 «</w:t>
            </w:r>
            <w:proofErr w:type="spellStart"/>
            <w:r w:rsidRPr="00CE252F">
              <w:rPr>
                <w:lang w:eastAsia="ar-SA"/>
              </w:rPr>
              <w:t>Приобрете</w:t>
            </w:r>
            <w:proofErr w:type="spellEnd"/>
          </w:p>
          <w:p w14:paraId="72B1BA9D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proofErr w:type="spellStart"/>
            <w:r w:rsidRPr="00CE252F">
              <w:rPr>
                <w:lang w:eastAsia="ar-SA"/>
              </w:rPr>
              <w:t>ние</w:t>
            </w:r>
            <w:proofErr w:type="spellEnd"/>
            <w:r w:rsidRPr="00CE252F">
              <w:rPr>
                <w:lang w:eastAsia="ar-SA"/>
              </w:rPr>
              <w:t xml:space="preserve"> имущества в  казну»</w:t>
            </w:r>
          </w:p>
          <w:p w14:paraId="275103A9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63027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CE252F">
              <w:rPr>
                <w:lang w:eastAsia="ar-SA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22622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ind w:left="-80" w:right="-19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2 468 269,63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D9149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ind w:left="-80" w:right="-59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B7A6E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ind w:left="-80" w:right="-59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616</w:t>
            </w:r>
          </w:p>
          <w:p w14:paraId="0A04B0CC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ind w:left="-80" w:right="-59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913,00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F259F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ind w:left="-80" w:right="-75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1 567</w:t>
            </w:r>
          </w:p>
          <w:p w14:paraId="075348B7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ind w:left="-80" w:right="-75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356,63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94303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ind w:left="-80" w:right="-75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C9C36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ind w:left="-80" w:right="-75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284 000,00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1A075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0,00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55E01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ind w:left="-80" w:right="-75"/>
              <w:rPr>
                <w:lang w:eastAsia="ar-SA"/>
              </w:rPr>
            </w:pPr>
            <w:r w:rsidRPr="00CE252F">
              <w:rPr>
                <w:lang w:eastAsia="ar-SA"/>
              </w:rPr>
              <w:t xml:space="preserve">Приобретение имущества в казну муниципального образования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41A5E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CE252F">
              <w:rPr>
                <w:lang w:eastAsia="ar-SA"/>
              </w:rPr>
              <w:t>администрация</w:t>
            </w:r>
          </w:p>
        </w:tc>
      </w:tr>
      <w:tr w:rsidR="00CE252F" w:rsidRPr="00CE252F" w14:paraId="3D8FE9B7" w14:textId="77777777" w:rsidTr="00CE252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194FA" w14:textId="77777777" w:rsidR="00CE252F" w:rsidRPr="00CE252F" w:rsidRDefault="00CE252F" w:rsidP="00CE252F">
            <w:pPr>
              <w:rPr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D1A94" w14:textId="77777777" w:rsidR="00CE252F" w:rsidRPr="00CE252F" w:rsidRDefault="00CE252F" w:rsidP="00CE252F">
            <w:pPr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17ED9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CE252F">
              <w:rPr>
                <w:lang w:eastAsia="ar-SA"/>
              </w:rPr>
              <w:t xml:space="preserve">бюджет поселения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C37EE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ind w:left="-80" w:right="-19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2 468 269,63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A6AEC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ind w:left="-80" w:right="-59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4A1D2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ind w:left="-80" w:right="-59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616</w:t>
            </w:r>
          </w:p>
          <w:p w14:paraId="0330D713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ind w:left="-80" w:right="-59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913,00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7A8F5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ind w:left="-80" w:right="-75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1 567</w:t>
            </w:r>
          </w:p>
          <w:p w14:paraId="37D96333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ind w:left="-80" w:right="-75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356,63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F5BBC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ind w:left="-80" w:right="-75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EF90A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ind w:left="-80" w:right="-75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284 000,00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4C1E1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0,00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EDF5A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-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B8166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-</w:t>
            </w:r>
          </w:p>
        </w:tc>
      </w:tr>
      <w:tr w:rsidR="00CE252F" w:rsidRPr="00CE252F" w14:paraId="6F38CA02" w14:textId="77777777" w:rsidTr="00CE252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5EC25" w14:textId="77777777" w:rsidR="00CE252F" w:rsidRPr="00CE252F" w:rsidRDefault="00CE252F" w:rsidP="00CE252F">
            <w:pPr>
              <w:rPr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11909" w14:textId="77777777" w:rsidR="00CE252F" w:rsidRPr="00CE252F" w:rsidRDefault="00CE252F" w:rsidP="00CE252F">
            <w:pPr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A670D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CE252F">
              <w:rPr>
                <w:lang w:eastAsia="ar-SA"/>
              </w:rPr>
              <w:t>районный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0566F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ind w:left="-80" w:right="-19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0ABB3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ind w:left="-80" w:right="-59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7E7E4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ind w:left="-80" w:right="-59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7E507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ind w:left="-80" w:right="-75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A1729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ind w:left="-80" w:right="-75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73CAA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ind w:left="-80" w:right="-75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F0526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0,00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54FE7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-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74D99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-</w:t>
            </w:r>
          </w:p>
        </w:tc>
      </w:tr>
      <w:tr w:rsidR="00CE252F" w:rsidRPr="00CE252F" w14:paraId="024AF448" w14:textId="77777777" w:rsidTr="00CE252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AB06D" w14:textId="77777777" w:rsidR="00CE252F" w:rsidRPr="00CE252F" w:rsidRDefault="00CE252F" w:rsidP="00CE252F">
            <w:pPr>
              <w:rPr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F2F9F" w14:textId="77777777" w:rsidR="00CE252F" w:rsidRPr="00CE252F" w:rsidRDefault="00CE252F" w:rsidP="00CE252F">
            <w:pPr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2C181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CE252F">
              <w:rPr>
                <w:lang w:eastAsia="ar-SA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62410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ind w:left="-80" w:right="-19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26E79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ind w:left="-80" w:right="-59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5110B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ind w:left="-80" w:right="-59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B9ADA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ind w:left="-80" w:right="-75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07E73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ind w:left="-80" w:right="-75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FF924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ind w:left="-80" w:right="-75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59B30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0,00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F7AB8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-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3CF78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-</w:t>
            </w:r>
          </w:p>
        </w:tc>
      </w:tr>
      <w:tr w:rsidR="00CE252F" w:rsidRPr="00CE252F" w14:paraId="6A09DC63" w14:textId="77777777" w:rsidTr="00CE252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A1ECA" w14:textId="77777777" w:rsidR="00CE252F" w:rsidRPr="00CE252F" w:rsidRDefault="00CE252F" w:rsidP="00CE252F">
            <w:pPr>
              <w:rPr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BDA71" w14:textId="77777777" w:rsidR="00CE252F" w:rsidRPr="00CE252F" w:rsidRDefault="00CE252F" w:rsidP="00CE252F">
            <w:pPr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7EE3A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CE252F">
              <w:rPr>
                <w:lang w:eastAsia="ar-SA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B045B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ind w:left="-80" w:right="-19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2F65E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ind w:left="-80" w:right="-59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24FC9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ind w:left="-80" w:right="-59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BB17A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ind w:left="-80" w:right="-75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47EE5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ind w:left="-80" w:right="-75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4EE69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ind w:left="-80" w:right="-75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AF61B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0,00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039FB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-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D39A9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-</w:t>
            </w:r>
          </w:p>
        </w:tc>
      </w:tr>
      <w:tr w:rsidR="00CE252F" w:rsidRPr="00CE252F" w14:paraId="6FA8E853" w14:textId="77777777" w:rsidTr="00CE252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8B38F" w14:textId="77777777" w:rsidR="00CE252F" w:rsidRPr="00CE252F" w:rsidRDefault="00CE252F" w:rsidP="00CE252F">
            <w:pPr>
              <w:rPr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D3683" w14:textId="77777777" w:rsidR="00CE252F" w:rsidRPr="00CE252F" w:rsidRDefault="00CE252F" w:rsidP="00CE252F">
            <w:pPr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116F4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CE252F">
              <w:rPr>
                <w:lang w:eastAsia="ar-SA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A86E7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ind w:left="-80" w:right="-19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613DA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ind w:left="-80" w:right="-59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4540E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ind w:left="-80" w:right="-59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99053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ind w:left="-80" w:right="-75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2A7ED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ind w:left="-80" w:right="-75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11EF8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ind w:left="-80" w:right="-75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DCAEB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0,00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E3D09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-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86DCB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-</w:t>
            </w:r>
          </w:p>
        </w:tc>
      </w:tr>
      <w:tr w:rsidR="00CE252F" w:rsidRPr="00CE252F" w14:paraId="5568F272" w14:textId="77777777" w:rsidTr="00CE252F"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5A15A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ind w:left="-180" w:right="-75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2.1.1.</w:t>
            </w:r>
          </w:p>
          <w:p w14:paraId="2D6BD46F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ind w:left="-180" w:right="-75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17EE4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CE252F">
              <w:rPr>
                <w:lang w:eastAsia="ar-SA"/>
              </w:rPr>
              <w:t>Мероприятие № 1 «</w:t>
            </w:r>
            <w:proofErr w:type="spellStart"/>
            <w:r w:rsidRPr="00CE252F">
              <w:rPr>
                <w:lang w:eastAsia="ar-SA"/>
              </w:rPr>
              <w:t>Приобрете</w:t>
            </w:r>
            <w:proofErr w:type="spellEnd"/>
          </w:p>
          <w:p w14:paraId="462DBF21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proofErr w:type="spellStart"/>
            <w:r w:rsidRPr="00CE252F">
              <w:rPr>
                <w:lang w:eastAsia="ar-SA"/>
              </w:rPr>
              <w:t>ние</w:t>
            </w:r>
            <w:proofErr w:type="spellEnd"/>
            <w:r w:rsidRPr="00CE252F">
              <w:rPr>
                <w:lang w:eastAsia="ar-SA"/>
              </w:rPr>
              <w:t xml:space="preserve"> имущества в казну муниципального образования»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A27B5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CE252F">
              <w:rPr>
                <w:lang w:eastAsia="ar-SA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238F8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ind w:left="-80" w:right="-19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2 468 269,63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089B8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ind w:left="-80" w:right="-59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002A2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ind w:left="-80" w:right="-59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616</w:t>
            </w:r>
          </w:p>
          <w:p w14:paraId="1451A977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ind w:left="-80" w:right="-59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913,00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EFEF1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ind w:left="-80" w:right="-75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1 567 356,63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72CAE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ind w:left="-80" w:right="-75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9F3D7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ind w:left="-80" w:right="-75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284 000,00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C56C5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0,00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9B157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-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50E0D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-</w:t>
            </w:r>
          </w:p>
        </w:tc>
      </w:tr>
      <w:tr w:rsidR="00CE252F" w:rsidRPr="00CE252F" w14:paraId="428F27D6" w14:textId="77777777" w:rsidTr="00CE252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9E4A5" w14:textId="77777777" w:rsidR="00CE252F" w:rsidRPr="00CE252F" w:rsidRDefault="00CE252F" w:rsidP="00CE252F">
            <w:pPr>
              <w:rPr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550A2" w14:textId="77777777" w:rsidR="00CE252F" w:rsidRPr="00CE252F" w:rsidRDefault="00CE252F" w:rsidP="00CE252F">
            <w:pPr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2FD4B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CE252F">
              <w:rPr>
                <w:lang w:eastAsia="ar-SA"/>
              </w:rPr>
              <w:t xml:space="preserve">бюджет поселения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BE0B2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ind w:left="-80" w:right="-19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2 468 269,63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7C237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ind w:left="-80" w:right="-59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2BB2E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ind w:left="-80" w:right="-59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616</w:t>
            </w:r>
          </w:p>
          <w:p w14:paraId="4EC3AFA6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ind w:left="-80" w:right="-59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913,00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64846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ind w:left="-80" w:right="-75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1 567</w:t>
            </w:r>
          </w:p>
          <w:p w14:paraId="717F7E84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ind w:left="-80" w:right="-75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356,63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58D08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ind w:left="-80" w:right="-75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04825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ind w:left="-80" w:right="-75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284 000,00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C7DEC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0,00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78F57" w14:textId="77777777" w:rsidR="00CE252F" w:rsidRPr="00CE252F" w:rsidRDefault="00CE252F" w:rsidP="00CE252F">
            <w:pPr>
              <w:widowControl w:val="0"/>
              <w:suppressAutoHyphens/>
              <w:autoSpaceDE w:val="0"/>
              <w:ind w:right="-75"/>
              <w:rPr>
                <w:lang w:eastAsia="ar-SA"/>
              </w:rPr>
            </w:pPr>
            <w:r w:rsidRPr="00CE252F">
              <w:rPr>
                <w:lang w:eastAsia="ar-SA"/>
              </w:rPr>
              <w:t xml:space="preserve">В 2016 г. </w:t>
            </w:r>
            <w:proofErr w:type="spellStart"/>
            <w:r w:rsidRPr="00CE252F">
              <w:rPr>
                <w:lang w:eastAsia="ar-SA"/>
              </w:rPr>
              <w:t>приобре-тен</w:t>
            </w:r>
            <w:proofErr w:type="spellEnd"/>
            <w:r w:rsidRPr="00CE252F">
              <w:rPr>
                <w:lang w:eastAsia="ar-SA"/>
              </w:rPr>
              <w:t xml:space="preserve"> 1 автомобиль </w:t>
            </w:r>
          </w:p>
          <w:p w14:paraId="43C2D6D2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ind w:left="-80" w:right="-75"/>
              <w:rPr>
                <w:lang w:eastAsia="ar-SA"/>
              </w:rPr>
            </w:pPr>
            <w:r w:rsidRPr="00CE252F">
              <w:rPr>
                <w:lang w:eastAsia="ar-SA"/>
              </w:rPr>
              <w:t xml:space="preserve">на сумму 616 913,00 руб., в 2017 г. </w:t>
            </w:r>
            <w:proofErr w:type="spellStart"/>
            <w:r w:rsidRPr="00CE252F">
              <w:rPr>
                <w:lang w:eastAsia="ar-SA"/>
              </w:rPr>
              <w:t>прио-бретен</w:t>
            </w:r>
            <w:proofErr w:type="spellEnd"/>
            <w:r w:rsidRPr="00CE252F">
              <w:rPr>
                <w:lang w:eastAsia="ar-SA"/>
              </w:rPr>
              <w:t xml:space="preserve"> трактор ко-</w:t>
            </w:r>
            <w:proofErr w:type="spellStart"/>
            <w:r w:rsidRPr="00CE252F">
              <w:rPr>
                <w:lang w:eastAsia="ar-SA"/>
              </w:rPr>
              <w:t>лесный</w:t>
            </w:r>
            <w:proofErr w:type="spellEnd"/>
            <w:r w:rsidRPr="00CE252F">
              <w:rPr>
                <w:lang w:eastAsia="ar-SA"/>
              </w:rPr>
              <w:t xml:space="preserve"> с тележкой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80471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CE252F">
              <w:rPr>
                <w:lang w:eastAsia="ar-SA"/>
              </w:rPr>
              <w:t xml:space="preserve"> администрация</w:t>
            </w:r>
          </w:p>
        </w:tc>
      </w:tr>
      <w:tr w:rsidR="00CE252F" w:rsidRPr="00CE252F" w14:paraId="28951291" w14:textId="77777777" w:rsidTr="00CE252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80CD8" w14:textId="77777777" w:rsidR="00CE252F" w:rsidRPr="00CE252F" w:rsidRDefault="00CE252F" w:rsidP="00CE252F">
            <w:pPr>
              <w:rPr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1749D" w14:textId="77777777" w:rsidR="00CE252F" w:rsidRPr="00CE252F" w:rsidRDefault="00CE252F" w:rsidP="00CE252F">
            <w:pPr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38313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CE252F">
              <w:rPr>
                <w:lang w:eastAsia="ar-SA"/>
              </w:rPr>
              <w:t>районный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85A27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ind w:left="-80" w:right="-19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7535F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ind w:left="-80" w:right="-59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64F1C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ind w:left="-80" w:right="-59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5B8B8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ind w:left="-80" w:right="-75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C32A0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ind w:left="-80" w:right="-75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EFE69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ind w:left="-80" w:right="-75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2FDA0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0,00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8CA28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-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00AA5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-</w:t>
            </w:r>
          </w:p>
        </w:tc>
      </w:tr>
      <w:tr w:rsidR="00CE252F" w:rsidRPr="00CE252F" w14:paraId="23322187" w14:textId="77777777" w:rsidTr="00CE252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6081C" w14:textId="77777777" w:rsidR="00CE252F" w:rsidRPr="00CE252F" w:rsidRDefault="00CE252F" w:rsidP="00CE252F">
            <w:pPr>
              <w:rPr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2064A" w14:textId="77777777" w:rsidR="00CE252F" w:rsidRPr="00CE252F" w:rsidRDefault="00CE252F" w:rsidP="00CE252F">
            <w:pPr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84948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CE252F">
              <w:rPr>
                <w:lang w:eastAsia="ar-SA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0277E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ind w:left="-80" w:right="-19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812E5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ind w:left="-80" w:right="-59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9BA6D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ind w:left="-80" w:right="-59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1BC44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ind w:left="-80" w:right="-75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06049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ind w:left="-80" w:right="-75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A935B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ind w:left="-80" w:right="-75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3E4CB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0,00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D3EAD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-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A4127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-</w:t>
            </w:r>
          </w:p>
        </w:tc>
      </w:tr>
      <w:tr w:rsidR="00CE252F" w:rsidRPr="00CE252F" w14:paraId="18A0D44F" w14:textId="77777777" w:rsidTr="00CE252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CFFE6" w14:textId="77777777" w:rsidR="00CE252F" w:rsidRPr="00CE252F" w:rsidRDefault="00CE252F" w:rsidP="00CE252F">
            <w:pPr>
              <w:rPr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1FBD0" w14:textId="77777777" w:rsidR="00CE252F" w:rsidRPr="00CE252F" w:rsidRDefault="00CE252F" w:rsidP="00CE252F">
            <w:pPr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62B90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CE252F">
              <w:rPr>
                <w:lang w:eastAsia="ar-SA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1F459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ind w:left="-80" w:right="-19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7EDA5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ind w:left="-80" w:right="-59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4C1C3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ind w:left="-80" w:right="-59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A2232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ind w:left="-80" w:right="-75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E8F29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ind w:left="-80" w:right="-75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6FE2C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ind w:left="-80" w:right="-75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1B57F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0,00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CCF56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-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AD602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-</w:t>
            </w:r>
          </w:p>
        </w:tc>
      </w:tr>
      <w:tr w:rsidR="00CE252F" w:rsidRPr="00CE252F" w14:paraId="42AC2A77" w14:textId="77777777" w:rsidTr="00CE252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D9C69" w14:textId="77777777" w:rsidR="00CE252F" w:rsidRPr="00CE252F" w:rsidRDefault="00CE252F" w:rsidP="00CE252F">
            <w:pPr>
              <w:rPr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64D72" w14:textId="77777777" w:rsidR="00CE252F" w:rsidRPr="00CE252F" w:rsidRDefault="00CE252F" w:rsidP="00CE252F">
            <w:pPr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5FE6E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CE252F">
              <w:rPr>
                <w:lang w:eastAsia="ar-SA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EB101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ind w:left="-80" w:right="-19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9548C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ind w:left="-80" w:right="-59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D48E3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ind w:left="-80" w:right="-59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217FC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ind w:left="-80" w:right="-75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F117E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ind w:left="-80" w:right="-75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EB450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ind w:left="-80" w:right="-75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83AFA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0,00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B6175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-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6C122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-</w:t>
            </w:r>
          </w:p>
        </w:tc>
      </w:tr>
      <w:tr w:rsidR="00CE252F" w:rsidRPr="00CE252F" w14:paraId="73239FD9" w14:textId="77777777" w:rsidTr="00CE252F">
        <w:tc>
          <w:tcPr>
            <w:tcW w:w="23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5ED79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CE252F">
              <w:rPr>
                <w:lang w:eastAsia="ar-SA"/>
              </w:rPr>
              <w:t>ИТОГО</w:t>
            </w:r>
          </w:p>
          <w:p w14:paraId="4CD4176B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  <w:p w14:paraId="7F934340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  <w:p w14:paraId="4F87F738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3FAAF" w14:textId="77777777" w:rsidR="00CE252F" w:rsidRPr="00CE252F" w:rsidRDefault="00CE252F" w:rsidP="00CE252F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CE252F">
              <w:rPr>
                <w:lang w:eastAsia="ar-SA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4CF29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ind w:left="-80" w:right="-19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 xml:space="preserve">4 338 </w:t>
            </w:r>
          </w:p>
          <w:p w14:paraId="119C2B98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ind w:left="-80" w:right="-19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165,96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11593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ind w:left="-80" w:right="-59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 xml:space="preserve">34 </w:t>
            </w:r>
          </w:p>
          <w:p w14:paraId="6EE57A72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ind w:left="-80" w:right="-59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520,00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763A4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ind w:left="-80" w:right="-59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1 136</w:t>
            </w:r>
          </w:p>
          <w:p w14:paraId="6ED69112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ind w:left="-80" w:right="-59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653,12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8618A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ind w:left="-80" w:right="-75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1 871</w:t>
            </w:r>
          </w:p>
          <w:p w14:paraId="6312CAAA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ind w:left="-80" w:right="-75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832,98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5CC4C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ind w:left="-80" w:right="-75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164</w:t>
            </w:r>
          </w:p>
          <w:p w14:paraId="0AAB7912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ind w:left="-80" w:right="-75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789,44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06BDF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392</w:t>
            </w:r>
          </w:p>
          <w:p w14:paraId="7B473D06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D087C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738</w:t>
            </w:r>
          </w:p>
          <w:p w14:paraId="643B803F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370,42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3CCD3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-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58F9F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-</w:t>
            </w:r>
          </w:p>
        </w:tc>
      </w:tr>
      <w:tr w:rsidR="00CE252F" w:rsidRPr="00CE252F" w14:paraId="6E5C60B4" w14:textId="77777777" w:rsidTr="00CE252F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846E9" w14:textId="77777777" w:rsidR="00CE252F" w:rsidRPr="00CE252F" w:rsidRDefault="00CE252F" w:rsidP="00CE252F">
            <w:pPr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534E2" w14:textId="77777777" w:rsidR="00CE252F" w:rsidRPr="00CE252F" w:rsidRDefault="00CE252F" w:rsidP="00CE252F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CE252F">
              <w:rPr>
                <w:lang w:eastAsia="ar-SA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A8C94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ind w:left="-80" w:right="-19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 xml:space="preserve">4 338 </w:t>
            </w:r>
          </w:p>
          <w:p w14:paraId="03FFF8BD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ind w:left="-80" w:right="-19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165,96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61E84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ind w:left="-80" w:right="-59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 xml:space="preserve">34 </w:t>
            </w:r>
          </w:p>
          <w:p w14:paraId="35FD55BE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ind w:left="-80" w:right="-59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520,00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F1ECF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ind w:left="-80" w:right="-59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1 136</w:t>
            </w:r>
          </w:p>
          <w:p w14:paraId="6EDDBB4C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ind w:left="-80" w:right="-59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653,12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7331E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ind w:left="-80" w:right="-75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1 871</w:t>
            </w:r>
          </w:p>
          <w:p w14:paraId="5120DDF0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ind w:left="-80" w:right="-75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832,98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F2A6F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ind w:left="-80" w:right="-75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164</w:t>
            </w:r>
          </w:p>
          <w:p w14:paraId="163BD3E5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ind w:left="-80" w:right="-75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789,44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CBD81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392</w:t>
            </w:r>
          </w:p>
          <w:p w14:paraId="053EB204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0071D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738</w:t>
            </w:r>
          </w:p>
          <w:p w14:paraId="205DBE33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370,42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7C20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4AA0B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администрация</w:t>
            </w:r>
          </w:p>
        </w:tc>
      </w:tr>
      <w:tr w:rsidR="00CE252F" w:rsidRPr="00CE252F" w14:paraId="3A0D824D" w14:textId="77777777" w:rsidTr="00CE252F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6CB21" w14:textId="77777777" w:rsidR="00CE252F" w:rsidRPr="00CE252F" w:rsidRDefault="00CE252F" w:rsidP="00CE252F">
            <w:pPr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BA700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CE252F">
              <w:rPr>
                <w:lang w:eastAsia="ar-SA"/>
              </w:rPr>
              <w:t xml:space="preserve">районный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8810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ind w:left="-80" w:right="-19"/>
              <w:jc w:val="center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A9838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ind w:left="-80" w:right="-59"/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E5DFB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ind w:left="-80" w:right="-59"/>
              <w:jc w:val="center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84485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ind w:left="-80" w:right="-75"/>
              <w:jc w:val="center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97017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ind w:left="-80" w:right="-75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E1107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ind w:left="-80" w:right="-75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FF7F4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8579C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-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5BAD6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-</w:t>
            </w:r>
          </w:p>
        </w:tc>
      </w:tr>
      <w:tr w:rsidR="00CE252F" w:rsidRPr="00CE252F" w14:paraId="38280DDA" w14:textId="77777777" w:rsidTr="00CE252F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CA6A8" w14:textId="77777777" w:rsidR="00CE252F" w:rsidRPr="00CE252F" w:rsidRDefault="00CE252F" w:rsidP="00CE252F">
            <w:pPr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236FA" w14:textId="77777777" w:rsidR="00CE252F" w:rsidRPr="00CE252F" w:rsidRDefault="00CE252F" w:rsidP="00CE252F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CE252F">
              <w:rPr>
                <w:lang w:eastAsia="ar-SA"/>
              </w:rPr>
              <w:t xml:space="preserve">краевой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D449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ind w:left="-80" w:right="-19"/>
              <w:jc w:val="center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C898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ind w:left="-80" w:right="-59"/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31B0E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ind w:left="-80" w:right="-59"/>
              <w:jc w:val="center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1A588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ind w:left="-80" w:right="-75"/>
              <w:jc w:val="center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803C8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ind w:left="-80" w:right="-75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0466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ind w:left="-80" w:right="-75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37062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B2356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-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77BE0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-</w:t>
            </w:r>
          </w:p>
        </w:tc>
      </w:tr>
      <w:tr w:rsidR="00CE252F" w:rsidRPr="00CE252F" w14:paraId="4E6C89D4" w14:textId="77777777" w:rsidTr="00CE252F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836FD" w14:textId="77777777" w:rsidR="00CE252F" w:rsidRPr="00CE252F" w:rsidRDefault="00CE252F" w:rsidP="00CE252F">
            <w:pPr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27D1A" w14:textId="77777777" w:rsidR="00CE252F" w:rsidRPr="00CE252F" w:rsidRDefault="00CE252F" w:rsidP="00CE252F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CE252F">
              <w:rPr>
                <w:lang w:eastAsia="ar-SA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60538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ind w:left="-80" w:right="-19"/>
              <w:jc w:val="center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306B7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ind w:left="-80" w:right="-59"/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57E5C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ind w:left="-80" w:right="-59"/>
              <w:jc w:val="center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D6E21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ind w:left="-80" w:right="-75"/>
              <w:jc w:val="center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6D89B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ind w:left="-80" w:right="-75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08C60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ind w:left="-80" w:right="-75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5FF16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7E263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-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498F3" w14:textId="77777777" w:rsidR="00CE252F" w:rsidRPr="00CE252F" w:rsidRDefault="00CE252F" w:rsidP="00CE252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E252F">
              <w:rPr>
                <w:lang w:eastAsia="ar-SA"/>
              </w:rPr>
              <w:t>-</w:t>
            </w:r>
          </w:p>
        </w:tc>
      </w:tr>
    </w:tbl>
    <w:p w14:paraId="34F064E8" w14:textId="77777777" w:rsidR="00CE252F" w:rsidRPr="00CE252F" w:rsidRDefault="00CE252F" w:rsidP="00CE252F">
      <w:pPr>
        <w:widowControl w:val="0"/>
        <w:suppressAutoHyphens/>
        <w:autoSpaceDE w:val="0"/>
        <w:jc w:val="right"/>
        <w:rPr>
          <w:sz w:val="28"/>
          <w:szCs w:val="28"/>
          <w:lang w:eastAsia="ar-SA"/>
        </w:rPr>
      </w:pPr>
      <w:r w:rsidRPr="00CE252F">
        <w:rPr>
          <w:sz w:val="28"/>
          <w:szCs w:val="28"/>
          <w:lang w:eastAsia="ar-SA"/>
        </w:rPr>
        <w:t>».</w:t>
      </w:r>
    </w:p>
    <w:p w14:paraId="055BD86C" w14:textId="25B9169A" w:rsidR="00CE252F" w:rsidRDefault="00CE252F" w:rsidP="00CE252F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</w:p>
    <w:p w14:paraId="48A4C8B8" w14:textId="77777777" w:rsidR="003C1595" w:rsidRPr="00CE252F" w:rsidRDefault="003C1595" w:rsidP="00CE252F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</w:p>
    <w:p w14:paraId="2F8A6D4B" w14:textId="77777777" w:rsidR="00CE252F" w:rsidRPr="00CE252F" w:rsidRDefault="00CE252F" w:rsidP="00CE252F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 w:rsidRPr="00CE252F">
        <w:rPr>
          <w:sz w:val="28"/>
          <w:szCs w:val="28"/>
          <w:lang w:eastAsia="ar-SA"/>
        </w:rPr>
        <w:t>Исполняющий обязанности главы</w:t>
      </w:r>
    </w:p>
    <w:p w14:paraId="6C8FA9B7" w14:textId="77777777" w:rsidR="00CE252F" w:rsidRPr="00CE252F" w:rsidRDefault="00CE252F" w:rsidP="00CE252F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 w:rsidRPr="00CE252F">
        <w:rPr>
          <w:sz w:val="28"/>
          <w:szCs w:val="28"/>
          <w:lang w:eastAsia="ar-SA"/>
        </w:rPr>
        <w:t xml:space="preserve">Екатериновского сельского поселения </w:t>
      </w:r>
    </w:p>
    <w:p w14:paraId="5E6EB8A8" w14:textId="37DC9E7E" w:rsidR="00CE252F" w:rsidRPr="00CE252F" w:rsidRDefault="00CE252F" w:rsidP="00CE252F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 w:rsidRPr="00CE252F">
        <w:rPr>
          <w:sz w:val="28"/>
          <w:szCs w:val="28"/>
          <w:lang w:eastAsia="ar-SA"/>
        </w:rPr>
        <w:t xml:space="preserve">Щербиновского района                                                                                                                                                  </w:t>
      </w:r>
      <w:r w:rsidR="003C1595">
        <w:rPr>
          <w:sz w:val="28"/>
          <w:szCs w:val="28"/>
          <w:lang w:eastAsia="ar-SA"/>
        </w:rPr>
        <w:t xml:space="preserve">        </w:t>
      </w:r>
      <w:r w:rsidRPr="00CE252F">
        <w:rPr>
          <w:sz w:val="28"/>
          <w:szCs w:val="28"/>
          <w:lang w:eastAsia="ar-SA"/>
        </w:rPr>
        <w:t xml:space="preserve">    Г.Н. Белая</w:t>
      </w:r>
    </w:p>
    <w:p w14:paraId="322B706B" w14:textId="77777777" w:rsidR="003C1595" w:rsidRDefault="003C1595" w:rsidP="00F9733E">
      <w:pPr>
        <w:rPr>
          <w:sz w:val="28"/>
          <w:szCs w:val="28"/>
        </w:rPr>
        <w:sectPr w:rsidR="003C1595" w:rsidSect="003C1595">
          <w:pgSz w:w="16838" w:h="11906" w:orient="landscape"/>
          <w:pgMar w:top="964" w:right="567" w:bottom="737" w:left="1134" w:header="709" w:footer="709" w:gutter="0"/>
          <w:cols w:space="720"/>
        </w:sectPr>
      </w:pPr>
    </w:p>
    <w:tbl>
      <w:tblPr>
        <w:tblW w:w="99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5101"/>
      </w:tblGrid>
      <w:tr w:rsidR="00893A7D" w:rsidRPr="00893A7D" w14:paraId="040B7731" w14:textId="77777777" w:rsidTr="003C1595">
        <w:trPr>
          <w:cantSplit/>
          <w:trHeight w:val="1418"/>
        </w:trPr>
        <w:tc>
          <w:tcPr>
            <w:tcW w:w="9923" w:type="dxa"/>
            <w:gridSpan w:val="2"/>
            <w:hideMark/>
          </w:tcPr>
          <w:p w14:paraId="0EBD023C" w14:textId="704B66CA" w:rsidR="00893A7D" w:rsidRPr="00893A7D" w:rsidRDefault="00893A7D" w:rsidP="003C1595">
            <w:pPr>
              <w:tabs>
                <w:tab w:val="left" w:pos="-2127"/>
                <w:tab w:val="center" w:pos="4812"/>
                <w:tab w:val="left" w:pos="8084"/>
              </w:tabs>
              <w:jc w:val="center"/>
              <w:rPr>
                <w:sz w:val="20"/>
                <w:szCs w:val="20"/>
              </w:rPr>
            </w:pPr>
            <w:r w:rsidRPr="00893A7D">
              <w:rPr>
                <w:noProof/>
                <w:sz w:val="20"/>
                <w:szCs w:val="20"/>
              </w:rPr>
              <w:lastRenderedPageBreak/>
              <w:drawing>
                <wp:inline distT="0" distB="0" distL="0" distR="0" wp14:anchorId="32F36767" wp14:editId="3ED2A532">
                  <wp:extent cx="719455" cy="894080"/>
                  <wp:effectExtent l="0" t="0" r="4445" b="127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894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3A7D" w:rsidRPr="00893A7D" w14:paraId="15699C9B" w14:textId="77777777" w:rsidTr="003C1595">
        <w:trPr>
          <w:cantSplit/>
          <w:trHeight w:val="1474"/>
        </w:trPr>
        <w:tc>
          <w:tcPr>
            <w:tcW w:w="9923" w:type="dxa"/>
            <w:gridSpan w:val="2"/>
          </w:tcPr>
          <w:p w14:paraId="46E8398A" w14:textId="77777777" w:rsidR="00893A7D" w:rsidRPr="00893A7D" w:rsidRDefault="00893A7D" w:rsidP="00893A7D">
            <w:pPr>
              <w:jc w:val="center"/>
              <w:rPr>
                <w:b/>
                <w:bCs/>
                <w:sz w:val="2"/>
                <w:szCs w:val="20"/>
              </w:rPr>
            </w:pPr>
          </w:p>
          <w:p w14:paraId="55F43973" w14:textId="77777777" w:rsidR="00893A7D" w:rsidRPr="00893A7D" w:rsidRDefault="00893A7D" w:rsidP="00893A7D">
            <w:pPr>
              <w:jc w:val="center"/>
              <w:rPr>
                <w:b/>
                <w:bCs/>
                <w:sz w:val="2"/>
                <w:szCs w:val="20"/>
              </w:rPr>
            </w:pPr>
          </w:p>
          <w:p w14:paraId="154CD436" w14:textId="77777777" w:rsidR="00893A7D" w:rsidRPr="00893A7D" w:rsidRDefault="00893A7D" w:rsidP="00893A7D">
            <w:pPr>
              <w:jc w:val="center"/>
              <w:rPr>
                <w:b/>
                <w:bCs/>
                <w:sz w:val="2"/>
                <w:szCs w:val="20"/>
              </w:rPr>
            </w:pPr>
          </w:p>
          <w:p w14:paraId="3F75D084" w14:textId="77777777" w:rsidR="00893A7D" w:rsidRPr="00893A7D" w:rsidRDefault="00893A7D" w:rsidP="00893A7D">
            <w:pPr>
              <w:jc w:val="center"/>
              <w:rPr>
                <w:b/>
                <w:bCs/>
                <w:sz w:val="2"/>
                <w:szCs w:val="20"/>
              </w:rPr>
            </w:pPr>
          </w:p>
          <w:p w14:paraId="25CD3AEF" w14:textId="77777777" w:rsidR="00893A7D" w:rsidRPr="00893A7D" w:rsidRDefault="00893A7D" w:rsidP="00893A7D">
            <w:pPr>
              <w:jc w:val="center"/>
              <w:rPr>
                <w:b/>
                <w:bCs/>
                <w:sz w:val="2"/>
                <w:szCs w:val="20"/>
              </w:rPr>
            </w:pPr>
          </w:p>
          <w:p w14:paraId="4D5ABAA4" w14:textId="77777777" w:rsidR="00893A7D" w:rsidRPr="00893A7D" w:rsidRDefault="00893A7D" w:rsidP="00893A7D">
            <w:pPr>
              <w:jc w:val="center"/>
              <w:rPr>
                <w:b/>
                <w:bCs/>
                <w:sz w:val="2"/>
                <w:szCs w:val="20"/>
              </w:rPr>
            </w:pPr>
          </w:p>
          <w:p w14:paraId="2CB6FAEC" w14:textId="77777777" w:rsidR="00893A7D" w:rsidRPr="00893A7D" w:rsidRDefault="00893A7D" w:rsidP="00893A7D">
            <w:pPr>
              <w:jc w:val="center"/>
              <w:rPr>
                <w:b/>
                <w:bCs/>
                <w:sz w:val="2"/>
                <w:szCs w:val="20"/>
              </w:rPr>
            </w:pPr>
          </w:p>
          <w:p w14:paraId="02C5054E" w14:textId="77777777" w:rsidR="00893A7D" w:rsidRPr="00893A7D" w:rsidRDefault="00893A7D" w:rsidP="00893A7D">
            <w:pPr>
              <w:jc w:val="center"/>
              <w:rPr>
                <w:b/>
                <w:bCs/>
                <w:sz w:val="2"/>
                <w:szCs w:val="20"/>
              </w:rPr>
            </w:pPr>
          </w:p>
          <w:p w14:paraId="5B694572" w14:textId="77777777" w:rsidR="00893A7D" w:rsidRPr="00893A7D" w:rsidRDefault="00893A7D" w:rsidP="00893A7D">
            <w:pPr>
              <w:jc w:val="center"/>
              <w:rPr>
                <w:b/>
                <w:bCs/>
                <w:sz w:val="2"/>
                <w:szCs w:val="20"/>
              </w:rPr>
            </w:pPr>
          </w:p>
          <w:p w14:paraId="709A0486" w14:textId="77777777" w:rsidR="00893A7D" w:rsidRPr="00893A7D" w:rsidRDefault="00893A7D" w:rsidP="00893A7D">
            <w:pPr>
              <w:keepNext/>
              <w:jc w:val="center"/>
              <w:outlineLvl w:val="0"/>
              <w:rPr>
                <w:b/>
                <w:bCs/>
                <w:sz w:val="28"/>
                <w:szCs w:val="20"/>
              </w:rPr>
            </w:pPr>
            <w:r w:rsidRPr="00893A7D">
              <w:rPr>
                <w:b/>
                <w:bCs/>
                <w:sz w:val="28"/>
                <w:szCs w:val="20"/>
              </w:rPr>
              <w:t>АДМИНИСТРАЦИЯ ЕКАТЕРИНОВСКОГО СЕЛЬСКОГО ПОСЕЛЕНИЯ</w:t>
            </w:r>
          </w:p>
          <w:p w14:paraId="5FAC7EEA" w14:textId="77777777" w:rsidR="00893A7D" w:rsidRPr="00893A7D" w:rsidRDefault="00893A7D" w:rsidP="00893A7D">
            <w:pPr>
              <w:keepNext/>
              <w:jc w:val="center"/>
              <w:outlineLvl w:val="3"/>
              <w:rPr>
                <w:b/>
                <w:bCs/>
                <w:sz w:val="28"/>
                <w:szCs w:val="20"/>
              </w:rPr>
            </w:pPr>
            <w:r w:rsidRPr="00893A7D">
              <w:rPr>
                <w:b/>
                <w:bCs/>
                <w:sz w:val="28"/>
                <w:szCs w:val="20"/>
              </w:rPr>
              <w:t>ЩЕРБИНОВСКОГО РАЙОНА</w:t>
            </w:r>
          </w:p>
          <w:p w14:paraId="778DC91F" w14:textId="77777777" w:rsidR="00893A7D" w:rsidRPr="00893A7D" w:rsidRDefault="00893A7D" w:rsidP="00893A7D">
            <w:pPr>
              <w:spacing w:before="120"/>
              <w:jc w:val="center"/>
              <w:rPr>
                <w:b/>
                <w:bCs/>
                <w:spacing w:val="20"/>
                <w:sz w:val="32"/>
                <w:szCs w:val="20"/>
              </w:rPr>
            </w:pPr>
            <w:r w:rsidRPr="00893A7D">
              <w:rPr>
                <w:b/>
                <w:bCs/>
                <w:spacing w:val="20"/>
                <w:sz w:val="32"/>
                <w:szCs w:val="20"/>
              </w:rPr>
              <w:t>ПОСТАНОВЛЕНИЕ</w:t>
            </w:r>
          </w:p>
        </w:tc>
      </w:tr>
      <w:tr w:rsidR="00893A7D" w:rsidRPr="00893A7D" w14:paraId="5CE66631" w14:textId="77777777" w:rsidTr="003C1595">
        <w:trPr>
          <w:cantSplit/>
          <w:trHeight w:hRule="exact" w:val="340"/>
        </w:trPr>
        <w:tc>
          <w:tcPr>
            <w:tcW w:w="4822" w:type="dxa"/>
            <w:vAlign w:val="bottom"/>
            <w:hideMark/>
          </w:tcPr>
          <w:p w14:paraId="0FA9A0FB" w14:textId="2D72BF5B" w:rsidR="00893A7D" w:rsidRPr="003C1595" w:rsidRDefault="003C1595" w:rsidP="003C1595">
            <w:pPr>
              <w:jc w:val="center"/>
              <w:rPr>
                <w:b/>
                <w:bCs/>
                <w:sz w:val="28"/>
                <w:szCs w:val="28"/>
              </w:rPr>
            </w:pPr>
            <w:r w:rsidRPr="003C1595">
              <w:rPr>
                <w:b/>
                <w:bCs/>
                <w:sz w:val="28"/>
                <w:szCs w:val="28"/>
              </w:rPr>
              <w:t>о</w:t>
            </w:r>
            <w:r w:rsidR="00893A7D" w:rsidRPr="003C1595">
              <w:rPr>
                <w:b/>
                <w:bCs/>
                <w:sz w:val="28"/>
                <w:szCs w:val="28"/>
              </w:rPr>
              <w:t>т</w:t>
            </w:r>
            <w:r w:rsidRPr="003C1595">
              <w:rPr>
                <w:b/>
                <w:bCs/>
                <w:sz w:val="28"/>
                <w:szCs w:val="28"/>
              </w:rPr>
              <w:t xml:space="preserve"> 03.08.2020</w:t>
            </w:r>
          </w:p>
        </w:tc>
        <w:tc>
          <w:tcPr>
            <w:tcW w:w="5101" w:type="dxa"/>
            <w:vAlign w:val="bottom"/>
            <w:hideMark/>
          </w:tcPr>
          <w:p w14:paraId="79917946" w14:textId="2CFA846B" w:rsidR="00893A7D" w:rsidRPr="003C1595" w:rsidRDefault="00893A7D" w:rsidP="003C1595">
            <w:pPr>
              <w:jc w:val="center"/>
              <w:rPr>
                <w:b/>
                <w:bCs/>
                <w:sz w:val="28"/>
                <w:szCs w:val="28"/>
              </w:rPr>
            </w:pPr>
            <w:r w:rsidRPr="003C1595">
              <w:rPr>
                <w:b/>
                <w:bCs/>
                <w:sz w:val="28"/>
                <w:szCs w:val="28"/>
              </w:rPr>
              <w:t>№</w:t>
            </w:r>
            <w:r w:rsidR="003C1595">
              <w:rPr>
                <w:b/>
                <w:bCs/>
                <w:sz w:val="28"/>
                <w:szCs w:val="28"/>
              </w:rPr>
              <w:t xml:space="preserve"> 84</w:t>
            </w:r>
          </w:p>
        </w:tc>
      </w:tr>
      <w:tr w:rsidR="00893A7D" w:rsidRPr="00893A7D" w14:paraId="189E5E18" w14:textId="77777777" w:rsidTr="003C1595">
        <w:trPr>
          <w:cantSplit/>
          <w:trHeight w:val="284"/>
        </w:trPr>
        <w:tc>
          <w:tcPr>
            <w:tcW w:w="9923" w:type="dxa"/>
            <w:gridSpan w:val="2"/>
            <w:vAlign w:val="bottom"/>
            <w:hideMark/>
          </w:tcPr>
          <w:p w14:paraId="0DEB5812" w14:textId="77777777" w:rsidR="00893A7D" w:rsidRPr="00893A7D" w:rsidRDefault="00893A7D" w:rsidP="00893A7D">
            <w:pPr>
              <w:jc w:val="center"/>
              <w:rPr>
                <w:szCs w:val="20"/>
              </w:rPr>
            </w:pPr>
            <w:r w:rsidRPr="00893A7D">
              <w:rPr>
                <w:szCs w:val="20"/>
              </w:rPr>
              <w:t>село Екатериновка</w:t>
            </w:r>
          </w:p>
        </w:tc>
      </w:tr>
      <w:tr w:rsidR="00893A7D" w:rsidRPr="00893A7D" w14:paraId="1A938356" w14:textId="77777777" w:rsidTr="003C1595">
        <w:trPr>
          <w:cantSplit/>
        </w:trPr>
        <w:tc>
          <w:tcPr>
            <w:tcW w:w="9923" w:type="dxa"/>
            <w:gridSpan w:val="2"/>
          </w:tcPr>
          <w:p w14:paraId="3B5081E2" w14:textId="77777777" w:rsidR="00893A7D" w:rsidRPr="00893A7D" w:rsidRDefault="00893A7D" w:rsidP="00893A7D">
            <w:pPr>
              <w:jc w:val="center"/>
              <w:rPr>
                <w:sz w:val="28"/>
                <w:szCs w:val="20"/>
              </w:rPr>
            </w:pPr>
          </w:p>
        </w:tc>
      </w:tr>
    </w:tbl>
    <w:p w14:paraId="2822319E" w14:textId="77777777" w:rsidR="00893A7D" w:rsidRPr="00893A7D" w:rsidRDefault="00893A7D" w:rsidP="00893A7D">
      <w:pPr>
        <w:tabs>
          <w:tab w:val="left" w:pos="6678"/>
        </w:tabs>
        <w:jc w:val="center"/>
        <w:rPr>
          <w:b/>
          <w:bCs/>
          <w:sz w:val="28"/>
          <w:szCs w:val="28"/>
        </w:rPr>
      </w:pPr>
      <w:r w:rsidRPr="00893A7D"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14:paraId="42D636CA" w14:textId="77777777" w:rsidR="00893A7D" w:rsidRPr="00893A7D" w:rsidRDefault="00893A7D" w:rsidP="00893A7D">
      <w:pPr>
        <w:tabs>
          <w:tab w:val="left" w:pos="6678"/>
        </w:tabs>
        <w:jc w:val="center"/>
        <w:rPr>
          <w:b/>
          <w:bCs/>
          <w:sz w:val="28"/>
          <w:szCs w:val="28"/>
        </w:rPr>
      </w:pPr>
      <w:r w:rsidRPr="00893A7D">
        <w:rPr>
          <w:b/>
          <w:bCs/>
          <w:sz w:val="28"/>
          <w:szCs w:val="28"/>
        </w:rPr>
        <w:t xml:space="preserve">Екатериновского сельского поселения Щербиновского района </w:t>
      </w:r>
    </w:p>
    <w:p w14:paraId="2F00CCA9" w14:textId="77777777" w:rsidR="00893A7D" w:rsidRPr="00893A7D" w:rsidRDefault="00893A7D" w:rsidP="00893A7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93A7D">
        <w:rPr>
          <w:b/>
          <w:bCs/>
          <w:sz w:val="28"/>
          <w:szCs w:val="28"/>
        </w:rPr>
        <w:t>от 31 октября 2014 года № 78 «Об утверждении муниципальной</w:t>
      </w:r>
    </w:p>
    <w:p w14:paraId="4CB82ABD" w14:textId="77777777" w:rsidR="00893A7D" w:rsidRPr="00893A7D" w:rsidRDefault="00893A7D" w:rsidP="00893A7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93A7D">
        <w:rPr>
          <w:b/>
          <w:bCs/>
          <w:sz w:val="28"/>
          <w:szCs w:val="28"/>
        </w:rPr>
        <w:t>программы Екатериновского сельского поселения Щербиновского</w:t>
      </w:r>
    </w:p>
    <w:p w14:paraId="504C691B" w14:textId="77777777" w:rsidR="00893A7D" w:rsidRPr="00893A7D" w:rsidRDefault="00893A7D" w:rsidP="00893A7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93A7D">
        <w:rPr>
          <w:b/>
          <w:bCs/>
          <w:sz w:val="28"/>
          <w:szCs w:val="28"/>
        </w:rPr>
        <w:t>района «Развитие культуры в Екатериновском сельском</w:t>
      </w:r>
    </w:p>
    <w:p w14:paraId="1E68FF7C" w14:textId="77777777" w:rsidR="00893A7D" w:rsidRPr="00893A7D" w:rsidRDefault="00893A7D" w:rsidP="00893A7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93A7D">
        <w:rPr>
          <w:b/>
          <w:bCs/>
          <w:sz w:val="28"/>
          <w:szCs w:val="28"/>
        </w:rPr>
        <w:t>поселении Щербиновского района»</w:t>
      </w:r>
    </w:p>
    <w:p w14:paraId="4408D580" w14:textId="77777777" w:rsidR="00893A7D" w:rsidRPr="00893A7D" w:rsidRDefault="00893A7D" w:rsidP="00893A7D">
      <w:pPr>
        <w:jc w:val="center"/>
        <w:rPr>
          <w:sz w:val="28"/>
          <w:szCs w:val="28"/>
        </w:rPr>
      </w:pPr>
    </w:p>
    <w:p w14:paraId="21F372A2" w14:textId="03EB5600" w:rsidR="00893A7D" w:rsidRPr="00893A7D" w:rsidRDefault="00893A7D" w:rsidP="00893A7D">
      <w:pPr>
        <w:ind w:firstLine="709"/>
        <w:jc w:val="both"/>
        <w:rPr>
          <w:sz w:val="28"/>
          <w:szCs w:val="28"/>
        </w:rPr>
      </w:pPr>
      <w:r w:rsidRPr="00893A7D">
        <w:rPr>
          <w:spacing w:val="-6"/>
          <w:sz w:val="28"/>
          <w:szCs w:val="28"/>
        </w:rPr>
        <w:t>В целях уточнения расходования средств в рамках муниципальной</w:t>
      </w:r>
      <w:r w:rsidR="00046175">
        <w:rPr>
          <w:spacing w:val="-6"/>
          <w:sz w:val="28"/>
          <w:szCs w:val="28"/>
        </w:rPr>
        <w:t xml:space="preserve"> </w:t>
      </w:r>
      <w:r w:rsidRPr="00893A7D">
        <w:rPr>
          <w:spacing w:val="-6"/>
          <w:sz w:val="28"/>
          <w:szCs w:val="28"/>
        </w:rPr>
        <w:t>программы</w:t>
      </w:r>
      <w:r w:rsidRPr="00893A7D">
        <w:rPr>
          <w:sz w:val="28"/>
          <w:szCs w:val="28"/>
        </w:rPr>
        <w:t xml:space="preserve"> Екатериновского сельского поселения Щербиновского района</w:t>
      </w:r>
      <w:r w:rsidR="00046175">
        <w:rPr>
          <w:sz w:val="28"/>
          <w:szCs w:val="28"/>
        </w:rPr>
        <w:t xml:space="preserve"> </w:t>
      </w:r>
      <w:r w:rsidRPr="00893A7D">
        <w:rPr>
          <w:sz w:val="28"/>
          <w:szCs w:val="28"/>
        </w:rPr>
        <w:t>«Развитие культуры в Екатериновском сельском поселении Щербиновского района» п о с т а н о в л я ю:</w:t>
      </w:r>
    </w:p>
    <w:p w14:paraId="1381703E" w14:textId="77777777" w:rsidR="00893A7D" w:rsidRPr="00893A7D" w:rsidRDefault="00893A7D" w:rsidP="00893A7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93A7D">
        <w:rPr>
          <w:bCs/>
          <w:sz w:val="28"/>
          <w:szCs w:val="28"/>
        </w:rPr>
        <w:t xml:space="preserve">1. Утвердить изменения в постановление администрации Екатериновского сельского поселения Щербиновского от 31 октября 2014 года № 78 «Об утверждении муниципальной программы Екатериновского сельского поселения Щербиновского района «Развитие культуры в Екатериновском сельском поселении Щербиновского района» </w:t>
      </w:r>
      <w:r w:rsidRPr="00893A7D">
        <w:rPr>
          <w:sz w:val="28"/>
          <w:szCs w:val="28"/>
        </w:rPr>
        <w:t>согласно приложению к настоящему постановлению.</w:t>
      </w:r>
    </w:p>
    <w:p w14:paraId="67BBC79F" w14:textId="764EF0B9" w:rsidR="00893A7D" w:rsidRPr="00893A7D" w:rsidRDefault="00893A7D" w:rsidP="00893A7D">
      <w:pPr>
        <w:ind w:firstLine="708"/>
        <w:jc w:val="both"/>
        <w:rPr>
          <w:sz w:val="28"/>
          <w:szCs w:val="28"/>
        </w:rPr>
      </w:pPr>
      <w:r w:rsidRPr="00893A7D">
        <w:rPr>
          <w:sz w:val="28"/>
          <w:szCs w:val="28"/>
        </w:rPr>
        <w:t>2. Признать утратившими силу постановление администрации Екатериновского сельского поселения Щербиновского района</w:t>
      </w:r>
      <w:bookmarkStart w:id="4" w:name="_Hlk28950268"/>
      <w:r w:rsidRPr="00893A7D">
        <w:rPr>
          <w:sz w:val="28"/>
          <w:szCs w:val="28"/>
        </w:rPr>
        <w:t xml:space="preserve"> от 01 июня 2020 года № 53</w:t>
      </w:r>
      <w:r w:rsidR="00046175">
        <w:rPr>
          <w:sz w:val="28"/>
          <w:szCs w:val="28"/>
        </w:rPr>
        <w:t xml:space="preserve"> </w:t>
      </w:r>
      <w:r w:rsidRPr="00893A7D">
        <w:rPr>
          <w:sz w:val="28"/>
          <w:szCs w:val="28"/>
        </w:rPr>
        <w:t>«О внесении изменений в постановление администрации Екатериновского сельского поселения Щербиновского района от 31 октября 2014 года № 78 «Об утверждении муниципальной программы Екатериновского сельского поселения Щербиновского района «Развитие культуры в Екатериновском сельском поселении Щербиновского района»</w:t>
      </w:r>
      <w:bookmarkEnd w:id="4"/>
      <w:r w:rsidRPr="00893A7D">
        <w:rPr>
          <w:sz w:val="28"/>
          <w:szCs w:val="28"/>
        </w:rPr>
        <w:t>.</w:t>
      </w:r>
    </w:p>
    <w:p w14:paraId="29E61B72" w14:textId="77777777" w:rsidR="00893A7D" w:rsidRPr="00893A7D" w:rsidRDefault="00893A7D" w:rsidP="00893A7D">
      <w:pPr>
        <w:ind w:firstLine="708"/>
        <w:jc w:val="both"/>
        <w:rPr>
          <w:sz w:val="28"/>
        </w:rPr>
      </w:pPr>
      <w:r w:rsidRPr="00893A7D">
        <w:rPr>
          <w:sz w:val="28"/>
          <w:szCs w:val="28"/>
        </w:rPr>
        <w:t xml:space="preserve">3. </w:t>
      </w:r>
      <w:r w:rsidRPr="00893A7D">
        <w:rPr>
          <w:sz w:val="28"/>
        </w:rPr>
        <w:t>Отделу по общим и правовым вопросам администрации Екатериновского сельского поселения Щербиновского района (Белая):</w:t>
      </w:r>
    </w:p>
    <w:p w14:paraId="7BB7A17A" w14:textId="77777777" w:rsidR="00893A7D" w:rsidRPr="00893A7D" w:rsidRDefault="00893A7D" w:rsidP="00893A7D">
      <w:pPr>
        <w:ind w:firstLine="708"/>
        <w:jc w:val="both"/>
        <w:rPr>
          <w:sz w:val="28"/>
        </w:rPr>
      </w:pPr>
      <w:r w:rsidRPr="00893A7D">
        <w:rPr>
          <w:sz w:val="28"/>
        </w:rPr>
        <w:t>1) разместить настоящее постановление на официальном сайте администрации Екатериновского сельского поселения Щербиновского района;</w:t>
      </w:r>
    </w:p>
    <w:p w14:paraId="7ACC8EFF" w14:textId="75618C4D" w:rsidR="00893A7D" w:rsidRPr="00893A7D" w:rsidRDefault="00893A7D" w:rsidP="00893A7D">
      <w:pPr>
        <w:ind w:firstLine="709"/>
        <w:jc w:val="both"/>
        <w:rPr>
          <w:sz w:val="28"/>
        </w:rPr>
      </w:pPr>
      <w:r w:rsidRPr="00893A7D">
        <w:rPr>
          <w:sz w:val="28"/>
        </w:rPr>
        <w:t>2) официально опубликовать настоящее постановление в периодическом печатном издании «Информационный бюллетень администрации Екатериновского сельского поселения Щербиновского района».</w:t>
      </w:r>
    </w:p>
    <w:p w14:paraId="1496D742" w14:textId="77777777" w:rsidR="00893A7D" w:rsidRPr="00893A7D" w:rsidRDefault="00893A7D" w:rsidP="00893A7D">
      <w:pPr>
        <w:ind w:firstLine="709"/>
        <w:jc w:val="both"/>
        <w:rPr>
          <w:color w:val="000000"/>
          <w:sz w:val="28"/>
          <w:szCs w:val="28"/>
        </w:rPr>
      </w:pPr>
      <w:r w:rsidRPr="00893A7D">
        <w:rPr>
          <w:sz w:val="28"/>
          <w:szCs w:val="28"/>
        </w:rPr>
        <w:t>4. Постановление вступает в силу на следующий день после его официального опубликования</w:t>
      </w:r>
      <w:r w:rsidRPr="00893A7D">
        <w:rPr>
          <w:color w:val="000000"/>
          <w:sz w:val="28"/>
          <w:szCs w:val="28"/>
        </w:rPr>
        <w:t xml:space="preserve">. </w:t>
      </w:r>
    </w:p>
    <w:p w14:paraId="3F5D14C2" w14:textId="77777777" w:rsidR="00046175" w:rsidRDefault="00046175" w:rsidP="00893A7D">
      <w:pPr>
        <w:jc w:val="both"/>
        <w:rPr>
          <w:sz w:val="28"/>
          <w:szCs w:val="28"/>
        </w:rPr>
      </w:pPr>
    </w:p>
    <w:p w14:paraId="6A2F5BA9" w14:textId="4D75E849" w:rsidR="00893A7D" w:rsidRPr="00893A7D" w:rsidRDefault="00893A7D" w:rsidP="00893A7D">
      <w:pPr>
        <w:jc w:val="both"/>
        <w:rPr>
          <w:sz w:val="28"/>
          <w:szCs w:val="28"/>
        </w:rPr>
      </w:pPr>
      <w:r w:rsidRPr="00893A7D">
        <w:rPr>
          <w:sz w:val="28"/>
          <w:szCs w:val="28"/>
        </w:rPr>
        <w:t xml:space="preserve">Исполняющий обязанности главы </w:t>
      </w:r>
    </w:p>
    <w:p w14:paraId="35DC5290" w14:textId="77777777" w:rsidR="00893A7D" w:rsidRPr="00893A7D" w:rsidRDefault="00893A7D" w:rsidP="00893A7D">
      <w:pPr>
        <w:jc w:val="both"/>
        <w:rPr>
          <w:sz w:val="28"/>
          <w:szCs w:val="28"/>
        </w:rPr>
      </w:pPr>
      <w:r w:rsidRPr="00893A7D">
        <w:rPr>
          <w:sz w:val="28"/>
          <w:szCs w:val="28"/>
        </w:rPr>
        <w:t xml:space="preserve">Екатериновского сельского поселения </w:t>
      </w:r>
    </w:p>
    <w:p w14:paraId="605834EE" w14:textId="3661AEDA" w:rsidR="00893A7D" w:rsidRPr="00893A7D" w:rsidRDefault="00893A7D" w:rsidP="00893A7D">
      <w:pPr>
        <w:jc w:val="both"/>
        <w:rPr>
          <w:sz w:val="28"/>
          <w:szCs w:val="28"/>
        </w:rPr>
      </w:pPr>
      <w:r w:rsidRPr="00893A7D">
        <w:rPr>
          <w:sz w:val="28"/>
          <w:szCs w:val="28"/>
        </w:rPr>
        <w:t xml:space="preserve">Щербиновского района                                                                               </w:t>
      </w:r>
      <w:r w:rsidR="003C1595">
        <w:rPr>
          <w:sz w:val="28"/>
          <w:szCs w:val="28"/>
        </w:rPr>
        <w:t xml:space="preserve">        </w:t>
      </w:r>
      <w:r w:rsidRPr="00893A7D">
        <w:rPr>
          <w:sz w:val="28"/>
          <w:szCs w:val="28"/>
        </w:rPr>
        <w:t>Г.Н. Белая</w:t>
      </w:r>
    </w:p>
    <w:tbl>
      <w:tblPr>
        <w:tblW w:w="10422" w:type="dxa"/>
        <w:tblLook w:val="01E0" w:firstRow="1" w:lastRow="1" w:firstColumn="1" w:lastColumn="1" w:noHBand="0" w:noVBand="0"/>
      </w:tblPr>
      <w:tblGrid>
        <w:gridCol w:w="5495"/>
        <w:gridCol w:w="4927"/>
      </w:tblGrid>
      <w:tr w:rsidR="00893A7D" w:rsidRPr="00893A7D" w14:paraId="0BE856BD" w14:textId="77777777" w:rsidTr="003C1595">
        <w:tc>
          <w:tcPr>
            <w:tcW w:w="5495" w:type="dxa"/>
          </w:tcPr>
          <w:p w14:paraId="032CE08A" w14:textId="77777777" w:rsidR="00893A7D" w:rsidRPr="00893A7D" w:rsidRDefault="00893A7D" w:rsidP="00893A7D">
            <w:pPr>
              <w:overflowPunct w:val="0"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14:paraId="6BAED11E" w14:textId="77777777" w:rsidR="00893A7D" w:rsidRPr="00893A7D" w:rsidRDefault="00893A7D" w:rsidP="00893A7D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893A7D">
              <w:rPr>
                <w:sz w:val="28"/>
                <w:szCs w:val="28"/>
                <w:lang w:eastAsia="ar-SA"/>
              </w:rPr>
              <w:t>ПРИЛОЖЕНИЕ</w:t>
            </w:r>
          </w:p>
          <w:p w14:paraId="2C995494" w14:textId="77777777" w:rsidR="00893A7D" w:rsidRPr="00893A7D" w:rsidRDefault="00893A7D" w:rsidP="00893A7D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</w:p>
          <w:p w14:paraId="114E72BB" w14:textId="77777777" w:rsidR="00893A7D" w:rsidRPr="00893A7D" w:rsidRDefault="00893A7D" w:rsidP="00893A7D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893A7D">
              <w:rPr>
                <w:sz w:val="28"/>
                <w:szCs w:val="28"/>
                <w:lang w:eastAsia="ar-SA"/>
              </w:rPr>
              <w:t>УТВЕРЖДЕНЫ</w:t>
            </w:r>
          </w:p>
          <w:p w14:paraId="099435EC" w14:textId="77777777" w:rsidR="00893A7D" w:rsidRPr="00893A7D" w:rsidRDefault="00893A7D" w:rsidP="00893A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ar-SA"/>
              </w:rPr>
            </w:pPr>
            <w:r w:rsidRPr="00893A7D">
              <w:rPr>
                <w:sz w:val="28"/>
                <w:szCs w:val="28"/>
                <w:lang w:eastAsia="ar-SA"/>
              </w:rPr>
              <w:t>постановлением администрации</w:t>
            </w:r>
          </w:p>
          <w:p w14:paraId="15E544E0" w14:textId="77777777" w:rsidR="00893A7D" w:rsidRPr="00893A7D" w:rsidRDefault="00893A7D" w:rsidP="00893A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ar-SA"/>
              </w:rPr>
            </w:pPr>
            <w:r w:rsidRPr="00893A7D">
              <w:rPr>
                <w:sz w:val="28"/>
                <w:szCs w:val="28"/>
                <w:lang w:eastAsia="ar-SA"/>
              </w:rPr>
              <w:t>Екатериновского сельского поселения Щербиновского района</w:t>
            </w:r>
          </w:p>
          <w:p w14:paraId="17900A50" w14:textId="29E40BD1" w:rsidR="00893A7D" w:rsidRPr="00893A7D" w:rsidRDefault="00893A7D" w:rsidP="00893A7D">
            <w:pPr>
              <w:jc w:val="center"/>
              <w:rPr>
                <w:sz w:val="28"/>
                <w:szCs w:val="20"/>
                <w:lang w:eastAsia="ar-SA"/>
              </w:rPr>
            </w:pPr>
            <w:r w:rsidRPr="00893A7D">
              <w:rPr>
                <w:sz w:val="28"/>
                <w:szCs w:val="28"/>
                <w:lang w:eastAsia="ar-SA"/>
              </w:rPr>
              <w:t xml:space="preserve">от </w:t>
            </w:r>
            <w:r w:rsidR="003C1595">
              <w:rPr>
                <w:sz w:val="28"/>
                <w:szCs w:val="28"/>
                <w:lang w:eastAsia="ar-SA"/>
              </w:rPr>
              <w:t>03.08.2020</w:t>
            </w:r>
            <w:r w:rsidRPr="00893A7D">
              <w:rPr>
                <w:sz w:val="28"/>
                <w:szCs w:val="28"/>
                <w:lang w:eastAsia="ar-SA"/>
              </w:rPr>
              <w:t xml:space="preserve"> № </w:t>
            </w:r>
            <w:r w:rsidR="003C1595">
              <w:rPr>
                <w:sz w:val="28"/>
                <w:szCs w:val="28"/>
                <w:lang w:eastAsia="ar-SA"/>
              </w:rPr>
              <w:t>84</w:t>
            </w:r>
          </w:p>
        </w:tc>
      </w:tr>
    </w:tbl>
    <w:p w14:paraId="6B54428F" w14:textId="77777777" w:rsidR="00893A7D" w:rsidRPr="00893A7D" w:rsidRDefault="00893A7D" w:rsidP="00893A7D">
      <w:pPr>
        <w:jc w:val="center"/>
        <w:rPr>
          <w:b/>
          <w:caps/>
          <w:sz w:val="28"/>
          <w:szCs w:val="20"/>
          <w:lang w:eastAsia="ar-SA"/>
        </w:rPr>
      </w:pPr>
    </w:p>
    <w:p w14:paraId="1A8A671B" w14:textId="77777777" w:rsidR="00893A7D" w:rsidRPr="00893A7D" w:rsidRDefault="00893A7D" w:rsidP="00893A7D">
      <w:pPr>
        <w:jc w:val="center"/>
        <w:rPr>
          <w:b/>
          <w:caps/>
          <w:sz w:val="28"/>
          <w:szCs w:val="20"/>
          <w:lang w:eastAsia="ar-SA"/>
        </w:rPr>
      </w:pPr>
    </w:p>
    <w:p w14:paraId="4AA233BA" w14:textId="77777777" w:rsidR="00893A7D" w:rsidRPr="00893A7D" w:rsidRDefault="00893A7D" w:rsidP="00893A7D">
      <w:pPr>
        <w:jc w:val="center"/>
        <w:rPr>
          <w:sz w:val="28"/>
          <w:szCs w:val="20"/>
          <w:lang w:eastAsia="ar-SA"/>
        </w:rPr>
      </w:pPr>
      <w:r w:rsidRPr="00893A7D">
        <w:rPr>
          <w:b/>
          <w:caps/>
          <w:sz w:val="28"/>
          <w:szCs w:val="20"/>
          <w:lang w:eastAsia="ar-SA"/>
        </w:rPr>
        <w:t>Изменения</w:t>
      </w:r>
      <w:r w:rsidRPr="00893A7D">
        <w:rPr>
          <w:sz w:val="28"/>
          <w:szCs w:val="20"/>
          <w:lang w:eastAsia="ar-SA"/>
        </w:rPr>
        <w:t>,</w:t>
      </w:r>
    </w:p>
    <w:p w14:paraId="4BA733E5" w14:textId="77777777" w:rsidR="00893A7D" w:rsidRPr="00893A7D" w:rsidRDefault="00893A7D" w:rsidP="00893A7D">
      <w:pPr>
        <w:tabs>
          <w:tab w:val="left" w:pos="6678"/>
        </w:tabs>
        <w:ind w:left="567" w:right="566"/>
        <w:jc w:val="center"/>
        <w:rPr>
          <w:b/>
          <w:bCs/>
          <w:sz w:val="28"/>
          <w:szCs w:val="28"/>
          <w:lang w:eastAsia="ar-SA"/>
        </w:rPr>
      </w:pPr>
      <w:r w:rsidRPr="00893A7D">
        <w:rPr>
          <w:b/>
          <w:sz w:val="28"/>
          <w:szCs w:val="20"/>
          <w:lang w:eastAsia="ar-SA"/>
        </w:rPr>
        <w:t xml:space="preserve">вносимые в </w:t>
      </w:r>
      <w:r w:rsidRPr="00893A7D">
        <w:rPr>
          <w:b/>
          <w:bCs/>
          <w:sz w:val="28"/>
          <w:szCs w:val="28"/>
          <w:lang w:eastAsia="ar-SA"/>
        </w:rPr>
        <w:t xml:space="preserve">постановление администрации </w:t>
      </w:r>
    </w:p>
    <w:p w14:paraId="687EC369" w14:textId="77777777" w:rsidR="00893A7D" w:rsidRPr="00893A7D" w:rsidRDefault="00893A7D" w:rsidP="00893A7D">
      <w:pPr>
        <w:tabs>
          <w:tab w:val="left" w:pos="6678"/>
        </w:tabs>
        <w:ind w:left="567" w:right="566"/>
        <w:jc w:val="center"/>
        <w:rPr>
          <w:b/>
          <w:bCs/>
          <w:sz w:val="28"/>
          <w:szCs w:val="28"/>
          <w:lang w:eastAsia="ar-SA"/>
        </w:rPr>
      </w:pPr>
      <w:r w:rsidRPr="00893A7D">
        <w:rPr>
          <w:b/>
          <w:bCs/>
          <w:sz w:val="28"/>
          <w:szCs w:val="28"/>
          <w:lang w:eastAsia="ar-SA"/>
        </w:rPr>
        <w:t xml:space="preserve">Екатериновского сельского поселения Щербиновского района </w:t>
      </w:r>
    </w:p>
    <w:p w14:paraId="621B9093" w14:textId="77777777" w:rsidR="00893A7D" w:rsidRPr="00893A7D" w:rsidRDefault="00893A7D" w:rsidP="00893A7D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ar-SA"/>
        </w:rPr>
      </w:pPr>
      <w:r w:rsidRPr="00893A7D">
        <w:rPr>
          <w:b/>
          <w:bCs/>
          <w:sz w:val="28"/>
          <w:szCs w:val="28"/>
          <w:lang w:eastAsia="ar-SA"/>
        </w:rPr>
        <w:t>от 31 октября 2014 года № 78 «Об утверждении муниципальной</w:t>
      </w:r>
    </w:p>
    <w:p w14:paraId="568633CA" w14:textId="77777777" w:rsidR="00893A7D" w:rsidRPr="00893A7D" w:rsidRDefault="00893A7D" w:rsidP="00893A7D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ar-SA"/>
        </w:rPr>
      </w:pPr>
      <w:r w:rsidRPr="00893A7D">
        <w:rPr>
          <w:b/>
          <w:bCs/>
          <w:sz w:val="28"/>
          <w:szCs w:val="28"/>
          <w:lang w:eastAsia="ar-SA"/>
        </w:rPr>
        <w:t>программы Екатериновского сельского поселения Щербиновского</w:t>
      </w:r>
    </w:p>
    <w:p w14:paraId="757DA4CC" w14:textId="77777777" w:rsidR="00893A7D" w:rsidRPr="00893A7D" w:rsidRDefault="00893A7D" w:rsidP="00893A7D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ar-SA"/>
        </w:rPr>
      </w:pPr>
      <w:r w:rsidRPr="00893A7D">
        <w:rPr>
          <w:b/>
          <w:bCs/>
          <w:sz w:val="28"/>
          <w:szCs w:val="28"/>
          <w:lang w:eastAsia="ar-SA"/>
        </w:rPr>
        <w:t>района «Развитие культуры в Екатериновском сельском</w:t>
      </w:r>
    </w:p>
    <w:p w14:paraId="70280CD5" w14:textId="77777777" w:rsidR="00893A7D" w:rsidRPr="00893A7D" w:rsidRDefault="00893A7D" w:rsidP="00893A7D">
      <w:pPr>
        <w:jc w:val="center"/>
        <w:rPr>
          <w:b/>
          <w:sz w:val="28"/>
          <w:szCs w:val="20"/>
          <w:lang w:eastAsia="ar-SA"/>
        </w:rPr>
      </w:pPr>
      <w:r w:rsidRPr="00893A7D">
        <w:rPr>
          <w:b/>
          <w:bCs/>
          <w:sz w:val="28"/>
          <w:szCs w:val="28"/>
          <w:lang w:eastAsia="ar-SA"/>
        </w:rPr>
        <w:t>поселении Щербиновского района»</w:t>
      </w:r>
    </w:p>
    <w:p w14:paraId="4B8148C8" w14:textId="77777777" w:rsidR="00893A7D" w:rsidRPr="00893A7D" w:rsidRDefault="00893A7D" w:rsidP="00893A7D">
      <w:pPr>
        <w:jc w:val="both"/>
        <w:rPr>
          <w:sz w:val="28"/>
          <w:szCs w:val="20"/>
          <w:lang w:eastAsia="ar-SA"/>
        </w:rPr>
      </w:pPr>
    </w:p>
    <w:p w14:paraId="39D1EECF" w14:textId="77777777" w:rsidR="00893A7D" w:rsidRPr="00893A7D" w:rsidRDefault="00893A7D" w:rsidP="00893A7D">
      <w:pPr>
        <w:ind w:firstLine="709"/>
        <w:jc w:val="both"/>
        <w:rPr>
          <w:sz w:val="28"/>
          <w:szCs w:val="20"/>
          <w:lang w:eastAsia="ar-SA"/>
        </w:rPr>
      </w:pPr>
      <w:r w:rsidRPr="00893A7D">
        <w:rPr>
          <w:sz w:val="28"/>
          <w:szCs w:val="20"/>
          <w:lang w:eastAsia="ar-SA"/>
        </w:rPr>
        <w:t xml:space="preserve">В муниципальной программе </w:t>
      </w:r>
      <w:r w:rsidRPr="00893A7D">
        <w:rPr>
          <w:sz w:val="28"/>
          <w:szCs w:val="28"/>
          <w:lang w:eastAsia="ar-SA"/>
        </w:rPr>
        <w:t>Екатериновского сельского поселения Щербиновского района «Развитие культуры в Екатериновском сельском поселении Щербиновского района»</w:t>
      </w:r>
      <w:r w:rsidRPr="00893A7D">
        <w:rPr>
          <w:sz w:val="28"/>
          <w:szCs w:val="20"/>
          <w:lang w:eastAsia="ar-SA"/>
        </w:rPr>
        <w:t>:</w:t>
      </w:r>
    </w:p>
    <w:p w14:paraId="45C33FFC" w14:textId="77777777" w:rsidR="00893A7D" w:rsidRPr="00893A7D" w:rsidRDefault="00893A7D" w:rsidP="00893A7D">
      <w:pPr>
        <w:ind w:firstLine="709"/>
        <w:jc w:val="both"/>
        <w:rPr>
          <w:sz w:val="28"/>
          <w:szCs w:val="20"/>
          <w:lang w:eastAsia="ar-SA"/>
        </w:rPr>
      </w:pPr>
      <w:r w:rsidRPr="00893A7D">
        <w:rPr>
          <w:sz w:val="28"/>
          <w:szCs w:val="20"/>
          <w:lang w:eastAsia="ar-SA"/>
        </w:rPr>
        <w:t>1) позицию «</w:t>
      </w:r>
      <w:r w:rsidRPr="00893A7D">
        <w:rPr>
          <w:sz w:val="28"/>
          <w:szCs w:val="28"/>
        </w:rPr>
        <w:t>Этапы и сроки реализации муниципальной программы</w:t>
      </w:r>
      <w:r w:rsidRPr="00893A7D">
        <w:rPr>
          <w:sz w:val="28"/>
          <w:szCs w:val="20"/>
          <w:lang w:eastAsia="ar-SA"/>
        </w:rPr>
        <w:t xml:space="preserve">» паспорта муниципальной программы </w:t>
      </w:r>
      <w:r w:rsidRPr="00893A7D">
        <w:rPr>
          <w:sz w:val="28"/>
          <w:szCs w:val="28"/>
          <w:lang w:eastAsia="ar-SA"/>
        </w:rPr>
        <w:t>Екатериновского сельского поселения Щербиновского района «Развитие культуры в Екатериновском сельском поселении Щербиновского района»</w:t>
      </w:r>
      <w:r w:rsidRPr="00893A7D">
        <w:rPr>
          <w:sz w:val="28"/>
          <w:szCs w:val="20"/>
          <w:lang w:eastAsia="ar-SA"/>
        </w:rPr>
        <w:t xml:space="preserve"> изложить в следующей редакции:</w:t>
      </w:r>
    </w:p>
    <w:tbl>
      <w:tblPr>
        <w:tblW w:w="9768" w:type="dxa"/>
        <w:tblLook w:val="01E0" w:firstRow="1" w:lastRow="1" w:firstColumn="1" w:lastColumn="1" w:noHBand="0" w:noVBand="0"/>
      </w:tblPr>
      <w:tblGrid>
        <w:gridCol w:w="4028"/>
        <w:gridCol w:w="560"/>
        <w:gridCol w:w="5180"/>
      </w:tblGrid>
      <w:tr w:rsidR="00893A7D" w:rsidRPr="00893A7D" w14:paraId="2BAFF4DD" w14:textId="77777777" w:rsidTr="00893A7D">
        <w:tc>
          <w:tcPr>
            <w:tcW w:w="4028" w:type="dxa"/>
            <w:hideMark/>
          </w:tcPr>
          <w:p w14:paraId="6E7A76A5" w14:textId="77777777" w:rsidR="00893A7D" w:rsidRPr="00893A7D" w:rsidRDefault="00893A7D" w:rsidP="00893A7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93A7D">
              <w:rPr>
                <w:sz w:val="28"/>
                <w:szCs w:val="28"/>
              </w:rPr>
              <w:t xml:space="preserve">«Этапы и сроки реализации </w:t>
            </w:r>
          </w:p>
          <w:p w14:paraId="6B267872" w14:textId="77777777" w:rsidR="00893A7D" w:rsidRPr="00893A7D" w:rsidRDefault="00893A7D" w:rsidP="00893A7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93A7D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560" w:type="dxa"/>
          </w:tcPr>
          <w:p w14:paraId="3DE7ABD2" w14:textId="77777777" w:rsidR="00893A7D" w:rsidRPr="00893A7D" w:rsidRDefault="00893A7D" w:rsidP="00893A7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180" w:type="dxa"/>
            <w:hideMark/>
          </w:tcPr>
          <w:p w14:paraId="7BB75B3F" w14:textId="77777777" w:rsidR="00893A7D" w:rsidRPr="00893A7D" w:rsidRDefault="00893A7D" w:rsidP="00893A7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93A7D">
              <w:rPr>
                <w:sz w:val="28"/>
                <w:szCs w:val="28"/>
              </w:rPr>
              <w:t>этапы реализации муниципальной программы не предусмотрены;</w:t>
            </w:r>
          </w:p>
          <w:p w14:paraId="4434766C" w14:textId="77777777" w:rsidR="00893A7D" w:rsidRPr="00893A7D" w:rsidRDefault="00893A7D" w:rsidP="00893A7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93A7D">
              <w:rPr>
                <w:sz w:val="28"/>
                <w:szCs w:val="28"/>
              </w:rPr>
              <w:t>сроки реализации муниципальной программы 2015-2020 годы.»;</w:t>
            </w:r>
          </w:p>
        </w:tc>
      </w:tr>
    </w:tbl>
    <w:p w14:paraId="18517DC8" w14:textId="77777777" w:rsidR="00893A7D" w:rsidRPr="00893A7D" w:rsidRDefault="00893A7D" w:rsidP="00893A7D">
      <w:pPr>
        <w:ind w:firstLine="709"/>
        <w:jc w:val="both"/>
        <w:rPr>
          <w:sz w:val="28"/>
          <w:szCs w:val="20"/>
          <w:lang w:eastAsia="ar-SA"/>
        </w:rPr>
      </w:pPr>
      <w:r w:rsidRPr="00893A7D">
        <w:rPr>
          <w:sz w:val="28"/>
          <w:szCs w:val="20"/>
          <w:lang w:eastAsia="ar-SA"/>
        </w:rPr>
        <w:t xml:space="preserve">2) позицию «Объемы бюджетных ассигнований муниципальной программы» паспорта муниципальной программы </w:t>
      </w:r>
      <w:r w:rsidRPr="00893A7D">
        <w:rPr>
          <w:sz w:val="28"/>
          <w:szCs w:val="28"/>
          <w:lang w:eastAsia="ar-SA"/>
        </w:rPr>
        <w:t>Екатериновского сельского поселения Щербиновского района «Развитие культуры в Екатериновском сельском поселении Щербиновского района»</w:t>
      </w:r>
      <w:r w:rsidRPr="00893A7D">
        <w:rPr>
          <w:sz w:val="28"/>
          <w:szCs w:val="20"/>
          <w:lang w:eastAsia="ar-SA"/>
        </w:rPr>
        <w:t xml:space="preserve"> изложить в следующей редакции:</w:t>
      </w:r>
    </w:p>
    <w:tbl>
      <w:tblPr>
        <w:tblW w:w="9768" w:type="dxa"/>
        <w:tblLook w:val="01E0" w:firstRow="1" w:lastRow="1" w:firstColumn="1" w:lastColumn="1" w:noHBand="0" w:noVBand="0"/>
      </w:tblPr>
      <w:tblGrid>
        <w:gridCol w:w="4028"/>
        <w:gridCol w:w="560"/>
        <w:gridCol w:w="5180"/>
      </w:tblGrid>
      <w:tr w:rsidR="00893A7D" w:rsidRPr="00893A7D" w14:paraId="70A39DD6" w14:textId="77777777" w:rsidTr="00893A7D">
        <w:tc>
          <w:tcPr>
            <w:tcW w:w="4028" w:type="dxa"/>
            <w:hideMark/>
          </w:tcPr>
          <w:p w14:paraId="09531DAD" w14:textId="77777777" w:rsidR="00893A7D" w:rsidRPr="00893A7D" w:rsidRDefault="00893A7D" w:rsidP="00893A7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93A7D">
              <w:rPr>
                <w:sz w:val="28"/>
                <w:szCs w:val="28"/>
              </w:rPr>
              <w:t>«Объемы бюджетных ассигнований муниципальной программы</w:t>
            </w:r>
          </w:p>
        </w:tc>
        <w:tc>
          <w:tcPr>
            <w:tcW w:w="560" w:type="dxa"/>
          </w:tcPr>
          <w:p w14:paraId="54A63C48" w14:textId="77777777" w:rsidR="00893A7D" w:rsidRPr="00893A7D" w:rsidRDefault="00893A7D" w:rsidP="00893A7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180" w:type="dxa"/>
            <w:hideMark/>
          </w:tcPr>
          <w:p w14:paraId="0863661C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ar-SA"/>
              </w:rPr>
            </w:pPr>
            <w:r w:rsidRPr="00893A7D">
              <w:rPr>
                <w:sz w:val="28"/>
                <w:szCs w:val="28"/>
              </w:rPr>
              <w:t>общий объем финансирования составляет 62</w:t>
            </w:r>
            <w:r w:rsidRPr="00893A7D">
              <w:rPr>
                <w:sz w:val="28"/>
                <w:szCs w:val="28"/>
                <w:lang w:eastAsia="ar-SA"/>
              </w:rPr>
              <w:t xml:space="preserve"> 952 895,67 </w:t>
            </w:r>
            <w:r w:rsidRPr="00893A7D">
              <w:rPr>
                <w:sz w:val="28"/>
                <w:szCs w:val="28"/>
              </w:rPr>
              <w:t xml:space="preserve">рублей, в том числе </w:t>
            </w:r>
            <w:r w:rsidRPr="00893A7D">
              <w:rPr>
                <w:sz w:val="28"/>
                <w:szCs w:val="28"/>
                <w:lang w:eastAsia="ar-SA"/>
              </w:rPr>
              <w:t>по годам:</w:t>
            </w:r>
          </w:p>
          <w:p w14:paraId="6850EC61" w14:textId="77777777" w:rsidR="00893A7D" w:rsidRPr="00893A7D" w:rsidRDefault="00893A7D" w:rsidP="00893A7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93A7D">
              <w:rPr>
                <w:sz w:val="28"/>
                <w:szCs w:val="28"/>
              </w:rPr>
              <w:t>2015 год - 6</w:t>
            </w:r>
            <w:r w:rsidRPr="00893A7D">
              <w:rPr>
                <w:sz w:val="28"/>
                <w:szCs w:val="28"/>
                <w:lang w:eastAsia="ar-SA"/>
              </w:rPr>
              <w:t> 489 210,77</w:t>
            </w:r>
            <w:r w:rsidRPr="00893A7D">
              <w:rPr>
                <w:sz w:val="28"/>
                <w:szCs w:val="28"/>
              </w:rPr>
              <w:t xml:space="preserve"> рублей;</w:t>
            </w:r>
          </w:p>
          <w:p w14:paraId="03892586" w14:textId="77777777" w:rsidR="00893A7D" w:rsidRPr="00893A7D" w:rsidRDefault="00893A7D" w:rsidP="00893A7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93A7D">
              <w:rPr>
                <w:sz w:val="28"/>
                <w:szCs w:val="28"/>
              </w:rPr>
              <w:t>2016 год - 9</w:t>
            </w:r>
            <w:r w:rsidRPr="00893A7D">
              <w:rPr>
                <w:sz w:val="28"/>
                <w:szCs w:val="28"/>
                <w:lang w:eastAsia="ar-SA"/>
              </w:rPr>
              <w:t> 363 982,80</w:t>
            </w:r>
            <w:r w:rsidRPr="00893A7D">
              <w:rPr>
                <w:sz w:val="28"/>
                <w:szCs w:val="28"/>
              </w:rPr>
              <w:t xml:space="preserve"> рублей;</w:t>
            </w:r>
          </w:p>
          <w:p w14:paraId="3F7148D1" w14:textId="77777777" w:rsidR="00893A7D" w:rsidRPr="00893A7D" w:rsidRDefault="00893A7D" w:rsidP="00893A7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93A7D">
              <w:rPr>
                <w:sz w:val="28"/>
                <w:szCs w:val="28"/>
              </w:rPr>
              <w:t>2017 год - 11</w:t>
            </w:r>
            <w:r w:rsidRPr="00893A7D">
              <w:rPr>
                <w:sz w:val="28"/>
                <w:szCs w:val="28"/>
                <w:lang w:eastAsia="ar-SA"/>
              </w:rPr>
              <w:t> 908 913,15</w:t>
            </w:r>
            <w:r w:rsidRPr="00893A7D">
              <w:rPr>
                <w:sz w:val="28"/>
                <w:szCs w:val="28"/>
              </w:rPr>
              <w:t xml:space="preserve"> рублей;</w:t>
            </w:r>
          </w:p>
          <w:p w14:paraId="78034A2C" w14:textId="77777777" w:rsidR="00893A7D" w:rsidRPr="00893A7D" w:rsidRDefault="00893A7D" w:rsidP="00893A7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93A7D">
              <w:rPr>
                <w:sz w:val="28"/>
                <w:szCs w:val="28"/>
              </w:rPr>
              <w:t>2018 год -12 273 181,03 рублей;</w:t>
            </w:r>
          </w:p>
          <w:p w14:paraId="3141686E" w14:textId="77777777" w:rsidR="00893A7D" w:rsidRPr="00893A7D" w:rsidRDefault="00893A7D" w:rsidP="00893A7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93A7D">
              <w:rPr>
                <w:sz w:val="28"/>
                <w:szCs w:val="28"/>
              </w:rPr>
              <w:t>2019 год – 9 345 561,08 рублей;</w:t>
            </w:r>
          </w:p>
          <w:p w14:paraId="355013E9" w14:textId="77777777" w:rsidR="00893A7D" w:rsidRPr="00893A7D" w:rsidRDefault="00893A7D" w:rsidP="00893A7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93A7D">
              <w:rPr>
                <w:sz w:val="28"/>
                <w:szCs w:val="28"/>
              </w:rPr>
              <w:t>2020 год – 13 572 046</w:t>
            </w:r>
            <w:r w:rsidRPr="00893A7D">
              <w:rPr>
                <w:sz w:val="28"/>
                <w:szCs w:val="28"/>
                <w:lang w:eastAsia="ar-SA"/>
              </w:rPr>
              <w:t>,84</w:t>
            </w:r>
            <w:r w:rsidRPr="00893A7D">
              <w:rPr>
                <w:sz w:val="28"/>
                <w:szCs w:val="28"/>
              </w:rPr>
              <w:t xml:space="preserve"> рублей.</w:t>
            </w:r>
          </w:p>
          <w:p w14:paraId="5C18A437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ar-SA"/>
              </w:rPr>
            </w:pPr>
            <w:r w:rsidRPr="00893A7D">
              <w:rPr>
                <w:sz w:val="28"/>
                <w:szCs w:val="28"/>
                <w:lang w:eastAsia="ar-SA"/>
              </w:rPr>
              <w:t xml:space="preserve">из них средства бюджета </w:t>
            </w:r>
          </w:p>
          <w:p w14:paraId="3860B244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93A7D">
              <w:rPr>
                <w:sz w:val="28"/>
                <w:szCs w:val="28"/>
                <w:lang w:eastAsia="ar-SA"/>
              </w:rPr>
              <w:t xml:space="preserve">Краснодарского края на </w:t>
            </w:r>
            <w:proofErr w:type="spellStart"/>
            <w:r w:rsidRPr="00893A7D">
              <w:rPr>
                <w:sz w:val="28"/>
                <w:szCs w:val="28"/>
                <w:lang w:eastAsia="ar-SA"/>
              </w:rPr>
              <w:t>софинансирование</w:t>
            </w:r>
            <w:proofErr w:type="spellEnd"/>
            <w:r w:rsidRPr="00893A7D">
              <w:rPr>
                <w:sz w:val="28"/>
                <w:szCs w:val="28"/>
                <w:lang w:eastAsia="ar-SA"/>
              </w:rPr>
              <w:t xml:space="preserve"> муниципальной программы –     11 459 700,00 в том числе:</w:t>
            </w:r>
          </w:p>
        </w:tc>
      </w:tr>
      <w:tr w:rsidR="00893A7D" w:rsidRPr="00893A7D" w14:paraId="2976C388" w14:textId="77777777" w:rsidTr="00893A7D">
        <w:tc>
          <w:tcPr>
            <w:tcW w:w="4028" w:type="dxa"/>
          </w:tcPr>
          <w:p w14:paraId="59AD4CBF" w14:textId="77777777" w:rsidR="00893A7D" w:rsidRPr="00893A7D" w:rsidRDefault="00893A7D" w:rsidP="00893A7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0" w:type="dxa"/>
          </w:tcPr>
          <w:p w14:paraId="68662243" w14:textId="77777777" w:rsidR="00893A7D" w:rsidRPr="00893A7D" w:rsidRDefault="00893A7D" w:rsidP="00893A7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180" w:type="dxa"/>
            <w:hideMark/>
          </w:tcPr>
          <w:p w14:paraId="313D4D3E" w14:textId="77777777" w:rsidR="00893A7D" w:rsidRPr="00893A7D" w:rsidRDefault="00893A7D" w:rsidP="00893A7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ar-SA"/>
              </w:rPr>
            </w:pPr>
            <w:r w:rsidRPr="00893A7D">
              <w:rPr>
                <w:sz w:val="28"/>
                <w:szCs w:val="28"/>
                <w:lang w:eastAsia="ar-SA"/>
              </w:rPr>
              <w:t>2015 год – 2 120 400,00 рублей,</w:t>
            </w:r>
          </w:p>
          <w:p w14:paraId="17C90264" w14:textId="77777777" w:rsidR="00893A7D" w:rsidRPr="00893A7D" w:rsidRDefault="00893A7D" w:rsidP="00893A7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ar-SA"/>
              </w:rPr>
            </w:pPr>
            <w:r w:rsidRPr="00893A7D">
              <w:rPr>
                <w:sz w:val="28"/>
                <w:szCs w:val="28"/>
                <w:lang w:eastAsia="ar-SA"/>
              </w:rPr>
              <w:t>2016 год - 1 806 200,00 рублей;</w:t>
            </w:r>
          </w:p>
          <w:p w14:paraId="156D7904" w14:textId="77777777" w:rsidR="00893A7D" w:rsidRPr="00893A7D" w:rsidRDefault="00893A7D" w:rsidP="00893A7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ar-SA"/>
              </w:rPr>
            </w:pPr>
            <w:r w:rsidRPr="00893A7D">
              <w:rPr>
                <w:sz w:val="28"/>
                <w:szCs w:val="28"/>
                <w:lang w:eastAsia="ar-SA"/>
              </w:rPr>
              <w:lastRenderedPageBreak/>
              <w:t>2017 год – 2 243 900,00 рублей;</w:t>
            </w:r>
          </w:p>
          <w:p w14:paraId="23C85B42" w14:textId="77777777" w:rsidR="00893A7D" w:rsidRPr="00893A7D" w:rsidRDefault="00893A7D" w:rsidP="00893A7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ar-SA"/>
              </w:rPr>
            </w:pPr>
            <w:r w:rsidRPr="00893A7D">
              <w:rPr>
                <w:sz w:val="28"/>
                <w:szCs w:val="28"/>
                <w:lang w:eastAsia="ar-SA"/>
              </w:rPr>
              <w:t>2018 год – 3 789 000,00 рублей;</w:t>
            </w:r>
          </w:p>
          <w:p w14:paraId="5861AD6B" w14:textId="77777777" w:rsidR="00893A7D" w:rsidRPr="00893A7D" w:rsidRDefault="00893A7D" w:rsidP="00893A7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ar-SA"/>
              </w:rPr>
            </w:pPr>
            <w:r w:rsidRPr="00893A7D">
              <w:rPr>
                <w:sz w:val="28"/>
                <w:szCs w:val="28"/>
                <w:lang w:eastAsia="ar-SA"/>
              </w:rPr>
              <w:t>2019 год – 0,00 рублей;</w:t>
            </w:r>
          </w:p>
          <w:p w14:paraId="3646D5C9" w14:textId="77777777" w:rsidR="00893A7D" w:rsidRPr="00893A7D" w:rsidRDefault="00893A7D" w:rsidP="00893A7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ar-SA"/>
              </w:rPr>
            </w:pPr>
            <w:r w:rsidRPr="00893A7D">
              <w:rPr>
                <w:sz w:val="28"/>
                <w:szCs w:val="28"/>
                <w:lang w:eastAsia="ar-SA"/>
              </w:rPr>
              <w:t>2020 год – 1 536 200,00 рублей.</w:t>
            </w:r>
          </w:p>
          <w:p w14:paraId="568459C8" w14:textId="77777777" w:rsidR="00893A7D" w:rsidRPr="00893A7D" w:rsidRDefault="00893A7D" w:rsidP="00893A7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93A7D">
              <w:rPr>
                <w:sz w:val="28"/>
                <w:szCs w:val="28"/>
              </w:rPr>
              <w:t>из бюджета Екатериновского сельского поселения Щербиновского района – 51 457 195,67 руб.:</w:t>
            </w:r>
          </w:p>
          <w:p w14:paraId="2E753EB9" w14:textId="77777777" w:rsidR="00893A7D" w:rsidRPr="00893A7D" w:rsidRDefault="00893A7D" w:rsidP="00893A7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93A7D">
              <w:rPr>
                <w:sz w:val="28"/>
                <w:szCs w:val="28"/>
              </w:rPr>
              <w:t>2015 год - 4</w:t>
            </w:r>
            <w:r w:rsidRPr="00893A7D">
              <w:rPr>
                <w:sz w:val="28"/>
                <w:szCs w:val="28"/>
                <w:lang w:eastAsia="ar-SA"/>
              </w:rPr>
              <w:t> 368 810,77</w:t>
            </w:r>
            <w:r w:rsidRPr="00893A7D">
              <w:rPr>
                <w:sz w:val="28"/>
                <w:szCs w:val="28"/>
              </w:rPr>
              <w:t xml:space="preserve"> рублей;</w:t>
            </w:r>
          </w:p>
          <w:p w14:paraId="62F41CB7" w14:textId="77777777" w:rsidR="00893A7D" w:rsidRPr="00893A7D" w:rsidRDefault="00893A7D" w:rsidP="00893A7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93A7D">
              <w:rPr>
                <w:sz w:val="28"/>
                <w:szCs w:val="28"/>
              </w:rPr>
              <w:t>2016 год - 7</w:t>
            </w:r>
            <w:r w:rsidRPr="00893A7D">
              <w:rPr>
                <w:sz w:val="28"/>
                <w:szCs w:val="28"/>
                <w:lang w:eastAsia="ar-SA"/>
              </w:rPr>
              <w:t> 557 782,80</w:t>
            </w:r>
            <w:r w:rsidRPr="00893A7D">
              <w:rPr>
                <w:sz w:val="28"/>
                <w:szCs w:val="28"/>
              </w:rPr>
              <w:t xml:space="preserve"> рублей;</w:t>
            </w:r>
          </w:p>
          <w:p w14:paraId="49FE8CB2" w14:textId="77777777" w:rsidR="00893A7D" w:rsidRPr="00893A7D" w:rsidRDefault="00893A7D" w:rsidP="00893A7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93A7D">
              <w:rPr>
                <w:sz w:val="28"/>
                <w:szCs w:val="28"/>
              </w:rPr>
              <w:t>2017 год – 9 665</w:t>
            </w:r>
            <w:r w:rsidRPr="00893A7D">
              <w:rPr>
                <w:sz w:val="28"/>
                <w:szCs w:val="28"/>
                <w:lang w:eastAsia="ar-SA"/>
              </w:rPr>
              <w:t xml:space="preserve"> 013,15</w:t>
            </w:r>
            <w:r w:rsidRPr="00893A7D">
              <w:rPr>
                <w:sz w:val="28"/>
                <w:szCs w:val="28"/>
              </w:rPr>
              <w:t xml:space="preserve"> рублей;</w:t>
            </w:r>
          </w:p>
          <w:p w14:paraId="456857F0" w14:textId="77777777" w:rsidR="00893A7D" w:rsidRPr="00893A7D" w:rsidRDefault="00893A7D" w:rsidP="00893A7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93A7D">
              <w:rPr>
                <w:sz w:val="28"/>
                <w:szCs w:val="28"/>
              </w:rPr>
              <w:t>2018 год - 8</w:t>
            </w:r>
            <w:r w:rsidRPr="00893A7D">
              <w:rPr>
                <w:sz w:val="28"/>
                <w:szCs w:val="28"/>
                <w:lang w:eastAsia="ar-SA"/>
              </w:rPr>
              <w:t> 484 181,03</w:t>
            </w:r>
            <w:r w:rsidRPr="00893A7D">
              <w:rPr>
                <w:sz w:val="28"/>
                <w:szCs w:val="28"/>
              </w:rPr>
              <w:t xml:space="preserve"> рублей;</w:t>
            </w:r>
          </w:p>
          <w:p w14:paraId="4F0272C5" w14:textId="77777777" w:rsidR="00893A7D" w:rsidRPr="00893A7D" w:rsidRDefault="00893A7D" w:rsidP="00893A7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93A7D">
              <w:rPr>
                <w:sz w:val="28"/>
                <w:szCs w:val="28"/>
              </w:rPr>
              <w:t>2019 год – 9 345 561,08 рублей;</w:t>
            </w:r>
          </w:p>
          <w:p w14:paraId="2BF9CE94" w14:textId="77777777" w:rsidR="00893A7D" w:rsidRPr="00893A7D" w:rsidRDefault="00893A7D" w:rsidP="00893A7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93A7D">
              <w:rPr>
                <w:sz w:val="28"/>
                <w:szCs w:val="28"/>
              </w:rPr>
              <w:t>2020 год – 12 035 846,84 рублей.»;</w:t>
            </w:r>
          </w:p>
        </w:tc>
      </w:tr>
    </w:tbl>
    <w:p w14:paraId="4C3801FC" w14:textId="77777777" w:rsidR="00893A7D" w:rsidRPr="00893A7D" w:rsidRDefault="00893A7D" w:rsidP="00893A7D">
      <w:pPr>
        <w:ind w:firstLine="709"/>
        <w:jc w:val="both"/>
        <w:rPr>
          <w:sz w:val="28"/>
          <w:szCs w:val="20"/>
          <w:lang w:eastAsia="ar-SA"/>
        </w:rPr>
      </w:pPr>
    </w:p>
    <w:p w14:paraId="1BB108A0" w14:textId="77777777" w:rsidR="00893A7D" w:rsidRPr="00893A7D" w:rsidRDefault="00893A7D" w:rsidP="00893A7D">
      <w:pPr>
        <w:widowControl w:val="0"/>
        <w:ind w:firstLine="709"/>
        <w:jc w:val="both"/>
        <w:rPr>
          <w:sz w:val="28"/>
          <w:szCs w:val="20"/>
          <w:lang w:eastAsia="ar-SA"/>
        </w:rPr>
      </w:pPr>
      <w:r w:rsidRPr="00893A7D">
        <w:rPr>
          <w:sz w:val="28"/>
          <w:szCs w:val="20"/>
          <w:lang w:eastAsia="ar-SA"/>
        </w:rPr>
        <w:t>2) раздел 4 изложить в следующей редакции:</w:t>
      </w:r>
    </w:p>
    <w:p w14:paraId="71A4A110" w14:textId="77777777" w:rsidR="00893A7D" w:rsidRPr="00893A7D" w:rsidRDefault="00893A7D" w:rsidP="00893A7D">
      <w:pPr>
        <w:ind w:firstLine="708"/>
        <w:jc w:val="both"/>
        <w:rPr>
          <w:sz w:val="28"/>
          <w:szCs w:val="28"/>
          <w:lang w:eastAsia="ar-SA"/>
        </w:rPr>
      </w:pPr>
    </w:p>
    <w:p w14:paraId="53C3D2D4" w14:textId="77777777" w:rsidR="00893A7D" w:rsidRPr="00893A7D" w:rsidRDefault="00893A7D" w:rsidP="00893A7D">
      <w:pPr>
        <w:ind w:firstLine="708"/>
        <w:jc w:val="both"/>
        <w:rPr>
          <w:sz w:val="28"/>
          <w:szCs w:val="28"/>
          <w:lang w:eastAsia="ar-SA"/>
        </w:rPr>
      </w:pPr>
    </w:p>
    <w:p w14:paraId="1A7BFE23" w14:textId="77777777" w:rsidR="00893A7D" w:rsidRPr="00893A7D" w:rsidRDefault="00893A7D" w:rsidP="00893A7D">
      <w:pPr>
        <w:ind w:firstLine="708"/>
        <w:jc w:val="both"/>
        <w:rPr>
          <w:sz w:val="28"/>
          <w:szCs w:val="28"/>
          <w:lang w:eastAsia="ar-SA"/>
        </w:rPr>
      </w:pPr>
    </w:p>
    <w:p w14:paraId="21D14681" w14:textId="77777777" w:rsidR="00893A7D" w:rsidRPr="00893A7D" w:rsidRDefault="00893A7D" w:rsidP="00893A7D">
      <w:pPr>
        <w:ind w:firstLine="708"/>
        <w:jc w:val="both"/>
        <w:rPr>
          <w:sz w:val="28"/>
          <w:szCs w:val="28"/>
          <w:lang w:eastAsia="ar-SA"/>
        </w:rPr>
      </w:pPr>
    </w:p>
    <w:p w14:paraId="6DE0DE5B" w14:textId="77777777" w:rsidR="00893A7D" w:rsidRPr="00893A7D" w:rsidRDefault="00893A7D" w:rsidP="00893A7D">
      <w:pPr>
        <w:rPr>
          <w:sz w:val="28"/>
          <w:szCs w:val="28"/>
          <w:lang w:eastAsia="ar-SA"/>
        </w:rPr>
        <w:sectPr w:rsidR="00893A7D" w:rsidRPr="00893A7D" w:rsidSect="003C1595">
          <w:pgSz w:w="11906" w:h="16838"/>
          <w:pgMar w:top="567" w:right="737" w:bottom="567" w:left="964" w:header="709" w:footer="709" w:gutter="0"/>
          <w:cols w:space="720"/>
        </w:sectPr>
      </w:pPr>
    </w:p>
    <w:p w14:paraId="66BF2EA9" w14:textId="77777777" w:rsidR="00893A7D" w:rsidRPr="003C1595" w:rsidRDefault="00893A7D" w:rsidP="00893A7D">
      <w:pPr>
        <w:jc w:val="center"/>
        <w:rPr>
          <w:sz w:val="28"/>
          <w:szCs w:val="28"/>
          <w:lang w:eastAsia="ar-SA"/>
        </w:rPr>
      </w:pPr>
      <w:r w:rsidRPr="003C1595">
        <w:rPr>
          <w:sz w:val="28"/>
          <w:szCs w:val="28"/>
          <w:lang w:eastAsia="ar-SA"/>
        </w:rPr>
        <w:lastRenderedPageBreak/>
        <w:t>«4. Обоснование ресурсного обеспечения</w:t>
      </w:r>
    </w:p>
    <w:p w14:paraId="4F6DEEEC" w14:textId="77777777" w:rsidR="00893A7D" w:rsidRPr="003C1595" w:rsidRDefault="00893A7D" w:rsidP="00893A7D">
      <w:pPr>
        <w:jc w:val="center"/>
        <w:rPr>
          <w:sz w:val="28"/>
          <w:szCs w:val="28"/>
          <w:lang w:eastAsia="ar-SA"/>
        </w:rPr>
      </w:pPr>
      <w:r w:rsidRPr="003C1595">
        <w:rPr>
          <w:sz w:val="28"/>
          <w:szCs w:val="28"/>
          <w:lang w:eastAsia="ar-SA"/>
        </w:rPr>
        <w:t>муниципальной программы</w:t>
      </w:r>
    </w:p>
    <w:p w14:paraId="4773B24B" w14:textId="77777777" w:rsidR="00893A7D" w:rsidRPr="003C1595" w:rsidRDefault="00893A7D" w:rsidP="00893A7D">
      <w:pPr>
        <w:jc w:val="center"/>
        <w:rPr>
          <w:sz w:val="28"/>
          <w:szCs w:val="28"/>
          <w:lang w:eastAsia="ar-SA"/>
        </w:rPr>
      </w:pPr>
    </w:p>
    <w:p w14:paraId="3C8BC9ED" w14:textId="77777777" w:rsidR="00893A7D" w:rsidRPr="003C1595" w:rsidRDefault="00893A7D" w:rsidP="00893A7D">
      <w:pPr>
        <w:ind w:firstLine="708"/>
        <w:jc w:val="both"/>
        <w:rPr>
          <w:sz w:val="28"/>
          <w:szCs w:val="28"/>
          <w:lang w:eastAsia="ar-SA"/>
        </w:rPr>
      </w:pPr>
      <w:r w:rsidRPr="003C1595">
        <w:rPr>
          <w:sz w:val="28"/>
          <w:szCs w:val="28"/>
          <w:lang w:eastAsia="ar-SA"/>
        </w:rPr>
        <w:t>Обоснование ресурсного обеспечения муниципальной программы приведено в таблице № 1.</w:t>
      </w:r>
    </w:p>
    <w:p w14:paraId="59CE6B67" w14:textId="77777777" w:rsidR="00893A7D" w:rsidRPr="003C1595" w:rsidRDefault="00893A7D" w:rsidP="00893A7D">
      <w:pPr>
        <w:ind w:firstLine="708"/>
        <w:jc w:val="right"/>
        <w:rPr>
          <w:sz w:val="28"/>
          <w:szCs w:val="28"/>
          <w:lang w:eastAsia="ar-SA"/>
        </w:rPr>
      </w:pPr>
    </w:p>
    <w:p w14:paraId="5EFB343E" w14:textId="77777777" w:rsidR="00893A7D" w:rsidRPr="003C1595" w:rsidRDefault="00893A7D" w:rsidP="00893A7D">
      <w:pPr>
        <w:ind w:firstLine="708"/>
        <w:jc w:val="right"/>
        <w:rPr>
          <w:sz w:val="28"/>
          <w:szCs w:val="28"/>
          <w:lang w:eastAsia="ar-SA"/>
        </w:rPr>
      </w:pPr>
      <w:r w:rsidRPr="003C1595">
        <w:rPr>
          <w:sz w:val="28"/>
          <w:szCs w:val="28"/>
          <w:lang w:eastAsia="ar-SA"/>
        </w:rPr>
        <w:tab/>
      </w:r>
      <w:r w:rsidRPr="003C1595">
        <w:rPr>
          <w:sz w:val="28"/>
          <w:szCs w:val="28"/>
          <w:lang w:eastAsia="ar-SA"/>
        </w:rPr>
        <w:tab/>
      </w:r>
      <w:r w:rsidRPr="003C1595">
        <w:rPr>
          <w:sz w:val="28"/>
          <w:szCs w:val="28"/>
          <w:lang w:eastAsia="ar-SA"/>
        </w:rPr>
        <w:tab/>
      </w:r>
      <w:r w:rsidRPr="003C1595">
        <w:rPr>
          <w:sz w:val="28"/>
          <w:szCs w:val="28"/>
          <w:lang w:eastAsia="ar-SA"/>
        </w:rPr>
        <w:tab/>
      </w:r>
      <w:r w:rsidRPr="003C1595">
        <w:rPr>
          <w:sz w:val="28"/>
          <w:szCs w:val="28"/>
          <w:lang w:eastAsia="ar-SA"/>
        </w:rPr>
        <w:tab/>
      </w:r>
      <w:r w:rsidRPr="003C1595">
        <w:rPr>
          <w:sz w:val="28"/>
          <w:szCs w:val="28"/>
          <w:lang w:eastAsia="ar-SA"/>
        </w:rPr>
        <w:tab/>
        <w:t>Таблица № 1</w:t>
      </w:r>
    </w:p>
    <w:tbl>
      <w:tblPr>
        <w:tblW w:w="148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7"/>
        <w:gridCol w:w="1559"/>
        <w:gridCol w:w="1559"/>
        <w:gridCol w:w="1701"/>
        <w:gridCol w:w="1134"/>
        <w:gridCol w:w="1275"/>
        <w:gridCol w:w="1276"/>
        <w:gridCol w:w="1134"/>
        <w:gridCol w:w="1134"/>
        <w:gridCol w:w="1701"/>
      </w:tblGrid>
      <w:tr w:rsidR="00893A7D" w:rsidRPr="003C1595" w14:paraId="365DF8F8" w14:textId="77777777" w:rsidTr="00893A7D">
        <w:trPr>
          <w:jc w:val="center"/>
        </w:trPr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1028F4" w14:textId="77777777" w:rsidR="00893A7D" w:rsidRPr="003C1595" w:rsidRDefault="00893A7D" w:rsidP="00893A7D">
            <w:pPr>
              <w:ind w:left="32" w:right="-95"/>
              <w:contextualSpacing/>
              <w:jc w:val="center"/>
              <w:rPr>
                <w:lang w:eastAsia="ar-SA"/>
              </w:rPr>
            </w:pPr>
            <w:proofErr w:type="spellStart"/>
            <w:r w:rsidRPr="003C1595">
              <w:rPr>
                <w:lang w:eastAsia="ar-SA"/>
              </w:rPr>
              <w:t>Наименова</w:t>
            </w:r>
            <w:proofErr w:type="spellEnd"/>
          </w:p>
          <w:p w14:paraId="15001134" w14:textId="77777777" w:rsidR="00893A7D" w:rsidRPr="003C1595" w:rsidRDefault="00893A7D" w:rsidP="00893A7D">
            <w:pPr>
              <w:ind w:left="32" w:right="-95"/>
              <w:contextualSpacing/>
              <w:jc w:val="center"/>
              <w:rPr>
                <w:lang w:eastAsia="ar-SA"/>
              </w:rPr>
            </w:pPr>
            <w:proofErr w:type="spellStart"/>
            <w:r w:rsidRPr="003C1595">
              <w:rPr>
                <w:lang w:eastAsia="ar-SA"/>
              </w:rPr>
              <w:t>ние</w:t>
            </w:r>
            <w:proofErr w:type="spellEnd"/>
            <w:r w:rsidRPr="003C1595">
              <w:rPr>
                <w:lang w:eastAsia="ar-SA"/>
              </w:rPr>
              <w:t xml:space="preserve"> основного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A0B555" w14:textId="77777777" w:rsidR="00893A7D" w:rsidRPr="003C1595" w:rsidRDefault="00893A7D" w:rsidP="00893A7D">
            <w:pPr>
              <w:ind w:left="32" w:right="-99"/>
              <w:contextualSpacing/>
              <w:jc w:val="center"/>
              <w:rPr>
                <w:lang w:eastAsia="ar-SA"/>
              </w:rPr>
            </w:pPr>
            <w:r w:rsidRPr="003C1595">
              <w:rPr>
                <w:lang w:eastAsia="ar-SA"/>
              </w:rPr>
              <w:t>Исполни</w:t>
            </w:r>
          </w:p>
          <w:p w14:paraId="3659559F" w14:textId="77777777" w:rsidR="00893A7D" w:rsidRPr="003C1595" w:rsidRDefault="00893A7D" w:rsidP="00893A7D">
            <w:pPr>
              <w:ind w:left="32" w:right="-99"/>
              <w:contextualSpacing/>
              <w:jc w:val="center"/>
              <w:rPr>
                <w:lang w:eastAsia="ar-SA"/>
              </w:rPr>
            </w:pPr>
            <w:proofErr w:type="spellStart"/>
            <w:r w:rsidRPr="003C1595">
              <w:rPr>
                <w:lang w:eastAsia="ar-SA"/>
              </w:rPr>
              <w:t>тель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368324" w14:textId="77777777" w:rsidR="00893A7D" w:rsidRPr="003C1595" w:rsidRDefault="00893A7D" w:rsidP="00893A7D">
            <w:pPr>
              <w:ind w:left="32" w:right="-108"/>
              <w:contextualSpacing/>
              <w:jc w:val="center"/>
              <w:rPr>
                <w:lang w:eastAsia="ar-SA"/>
              </w:rPr>
            </w:pPr>
            <w:r w:rsidRPr="003C1595">
              <w:rPr>
                <w:lang w:eastAsia="ar-SA"/>
              </w:rPr>
              <w:t xml:space="preserve">Источник </w:t>
            </w:r>
            <w:proofErr w:type="spellStart"/>
            <w:r w:rsidRPr="003C1595">
              <w:rPr>
                <w:lang w:eastAsia="ar-SA"/>
              </w:rPr>
              <w:t>финанси</w:t>
            </w:r>
            <w:proofErr w:type="spellEnd"/>
          </w:p>
          <w:p w14:paraId="7251AF67" w14:textId="77777777" w:rsidR="00893A7D" w:rsidRPr="003C1595" w:rsidRDefault="00893A7D" w:rsidP="00893A7D">
            <w:pPr>
              <w:ind w:left="32" w:right="-108"/>
              <w:contextualSpacing/>
              <w:jc w:val="center"/>
              <w:rPr>
                <w:lang w:eastAsia="ar-SA"/>
              </w:rPr>
            </w:pPr>
            <w:proofErr w:type="spellStart"/>
            <w:r w:rsidRPr="003C1595">
              <w:rPr>
                <w:lang w:eastAsia="ar-SA"/>
              </w:rPr>
              <w:t>рования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C2EC84" w14:textId="77777777" w:rsidR="00893A7D" w:rsidRPr="003C1595" w:rsidRDefault="00893A7D" w:rsidP="00893A7D">
            <w:pPr>
              <w:ind w:left="32" w:right="-99"/>
              <w:contextualSpacing/>
              <w:jc w:val="center"/>
              <w:rPr>
                <w:lang w:eastAsia="ar-SA"/>
              </w:rPr>
            </w:pPr>
            <w:r w:rsidRPr="003C1595">
              <w:rPr>
                <w:lang w:eastAsia="ar-SA"/>
              </w:rPr>
              <w:t>Общий объем финансирования</w:t>
            </w:r>
          </w:p>
        </w:tc>
        <w:tc>
          <w:tcPr>
            <w:tcW w:w="76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F86596" w14:textId="77777777" w:rsidR="00893A7D" w:rsidRPr="003C1595" w:rsidRDefault="00893A7D" w:rsidP="00893A7D">
            <w:pPr>
              <w:ind w:left="32"/>
              <w:contextualSpacing/>
              <w:jc w:val="center"/>
              <w:rPr>
                <w:lang w:eastAsia="ar-SA"/>
              </w:rPr>
            </w:pPr>
            <w:r w:rsidRPr="003C1595">
              <w:rPr>
                <w:lang w:eastAsia="ar-SA"/>
              </w:rPr>
              <w:t>Объемы финансирования программы по годам (рублей)</w:t>
            </w:r>
          </w:p>
        </w:tc>
      </w:tr>
      <w:tr w:rsidR="00893A7D" w:rsidRPr="003C1595" w14:paraId="78825AF3" w14:textId="77777777" w:rsidTr="00893A7D">
        <w:trPr>
          <w:jc w:val="center"/>
        </w:trPr>
        <w:tc>
          <w:tcPr>
            <w:tcW w:w="5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2514E4" w14:textId="77777777" w:rsidR="00893A7D" w:rsidRPr="003C1595" w:rsidRDefault="00893A7D" w:rsidP="00893A7D">
            <w:pPr>
              <w:rPr>
                <w:lang w:eastAsia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9F3DA6" w14:textId="77777777" w:rsidR="00893A7D" w:rsidRPr="003C1595" w:rsidRDefault="00893A7D" w:rsidP="00893A7D">
            <w:pPr>
              <w:rPr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0D0CCE" w14:textId="77777777" w:rsidR="00893A7D" w:rsidRPr="003C1595" w:rsidRDefault="00893A7D" w:rsidP="00893A7D">
            <w:pPr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B10C48" w14:textId="77777777" w:rsidR="00893A7D" w:rsidRPr="003C1595" w:rsidRDefault="00893A7D" w:rsidP="00893A7D">
            <w:pPr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9311101" w14:textId="77777777" w:rsidR="00893A7D" w:rsidRPr="003C1595" w:rsidRDefault="00893A7D" w:rsidP="00893A7D">
            <w:pPr>
              <w:ind w:left="32" w:right="-108"/>
              <w:contextualSpacing/>
              <w:jc w:val="center"/>
              <w:rPr>
                <w:lang w:eastAsia="ar-SA"/>
              </w:rPr>
            </w:pPr>
            <w:r w:rsidRPr="003C1595">
              <w:rPr>
                <w:lang w:eastAsia="ar-SA"/>
              </w:rPr>
              <w:t>2015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A662DF3" w14:textId="77777777" w:rsidR="00893A7D" w:rsidRPr="003C1595" w:rsidRDefault="00893A7D" w:rsidP="00893A7D">
            <w:pPr>
              <w:ind w:left="32" w:right="-171"/>
              <w:contextualSpacing/>
              <w:jc w:val="center"/>
              <w:rPr>
                <w:lang w:eastAsia="ar-SA"/>
              </w:rPr>
            </w:pPr>
            <w:r w:rsidRPr="003C1595">
              <w:rPr>
                <w:lang w:eastAsia="ar-SA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CFDB445" w14:textId="77777777" w:rsidR="00893A7D" w:rsidRPr="003C1595" w:rsidRDefault="00893A7D" w:rsidP="00893A7D">
            <w:pPr>
              <w:ind w:left="32" w:right="-153"/>
              <w:contextualSpacing/>
              <w:jc w:val="center"/>
              <w:rPr>
                <w:lang w:eastAsia="ar-SA"/>
              </w:rPr>
            </w:pPr>
            <w:r w:rsidRPr="003C1595">
              <w:rPr>
                <w:lang w:eastAsia="ar-SA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BF9919B" w14:textId="77777777" w:rsidR="00893A7D" w:rsidRPr="003C1595" w:rsidRDefault="00893A7D" w:rsidP="00893A7D">
            <w:pPr>
              <w:ind w:left="32" w:right="-153"/>
              <w:contextualSpacing/>
              <w:jc w:val="center"/>
              <w:rPr>
                <w:lang w:eastAsia="ar-SA"/>
              </w:rPr>
            </w:pPr>
            <w:r w:rsidRPr="003C1595">
              <w:rPr>
                <w:lang w:eastAsia="ar-SA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053DFA4" w14:textId="77777777" w:rsidR="00893A7D" w:rsidRPr="003C1595" w:rsidRDefault="00893A7D" w:rsidP="00893A7D">
            <w:pPr>
              <w:ind w:left="32" w:right="-153"/>
              <w:contextualSpacing/>
              <w:jc w:val="center"/>
              <w:rPr>
                <w:lang w:eastAsia="ar-SA"/>
              </w:rPr>
            </w:pPr>
            <w:r w:rsidRPr="003C1595">
              <w:rPr>
                <w:lang w:eastAsia="ar-SA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CB78BFF" w14:textId="77777777" w:rsidR="00893A7D" w:rsidRPr="003C1595" w:rsidRDefault="00893A7D" w:rsidP="00893A7D">
            <w:pPr>
              <w:ind w:left="32" w:right="-153"/>
              <w:contextualSpacing/>
              <w:jc w:val="center"/>
              <w:rPr>
                <w:lang w:eastAsia="ar-SA"/>
              </w:rPr>
            </w:pPr>
            <w:r w:rsidRPr="003C1595">
              <w:rPr>
                <w:lang w:eastAsia="ar-SA"/>
              </w:rPr>
              <w:t>2020 год</w:t>
            </w:r>
          </w:p>
        </w:tc>
      </w:tr>
      <w:tr w:rsidR="00893A7D" w:rsidRPr="003C1595" w14:paraId="57020E44" w14:textId="77777777" w:rsidTr="00893A7D">
        <w:trPr>
          <w:trHeight w:val="2174"/>
          <w:jc w:val="center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E807A6" w14:textId="77777777" w:rsidR="00893A7D" w:rsidRPr="003C1595" w:rsidRDefault="00893A7D" w:rsidP="00893A7D">
            <w:pPr>
              <w:ind w:left="32" w:right="-95"/>
              <w:contextualSpacing/>
              <w:rPr>
                <w:lang w:eastAsia="ar-SA"/>
              </w:rPr>
            </w:pPr>
            <w:r w:rsidRPr="003C1595">
              <w:rPr>
                <w:lang w:eastAsia="ar-SA"/>
              </w:rPr>
              <w:t xml:space="preserve">Основное мероприятие № 1. «Совершенствование деятельности муниципальных учреждений отрасли «Культура»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7A5062" w14:textId="77777777" w:rsidR="00893A7D" w:rsidRPr="003C1595" w:rsidRDefault="00893A7D" w:rsidP="00893A7D">
            <w:pPr>
              <w:ind w:left="32" w:right="-99"/>
              <w:contextualSpacing/>
              <w:rPr>
                <w:lang w:eastAsia="ar-SA"/>
              </w:rPr>
            </w:pPr>
            <w:r w:rsidRPr="003C1595">
              <w:rPr>
                <w:lang w:eastAsia="ar-SA"/>
              </w:rPr>
              <w:t>МКУК «Екатериновская сельская библиотека»;</w:t>
            </w:r>
          </w:p>
          <w:p w14:paraId="226A9AB7" w14:textId="77777777" w:rsidR="00893A7D" w:rsidRPr="003C1595" w:rsidRDefault="00893A7D" w:rsidP="00893A7D">
            <w:pPr>
              <w:ind w:left="32" w:right="-99"/>
              <w:contextualSpacing/>
              <w:rPr>
                <w:lang w:eastAsia="ar-SA"/>
              </w:rPr>
            </w:pPr>
            <w:r w:rsidRPr="003C1595">
              <w:rPr>
                <w:lang w:eastAsia="ar-SA"/>
              </w:rPr>
              <w:t>МКУК «Екатериновский сельский Дом культуры»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BE3386" w14:textId="77777777" w:rsidR="00893A7D" w:rsidRPr="003C1595" w:rsidRDefault="00893A7D" w:rsidP="00893A7D">
            <w:pPr>
              <w:ind w:left="32" w:right="-108"/>
              <w:contextualSpacing/>
              <w:rPr>
                <w:lang w:eastAsia="ar-SA"/>
              </w:rPr>
            </w:pPr>
            <w:r w:rsidRPr="003C1595">
              <w:rPr>
                <w:lang w:eastAsia="ar-SA"/>
              </w:rPr>
              <w:t>Бюджет</w:t>
            </w:r>
          </w:p>
          <w:p w14:paraId="11CB7BBE" w14:textId="77777777" w:rsidR="00893A7D" w:rsidRPr="003C1595" w:rsidRDefault="00893A7D" w:rsidP="00893A7D">
            <w:pPr>
              <w:ind w:left="32" w:right="-108"/>
              <w:contextualSpacing/>
              <w:rPr>
                <w:lang w:eastAsia="ar-SA"/>
              </w:rPr>
            </w:pPr>
            <w:r w:rsidRPr="003C1595">
              <w:rPr>
                <w:lang w:eastAsia="ar-SA"/>
              </w:rPr>
              <w:t>Екатериновского сельского поселения Щербиновского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56D667" w14:textId="77777777" w:rsidR="00893A7D" w:rsidRPr="003C1595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u w:val="single"/>
                <w:lang w:eastAsia="ar-SA"/>
              </w:rPr>
            </w:pPr>
            <w:r w:rsidRPr="003C1595">
              <w:rPr>
                <w:u w:val="single"/>
                <w:lang w:eastAsia="ar-SA"/>
              </w:rPr>
              <w:t>47 637</w:t>
            </w:r>
          </w:p>
          <w:p w14:paraId="0C6C17F8" w14:textId="77777777" w:rsidR="00893A7D" w:rsidRPr="003C1595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u w:val="single"/>
                <w:lang w:eastAsia="ar-SA"/>
              </w:rPr>
            </w:pPr>
            <w:r w:rsidRPr="003C1595">
              <w:rPr>
                <w:u w:val="single"/>
                <w:lang w:eastAsia="ar-SA"/>
              </w:rPr>
              <w:t>556,83</w:t>
            </w:r>
          </w:p>
          <w:p w14:paraId="29E043CF" w14:textId="77777777" w:rsidR="00893A7D" w:rsidRPr="003C1595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3C1595">
              <w:rPr>
                <w:lang w:eastAsia="ar-SA"/>
              </w:rPr>
              <w:t>822</w:t>
            </w:r>
          </w:p>
          <w:p w14:paraId="1B963751" w14:textId="77777777" w:rsidR="00893A7D" w:rsidRPr="003C1595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3C1595">
              <w:rPr>
                <w:lang w:eastAsia="ar-SA"/>
              </w:rPr>
              <w:t>704,84*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CD4CD1B" w14:textId="77777777" w:rsidR="00893A7D" w:rsidRPr="003C1595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3C1595">
              <w:rPr>
                <w:lang w:eastAsia="ar-SA"/>
              </w:rPr>
              <w:t>4 257 </w:t>
            </w:r>
          </w:p>
          <w:p w14:paraId="3ACD64DE" w14:textId="77777777" w:rsidR="00893A7D" w:rsidRPr="003C1595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3C1595">
              <w:rPr>
                <w:lang w:eastAsia="ar-SA"/>
              </w:rPr>
              <w:t>110,77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4A36D64" w14:textId="77777777" w:rsidR="00893A7D" w:rsidRPr="003C1595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u w:val="single"/>
                <w:lang w:eastAsia="ar-SA"/>
              </w:rPr>
            </w:pPr>
            <w:r w:rsidRPr="003C1595">
              <w:rPr>
                <w:u w:val="single"/>
                <w:lang w:eastAsia="ar-SA"/>
              </w:rPr>
              <w:t>7 401</w:t>
            </w:r>
          </w:p>
          <w:p w14:paraId="3CA87FE0" w14:textId="77777777" w:rsidR="00893A7D" w:rsidRPr="003C1595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u w:val="single"/>
                <w:lang w:eastAsia="ar-SA"/>
              </w:rPr>
            </w:pPr>
            <w:r w:rsidRPr="003C1595">
              <w:rPr>
                <w:u w:val="single"/>
                <w:lang w:eastAsia="ar-SA"/>
              </w:rPr>
              <w:t>534,56</w:t>
            </w:r>
          </w:p>
          <w:p w14:paraId="273E999B" w14:textId="77777777" w:rsidR="00893A7D" w:rsidRPr="003C1595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3C1595">
              <w:rPr>
                <w:lang w:eastAsia="ar-SA"/>
              </w:rPr>
              <w:t>10 348,24*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79791FF" w14:textId="77777777" w:rsidR="00893A7D" w:rsidRPr="003C1595" w:rsidRDefault="00893A7D" w:rsidP="00893A7D">
            <w:pPr>
              <w:widowControl w:val="0"/>
              <w:autoSpaceDE w:val="0"/>
              <w:autoSpaceDN w:val="0"/>
              <w:adjustRightInd w:val="0"/>
              <w:jc w:val="right"/>
              <w:rPr>
                <w:u w:val="single"/>
                <w:lang w:eastAsia="ar-SA"/>
              </w:rPr>
            </w:pPr>
            <w:r w:rsidRPr="003C1595">
              <w:rPr>
                <w:u w:val="single"/>
                <w:lang w:eastAsia="ar-SA"/>
              </w:rPr>
              <w:t>7 544 </w:t>
            </w:r>
          </w:p>
          <w:p w14:paraId="7CC8B06F" w14:textId="77777777" w:rsidR="00893A7D" w:rsidRPr="003C1595" w:rsidRDefault="00893A7D" w:rsidP="00893A7D">
            <w:pPr>
              <w:widowControl w:val="0"/>
              <w:autoSpaceDE w:val="0"/>
              <w:autoSpaceDN w:val="0"/>
              <w:adjustRightInd w:val="0"/>
              <w:jc w:val="right"/>
              <w:rPr>
                <w:u w:val="single"/>
                <w:lang w:eastAsia="ar-SA"/>
              </w:rPr>
            </w:pPr>
            <w:r w:rsidRPr="003C1595">
              <w:rPr>
                <w:u w:val="single"/>
                <w:lang w:eastAsia="ar-SA"/>
              </w:rPr>
              <w:t>907,71</w:t>
            </w:r>
          </w:p>
          <w:p w14:paraId="3A25997F" w14:textId="77777777" w:rsidR="00893A7D" w:rsidRPr="003C1595" w:rsidRDefault="00893A7D" w:rsidP="00893A7D">
            <w:pPr>
              <w:widowControl w:val="0"/>
              <w:autoSpaceDE w:val="0"/>
              <w:autoSpaceDN w:val="0"/>
              <w:adjustRightInd w:val="0"/>
              <w:ind w:left="-49" w:right="-101"/>
              <w:jc w:val="center"/>
              <w:rPr>
                <w:lang w:eastAsia="ar-SA"/>
              </w:rPr>
            </w:pPr>
            <w:r w:rsidRPr="003C1595">
              <w:rPr>
                <w:lang w:eastAsia="ar-SA"/>
              </w:rPr>
              <w:t>806</w:t>
            </w:r>
          </w:p>
          <w:p w14:paraId="4F7E6AB0" w14:textId="77777777" w:rsidR="00893A7D" w:rsidRPr="003C1595" w:rsidRDefault="00893A7D" w:rsidP="00893A7D">
            <w:pPr>
              <w:widowControl w:val="0"/>
              <w:autoSpaceDE w:val="0"/>
              <w:autoSpaceDN w:val="0"/>
              <w:adjustRightInd w:val="0"/>
              <w:ind w:left="-49" w:right="-101"/>
              <w:jc w:val="center"/>
              <w:rPr>
                <w:lang w:eastAsia="ar-SA"/>
              </w:rPr>
            </w:pPr>
            <w:r w:rsidRPr="003C1595">
              <w:rPr>
                <w:lang w:eastAsia="ar-SA"/>
              </w:rPr>
              <w:t>005,44*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FCFBBB4" w14:textId="77777777" w:rsidR="00893A7D" w:rsidRPr="003C1595" w:rsidRDefault="00893A7D" w:rsidP="00893A7D">
            <w:pPr>
              <w:jc w:val="both"/>
              <w:rPr>
                <w:lang w:eastAsia="ar-SA"/>
              </w:rPr>
            </w:pPr>
            <w:r w:rsidRPr="003C1595">
              <w:rPr>
                <w:lang w:eastAsia="ar-SA"/>
              </w:rPr>
              <w:t>7 548 </w:t>
            </w:r>
          </w:p>
          <w:p w14:paraId="1F60B319" w14:textId="77777777" w:rsidR="00893A7D" w:rsidRPr="003C1595" w:rsidRDefault="00893A7D" w:rsidP="00893A7D">
            <w:pPr>
              <w:jc w:val="both"/>
              <w:rPr>
                <w:lang w:eastAsia="ar-SA"/>
              </w:rPr>
            </w:pPr>
            <w:r w:rsidRPr="003C1595">
              <w:rPr>
                <w:lang w:eastAsia="ar-SA"/>
              </w:rPr>
              <w:t>981,03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BC37D3A" w14:textId="77777777" w:rsidR="00893A7D" w:rsidRPr="003C1595" w:rsidRDefault="00893A7D" w:rsidP="00893A7D">
            <w:pPr>
              <w:jc w:val="both"/>
              <w:rPr>
                <w:u w:val="single"/>
                <w:lang w:eastAsia="ar-SA"/>
              </w:rPr>
            </w:pPr>
            <w:r w:rsidRPr="003C1595">
              <w:rPr>
                <w:u w:val="single"/>
                <w:lang w:eastAsia="ar-SA"/>
              </w:rPr>
              <w:t>8 953 602,29</w:t>
            </w:r>
          </w:p>
          <w:p w14:paraId="75A80E48" w14:textId="77777777" w:rsidR="00893A7D" w:rsidRPr="003C1595" w:rsidRDefault="00893A7D" w:rsidP="00893A7D">
            <w:pPr>
              <w:jc w:val="both"/>
              <w:rPr>
                <w:lang w:eastAsia="ar-SA"/>
              </w:rPr>
            </w:pPr>
            <w:r w:rsidRPr="003C1595">
              <w:rPr>
                <w:lang w:eastAsia="ar-SA"/>
              </w:rPr>
              <w:t>4,79*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B38D5CB" w14:textId="77777777" w:rsidR="00893A7D" w:rsidRPr="003C1595" w:rsidRDefault="00893A7D" w:rsidP="00893A7D">
            <w:pPr>
              <w:jc w:val="both"/>
              <w:rPr>
                <w:u w:val="single"/>
                <w:lang w:eastAsia="ar-SA"/>
              </w:rPr>
            </w:pPr>
            <w:r w:rsidRPr="003C1595">
              <w:rPr>
                <w:u w:val="single"/>
                <w:lang w:eastAsia="ar-SA"/>
              </w:rPr>
              <w:t>11 931 420,47</w:t>
            </w:r>
          </w:p>
          <w:p w14:paraId="5E6EAD7A" w14:textId="77777777" w:rsidR="00893A7D" w:rsidRPr="003C1595" w:rsidRDefault="00893A7D" w:rsidP="00893A7D">
            <w:pPr>
              <w:jc w:val="center"/>
              <w:rPr>
                <w:lang w:eastAsia="ar-SA"/>
              </w:rPr>
            </w:pPr>
            <w:r w:rsidRPr="003C1595">
              <w:rPr>
                <w:lang w:eastAsia="ar-SA"/>
              </w:rPr>
              <w:t>6 346,37*</w:t>
            </w:r>
          </w:p>
        </w:tc>
      </w:tr>
      <w:tr w:rsidR="00893A7D" w:rsidRPr="003C1595" w14:paraId="7256C62E" w14:textId="77777777" w:rsidTr="00893A7D">
        <w:trPr>
          <w:trHeight w:val="3059"/>
          <w:jc w:val="center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EA2498" w14:textId="77777777" w:rsidR="00893A7D" w:rsidRPr="003C1595" w:rsidRDefault="00893A7D" w:rsidP="00893A7D">
            <w:pPr>
              <w:autoSpaceDE w:val="0"/>
              <w:autoSpaceDN w:val="0"/>
              <w:adjustRightInd w:val="0"/>
              <w:ind w:left="32"/>
              <w:rPr>
                <w:lang w:eastAsia="ar-SA"/>
              </w:rPr>
            </w:pPr>
            <w:r w:rsidRPr="003C1595">
              <w:rPr>
                <w:lang w:eastAsia="ar-SA"/>
              </w:rPr>
              <w:t>Основное мероприятие № 2 «Финансовое обеспечение расходных обязательств  п</w:t>
            </w:r>
            <w:r w:rsidRPr="003C1595">
              <w:rPr>
                <w:bCs/>
                <w:lang w:eastAsia="ar-SA"/>
              </w:rPr>
              <w:t xml:space="preserve">оселения по созданию условий для организации досуга и обеспечения услугами организаций культуры в части поэтапного повышения уровня средней заработной платы работников муниципальных учреждений отрасли </w:t>
            </w:r>
            <w:r w:rsidRPr="003C1595">
              <w:rPr>
                <w:bCs/>
                <w:lang w:eastAsia="ar-SA"/>
              </w:rPr>
              <w:lastRenderedPageBreak/>
              <w:t>культуры, искусства и кинематографии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Краснодарскому краю»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8A7F30" w14:textId="77777777" w:rsidR="00893A7D" w:rsidRPr="003C1595" w:rsidRDefault="00893A7D" w:rsidP="00893A7D">
            <w:pPr>
              <w:ind w:left="32" w:right="-99"/>
              <w:contextualSpacing/>
              <w:rPr>
                <w:lang w:eastAsia="ar-SA"/>
              </w:rPr>
            </w:pPr>
            <w:r w:rsidRPr="003C1595">
              <w:rPr>
                <w:lang w:eastAsia="ar-SA"/>
              </w:rPr>
              <w:lastRenderedPageBreak/>
              <w:t>МКУК «Екатериновская сельская библиотека»;</w:t>
            </w:r>
          </w:p>
          <w:p w14:paraId="4D3E0F1B" w14:textId="77777777" w:rsidR="00893A7D" w:rsidRPr="003C1595" w:rsidRDefault="00893A7D" w:rsidP="00893A7D">
            <w:pPr>
              <w:ind w:left="32" w:right="-99"/>
              <w:contextualSpacing/>
              <w:rPr>
                <w:lang w:eastAsia="ar-SA"/>
              </w:rPr>
            </w:pPr>
            <w:r w:rsidRPr="003C1595">
              <w:rPr>
                <w:lang w:eastAsia="ar-SA"/>
              </w:rPr>
              <w:t>МКУК «Екатериновский сельский Дом культуры»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66143" w14:textId="77777777" w:rsidR="00893A7D" w:rsidRPr="003C1595" w:rsidRDefault="00893A7D" w:rsidP="00893A7D">
            <w:pPr>
              <w:ind w:left="32" w:right="-108"/>
              <w:contextualSpacing/>
              <w:rPr>
                <w:lang w:eastAsia="ar-SA"/>
              </w:rPr>
            </w:pPr>
            <w:r w:rsidRPr="003C1595">
              <w:rPr>
                <w:lang w:eastAsia="ar-SA"/>
              </w:rPr>
              <w:t>Бюджет</w:t>
            </w:r>
          </w:p>
          <w:p w14:paraId="1B5E3B1B" w14:textId="77777777" w:rsidR="00893A7D" w:rsidRPr="003C1595" w:rsidRDefault="00893A7D" w:rsidP="00893A7D">
            <w:pPr>
              <w:ind w:left="32" w:right="-108"/>
              <w:contextualSpacing/>
              <w:rPr>
                <w:lang w:eastAsia="ar-SA"/>
              </w:rPr>
            </w:pPr>
            <w:r w:rsidRPr="003C1595">
              <w:rPr>
                <w:lang w:eastAsia="ar-SA"/>
              </w:rPr>
              <w:t>Екатериновского сельского поселения Щербиновского района,</w:t>
            </w:r>
          </w:p>
          <w:p w14:paraId="090E46A4" w14:textId="77777777" w:rsidR="00893A7D" w:rsidRPr="003C1595" w:rsidRDefault="00893A7D" w:rsidP="00893A7D">
            <w:pPr>
              <w:ind w:left="32" w:right="-108"/>
              <w:contextualSpacing/>
              <w:rPr>
                <w:lang w:eastAsia="ar-SA"/>
              </w:rPr>
            </w:pPr>
            <w:r w:rsidRPr="003C1595">
              <w:rPr>
                <w:lang w:eastAsia="ar-SA"/>
              </w:rPr>
              <w:t xml:space="preserve">краевой бюджет </w:t>
            </w:r>
          </w:p>
          <w:p w14:paraId="03B8AE2A" w14:textId="77777777" w:rsidR="00893A7D" w:rsidRPr="003C1595" w:rsidRDefault="00893A7D" w:rsidP="00893A7D">
            <w:pPr>
              <w:ind w:left="32"/>
              <w:jc w:val="both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FE37A7" w14:textId="77777777" w:rsidR="00893A7D" w:rsidRPr="003C1595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3C1595">
              <w:rPr>
                <w:lang w:eastAsia="ar-SA"/>
              </w:rPr>
              <w:t>12 466 </w:t>
            </w:r>
          </w:p>
          <w:p w14:paraId="59A9FCEC" w14:textId="77777777" w:rsidR="00893A7D" w:rsidRPr="003C1595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3C1595">
              <w:rPr>
                <w:lang w:eastAsia="ar-SA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958E238" w14:textId="77777777" w:rsidR="00893A7D" w:rsidRPr="003C1595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3C1595">
              <w:rPr>
                <w:lang w:eastAsia="ar-SA"/>
              </w:rPr>
              <w:t>2 232 </w:t>
            </w:r>
          </w:p>
          <w:p w14:paraId="11EB5B2F" w14:textId="77777777" w:rsidR="00893A7D" w:rsidRPr="003C1595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3C1595">
              <w:rPr>
                <w:lang w:eastAsia="ar-SA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D15CF94" w14:textId="77777777" w:rsidR="00893A7D" w:rsidRPr="003C1595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3C1595">
              <w:rPr>
                <w:lang w:eastAsia="ar-SA"/>
              </w:rPr>
              <w:t>1 952</w:t>
            </w:r>
          </w:p>
          <w:p w14:paraId="18C90868" w14:textId="77777777" w:rsidR="00893A7D" w:rsidRPr="003C1595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3C1595">
              <w:rPr>
                <w:lang w:eastAsia="ar-SA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35434A0" w14:textId="77777777" w:rsidR="00893A7D" w:rsidRPr="003C1595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3C1595">
              <w:rPr>
                <w:lang w:eastAsia="ar-SA"/>
              </w:rPr>
              <w:t>3 558 000,00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073DCD5" w14:textId="77777777" w:rsidR="00893A7D" w:rsidRPr="003C1595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3C1595">
              <w:rPr>
                <w:lang w:eastAsia="ar-SA"/>
              </w:rPr>
              <w:t>4 724</w:t>
            </w:r>
          </w:p>
          <w:p w14:paraId="77EB90D9" w14:textId="77777777" w:rsidR="00893A7D" w:rsidRPr="003C1595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3C1595">
              <w:rPr>
                <w:lang w:eastAsia="ar-SA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320BAE3" w14:textId="77777777" w:rsidR="00893A7D" w:rsidRPr="003C1595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3C1595">
              <w:rPr>
                <w:lang w:eastAsia="ar-SA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9AE649E" w14:textId="77777777" w:rsidR="00893A7D" w:rsidRPr="003C1595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3C1595">
              <w:rPr>
                <w:lang w:eastAsia="ar-SA"/>
              </w:rPr>
              <w:t>0,00</w:t>
            </w:r>
          </w:p>
        </w:tc>
      </w:tr>
      <w:tr w:rsidR="00893A7D" w:rsidRPr="003C1595" w14:paraId="0687ED02" w14:textId="77777777" w:rsidTr="00893A7D">
        <w:trPr>
          <w:trHeight w:val="3059"/>
          <w:jc w:val="center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FDC92D" w14:textId="77777777" w:rsidR="00893A7D" w:rsidRPr="003C1595" w:rsidRDefault="00893A7D" w:rsidP="00893A7D">
            <w:pPr>
              <w:autoSpaceDE w:val="0"/>
              <w:autoSpaceDN w:val="0"/>
              <w:adjustRightInd w:val="0"/>
              <w:ind w:left="32"/>
              <w:rPr>
                <w:lang w:eastAsia="ar-SA"/>
              </w:rPr>
            </w:pPr>
            <w:r w:rsidRPr="003C1595">
              <w:rPr>
                <w:lang w:eastAsia="ar-SA"/>
              </w:rPr>
              <w:t>Основное мероприятие № 3 «Капитальный ремонт и укрепление материально-технической базы, техническое оснащение муниципального казенного учреждения «Екатериновский сельский Дом культуры» Екатериновского сельского поселения Щербиновского района»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1B7D90" w14:textId="77777777" w:rsidR="00893A7D" w:rsidRPr="003C1595" w:rsidRDefault="00893A7D" w:rsidP="00893A7D">
            <w:pPr>
              <w:ind w:left="32" w:right="-99"/>
              <w:contextualSpacing/>
              <w:rPr>
                <w:lang w:eastAsia="ar-SA"/>
              </w:rPr>
            </w:pPr>
            <w:r w:rsidRPr="003C1595">
              <w:rPr>
                <w:lang w:eastAsia="ar-SA"/>
              </w:rPr>
              <w:t>МКУК «Екатериновский сельский Дом культуры»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D02AF" w14:textId="77777777" w:rsidR="00893A7D" w:rsidRPr="003C1595" w:rsidRDefault="00893A7D" w:rsidP="00893A7D">
            <w:pPr>
              <w:ind w:left="32" w:right="-108"/>
              <w:contextualSpacing/>
              <w:rPr>
                <w:lang w:eastAsia="ar-SA"/>
              </w:rPr>
            </w:pPr>
            <w:r w:rsidRPr="003C1595">
              <w:rPr>
                <w:lang w:eastAsia="ar-SA"/>
              </w:rPr>
              <w:t>Бюджет</w:t>
            </w:r>
          </w:p>
          <w:p w14:paraId="514CD9B3" w14:textId="77777777" w:rsidR="00893A7D" w:rsidRPr="003C1595" w:rsidRDefault="00893A7D" w:rsidP="00893A7D">
            <w:pPr>
              <w:ind w:left="32" w:right="-108"/>
              <w:contextualSpacing/>
              <w:rPr>
                <w:lang w:eastAsia="ar-SA"/>
              </w:rPr>
            </w:pPr>
            <w:r w:rsidRPr="003C1595">
              <w:rPr>
                <w:lang w:eastAsia="ar-SA"/>
              </w:rPr>
              <w:t>Екатериновского сельского поселения Щербиновского района,</w:t>
            </w:r>
          </w:p>
          <w:p w14:paraId="0C4897F9" w14:textId="77777777" w:rsidR="00893A7D" w:rsidRPr="003C1595" w:rsidRDefault="00893A7D" w:rsidP="00893A7D">
            <w:pPr>
              <w:ind w:left="32" w:right="-108"/>
              <w:contextualSpacing/>
              <w:rPr>
                <w:lang w:eastAsia="ar-SA"/>
              </w:rPr>
            </w:pPr>
            <w:r w:rsidRPr="003C1595">
              <w:rPr>
                <w:lang w:eastAsia="ar-SA"/>
              </w:rPr>
              <w:t xml:space="preserve">краевой бюджет </w:t>
            </w:r>
          </w:p>
          <w:p w14:paraId="57FAED2B" w14:textId="77777777" w:rsidR="00893A7D" w:rsidRPr="003C1595" w:rsidRDefault="00893A7D" w:rsidP="00893A7D">
            <w:pPr>
              <w:ind w:left="32" w:right="-108"/>
              <w:contextualSpacing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696FEC" w14:textId="77777777" w:rsidR="00893A7D" w:rsidRPr="003C1595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3C1595">
              <w:rPr>
                <w:lang w:eastAsia="ar-SA"/>
              </w:rPr>
              <w:t>2 026 234,00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7F7A0C0" w14:textId="77777777" w:rsidR="00893A7D" w:rsidRPr="003C1595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3C1595">
              <w:rPr>
                <w:lang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1DED4CB" w14:textId="77777777" w:rsidR="00893A7D" w:rsidRPr="003C1595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3C1595">
              <w:rPr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C965115" w14:textId="77777777" w:rsidR="00893A7D" w:rsidRPr="003C1595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3C1595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DB1444E" w14:textId="77777777" w:rsidR="00893A7D" w:rsidRPr="003C1595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3C1595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4964E96" w14:textId="77777777" w:rsidR="00893A7D" w:rsidRPr="003C1595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3C1595">
              <w:rPr>
                <w:lang w:eastAsia="ar-SA"/>
              </w:rPr>
              <w:t>391 954,00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55199D8" w14:textId="77777777" w:rsidR="00893A7D" w:rsidRPr="003C1595" w:rsidRDefault="00893A7D" w:rsidP="00893A7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3C1595">
              <w:rPr>
                <w:lang w:eastAsia="ar-SA"/>
              </w:rPr>
              <w:t>1 634 280,00</w:t>
            </w:r>
          </w:p>
        </w:tc>
      </w:tr>
      <w:tr w:rsidR="00893A7D" w:rsidRPr="003C1595" w14:paraId="23846B37" w14:textId="77777777" w:rsidTr="00893A7D">
        <w:trPr>
          <w:jc w:val="center"/>
        </w:trPr>
        <w:tc>
          <w:tcPr>
            <w:tcW w:w="5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9C0AAB" w14:textId="77777777" w:rsidR="00893A7D" w:rsidRPr="003C1595" w:rsidRDefault="00893A7D" w:rsidP="00893A7D">
            <w:pPr>
              <w:ind w:left="32"/>
              <w:contextualSpacing/>
              <w:rPr>
                <w:lang w:eastAsia="ar-SA"/>
              </w:rPr>
            </w:pPr>
            <w:r w:rsidRPr="003C1595">
              <w:rPr>
                <w:lang w:eastAsia="ar-SA"/>
              </w:rPr>
              <w:t xml:space="preserve">Итого: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520AA7" w14:textId="77777777" w:rsidR="00893A7D" w:rsidRPr="003C1595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3C1595">
              <w:rPr>
                <w:lang w:eastAsia="ar-SA"/>
              </w:rPr>
              <w:t>62 952 895,67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E6F7BE9" w14:textId="77777777" w:rsidR="00893A7D" w:rsidRPr="003C1595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3C1595">
              <w:rPr>
                <w:lang w:eastAsia="ar-SA"/>
              </w:rPr>
              <w:t>6 489 </w:t>
            </w:r>
          </w:p>
          <w:p w14:paraId="45F19247" w14:textId="77777777" w:rsidR="00893A7D" w:rsidRPr="003C1595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3C1595">
              <w:rPr>
                <w:lang w:eastAsia="ar-SA"/>
              </w:rPr>
              <w:t>210,77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F8598B7" w14:textId="77777777" w:rsidR="00893A7D" w:rsidRPr="003C1595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3C1595">
              <w:rPr>
                <w:lang w:eastAsia="ar-SA"/>
              </w:rPr>
              <w:t>9 363 </w:t>
            </w:r>
          </w:p>
          <w:p w14:paraId="2340860A" w14:textId="77777777" w:rsidR="00893A7D" w:rsidRPr="003C1595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3C1595">
              <w:rPr>
                <w:lang w:eastAsia="ar-SA"/>
              </w:rPr>
              <w:t>982,80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D62F423" w14:textId="77777777" w:rsidR="00893A7D" w:rsidRPr="003C1595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3C1595">
              <w:rPr>
                <w:lang w:eastAsia="ar-SA"/>
              </w:rPr>
              <w:t>11 908 913,15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83CDFFE" w14:textId="77777777" w:rsidR="00893A7D" w:rsidRPr="003C1595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3C1595">
              <w:rPr>
                <w:lang w:eastAsia="ar-SA"/>
              </w:rPr>
              <w:t>12 273</w:t>
            </w:r>
          </w:p>
          <w:p w14:paraId="326A0816" w14:textId="77777777" w:rsidR="00893A7D" w:rsidRPr="003C1595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3C1595">
              <w:rPr>
                <w:lang w:eastAsia="ar-SA"/>
              </w:rPr>
              <w:t>181,03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8C514A7" w14:textId="77777777" w:rsidR="00893A7D" w:rsidRPr="003C1595" w:rsidRDefault="00893A7D" w:rsidP="00893A7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lang w:eastAsia="ar-SA"/>
              </w:rPr>
            </w:pPr>
            <w:r w:rsidRPr="003C1595">
              <w:rPr>
                <w:lang w:eastAsia="ar-SA"/>
              </w:rPr>
              <w:t>9 345 561,08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B60A49" w14:textId="77777777" w:rsidR="00893A7D" w:rsidRPr="003C1595" w:rsidRDefault="00893A7D" w:rsidP="00893A7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lang w:eastAsia="ar-SA"/>
              </w:rPr>
            </w:pPr>
            <w:r w:rsidRPr="003C1595">
              <w:rPr>
                <w:lang w:eastAsia="ar-SA"/>
              </w:rPr>
              <w:t>13 572 046,84</w:t>
            </w:r>
          </w:p>
          <w:p w14:paraId="01B54E2B" w14:textId="77777777" w:rsidR="00893A7D" w:rsidRPr="003C1595" w:rsidRDefault="00893A7D" w:rsidP="00893A7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lang w:eastAsia="ar-SA"/>
              </w:rPr>
            </w:pPr>
          </w:p>
        </w:tc>
      </w:tr>
    </w:tbl>
    <w:p w14:paraId="2A11DB2D" w14:textId="77777777" w:rsidR="00893A7D" w:rsidRPr="003C1595" w:rsidRDefault="00893A7D" w:rsidP="00893A7D">
      <w:pPr>
        <w:widowControl w:val="0"/>
        <w:tabs>
          <w:tab w:val="left" w:leader="underscore" w:pos="2007"/>
        </w:tabs>
        <w:ind w:firstLine="567"/>
        <w:jc w:val="both"/>
        <w:rPr>
          <w:rFonts w:eastAsia="Calibri"/>
        </w:rPr>
      </w:pPr>
    </w:p>
    <w:p w14:paraId="0A120EB0" w14:textId="77777777" w:rsidR="00893A7D" w:rsidRPr="003C1595" w:rsidRDefault="00893A7D" w:rsidP="00893A7D">
      <w:pPr>
        <w:widowControl w:val="0"/>
        <w:tabs>
          <w:tab w:val="left" w:leader="underscore" w:pos="2007"/>
        </w:tabs>
        <w:ind w:firstLine="567"/>
        <w:jc w:val="both"/>
        <w:rPr>
          <w:rFonts w:eastAsia="Calibri"/>
          <w:sz w:val="26"/>
          <w:szCs w:val="28"/>
          <w:lang w:eastAsia="en-US"/>
        </w:rPr>
      </w:pPr>
      <w:r w:rsidRPr="003C1595">
        <w:rPr>
          <w:rFonts w:eastAsia="Calibri"/>
          <w:lang w:eastAsia="en-US"/>
        </w:rPr>
        <w:t>*Денежные обязательства получателей средств бюджета Екатериновского сельского поселения Щербиновского района, не исполненные в 2015-2016, 2018-2019 годах в связи с отсутствием возможности финансового обеспечения.</w:t>
      </w:r>
      <w:r w:rsidRPr="003C1595">
        <w:rPr>
          <w:rFonts w:eastAsia="Calibri"/>
          <w:sz w:val="26"/>
          <w:szCs w:val="28"/>
          <w:lang w:eastAsia="en-US"/>
        </w:rPr>
        <w:t>»;</w:t>
      </w:r>
    </w:p>
    <w:p w14:paraId="71CA3865" w14:textId="77777777" w:rsidR="00893A7D" w:rsidRPr="003C1595" w:rsidRDefault="00893A7D" w:rsidP="00893A7D">
      <w:pPr>
        <w:ind w:firstLine="709"/>
        <w:jc w:val="right"/>
        <w:rPr>
          <w:sz w:val="28"/>
          <w:szCs w:val="28"/>
          <w:lang w:eastAsia="ar-SA"/>
        </w:rPr>
      </w:pPr>
    </w:p>
    <w:p w14:paraId="75E27F50" w14:textId="77777777" w:rsidR="00893A7D" w:rsidRPr="003C1595" w:rsidRDefault="00893A7D" w:rsidP="00893A7D">
      <w:pPr>
        <w:rPr>
          <w:sz w:val="28"/>
          <w:szCs w:val="28"/>
          <w:lang w:eastAsia="ar-SA"/>
        </w:rPr>
        <w:sectPr w:rsidR="00893A7D" w:rsidRPr="003C1595" w:rsidSect="005713D8">
          <w:pgSz w:w="16838" w:h="11906" w:orient="landscape"/>
          <w:pgMar w:top="964" w:right="567" w:bottom="737" w:left="1134" w:header="709" w:footer="709" w:gutter="0"/>
          <w:cols w:space="720"/>
        </w:sectPr>
      </w:pPr>
    </w:p>
    <w:p w14:paraId="2D7D430B" w14:textId="77777777" w:rsidR="00893A7D" w:rsidRPr="00893A7D" w:rsidRDefault="00893A7D" w:rsidP="00893A7D">
      <w:pPr>
        <w:ind w:firstLine="709"/>
        <w:jc w:val="both"/>
        <w:rPr>
          <w:sz w:val="28"/>
          <w:szCs w:val="20"/>
          <w:lang w:eastAsia="ar-SA"/>
        </w:rPr>
      </w:pPr>
      <w:r w:rsidRPr="00893A7D">
        <w:rPr>
          <w:sz w:val="28"/>
          <w:szCs w:val="20"/>
          <w:lang w:eastAsia="ar-SA"/>
        </w:rPr>
        <w:lastRenderedPageBreak/>
        <w:t>3) позицию «</w:t>
      </w:r>
      <w:r w:rsidRPr="00893A7D">
        <w:rPr>
          <w:sz w:val="28"/>
          <w:szCs w:val="28"/>
        </w:rPr>
        <w:t>Этапы и сроки реализации муниципальной программы</w:t>
      </w:r>
      <w:r w:rsidRPr="00893A7D">
        <w:rPr>
          <w:sz w:val="28"/>
          <w:szCs w:val="20"/>
          <w:lang w:eastAsia="ar-SA"/>
        </w:rPr>
        <w:t xml:space="preserve">» приложения № 1 к муниципальной программе муниципальной программы </w:t>
      </w:r>
      <w:r w:rsidRPr="00893A7D">
        <w:rPr>
          <w:sz w:val="28"/>
          <w:szCs w:val="28"/>
          <w:lang w:eastAsia="ar-SA"/>
        </w:rPr>
        <w:t>Екатериновского сельского поселения Щербиновского района «Развитие культуры в Екатериновском сельском поселении Щербиновского района»</w:t>
      </w:r>
      <w:r w:rsidRPr="00893A7D">
        <w:rPr>
          <w:sz w:val="28"/>
          <w:szCs w:val="20"/>
          <w:lang w:eastAsia="ar-SA"/>
        </w:rPr>
        <w:t xml:space="preserve"> изложить в следующей редакции:</w:t>
      </w:r>
    </w:p>
    <w:tbl>
      <w:tblPr>
        <w:tblW w:w="9768" w:type="dxa"/>
        <w:tblLook w:val="01E0" w:firstRow="1" w:lastRow="1" w:firstColumn="1" w:lastColumn="1" w:noHBand="0" w:noVBand="0"/>
      </w:tblPr>
      <w:tblGrid>
        <w:gridCol w:w="4028"/>
        <w:gridCol w:w="560"/>
        <w:gridCol w:w="5180"/>
      </w:tblGrid>
      <w:tr w:rsidR="00893A7D" w:rsidRPr="00893A7D" w14:paraId="4C6556AA" w14:textId="77777777" w:rsidTr="00893A7D">
        <w:tc>
          <w:tcPr>
            <w:tcW w:w="4028" w:type="dxa"/>
            <w:hideMark/>
          </w:tcPr>
          <w:p w14:paraId="3981B9B0" w14:textId="77777777" w:rsidR="00893A7D" w:rsidRPr="00893A7D" w:rsidRDefault="00893A7D" w:rsidP="00893A7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93A7D">
              <w:rPr>
                <w:sz w:val="28"/>
                <w:szCs w:val="28"/>
              </w:rPr>
              <w:t xml:space="preserve">«Этапы и сроки реализации </w:t>
            </w:r>
          </w:p>
          <w:p w14:paraId="40BD73B9" w14:textId="77777777" w:rsidR="00893A7D" w:rsidRPr="00893A7D" w:rsidRDefault="00893A7D" w:rsidP="00893A7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93A7D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560" w:type="dxa"/>
          </w:tcPr>
          <w:p w14:paraId="3F0D516E" w14:textId="77777777" w:rsidR="00893A7D" w:rsidRPr="00893A7D" w:rsidRDefault="00893A7D" w:rsidP="00893A7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180" w:type="dxa"/>
            <w:hideMark/>
          </w:tcPr>
          <w:p w14:paraId="7CF9BEE6" w14:textId="77777777" w:rsidR="00893A7D" w:rsidRPr="00893A7D" w:rsidRDefault="00893A7D" w:rsidP="00893A7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93A7D">
              <w:rPr>
                <w:sz w:val="28"/>
                <w:szCs w:val="28"/>
              </w:rPr>
              <w:t>этапы реализации муниципальной программы не предусмотрены;</w:t>
            </w:r>
          </w:p>
          <w:p w14:paraId="141D8ADF" w14:textId="77777777" w:rsidR="00893A7D" w:rsidRPr="00893A7D" w:rsidRDefault="00893A7D" w:rsidP="00893A7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93A7D">
              <w:rPr>
                <w:sz w:val="28"/>
                <w:szCs w:val="28"/>
              </w:rPr>
              <w:t>сроки реализации муниципальной программы 2015-2020 годы.»;</w:t>
            </w:r>
          </w:p>
        </w:tc>
      </w:tr>
    </w:tbl>
    <w:p w14:paraId="66BAA6CD" w14:textId="77777777" w:rsidR="00893A7D" w:rsidRPr="00893A7D" w:rsidRDefault="00893A7D" w:rsidP="00893A7D">
      <w:pPr>
        <w:widowControl w:val="0"/>
        <w:ind w:firstLine="709"/>
        <w:jc w:val="both"/>
        <w:rPr>
          <w:sz w:val="28"/>
          <w:szCs w:val="20"/>
          <w:lang w:eastAsia="ar-SA"/>
        </w:rPr>
      </w:pPr>
      <w:r w:rsidRPr="00893A7D">
        <w:rPr>
          <w:sz w:val="28"/>
          <w:szCs w:val="20"/>
          <w:lang w:eastAsia="ar-SA"/>
        </w:rPr>
        <w:t xml:space="preserve">4) позицию «Объемы бюджетных ассигнований муниципальной программы» </w:t>
      </w:r>
      <w:bookmarkStart w:id="5" w:name="_Hlk23847743"/>
      <w:r w:rsidRPr="00893A7D">
        <w:rPr>
          <w:sz w:val="28"/>
          <w:szCs w:val="20"/>
          <w:lang w:eastAsia="ar-SA"/>
        </w:rPr>
        <w:t xml:space="preserve">приложения № 1 к муниципальной программе </w:t>
      </w:r>
      <w:bookmarkEnd w:id="5"/>
      <w:r w:rsidRPr="00893A7D">
        <w:rPr>
          <w:sz w:val="28"/>
          <w:szCs w:val="28"/>
          <w:lang w:eastAsia="ar-SA"/>
        </w:rPr>
        <w:t>Екатериновского сельского поселения Щербиновского района «Развитие культуры в Екатериновском сельском поселении Щербиновского района»</w:t>
      </w:r>
      <w:r w:rsidRPr="00893A7D">
        <w:rPr>
          <w:sz w:val="28"/>
          <w:szCs w:val="20"/>
          <w:lang w:eastAsia="ar-SA"/>
        </w:rPr>
        <w:t xml:space="preserve">  изложить в следующей редакции:</w:t>
      </w:r>
    </w:p>
    <w:tbl>
      <w:tblPr>
        <w:tblW w:w="9768" w:type="dxa"/>
        <w:tblLook w:val="01E0" w:firstRow="1" w:lastRow="1" w:firstColumn="1" w:lastColumn="1" w:noHBand="0" w:noVBand="0"/>
      </w:tblPr>
      <w:tblGrid>
        <w:gridCol w:w="4028"/>
        <w:gridCol w:w="560"/>
        <w:gridCol w:w="5180"/>
      </w:tblGrid>
      <w:tr w:rsidR="00893A7D" w:rsidRPr="00893A7D" w14:paraId="5652E41A" w14:textId="77777777" w:rsidTr="00893A7D">
        <w:tc>
          <w:tcPr>
            <w:tcW w:w="4028" w:type="dxa"/>
            <w:hideMark/>
          </w:tcPr>
          <w:p w14:paraId="219DE7A8" w14:textId="77777777" w:rsidR="00893A7D" w:rsidRPr="00893A7D" w:rsidRDefault="00893A7D" w:rsidP="00893A7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93A7D">
              <w:rPr>
                <w:sz w:val="28"/>
                <w:szCs w:val="28"/>
              </w:rPr>
              <w:t>«Объемы бюджетных ассигнований муниципальной программы</w:t>
            </w:r>
          </w:p>
        </w:tc>
        <w:tc>
          <w:tcPr>
            <w:tcW w:w="560" w:type="dxa"/>
          </w:tcPr>
          <w:p w14:paraId="41CCE210" w14:textId="77777777" w:rsidR="00893A7D" w:rsidRPr="00893A7D" w:rsidRDefault="00893A7D" w:rsidP="00893A7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180" w:type="dxa"/>
            <w:hideMark/>
          </w:tcPr>
          <w:p w14:paraId="6C0944F8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ar-SA"/>
              </w:rPr>
            </w:pPr>
            <w:r w:rsidRPr="00893A7D">
              <w:rPr>
                <w:sz w:val="28"/>
                <w:szCs w:val="28"/>
              </w:rPr>
              <w:t>общий объем финансирования составляет 62</w:t>
            </w:r>
            <w:r w:rsidRPr="00893A7D">
              <w:rPr>
                <w:sz w:val="28"/>
                <w:szCs w:val="28"/>
                <w:lang w:eastAsia="ar-SA"/>
              </w:rPr>
              <w:t xml:space="preserve"> 952 895,67 </w:t>
            </w:r>
            <w:r w:rsidRPr="00893A7D">
              <w:rPr>
                <w:sz w:val="28"/>
                <w:szCs w:val="28"/>
              </w:rPr>
              <w:t xml:space="preserve">рублей, в том числе </w:t>
            </w:r>
            <w:r w:rsidRPr="00893A7D">
              <w:rPr>
                <w:sz w:val="28"/>
                <w:szCs w:val="28"/>
                <w:lang w:eastAsia="ar-SA"/>
              </w:rPr>
              <w:t>по годам:</w:t>
            </w:r>
          </w:p>
          <w:p w14:paraId="3AA7D109" w14:textId="77777777" w:rsidR="00893A7D" w:rsidRPr="00893A7D" w:rsidRDefault="00893A7D" w:rsidP="00893A7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93A7D">
              <w:rPr>
                <w:sz w:val="28"/>
                <w:szCs w:val="28"/>
              </w:rPr>
              <w:t>2015 год - 6</w:t>
            </w:r>
            <w:r w:rsidRPr="00893A7D">
              <w:rPr>
                <w:sz w:val="28"/>
                <w:szCs w:val="28"/>
                <w:lang w:eastAsia="ar-SA"/>
              </w:rPr>
              <w:t> 489 210,77</w:t>
            </w:r>
            <w:r w:rsidRPr="00893A7D">
              <w:rPr>
                <w:sz w:val="28"/>
                <w:szCs w:val="28"/>
              </w:rPr>
              <w:t xml:space="preserve"> рублей;</w:t>
            </w:r>
          </w:p>
          <w:p w14:paraId="530B1252" w14:textId="77777777" w:rsidR="00893A7D" w:rsidRPr="00893A7D" w:rsidRDefault="00893A7D" w:rsidP="00893A7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93A7D">
              <w:rPr>
                <w:sz w:val="28"/>
                <w:szCs w:val="28"/>
              </w:rPr>
              <w:t>2016 год - 9</w:t>
            </w:r>
            <w:r w:rsidRPr="00893A7D">
              <w:rPr>
                <w:sz w:val="28"/>
                <w:szCs w:val="28"/>
                <w:lang w:eastAsia="ar-SA"/>
              </w:rPr>
              <w:t> 363 982,80</w:t>
            </w:r>
            <w:r w:rsidRPr="00893A7D">
              <w:rPr>
                <w:sz w:val="28"/>
                <w:szCs w:val="28"/>
              </w:rPr>
              <w:t xml:space="preserve"> рублей;</w:t>
            </w:r>
          </w:p>
          <w:p w14:paraId="6ACABBA3" w14:textId="77777777" w:rsidR="00893A7D" w:rsidRPr="00893A7D" w:rsidRDefault="00893A7D" w:rsidP="00893A7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93A7D">
              <w:rPr>
                <w:sz w:val="28"/>
                <w:szCs w:val="28"/>
              </w:rPr>
              <w:t>2017 год - 11</w:t>
            </w:r>
            <w:r w:rsidRPr="00893A7D">
              <w:rPr>
                <w:sz w:val="28"/>
                <w:szCs w:val="28"/>
                <w:lang w:eastAsia="ar-SA"/>
              </w:rPr>
              <w:t> 908 913,15</w:t>
            </w:r>
            <w:r w:rsidRPr="00893A7D">
              <w:rPr>
                <w:sz w:val="28"/>
                <w:szCs w:val="28"/>
              </w:rPr>
              <w:t xml:space="preserve"> рублей;</w:t>
            </w:r>
          </w:p>
          <w:p w14:paraId="7E8D52F9" w14:textId="77777777" w:rsidR="00893A7D" w:rsidRPr="00893A7D" w:rsidRDefault="00893A7D" w:rsidP="00893A7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93A7D">
              <w:rPr>
                <w:sz w:val="28"/>
                <w:szCs w:val="28"/>
              </w:rPr>
              <w:t>2018 год -12 273 181,03 рублей;</w:t>
            </w:r>
          </w:p>
          <w:p w14:paraId="0EB516EB" w14:textId="77777777" w:rsidR="00893A7D" w:rsidRPr="00893A7D" w:rsidRDefault="00893A7D" w:rsidP="00893A7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93A7D">
              <w:rPr>
                <w:sz w:val="28"/>
                <w:szCs w:val="28"/>
              </w:rPr>
              <w:t>2019 год – 9 345 561,08 рублей;</w:t>
            </w:r>
          </w:p>
          <w:p w14:paraId="543CDD9B" w14:textId="77777777" w:rsidR="00893A7D" w:rsidRPr="00893A7D" w:rsidRDefault="00893A7D" w:rsidP="00893A7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93A7D">
              <w:rPr>
                <w:sz w:val="28"/>
                <w:szCs w:val="28"/>
              </w:rPr>
              <w:t>2020 год – 13 572 046</w:t>
            </w:r>
            <w:r w:rsidRPr="00893A7D">
              <w:rPr>
                <w:sz w:val="28"/>
                <w:szCs w:val="28"/>
                <w:lang w:eastAsia="ar-SA"/>
              </w:rPr>
              <w:t>,84</w:t>
            </w:r>
            <w:r w:rsidRPr="00893A7D">
              <w:rPr>
                <w:sz w:val="28"/>
                <w:szCs w:val="28"/>
              </w:rPr>
              <w:t xml:space="preserve"> рублей.</w:t>
            </w:r>
          </w:p>
          <w:p w14:paraId="3E0E71E7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ar-SA"/>
              </w:rPr>
            </w:pPr>
            <w:r w:rsidRPr="00893A7D">
              <w:rPr>
                <w:sz w:val="28"/>
                <w:szCs w:val="28"/>
                <w:lang w:eastAsia="ar-SA"/>
              </w:rPr>
              <w:t xml:space="preserve">из них средства бюджета </w:t>
            </w:r>
          </w:p>
          <w:p w14:paraId="4B3488A7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ar-SA"/>
              </w:rPr>
            </w:pPr>
            <w:r w:rsidRPr="00893A7D">
              <w:rPr>
                <w:sz w:val="28"/>
                <w:szCs w:val="28"/>
                <w:lang w:eastAsia="ar-SA"/>
              </w:rPr>
              <w:t xml:space="preserve">Краснодарского края на </w:t>
            </w:r>
            <w:proofErr w:type="spellStart"/>
            <w:r w:rsidRPr="00893A7D">
              <w:rPr>
                <w:sz w:val="28"/>
                <w:szCs w:val="28"/>
                <w:lang w:eastAsia="ar-SA"/>
              </w:rPr>
              <w:t>софинансирование</w:t>
            </w:r>
            <w:proofErr w:type="spellEnd"/>
            <w:r w:rsidRPr="00893A7D">
              <w:rPr>
                <w:sz w:val="28"/>
                <w:szCs w:val="28"/>
                <w:lang w:eastAsia="ar-SA"/>
              </w:rPr>
              <w:t xml:space="preserve"> муниципальной программы –     11 495 700,00 в том числе:</w:t>
            </w:r>
          </w:p>
          <w:p w14:paraId="396B516D" w14:textId="77777777" w:rsidR="00893A7D" w:rsidRPr="00893A7D" w:rsidRDefault="00893A7D" w:rsidP="00893A7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ar-SA"/>
              </w:rPr>
            </w:pPr>
            <w:r w:rsidRPr="00893A7D">
              <w:rPr>
                <w:sz w:val="28"/>
                <w:szCs w:val="28"/>
                <w:lang w:eastAsia="ar-SA"/>
              </w:rPr>
              <w:t>2015 год – 2 120 400,00 рублей,</w:t>
            </w:r>
          </w:p>
          <w:p w14:paraId="651F8582" w14:textId="77777777" w:rsidR="00893A7D" w:rsidRPr="00893A7D" w:rsidRDefault="00893A7D" w:rsidP="00893A7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ar-SA"/>
              </w:rPr>
            </w:pPr>
            <w:r w:rsidRPr="00893A7D">
              <w:rPr>
                <w:sz w:val="28"/>
                <w:szCs w:val="28"/>
                <w:lang w:eastAsia="ar-SA"/>
              </w:rPr>
              <w:t>2016 год - 1 806 200,00 рублей;</w:t>
            </w:r>
          </w:p>
          <w:p w14:paraId="0551ADF0" w14:textId="77777777" w:rsidR="00893A7D" w:rsidRPr="00893A7D" w:rsidRDefault="00893A7D" w:rsidP="00893A7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ar-SA"/>
              </w:rPr>
            </w:pPr>
            <w:r w:rsidRPr="00893A7D">
              <w:rPr>
                <w:sz w:val="28"/>
                <w:szCs w:val="28"/>
                <w:lang w:eastAsia="ar-SA"/>
              </w:rPr>
              <w:t>2017 год – 2 243 900,00 рублей;</w:t>
            </w:r>
          </w:p>
          <w:p w14:paraId="298A7E45" w14:textId="77777777" w:rsidR="00893A7D" w:rsidRPr="00893A7D" w:rsidRDefault="00893A7D" w:rsidP="00893A7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ar-SA"/>
              </w:rPr>
            </w:pPr>
            <w:r w:rsidRPr="00893A7D">
              <w:rPr>
                <w:sz w:val="28"/>
                <w:szCs w:val="28"/>
                <w:lang w:eastAsia="ar-SA"/>
              </w:rPr>
              <w:t>2018 год – 3 789 000,00 рублей;</w:t>
            </w:r>
          </w:p>
          <w:p w14:paraId="411AEBBE" w14:textId="77777777" w:rsidR="00893A7D" w:rsidRPr="00893A7D" w:rsidRDefault="00893A7D" w:rsidP="00893A7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ar-SA"/>
              </w:rPr>
            </w:pPr>
            <w:r w:rsidRPr="00893A7D">
              <w:rPr>
                <w:sz w:val="28"/>
                <w:szCs w:val="28"/>
                <w:lang w:eastAsia="ar-SA"/>
              </w:rPr>
              <w:t>2019 год – 0,00 рублей;</w:t>
            </w:r>
          </w:p>
          <w:p w14:paraId="40D2A739" w14:textId="77777777" w:rsidR="00893A7D" w:rsidRPr="00893A7D" w:rsidRDefault="00893A7D" w:rsidP="00893A7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ar-SA"/>
              </w:rPr>
            </w:pPr>
            <w:r w:rsidRPr="00893A7D">
              <w:rPr>
                <w:sz w:val="28"/>
                <w:szCs w:val="28"/>
                <w:lang w:eastAsia="ar-SA"/>
              </w:rPr>
              <w:t>2020 год – 1 536 200,00 рублей.</w:t>
            </w:r>
          </w:p>
          <w:p w14:paraId="6C660F52" w14:textId="77777777" w:rsidR="00893A7D" w:rsidRPr="00893A7D" w:rsidRDefault="00893A7D" w:rsidP="00893A7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93A7D">
              <w:rPr>
                <w:sz w:val="28"/>
                <w:szCs w:val="28"/>
              </w:rPr>
              <w:t>из бюджета Екатериновского сельского поселения Щербиновского района – 51 457 195,67 руб.:</w:t>
            </w:r>
          </w:p>
          <w:p w14:paraId="22669FEC" w14:textId="77777777" w:rsidR="00893A7D" w:rsidRPr="00893A7D" w:rsidRDefault="00893A7D" w:rsidP="00893A7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93A7D">
              <w:rPr>
                <w:sz w:val="28"/>
                <w:szCs w:val="28"/>
              </w:rPr>
              <w:t>2015 год - 4</w:t>
            </w:r>
            <w:r w:rsidRPr="00893A7D">
              <w:rPr>
                <w:sz w:val="28"/>
                <w:szCs w:val="28"/>
                <w:lang w:eastAsia="ar-SA"/>
              </w:rPr>
              <w:t> 368 810,77</w:t>
            </w:r>
            <w:r w:rsidRPr="00893A7D">
              <w:rPr>
                <w:sz w:val="28"/>
                <w:szCs w:val="28"/>
              </w:rPr>
              <w:t xml:space="preserve"> рублей;</w:t>
            </w:r>
          </w:p>
          <w:p w14:paraId="5611E033" w14:textId="77777777" w:rsidR="00893A7D" w:rsidRPr="00893A7D" w:rsidRDefault="00893A7D" w:rsidP="00893A7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93A7D">
              <w:rPr>
                <w:sz w:val="28"/>
                <w:szCs w:val="28"/>
              </w:rPr>
              <w:t>2016 год - 7</w:t>
            </w:r>
            <w:r w:rsidRPr="00893A7D">
              <w:rPr>
                <w:sz w:val="28"/>
                <w:szCs w:val="28"/>
                <w:lang w:eastAsia="ar-SA"/>
              </w:rPr>
              <w:t> 557 782,80</w:t>
            </w:r>
            <w:r w:rsidRPr="00893A7D">
              <w:rPr>
                <w:sz w:val="28"/>
                <w:szCs w:val="28"/>
              </w:rPr>
              <w:t xml:space="preserve"> рублей;</w:t>
            </w:r>
          </w:p>
          <w:p w14:paraId="06D2D89A" w14:textId="77777777" w:rsidR="00893A7D" w:rsidRPr="00893A7D" w:rsidRDefault="00893A7D" w:rsidP="00893A7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93A7D">
              <w:rPr>
                <w:sz w:val="28"/>
                <w:szCs w:val="28"/>
              </w:rPr>
              <w:t>2017 год – 9 665</w:t>
            </w:r>
            <w:r w:rsidRPr="00893A7D">
              <w:rPr>
                <w:sz w:val="28"/>
                <w:szCs w:val="28"/>
                <w:lang w:eastAsia="ar-SA"/>
              </w:rPr>
              <w:t xml:space="preserve"> 013,15</w:t>
            </w:r>
            <w:r w:rsidRPr="00893A7D">
              <w:rPr>
                <w:sz w:val="28"/>
                <w:szCs w:val="28"/>
              </w:rPr>
              <w:t xml:space="preserve"> рублей;</w:t>
            </w:r>
          </w:p>
          <w:p w14:paraId="61CC37C7" w14:textId="77777777" w:rsidR="00893A7D" w:rsidRPr="00893A7D" w:rsidRDefault="00893A7D" w:rsidP="00893A7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93A7D">
              <w:rPr>
                <w:sz w:val="28"/>
                <w:szCs w:val="28"/>
              </w:rPr>
              <w:t>2018 год - 8</w:t>
            </w:r>
            <w:r w:rsidRPr="00893A7D">
              <w:rPr>
                <w:sz w:val="28"/>
                <w:szCs w:val="28"/>
                <w:lang w:eastAsia="ar-SA"/>
              </w:rPr>
              <w:t> 484 181,03</w:t>
            </w:r>
            <w:r w:rsidRPr="00893A7D">
              <w:rPr>
                <w:sz w:val="28"/>
                <w:szCs w:val="28"/>
              </w:rPr>
              <w:t xml:space="preserve"> рублей;</w:t>
            </w:r>
          </w:p>
          <w:p w14:paraId="7284B118" w14:textId="77777777" w:rsidR="00893A7D" w:rsidRPr="00893A7D" w:rsidRDefault="00893A7D" w:rsidP="00893A7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93A7D">
              <w:rPr>
                <w:sz w:val="28"/>
                <w:szCs w:val="28"/>
              </w:rPr>
              <w:t>2019 год – 9 345 561,08 рублей;</w:t>
            </w:r>
          </w:p>
          <w:p w14:paraId="678AE3D2" w14:textId="77777777" w:rsidR="00893A7D" w:rsidRPr="00893A7D" w:rsidRDefault="00893A7D" w:rsidP="00893A7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93A7D">
              <w:rPr>
                <w:sz w:val="28"/>
                <w:szCs w:val="28"/>
              </w:rPr>
              <w:t>2020 год – 12 035 846</w:t>
            </w:r>
            <w:r w:rsidRPr="00893A7D">
              <w:rPr>
                <w:sz w:val="28"/>
                <w:szCs w:val="28"/>
                <w:lang w:eastAsia="ar-SA"/>
              </w:rPr>
              <w:t>,84</w:t>
            </w:r>
            <w:r w:rsidRPr="00893A7D">
              <w:rPr>
                <w:sz w:val="28"/>
                <w:szCs w:val="28"/>
              </w:rPr>
              <w:t xml:space="preserve"> рублей.»;</w:t>
            </w:r>
          </w:p>
        </w:tc>
      </w:tr>
    </w:tbl>
    <w:p w14:paraId="45059A1A" w14:textId="77777777" w:rsidR="00893A7D" w:rsidRPr="00893A7D" w:rsidRDefault="00893A7D" w:rsidP="00893A7D">
      <w:pPr>
        <w:widowControl w:val="0"/>
        <w:ind w:firstLine="709"/>
        <w:jc w:val="both"/>
        <w:rPr>
          <w:sz w:val="28"/>
          <w:szCs w:val="20"/>
          <w:lang w:eastAsia="ar-SA"/>
        </w:rPr>
      </w:pPr>
      <w:r w:rsidRPr="00893A7D">
        <w:rPr>
          <w:sz w:val="28"/>
          <w:szCs w:val="20"/>
          <w:lang w:eastAsia="ar-SA"/>
        </w:rPr>
        <w:t xml:space="preserve">5) приложения № 2, 3, 4 к муниципальной программе </w:t>
      </w:r>
      <w:r w:rsidRPr="00893A7D">
        <w:rPr>
          <w:sz w:val="28"/>
          <w:szCs w:val="28"/>
          <w:lang w:eastAsia="ar-SA"/>
        </w:rPr>
        <w:t>Екатериновского сельского поселения Щербиновского района «Развитие культуры в Екатериновском сельском поселении Щербиновского района»</w:t>
      </w:r>
      <w:r w:rsidRPr="00893A7D">
        <w:rPr>
          <w:sz w:val="28"/>
          <w:szCs w:val="20"/>
          <w:lang w:eastAsia="ar-SA"/>
        </w:rPr>
        <w:t xml:space="preserve"> изложить в следующей редакции:</w:t>
      </w:r>
    </w:p>
    <w:p w14:paraId="02F5BD6D" w14:textId="77777777" w:rsidR="00893A7D" w:rsidRPr="00893A7D" w:rsidRDefault="00893A7D" w:rsidP="00893A7D">
      <w:pPr>
        <w:rPr>
          <w:sz w:val="28"/>
          <w:szCs w:val="20"/>
          <w:lang w:eastAsia="ar-SA"/>
        </w:rPr>
        <w:sectPr w:rsidR="00893A7D" w:rsidRPr="00893A7D" w:rsidSect="000B0CEF">
          <w:pgSz w:w="11906" w:h="16838"/>
          <w:pgMar w:top="567" w:right="737" w:bottom="567" w:left="964" w:header="709" w:footer="709" w:gutter="0"/>
          <w:cols w:space="720"/>
        </w:sectPr>
      </w:pPr>
    </w:p>
    <w:p w14:paraId="2870BA3E" w14:textId="77777777" w:rsidR="00893A7D" w:rsidRPr="00893A7D" w:rsidRDefault="00893A7D" w:rsidP="005713D8">
      <w:pPr>
        <w:autoSpaceDE w:val="0"/>
        <w:autoSpaceDN w:val="0"/>
        <w:adjustRightInd w:val="0"/>
        <w:ind w:left="10065"/>
        <w:jc w:val="center"/>
        <w:rPr>
          <w:bCs/>
          <w:sz w:val="28"/>
          <w:szCs w:val="20"/>
          <w:lang w:eastAsia="ar-SA"/>
        </w:rPr>
      </w:pPr>
      <w:r w:rsidRPr="00893A7D">
        <w:rPr>
          <w:bCs/>
          <w:sz w:val="28"/>
          <w:szCs w:val="20"/>
          <w:lang w:eastAsia="ar-SA"/>
        </w:rPr>
        <w:lastRenderedPageBreak/>
        <w:t>«ПРИЛОЖЕНИЕ № 2</w:t>
      </w:r>
    </w:p>
    <w:p w14:paraId="07A5A67C" w14:textId="77777777" w:rsidR="00893A7D" w:rsidRPr="00893A7D" w:rsidRDefault="00893A7D" w:rsidP="005713D8">
      <w:pPr>
        <w:autoSpaceDE w:val="0"/>
        <w:autoSpaceDN w:val="0"/>
        <w:adjustRightInd w:val="0"/>
        <w:ind w:left="10065"/>
        <w:jc w:val="center"/>
        <w:rPr>
          <w:b/>
          <w:sz w:val="28"/>
          <w:szCs w:val="28"/>
          <w:lang w:eastAsia="ar-SA"/>
        </w:rPr>
      </w:pPr>
      <w:r w:rsidRPr="00893A7D">
        <w:rPr>
          <w:bCs/>
          <w:sz w:val="28"/>
          <w:szCs w:val="20"/>
          <w:lang w:eastAsia="ar-SA"/>
        </w:rPr>
        <w:t>к муниципальной программе</w:t>
      </w:r>
    </w:p>
    <w:p w14:paraId="40996F3C" w14:textId="77777777" w:rsidR="005713D8" w:rsidRDefault="00893A7D" w:rsidP="005713D8">
      <w:pPr>
        <w:autoSpaceDE w:val="0"/>
        <w:autoSpaceDN w:val="0"/>
        <w:adjustRightInd w:val="0"/>
        <w:ind w:left="10065"/>
        <w:jc w:val="center"/>
        <w:rPr>
          <w:sz w:val="28"/>
          <w:szCs w:val="28"/>
          <w:lang w:eastAsia="ar-SA"/>
        </w:rPr>
      </w:pPr>
      <w:r w:rsidRPr="00893A7D">
        <w:rPr>
          <w:sz w:val="28"/>
          <w:szCs w:val="28"/>
          <w:lang w:eastAsia="ar-SA"/>
        </w:rPr>
        <w:t xml:space="preserve">Екатериновского сельского  поселения </w:t>
      </w:r>
    </w:p>
    <w:p w14:paraId="78F091E0" w14:textId="24F0AFEA" w:rsidR="00893A7D" w:rsidRPr="00893A7D" w:rsidRDefault="00893A7D" w:rsidP="005713D8">
      <w:pPr>
        <w:autoSpaceDE w:val="0"/>
        <w:autoSpaceDN w:val="0"/>
        <w:adjustRightInd w:val="0"/>
        <w:ind w:left="10065"/>
        <w:jc w:val="center"/>
        <w:rPr>
          <w:bCs/>
          <w:sz w:val="28"/>
          <w:szCs w:val="20"/>
          <w:lang w:eastAsia="ar-SA"/>
        </w:rPr>
      </w:pPr>
      <w:r w:rsidRPr="00893A7D">
        <w:rPr>
          <w:sz w:val="28"/>
          <w:szCs w:val="28"/>
          <w:lang w:eastAsia="ar-SA"/>
        </w:rPr>
        <w:t>Щербиновского района</w:t>
      </w:r>
    </w:p>
    <w:p w14:paraId="0285E894" w14:textId="77777777" w:rsidR="005713D8" w:rsidRDefault="00893A7D" w:rsidP="005713D8">
      <w:pPr>
        <w:autoSpaceDE w:val="0"/>
        <w:autoSpaceDN w:val="0"/>
        <w:adjustRightInd w:val="0"/>
        <w:ind w:left="10065"/>
        <w:jc w:val="center"/>
        <w:rPr>
          <w:bCs/>
          <w:sz w:val="28"/>
          <w:szCs w:val="20"/>
          <w:lang w:eastAsia="ar-SA"/>
        </w:rPr>
      </w:pPr>
      <w:r w:rsidRPr="00893A7D">
        <w:rPr>
          <w:bCs/>
          <w:sz w:val="28"/>
          <w:szCs w:val="20"/>
          <w:lang w:eastAsia="ar-SA"/>
        </w:rPr>
        <w:t xml:space="preserve">«Развитие культуры в Екатериновском </w:t>
      </w:r>
    </w:p>
    <w:p w14:paraId="40192C5F" w14:textId="594D38B9" w:rsidR="00893A7D" w:rsidRPr="00893A7D" w:rsidRDefault="00893A7D" w:rsidP="005713D8">
      <w:pPr>
        <w:autoSpaceDE w:val="0"/>
        <w:autoSpaceDN w:val="0"/>
        <w:adjustRightInd w:val="0"/>
        <w:ind w:left="10065"/>
        <w:jc w:val="center"/>
        <w:rPr>
          <w:bCs/>
          <w:sz w:val="28"/>
          <w:szCs w:val="20"/>
          <w:lang w:eastAsia="ar-SA"/>
        </w:rPr>
      </w:pPr>
      <w:r w:rsidRPr="00893A7D">
        <w:rPr>
          <w:bCs/>
          <w:sz w:val="28"/>
          <w:szCs w:val="20"/>
          <w:lang w:eastAsia="ar-SA"/>
        </w:rPr>
        <w:t xml:space="preserve">сельском поселении </w:t>
      </w:r>
    </w:p>
    <w:p w14:paraId="20C804DE" w14:textId="77777777" w:rsidR="00893A7D" w:rsidRPr="00893A7D" w:rsidRDefault="00893A7D" w:rsidP="005713D8">
      <w:pPr>
        <w:autoSpaceDE w:val="0"/>
        <w:autoSpaceDN w:val="0"/>
        <w:adjustRightInd w:val="0"/>
        <w:ind w:left="10065"/>
        <w:jc w:val="center"/>
        <w:rPr>
          <w:bCs/>
          <w:sz w:val="28"/>
          <w:szCs w:val="20"/>
          <w:lang w:eastAsia="ar-SA"/>
        </w:rPr>
      </w:pPr>
      <w:r w:rsidRPr="00893A7D">
        <w:rPr>
          <w:bCs/>
          <w:sz w:val="28"/>
          <w:szCs w:val="20"/>
          <w:lang w:eastAsia="ar-SA"/>
        </w:rPr>
        <w:t xml:space="preserve">Щербиновского района» </w:t>
      </w:r>
    </w:p>
    <w:p w14:paraId="346F6FA6" w14:textId="77777777" w:rsidR="00893A7D" w:rsidRPr="00893A7D" w:rsidRDefault="00893A7D" w:rsidP="00893A7D">
      <w:pPr>
        <w:autoSpaceDE w:val="0"/>
        <w:autoSpaceDN w:val="0"/>
        <w:adjustRightInd w:val="0"/>
        <w:jc w:val="center"/>
        <w:rPr>
          <w:bCs/>
          <w:sz w:val="28"/>
          <w:szCs w:val="20"/>
          <w:lang w:eastAsia="ar-SA"/>
        </w:rPr>
      </w:pPr>
    </w:p>
    <w:p w14:paraId="321AF338" w14:textId="77777777" w:rsidR="00893A7D" w:rsidRPr="00893A7D" w:rsidRDefault="00893A7D" w:rsidP="00893A7D">
      <w:pPr>
        <w:autoSpaceDE w:val="0"/>
        <w:autoSpaceDN w:val="0"/>
        <w:adjustRightInd w:val="0"/>
        <w:jc w:val="center"/>
        <w:rPr>
          <w:bCs/>
          <w:sz w:val="28"/>
          <w:szCs w:val="20"/>
          <w:lang w:eastAsia="ar-SA"/>
        </w:rPr>
      </w:pPr>
    </w:p>
    <w:p w14:paraId="4EF182DC" w14:textId="77777777" w:rsidR="00893A7D" w:rsidRPr="00893A7D" w:rsidRDefault="00893A7D" w:rsidP="00893A7D">
      <w:pPr>
        <w:autoSpaceDE w:val="0"/>
        <w:autoSpaceDN w:val="0"/>
        <w:adjustRightInd w:val="0"/>
        <w:jc w:val="center"/>
        <w:rPr>
          <w:b/>
          <w:sz w:val="28"/>
          <w:szCs w:val="28"/>
          <w:lang w:eastAsia="ar-SA"/>
        </w:rPr>
      </w:pPr>
      <w:r w:rsidRPr="00893A7D">
        <w:rPr>
          <w:b/>
          <w:bCs/>
          <w:sz w:val="28"/>
          <w:szCs w:val="20"/>
          <w:lang w:eastAsia="ar-SA"/>
        </w:rPr>
        <w:t>ЦЕЛЕВЫЕ ПОКАЗАТЕЛИ МУНИЦИПАЛЬНОЙ ПРОГРАММЫ</w:t>
      </w:r>
    </w:p>
    <w:p w14:paraId="223611C2" w14:textId="77777777" w:rsidR="00893A7D" w:rsidRPr="00893A7D" w:rsidRDefault="00893A7D" w:rsidP="00893A7D">
      <w:pPr>
        <w:autoSpaceDE w:val="0"/>
        <w:autoSpaceDN w:val="0"/>
        <w:adjustRightInd w:val="0"/>
        <w:jc w:val="center"/>
        <w:rPr>
          <w:b/>
          <w:bCs/>
          <w:sz w:val="28"/>
          <w:szCs w:val="20"/>
          <w:lang w:eastAsia="ar-SA"/>
        </w:rPr>
      </w:pPr>
      <w:r w:rsidRPr="00893A7D">
        <w:rPr>
          <w:b/>
          <w:sz w:val="28"/>
          <w:szCs w:val="28"/>
          <w:lang w:eastAsia="ar-SA"/>
        </w:rPr>
        <w:t>Екатериновского сельского поселения Щербиновского района</w:t>
      </w:r>
    </w:p>
    <w:p w14:paraId="0F53FF2B" w14:textId="77777777" w:rsidR="00893A7D" w:rsidRPr="00893A7D" w:rsidRDefault="00893A7D" w:rsidP="00893A7D">
      <w:pPr>
        <w:autoSpaceDE w:val="0"/>
        <w:autoSpaceDN w:val="0"/>
        <w:adjustRightInd w:val="0"/>
        <w:jc w:val="center"/>
        <w:rPr>
          <w:b/>
          <w:bCs/>
          <w:sz w:val="28"/>
          <w:szCs w:val="20"/>
          <w:lang w:eastAsia="ar-SA"/>
        </w:rPr>
      </w:pPr>
      <w:r w:rsidRPr="00893A7D">
        <w:rPr>
          <w:b/>
          <w:bCs/>
          <w:sz w:val="28"/>
          <w:szCs w:val="20"/>
          <w:lang w:eastAsia="ar-SA"/>
        </w:rPr>
        <w:t>«Развитие культуры в Екатериновском сельском поселении</w:t>
      </w:r>
    </w:p>
    <w:p w14:paraId="2470D73C" w14:textId="77777777" w:rsidR="00893A7D" w:rsidRPr="00893A7D" w:rsidRDefault="00893A7D" w:rsidP="00893A7D">
      <w:pPr>
        <w:autoSpaceDE w:val="0"/>
        <w:autoSpaceDN w:val="0"/>
        <w:adjustRightInd w:val="0"/>
        <w:ind w:right="10"/>
        <w:jc w:val="center"/>
        <w:rPr>
          <w:bCs/>
          <w:sz w:val="28"/>
          <w:szCs w:val="20"/>
          <w:lang w:eastAsia="ar-SA"/>
        </w:rPr>
      </w:pPr>
      <w:r w:rsidRPr="00893A7D">
        <w:rPr>
          <w:b/>
          <w:bCs/>
          <w:sz w:val="28"/>
          <w:szCs w:val="20"/>
          <w:lang w:eastAsia="ar-SA"/>
        </w:rPr>
        <w:t xml:space="preserve">Щербиновского района» </w:t>
      </w:r>
    </w:p>
    <w:p w14:paraId="17FDDEA2" w14:textId="77777777" w:rsidR="00893A7D" w:rsidRPr="00893A7D" w:rsidRDefault="00893A7D" w:rsidP="00893A7D">
      <w:pPr>
        <w:autoSpaceDE w:val="0"/>
        <w:autoSpaceDN w:val="0"/>
        <w:adjustRightInd w:val="0"/>
        <w:jc w:val="center"/>
        <w:rPr>
          <w:bCs/>
          <w:sz w:val="28"/>
          <w:szCs w:val="20"/>
          <w:lang w:eastAsia="ar-SA"/>
        </w:rPr>
      </w:pPr>
    </w:p>
    <w:p w14:paraId="0152AB6C" w14:textId="77777777" w:rsidR="00893A7D" w:rsidRPr="00893A7D" w:rsidRDefault="00893A7D" w:rsidP="00893A7D">
      <w:pPr>
        <w:jc w:val="both"/>
        <w:rPr>
          <w:sz w:val="2"/>
          <w:szCs w:val="2"/>
          <w:lang w:eastAsia="ar-SA"/>
        </w:rPr>
      </w:pPr>
    </w:p>
    <w:tbl>
      <w:tblPr>
        <w:tblW w:w="14790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99"/>
        <w:gridCol w:w="3347"/>
        <w:gridCol w:w="1546"/>
        <w:gridCol w:w="1418"/>
        <w:gridCol w:w="1275"/>
        <w:gridCol w:w="1276"/>
        <w:gridCol w:w="1276"/>
        <w:gridCol w:w="1318"/>
        <w:gridCol w:w="2635"/>
      </w:tblGrid>
      <w:tr w:rsidR="00893A7D" w:rsidRPr="00893A7D" w14:paraId="3E4F5004" w14:textId="77777777" w:rsidTr="00893A7D">
        <w:trPr>
          <w:trHeight w:val="317"/>
          <w:tblHeader/>
          <w:jc w:val="center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6F50C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№</w:t>
            </w:r>
          </w:p>
          <w:p w14:paraId="6373AAA5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п/п</w:t>
            </w:r>
          </w:p>
        </w:tc>
        <w:tc>
          <w:tcPr>
            <w:tcW w:w="3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666B6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Наименование</w:t>
            </w:r>
          </w:p>
          <w:p w14:paraId="5E7F4E19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целевого показателя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40A32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Единица</w:t>
            </w:r>
          </w:p>
          <w:p w14:paraId="4B67F655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измерения</w:t>
            </w:r>
          </w:p>
        </w:tc>
        <w:tc>
          <w:tcPr>
            <w:tcW w:w="919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E61F05F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Значение показателей</w:t>
            </w:r>
          </w:p>
        </w:tc>
      </w:tr>
      <w:tr w:rsidR="00893A7D" w:rsidRPr="00893A7D" w14:paraId="7C1D77D6" w14:textId="77777777" w:rsidTr="00893A7D">
        <w:trPr>
          <w:trHeight w:val="104"/>
          <w:tblHeader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D8BB0" w14:textId="77777777" w:rsidR="00893A7D" w:rsidRPr="00893A7D" w:rsidRDefault="00893A7D" w:rsidP="00893A7D">
            <w:pPr>
              <w:rPr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49770" w14:textId="77777777" w:rsidR="00893A7D" w:rsidRPr="00893A7D" w:rsidRDefault="00893A7D" w:rsidP="00893A7D">
            <w:pPr>
              <w:rPr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25583" w14:textId="77777777" w:rsidR="00893A7D" w:rsidRPr="00893A7D" w:rsidRDefault="00893A7D" w:rsidP="00893A7D">
            <w:pPr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77AC7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2015-й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DE541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2016-й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0DAF5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2017-й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CDC05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5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2018-й год.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17EC4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2019-й год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8DB99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2020-й год</w:t>
            </w:r>
          </w:p>
        </w:tc>
      </w:tr>
      <w:tr w:rsidR="00893A7D" w:rsidRPr="00893A7D" w14:paraId="29820426" w14:textId="77777777" w:rsidTr="00893A7D">
        <w:trPr>
          <w:trHeight w:val="104"/>
          <w:tblHeader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B454E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1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E7EDB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54FE8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74189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9FED6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217F4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DDF08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7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20542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8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0762B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9</w:t>
            </w:r>
          </w:p>
        </w:tc>
      </w:tr>
      <w:tr w:rsidR="00893A7D" w:rsidRPr="00893A7D" w14:paraId="1FEA3601" w14:textId="77777777" w:rsidTr="00893A7D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5E5F1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1</w:t>
            </w:r>
          </w:p>
        </w:tc>
        <w:tc>
          <w:tcPr>
            <w:tcW w:w="140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33AF9" w14:textId="77777777" w:rsidR="00893A7D" w:rsidRPr="00893A7D" w:rsidRDefault="00893A7D" w:rsidP="00893A7D">
            <w:pPr>
              <w:autoSpaceDE w:val="0"/>
              <w:autoSpaceDN w:val="0"/>
              <w:adjustRightInd w:val="0"/>
              <w:ind w:left="-75"/>
              <w:jc w:val="both"/>
              <w:rPr>
                <w:lang w:eastAsia="ar-SA"/>
              </w:rPr>
            </w:pPr>
            <w:r w:rsidRPr="00893A7D">
              <w:rPr>
                <w:lang w:eastAsia="ar-SA"/>
              </w:rPr>
              <w:t xml:space="preserve">Муниципальная программа Екатериновского сельского поселения Щербиновского района «Развитие культуры в Екатериновском сельском поселении Щербиновского района» </w:t>
            </w:r>
          </w:p>
        </w:tc>
      </w:tr>
      <w:tr w:rsidR="00893A7D" w:rsidRPr="00893A7D" w14:paraId="22757821" w14:textId="77777777" w:rsidTr="00893A7D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68C24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1.1</w:t>
            </w:r>
          </w:p>
        </w:tc>
        <w:tc>
          <w:tcPr>
            <w:tcW w:w="140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B41BC" w14:textId="77777777" w:rsidR="00893A7D" w:rsidRPr="00893A7D" w:rsidRDefault="00893A7D" w:rsidP="00893A7D">
            <w:pPr>
              <w:autoSpaceDE w:val="0"/>
              <w:autoSpaceDN w:val="0"/>
              <w:adjustRightInd w:val="0"/>
              <w:ind w:left="-75"/>
              <w:rPr>
                <w:lang w:eastAsia="ar-SA"/>
              </w:rPr>
            </w:pPr>
            <w:r w:rsidRPr="00893A7D">
              <w:rPr>
                <w:lang w:eastAsia="ar-SA"/>
              </w:rPr>
              <w:t>основное мероприятия № 1. «Совершенствование деятельности муниципальных учреждений отрасли «Культура»</w:t>
            </w:r>
          </w:p>
        </w:tc>
      </w:tr>
      <w:tr w:rsidR="00893A7D" w:rsidRPr="00893A7D" w14:paraId="2563DBAB" w14:textId="77777777" w:rsidTr="00893A7D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E519F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1.1.1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E0D1D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893A7D">
              <w:rPr>
                <w:lang w:eastAsia="ar-SA"/>
              </w:rPr>
              <w:t xml:space="preserve">Количество </w:t>
            </w:r>
            <w:proofErr w:type="spellStart"/>
            <w:r w:rsidRPr="00893A7D">
              <w:rPr>
                <w:lang w:eastAsia="ar-SA"/>
              </w:rPr>
              <w:t>документовыдач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9EEE6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тыс. экз.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EAD77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31,0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1AC1D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23,60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48E01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23,3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8A26A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23,5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BA57C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23,6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84BE2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31,4</w:t>
            </w:r>
          </w:p>
        </w:tc>
      </w:tr>
      <w:tr w:rsidR="00893A7D" w:rsidRPr="00893A7D" w14:paraId="590237DE" w14:textId="77777777" w:rsidTr="00893A7D">
        <w:trPr>
          <w:trHeight w:val="206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EFC4D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1.1.2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1CCE6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893A7D">
              <w:rPr>
                <w:lang w:eastAsia="ar-SA"/>
              </w:rPr>
              <w:t>Количество мероприятий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E4C81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9BD23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34,0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9E478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275,0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EB9FF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273,0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21C6B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ar-SA"/>
              </w:rPr>
            </w:pPr>
            <w:r w:rsidRPr="00893A7D">
              <w:rPr>
                <w:color w:val="000000"/>
                <w:lang w:eastAsia="ar-SA"/>
              </w:rPr>
              <w:t>275,0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8F1DD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276,0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37F95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485</w:t>
            </w:r>
          </w:p>
        </w:tc>
      </w:tr>
      <w:tr w:rsidR="00893A7D" w:rsidRPr="00893A7D" w14:paraId="6E059C84" w14:textId="77777777" w:rsidTr="00893A7D">
        <w:trPr>
          <w:trHeight w:val="117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61717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2.1</w:t>
            </w:r>
          </w:p>
        </w:tc>
        <w:tc>
          <w:tcPr>
            <w:tcW w:w="140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0A638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893A7D">
              <w:rPr>
                <w:lang w:eastAsia="ar-SA"/>
              </w:rPr>
              <w:t>основное мероприятие № 2 «Финансовое обеспечение расходных обязательств  поселения по обеспечению услугами организаций культуры и организации досуга в части поэтапного повышения уровня средней заработной платы работников муниципальных учреждений отрасли культуры поселения, в том числе на осуществление ежемесячных денежных выплат стимулирующего характера работникам муниципальных учреждений культуры, искусства и кинематографии, имеющим право на их получение»</w:t>
            </w:r>
          </w:p>
        </w:tc>
      </w:tr>
      <w:tr w:rsidR="00893A7D" w:rsidRPr="00893A7D" w14:paraId="779C3273" w14:textId="77777777" w:rsidTr="00893A7D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25C8D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2.1.1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57CF1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893A7D">
              <w:rPr>
                <w:lang w:eastAsia="ar-SA"/>
              </w:rPr>
              <w:t>удовлетворенность населения  поселения качеством предоставленных услуг в сфере культуры и кинематографии.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6FCB8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A1082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83A1F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A8A83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06F80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ar-SA"/>
              </w:rPr>
            </w:pPr>
            <w:r w:rsidRPr="00893A7D">
              <w:rPr>
                <w:color w:val="000000"/>
                <w:lang w:eastAsia="ar-SA"/>
              </w:rPr>
              <w:t>83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245E8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85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0CF43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85,5</w:t>
            </w:r>
          </w:p>
        </w:tc>
      </w:tr>
      <w:tr w:rsidR="00893A7D" w:rsidRPr="00893A7D" w14:paraId="1EDF50D9" w14:textId="77777777" w:rsidTr="00893A7D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8624F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2.1.2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04657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893A7D">
              <w:rPr>
                <w:lang w:eastAsia="ar-SA"/>
              </w:rPr>
              <w:t>темп роста средней заработной платы работников муни</w:t>
            </w:r>
            <w:r w:rsidRPr="00893A7D">
              <w:rPr>
                <w:lang w:eastAsia="ar-SA"/>
              </w:rPr>
              <w:lastRenderedPageBreak/>
              <w:t xml:space="preserve">ципальных учреждений культуры поселения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7690D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lastRenderedPageBreak/>
              <w:t xml:space="preserve">% по сравнению с </w:t>
            </w:r>
            <w:r w:rsidRPr="00893A7D">
              <w:rPr>
                <w:lang w:eastAsia="ar-SA"/>
              </w:rPr>
              <w:lastRenderedPageBreak/>
              <w:t>предыдущим годом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5CB80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lastRenderedPageBreak/>
              <w:t>114,3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CB4AF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102,9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C667B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118,7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44C69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ar-SA"/>
              </w:rPr>
            </w:pPr>
            <w:r w:rsidRPr="00893A7D">
              <w:rPr>
                <w:color w:val="000000"/>
                <w:lang w:eastAsia="ar-SA"/>
              </w:rPr>
              <w:t>120,7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415D0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106,7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592D9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106,0</w:t>
            </w:r>
          </w:p>
        </w:tc>
      </w:tr>
      <w:tr w:rsidR="00893A7D" w:rsidRPr="00893A7D" w14:paraId="451C7183" w14:textId="77777777" w:rsidTr="00893A7D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D4947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2.1.3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12EB0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893A7D">
              <w:rPr>
                <w:lang w:eastAsia="ar-SA"/>
              </w:rPr>
              <w:t xml:space="preserve">оптимизация численности работников муниципальных учреждений культуры поселения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9068E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% по сравнению с предыдущим годом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D4FBA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859C0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80A05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5318B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ar-SA"/>
              </w:rPr>
            </w:pPr>
            <w:r w:rsidRPr="00893A7D">
              <w:rPr>
                <w:color w:val="000000"/>
                <w:lang w:eastAsia="ar-SA"/>
              </w:rPr>
              <w:t>0,1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A5F2A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6,0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1948A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0,0</w:t>
            </w:r>
          </w:p>
        </w:tc>
      </w:tr>
      <w:tr w:rsidR="00893A7D" w:rsidRPr="00893A7D" w14:paraId="09A93534" w14:textId="77777777" w:rsidTr="00893A7D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B8056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3.1</w:t>
            </w:r>
          </w:p>
        </w:tc>
        <w:tc>
          <w:tcPr>
            <w:tcW w:w="140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74399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893A7D">
              <w:rPr>
                <w:lang w:eastAsia="ar-SA"/>
              </w:rPr>
              <w:t>основное мероприятие № 3 «Капитальный ремонт и укрепление материально-технической базы, техническое оснащение муниципального казенного учреждения «Екатериновский сельский Дом культуры» Екатериновского сельского поселения Щербиновского района»</w:t>
            </w:r>
          </w:p>
        </w:tc>
      </w:tr>
      <w:tr w:rsidR="00893A7D" w:rsidRPr="00893A7D" w14:paraId="2BFDDADF" w14:textId="77777777" w:rsidTr="00893A7D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ABF97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4EA70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893A7D">
              <w:rPr>
                <w:lang w:eastAsia="ar-SA"/>
              </w:rPr>
              <w:t>Количество отремонтированных объектов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2715A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3590C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BE28D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EEFC0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058E3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ar-SA"/>
              </w:rPr>
            </w:pPr>
            <w:r w:rsidRPr="00893A7D">
              <w:rPr>
                <w:color w:val="000000"/>
                <w:lang w:eastAsia="ar-SA"/>
              </w:rPr>
              <w:t>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EE8E3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92003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1</w:t>
            </w:r>
          </w:p>
        </w:tc>
      </w:tr>
    </w:tbl>
    <w:p w14:paraId="44C2774D" w14:textId="77777777" w:rsidR="00893A7D" w:rsidRPr="00893A7D" w:rsidRDefault="00893A7D" w:rsidP="00893A7D">
      <w:pPr>
        <w:jc w:val="both"/>
        <w:rPr>
          <w:sz w:val="28"/>
          <w:szCs w:val="28"/>
          <w:lang w:eastAsia="ar-SA"/>
        </w:rPr>
      </w:pPr>
    </w:p>
    <w:p w14:paraId="73679A17" w14:textId="77777777" w:rsidR="00893A7D" w:rsidRPr="00893A7D" w:rsidRDefault="00893A7D" w:rsidP="00893A7D">
      <w:pPr>
        <w:autoSpaceDE w:val="0"/>
        <w:autoSpaceDN w:val="0"/>
        <w:adjustRightInd w:val="0"/>
        <w:ind w:left="9800"/>
        <w:jc w:val="center"/>
        <w:rPr>
          <w:bCs/>
          <w:sz w:val="28"/>
          <w:szCs w:val="20"/>
          <w:lang w:eastAsia="ar-SA"/>
        </w:rPr>
      </w:pPr>
    </w:p>
    <w:p w14:paraId="688F4B61" w14:textId="77777777" w:rsidR="00893A7D" w:rsidRPr="00893A7D" w:rsidRDefault="00893A7D" w:rsidP="00893A7D">
      <w:pPr>
        <w:autoSpaceDE w:val="0"/>
        <w:autoSpaceDN w:val="0"/>
        <w:adjustRightInd w:val="0"/>
        <w:ind w:left="9800"/>
        <w:jc w:val="center"/>
        <w:rPr>
          <w:bCs/>
          <w:sz w:val="28"/>
          <w:szCs w:val="20"/>
          <w:lang w:eastAsia="ar-SA"/>
        </w:rPr>
      </w:pPr>
    </w:p>
    <w:p w14:paraId="5C4BBF26" w14:textId="77777777" w:rsidR="00893A7D" w:rsidRPr="00893A7D" w:rsidRDefault="00893A7D" w:rsidP="00893A7D">
      <w:pPr>
        <w:autoSpaceDE w:val="0"/>
        <w:autoSpaceDN w:val="0"/>
        <w:adjustRightInd w:val="0"/>
        <w:ind w:left="9800"/>
        <w:jc w:val="center"/>
        <w:rPr>
          <w:bCs/>
          <w:sz w:val="28"/>
          <w:szCs w:val="20"/>
          <w:lang w:eastAsia="ar-SA"/>
        </w:rPr>
      </w:pPr>
    </w:p>
    <w:p w14:paraId="60F0F8C2" w14:textId="77777777" w:rsidR="00893A7D" w:rsidRPr="00893A7D" w:rsidRDefault="00893A7D" w:rsidP="00893A7D">
      <w:pPr>
        <w:autoSpaceDE w:val="0"/>
        <w:autoSpaceDN w:val="0"/>
        <w:adjustRightInd w:val="0"/>
        <w:ind w:left="9800"/>
        <w:jc w:val="center"/>
        <w:rPr>
          <w:bCs/>
          <w:sz w:val="28"/>
          <w:szCs w:val="20"/>
          <w:lang w:eastAsia="ar-SA"/>
        </w:rPr>
      </w:pPr>
    </w:p>
    <w:p w14:paraId="17841028" w14:textId="77777777" w:rsidR="00893A7D" w:rsidRPr="00893A7D" w:rsidRDefault="00893A7D" w:rsidP="00893A7D">
      <w:pPr>
        <w:autoSpaceDE w:val="0"/>
        <w:autoSpaceDN w:val="0"/>
        <w:adjustRightInd w:val="0"/>
        <w:ind w:left="9800"/>
        <w:jc w:val="center"/>
        <w:rPr>
          <w:bCs/>
          <w:sz w:val="28"/>
          <w:szCs w:val="20"/>
          <w:lang w:eastAsia="ar-SA"/>
        </w:rPr>
      </w:pPr>
    </w:p>
    <w:p w14:paraId="406C94AA" w14:textId="77777777" w:rsidR="00893A7D" w:rsidRPr="00893A7D" w:rsidRDefault="00893A7D" w:rsidP="00893A7D">
      <w:pPr>
        <w:autoSpaceDE w:val="0"/>
        <w:autoSpaceDN w:val="0"/>
        <w:adjustRightInd w:val="0"/>
        <w:ind w:left="9800"/>
        <w:jc w:val="center"/>
        <w:rPr>
          <w:bCs/>
          <w:sz w:val="28"/>
          <w:szCs w:val="20"/>
          <w:lang w:eastAsia="ar-SA"/>
        </w:rPr>
      </w:pPr>
    </w:p>
    <w:p w14:paraId="20901833" w14:textId="77777777" w:rsidR="00893A7D" w:rsidRPr="00893A7D" w:rsidRDefault="00893A7D" w:rsidP="00893A7D">
      <w:pPr>
        <w:autoSpaceDE w:val="0"/>
        <w:autoSpaceDN w:val="0"/>
        <w:adjustRightInd w:val="0"/>
        <w:ind w:left="9800"/>
        <w:jc w:val="center"/>
        <w:rPr>
          <w:bCs/>
          <w:sz w:val="28"/>
          <w:szCs w:val="20"/>
          <w:lang w:eastAsia="ar-SA"/>
        </w:rPr>
      </w:pPr>
    </w:p>
    <w:p w14:paraId="52FD1938" w14:textId="77777777" w:rsidR="00893A7D" w:rsidRPr="00893A7D" w:rsidRDefault="00893A7D" w:rsidP="00893A7D">
      <w:pPr>
        <w:autoSpaceDE w:val="0"/>
        <w:autoSpaceDN w:val="0"/>
        <w:adjustRightInd w:val="0"/>
        <w:ind w:left="9800"/>
        <w:jc w:val="center"/>
        <w:rPr>
          <w:bCs/>
          <w:sz w:val="28"/>
          <w:szCs w:val="20"/>
          <w:lang w:eastAsia="ar-SA"/>
        </w:rPr>
      </w:pPr>
    </w:p>
    <w:p w14:paraId="52BD5821" w14:textId="77777777" w:rsidR="00893A7D" w:rsidRPr="00893A7D" w:rsidRDefault="00893A7D" w:rsidP="00893A7D">
      <w:pPr>
        <w:autoSpaceDE w:val="0"/>
        <w:autoSpaceDN w:val="0"/>
        <w:adjustRightInd w:val="0"/>
        <w:ind w:left="9800"/>
        <w:jc w:val="center"/>
        <w:rPr>
          <w:bCs/>
          <w:sz w:val="28"/>
          <w:szCs w:val="20"/>
          <w:lang w:eastAsia="ar-SA"/>
        </w:rPr>
      </w:pPr>
    </w:p>
    <w:p w14:paraId="44EABB36" w14:textId="77777777" w:rsidR="00893A7D" w:rsidRPr="00893A7D" w:rsidRDefault="00893A7D" w:rsidP="00893A7D">
      <w:pPr>
        <w:autoSpaceDE w:val="0"/>
        <w:autoSpaceDN w:val="0"/>
        <w:adjustRightInd w:val="0"/>
        <w:ind w:left="9800"/>
        <w:jc w:val="center"/>
        <w:rPr>
          <w:bCs/>
          <w:sz w:val="28"/>
          <w:szCs w:val="20"/>
          <w:lang w:eastAsia="ar-SA"/>
        </w:rPr>
      </w:pPr>
    </w:p>
    <w:p w14:paraId="7C1CDC8E" w14:textId="77777777" w:rsidR="00893A7D" w:rsidRPr="00893A7D" w:rsidRDefault="00893A7D" w:rsidP="00893A7D">
      <w:pPr>
        <w:autoSpaceDE w:val="0"/>
        <w:autoSpaceDN w:val="0"/>
        <w:adjustRightInd w:val="0"/>
        <w:ind w:left="9800"/>
        <w:jc w:val="center"/>
        <w:rPr>
          <w:bCs/>
          <w:sz w:val="28"/>
          <w:szCs w:val="20"/>
          <w:lang w:eastAsia="ar-SA"/>
        </w:rPr>
      </w:pPr>
    </w:p>
    <w:p w14:paraId="7A4640E6" w14:textId="77777777" w:rsidR="00893A7D" w:rsidRPr="00893A7D" w:rsidRDefault="00893A7D" w:rsidP="00893A7D">
      <w:pPr>
        <w:rPr>
          <w:bCs/>
          <w:sz w:val="28"/>
          <w:szCs w:val="20"/>
          <w:lang w:eastAsia="ar-SA"/>
        </w:rPr>
        <w:sectPr w:rsidR="00893A7D" w:rsidRPr="00893A7D" w:rsidSect="005713D8">
          <w:pgSz w:w="16838" w:h="11906" w:orient="landscape"/>
          <w:pgMar w:top="964" w:right="567" w:bottom="737" w:left="1134" w:header="567" w:footer="624" w:gutter="0"/>
          <w:cols w:space="720"/>
        </w:sectPr>
      </w:pPr>
    </w:p>
    <w:p w14:paraId="7434A792" w14:textId="77777777" w:rsidR="00893A7D" w:rsidRPr="00893A7D" w:rsidRDefault="00893A7D" w:rsidP="005713D8">
      <w:pPr>
        <w:autoSpaceDE w:val="0"/>
        <w:autoSpaceDN w:val="0"/>
        <w:adjustRightInd w:val="0"/>
        <w:ind w:left="10348"/>
        <w:jc w:val="center"/>
        <w:rPr>
          <w:bCs/>
          <w:sz w:val="28"/>
          <w:szCs w:val="20"/>
          <w:lang w:eastAsia="ar-SA"/>
        </w:rPr>
      </w:pPr>
      <w:r w:rsidRPr="00893A7D">
        <w:rPr>
          <w:bCs/>
          <w:sz w:val="28"/>
          <w:szCs w:val="20"/>
          <w:lang w:eastAsia="ar-SA"/>
        </w:rPr>
        <w:lastRenderedPageBreak/>
        <w:t>ПРИЛОЖЕНИЕ № 3</w:t>
      </w:r>
    </w:p>
    <w:p w14:paraId="230D7B29" w14:textId="77777777" w:rsidR="00893A7D" w:rsidRPr="00893A7D" w:rsidRDefault="00893A7D" w:rsidP="005713D8">
      <w:pPr>
        <w:autoSpaceDE w:val="0"/>
        <w:autoSpaceDN w:val="0"/>
        <w:adjustRightInd w:val="0"/>
        <w:ind w:left="10348"/>
        <w:jc w:val="center"/>
        <w:rPr>
          <w:b/>
          <w:sz w:val="28"/>
          <w:szCs w:val="28"/>
          <w:lang w:eastAsia="ar-SA"/>
        </w:rPr>
      </w:pPr>
      <w:r w:rsidRPr="00893A7D">
        <w:rPr>
          <w:bCs/>
          <w:sz w:val="28"/>
          <w:szCs w:val="20"/>
          <w:lang w:eastAsia="ar-SA"/>
        </w:rPr>
        <w:t>к муниципальной программе</w:t>
      </w:r>
    </w:p>
    <w:p w14:paraId="573A95C1" w14:textId="77777777" w:rsidR="00893A7D" w:rsidRPr="00893A7D" w:rsidRDefault="00893A7D" w:rsidP="005713D8">
      <w:pPr>
        <w:autoSpaceDE w:val="0"/>
        <w:autoSpaceDN w:val="0"/>
        <w:adjustRightInd w:val="0"/>
        <w:ind w:left="10348"/>
        <w:jc w:val="center"/>
        <w:rPr>
          <w:bCs/>
          <w:sz w:val="28"/>
          <w:szCs w:val="20"/>
          <w:lang w:eastAsia="ar-SA"/>
        </w:rPr>
      </w:pPr>
      <w:r w:rsidRPr="00893A7D">
        <w:rPr>
          <w:sz w:val="28"/>
          <w:szCs w:val="28"/>
          <w:lang w:eastAsia="ar-SA"/>
        </w:rPr>
        <w:t>Екатериновского сельского поселения Щербиновского района</w:t>
      </w:r>
    </w:p>
    <w:p w14:paraId="267656E7" w14:textId="77777777" w:rsidR="005713D8" w:rsidRDefault="00893A7D" w:rsidP="005713D8">
      <w:pPr>
        <w:autoSpaceDE w:val="0"/>
        <w:autoSpaceDN w:val="0"/>
        <w:adjustRightInd w:val="0"/>
        <w:ind w:left="10348"/>
        <w:jc w:val="center"/>
        <w:rPr>
          <w:bCs/>
          <w:sz w:val="28"/>
          <w:szCs w:val="20"/>
          <w:lang w:eastAsia="ar-SA"/>
        </w:rPr>
      </w:pPr>
      <w:r w:rsidRPr="00893A7D">
        <w:rPr>
          <w:bCs/>
          <w:sz w:val="28"/>
          <w:szCs w:val="20"/>
          <w:lang w:eastAsia="ar-SA"/>
        </w:rPr>
        <w:t xml:space="preserve">«Развитие культуры в Екатериновском сельском поселении </w:t>
      </w:r>
    </w:p>
    <w:p w14:paraId="7D900059" w14:textId="5A0FAD40" w:rsidR="00893A7D" w:rsidRPr="00893A7D" w:rsidRDefault="00893A7D" w:rsidP="005713D8">
      <w:pPr>
        <w:autoSpaceDE w:val="0"/>
        <w:autoSpaceDN w:val="0"/>
        <w:adjustRightInd w:val="0"/>
        <w:ind w:left="10348"/>
        <w:jc w:val="center"/>
        <w:rPr>
          <w:bCs/>
          <w:sz w:val="28"/>
          <w:szCs w:val="20"/>
          <w:lang w:eastAsia="ar-SA"/>
        </w:rPr>
      </w:pPr>
      <w:r w:rsidRPr="00893A7D">
        <w:rPr>
          <w:bCs/>
          <w:sz w:val="28"/>
          <w:szCs w:val="20"/>
          <w:lang w:eastAsia="ar-SA"/>
        </w:rPr>
        <w:t xml:space="preserve">Щербиновского района» </w:t>
      </w:r>
    </w:p>
    <w:p w14:paraId="186A6479" w14:textId="77777777" w:rsidR="00893A7D" w:rsidRPr="00893A7D" w:rsidRDefault="00893A7D" w:rsidP="00893A7D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14:paraId="449D3F76" w14:textId="77777777" w:rsidR="00893A7D" w:rsidRPr="00893A7D" w:rsidRDefault="00893A7D" w:rsidP="00893A7D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893A7D">
        <w:rPr>
          <w:b/>
          <w:sz w:val="28"/>
          <w:szCs w:val="28"/>
        </w:rPr>
        <w:t>ПЕРЕЧЕНЬ ОСНОВНЫХ МЕРОПРИЯТИЙ</w:t>
      </w:r>
    </w:p>
    <w:p w14:paraId="5F9872F9" w14:textId="77777777" w:rsidR="00893A7D" w:rsidRPr="00893A7D" w:rsidRDefault="00893A7D" w:rsidP="00893A7D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  <w:lang w:eastAsia="ar-SA"/>
        </w:rPr>
      </w:pPr>
      <w:r w:rsidRPr="00893A7D">
        <w:rPr>
          <w:b/>
          <w:sz w:val="28"/>
          <w:szCs w:val="28"/>
        </w:rPr>
        <w:t xml:space="preserve">муниципальной программы </w:t>
      </w:r>
      <w:r w:rsidRPr="00893A7D">
        <w:rPr>
          <w:b/>
          <w:sz w:val="28"/>
          <w:szCs w:val="28"/>
          <w:lang w:eastAsia="ar-SA"/>
        </w:rPr>
        <w:t>Екатериновского сельского поселения</w:t>
      </w:r>
    </w:p>
    <w:p w14:paraId="767FA3E1" w14:textId="77777777" w:rsidR="00893A7D" w:rsidRPr="00893A7D" w:rsidRDefault="00893A7D" w:rsidP="00893A7D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893A7D">
        <w:rPr>
          <w:b/>
          <w:sz w:val="28"/>
          <w:szCs w:val="28"/>
          <w:lang w:eastAsia="ar-SA"/>
        </w:rPr>
        <w:t>Щербиновского района</w:t>
      </w:r>
      <w:r w:rsidRPr="00893A7D">
        <w:rPr>
          <w:b/>
          <w:sz w:val="28"/>
          <w:szCs w:val="28"/>
        </w:rPr>
        <w:t xml:space="preserve"> «Развитие культуры в Екатериновском</w:t>
      </w:r>
    </w:p>
    <w:p w14:paraId="19BEDE62" w14:textId="77777777" w:rsidR="00893A7D" w:rsidRPr="00893A7D" w:rsidRDefault="00893A7D" w:rsidP="00893A7D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893A7D">
        <w:rPr>
          <w:b/>
          <w:sz w:val="28"/>
          <w:szCs w:val="28"/>
        </w:rPr>
        <w:t xml:space="preserve">сельском поселении Щербиновского района </w:t>
      </w:r>
    </w:p>
    <w:p w14:paraId="4A6621F4" w14:textId="77777777" w:rsidR="00893A7D" w:rsidRPr="00893A7D" w:rsidRDefault="00893A7D" w:rsidP="00893A7D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tbl>
      <w:tblPr>
        <w:tblW w:w="1519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55"/>
        <w:gridCol w:w="1996"/>
        <w:gridCol w:w="995"/>
        <w:gridCol w:w="388"/>
        <w:gridCol w:w="1277"/>
        <w:gridCol w:w="941"/>
        <w:gridCol w:w="230"/>
        <w:gridCol w:w="830"/>
        <w:gridCol w:w="11"/>
        <w:gridCol w:w="36"/>
        <w:gridCol w:w="52"/>
        <w:gridCol w:w="1198"/>
        <w:gridCol w:w="855"/>
        <w:gridCol w:w="850"/>
        <w:gridCol w:w="1698"/>
        <w:gridCol w:w="1980"/>
        <w:gridCol w:w="1281"/>
        <w:gridCol w:w="25"/>
      </w:tblGrid>
      <w:tr w:rsidR="00893A7D" w:rsidRPr="00893A7D" w14:paraId="4B1921CF" w14:textId="77777777" w:rsidTr="00046175">
        <w:trPr>
          <w:gridAfter w:val="1"/>
          <w:wAfter w:w="25" w:type="dxa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16B00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 xml:space="preserve">№ </w:t>
            </w:r>
          </w:p>
          <w:p w14:paraId="41E2C547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п/п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70C4F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Наименование мероприятия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01289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 xml:space="preserve">Источник </w:t>
            </w:r>
          </w:p>
          <w:p w14:paraId="50B3D175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финансирования</w:t>
            </w:r>
          </w:p>
        </w:tc>
        <w:tc>
          <w:tcPr>
            <w:tcW w:w="16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75E7B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Объем</w:t>
            </w:r>
          </w:p>
          <w:p w14:paraId="07705A85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 xml:space="preserve"> финансирования, </w:t>
            </w:r>
          </w:p>
          <w:p w14:paraId="7C4D5EE1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 xml:space="preserve">всего </w:t>
            </w:r>
          </w:p>
          <w:p w14:paraId="3F3DD147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(руб.)</w:t>
            </w:r>
          </w:p>
        </w:tc>
        <w:tc>
          <w:tcPr>
            <w:tcW w:w="67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26E3B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В том числе по годам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B9451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 xml:space="preserve">Непосредственный </w:t>
            </w:r>
          </w:p>
          <w:p w14:paraId="5095BAD2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результат</w:t>
            </w:r>
          </w:p>
          <w:p w14:paraId="1B2CEA80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реализации</w:t>
            </w:r>
          </w:p>
          <w:p w14:paraId="252CECAB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 xml:space="preserve"> мероприятия</w:t>
            </w:r>
          </w:p>
          <w:p w14:paraId="4780307D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1197B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Муниципальный</w:t>
            </w:r>
          </w:p>
          <w:p w14:paraId="3FCB5701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 xml:space="preserve">заказчик, </w:t>
            </w:r>
          </w:p>
          <w:p w14:paraId="76D59A9A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главный распорядитель</w:t>
            </w:r>
          </w:p>
          <w:p w14:paraId="7B98EC98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 xml:space="preserve">(распорядитель) </w:t>
            </w:r>
          </w:p>
          <w:p w14:paraId="34B97DBA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бюджетных средств, исполнитель</w:t>
            </w:r>
          </w:p>
        </w:tc>
      </w:tr>
      <w:tr w:rsidR="00893A7D" w:rsidRPr="00893A7D" w14:paraId="67899EBC" w14:textId="77777777" w:rsidTr="00046175">
        <w:trPr>
          <w:gridAfter w:val="1"/>
          <w:wAfter w:w="25" w:type="dxa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2E8DA" w14:textId="77777777" w:rsidR="00893A7D" w:rsidRPr="00893A7D" w:rsidRDefault="00893A7D" w:rsidP="00893A7D">
            <w:pPr>
              <w:rPr>
                <w:lang w:eastAsia="ar-SA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BC731" w14:textId="77777777" w:rsidR="00893A7D" w:rsidRPr="00893A7D" w:rsidRDefault="00893A7D" w:rsidP="00893A7D">
            <w:pPr>
              <w:rPr>
                <w:lang w:eastAsia="ar-SA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56E08" w14:textId="77777777" w:rsidR="00893A7D" w:rsidRPr="00893A7D" w:rsidRDefault="00893A7D" w:rsidP="00893A7D">
            <w:pPr>
              <w:rPr>
                <w:lang w:eastAsia="ar-SA"/>
              </w:rPr>
            </w:pPr>
          </w:p>
        </w:tc>
        <w:tc>
          <w:tcPr>
            <w:tcW w:w="16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AEA78" w14:textId="77777777" w:rsidR="00893A7D" w:rsidRPr="00893A7D" w:rsidRDefault="00893A7D" w:rsidP="00893A7D">
            <w:pPr>
              <w:rPr>
                <w:lang w:eastAsia="ar-SA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1D4F6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2015</w:t>
            </w:r>
          </w:p>
          <w:p w14:paraId="2123B344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год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0FFA2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2016</w:t>
            </w:r>
          </w:p>
          <w:p w14:paraId="487BD214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год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71637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2017</w:t>
            </w:r>
          </w:p>
          <w:p w14:paraId="495C2AB9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год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FE6E0" w14:textId="77777777" w:rsidR="00893A7D" w:rsidRPr="00893A7D" w:rsidRDefault="00893A7D" w:rsidP="00893A7D">
            <w:pPr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92040" w14:textId="77777777" w:rsidR="00893A7D" w:rsidRPr="00893A7D" w:rsidRDefault="00893A7D" w:rsidP="00893A7D">
            <w:pPr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2019 год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72147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2020 год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4552C" w14:textId="77777777" w:rsidR="00893A7D" w:rsidRPr="00893A7D" w:rsidRDefault="00893A7D" w:rsidP="00893A7D">
            <w:pPr>
              <w:rPr>
                <w:lang w:eastAsia="ar-SA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42B2F" w14:textId="77777777" w:rsidR="00893A7D" w:rsidRPr="00893A7D" w:rsidRDefault="00893A7D" w:rsidP="00893A7D">
            <w:pPr>
              <w:rPr>
                <w:lang w:eastAsia="ar-SA"/>
              </w:rPr>
            </w:pPr>
          </w:p>
        </w:tc>
      </w:tr>
      <w:tr w:rsidR="00893A7D" w:rsidRPr="00893A7D" w14:paraId="2A003E57" w14:textId="77777777" w:rsidTr="00046175">
        <w:trPr>
          <w:gridAfter w:val="1"/>
          <w:wAfter w:w="25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B8B75" w14:textId="77777777" w:rsidR="00893A7D" w:rsidRPr="00893A7D" w:rsidRDefault="00893A7D" w:rsidP="00893A7D">
            <w:pPr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1D654" w14:textId="77777777" w:rsidR="00893A7D" w:rsidRPr="00893A7D" w:rsidRDefault="00893A7D" w:rsidP="00893A7D">
            <w:pPr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831A8" w14:textId="77777777" w:rsidR="00893A7D" w:rsidRPr="00893A7D" w:rsidRDefault="00893A7D" w:rsidP="00893A7D">
            <w:pPr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3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5A50B" w14:textId="77777777" w:rsidR="00893A7D" w:rsidRPr="00893A7D" w:rsidRDefault="00893A7D" w:rsidP="00893A7D">
            <w:pPr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4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95484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5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C044C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6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DC83A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73336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465CC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23260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382F7" w14:textId="77777777" w:rsidR="00893A7D" w:rsidRPr="00893A7D" w:rsidRDefault="00893A7D" w:rsidP="00893A7D">
            <w:pPr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11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3FB66" w14:textId="77777777" w:rsidR="00893A7D" w:rsidRPr="00893A7D" w:rsidRDefault="00893A7D" w:rsidP="00893A7D">
            <w:pPr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12</w:t>
            </w:r>
          </w:p>
        </w:tc>
      </w:tr>
      <w:tr w:rsidR="00893A7D" w:rsidRPr="00893A7D" w14:paraId="7DC42334" w14:textId="77777777" w:rsidTr="00046175">
        <w:trPr>
          <w:trHeight w:val="58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4519E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BF536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893A7D">
              <w:rPr>
                <w:lang w:eastAsia="ar-SA"/>
              </w:rPr>
              <w:t>Цель муниципальной программы</w:t>
            </w:r>
          </w:p>
        </w:tc>
        <w:tc>
          <w:tcPr>
            <w:tcW w:w="126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AF827" w14:textId="77777777" w:rsidR="00893A7D" w:rsidRPr="00893A7D" w:rsidRDefault="00893A7D" w:rsidP="00893A7D">
            <w:pPr>
              <w:jc w:val="both"/>
              <w:rPr>
                <w:lang w:eastAsia="ar-SA"/>
              </w:rPr>
            </w:pPr>
            <w:r w:rsidRPr="00893A7D">
              <w:rPr>
                <w:lang w:eastAsia="ar-SA"/>
              </w:rPr>
              <w:t>- создание условий для доступа граждан к культурным ценностям и информационным ресурсам;</w:t>
            </w:r>
          </w:p>
          <w:p w14:paraId="70AEBA58" w14:textId="77777777" w:rsidR="00893A7D" w:rsidRPr="00893A7D" w:rsidRDefault="00893A7D" w:rsidP="00893A7D">
            <w:pPr>
              <w:jc w:val="both"/>
              <w:rPr>
                <w:lang w:eastAsia="ar-SA"/>
              </w:rPr>
            </w:pPr>
            <w:r w:rsidRPr="00893A7D">
              <w:rPr>
                <w:lang w:eastAsia="ar-SA"/>
              </w:rPr>
              <w:t>- обеспечение права всех граждан на гарантированный доступ к культурным благам Екатериновского сельского поселения Щербиновского района;</w:t>
            </w:r>
          </w:p>
          <w:p w14:paraId="7A2FBB6D" w14:textId="77777777" w:rsidR="00893A7D" w:rsidRPr="00893A7D" w:rsidRDefault="00893A7D" w:rsidP="00893A7D">
            <w:pPr>
              <w:jc w:val="both"/>
              <w:rPr>
                <w:lang w:eastAsia="ar-SA"/>
              </w:rPr>
            </w:pPr>
            <w:r w:rsidRPr="00893A7D">
              <w:rPr>
                <w:lang w:eastAsia="ar-SA"/>
              </w:rPr>
              <w:t xml:space="preserve">- создание условий для сохранения и развития культурного потенциала творческого наследия народов Кубани в </w:t>
            </w:r>
          </w:p>
          <w:p w14:paraId="14362F60" w14:textId="77777777" w:rsidR="00893A7D" w:rsidRPr="00893A7D" w:rsidRDefault="00893A7D" w:rsidP="00893A7D">
            <w:pPr>
              <w:jc w:val="both"/>
              <w:rPr>
                <w:lang w:eastAsia="ar-SA"/>
              </w:rPr>
            </w:pPr>
            <w:r w:rsidRPr="00893A7D">
              <w:rPr>
                <w:lang w:eastAsia="ar-SA"/>
              </w:rPr>
              <w:t>Екатериновском сельском поселении Щербиновского района;</w:t>
            </w:r>
          </w:p>
        </w:tc>
      </w:tr>
      <w:tr w:rsidR="00893A7D" w:rsidRPr="00893A7D" w14:paraId="3FC4F418" w14:textId="77777777" w:rsidTr="00046175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77DF8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88B81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893A7D">
              <w:rPr>
                <w:lang w:eastAsia="ar-SA"/>
              </w:rPr>
              <w:t xml:space="preserve">Задача основного </w:t>
            </w:r>
          </w:p>
          <w:p w14:paraId="4A0CA9BB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893A7D">
              <w:rPr>
                <w:lang w:eastAsia="ar-SA"/>
              </w:rPr>
              <w:lastRenderedPageBreak/>
              <w:t>мероприятия № 1</w:t>
            </w:r>
          </w:p>
        </w:tc>
        <w:tc>
          <w:tcPr>
            <w:tcW w:w="126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84AEA" w14:textId="77777777" w:rsidR="00893A7D" w:rsidRPr="00893A7D" w:rsidRDefault="00893A7D" w:rsidP="00893A7D">
            <w:pPr>
              <w:overflowPunct w:val="0"/>
              <w:autoSpaceDE w:val="0"/>
              <w:autoSpaceDN w:val="0"/>
              <w:adjustRightInd w:val="0"/>
              <w:jc w:val="both"/>
            </w:pPr>
            <w:r w:rsidRPr="00893A7D">
              <w:lastRenderedPageBreak/>
              <w:t>- обеспечение библиотечного обслуживания населения, пополнение библиотечного фонда и обеспечение его            со</w:t>
            </w:r>
            <w:r w:rsidRPr="00893A7D">
              <w:lastRenderedPageBreak/>
              <w:t>хранности;</w:t>
            </w:r>
          </w:p>
          <w:p w14:paraId="1EBEE700" w14:textId="77777777" w:rsidR="00893A7D" w:rsidRPr="00893A7D" w:rsidRDefault="00893A7D" w:rsidP="00893A7D">
            <w:pPr>
              <w:overflowPunct w:val="0"/>
              <w:autoSpaceDE w:val="0"/>
              <w:autoSpaceDN w:val="0"/>
              <w:adjustRightInd w:val="0"/>
              <w:jc w:val="both"/>
            </w:pPr>
            <w:r w:rsidRPr="00893A7D">
              <w:t>- полноценное комплектование библиотечных фондов;</w:t>
            </w:r>
          </w:p>
          <w:p w14:paraId="1CB0A55F" w14:textId="77777777" w:rsidR="00893A7D" w:rsidRPr="00893A7D" w:rsidRDefault="00893A7D" w:rsidP="00893A7D">
            <w:pPr>
              <w:overflowPunct w:val="0"/>
              <w:autoSpaceDE w:val="0"/>
              <w:autoSpaceDN w:val="0"/>
              <w:adjustRightInd w:val="0"/>
              <w:jc w:val="both"/>
            </w:pPr>
            <w:r w:rsidRPr="00893A7D">
              <w:t>- обеспечение условий для организации массового отдыха и досуга жителей Екатериновского сельского поселения Щербиновского района;</w:t>
            </w:r>
          </w:p>
        </w:tc>
      </w:tr>
      <w:tr w:rsidR="00893A7D" w:rsidRPr="00893A7D" w14:paraId="099FBDB4" w14:textId="77777777" w:rsidTr="00046175">
        <w:trPr>
          <w:gridAfter w:val="1"/>
          <w:wAfter w:w="25" w:type="dxa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51A9C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lastRenderedPageBreak/>
              <w:t>1</w:t>
            </w:r>
          </w:p>
          <w:p w14:paraId="676A76A3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62C3F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893A7D">
              <w:rPr>
                <w:lang w:eastAsia="ar-SA"/>
              </w:rPr>
              <w:t xml:space="preserve">Основное мероприятие № 1 «Совершенствование деятельности муниципальных учреждений отрасли «Культура» 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C6658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893A7D">
              <w:rPr>
                <w:lang w:eastAsia="ar-SA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F28BE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u w:val="single"/>
                <w:lang w:eastAsia="ar-SA"/>
              </w:rPr>
            </w:pPr>
            <w:r w:rsidRPr="00893A7D">
              <w:rPr>
                <w:u w:val="single"/>
                <w:lang w:eastAsia="ar-SA"/>
              </w:rPr>
              <w:t>47 358</w:t>
            </w:r>
          </w:p>
          <w:p w14:paraId="346AD4A5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u w:val="single"/>
                <w:lang w:eastAsia="ar-SA"/>
              </w:rPr>
            </w:pPr>
            <w:r w:rsidRPr="00893A7D">
              <w:rPr>
                <w:u w:val="single"/>
                <w:lang w:eastAsia="ar-SA"/>
              </w:rPr>
              <w:t>650,12</w:t>
            </w:r>
          </w:p>
          <w:p w14:paraId="016C8CB2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822</w:t>
            </w:r>
          </w:p>
          <w:p w14:paraId="3C5E3878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704,84*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92918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4 257 110,77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A1FF6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u w:val="single"/>
                <w:lang w:eastAsia="ar-SA"/>
              </w:rPr>
            </w:pPr>
            <w:r w:rsidRPr="00893A7D">
              <w:rPr>
                <w:u w:val="single"/>
                <w:lang w:eastAsia="ar-SA"/>
              </w:rPr>
              <w:t>7 401</w:t>
            </w:r>
          </w:p>
          <w:p w14:paraId="44C8FA95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u w:val="single"/>
                <w:lang w:eastAsia="ar-SA"/>
              </w:rPr>
            </w:pPr>
            <w:r w:rsidRPr="00893A7D">
              <w:rPr>
                <w:u w:val="single"/>
                <w:lang w:eastAsia="ar-SA"/>
              </w:rPr>
              <w:t>534,56</w:t>
            </w:r>
          </w:p>
          <w:p w14:paraId="6D41F447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10 348,24*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532F1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u w:val="single"/>
                <w:lang w:eastAsia="ar-SA"/>
              </w:rPr>
            </w:pPr>
            <w:r w:rsidRPr="00893A7D">
              <w:rPr>
                <w:u w:val="single"/>
                <w:lang w:eastAsia="ar-SA"/>
              </w:rPr>
              <w:t>7 544 907,71</w:t>
            </w:r>
          </w:p>
          <w:p w14:paraId="77C017CC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ind w:left="-49" w:right="-101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806</w:t>
            </w:r>
          </w:p>
          <w:p w14:paraId="1F5DDB8E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ind w:left="-49" w:right="-101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005,44*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CA688" w14:textId="77777777" w:rsidR="00893A7D" w:rsidRPr="00893A7D" w:rsidRDefault="00893A7D" w:rsidP="00893A7D">
            <w:pPr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7 548</w:t>
            </w:r>
          </w:p>
          <w:p w14:paraId="564DA857" w14:textId="77777777" w:rsidR="00893A7D" w:rsidRPr="00893A7D" w:rsidRDefault="00893A7D" w:rsidP="00893A7D">
            <w:pPr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981,03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FF209" w14:textId="77777777" w:rsidR="00893A7D" w:rsidRPr="00893A7D" w:rsidRDefault="00893A7D" w:rsidP="00893A7D">
            <w:pPr>
              <w:ind w:left="-75"/>
              <w:jc w:val="center"/>
              <w:rPr>
                <w:u w:val="single"/>
                <w:lang w:eastAsia="ar-SA"/>
              </w:rPr>
            </w:pPr>
            <w:r w:rsidRPr="00893A7D">
              <w:rPr>
                <w:u w:val="single"/>
                <w:lang w:eastAsia="ar-SA"/>
              </w:rPr>
              <w:t>8 953 </w:t>
            </w:r>
          </w:p>
          <w:p w14:paraId="3C353AB5" w14:textId="77777777" w:rsidR="00893A7D" w:rsidRPr="00893A7D" w:rsidRDefault="00893A7D" w:rsidP="00893A7D">
            <w:pPr>
              <w:ind w:left="-75"/>
              <w:jc w:val="center"/>
              <w:rPr>
                <w:u w:val="single"/>
                <w:lang w:eastAsia="ar-SA"/>
              </w:rPr>
            </w:pPr>
            <w:r w:rsidRPr="00893A7D">
              <w:rPr>
                <w:u w:val="single"/>
                <w:lang w:eastAsia="ar-SA"/>
              </w:rPr>
              <w:t>602,29 </w:t>
            </w:r>
          </w:p>
          <w:p w14:paraId="6119F9E8" w14:textId="77777777" w:rsidR="00893A7D" w:rsidRPr="00893A7D" w:rsidRDefault="00893A7D" w:rsidP="00893A7D">
            <w:pPr>
              <w:ind w:left="-75"/>
              <w:jc w:val="center"/>
              <w:rPr>
                <w:u w:val="single"/>
                <w:lang w:eastAsia="ar-SA"/>
              </w:rPr>
            </w:pPr>
            <w:r w:rsidRPr="00893A7D">
              <w:rPr>
                <w:lang w:eastAsia="ar-SA"/>
              </w:rPr>
              <w:t>4,79*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53669" w14:textId="77777777" w:rsidR="00893A7D" w:rsidRPr="00893A7D" w:rsidRDefault="00893A7D" w:rsidP="00893A7D">
            <w:pPr>
              <w:jc w:val="center"/>
              <w:rPr>
                <w:u w:val="single"/>
                <w:lang w:eastAsia="ar-SA"/>
              </w:rPr>
            </w:pPr>
            <w:r w:rsidRPr="00893A7D">
              <w:rPr>
                <w:u w:val="single"/>
                <w:lang w:eastAsia="ar-SA"/>
              </w:rPr>
              <w:t>11 652 513,76</w:t>
            </w:r>
          </w:p>
          <w:p w14:paraId="43554105" w14:textId="77777777" w:rsidR="00893A7D" w:rsidRPr="00893A7D" w:rsidRDefault="00893A7D" w:rsidP="00893A7D">
            <w:pPr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6 346,37*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C45B7" w14:textId="77777777" w:rsidR="00893A7D" w:rsidRPr="00893A7D" w:rsidRDefault="00893A7D" w:rsidP="00893A7D">
            <w:pPr>
              <w:jc w:val="both"/>
            </w:pPr>
            <w:r w:rsidRPr="00893A7D">
              <w:t xml:space="preserve">1. обеспечение библиотечного обслуживания населения; </w:t>
            </w:r>
          </w:p>
          <w:p w14:paraId="43FB62B5" w14:textId="77777777" w:rsidR="00893A7D" w:rsidRPr="00893A7D" w:rsidRDefault="00893A7D" w:rsidP="00893A7D">
            <w:pPr>
              <w:jc w:val="both"/>
            </w:pPr>
            <w:r w:rsidRPr="00893A7D">
              <w:t xml:space="preserve">2. пополнение библиотечного фонда и обеспечение его сохранности; </w:t>
            </w:r>
          </w:p>
          <w:p w14:paraId="1E06A2CE" w14:textId="77777777" w:rsidR="00893A7D" w:rsidRPr="00893A7D" w:rsidRDefault="00893A7D" w:rsidP="00893A7D">
            <w:pPr>
              <w:jc w:val="both"/>
            </w:pPr>
            <w:r w:rsidRPr="00893A7D">
              <w:t>3. обеспечение условий для организации массового отдыха и досуга жителей Екатериновского сельского поселения Щербиновского района.</w:t>
            </w:r>
          </w:p>
          <w:p w14:paraId="7FA085A2" w14:textId="77777777" w:rsidR="00893A7D" w:rsidRPr="00893A7D" w:rsidRDefault="00893A7D" w:rsidP="00893A7D">
            <w:pPr>
              <w:jc w:val="both"/>
              <w:rPr>
                <w:lang w:eastAsia="ar-SA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39F06" w14:textId="77777777" w:rsidR="00893A7D" w:rsidRPr="00893A7D" w:rsidRDefault="00893A7D" w:rsidP="00893A7D">
            <w:pPr>
              <w:jc w:val="both"/>
              <w:rPr>
                <w:lang w:eastAsia="ar-SA"/>
              </w:rPr>
            </w:pPr>
            <w:r w:rsidRPr="00893A7D">
              <w:rPr>
                <w:lang w:eastAsia="ar-SA"/>
              </w:rPr>
              <w:t xml:space="preserve">администрация Екатериновского сельского поселения Щербиновского района (далее по тексту - администрация), муниципальное казенное учреждение культуры «Екатериновский сельский Дом культуры» Екатериновского сельского поселения Щербиновского района (далее по </w:t>
            </w:r>
            <w:r w:rsidRPr="00893A7D">
              <w:rPr>
                <w:lang w:eastAsia="ar-SA"/>
              </w:rPr>
              <w:lastRenderedPageBreak/>
              <w:t>тексту - МКУК «Екатериновский сельский Дом культуры»);</w:t>
            </w:r>
          </w:p>
          <w:p w14:paraId="736876BA" w14:textId="77777777" w:rsidR="00893A7D" w:rsidRPr="00893A7D" w:rsidRDefault="00893A7D" w:rsidP="00893A7D">
            <w:pPr>
              <w:jc w:val="both"/>
              <w:rPr>
                <w:lang w:eastAsia="ar-SA"/>
              </w:rPr>
            </w:pPr>
            <w:r w:rsidRPr="00893A7D">
              <w:t xml:space="preserve">- </w:t>
            </w:r>
            <w:r w:rsidRPr="00893A7D">
              <w:rPr>
                <w:szCs w:val="20"/>
                <w:lang w:eastAsia="ar-SA"/>
              </w:rPr>
              <w:t xml:space="preserve">муниципальное казенное учреждение культуры «Екатериновская сельская библиотека» Екатериновского сельского поселения Щербиновского района (далее по тексту - </w:t>
            </w:r>
            <w:r w:rsidRPr="00893A7D">
              <w:rPr>
                <w:lang w:eastAsia="ar-SA"/>
              </w:rPr>
              <w:t xml:space="preserve"> МКУК «Екатериновская сельская библиотека»)</w:t>
            </w:r>
          </w:p>
        </w:tc>
      </w:tr>
      <w:tr w:rsidR="00893A7D" w:rsidRPr="00893A7D" w14:paraId="6CCB2E1C" w14:textId="77777777" w:rsidTr="00046175">
        <w:trPr>
          <w:gridAfter w:val="1"/>
          <w:wAfter w:w="25" w:type="dxa"/>
          <w:trHeight w:val="1125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D46E1" w14:textId="77777777" w:rsidR="00893A7D" w:rsidRPr="00893A7D" w:rsidRDefault="00893A7D" w:rsidP="00893A7D">
            <w:pPr>
              <w:rPr>
                <w:lang w:eastAsia="ar-SA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5112F" w14:textId="77777777" w:rsidR="00893A7D" w:rsidRPr="00893A7D" w:rsidRDefault="00893A7D" w:rsidP="00893A7D">
            <w:pPr>
              <w:rPr>
                <w:lang w:eastAsia="ar-SA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1240B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893A7D">
              <w:t>бюджет Екатериновского сельского поселения Щербиновского района (далее по тексту – бюджет поселения)</w:t>
            </w:r>
            <w:r w:rsidRPr="00893A7D">
              <w:rPr>
                <w:lang w:eastAsia="ar-SA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0B061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u w:val="single"/>
                <w:lang w:eastAsia="ar-SA"/>
              </w:rPr>
            </w:pPr>
            <w:r w:rsidRPr="00893A7D">
              <w:rPr>
                <w:u w:val="single"/>
                <w:lang w:eastAsia="ar-SA"/>
              </w:rPr>
              <w:t>47 358</w:t>
            </w:r>
          </w:p>
          <w:p w14:paraId="1D0B7925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u w:val="single"/>
                <w:lang w:eastAsia="ar-SA"/>
              </w:rPr>
            </w:pPr>
            <w:r w:rsidRPr="00893A7D">
              <w:rPr>
                <w:u w:val="single"/>
                <w:lang w:eastAsia="ar-SA"/>
              </w:rPr>
              <w:t>650,12</w:t>
            </w:r>
          </w:p>
          <w:p w14:paraId="5C333650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822</w:t>
            </w:r>
          </w:p>
          <w:p w14:paraId="33B78BE8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704,84*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F0BE4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4 257 110,77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7DDAD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u w:val="single"/>
                <w:lang w:eastAsia="ar-SA"/>
              </w:rPr>
            </w:pPr>
            <w:r w:rsidRPr="00893A7D">
              <w:rPr>
                <w:u w:val="single"/>
                <w:lang w:eastAsia="ar-SA"/>
              </w:rPr>
              <w:t>7 401</w:t>
            </w:r>
          </w:p>
          <w:p w14:paraId="4F002A5C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u w:val="single"/>
                <w:lang w:eastAsia="ar-SA"/>
              </w:rPr>
            </w:pPr>
            <w:r w:rsidRPr="00893A7D">
              <w:rPr>
                <w:u w:val="single"/>
                <w:lang w:eastAsia="ar-SA"/>
              </w:rPr>
              <w:t>534,56</w:t>
            </w:r>
          </w:p>
          <w:p w14:paraId="5465F692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10 348,24*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10F23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u w:val="single"/>
                <w:lang w:eastAsia="ar-SA"/>
              </w:rPr>
            </w:pPr>
            <w:r w:rsidRPr="00893A7D">
              <w:rPr>
                <w:u w:val="single"/>
                <w:lang w:eastAsia="ar-SA"/>
              </w:rPr>
              <w:t>7 544 907,71</w:t>
            </w:r>
          </w:p>
          <w:p w14:paraId="319E9239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ind w:left="-49" w:right="-101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806</w:t>
            </w:r>
          </w:p>
          <w:p w14:paraId="2B5C6CC0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ind w:left="-49" w:right="-101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005,44*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4C5A3" w14:textId="77777777" w:rsidR="00893A7D" w:rsidRPr="00893A7D" w:rsidRDefault="00893A7D" w:rsidP="00893A7D">
            <w:pPr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7 548</w:t>
            </w:r>
          </w:p>
          <w:p w14:paraId="7EDEC76B" w14:textId="77777777" w:rsidR="00893A7D" w:rsidRPr="00893A7D" w:rsidRDefault="00893A7D" w:rsidP="00893A7D">
            <w:pPr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981,03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53F78" w14:textId="77777777" w:rsidR="00893A7D" w:rsidRPr="00893A7D" w:rsidRDefault="00893A7D" w:rsidP="00893A7D">
            <w:pPr>
              <w:ind w:left="-75"/>
              <w:jc w:val="center"/>
              <w:rPr>
                <w:u w:val="single"/>
                <w:lang w:eastAsia="ar-SA"/>
              </w:rPr>
            </w:pPr>
            <w:r w:rsidRPr="00893A7D">
              <w:rPr>
                <w:u w:val="single"/>
                <w:lang w:eastAsia="ar-SA"/>
              </w:rPr>
              <w:t>8 953 </w:t>
            </w:r>
          </w:p>
          <w:p w14:paraId="4FB0B223" w14:textId="77777777" w:rsidR="00893A7D" w:rsidRPr="00893A7D" w:rsidRDefault="00893A7D" w:rsidP="00893A7D">
            <w:pPr>
              <w:ind w:left="-75"/>
              <w:jc w:val="center"/>
              <w:rPr>
                <w:u w:val="single"/>
                <w:lang w:eastAsia="ar-SA"/>
              </w:rPr>
            </w:pPr>
            <w:r w:rsidRPr="00893A7D">
              <w:rPr>
                <w:u w:val="single"/>
                <w:lang w:eastAsia="ar-SA"/>
              </w:rPr>
              <w:t>602,29 </w:t>
            </w:r>
          </w:p>
          <w:p w14:paraId="48AED6DC" w14:textId="77777777" w:rsidR="00893A7D" w:rsidRPr="00893A7D" w:rsidRDefault="00893A7D" w:rsidP="00893A7D">
            <w:pPr>
              <w:ind w:left="-75"/>
              <w:jc w:val="center"/>
              <w:rPr>
                <w:u w:val="single"/>
                <w:lang w:eastAsia="ar-SA"/>
              </w:rPr>
            </w:pPr>
            <w:r w:rsidRPr="00893A7D">
              <w:rPr>
                <w:lang w:eastAsia="ar-SA"/>
              </w:rPr>
              <w:t>4,79*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59035" w14:textId="77777777" w:rsidR="00893A7D" w:rsidRPr="00893A7D" w:rsidRDefault="00893A7D" w:rsidP="00893A7D">
            <w:pPr>
              <w:jc w:val="center"/>
              <w:rPr>
                <w:u w:val="single"/>
                <w:lang w:eastAsia="ar-SA"/>
              </w:rPr>
            </w:pPr>
            <w:r w:rsidRPr="00893A7D">
              <w:rPr>
                <w:u w:val="single"/>
                <w:lang w:eastAsia="ar-SA"/>
              </w:rPr>
              <w:t>11 652 513,76</w:t>
            </w:r>
          </w:p>
          <w:p w14:paraId="172A3CBD" w14:textId="77777777" w:rsidR="00893A7D" w:rsidRPr="00893A7D" w:rsidRDefault="00893A7D" w:rsidP="00893A7D">
            <w:pPr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6 346,37*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8DF53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C43A0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</w:tr>
      <w:tr w:rsidR="00893A7D" w:rsidRPr="00893A7D" w14:paraId="342FF44F" w14:textId="77777777" w:rsidTr="00046175">
        <w:trPr>
          <w:gridAfter w:val="1"/>
          <w:wAfter w:w="25" w:type="dxa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4D1F8" w14:textId="77777777" w:rsidR="00893A7D" w:rsidRPr="00893A7D" w:rsidRDefault="00893A7D" w:rsidP="00893A7D">
            <w:pPr>
              <w:rPr>
                <w:lang w:eastAsia="ar-SA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80337" w14:textId="77777777" w:rsidR="00893A7D" w:rsidRPr="00893A7D" w:rsidRDefault="00893A7D" w:rsidP="00893A7D">
            <w:pPr>
              <w:rPr>
                <w:lang w:eastAsia="ar-SA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032F1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both"/>
            </w:pPr>
            <w:r w:rsidRPr="00893A7D">
              <w:t>бюджет муниципального образования Щербиновский района (далее по тексту  - районный бюджет)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F18D9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919BF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D70DB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F4B70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DE546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1833F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ind w:right="-75"/>
              <w:jc w:val="right"/>
              <w:rPr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4F967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0C561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ind w:right="-75"/>
              <w:jc w:val="right"/>
              <w:rPr>
                <w:lang w:eastAsia="ar-SA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0CF5D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ind w:right="-75"/>
              <w:jc w:val="right"/>
              <w:rPr>
                <w:lang w:eastAsia="ar-SA"/>
              </w:rPr>
            </w:pPr>
          </w:p>
        </w:tc>
      </w:tr>
      <w:tr w:rsidR="00893A7D" w:rsidRPr="00893A7D" w14:paraId="711CEE5C" w14:textId="77777777" w:rsidTr="00046175">
        <w:trPr>
          <w:gridAfter w:val="1"/>
          <w:wAfter w:w="25" w:type="dxa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C4627" w14:textId="77777777" w:rsidR="00893A7D" w:rsidRPr="00893A7D" w:rsidRDefault="00893A7D" w:rsidP="00893A7D">
            <w:pPr>
              <w:rPr>
                <w:lang w:eastAsia="ar-SA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C1CA4" w14:textId="77777777" w:rsidR="00893A7D" w:rsidRPr="00893A7D" w:rsidRDefault="00893A7D" w:rsidP="00893A7D">
            <w:pPr>
              <w:rPr>
                <w:lang w:eastAsia="ar-SA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36438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893A7D">
              <w:rPr>
                <w:lang w:eastAsia="ar-SA"/>
              </w:rPr>
              <w:t>бюджет Краснодарского края (далее по тексту -  краевой бюджет)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88B5E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75283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562BA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94C11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8017D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E0609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ind w:right="-75"/>
              <w:jc w:val="right"/>
              <w:rPr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A30C8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E3442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ind w:right="-75"/>
              <w:jc w:val="right"/>
              <w:rPr>
                <w:lang w:eastAsia="ar-SA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AC62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ind w:right="-75"/>
              <w:jc w:val="right"/>
              <w:rPr>
                <w:lang w:eastAsia="ar-SA"/>
              </w:rPr>
            </w:pPr>
          </w:p>
        </w:tc>
      </w:tr>
      <w:tr w:rsidR="00893A7D" w:rsidRPr="00893A7D" w14:paraId="76F625CC" w14:textId="77777777" w:rsidTr="00046175">
        <w:trPr>
          <w:gridAfter w:val="1"/>
          <w:wAfter w:w="25" w:type="dxa"/>
          <w:trHeight w:val="347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1398D" w14:textId="77777777" w:rsidR="00893A7D" w:rsidRPr="00893A7D" w:rsidRDefault="00893A7D" w:rsidP="00893A7D">
            <w:pPr>
              <w:rPr>
                <w:lang w:eastAsia="ar-SA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9D96C" w14:textId="77777777" w:rsidR="00893A7D" w:rsidRPr="00893A7D" w:rsidRDefault="00893A7D" w:rsidP="00893A7D">
            <w:pPr>
              <w:rPr>
                <w:lang w:eastAsia="ar-SA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6E02D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893A7D">
              <w:rPr>
                <w:lang w:eastAsia="ar-SA"/>
              </w:rPr>
              <w:t>федеральный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2CCF5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D85BC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02FA7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0CF8B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6D1FA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22C6E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ind w:right="-75"/>
              <w:jc w:val="right"/>
              <w:rPr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F2BD0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098B7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ind w:right="-75"/>
              <w:jc w:val="right"/>
              <w:rPr>
                <w:lang w:eastAsia="ar-SA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F6945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ind w:right="-75"/>
              <w:jc w:val="right"/>
              <w:rPr>
                <w:lang w:eastAsia="ar-SA"/>
              </w:rPr>
            </w:pPr>
          </w:p>
        </w:tc>
      </w:tr>
      <w:tr w:rsidR="00893A7D" w:rsidRPr="00893A7D" w14:paraId="27799A2D" w14:textId="77777777" w:rsidTr="00046175">
        <w:trPr>
          <w:gridAfter w:val="1"/>
          <w:wAfter w:w="25" w:type="dxa"/>
          <w:trHeight w:val="347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09FB" w14:textId="77777777" w:rsidR="00893A7D" w:rsidRPr="00893A7D" w:rsidRDefault="00893A7D" w:rsidP="00893A7D">
            <w:pPr>
              <w:rPr>
                <w:lang w:eastAsia="ar-SA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CBA3A" w14:textId="77777777" w:rsidR="00893A7D" w:rsidRPr="00893A7D" w:rsidRDefault="00893A7D" w:rsidP="00893A7D">
            <w:pPr>
              <w:rPr>
                <w:lang w:eastAsia="ar-SA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106F6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893A7D">
              <w:rPr>
                <w:lang w:eastAsia="ar-SA"/>
              </w:rPr>
              <w:t>внебюджетные источники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4AE36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C12DA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C08BE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828CD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2411F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93DD1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ind w:right="-75"/>
              <w:jc w:val="right"/>
              <w:rPr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56900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9D1F5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ind w:right="-75"/>
              <w:jc w:val="right"/>
              <w:rPr>
                <w:lang w:eastAsia="ar-SA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87D3E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ind w:right="-75"/>
              <w:jc w:val="right"/>
              <w:rPr>
                <w:lang w:eastAsia="ar-SA"/>
              </w:rPr>
            </w:pPr>
          </w:p>
        </w:tc>
      </w:tr>
      <w:tr w:rsidR="00893A7D" w:rsidRPr="00893A7D" w14:paraId="6D6C7E55" w14:textId="77777777" w:rsidTr="00046175">
        <w:trPr>
          <w:gridAfter w:val="1"/>
          <w:wAfter w:w="25" w:type="dxa"/>
          <w:trHeight w:val="347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C847D" w14:textId="77777777" w:rsidR="00893A7D" w:rsidRPr="00893A7D" w:rsidRDefault="00893A7D" w:rsidP="00893A7D">
            <w:pPr>
              <w:rPr>
                <w:lang w:eastAsia="ar-SA"/>
              </w:rPr>
            </w:pPr>
            <w:r w:rsidRPr="00893A7D">
              <w:rPr>
                <w:lang w:eastAsia="ar-SA"/>
              </w:rPr>
              <w:lastRenderedPageBreak/>
              <w:t>1.1.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3AEF1" w14:textId="77777777" w:rsidR="00893A7D" w:rsidRPr="00893A7D" w:rsidRDefault="00893A7D" w:rsidP="00893A7D">
            <w:pPr>
              <w:rPr>
                <w:lang w:eastAsia="ar-SA"/>
              </w:rPr>
            </w:pPr>
            <w:r w:rsidRPr="00893A7D">
              <w:rPr>
                <w:lang w:eastAsia="ar-SA"/>
              </w:rPr>
              <w:t xml:space="preserve">Мероприятие </w:t>
            </w:r>
          </w:p>
          <w:p w14:paraId="022B0D06" w14:textId="77777777" w:rsidR="00893A7D" w:rsidRPr="00893A7D" w:rsidRDefault="00893A7D" w:rsidP="00893A7D">
            <w:pPr>
              <w:rPr>
                <w:lang w:eastAsia="ar-SA"/>
              </w:rPr>
            </w:pPr>
            <w:r w:rsidRPr="00893A7D">
              <w:rPr>
                <w:lang w:eastAsia="ar-SA"/>
              </w:rPr>
              <w:t>№ 1 «Расходы на обеспечение деятельности (оказание услуг) муниципального учреждения культуры «Екатериновский сельский Дом культуры Екатериновского сельского поселения Щербиновского района»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F5EDE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893A7D">
              <w:rPr>
                <w:lang w:eastAsia="ar-SA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753A1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u w:val="single"/>
                <w:lang w:eastAsia="ar-SA"/>
              </w:rPr>
            </w:pPr>
            <w:r w:rsidRPr="00893A7D">
              <w:rPr>
                <w:u w:val="single"/>
                <w:lang w:eastAsia="ar-SA"/>
              </w:rPr>
              <w:t>40 478 </w:t>
            </w:r>
          </w:p>
          <w:p w14:paraId="251FFDF7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u w:val="single"/>
                <w:lang w:eastAsia="ar-SA"/>
              </w:rPr>
            </w:pPr>
            <w:r w:rsidRPr="00893A7D">
              <w:rPr>
                <w:u w:val="single"/>
                <w:lang w:eastAsia="ar-SA"/>
              </w:rPr>
              <w:t>531,63</w:t>
            </w:r>
          </w:p>
          <w:p w14:paraId="575EA23A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820 </w:t>
            </w:r>
          </w:p>
          <w:p w14:paraId="64827F6F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207,68*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FA288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3 568 </w:t>
            </w:r>
          </w:p>
          <w:p w14:paraId="58EB3A1C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189,45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12401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u w:val="single"/>
                <w:lang w:eastAsia="ar-SA"/>
              </w:rPr>
            </w:pPr>
            <w:r w:rsidRPr="00893A7D">
              <w:rPr>
                <w:u w:val="single"/>
                <w:lang w:eastAsia="ar-SA"/>
              </w:rPr>
              <w:t>6 387 938,00</w:t>
            </w:r>
          </w:p>
          <w:p w14:paraId="396F206B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9</w:t>
            </w:r>
          </w:p>
          <w:p w14:paraId="773B6B7B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476,16*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739E1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u w:val="single"/>
                <w:lang w:eastAsia="ar-SA"/>
              </w:rPr>
            </w:pPr>
            <w:r w:rsidRPr="00893A7D">
              <w:rPr>
                <w:u w:val="single"/>
                <w:lang w:eastAsia="ar-SA"/>
              </w:rPr>
              <w:t>6 636 944,27</w:t>
            </w:r>
          </w:p>
          <w:p w14:paraId="6D9451AA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804 </w:t>
            </w:r>
          </w:p>
          <w:p w14:paraId="6E0DDA4B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865,07*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C730C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6 632 </w:t>
            </w:r>
          </w:p>
          <w:p w14:paraId="55565A51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881,05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3AFC9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u w:val="single"/>
                <w:lang w:eastAsia="ar-SA"/>
              </w:rPr>
            </w:pPr>
            <w:r w:rsidRPr="00893A7D">
              <w:rPr>
                <w:u w:val="single"/>
                <w:lang w:eastAsia="ar-SA"/>
              </w:rPr>
              <w:t>7 457 516,47</w:t>
            </w:r>
          </w:p>
          <w:p w14:paraId="100BB479" w14:textId="77777777" w:rsidR="00893A7D" w:rsidRPr="00893A7D" w:rsidRDefault="00893A7D" w:rsidP="00893A7D">
            <w:pPr>
              <w:jc w:val="both"/>
              <w:rPr>
                <w:lang w:eastAsia="ar-SA"/>
              </w:rPr>
            </w:pPr>
            <w:r w:rsidRPr="00893A7D">
              <w:rPr>
                <w:lang w:eastAsia="ar-SA"/>
              </w:rPr>
              <w:t>1,37*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74293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rPr>
                <w:u w:val="single"/>
                <w:lang w:eastAsia="ar-SA"/>
              </w:rPr>
            </w:pPr>
            <w:r w:rsidRPr="00893A7D">
              <w:rPr>
                <w:lang w:eastAsia="ar-SA"/>
              </w:rPr>
              <w:t> 9</w:t>
            </w:r>
            <w:r w:rsidRPr="00893A7D">
              <w:rPr>
                <w:u w:val="single"/>
                <w:lang w:eastAsia="ar-SA"/>
              </w:rPr>
              <w:t> 795 062,39</w:t>
            </w:r>
          </w:p>
          <w:p w14:paraId="1361D939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5 865,08*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70EB0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B4B81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ind w:right="-75"/>
              <w:rPr>
                <w:lang w:eastAsia="ar-SA"/>
              </w:rPr>
            </w:pPr>
            <w:r w:rsidRPr="00893A7D">
              <w:rPr>
                <w:lang w:eastAsia="ar-SA"/>
              </w:rPr>
              <w:t>администрация, МКУК «Екатериновский сельский Дом культуры»</w:t>
            </w:r>
          </w:p>
        </w:tc>
      </w:tr>
      <w:tr w:rsidR="00893A7D" w:rsidRPr="00893A7D" w14:paraId="58D63825" w14:textId="77777777" w:rsidTr="00046175">
        <w:trPr>
          <w:gridAfter w:val="1"/>
          <w:wAfter w:w="25" w:type="dxa"/>
          <w:trHeight w:val="1178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7876D" w14:textId="77777777" w:rsidR="00893A7D" w:rsidRPr="00893A7D" w:rsidRDefault="00893A7D" w:rsidP="00893A7D">
            <w:pPr>
              <w:rPr>
                <w:lang w:eastAsia="ar-SA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346E0" w14:textId="77777777" w:rsidR="00893A7D" w:rsidRPr="00893A7D" w:rsidRDefault="00893A7D" w:rsidP="00893A7D">
            <w:pPr>
              <w:rPr>
                <w:lang w:eastAsia="ar-SA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2D6F7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893A7D">
              <w:t>бюджет поселения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DA888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u w:val="single"/>
                <w:lang w:eastAsia="ar-SA"/>
              </w:rPr>
            </w:pPr>
            <w:r w:rsidRPr="00893A7D">
              <w:rPr>
                <w:u w:val="single"/>
                <w:lang w:eastAsia="ar-SA"/>
              </w:rPr>
              <w:t>40 478 </w:t>
            </w:r>
          </w:p>
          <w:p w14:paraId="50874B56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u w:val="single"/>
                <w:lang w:eastAsia="ar-SA"/>
              </w:rPr>
            </w:pPr>
            <w:r w:rsidRPr="00893A7D">
              <w:rPr>
                <w:u w:val="single"/>
                <w:lang w:eastAsia="ar-SA"/>
              </w:rPr>
              <w:t>531,63</w:t>
            </w:r>
          </w:p>
          <w:p w14:paraId="71620B97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820 </w:t>
            </w:r>
          </w:p>
          <w:p w14:paraId="59638887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207,68*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999CE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3 568 </w:t>
            </w:r>
          </w:p>
          <w:p w14:paraId="060E49DC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189,45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41E1D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u w:val="single"/>
                <w:lang w:eastAsia="ar-SA"/>
              </w:rPr>
            </w:pPr>
            <w:r w:rsidRPr="00893A7D">
              <w:rPr>
                <w:u w:val="single"/>
                <w:lang w:eastAsia="ar-SA"/>
              </w:rPr>
              <w:t>6 387 938,00</w:t>
            </w:r>
          </w:p>
          <w:p w14:paraId="03742A49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9</w:t>
            </w:r>
          </w:p>
          <w:p w14:paraId="1A86EDCA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476,16*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D2BDC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u w:val="single"/>
                <w:lang w:eastAsia="ar-SA"/>
              </w:rPr>
            </w:pPr>
            <w:r w:rsidRPr="00893A7D">
              <w:rPr>
                <w:u w:val="single"/>
                <w:lang w:eastAsia="ar-SA"/>
              </w:rPr>
              <w:t>6 636 944,27</w:t>
            </w:r>
          </w:p>
          <w:p w14:paraId="226869B8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804 </w:t>
            </w:r>
          </w:p>
          <w:p w14:paraId="1AAC86AC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865,07*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72B41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6 632 </w:t>
            </w:r>
          </w:p>
          <w:p w14:paraId="79035458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881,05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7BE37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u w:val="single"/>
                <w:lang w:eastAsia="ar-SA"/>
              </w:rPr>
            </w:pPr>
            <w:r w:rsidRPr="00893A7D">
              <w:rPr>
                <w:u w:val="single"/>
                <w:lang w:eastAsia="ar-SA"/>
              </w:rPr>
              <w:t>7 457 516,47</w:t>
            </w:r>
          </w:p>
          <w:p w14:paraId="7CD8FC66" w14:textId="77777777" w:rsidR="00893A7D" w:rsidRPr="00893A7D" w:rsidRDefault="00893A7D" w:rsidP="00893A7D">
            <w:pPr>
              <w:jc w:val="both"/>
              <w:rPr>
                <w:lang w:eastAsia="ar-SA"/>
              </w:rPr>
            </w:pPr>
            <w:r w:rsidRPr="00893A7D">
              <w:rPr>
                <w:lang w:eastAsia="ar-SA"/>
              </w:rPr>
              <w:t>1,37*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7CCA4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rPr>
                <w:u w:val="single"/>
                <w:lang w:eastAsia="ar-SA"/>
              </w:rPr>
            </w:pPr>
            <w:r w:rsidRPr="00893A7D">
              <w:rPr>
                <w:lang w:eastAsia="ar-SA"/>
              </w:rPr>
              <w:t> 9</w:t>
            </w:r>
            <w:r w:rsidRPr="00893A7D">
              <w:rPr>
                <w:u w:val="single"/>
                <w:lang w:eastAsia="ar-SA"/>
              </w:rPr>
              <w:t> 795 062,39</w:t>
            </w:r>
          </w:p>
          <w:p w14:paraId="62528585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5 865,08*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92645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ind w:right="-75"/>
              <w:rPr>
                <w:lang w:eastAsia="ar-SA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DEE93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ind w:right="-75"/>
              <w:rPr>
                <w:lang w:eastAsia="ar-SA"/>
              </w:rPr>
            </w:pPr>
          </w:p>
        </w:tc>
      </w:tr>
      <w:tr w:rsidR="00893A7D" w:rsidRPr="00893A7D" w14:paraId="0D99F84D" w14:textId="77777777" w:rsidTr="00046175">
        <w:trPr>
          <w:gridAfter w:val="1"/>
          <w:wAfter w:w="25" w:type="dxa"/>
          <w:trHeight w:val="184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4CCDE" w14:textId="77777777" w:rsidR="00893A7D" w:rsidRPr="00893A7D" w:rsidRDefault="00893A7D" w:rsidP="00893A7D">
            <w:pPr>
              <w:rPr>
                <w:lang w:eastAsia="ar-SA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429ED" w14:textId="77777777" w:rsidR="00893A7D" w:rsidRPr="00893A7D" w:rsidRDefault="00893A7D" w:rsidP="00893A7D">
            <w:pPr>
              <w:rPr>
                <w:lang w:eastAsia="ar-SA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95BA9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893A7D">
              <w:t>районный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E582E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9CB3B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66D47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B0447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FD635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994DC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07B16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ED98D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ind w:right="-75"/>
              <w:jc w:val="right"/>
              <w:rPr>
                <w:lang w:eastAsia="ar-SA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D8E7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ind w:right="-75"/>
              <w:jc w:val="right"/>
              <w:rPr>
                <w:lang w:eastAsia="ar-SA"/>
              </w:rPr>
            </w:pPr>
          </w:p>
        </w:tc>
      </w:tr>
      <w:tr w:rsidR="00893A7D" w:rsidRPr="00893A7D" w14:paraId="1D9F61AC" w14:textId="77777777" w:rsidTr="00046175">
        <w:trPr>
          <w:gridAfter w:val="1"/>
          <w:wAfter w:w="25" w:type="dxa"/>
          <w:trHeight w:val="203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76867" w14:textId="77777777" w:rsidR="00893A7D" w:rsidRPr="00893A7D" w:rsidRDefault="00893A7D" w:rsidP="00893A7D">
            <w:pPr>
              <w:rPr>
                <w:lang w:eastAsia="ar-SA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D2DBA" w14:textId="77777777" w:rsidR="00893A7D" w:rsidRPr="00893A7D" w:rsidRDefault="00893A7D" w:rsidP="00893A7D">
            <w:pPr>
              <w:rPr>
                <w:lang w:eastAsia="ar-SA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03182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893A7D">
              <w:rPr>
                <w:lang w:eastAsia="ar-SA"/>
              </w:rPr>
              <w:t>краевой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8024C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CEEAE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D7794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15808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B20FF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D944F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F3A9F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8A7C6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ind w:right="-75"/>
              <w:jc w:val="right"/>
              <w:rPr>
                <w:lang w:eastAsia="ar-SA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93D3E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ind w:right="-75"/>
              <w:jc w:val="right"/>
              <w:rPr>
                <w:lang w:eastAsia="ar-SA"/>
              </w:rPr>
            </w:pPr>
          </w:p>
        </w:tc>
      </w:tr>
      <w:tr w:rsidR="00893A7D" w:rsidRPr="00893A7D" w14:paraId="636C8F38" w14:textId="77777777" w:rsidTr="00046175">
        <w:trPr>
          <w:gridAfter w:val="1"/>
          <w:wAfter w:w="25" w:type="dxa"/>
          <w:trHeight w:val="275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2B76A" w14:textId="77777777" w:rsidR="00893A7D" w:rsidRPr="00893A7D" w:rsidRDefault="00893A7D" w:rsidP="00893A7D">
            <w:pPr>
              <w:rPr>
                <w:lang w:eastAsia="ar-SA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30C43" w14:textId="77777777" w:rsidR="00893A7D" w:rsidRPr="00893A7D" w:rsidRDefault="00893A7D" w:rsidP="00893A7D">
            <w:pPr>
              <w:rPr>
                <w:lang w:eastAsia="ar-SA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A4D5D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893A7D">
              <w:rPr>
                <w:lang w:eastAsia="ar-SA"/>
              </w:rPr>
              <w:t>федеральный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6DFB1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093B2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EDA07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EE128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0B896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6327B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B3FF2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107A5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ind w:right="-75"/>
              <w:jc w:val="right"/>
              <w:rPr>
                <w:lang w:eastAsia="ar-SA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F31F7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ind w:right="-75"/>
              <w:jc w:val="right"/>
              <w:rPr>
                <w:lang w:eastAsia="ar-SA"/>
              </w:rPr>
            </w:pPr>
          </w:p>
        </w:tc>
      </w:tr>
      <w:tr w:rsidR="00893A7D" w:rsidRPr="00893A7D" w14:paraId="5A053A95" w14:textId="77777777" w:rsidTr="00046175">
        <w:trPr>
          <w:gridAfter w:val="1"/>
          <w:wAfter w:w="25" w:type="dxa"/>
          <w:trHeight w:val="275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F43EA" w14:textId="77777777" w:rsidR="00893A7D" w:rsidRPr="00893A7D" w:rsidRDefault="00893A7D" w:rsidP="00893A7D">
            <w:pPr>
              <w:rPr>
                <w:lang w:eastAsia="ar-SA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D496B" w14:textId="77777777" w:rsidR="00893A7D" w:rsidRPr="00893A7D" w:rsidRDefault="00893A7D" w:rsidP="00893A7D">
            <w:pPr>
              <w:rPr>
                <w:lang w:eastAsia="ar-SA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64671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893A7D">
              <w:rPr>
                <w:lang w:eastAsia="ar-SA"/>
              </w:rPr>
              <w:t>внебюджетные источники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93C36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7C851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CD06D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4A8F5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2A428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074C3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C3BB3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1A37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ind w:right="-75"/>
              <w:jc w:val="right"/>
              <w:rPr>
                <w:lang w:eastAsia="ar-SA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9A82B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ind w:right="-75"/>
              <w:jc w:val="right"/>
              <w:rPr>
                <w:lang w:eastAsia="ar-SA"/>
              </w:rPr>
            </w:pPr>
          </w:p>
        </w:tc>
      </w:tr>
      <w:tr w:rsidR="00893A7D" w:rsidRPr="00893A7D" w14:paraId="1418F9BD" w14:textId="77777777" w:rsidTr="00046175">
        <w:trPr>
          <w:gridAfter w:val="1"/>
          <w:wAfter w:w="25" w:type="dxa"/>
          <w:trHeight w:val="275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5527A" w14:textId="77777777" w:rsidR="00893A7D" w:rsidRPr="00893A7D" w:rsidRDefault="00893A7D" w:rsidP="00893A7D">
            <w:pPr>
              <w:rPr>
                <w:lang w:eastAsia="ar-SA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9DED4" w14:textId="77777777" w:rsidR="00893A7D" w:rsidRPr="00893A7D" w:rsidRDefault="00893A7D" w:rsidP="00893A7D">
            <w:pPr>
              <w:rPr>
                <w:lang w:eastAsia="ar-SA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60996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893A7D">
              <w:rPr>
                <w:lang w:eastAsia="ar-SA"/>
              </w:rPr>
              <w:t>внебюджетные источники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A9D87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A334F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F53CA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E2A0C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FFB02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D3DBD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65679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3F7E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ind w:right="-75"/>
              <w:jc w:val="right"/>
              <w:rPr>
                <w:lang w:eastAsia="ar-SA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08EF3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lang w:eastAsia="ar-SA"/>
              </w:rPr>
            </w:pPr>
          </w:p>
        </w:tc>
      </w:tr>
      <w:tr w:rsidR="00893A7D" w:rsidRPr="00893A7D" w14:paraId="7E264BF4" w14:textId="77777777" w:rsidTr="00046175">
        <w:trPr>
          <w:gridAfter w:val="1"/>
          <w:wAfter w:w="25" w:type="dxa"/>
          <w:trHeight w:val="275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18C12" w14:textId="77777777" w:rsidR="00893A7D" w:rsidRPr="00893A7D" w:rsidRDefault="00893A7D" w:rsidP="00893A7D">
            <w:pPr>
              <w:rPr>
                <w:lang w:eastAsia="ar-SA"/>
              </w:rPr>
            </w:pPr>
            <w:r w:rsidRPr="00893A7D">
              <w:rPr>
                <w:lang w:eastAsia="ar-SA"/>
              </w:rPr>
              <w:t>1.2.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7622A" w14:textId="77777777" w:rsidR="00893A7D" w:rsidRPr="00893A7D" w:rsidRDefault="00893A7D" w:rsidP="00893A7D">
            <w:pPr>
              <w:rPr>
                <w:lang w:eastAsia="ar-SA"/>
              </w:rPr>
            </w:pPr>
            <w:r w:rsidRPr="00893A7D">
              <w:rPr>
                <w:lang w:eastAsia="ar-SA"/>
              </w:rPr>
              <w:t xml:space="preserve">Мероприятие </w:t>
            </w:r>
          </w:p>
          <w:p w14:paraId="31DD8DA5" w14:textId="77777777" w:rsidR="00893A7D" w:rsidRPr="00893A7D" w:rsidRDefault="00893A7D" w:rsidP="00893A7D">
            <w:pPr>
              <w:rPr>
                <w:lang w:eastAsia="ar-SA"/>
              </w:rPr>
            </w:pPr>
            <w:r w:rsidRPr="00893A7D">
              <w:rPr>
                <w:lang w:eastAsia="ar-SA"/>
              </w:rPr>
              <w:t>№ 2 «Расходы на обеспечение деятельности муниципального учреждения культуры «Екатериновская сельская библио</w:t>
            </w:r>
            <w:r w:rsidRPr="00893A7D">
              <w:rPr>
                <w:lang w:eastAsia="ar-SA"/>
              </w:rPr>
              <w:lastRenderedPageBreak/>
              <w:t>тека» Екатериновского сельского поселения Щербиновского района»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FC91D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893A7D">
              <w:rPr>
                <w:lang w:eastAsia="ar-SA"/>
              </w:rPr>
              <w:lastRenderedPageBreak/>
              <w:t>всего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30CA9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u w:val="single"/>
                <w:lang w:eastAsia="ar-SA"/>
              </w:rPr>
            </w:pPr>
            <w:r w:rsidRPr="00893A7D">
              <w:rPr>
                <w:u w:val="single"/>
                <w:lang w:eastAsia="ar-SA"/>
              </w:rPr>
              <w:t>6 827 </w:t>
            </w:r>
          </w:p>
          <w:p w14:paraId="39A9B943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u w:val="single"/>
                <w:lang w:eastAsia="ar-SA"/>
              </w:rPr>
            </w:pPr>
            <w:r w:rsidRPr="00893A7D">
              <w:rPr>
                <w:u w:val="single"/>
                <w:lang w:eastAsia="ar-SA"/>
              </w:rPr>
              <w:t>968,49</w:t>
            </w:r>
          </w:p>
          <w:p w14:paraId="3F352192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2 497,16*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5BCE5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676 </w:t>
            </w:r>
          </w:p>
          <w:p w14:paraId="183C9BC0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971,32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FC048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u w:val="single"/>
                <w:lang w:eastAsia="ar-SA"/>
              </w:rPr>
            </w:pPr>
            <w:r w:rsidRPr="00893A7D">
              <w:rPr>
                <w:u w:val="single"/>
                <w:lang w:eastAsia="ar-SA"/>
              </w:rPr>
              <w:t>1 008 </w:t>
            </w:r>
          </w:p>
          <w:p w14:paraId="0AF07874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u w:val="single"/>
                <w:lang w:eastAsia="ar-SA"/>
              </w:rPr>
            </w:pPr>
            <w:r w:rsidRPr="00893A7D">
              <w:rPr>
                <w:u w:val="single"/>
                <w:lang w:eastAsia="ar-SA"/>
              </w:rPr>
              <w:t>496,56</w:t>
            </w:r>
          </w:p>
          <w:p w14:paraId="4649BC01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872,08*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E3F3E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u w:val="single"/>
                <w:lang w:eastAsia="ar-SA"/>
              </w:rPr>
            </w:pPr>
            <w:r w:rsidRPr="00893A7D">
              <w:rPr>
                <w:u w:val="single"/>
                <w:lang w:eastAsia="ar-SA"/>
              </w:rPr>
              <w:t>902 863,44</w:t>
            </w:r>
          </w:p>
          <w:p w14:paraId="3E8CEEF0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1 140,37*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7369E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906 </w:t>
            </w:r>
          </w:p>
          <w:p w14:paraId="72B72589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099,98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7E650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u w:val="single"/>
                <w:lang w:eastAsia="ar-SA"/>
              </w:rPr>
            </w:pPr>
            <w:r w:rsidRPr="00893A7D">
              <w:rPr>
                <w:u w:val="single"/>
                <w:lang w:eastAsia="ar-SA"/>
              </w:rPr>
              <w:t>1 486</w:t>
            </w:r>
          </w:p>
          <w:p w14:paraId="50BB7A7B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lang w:eastAsia="ar-SA"/>
              </w:rPr>
            </w:pPr>
            <w:r w:rsidRPr="00893A7D">
              <w:rPr>
                <w:u w:val="single"/>
                <w:lang w:eastAsia="ar-SA"/>
              </w:rPr>
              <w:t>085,82</w:t>
            </w:r>
          </w:p>
          <w:p w14:paraId="43569E6B" w14:textId="77777777" w:rsidR="00893A7D" w:rsidRPr="00893A7D" w:rsidRDefault="00893A7D" w:rsidP="00893A7D">
            <w:pPr>
              <w:jc w:val="both"/>
              <w:rPr>
                <w:lang w:eastAsia="ar-SA"/>
              </w:rPr>
            </w:pPr>
            <w:r w:rsidRPr="00893A7D">
              <w:rPr>
                <w:lang w:eastAsia="ar-SA"/>
              </w:rPr>
              <w:t>3,42*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851A0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u w:val="single"/>
                <w:lang w:eastAsia="ar-SA"/>
              </w:rPr>
            </w:pPr>
            <w:r w:rsidRPr="00893A7D">
              <w:rPr>
                <w:u w:val="single"/>
                <w:lang w:eastAsia="ar-SA"/>
              </w:rPr>
              <w:t>1 847 451,37</w:t>
            </w:r>
          </w:p>
          <w:p w14:paraId="73305065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481,29*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93AD7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ind w:right="-75"/>
              <w:jc w:val="right"/>
              <w:rPr>
                <w:lang w:eastAsia="ar-SA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2FF3A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МКУК «Екатериновская сельская библиотека»</w:t>
            </w:r>
          </w:p>
        </w:tc>
      </w:tr>
      <w:tr w:rsidR="00893A7D" w:rsidRPr="00893A7D" w14:paraId="5896E153" w14:textId="77777777" w:rsidTr="00046175">
        <w:trPr>
          <w:gridAfter w:val="1"/>
          <w:wAfter w:w="25" w:type="dxa"/>
          <w:trHeight w:val="275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CC176" w14:textId="77777777" w:rsidR="00893A7D" w:rsidRPr="00893A7D" w:rsidRDefault="00893A7D" w:rsidP="00893A7D">
            <w:pPr>
              <w:rPr>
                <w:lang w:eastAsia="ar-SA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67C0C" w14:textId="77777777" w:rsidR="00893A7D" w:rsidRPr="00893A7D" w:rsidRDefault="00893A7D" w:rsidP="00893A7D">
            <w:pPr>
              <w:rPr>
                <w:lang w:eastAsia="ar-SA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1AA56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893A7D">
              <w:t>бюджет поселения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04DC7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u w:val="single"/>
                <w:lang w:eastAsia="ar-SA"/>
              </w:rPr>
            </w:pPr>
            <w:r w:rsidRPr="00893A7D">
              <w:rPr>
                <w:u w:val="single"/>
                <w:lang w:eastAsia="ar-SA"/>
              </w:rPr>
              <w:t>6 827 </w:t>
            </w:r>
          </w:p>
          <w:p w14:paraId="7944AF65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u w:val="single"/>
                <w:lang w:eastAsia="ar-SA"/>
              </w:rPr>
            </w:pPr>
            <w:r w:rsidRPr="00893A7D">
              <w:rPr>
                <w:u w:val="single"/>
                <w:lang w:eastAsia="ar-SA"/>
              </w:rPr>
              <w:t>968,49</w:t>
            </w:r>
          </w:p>
          <w:p w14:paraId="5B09A94E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2 497,16*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0F9AB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676 </w:t>
            </w:r>
          </w:p>
          <w:p w14:paraId="4C66D0EA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971,32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978E7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u w:val="single"/>
                <w:lang w:eastAsia="ar-SA"/>
              </w:rPr>
            </w:pPr>
            <w:r w:rsidRPr="00893A7D">
              <w:rPr>
                <w:u w:val="single"/>
                <w:lang w:eastAsia="ar-SA"/>
              </w:rPr>
              <w:t>1 008 </w:t>
            </w:r>
          </w:p>
          <w:p w14:paraId="2C4FEBDE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u w:val="single"/>
                <w:lang w:eastAsia="ar-SA"/>
              </w:rPr>
            </w:pPr>
            <w:r w:rsidRPr="00893A7D">
              <w:rPr>
                <w:u w:val="single"/>
                <w:lang w:eastAsia="ar-SA"/>
              </w:rPr>
              <w:t>496,56</w:t>
            </w:r>
          </w:p>
          <w:p w14:paraId="11187519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872,08</w:t>
            </w:r>
            <w:r w:rsidRPr="00893A7D">
              <w:rPr>
                <w:lang w:eastAsia="ar-SA"/>
              </w:rPr>
              <w:lastRenderedPageBreak/>
              <w:t>*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10490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u w:val="single"/>
                <w:lang w:eastAsia="ar-SA"/>
              </w:rPr>
            </w:pPr>
            <w:r w:rsidRPr="00893A7D">
              <w:rPr>
                <w:u w:val="single"/>
                <w:lang w:eastAsia="ar-SA"/>
              </w:rPr>
              <w:lastRenderedPageBreak/>
              <w:t>902 863,44</w:t>
            </w:r>
          </w:p>
          <w:p w14:paraId="29290944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1 140,37*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54069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906 </w:t>
            </w:r>
          </w:p>
          <w:p w14:paraId="2F94B34B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099,98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F1218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u w:val="single"/>
                <w:lang w:eastAsia="ar-SA"/>
              </w:rPr>
            </w:pPr>
            <w:r w:rsidRPr="00893A7D">
              <w:rPr>
                <w:u w:val="single"/>
                <w:lang w:eastAsia="ar-SA"/>
              </w:rPr>
              <w:t>1 486</w:t>
            </w:r>
          </w:p>
          <w:p w14:paraId="3556185B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lang w:eastAsia="ar-SA"/>
              </w:rPr>
            </w:pPr>
            <w:r w:rsidRPr="00893A7D">
              <w:rPr>
                <w:u w:val="single"/>
                <w:lang w:eastAsia="ar-SA"/>
              </w:rPr>
              <w:t>085,82</w:t>
            </w:r>
          </w:p>
          <w:p w14:paraId="42F13BCB" w14:textId="77777777" w:rsidR="00893A7D" w:rsidRPr="00893A7D" w:rsidRDefault="00893A7D" w:rsidP="00893A7D">
            <w:pPr>
              <w:jc w:val="both"/>
              <w:rPr>
                <w:lang w:eastAsia="ar-SA"/>
              </w:rPr>
            </w:pPr>
            <w:r w:rsidRPr="00893A7D">
              <w:rPr>
                <w:lang w:eastAsia="ar-SA"/>
              </w:rPr>
              <w:t>3,42*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FA154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u w:val="single"/>
                <w:lang w:eastAsia="ar-SA"/>
              </w:rPr>
            </w:pPr>
            <w:r w:rsidRPr="00893A7D">
              <w:rPr>
                <w:u w:val="single"/>
                <w:lang w:eastAsia="ar-SA"/>
              </w:rPr>
              <w:t>1 847 451,37</w:t>
            </w:r>
          </w:p>
          <w:p w14:paraId="102CF167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481,29*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C6C0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ind w:right="-75"/>
              <w:jc w:val="right"/>
              <w:rPr>
                <w:lang w:eastAsia="ar-SA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66E6B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ind w:right="-75"/>
              <w:jc w:val="right"/>
              <w:rPr>
                <w:lang w:eastAsia="ar-SA"/>
              </w:rPr>
            </w:pPr>
          </w:p>
        </w:tc>
      </w:tr>
      <w:tr w:rsidR="00893A7D" w:rsidRPr="00893A7D" w14:paraId="5780EBFA" w14:textId="77777777" w:rsidTr="00046175">
        <w:trPr>
          <w:gridAfter w:val="1"/>
          <w:wAfter w:w="25" w:type="dxa"/>
          <w:trHeight w:val="275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F20EB" w14:textId="77777777" w:rsidR="00893A7D" w:rsidRPr="00893A7D" w:rsidRDefault="00893A7D" w:rsidP="00893A7D">
            <w:pPr>
              <w:rPr>
                <w:lang w:eastAsia="ar-SA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EA334" w14:textId="77777777" w:rsidR="00893A7D" w:rsidRPr="00893A7D" w:rsidRDefault="00893A7D" w:rsidP="00893A7D">
            <w:pPr>
              <w:rPr>
                <w:lang w:eastAsia="ar-SA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7AE7A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893A7D">
              <w:t>районный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D34B8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C4BBD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263C8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ACC7E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3D9A3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11036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7EB31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68F23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ind w:right="-75"/>
              <w:jc w:val="right"/>
              <w:rPr>
                <w:lang w:eastAsia="ar-SA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E37D6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ind w:right="-75"/>
              <w:jc w:val="right"/>
              <w:rPr>
                <w:lang w:eastAsia="ar-SA"/>
              </w:rPr>
            </w:pPr>
          </w:p>
        </w:tc>
      </w:tr>
      <w:tr w:rsidR="00893A7D" w:rsidRPr="00893A7D" w14:paraId="00288EEF" w14:textId="77777777" w:rsidTr="00046175">
        <w:trPr>
          <w:gridAfter w:val="1"/>
          <w:wAfter w:w="25" w:type="dxa"/>
          <w:trHeight w:val="275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9AA7E" w14:textId="77777777" w:rsidR="00893A7D" w:rsidRPr="00893A7D" w:rsidRDefault="00893A7D" w:rsidP="00893A7D">
            <w:pPr>
              <w:rPr>
                <w:lang w:eastAsia="ar-SA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E60FE" w14:textId="77777777" w:rsidR="00893A7D" w:rsidRPr="00893A7D" w:rsidRDefault="00893A7D" w:rsidP="00893A7D">
            <w:pPr>
              <w:rPr>
                <w:lang w:eastAsia="ar-SA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BB31C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893A7D">
              <w:rPr>
                <w:lang w:eastAsia="ar-SA"/>
              </w:rPr>
              <w:t>краевой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313E9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FAA35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1A7EC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3B52C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A0172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64F8C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6A599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B9C3F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ind w:right="-75"/>
              <w:jc w:val="right"/>
              <w:rPr>
                <w:lang w:eastAsia="ar-SA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60989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ind w:right="-75"/>
              <w:jc w:val="right"/>
              <w:rPr>
                <w:lang w:eastAsia="ar-SA"/>
              </w:rPr>
            </w:pPr>
          </w:p>
        </w:tc>
      </w:tr>
      <w:tr w:rsidR="00893A7D" w:rsidRPr="00893A7D" w14:paraId="05C9A5A8" w14:textId="77777777" w:rsidTr="00046175">
        <w:trPr>
          <w:gridAfter w:val="1"/>
          <w:wAfter w:w="25" w:type="dxa"/>
          <w:trHeight w:val="275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02936" w14:textId="77777777" w:rsidR="00893A7D" w:rsidRPr="00893A7D" w:rsidRDefault="00893A7D" w:rsidP="00893A7D">
            <w:pPr>
              <w:rPr>
                <w:lang w:eastAsia="ar-SA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9D3E9" w14:textId="77777777" w:rsidR="00893A7D" w:rsidRPr="00893A7D" w:rsidRDefault="00893A7D" w:rsidP="00893A7D">
            <w:pPr>
              <w:rPr>
                <w:lang w:eastAsia="ar-SA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36AF6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893A7D">
              <w:rPr>
                <w:lang w:eastAsia="ar-SA"/>
              </w:rPr>
              <w:t>федеральный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B26A0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59800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5039B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80F5A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1B274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80646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5881D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3B4D3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ind w:right="-75"/>
              <w:jc w:val="right"/>
              <w:rPr>
                <w:lang w:eastAsia="ar-SA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CD8E5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ind w:right="-75"/>
              <w:jc w:val="right"/>
              <w:rPr>
                <w:lang w:eastAsia="ar-SA"/>
              </w:rPr>
            </w:pPr>
          </w:p>
        </w:tc>
      </w:tr>
      <w:tr w:rsidR="00893A7D" w:rsidRPr="00893A7D" w14:paraId="20DEA844" w14:textId="77777777" w:rsidTr="00046175">
        <w:trPr>
          <w:gridAfter w:val="1"/>
          <w:wAfter w:w="25" w:type="dxa"/>
          <w:trHeight w:val="275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4D70E" w14:textId="77777777" w:rsidR="00893A7D" w:rsidRPr="00893A7D" w:rsidRDefault="00893A7D" w:rsidP="00893A7D">
            <w:pPr>
              <w:rPr>
                <w:lang w:eastAsia="ar-SA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AF055" w14:textId="77777777" w:rsidR="00893A7D" w:rsidRPr="00893A7D" w:rsidRDefault="00893A7D" w:rsidP="00893A7D">
            <w:pPr>
              <w:rPr>
                <w:lang w:eastAsia="ar-SA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2A1DB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893A7D">
              <w:rPr>
                <w:lang w:eastAsia="ar-SA"/>
              </w:rPr>
              <w:t>внебюджетные источники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81226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CE924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8B96E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EA960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47775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78418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35639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FA9D0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ind w:right="-75"/>
              <w:jc w:val="right"/>
              <w:rPr>
                <w:lang w:eastAsia="ar-SA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279FD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ind w:right="-75"/>
              <w:jc w:val="right"/>
              <w:rPr>
                <w:lang w:eastAsia="ar-SA"/>
              </w:rPr>
            </w:pPr>
          </w:p>
        </w:tc>
      </w:tr>
      <w:tr w:rsidR="00893A7D" w:rsidRPr="00893A7D" w14:paraId="5CBCEB56" w14:textId="77777777" w:rsidTr="00046175">
        <w:trPr>
          <w:gridAfter w:val="1"/>
          <w:wAfter w:w="25" w:type="dxa"/>
          <w:trHeight w:val="275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A0BE0" w14:textId="77777777" w:rsidR="00893A7D" w:rsidRPr="00893A7D" w:rsidRDefault="00893A7D" w:rsidP="00893A7D">
            <w:pPr>
              <w:rPr>
                <w:lang w:eastAsia="ar-SA"/>
              </w:rPr>
            </w:pPr>
            <w:r w:rsidRPr="00893A7D">
              <w:rPr>
                <w:lang w:eastAsia="ar-SA"/>
              </w:rPr>
              <w:t>1.3.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65BAD" w14:textId="77777777" w:rsidR="00893A7D" w:rsidRPr="00893A7D" w:rsidRDefault="00893A7D" w:rsidP="00893A7D">
            <w:pPr>
              <w:rPr>
                <w:lang w:eastAsia="ar-SA"/>
              </w:rPr>
            </w:pPr>
            <w:r w:rsidRPr="00893A7D">
              <w:rPr>
                <w:lang w:eastAsia="ar-SA"/>
              </w:rPr>
              <w:t xml:space="preserve">Мероприятие </w:t>
            </w:r>
          </w:p>
          <w:p w14:paraId="6B87EABD" w14:textId="77777777" w:rsidR="00893A7D" w:rsidRPr="00893A7D" w:rsidRDefault="00893A7D" w:rsidP="00893A7D">
            <w:pPr>
              <w:rPr>
                <w:lang w:eastAsia="ar-SA"/>
              </w:rPr>
            </w:pPr>
            <w:r w:rsidRPr="00893A7D">
              <w:rPr>
                <w:lang w:eastAsia="ar-SA"/>
              </w:rPr>
              <w:t>№ 3 «Пополнение книжных фондов»</w:t>
            </w:r>
          </w:p>
          <w:p w14:paraId="58454E45" w14:textId="77777777" w:rsidR="00893A7D" w:rsidRPr="00893A7D" w:rsidRDefault="00893A7D" w:rsidP="00893A7D">
            <w:pPr>
              <w:rPr>
                <w:lang w:eastAsia="ar-SA"/>
              </w:rPr>
            </w:pPr>
          </w:p>
          <w:p w14:paraId="75D87F69" w14:textId="77777777" w:rsidR="00893A7D" w:rsidRPr="00893A7D" w:rsidRDefault="00893A7D" w:rsidP="00893A7D">
            <w:pPr>
              <w:rPr>
                <w:lang w:eastAsia="ar-SA"/>
              </w:rPr>
            </w:pPr>
          </w:p>
          <w:p w14:paraId="0D9CD0E4" w14:textId="77777777" w:rsidR="00893A7D" w:rsidRPr="00893A7D" w:rsidRDefault="00893A7D" w:rsidP="00893A7D">
            <w:pPr>
              <w:rPr>
                <w:lang w:eastAsia="ar-SA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6641D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893A7D">
              <w:rPr>
                <w:lang w:eastAsia="ar-SA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B8999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52 150,00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A7CFC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11</w:t>
            </w:r>
          </w:p>
          <w:p w14:paraId="5239B78C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950,00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35433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5 </w:t>
            </w:r>
          </w:p>
          <w:p w14:paraId="3101CFF1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100,00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318DC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5 </w:t>
            </w:r>
          </w:p>
          <w:p w14:paraId="7F2D6E42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100,00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BDEFA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10 </w:t>
            </w:r>
          </w:p>
          <w:p w14:paraId="4FD5E02E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629DD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10 </w:t>
            </w:r>
          </w:p>
          <w:p w14:paraId="1680E55F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000,00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C1812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10 000,00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44AF9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893A7D">
              <w:rPr>
                <w:lang w:eastAsia="ar-SA"/>
              </w:rPr>
              <w:t>Пополнение библиотечного фонда МКУК «Екатериновская сельская библиотека»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D0388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ind w:right="-75"/>
              <w:rPr>
                <w:lang w:eastAsia="ar-SA"/>
              </w:rPr>
            </w:pPr>
            <w:r w:rsidRPr="00893A7D">
              <w:rPr>
                <w:lang w:eastAsia="ar-SA"/>
              </w:rPr>
              <w:t xml:space="preserve">администрация, МКУК </w:t>
            </w:r>
          </w:p>
          <w:p w14:paraId="659D4069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ind w:right="-75"/>
              <w:rPr>
                <w:lang w:eastAsia="ar-SA"/>
              </w:rPr>
            </w:pPr>
            <w:r w:rsidRPr="00893A7D">
              <w:rPr>
                <w:lang w:eastAsia="ar-SA"/>
              </w:rPr>
              <w:t>«Екатериновская сельская библиотека»</w:t>
            </w:r>
          </w:p>
        </w:tc>
      </w:tr>
      <w:tr w:rsidR="00893A7D" w:rsidRPr="00893A7D" w14:paraId="35E56205" w14:textId="77777777" w:rsidTr="00046175">
        <w:trPr>
          <w:gridAfter w:val="1"/>
          <w:wAfter w:w="25" w:type="dxa"/>
          <w:trHeight w:val="330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D315C" w14:textId="77777777" w:rsidR="00893A7D" w:rsidRPr="00893A7D" w:rsidRDefault="00893A7D" w:rsidP="00893A7D">
            <w:pPr>
              <w:rPr>
                <w:lang w:eastAsia="ar-SA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B7E92" w14:textId="77777777" w:rsidR="00893A7D" w:rsidRPr="00893A7D" w:rsidRDefault="00893A7D" w:rsidP="00893A7D">
            <w:pPr>
              <w:rPr>
                <w:lang w:eastAsia="ar-SA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39350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893A7D">
              <w:t>бюджет поселения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72999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52 150,00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39BA2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11</w:t>
            </w:r>
          </w:p>
          <w:p w14:paraId="2A2699E0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950,00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A0250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5</w:t>
            </w:r>
          </w:p>
          <w:p w14:paraId="1D678C09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100,00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3E7FF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5</w:t>
            </w:r>
          </w:p>
          <w:p w14:paraId="0197FA5B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100,00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C2AEF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10</w:t>
            </w:r>
          </w:p>
          <w:p w14:paraId="56B7DD4E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1CD67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10</w:t>
            </w:r>
          </w:p>
          <w:p w14:paraId="4E21E0FA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000,00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0BAA1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10 000,00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463DD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ind w:right="-75"/>
              <w:rPr>
                <w:lang w:eastAsia="ar-SA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0A06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ind w:right="-75"/>
              <w:rPr>
                <w:lang w:eastAsia="ar-SA"/>
              </w:rPr>
            </w:pPr>
          </w:p>
        </w:tc>
      </w:tr>
      <w:tr w:rsidR="00893A7D" w:rsidRPr="00893A7D" w14:paraId="4470B8B2" w14:textId="77777777" w:rsidTr="00046175">
        <w:trPr>
          <w:gridAfter w:val="1"/>
          <w:wAfter w:w="25" w:type="dxa"/>
          <w:trHeight w:val="174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E2B7D" w14:textId="77777777" w:rsidR="00893A7D" w:rsidRPr="00893A7D" w:rsidRDefault="00893A7D" w:rsidP="00893A7D">
            <w:pPr>
              <w:rPr>
                <w:lang w:eastAsia="ar-SA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733CD" w14:textId="77777777" w:rsidR="00893A7D" w:rsidRPr="00893A7D" w:rsidRDefault="00893A7D" w:rsidP="00893A7D">
            <w:pPr>
              <w:rPr>
                <w:lang w:eastAsia="ar-SA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B0DB3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893A7D">
              <w:t>районный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957C8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95FA3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6AABC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0C2D0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EA193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9291F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B3DE2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20D13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ind w:right="-75"/>
              <w:jc w:val="right"/>
              <w:rPr>
                <w:lang w:eastAsia="ar-SA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C630D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ind w:right="-75"/>
              <w:jc w:val="right"/>
              <w:rPr>
                <w:lang w:eastAsia="ar-SA"/>
              </w:rPr>
            </w:pPr>
          </w:p>
        </w:tc>
      </w:tr>
      <w:tr w:rsidR="00893A7D" w:rsidRPr="00893A7D" w14:paraId="10CD6775" w14:textId="77777777" w:rsidTr="00046175">
        <w:trPr>
          <w:gridAfter w:val="1"/>
          <w:wAfter w:w="25" w:type="dxa"/>
          <w:trHeight w:val="317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A6FBD" w14:textId="77777777" w:rsidR="00893A7D" w:rsidRPr="00893A7D" w:rsidRDefault="00893A7D" w:rsidP="00893A7D">
            <w:pPr>
              <w:rPr>
                <w:lang w:eastAsia="ar-SA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D6ECB" w14:textId="77777777" w:rsidR="00893A7D" w:rsidRPr="00893A7D" w:rsidRDefault="00893A7D" w:rsidP="00893A7D">
            <w:pPr>
              <w:rPr>
                <w:lang w:eastAsia="ar-SA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02003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893A7D">
              <w:rPr>
                <w:lang w:eastAsia="ar-SA"/>
              </w:rPr>
              <w:t>краевой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8EAC1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2DBE3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A4AEA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8B660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9304E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EF959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0C372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6A668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ind w:right="-75"/>
              <w:jc w:val="right"/>
              <w:rPr>
                <w:lang w:eastAsia="ar-SA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D440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ind w:right="-75"/>
              <w:jc w:val="right"/>
              <w:rPr>
                <w:lang w:eastAsia="ar-SA"/>
              </w:rPr>
            </w:pPr>
          </w:p>
        </w:tc>
      </w:tr>
      <w:tr w:rsidR="00893A7D" w:rsidRPr="00893A7D" w14:paraId="24FF5017" w14:textId="77777777" w:rsidTr="00046175">
        <w:trPr>
          <w:gridAfter w:val="1"/>
          <w:wAfter w:w="25" w:type="dxa"/>
          <w:trHeight w:val="208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69C91" w14:textId="77777777" w:rsidR="00893A7D" w:rsidRPr="00893A7D" w:rsidRDefault="00893A7D" w:rsidP="00893A7D">
            <w:pPr>
              <w:rPr>
                <w:lang w:eastAsia="ar-SA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12ED6" w14:textId="77777777" w:rsidR="00893A7D" w:rsidRPr="00893A7D" w:rsidRDefault="00893A7D" w:rsidP="00893A7D">
            <w:pPr>
              <w:rPr>
                <w:lang w:eastAsia="ar-SA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E7825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893A7D">
              <w:rPr>
                <w:lang w:eastAsia="ar-SA"/>
              </w:rPr>
              <w:t>федеральный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40A52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CAE67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B6B40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E5B2D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CC0E4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0A1E6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FE1CD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648DE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ind w:right="-75"/>
              <w:jc w:val="right"/>
              <w:rPr>
                <w:lang w:eastAsia="ar-SA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64CDA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ind w:right="-75"/>
              <w:jc w:val="right"/>
              <w:rPr>
                <w:lang w:eastAsia="ar-SA"/>
              </w:rPr>
            </w:pPr>
          </w:p>
        </w:tc>
      </w:tr>
      <w:tr w:rsidR="00893A7D" w:rsidRPr="00893A7D" w14:paraId="55796DC8" w14:textId="77777777" w:rsidTr="00046175">
        <w:trPr>
          <w:gridAfter w:val="1"/>
          <w:wAfter w:w="25" w:type="dxa"/>
          <w:trHeight w:val="208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056CC" w14:textId="77777777" w:rsidR="00893A7D" w:rsidRPr="00893A7D" w:rsidRDefault="00893A7D" w:rsidP="00893A7D">
            <w:pPr>
              <w:rPr>
                <w:lang w:eastAsia="ar-SA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EC526" w14:textId="77777777" w:rsidR="00893A7D" w:rsidRPr="00893A7D" w:rsidRDefault="00893A7D" w:rsidP="00893A7D">
            <w:pPr>
              <w:rPr>
                <w:lang w:eastAsia="ar-SA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E1228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893A7D">
              <w:rPr>
                <w:lang w:eastAsia="ar-SA"/>
              </w:rPr>
              <w:t>внебюджетные источники</w:t>
            </w:r>
          </w:p>
          <w:p w14:paraId="3E6B49B8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7F2BC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7D670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A4CBF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F0EDC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9CEBB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CE0B5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55480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776B0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ind w:right="-75"/>
              <w:jc w:val="right"/>
              <w:rPr>
                <w:lang w:eastAsia="ar-SA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0FCA6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ind w:right="-75"/>
              <w:jc w:val="right"/>
              <w:rPr>
                <w:lang w:eastAsia="ar-SA"/>
              </w:rPr>
            </w:pPr>
          </w:p>
        </w:tc>
      </w:tr>
      <w:tr w:rsidR="00893A7D" w:rsidRPr="00893A7D" w14:paraId="50C30391" w14:textId="77777777" w:rsidTr="00046175">
        <w:trPr>
          <w:trHeight w:val="20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566B4" w14:textId="77777777" w:rsidR="00893A7D" w:rsidRPr="00893A7D" w:rsidRDefault="00893A7D" w:rsidP="00893A7D">
            <w:pPr>
              <w:rPr>
                <w:lang w:eastAsia="ar-SA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1C115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893A7D">
              <w:rPr>
                <w:lang w:eastAsia="ar-SA"/>
              </w:rPr>
              <w:t xml:space="preserve">Задача основного </w:t>
            </w:r>
          </w:p>
          <w:p w14:paraId="1D893D97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893A7D">
              <w:rPr>
                <w:lang w:eastAsia="ar-SA"/>
              </w:rPr>
              <w:t>мероприятия № 2</w:t>
            </w:r>
          </w:p>
        </w:tc>
        <w:tc>
          <w:tcPr>
            <w:tcW w:w="126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C801B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 xml:space="preserve">- обеспечение роста уровня кадрового потенциала, укрепление кадрового состава муниципальных </w:t>
            </w:r>
          </w:p>
          <w:p w14:paraId="32F43000" w14:textId="77777777" w:rsidR="00893A7D" w:rsidRDefault="00893A7D" w:rsidP="00893A7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 xml:space="preserve"> учреждений культуры Екатериновского сельского поселения Щербиновского района</w:t>
            </w:r>
          </w:p>
          <w:p w14:paraId="3B9B52C4" w14:textId="2D29AD90" w:rsidR="00C30888" w:rsidRPr="00893A7D" w:rsidRDefault="00C30888" w:rsidP="00893A7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lang w:eastAsia="ar-SA"/>
              </w:rPr>
            </w:pPr>
          </w:p>
        </w:tc>
      </w:tr>
      <w:tr w:rsidR="00893A7D" w:rsidRPr="00893A7D" w14:paraId="20D250BC" w14:textId="77777777" w:rsidTr="00046175">
        <w:trPr>
          <w:gridAfter w:val="1"/>
          <w:wAfter w:w="25" w:type="dxa"/>
          <w:trHeight w:val="274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CADC3" w14:textId="77777777" w:rsidR="00893A7D" w:rsidRPr="00893A7D" w:rsidRDefault="00893A7D" w:rsidP="00893A7D">
            <w:pPr>
              <w:rPr>
                <w:lang w:eastAsia="ar-SA"/>
              </w:rPr>
            </w:pPr>
            <w:r w:rsidRPr="00893A7D">
              <w:rPr>
                <w:lang w:eastAsia="ar-SA"/>
              </w:rPr>
              <w:t>2.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2F4BF" w14:textId="77777777" w:rsidR="00893A7D" w:rsidRPr="00893A7D" w:rsidRDefault="00893A7D" w:rsidP="00893A7D">
            <w:pPr>
              <w:jc w:val="both"/>
              <w:rPr>
                <w:lang w:eastAsia="ar-SA"/>
              </w:rPr>
            </w:pPr>
            <w:r w:rsidRPr="00893A7D">
              <w:rPr>
                <w:lang w:eastAsia="ar-SA"/>
              </w:rPr>
              <w:t>Основное меро</w:t>
            </w:r>
            <w:r w:rsidRPr="00893A7D">
              <w:rPr>
                <w:lang w:eastAsia="ar-SA"/>
              </w:rPr>
              <w:lastRenderedPageBreak/>
              <w:t>приятие № 2 «</w:t>
            </w:r>
            <w:r w:rsidRPr="00893A7D">
              <w:rPr>
                <w:bCs/>
                <w:lang w:eastAsia="ar-SA"/>
              </w:rPr>
              <w:t>Создание условий для организации досуга и обеспечения услугами организаций культуры в части поэтапного повышения уровня средней заработной платы работников муниципальных учреждений отрасли культуры, искусства и кинематографии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Краснодарскому краю»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4143C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893A7D">
              <w:rPr>
                <w:lang w:eastAsia="ar-SA"/>
              </w:rPr>
              <w:lastRenderedPageBreak/>
              <w:t>всего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91B43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12 466</w:t>
            </w:r>
          </w:p>
          <w:p w14:paraId="2F67AE89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lastRenderedPageBreak/>
              <w:t>400,00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F8567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lastRenderedPageBreak/>
              <w:t>2 232</w:t>
            </w:r>
          </w:p>
          <w:p w14:paraId="7DCD8CC4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lastRenderedPageBreak/>
              <w:t>100,00</w:t>
            </w: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E3EED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lastRenderedPageBreak/>
              <w:t>1 952</w:t>
            </w:r>
          </w:p>
          <w:p w14:paraId="3EE0F086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lastRenderedPageBreak/>
              <w:t>100,00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82A22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lastRenderedPageBreak/>
              <w:t xml:space="preserve">3 558 </w:t>
            </w:r>
            <w:r w:rsidRPr="00893A7D">
              <w:rPr>
                <w:lang w:eastAsia="ar-SA"/>
              </w:rPr>
              <w:lastRenderedPageBreak/>
              <w:t>000,00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531F1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lastRenderedPageBreak/>
              <w:t>4 724</w:t>
            </w:r>
          </w:p>
          <w:p w14:paraId="0B89D15B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lastRenderedPageBreak/>
              <w:t>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14BA0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lastRenderedPageBreak/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F227A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A64A1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893A7D">
              <w:rPr>
                <w:lang w:eastAsia="ar-SA"/>
              </w:rPr>
              <w:t>Обеспечение ро</w:t>
            </w:r>
            <w:r w:rsidRPr="00893A7D">
              <w:rPr>
                <w:lang w:eastAsia="ar-SA"/>
              </w:rPr>
              <w:lastRenderedPageBreak/>
              <w:t>ста уровня кадрового потенциала, укрепление кадрового состава муниципальных бюджетных учреждений культуры Екатериновского сельского поселения Щербиновского района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36B2E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893A7D">
              <w:rPr>
                <w:lang w:eastAsia="ar-SA"/>
              </w:rPr>
              <w:lastRenderedPageBreak/>
              <w:t>админи</w:t>
            </w:r>
            <w:r w:rsidRPr="00893A7D">
              <w:rPr>
                <w:lang w:eastAsia="ar-SA"/>
              </w:rPr>
              <w:lastRenderedPageBreak/>
              <w:t>страция, МКУК «Екатериновский сельский Дом культуры»,</w:t>
            </w:r>
          </w:p>
          <w:p w14:paraId="05336C67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893A7D">
              <w:rPr>
                <w:lang w:eastAsia="ar-SA"/>
              </w:rPr>
              <w:t>МКУК Екатериновская сельская библиотека»</w:t>
            </w:r>
          </w:p>
        </w:tc>
      </w:tr>
      <w:tr w:rsidR="00893A7D" w:rsidRPr="00893A7D" w14:paraId="49BCC594" w14:textId="77777777" w:rsidTr="00046175">
        <w:trPr>
          <w:gridAfter w:val="1"/>
          <w:wAfter w:w="25" w:type="dxa"/>
          <w:trHeight w:val="298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0014E" w14:textId="77777777" w:rsidR="00893A7D" w:rsidRPr="00893A7D" w:rsidRDefault="00893A7D" w:rsidP="00893A7D">
            <w:pPr>
              <w:rPr>
                <w:lang w:eastAsia="ar-SA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EF257" w14:textId="77777777" w:rsidR="00893A7D" w:rsidRPr="00893A7D" w:rsidRDefault="00893A7D" w:rsidP="00893A7D">
            <w:pPr>
              <w:rPr>
                <w:lang w:eastAsia="ar-SA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3C7C0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893A7D">
              <w:t>бюджет поселения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2E9E9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2 506 </w:t>
            </w:r>
          </w:p>
          <w:p w14:paraId="6EF495B0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900,00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F7F7E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111 </w:t>
            </w:r>
          </w:p>
          <w:p w14:paraId="2B6AD6AC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700,00</w:t>
            </w: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A4C6B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145 900,00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266BB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1 314</w:t>
            </w:r>
          </w:p>
          <w:p w14:paraId="26FC072D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100,00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C0AC3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935 </w:t>
            </w:r>
          </w:p>
          <w:p w14:paraId="3C25A445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BC535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94970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31698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ar-SA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694F0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ar-SA"/>
              </w:rPr>
            </w:pPr>
          </w:p>
        </w:tc>
      </w:tr>
      <w:tr w:rsidR="00893A7D" w:rsidRPr="00893A7D" w14:paraId="7F53AB6D" w14:textId="77777777" w:rsidTr="00046175">
        <w:trPr>
          <w:gridAfter w:val="1"/>
          <w:wAfter w:w="25" w:type="dxa"/>
          <w:trHeight w:val="274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4AB7C" w14:textId="77777777" w:rsidR="00893A7D" w:rsidRPr="00893A7D" w:rsidRDefault="00893A7D" w:rsidP="00893A7D">
            <w:pPr>
              <w:rPr>
                <w:lang w:eastAsia="ar-SA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3A363" w14:textId="77777777" w:rsidR="00893A7D" w:rsidRPr="00893A7D" w:rsidRDefault="00893A7D" w:rsidP="00893A7D">
            <w:pPr>
              <w:rPr>
                <w:lang w:eastAsia="ar-SA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00A06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893A7D">
              <w:t>районный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D41B9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F4339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2ECEC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80675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C7F90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66E9D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E3275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29FE7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ar-SA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D1BE4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ar-SA"/>
              </w:rPr>
            </w:pPr>
          </w:p>
        </w:tc>
      </w:tr>
      <w:tr w:rsidR="00893A7D" w:rsidRPr="00893A7D" w14:paraId="1E0D11A8" w14:textId="77777777" w:rsidTr="00046175">
        <w:trPr>
          <w:gridAfter w:val="1"/>
          <w:wAfter w:w="25" w:type="dxa"/>
          <w:trHeight w:val="263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47E3E" w14:textId="77777777" w:rsidR="00893A7D" w:rsidRPr="00893A7D" w:rsidRDefault="00893A7D" w:rsidP="00893A7D">
            <w:pPr>
              <w:rPr>
                <w:lang w:eastAsia="ar-SA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BDDED" w14:textId="77777777" w:rsidR="00893A7D" w:rsidRPr="00893A7D" w:rsidRDefault="00893A7D" w:rsidP="00893A7D">
            <w:pPr>
              <w:rPr>
                <w:lang w:eastAsia="ar-SA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D98EC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893A7D">
              <w:rPr>
                <w:lang w:eastAsia="ar-SA"/>
              </w:rPr>
              <w:t>краевой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08F0C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9 959</w:t>
            </w:r>
          </w:p>
          <w:p w14:paraId="3B6C75C2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500,00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E685F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2 120 </w:t>
            </w:r>
          </w:p>
          <w:p w14:paraId="3726D6A2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400,00</w:t>
            </w: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4E1B0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1 806 </w:t>
            </w:r>
          </w:p>
          <w:p w14:paraId="1E52F8CD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200,00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F9E78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2 243 900,00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F652C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3 789 000,00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8FAF6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08F20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F9DB6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ar-SA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15D9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ar-SA"/>
              </w:rPr>
            </w:pPr>
          </w:p>
        </w:tc>
      </w:tr>
      <w:tr w:rsidR="00893A7D" w:rsidRPr="00893A7D" w14:paraId="1802A037" w14:textId="77777777" w:rsidTr="00046175">
        <w:trPr>
          <w:gridAfter w:val="1"/>
          <w:wAfter w:w="25" w:type="dxa"/>
          <w:trHeight w:val="614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B1C1D" w14:textId="77777777" w:rsidR="00893A7D" w:rsidRPr="00893A7D" w:rsidRDefault="00893A7D" w:rsidP="00893A7D">
            <w:pPr>
              <w:rPr>
                <w:lang w:eastAsia="ar-SA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28CAF" w14:textId="77777777" w:rsidR="00893A7D" w:rsidRPr="00893A7D" w:rsidRDefault="00893A7D" w:rsidP="00893A7D">
            <w:pPr>
              <w:rPr>
                <w:lang w:eastAsia="ar-SA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BCAB2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893A7D">
              <w:rPr>
                <w:lang w:eastAsia="ar-SA"/>
              </w:rPr>
              <w:t xml:space="preserve">федеральный </w:t>
            </w:r>
          </w:p>
          <w:p w14:paraId="061C068E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893A7D">
              <w:rPr>
                <w:lang w:eastAsia="ar-SA"/>
              </w:rPr>
              <w:t>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41AAC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03550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A2F95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021CD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D7191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A9514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5EC19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F27AB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ar-SA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8185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ar-SA"/>
              </w:rPr>
            </w:pPr>
          </w:p>
        </w:tc>
      </w:tr>
      <w:tr w:rsidR="00893A7D" w:rsidRPr="00893A7D" w14:paraId="0320F20E" w14:textId="77777777" w:rsidTr="00046175">
        <w:trPr>
          <w:gridAfter w:val="1"/>
          <w:wAfter w:w="25" w:type="dxa"/>
          <w:trHeight w:val="614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909BD" w14:textId="77777777" w:rsidR="00893A7D" w:rsidRPr="00893A7D" w:rsidRDefault="00893A7D" w:rsidP="00893A7D">
            <w:pPr>
              <w:rPr>
                <w:lang w:eastAsia="ar-SA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7747F" w14:textId="77777777" w:rsidR="00893A7D" w:rsidRPr="00893A7D" w:rsidRDefault="00893A7D" w:rsidP="00893A7D">
            <w:pPr>
              <w:rPr>
                <w:lang w:eastAsia="ar-SA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D0801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893A7D">
              <w:rPr>
                <w:lang w:eastAsia="ar-SA"/>
              </w:rPr>
              <w:t xml:space="preserve">внебюджетные </w:t>
            </w:r>
          </w:p>
          <w:p w14:paraId="0E78B601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893A7D">
              <w:rPr>
                <w:lang w:eastAsia="ar-SA"/>
              </w:rPr>
              <w:t>источники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AFB36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41EF6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47CC3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323ED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601D5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10DD6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CB331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34095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ar-SA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16F8A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ar-SA"/>
              </w:rPr>
            </w:pPr>
          </w:p>
        </w:tc>
      </w:tr>
      <w:tr w:rsidR="00893A7D" w:rsidRPr="00893A7D" w14:paraId="2648D47F" w14:textId="77777777" w:rsidTr="00046175">
        <w:trPr>
          <w:gridAfter w:val="1"/>
          <w:wAfter w:w="25" w:type="dxa"/>
          <w:trHeight w:val="2993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2AC4C" w14:textId="77777777" w:rsidR="00893A7D" w:rsidRPr="00893A7D" w:rsidRDefault="00893A7D" w:rsidP="00893A7D">
            <w:pPr>
              <w:rPr>
                <w:lang w:eastAsia="ar-SA"/>
              </w:rPr>
            </w:pPr>
            <w:r w:rsidRPr="00893A7D">
              <w:rPr>
                <w:lang w:eastAsia="ar-SA"/>
              </w:rPr>
              <w:lastRenderedPageBreak/>
              <w:t>2.1.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8B5B4" w14:textId="77777777" w:rsidR="00893A7D" w:rsidRPr="00893A7D" w:rsidRDefault="00893A7D" w:rsidP="00893A7D">
            <w:pPr>
              <w:rPr>
                <w:lang w:eastAsia="ar-SA"/>
              </w:rPr>
            </w:pPr>
            <w:r w:rsidRPr="00893A7D">
              <w:rPr>
                <w:lang w:eastAsia="ar-SA"/>
              </w:rPr>
              <w:t xml:space="preserve">Мероприятие </w:t>
            </w:r>
          </w:p>
          <w:p w14:paraId="2FEF9FEB" w14:textId="77777777" w:rsidR="00893A7D" w:rsidRPr="00893A7D" w:rsidRDefault="00893A7D" w:rsidP="00893A7D">
            <w:pPr>
              <w:rPr>
                <w:lang w:eastAsia="ar-SA"/>
              </w:rPr>
            </w:pPr>
            <w:r w:rsidRPr="00893A7D">
              <w:rPr>
                <w:lang w:eastAsia="ar-SA"/>
              </w:rPr>
              <w:t xml:space="preserve">№ 1«Поэтапное повышение </w:t>
            </w:r>
            <w:proofErr w:type="spellStart"/>
            <w:r w:rsidRPr="00893A7D">
              <w:rPr>
                <w:bCs/>
                <w:lang w:eastAsia="ar-SA"/>
              </w:rPr>
              <w:t>уров-ня</w:t>
            </w:r>
            <w:proofErr w:type="spellEnd"/>
            <w:r w:rsidRPr="00893A7D">
              <w:rPr>
                <w:bCs/>
                <w:lang w:eastAsia="ar-SA"/>
              </w:rPr>
              <w:t xml:space="preserve"> средней заработной платы работников муниципальных учреждений отрасли культуры, искусства и кинематографии</w:t>
            </w:r>
            <w:r w:rsidRPr="00893A7D">
              <w:rPr>
                <w:lang w:eastAsia="ar-SA"/>
              </w:rPr>
              <w:t>»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6D902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893A7D">
              <w:rPr>
                <w:lang w:eastAsia="ar-SA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FE503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9 030</w:t>
            </w:r>
          </w:p>
          <w:p w14:paraId="53118246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400,00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F9DA1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1 287 </w:t>
            </w:r>
          </w:p>
          <w:p w14:paraId="0F0F2067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800,00</w:t>
            </w: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ACD02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1 089</w:t>
            </w:r>
          </w:p>
          <w:p w14:paraId="0077AB69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700,00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77AEB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2 784 600,00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33D72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3 868 </w:t>
            </w:r>
          </w:p>
          <w:p w14:paraId="26C92CF9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300,00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F1391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E639D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051E1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893A7D">
              <w:rPr>
                <w:lang w:eastAsia="ar-SA"/>
              </w:rPr>
              <w:t xml:space="preserve">Обеспечение роста уровня кадрового потенциала, укрепление кадрового состава муниципальных бюджетных учреждений культуры поселения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20864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893A7D">
              <w:rPr>
                <w:lang w:eastAsia="ar-SA"/>
              </w:rPr>
              <w:t>администрация, МКУК «Екатериновский сельский Дом культуры», МКУК Екатериновская сельская библиотека»</w:t>
            </w:r>
          </w:p>
        </w:tc>
      </w:tr>
      <w:tr w:rsidR="00893A7D" w:rsidRPr="00893A7D" w14:paraId="6B0B852C" w14:textId="77777777" w:rsidTr="00046175">
        <w:trPr>
          <w:gridAfter w:val="1"/>
          <w:wAfter w:w="25" w:type="dxa"/>
          <w:trHeight w:val="229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CE2C1" w14:textId="77777777" w:rsidR="00893A7D" w:rsidRPr="00893A7D" w:rsidRDefault="00893A7D" w:rsidP="00893A7D">
            <w:pPr>
              <w:rPr>
                <w:lang w:eastAsia="ar-SA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3DF0E" w14:textId="77777777" w:rsidR="00893A7D" w:rsidRPr="00893A7D" w:rsidRDefault="00893A7D" w:rsidP="00893A7D">
            <w:pPr>
              <w:rPr>
                <w:lang w:eastAsia="ar-SA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0E6DE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893A7D">
              <w:t>бюджет поселения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590C4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2 320</w:t>
            </w:r>
          </w:p>
          <w:p w14:paraId="2D9F78F0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 300,00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F4F7A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64 </w:t>
            </w:r>
          </w:p>
          <w:p w14:paraId="4CC8CF51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400,00</w:t>
            </w: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621A7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92 500,00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5EB98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1 275 </w:t>
            </w:r>
          </w:p>
          <w:p w14:paraId="582BFD96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100,00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C3564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888 </w:t>
            </w:r>
          </w:p>
          <w:p w14:paraId="2B890543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300,00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B9D34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AA0C4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666FA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ar-SA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9749D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ar-SA"/>
              </w:rPr>
            </w:pPr>
          </w:p>
        </w:tc>
      </w:tr>
      <w:tr w:rsidR="00893A7D" w:rsidRPr="00893A7D" w14:paraId="2176982B" w14:textId="77777777" w:rsidTr="00046175">
        <w:trPr>
          <w:gridAfter w:val="1"/>
          <w:wAfter w:w="25" w:type="dxa"/>
          <w:trHeight w:val="278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0D688" w14:textId="77777777" w:rsidR="00893A7D" w:rsidRPr="00893A7D" w:rsidRDefault="00893A7D" w:rsidP="00893A7D">
            <w:pPr>
              <w:rPr>
                <w:lang w:eastAsia="ar-SA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2E877" w14:textId="77777777" w:rsidR="00893A7D" w:rsidRPr="00893A7D" w:rsidRDefault="00893A7D" w:rsidP="00893A7D">
            <w:pPr>
              <w:rPr>
                <w:lang w:eastAsia="ar-SA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CD486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893A7D">
              <w:t>районный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21AD5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C247C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09158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4D72E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FBD14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5790A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14721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2964D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ar-SA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CF598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ar-SA"/>
              </w:rPr>
            </w:pPr>
          </w:p>
        </w:tc>
      </w:tr>
      <w:tr w:rsidR="00893A7D" w:rsidRPr="00893A7D" w14:paraId="008F72F0" w14:textId="77777777" w:rsidTr="00046175">
        <w:trPr>
          <w:gridAfter w:val="1"/>
          <w:wAfter w:w="25" w:type="dxa"/>
          <w:trHeight w:val="267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87C31" w14:textId="77777777" w:rsidR="00893A7D" w:rsidRPr="00893A7D" w:rsidRDefault="00893A7D" w:rsidP="00893A7D">
            <w:pPr>
              <w:rPr>
                <w:lang w:eastAsia="ar-SA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14416" w14:textId="77777777" w:rsidR="00893A7D" w:rsidRPr="00893A7D" w:rsidRDefault="00893A7D" w:rsidP="00893A7D">
            <w:pPr>
              <w:rPr>
                <w:lang w:eastAsia="ar-SA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DC321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893A7D">
              <w:rPr>
                <w:lang w:eastAsia="ar-SA"/>
              </w:rPr>
              <w:t>краевой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3993C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6 710 100,00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A813E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1 223 </w:t>
            </w:r>
          </w:p>
          <w:p w14:paraId="032CF77A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400,00</w:t>
            </w: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EAF87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997 </w:t>
            </w:r>
          </w:p>
          <w:p w14:paraId="0740AE55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200,00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CA6A7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1 509 500,00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24236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2 980 </w:t>
            </w:r>
          </w:p>
          <w:p w14:paraId="4EF300E3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5D443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CF956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640C4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ar-SA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F87F4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ar-SA"/>
              </w:rPr>
            </w:pPr>
          </w:p>
        </w:tc>
      </w:tr>
      <w:tr w:rsidR="00893A7D" w:rsidRPr="00893A7D" w14:paraId="742153E3" w14:textId="77777777" w:rsidTr="00046175">
        <w:trPr>
          <w:gridAfter w:val="1"/>
          <w:wAfter w:w="25" w:type="dxa"/>
          <w:trHeight w:val="540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905C1" w14:textId="77777777" w:rsidR="00893A7D" w:rsidRPr="00893A7D" w:rsidRDefault="00893A7D" w:rsidP="00893A7D">
            <w:pPr>
              <w:rPr>
                <w:lang w:eastAsia="ar-SA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E892B" w14:textId="77777777" w:rsidR="00893A7D" w:rsidRPr="00893A7D" w:rsidRDefault="00893A7D" w:rsidP="00893A7D">
            <w:pPr>
              <w:rPr>
                <w:lang w:eastAsia="ar-SA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1039D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893A7D">
              <w:rPr>
                <w:lang w:eastAsia="ar-SA"/>
              </w:rPr>
              <w:t xml:space="preserve">федеральный </w:t>
            </w:r>
          </w:p>
          <w:p w14:paraId="62F456B7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893A7D">
              <w:rPr>
                <w:lang w:eastAsia="ar-SA"/>
              </w:rPr>
              <w:t>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FA746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10318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08151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DD2DA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EA12D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A2D16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09B02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7527F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ar-SA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4C9DF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ar-SA"/>
              </w:rPr>
            </w:pPr>
          </w:p>
        </w:tc>
      </w:tr>
      <w:tr w:rsidR="00893A7D" w:rsidRPr="00893A7D" w14:paraId="53954E4B" w14:textId="77777777" w:rsidTr="00046175">
        <w:trPr>
          <w:gridAfter w:val="1"/>
          <w:wAfter w:w="25" w:type="dxa"/>
          <w:trHeight w:val="406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C308A" w14:textId="77777777" w:rsidR="00893A7D" w:rsidRPr="00893A7D" w:rsidRDefault="00893A7D" w:rsidP="00893A7D">
            <w:pPr>
              <w:rPr>
                <w:lang w:eastAsia="ar-SA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EE863" w14:textId="77777777" w:rsidR="00893A7D" w:rsidRPr="00893A7D" w:rsidRDefault="00893A7D" w:rsidP="00893A7D">
            <w:pPr>
              <w:rPr>
                <w:lang w:eastAsia="ar-SA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5F807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893A7D">
              <w:rPr>
                <w:lang w:eastAsia="ar-SA"/>
              </w:rPr>
              <w:t xml:space="preserve">внебюджетные </w:t>
            </w:r>
          </w:p>
          <w:p w14:paraId="64A90B1E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893A7D">
              <w:rPr>
                <w:lang w:eastAsia="ar-SA"/>
              </w:rPr>
              <w:t>источники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C715D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5D31B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06FE0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0BFA3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4B333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B5CFC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ADE86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7B69D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ar-SA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5694C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ar-SA"/>
              </w:rPr>
            </w:pPr>
          </w:p>
        </w:tc>
      </w:tr>
      <w:tr w:rsidR="00893A7D" w:rsidRPr="00893A7D" w14:paraId="79C013A7" w14:textId="77777777" w:rsidTr="00046175">
        <w:trPr>
          <w:gridAfter w:val="1"/>
          <w:wAfter w:w="25" w:type="dxa"/>
          <w:trHeight w:val="391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96A3D" w14:textId="77777777" w:rsidR="00893A7D" w:rsidRPr="00893A7D" w:rsidRDefault="00893A7D" w:rsidP="00893A7D">
            <w:pPr>
              <w:rPr>
                <w:lang w:eastAsia="ar-SA"/>
              </w:rPr>
            </w:pPr>
            <w:r w:rsidRPr="00893A7D">
              <w:rPr>
                <w:lang w:eastAsia="ar-SA"/>
              </w:rPr>
              <w:t>2.2.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D7B95" w14:textId="77777777" w:rsidR="00893A7D" w:rsidRPr="00893A7D" w:rsidRDefault="00893A7D" w:rsidP="00893A7D">
            <w:pPr>
              <w:rPr>
                <w:lang w:eastAsia="ar-SA"/>
              </w:rPr>
            </w:pPr>
            <w:r w:rsidRPr="00893A7D">
              <w:rPr>
                <w:lang w:eastAsia="ar-SA"/>
              </w:rPr>
              <w:t xml:space="preserve">Мероприятие </w:t>
            </w:r>
          </w:p>
          <w:p w14:paraId="3E9AB94D" w14:textId="77777777" w:rsidR="00893A7D" w:rsidRPr="00893A7D" w:rsidRDefault="00893A7D" w:rsidP="00893A7D">
            <w:pPr>
              <w:rPr>
                <w:lang w:eastAsia="ar-SA"/>
              </w:rPr>
            </w:pPr>
            <w:r w:rsidRPr="00893A7D">
              <w:rPr>
                <w:lang w:eastAsia="ar-SA"/>
              </w:rPr>
              <w:t xml:space="preserve">№ 2 «Осуществление ежемесячных денежных выплат стимулирующего характера работникам по 3000 рублей, имеющим право </w:t>
            </w:r>
            <w:r w:rsidRPr="00893A7D">
              <w:rPr>
                <w:lang w:eastAsia="ar-SA"/>
              </w:rPr>
              <w:lastRenderedPageBreak/>
              <w:t>на их получение»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3A553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893A7D">
              <w:rPr>
                <w:lang w:eastAsia="ar-SA"/>
              </w:rPr>
              <w:lastRenderedPageBreak/>
              <w:t>всего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A3FA2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3 436 </w:t>
            </w:r>
          </w:p>
          <w:p w14:paraId="2A582BEE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000,00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A0987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944</w:t>
            </w:r>
          </w:p>
          <w:p w14:paraId="176C3F23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 300,00</w:t>
            </w: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ED2F2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862 </w:t>
            </w:r>
          </w:p>
          <w:p w14:paraId="69AF4E5A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400,00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DB4A1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773 </w:t>
            </w:r>
          </w:p>
          <w:p w14:paraId="76E74779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400,00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DD5A2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ind w:left="-75" w:right="-19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855 </w:t>
            </w:r>
          </w:p>
          <w:p w14:paraId="24E97840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ind w:left="-75" w:right="-19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900,00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70545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1EFA0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29283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893A7D">
              <w:rPr>
                <w:lang w:eastAsia="ar-SA"/>
              </w:rPr>
              <w:t>Обеспечение роста уровня кадрового потенциала, укрепление кадрового состава муниципальных бюджетных учреждений культуры посе</w:t>
            </w:r>
            <w:r w:rsidRPr="00893A7D">
              <w:rPr>
                <w:lang w:eastAsia="ar-SA"/>
              </w:rPr>
              <w:lastRenderedPageBreak/>
              <w:t xml:space="preserve">ления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B66B6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893A7D">
              <w:rPr>
                <w:lang w:eastAsia="ar-SA"/>
              </w:rPr>
              <w:lastRenderedPageBreak/>
              <w:t xml:space="preserve">администрация, МКУК «Екатериновский сельский Дом культуры», МКУК </w:t>
            </w:r>
            <w:r w:rsidRPr="00893A7D">
              <w:rPr>
                <w:lang w:eastAsia="ar-SA"/>
              </w:rPr>
              <w:lastRenderedPageBreak/>
              <w:t>Екатериновская сельская библиотека»</w:t>
            </w:r>
          </w:p>
        </w:tc>
      </w:tr>
      <w:tr w:rsidR="00893A7D" w:rsidRPr="00893A7D" w14:paraId="7707A67F" w14:textId="77777777" w:rsidTr="00046175">
        <w:trPr>
          <w:gridAfter w:val="1"/>
          <w:wAfter w:w="25" w:type="dxa"/>
          <w:trHeight w:val="335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EEF11" w14:textId="77777777" w:rsidR="00893A7D" w:rsidRPr="00893A7D" w:rsidRDefault="00893A7D" w:rsidP="00893A7D">
            <w:pPr>
              <w:rPr>
                <w:lang w:eastAsia="ar-SA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653B1" w14:textId="77777777" w:rsidR="00893A7D" w:rsidRPr="00893A7D" w:rsidRDefault="00893A7D" w:rsidP="00893A7D">
            <w:pPr>
              <w:rPr>
                <w:lang w:eastAsia="ar-SA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57216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893A7D">
              <w:t>бюджет поселения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68617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186 600,00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300DC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47 </w:t>
            </w:r>
          </w:p>
          <w:p w14:paraId="1664F654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300,00</w:t>
            </w: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AB867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53</w:t>
            </w:r>
          </w:p>
          <w:p w14:paraId="5F91109F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400,00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78F5B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39</w:t>
            </w:r>
          </w:p>
          <w:p w14:paraId="7D838FF7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000,00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6E4E0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46 900,00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73FD0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7F19D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D192E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ar-SA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BF160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ar-SA"/>
              </w:rPr>
            </w:pPr>
          </w:p>
        </w:tc>
      </w:tr>
      <w:tr w:rsidR="00893A7D" w:rsidRPr="00893A7D" w14:paraId="5F7DE944" w14:textId="77777777" w:rsidTr="00046175">
        <w:trPr>
          <w:gridAfter w:val="1"/>
          <w:wAfter w:w="25" w:type="dxa"/>
          <w:trHeight w:val="283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B3FEF" w14:textId="77777777" w:rsidR="00893A7D" w:rsidRPr="00893A7D" w:rsidRDefault="00893A7D" w:rsidP="00893A7D">
            <w:pPr>
              <w:rPr>
                <w:lang w:eastAsia="ar-SA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09FF3" w14:textId="77777777" w:rsidR="00893A7D" w:rsidRPr="00893A7D" w:rsidRDefault="00893A7D" w:rsidP="00893A7D">
            <w:pPr>
              <w:rPr>
                <w:lang w:eastAsia="ar-SA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4E4F4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893A7D">
              <w:t>районный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0168A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DAB49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0F2CD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F6FCC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0D055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523F2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0D74E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07D63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ar-SA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725B1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ar-SA"/>
              </w:rPr>
            </w:pPr>
          </w:p>
        </w:tc>
      </w:tr>
      <w:tr w:rsidR="00893A7D" w:rsidRPr="00893A7D" w14:paraId="7241CA0E" w14:textId="77777777" w:rsidTr="00046175">
        <w:trPr>
          <w:gridAfter w:val="1"/>
          <w:wAfter w:w="25" w:type="dxa"/>
          <w:trHeight w:val="273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ABA1B" w14:textId="77777777" w:rsidR="00893A7D" w:rsidRPr="00893A7D" w:rsidRDefault="00893A7D" w:rsidP="00893A7D">
            <w:pPr>
              <w:rPr>
                <w:lang w:eastAsia="ar-SA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286EF" w14:textId="77777777" w:rsidR="00893A7D" w:rsidRPr="00893A7D" w:rsidRDefault="00893A7D" w:rsidP="00893A7D">
            <w:pPr>
              <w:rPr>
                <w:lang w:eastAsia="ar-SA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F52AC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893A7D">
              <w:rPr>
                <w:lang w:eastAsia="ar-SA"/>
              </w:rPr>
              <w:t>краевой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34DC7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3 249 </w:t>
            </w:r>
          </w:p>
          <w:p w14:paraId="73CB9518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400,00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3B6B2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897 </w:t>
            </w:r>
          </w:p>
          <w:p w14:paraId="4924C9F8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000,00</w:t>
            </w: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4F9E0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809 </w:t>
            </w:r>
          </w:p>
          <w:p w14:paraId="73D2C47D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000,00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8DF80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734 </w:t>
            </w:r>
          </w:p>
          <w:p w14:paraId="70332782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400,00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FA9B9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809 </w:t>
            </w:r>
          </w:p>
          <w:p w14:paraId="3D9F1605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C8261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27E6F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92ED5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ar-SA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6784B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ar-SA"/>
              </w:rPr>
            </w:pPr>
          </w:p>
        </w:tc>
      </w:tr>
      <w:tr w:rsidR="00893A7D" w:rsidRPr="00893A7D" w14:paraId="633FC99B" w14:textId="77777777" w:rsidTr="00046175">
        <w:trPr>
          <w:gridAfter w:val="1"/>
          <w:wAfter w:w="25" w:type="dxa"/>
          <w:trHeight w:val="548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1822E" w14:textId="77777777" w:rsidR="00893A7D" w:rsidRPr="00893A7D" w:rsidRDefault="00893A7D" w:rsidP="00893A7D">
            <w:pPr>
              <w:rPr>
                <w:lang w:eastAsia="ar-SA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C0BBC" w14:textId="77777777" w:rsidR="00893A7D" w:rsidRPr="00893A7D" w:rsidRDefault="00893A7D" w:rsidP="00893A7D">
            <w:pPr>
              <w:rPr>
                <w:lang w:eastAsia="ar-SA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AE9C9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893A7D">
              <w:rPr>
                <w:lang w:eastAsia="ar-SA"/>
              </w:rPr>
              <w:t xml:space="preserve">федеральный </w:t>
            </w:r>
          </w:p>
          <w:p w14:paraId="16E7B098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893A7D">
              <w:rPr>
                <w:lang w:eastAsia="ar-SA"/>
              </w:rPr>
              <w:t>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E7243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25347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18396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2058E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C004A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3D959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5E33B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B153E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ar-SA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AB7F4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ar-SA"/>
              </w:rPr>
            </w:pPr>
          </w:p>
        </w:tc>
      </w:tr>
      <w:tr w:rsidR="00893A7D" w:rsidRPr="00893A7D" w14:paraId="1E004595" w14:textId="77777777" w:rsidTr="00046175">
        <w:trPr>
          <w:gridAfter w:val="1"/>
          <w:wAfter w:w="25" w:type="dxa"/>
          <w:trHeight w:val="499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62178" w14:textId="77777777" w:rsidR="00893A7D" w:rsidRPr="00893A7D" w:rsidRDefault="00893A7D" w:rsidP="00893A7D">
            <w:pPr>
              <w:rPr>
                <w:lang w:eastAsia="ar-SA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EAA1F" w14:textId="77777777" w:rsidR="00893A7D" w:rsidRPr="00893A7D" w:rsidRDefault="00893A7D" w:rsidP="00893A7D">
            <w:pPr>
              <w:rPr>
                <w:lang w:eastAsia="ar-SA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14393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893A7D">
              <w:rPr>
                <w:lang w:eastAsia="ar-SA"/>
              </w:rPr>
              <w:t xml:space="preserve">внебюджетные </w:t>
            </w:r>
          </w:p>
          <w:p w14:paraId="2FFA2FDA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893A7D">
              <w:rPr>
                <w:lang w:eastAsia="ar-SA"/>
              </w:rPr>
              <w:t>источники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A82AE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427CD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7AE1B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EF1FE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648E1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6D500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6451B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5EA10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ar-SA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125B4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ar-SA"/>
              </w:rPr>
            </w:pPr>
          </w:p>
        </w:tc>
      </w:tr>
      <w:tr w:rsidR="00893A7D" w:rsidRPr="00893A7D" w14:paraId="6F6624C9" w14:textId="77777777" w:rsidTr="00046175">
        <w:trPr>
          <w:trHeight w:val="49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A1AC8" w14:textId="77777777" w:rsidR="00893A7D" w:rsidRPr="00893A7D" w:rsidRDefault="00893A7D" w:rsidP="00893A7D">
            <w:pPr>
              <w:rPr>
                <w:lang w:eastAsia="ar-SA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2203A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893A7D">
              <w:rPr>
                <w:lang w:eastAsia="ar-SA"/>
              </w:rPr>
              <w:t xml:space="preserve">Задача основного </w:t>
            </w:r>
          </w:p>
          <w:p w14:paraId="5D7B4C67" w14:textId="77777777" w:rsidR="00893A7D" w:rsidRPr="00893A7D" w:rsidRDefault="00893A7D" w:rsidP="00893A7D">
            <w:pPr>
              <w:rPr>
                <w:lang w:eastAsia="ar-SA"/>
              </w:rPr>
            </w:pPr>
            <w:r w:rsidRPr="00893A7D">
              <w:rPr>
                <w:lang w:eastAsia="ar-SA"/>
              </w:rPr>
              <w:t>мероприятия № 3</w:t>
            </w:r>
          </w:p>
        </w:tc>
        <w:tc>
          <w:tcPr>
            <w:tcW w:w="126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EE482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</w:pPr>
            <w:r w:rsidRPr="00893A7D">
              <w:rPr>
                <w:lang w:eastAsia="ar-SA"/>
              </w:rPr>
              <w:t>-</w:t>
            </w:r>
            <w:r w:rsidRPr="00893A7D">
              <w:t xml:space="preserve"> обеспечение условий для организации массового отдыха и досуга жителей Екатериновского сельского поселения Щербиновского района;</w:t>
            </w:r>
          </w:p>
          <w:p w14:paraId="480127F1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893A7D">
              <w:t xml:space="preserve">- укрепление материально-технической базы муниципального казенного учреждения культуры «Екатериновский сельский Дом культуры» Екатериновского сельского поселения Щербиновского района </w:t>
            </w:r>
            <w:r w:rsidRPr="00893A7D">
              <w:rPr>
                <w:lang w:eastAsia="ar-SA"/>
              </w:rPr>
              <w:t xml:space="preserve"> </w:t>
            </w:r>
          </w:p>
        </w:tc>
      </w:tr>
      <w:tr w:rsidR="00893A7D" w:rsidRPr="00893A7D" w14:paraId="620D2771" w14:textId="77777777" w:rsidTr="00046175">
        <w:trPr>
          <w:gridAfter w:val="1"/>
          <w:wAfter w:w="25" w:type="dxa"/>
          <w:trHeight w:val="499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E23DD" w14:textId="77777777" w:rsidR="00893A7D" w:rsidRPr="00893A7D" w:rsidRDefault="00893A7D" w:rsidP="00893A7D">
            <w:pPr>
              <w:rPr>
                <w:lang w:eastAsia="ar-SA"/>
              </w:rPr>
            </w:pPr>
            <w:r w:rsidRPr="00893A7D">
              <w:rPr>
                <w:lang w:eastAsia="ar-SA"/>
              </w:rPr>
              <w:t>3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29E0B" w14:textId="77777777" w:rsidR="00893A7D" w:rsidRPr="00893A7D" w:rsidRDefault="00893A7D" w:rsidP="00893A7D">
            <w:pPr>
              <w:jc w:val="both"/>
              <w:rPr>
                <w:lang w:eastAsia="ar-SA"/>
              </w:rPr>
            </w:pPr>
            <w:r w:rsidRPr="00893A7D">
              <w:rPr>
                <w:lang w:eastAsia="ar-SA"/>
              </w:rPr>
              <w:t>Основное мероприятие № 3 «Капитальный ремонт и укрепление материально-технической базы, техническое оснащение муниципального казенного учреждения культуры «Екатериновский сельский Дом культуры» Ека</w:t>
            </w:r>
            <w:r w:rsidRPr="00893A7D">
              <w:rPr>
                <w:lang w:eastAsia="ar-SA"/>
              </w:rPr>
              <w:lastRenderedPageBreak/>
              <w:t>териновского сельского поселения Щербиновского района»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5CDC9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893A7D">
              <w:rPr>
                <w:lang w:eastAsia="ar-SA"/>
              </w:rPr>
              <w:lastRenderedPageBreak/>
              <w:t>всего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45DEE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ind w:left="-39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2 305 140,</w:t>
            </w:r>
          </w:p>
          <w:p w14:paraId="578438FE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ind w:left="-39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71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B57B2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FFEF6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4FF28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D6890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13DA4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ind w:left="-76" w:right="-66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391</w:t>
            </w:r>
          </w:p>
          <w:p w14:paraId="7096BAE8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ind w:left="-76" w:right="-66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 954,00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D39B6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ar-SA"/>
              </w:rPr>
            </w:pPr>
            <w:r w:rsidRPr="00893A7D">
              <w:rPr>
                <w:lang w:eastAsia="ar-SA"/>
              </w:rPr>
              <w:t>1 913 186,71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BD675" w14:textId="77777777" w:rsidR="00893A7D" w:rsidRPr="00893A7D" w:rsidRDefault="00893A7D" w:rsidP="00893A7D">
            <w:pPr>
              <w:jc w:val="both"/>
            </w:pPr>
            <w:r w:rsidRPr="00893A7D">
              <w:t>1. обеспечение условий для организации массового отдыха и досуга жителей Екатериновского сельского поселения Щербиновского района;</w:t>
            </w:r>
          </w:p>
          <w:p w14:paraId="4F8F0A17" w14:textId="77777777" w:rsidR="00893A7D" w:rsidRPr="00893A7D" w:rsidRDefault="00893A7D" w:rsidP="00893A7D">
            <w:pPr>
              <w:jc w:val="both"/>
              <w:rPr>
                <w:lang w:eastAsia="ar-SA"/>
              </w:rPr>
            </w:pPr>
            <w:r w:rsidRPr="00893A7D">
              <w:t xml:space="preserve">2. выполнение капитального ремонта системы внутреннего противопожарного </w:t>
            </w:r>
            <w:r w:rsidRPr="00893A7D">
              <w:lastRenderedPageBreak/>
              <w:t>водоснабжения здания муниципального казенного учреждения культуры «Екатериновский сельский Дом культуры» Екатериновского сельского поселения Щербиновского района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2E80E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ar-SA"/>
              </w:rPr>
            </w:pPr>
            <w:r w:rsidRPr="00893A7D">
              <w:rPr>
                <w:lang w:eastAsia="ar-SA"/>
              </w:rPr>
              <w:lastRenderedPageBreak/>
              <w:t>администрация, МКУК «Екатериновский сельский Дом культуры»</w:t>
            </w:r>
          </w:p>
        </w:tc>
      </w:tr>
      <w:tr w:rsidR="00893A7D" w:rsidRPr="00893A7D" w14:paraId="6EEAAC95" w14:textId="77777777" w:rsidTr="00046175">
        <w:trPr>
          <w:gridAfter w:val="1"/>
          <w:wAfter w:w="25" w:type="dxa"/>
          <w:trHeight w:val="499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F0965" w14:textId="77777777" w:rsidR="00893A7D" w:rsidRPr="00893A7D" w:rsidRDefault="00893A7D" w:rsidP="00893A7D">
            <w:pPr>
              <w:rPr>
                <w:lang w:eastAsia="ar-SA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83E63" w14:textId="77777777" w:rsidR="00893A7D" w:rsidRPr="00893A7D" w:rsidRDefault="00893A7D" w:rsidP="00893A7D">
            <w:pPr>
              <w:rPr>
                <w:lang w:eastAsia="ar-SA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E1582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893A7D">
              <w:t>бюджет поселения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C093F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768 940,71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B9ABE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C313A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985D8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0680A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426CA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391 </w:t>
            </w:r>
          </w:p>
          <w:p w14:paraId="3A910773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954,00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78830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376 986,71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0893B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ar-SA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D7692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ar-SA"/>
              </w:rPr>
            </w:pPr>
          </w:p>
        </w:tc>
      </w:tr>
      <w:tr w:rsidR="00893A7D" w:rsidRPr="00893A7D" w14:paraId="3A4125C8" w14:textId="77777777" w:rsidTr="00046175">
        <w:trPr>
          <w:gridAfter w:val="1"/>
          <w:wAfter w:w="25" w:type="dxa"/>
          <w:trHeight w:val="499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BBF66" w14:textId="77777777" w:rsidR="00893A7D" w:rsidRPr="00893A7D" w:rsidRDefault="00893A7D" w:rsidP="00893A7D">
            <w:pPr>
              <w:rPr>
                <w:lang w:eastAsia="ar-SA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A7BDA" w14:textId="77777777" w:rsidR="00893A7D" w:rsidRPr="00893A7D" w:rsidRDefault="00893A7D" w:rsidP="00893A7D">
            <w:pPr>
              <w:rPr>
                <w:lang w:eastAsia="ar-SA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E4532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893A7D">
              <w:t>районный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15153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9C5E7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A065C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2D04A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D6AB1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2F0E7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09747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82B99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ar-SA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D7E40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ar-SA"/>
              </w:rPr>
            </w:pPr>
          </w:p>
        </w:tc>
      </w:tr>
      <w:tr w:rsidR="00893A7D" w:rsidRPr="00893A7D" w14:paraId="6631C974" w14:textId="77777777" w:rsidTr="00046175">
        <w:trPr>
          <w:gridAfter w:val="1"/>
          <w:wAfter w:w="25" w:type="dxa"/>
          <w:trHeight w:val="499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33CE6" w14:textId="77777777" w:rsidR="00893A7D" w:rsidRPr="00893A7D" w:rsidRDefault="00893A7D" w:rsidP="00893A7D">
            <w:pPr>
              <w:rPr>
                <w:lang w:eastAsia="ar-SA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43C30" w14:textId="77777777" w:rsidR="00893A7D" w:rsidRPr="00893A7D" w:rsidRDefault="00893A7D" w:rsidP="00893A7D">
            <w:pPr>
              <w:rPr>
                <w:lang w:eastAsia="ar-SA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5E85C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893A7D">
              <w:rPr>
                <w:lang w:eastAsia="ar-SA"/>
              </w:rPr>
              <w:t>краевой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FF2FB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1 536 200,00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94DD8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C15F6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34494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AA846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65C59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190C7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1 536 200,00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C294F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ar-SA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9C831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ar-SA"/>
              </w:rPr>
            </w:pPr>
          </w:p>
        </w:tc>
      </w:tr>
      <w:tr w:rsidR="00893A7D" w:rsidRPr="00893A7D" w14:paraId="239A4536" w14:textId="77777777" w:rsidTr="00046175">
        <w:trPr>
          <w:gridAfter w:val="1"/>
          <w:wAfter w:w="25" w:type="dxa"/>
          <w:trHeight w:val="499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A5630" w14:textId="77777777" w:rsidR="00893A7D" w:rsidRPr="00893A7D" w:rsidRDefault="00893A7D" w:rsidP="00893A7D">
            <w:pPr>
              <w:rPr>
                <w:lang w:eastAsia="ar-SA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92A41" w14:textId="77777777" w:rsidR="00893A7D" w:rsidRPr="00893A7D" w:rsidRDefault="00893A7D" w:rsidP="00893A7D">
            <w:pPr>
              <w:rPr>
                <w:lang w:eastAsia="ar-SA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6F002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893A7D">
              <w:rPr>
                <w:lang w:eastAsia="ar-SA"/>
              </w:rPr>
              <w:t xml:space="preserve">федеральный </w:t>
            </w:r>
          </w:p>
          <w:p w14:paraId="6C6241E2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893A7D">
              <w:rPr>
                <w:lang w:eastAsia="ar-SA"/>
              </w:rPr>
              <w:t>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66E0B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8680D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C7C35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5F405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F1379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AD084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E1D56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84DB9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ar-SA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A981C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ar-SA"/>
              </w:rPr>
            </w:pPr>
          </w:p>
        </w:tc>
      </w:tr>
      <w:tr w:rsidR="00893A7D" w:rsidRPr="00893A7D" w14:paraId="6631DD8C" w14:textId="77777777" w:rsidTr="00046175">
        <w:trPr>
          <w:gridAfter w:val="1"/>
          <w:wAfter w:w="25" w:type="dxa"/>
          <w:trHeight w:val="499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DF6B1" w14:textId="77777777" w:rsidR="00893A7D" w:rsidRPr="00893A7D" w:rsidRDefault="00893A7D" w:rsidP="00893A7D">
            <w:pPr>
              <w:rPr>
                <w:lang w:eastAsia="ar-SA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DC87A" w14:textId="77777777" w:rsidR="00893A7D" w:rsidRPr="00893A7D" w:rsidRDefault="00893A7D" w:rsidP="00893A7D">
            <w:pPr>
              <w:rPr>
                <w:lang w:eastAsia="ar-SA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0EAFA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893A7D">
              <w:rPr>
                <w:lang w:eastAsia="ar-SA"/>
              </w:rPr>
              <w:t xml:space="preserve">внебюджетные </w:t>
            </w:r>
          </w:p>
          <w:p w14:paraId="76935FEB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893A7D">
              <w:rPr>
                <w:lang w:eastAsia="ar-SA"/>
              </w:rPr>
              <w:t>источники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3B82E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D6F49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334AA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81C06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7E9D8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2F13E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D8F0C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589B0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ar-SA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05F8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ar-SA"/>
              </w:rPr>
            </w:pPr>
          </w:p>
        </w:tc>
      </w:tr>
      <w:tr w:rsidR="00893A7D" w:rsidRPr="00893A7D" w14:paraId="159DF628" w14:textId="77777777" w:rsidTr="00046175">
        <w:trPr>
          <w:gridAfter w:val="1"/>
          <w:wAfter w:w="25" w:type="dxa"/>
          <w:trHeight w:val="499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D37A0" w14:textId="77777777" w:rsidR="00893A7D" w:rsidRPr="00893A7D" w:rsidRDefault="00893A7D" w:rsidP="00893A7D">
            <w:pPr>
              <w:rPr>
                <w:lang w:eastAsia="ar-SA"/>
              </w:rPr>
            </w:pPr>
            <w:r w:rsidRPr="00893A7D">
              <w:rPr>
                <w:lang w:eastAsia="ar-SA"/>
              </w:rPr>
              <w:t>3.1.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BC0F3" w14:textId="77777777" w:rsidR="00893A7D" w:rsidRPr="00893A7D" w:rsidRDefault="00893A7D" w:rsidP="00893A7D">
            <w:pPr>
              <w:rPr>
                <w:lang w:eastAsia="ar-SA"/>
              </w:rPr>
            </w:pPr>
            <w:r w:rsidRPr="00893A7D">
              <w:rPr>
                <w:lang w:eastAsia="ar-SA"/>
              </w:rPr>
              <w:t xml:space="preserve">Мероприятие </w:t>
            </w:r>
          </w:p>
          <w:p w14:paraId="73C62395" w14:textId="77777777" w:rsidR="00893A7D" w:rsidRPr="00893A7D" w:rsidRDefault="00893A7D" w:rsidP="00893A7D">
            <w:pPr>
              <w:rPr>
                <w:lang w:eastAsia="ar-SA"/>
              </w:rPr>
            </w:pPr>
            <w:r w:rsidRPr="00893A7D">
              <w:rPr>
                <w:lang w:eastAsia="ar-SA"/>
              </w:rPr>
              <w:t xml:space="preserve">№ 1 «Капитальный ремонт системы внутреннего пожарного водоснабжения здания муниципального казенного учреждения культуры «Екатериновский </w:t>
            </w:r>
            <w:r w:rsidRPr="00893A7D">
              <w:rPr>
                <w:lang w:eastAsia="ar-SA"/>
              </w:rPr>
              <w:lastRenderedPageBreak/>
              <w:t>сельский Дом культуры» Екатериновского сельского поселения Щербиновского района»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00E55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893A7D">
              <w:rPr>
                <w:lang w:eastAsia="ar-SA"/>
              </w:rPr>
              <w:lastRenderedPageBreak/>
              <w:t>всего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28875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2 026 234,00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99F1B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9CE44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AC4AC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7B647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899AE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391 </w:t>
            </w:r>
          </w:p>
          <w:p w14:paraId="1F3CAAE3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954,00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497E9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ar-SA"/>
              </w:rPr>
            </w:pPr>
            <w:r w:rsidRPr="00893A7D">
              <w:rPr>
                <w:lang w:eastAsia="ar-SA"/>
              </w:rPr>
              <w:t>1 634 280,00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4B07F" w14:textId="77777777" w:rsidR="00893A7D" w:rsidRPr="00893A7D" w:rsidRDefault="00893A7D" w:rsidP="00893A7D">
            <w:pPr>
              <w:jc w:val="both"/>
              <w:rPr>
                <w:lang w:eastAsia="ar-SA"/>
              </w:rPr>
            </w:pPr>
            <w:r w:rsidRPr="00893A7D">
              <w:t xml:space="preserve">1. выполнение капитального ремонта системы внутреннего противопожарного водоснабжения задания муниципального казенного учреждения культуры «Екатериновский </w:t>
            </w:r>
            <w:r w:rsidRPr="00893A7D">
              <w:lastRenderedPageBreak/>
              <w:t>сельский Дом культуры» Екатериновского сельского поселения Щербиновского района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3AC84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lastRenderedPageBreak/>
              <w:t>администрация, МКУК «Екатериновский сельский Дом культуры»</w:t>
            </w:r>
          </w:p>
        </w:tc>
      </w:tr>
      <w:tr w:rsidR="00893A7D" w:rsidRPr="00893A7D" w14:paraId="20CB17C2" w14:textId="77777777" w:rsidTr="00046175">
        <w:trPr>
          <w:gridAfter w:val="1"/>
          <w:wAfter w:w="25" w:type="dxa"/>
          <w:trHeight w:val="499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92AD4" w14:textId="77777777" w:rsidR="00893A7D" w:rsidRPr="00893A7D" w:rsidRDefault="00893A7D" w:rsidP="00893A7D">
            <w:pPr>
              <w:rPr>
                <w:lang w:eastAsia="ar-SA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D0019" w14:textId="77777777" w:rsidR="00893A7D" w:rsidRPr="00893A7D" w:rsidRDefault="00893A7D" w:rsidP="00893A7D">
            <w:pPr>
              <w:rPr>
                <w:lang w:eastAsia="ar-SA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9AD4E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893A7D">
              <w:t>бюджет поселения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A443A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490 034,00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85C6F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ECF5D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5EFBD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AEE0B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AE14E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391 </w:t>
            </w:r>
          </w:p>
          <w:p w14:paraId="1D3247DA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954,00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B39DB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98 080,00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76139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ar-SA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9994F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ar-SA"/>
              </w:rPr>
            </w:pPr>
          </w:p>
        </w:tc>
      </w:tr>
      <w:tr w:rsidR="00893A7D" w:rsidRPr="00893A7D" w14:paraId="124B0BFA" w14:textId="77777777" w:rsidTr="00046175">
        <w:trPr>
          <w:gridAfter w:val="1"/>
          <w:wAfter w:w="25" w:type="dxa"/>
          <w:trHeight w:val="499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B3FD3" w14:textId="77777777" w:rsidR="00893A7D" w:rsidRPr="00893A7D" w:rsidRDefault="00893A7D" w:rsidP="00893A7D">
            <w:pPr>
              <w:rPr>
                <w:lang w:eastAsia="ar-SA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C4D09" w14:textId="77777777" w:rsidR="00893A7D" w:rsidRPr="00893A7D" w:rsidRDefault="00893A7D" w:rsidP="00893A7D">
            <w:pPr>
              <w:rPr>
                <w:lang w:eastAsia="ar-SA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3FB68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893A7D">
              <w:t>районный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093E8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6FDEE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85459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8BFB5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F90BE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0AAF5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B3BFD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94196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ar-SA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5E7D1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ar-SA"/>
              </w:rPr>
            </w:pPr>
          </w:p>
        </w:tc>
      </w:tr>
      <w:tr w:rsidR="00893A7D" w:rsidRPr="00893A7D" w14:paraId="779F44DA" w14:textId="77777777" w:rsidTr="00046175">
        <w:trPr>
          <w:gridAfter w:val="1"/>
          <w:wAfter w:w="25" w:type="dxa"/>
          <w:trHeight w:val="499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7417F" w14:textId="77777777" w:rsidR="00893A7D" w:rsidRPr="00893A7D" w:rsidRDefault="00893A7D" w:rsidP="00893A7D">
            <w:pPr>
              <w:rPr>
                <w:lang w:eastAsia="ar-SA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89082" w14:textId="77777777" w:rsidR="00893A7D" w:rsidRPr="00893A7D" w:rsidRDefault="00893A7D" w:rsidP="00893A7D">
            <w:pPr>
              <w:rPr>
                <w:lang w:eastAsia="ar-SA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CB03A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893A7D">
              <w:rPr>
                <w:lang w:eastAsia="ar-SA"/>
              </w:rPr>
              <w:t>краевой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19B94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1 536 200,00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A5601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24B04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4AC9A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E42BF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37913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88B1F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1 536 200,00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DE719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ar-SA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784D2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ar-SA"/>
              </w:rPr>
            </w:pPr>
          </w:p>
        </w:tc>
      </w:tr>
      <w:tr w:rsidR="00893A7D" w:rsidRPr="00893A7D" w14:paraId="2658C7EA" w14:textId="77777777" w:rsidTr="00046175">
        <w:trPr>
          <w:gridAfter w:val="1"/>
          <w:wAfter w:w="25" w:type="dxa"/>
          <w:trHeight w:val="499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153DC" w14:textId="77777777" w:rsidR="00893A7D" w:rsidRPr="00893A7D" w:rsidRDefault="00893A7D" w:rsidP="00893A7D">
            <w:pPr>
              <w:rPr>
                <w:lang w:eastAsia="ar-SA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AF1B7" w14:textId="77777777" w:rsidR="00893A7D" w:rsidRPr="00893A7D" w:rsidRDefault="00893A7D" w:rsidP="00893A7D">
            <w:pPr>
              <w:rPr>
                <w:lang w:eastAsia="ar-SA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7EEAB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893A7D">
              <w:rPr>
                <w:lang w:eastAsia="ar-SA"/>
              </w:rPr>
              <w:t xml:space="preserve">федеральный </w:t>
            </w:r>
          </w:p>
          <w:p w14:paraId="48CBF342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893A7D">
              <w:rPr>
                <w:lang w:eastAsia="ar-SA"/>
              </w:rPr>
              <w:t>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FFC59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0C636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0E453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434C5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943B5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73DEF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FE917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0D72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ar-SA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68C15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ar-SA"/>
              </w:rPr>
            </w:pPr>
          </w:p>
        </w:tc>
      </w:tr>
      <w:tr w:rsidR="00893A7D" w:rsidRPr="00893A7D" w14:paraId="522BCFDA" w14:textId="77777777" w:rsidTr="00046175">
        <w:trPr>
          <w:gridAfter w:val="1"/>
          <w:wAfter w:w="25" w:type="dxa"/>
          <w:trHeight w:val="499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A1E05" w14:textId="77777777" w:rsidR="00893A7D" w:rsidRPr="00893A7D" w:rsidRDefault="00893A7D" w:rsidP="00893A7D">
            <w:pPr>
              <w:rPr>
                <w:lang w:eastAsia="ar-SA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E80A1" w14:textId="77777777" w:rsidR="00893A7D" w:rsidRPr="00893A7D" w:rsidRDefault="00893A7D" w:rsidP="00893A7D">
            <w:pPr>
              <w:rPr>
                <w:lang w:eastAsia="ar-SA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98006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893A7D">
              <w:rPr>
                <w:lang w:eastAsia="ar-SA"/>
              </w:rPr>
              <w:t xml:space="preserve">внебюджетные </w:t>
            </w:r>
          </w:p>
          <w:p w14:paraId="5831305C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893A7D">
              <w:rPr>
                <w:lang w:eastAsia="ar-SA"/>
              </w:rPr>
              <w:t>источники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90C84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20EA7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8E952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BC1AA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14630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E7875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FE2E4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01C1E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ar-SA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39C30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ar-SA"/>
              </w:rPr>
            </w:pPr>
          </w:p>
        </w:tc>
      </w:tr>
      <w:tr w:rsidR="00893A7D" w:rsidRPr="00893A7D" w14:paraId="14C24234" w14:textId="77777777" w:rsidTr="00046175">
        <w:trPr>
          <w:gridAfter w:val="1"/>
          <w:wAfter w:w="25" w:type="dxa"/>
          <w:trHeight w:val="499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1C60B" w14:textId="77777777" w:rsidR="00893A7D" w:rsidRPr="00893A7D" w:rsidRDefault="00893A7D" w:rsidP="00893A7D">
            <w:pPr>
              <w:rPr>
                <w:lang w:eastAsia="ar-SA"/>
              </w:rPr>
            </w:pPr>
            <w:r w:rsidRPr="00893A7D">
              <w:rPr>
                <w:lang w:eastAsia="ar-SA"/>
              </w:rPr>
              <w:t>3.2.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78AC3" w14:textId="77777777" w:rsidR="00893A7D" w:rsidRPr="00893A7D" w:rsidRDefault="00893A7D" w:rsidP="00893A7D">
            <w:pPr>
              <w:rPr>
                <w:lang w:eastAsia="ar-SA"/>
              </w:rPr>
            </w:pPr>
            <w:bookmarkStart w:id="6" w:name="_Hlk43714954"/>
            <w:r w:rsidRPr="00893A7D">
              <w:rPr>
                <w:lang w:eastAsia="ar-SA"/>
              </w:rPr>
              <w:t xml:space="preserve">Мероприятие </w:t>
            </w:r>
          </w:p>
          <w:p w14:paraId="35830A92" w14:textId="77777777" w:rsidR="00893A7D" w:rsidRPr="00893A7D" w:rsidRDefault="00893A7D" w:rsidP="00893A7D">
            <w:pPr>
              <w:rPr>
                <w:lang w:eastAsia="ar-SA"/>
              </w:rPr>
            </w:pPr>
            <w:r w:rsidRPr="00893A7D">
              <w:rPr>
                <w:lang w:eastAsia="ar-SA"/>
              </w:rPr>
              <w:t>№ 2 «Осуществление муниципальными учреждениями капитального и текущего ремонтов</w:t>
            </w:r>
            <w:bookmarkEnd w:id="6"/>
            <w:r w:rsidRPr="00893A7D">
              <w:rPr>
                <w:lang w:eastAsia="ar-SA"/>
              </w:rPr>
              <w:t>»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9518F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893A7D">
              <w:rPr>
                <w:lang w:eastAsia="ar-SA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AE8F0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278 906,71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7211F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E653F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F0A90" w14:textId="77777777" w:rsidR="00893A7D" w:rsidRPr="00893A7D" w:rsidRDefault="00893A7D" w:rsidP="00893A7D">
            <w:pPr>
              <w:jc w:val="center"/>
              <w:rPr>
                <w:sz w:val="28"/>
                <w:szCs w:val="20"/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506A2" w14:textId="77777777" w:rsidR="00893A7D" w:rsidRPr="00893A7D" w:rsidRDefault="00893A7D" w:rsidP="00893A7D">
            <w:pPr>
              <w:jc w:val="center"/>
              <w:rPr>
                <w:sz w:val="28"/>
                <w:szCs w:val="20"/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C6A44" w14:textId="77777777" w:rsidR="00893A7D" w:rsidRPr="00893A7D" w:rsidRDefault="00893A7D" w:rsidP="00893A7D">
            <w:pPr>
              <w:jc w:val="center"/>
              <w:rPr>
                <w:sz w:val="28"/>
                <w:szCs w:val="20"/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57E61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278 906,71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E3A9B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ind w:left="-81" w:right="69"/>
              <w:jc w:val="center"/>
            </w:pPr>
            <w:r w:rsidRPr="00893A7D">
              <w:t>1.доплнитель</w:t>
            </w:r>
          </w:p>
          <w:p w14:paraId="401B57C0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ind w:left="-81" w:right="69"/>
              <w:jc w:val="center"/>
              <w:rPr>
                <w:lang w:eastAsia="ar-SA"/>
              </w:rPr>
            </w:pPr>
            <w:proofErr w:type="spellStart"/>
            <w:r w:rsidRPr="00893A7D">
              <w:t>ные</w:t>
            </w:r>
            <w:proofErr w:type="spellEnd"/>
            <w:r w:rsidRPr="00893A7D">
              <w:t xml:space="preserve"> средства  на выполнение капитального ремонта системы внутреннего противопожарного водоснабжения задания муниципального казенного учреждения культуры «Екатериновский сельский Дом культуры» Екатериновского сельского посе</w:t>
            </w:r>
            <w:r w:rsidRPr="00893A7D">
              <w:lastRenderedPageBreak/>
              <w:t>ления Щербиновского района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23BEF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ar-SA"/>
              </w:rPr>
            </w:pPr>
          </w:p>
        </w:tc>
      </w:tr>
      <w:tr w:rsidR="00893A7D" w:rsidRPr="00893A7D" w14:paraId="4694AF9E" w14:textId="77777777" w:rsidTr="00046175">
        <w:trPr>
          <w:gridAfter w:val="1"/>
          <w:wAfter w:w="25" w:type="dxa"/>
          <w:trHeight w:val="499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27A76" w14:textId="77777777" w:rsidR="00893A7D" w:rsidRPr="00893A7D" w:rsidRDefault="00893A7D" w:rsidP="00893A7D">
            <w:pPr>
              <w:rPr>
                <w:lang w:eastAsia="ar-SA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0FC32" w14:textId="77777777" w:rsidR="00893A7D" w:rsidRPr="00893A7D" w:rsidRDefault="00893A7D" w:rsidP="00893A7D">
            <w:pPr>
              <w:rPr>
                <w:lang w:eastAsia="ar-SA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809C4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893A7D">
              <w:t>бюджет поселения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B8AEF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278 906,71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DA780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FA793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C9695" w14:textId="77777777" w:rsidR="00893A7D" w:rsidRPr="00893A7D" w:rsidRDefault="00893A7D" w:rsidP="00893A7D">
            <w:pPr>
              <w:jc w:val="center"/>
              <w:rPr>
                <w:sz w:val="28"/>
                <w:szCs w:val="20"/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9A659" w14:textId="77777777" w:rsidR="00893A7D" w:rsidRPr="00893A7D" w:rsidRDefault="00893A7D" w:rsidP="00893A7D">
            <w:pPr>
              <w:jc w:val="center"/>
              <w:rPr>
                <w:sz w:val="28"/>
                <w:szCs w:val="20"/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F8477" w14:textId="77777777" w:rsidR="00893A7D" w:rsidRPr="00893A7D" w:rsidRDefault="00893A7D" w:rsidP="00893A7D">
            <w:pPr>
              <w:jc w:val="center"/>
              <w:rPr>
                <w:sz w:val="28"/>
                <w:szCs w:val="20"/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9A4CC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278 906,71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3D83D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ar-SA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B637E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ar-SA"/>
              </w:rPr>
            </w:pPr>
          </w:p>
        </w:tc>
      </w:tr>
      <w:tr w:rsidR="00893A7D" w:rsidRPr="00893A7D" w14:paraId="5B8C4AA4" w14:textId="77777777" w:rsidTr="00046175">
        <w:trPr>
          <w:gridAfter w:val="1"/>
          <w:wAfter w:w="25" w:type="dxa"/>
          <w:trHeight w:val="499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207E1" w14:textId="77777777" w:rsidR="00893A7D" w:rsidRPr="00893A7D" w:rsidRDefault="00893A7D" w:rsidP="00893A7D">
            <w:pPr>
              <w:rPr>
                <w:lang w:eastAsia="ar-SA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52785" w14:textId="77777777" w:rsidR="00893A7D" w:rsidRPr="00893A7D" w:rsidRDefault="00893A7D" w:rsidP="00893A7D">
            <w:pPr>
              <w:rPr>
                <w:lang w:eastAsia="ar-SA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9D88E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893A7D">
              <w:t>районный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5A51D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C282B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DE346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4AC41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0F974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EA7B0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3EEE4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086A8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ar-SA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AAF1B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ar-SA"/>
              </w:rPr>
            </w:pPr>
          </w:p>
        </w:tc>
      </w:tr>
      <w:tr w:rsidR="00893A7D" w:rsidRPr="00893A7D" w14:paraId="510DBFE2" w14:textId="77777777" w:rsidTr="00046175">
        <w:trPr>
          <w:gridAfter w:val="1"/>
          <w:wAfter w:w="25" w:type="dxa"/>
          <w:trHeight w:val="499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85962" w14:textId="77777777" w:rsidR="00893A7D" w:rsidRPr="00893A7D" w:rsidRDefault="00893A7D" w:rsidP="00893A7D">
            <w:pPr>
              <w:rPr>
                <w:lang w:eastAsia="ar-SA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9DC58" w14:textId="77777777" w:rsidR="00893A7D" w:rsidRPr="00893A7D" w:rsidRDefault="00893A7D" w:rsidP="00893A7D">
            <w:pPr>
              <w:rPr>
                <w:lang w:eastAsia="ar-SA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6EA58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893A7D">
              <w:rPr>
                <w:lang w:eastAsia="ar-SA"/>
              </w:rPr>
              <w:t>краевой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90BA8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11621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AD1A0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88E3E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58CF6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D6D54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81B4E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C2ACB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ar-SA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29513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ar-SA"/>
              </w:rPr>
            </w:pPr>
          </w:p>
        </w:tc>
      </w:tr>
      <w:tr w:rsidR="00893A7D" w:rsidRPr="00893A7D" w14:paraId="199DFCA7" w14:textId="77777777" w:rsidTr="00046175">
        <w:trPr>
          <w:gridAfter w:val="1"/>
          <w:wAfter w:w="25" w:type="dxa"/>
          <w:trHeight w:val="499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733F8" w14:textId="77777777" w:rsidR="00893A7D" w:rsidRPr="00893A7D" w:rsidRDefault="00893A7D" w:rsidP="00893A7D">
            <w:pPr>
              <w:rPr>
                <w:lang w:eastAsia="ar-SA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17607" w14:textId="77777777" w:rsidR="00893A7D" w:rsidRPr="00893A7D" w:rsidRDefault="00893A7D" w:rsidP="00893A7D">
            <w:pPr>
              <w:rPr>
                <w:lang w:eastAsia="ar-SA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9C894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893A7D">
              <w:rPr>
                <w:lang w:eastAsia="ar-SA"/>
              </w:rPr>
              <w:t xml:space="preserve">федеральный </w:t>
            </w:r>
          </w:p>
          <w:p w14:paraId="2710AE08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893A7D">
              <w:rPr>
                <w:lang w:eastAsia="ar-SA"/>
              </w:rPr>
              <w:t>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141B2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22CDE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02D5E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95E7D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ADE78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55B37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91A9C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E8D0A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ar-SA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5A593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ar-SA"/>
              </w:rPr>
            </w:pPr>
          </w:p>
        </w:tc>
      </w:tr>
      <w:tr w:rsidR="00893A7D" w:rsidRPr="00893A7D" w14:paraId="03030D2D" w14:textId="77777777" w:rsidTr="00046175">
        <w:trPr>
          <w:gridAfter w:val="1"/>
          <w:wAfter w:w="25" w:type="dxa"/>
          <w:trHeight w:val="499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25D12" w14:textId="77777777" w:rsidR="00893A7D" w:rsidRPr="00893A7D" w:rsidRDefault="00893A7D" w:rsidP="00893A7D">
            <w:pPr>
              <w:rPr>
                <w:lang w:eastAsia="ar-SA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9638A" w14:textId="77777777" w:rsidR="00893A7D" w:rsidRPr="00893A7D" w:rsidRDefault="00893A7D" w:rsidP="00893A7D">
            <w:pPr>
              <w:rPr>
                <w:lang w:eastAsia="ar-SA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C8379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893A7D">
              <w:rPr>
                <w:lang w:eastAsia="ar-SA"/>
              </w:rPr>
              <w:t xml:space="preserve">внебюджетные </w:t>
            </w:r>
          </w:p>
          <w:p w14:paraId="6B6C605E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893A7D">
              <w:rPr>
                <w:lang w:eastAsia="ar-SA"/>
              </w:rPr>
              <w:t>источники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9E4D2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C0AB4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380FF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875CD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C1808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2CD97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5D5CD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7D8F0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ar-SA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A4341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ar-SA"/>
              </w:rPr>
            </w:pPr>
          </w:p>
        </w:tc>
      </w:tr>
      <w:tr w:rsidR="00893A7D" w:rsidRPr="00893A7D" w14:paraId="68D23750" w14:textId="77777777" w:rsidTr="00046175">
        <w:trPr>
          <w:gridAfter w:val="1"/>
          <w:wAfter w:w="25" w:type="dxa"/>
        </w:trPr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D34DE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893A7D">
              <w:rPr>
                <w:lang w:eastAsia="ar-SA"/>
              </w:rPr>
              <w:t>Итого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1E100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893A7D">
              <w:rPr>
                <w:lang w:eastAsia="ar-SA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177E4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62 952</w:t>
            </w:r>
          </w:p>
          <w:p w14:paraId="50815D30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895,67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0E1D8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6 489 </w:t>
            </w:r>
          </w:p>
          <w:p w14:paraId="0744C210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210,77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581D4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9 363 </w:t>
            </w:r>
          </w:p>
          <w:p w14:paraId="60E28DB0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982,80</w:t>
            </w:r>
          </w:p>
        </w:tc>
        <w:tc>
          <w:tcPr>
            <w:tcW w:w="1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27386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11 908 913,15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6CCAC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12 273</w:t>
            </w:r>
          </w:p>
          <w:p w14:paraId="0416B908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181,03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51383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9 345 561,08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A7DDB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13 572 046,84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AF860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ind w:right="-75"/>
              <w:jc w:val="right"/>
              <w:rPr>
                <w:lang w:eastAsia="ar-SA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74F18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ind w:right="-75"/>
              <w:jc w:val="right"/>
              <w:rPr>
                <w:lang w:eastAsia="ar-SA"/>
              </w:rPr>
            </w:pPr>
          </w:p>
        </w:tc>
      </w:tr>
      <w:tr w:rsidR="00893A7D" w:rsidRPr="00893A7D" w14:paraId="425537F0" w14:textId="77777777" w:rsidTr="00046175">
        <w:trPr>
          <w:gridAfter w:val="1"/>
          <w:wAfter w:w="25" w:type="dxa"/>
        </w:trPr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0F1F8" w14:textId="77777777" w:rsidR="00893A7D" w:rsidRPr="00893A7D" w:rsidRDefault="00893A7D" w:rsidP="00893A7D">
            <w:pPr>
              <w:rPr>
                <w:lang w:eastAsia="ar-SA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FA53D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893A7D">
              <w:t>бюджет поселения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2EF73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51 457 195,67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8E3E5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4 368 </w:t>
            </w:r>
          </w:p>
          <w:p w14:paraId="185BAF38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810,77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DC7D2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7 557</w:t>
            </w:r>
          </w:p>
          <w:p w14:paraId="78C779E9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782,80</w:t>
            </w:r>
          </w:p>
        </w:tc>
        <w:tc>
          <w:tcPr>
            <w:tcW w:w="1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CC972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9 665 013,15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8E02B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8 484</w:t>
            </w:r>
          </w:p>
          <w:p w14:paraId="24ECD5F2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181,03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8765D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9 345 561,08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19246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12 035 846,84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53BA7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ind w:right="-75"/>
              <w:jc w:val="right"/>
              <w:rPr>
                <w:lang w:eastAsia="ar-SA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E66A8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ind w:right="-75"/>
              <w:jc w:val="right"/>
              <w:rPr>
                <w:lang w:eastAsia="ar-SA"/>
              </w:rPr>
            </w:pPr>
          </w:p>
        </w:tc>
      </w:tr>
      <w:tr w:rsidR="00893A7D" w:rsidRPr="00893A7D" w14:paraId="7A0EE240" w14:textId="77777777" w:rsidTr="00046175">
        <w:trPr>
          <w:gridAfter w:val="1"/>
          <w:wAfter w:w="25" w:type="dxa"/>
        </w:trPr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FC43C" w14:textId="77777777" w:rsidR="00893A7D" w:rsidRPr="00893A7D" w:rsidRDefault="00893A7D" w:rsidP="00893A7D">
            <w:pPr>
              <w:rPr>
                <w:lang w:eastAsia="ar-SA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807AA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893A7D">
              <w:t>районный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AE4BE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61AA7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93309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1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7CD38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89503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992B9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E75A2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AB0E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ind w:right="-75"/>
              <w:jc w:val="right"/>
              <w:rPr>
                <w:lang w:eastAsia="ar-SA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624CE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ind w:right="-75"/>
              <w:jc w:val="right"/>
              <w:rPr>
                <w:lang w:eastAsia="ar-SA"/>
              </w:rPr>
            </w:pPr>
          </w:p>
        </w:tc>
      </w:tr>
      <w:tr w:rsidR="00893A7D" w:rsidRPr="00893A7D" w14:paraId="57A5AC02" w14:textId="77777777" w:rsidTr="00046175">
        <w:trPr>
          <w:gridAfter w:val="1"/>
          <w:wAfter w:w="25" w:type="dxa"/>
        </w:trPr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AB55A" w14:textId="77777777" w:rsidR="00893A7D" w:rsidRPr="00893A7D" w:rsidRDefault="00893A7D" w:rsidP="00893A7D">
            <w:pPr>
              <w:rPr>
                <w:lang w:eastAsia="ar-SA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BFA2A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893A7D">
              <w:rPr>
                <w:lang w:eastAsia="ar-SA"/>
              </w:rPr>
              <w:t>краевой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8E723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11 495   700,00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8074D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2 120 </w:t>
            </w:r>
          </w:p>
          <w:p w14:paraId="42ECE9CB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400,00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1DBE7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1 806 </w:t>
            </w:r>
          </w:p>
          <w:p w14:paraId="2EEDE783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200,00</w:t>
            </w:r>
          </w:p>
        </w:tc>
        <w:tc>
          <w:tcPr>
            <w:tcW w:w="1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76813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2 243 900,</w:t>
            </w:r>
          </w:p>
          <w:p w14:paraId="1DC098CA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248D7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3 789 000,00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11035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7B2A0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1 536 200,00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C5C3F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ind w:right="-75"/>
              <w:jc w:val="right"/>
              <w:rPr>
                <w:lang w:eastAsia="ar-SA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BB899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ind w:right="-75"/>
              <w:jc w:val="right"/>
              <w:rPr>
                <w:lang w:eastAsia="ar-SA"/>
              </w:rPr>
            </w:pPr>
          </w:p>
        </w:tc>
      </w:tr>
      <w:tr w:rsidR="00893A7D" w:rsidRPr="00893A7D" w14:paraId="0843EC46" w14:textId="77777777" w:rsidTr="00046175">
        <w:trPr>
          <w:gridAfter w:val="1"/>
          <w:wAfter w:w="25" w:type="dxa"/>
        </w:trPr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4AE2F" w14:textId="77777777" w:rsidR="00893A7D" w:rsidRPr="00893A7D" w:rsidRDefault="00893A7D" w:rsidP="00893A7D">
            <w:pPr>
              <w:rPr>
                <w:lang w:eastAsia="ar-SA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AF24D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ind w:right="-112"/>
              <w:jc w:val="both"/>
              <w:rPr>
                <w:lang w:eastAsia="ar-SA"/>
              </w:rPr>
            </w:pPr>
            <w:r w:rsidRPr="00893A7D">
              <w:rPr>
                <w:lang w:eastAsia="ar-SA"/>
              </w:rPr>
              <w:t>федеральный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E5AC7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D3FDC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7C445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1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173E3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7D029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9A91C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96685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EE3DF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ind w:right="-75"/>
              <w:jc w:val="right"/>
              <w:rPr>
                <w:lang w:eastAsia="ar-SA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9689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ind w:right="-75"/>
              <w:jc w:val="right"/>
              <w:rPr>
                <w:lang w:eastAsia="ar-SA"/>
              </w:rPr>
            </w:pPr>
          </w:p>
        </w:tc>
      </w:tr>
      <w:tr w:rsidR="00893A7D" w:rsidRPr="00893A7D" w14:paraId="0BC44FB9" w14:textId="77777777" w:rsidTr="00046175">
        <w:trPr>
          <w:gridAfter w:val="1"/>
          <w:wAfter w:w="25" w:type="dxa"/>
          <w:trHeight w:val="213"/>
        </w:trPr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BFF7D" w14:textId="77777777" w:rsidR="00893A7D" w:rsidRPr="00893A7D" w:rsidRDefault="00893A7D" w:rsidP="00893A7D">
            <w:pPr>
              <w:rPr>
                <w:lang w:eastAsia="ar-SA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531E2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893A7D">
              <w:rPr>
                <w:lang w:eastAsia="ar-SA"/>
              </w:rPr>
              <w:t>внебюджетные источники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76BEA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3CE6A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2B39E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1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178A8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EB114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C2343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17065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1AF3A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ind w:right="-75"/>
              <w:jc w:val="right"/>
              <w:rPr>
                <w:lang w:eastAsia="ar-SA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C2A6C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ind w:right="-75"/>
              <w:jc w:val="right"/>
              <w:rPr>
                <w:lang w:eastAsia="ar-SA"/>
              </w:rPr>
            </w:pPr>
          </w:p>
        </w:tc>
      </w:tr>
    </w:tbl>
    <w:p w14:paraId="0533218F" w14:textId="77777777" w:rsidR="00893A7D" w:rsidRPr="00893A7D" w:rsidRDefault="00893A7D" w:rsidP="00893A7D">
      <w:pPr>
        <w:widowControl w:val="0"/>
        <w:tabs>
          <w:tab w:val="left" w:leader="underscore" w:pos="2007"/>
        </w:tabs>
        <w:ind w:firstLine="567"/>
        <w:jc w:val="both"/>
      </w:pPr>
    </w:p>
    <w:p w14:paraId="159B2B04" w14:textId="77777777" w:rsidR="00893A7D" w:rsidRPr="00893A7D" w:rsidRDefault="00893A7D" w:rsidP="00893A7D">
      <w:pPr>
        <w:widowControl w:val="0"/>
        <w:tabs>
          <w:tab w:val="left" w:leader="underscore" w:pos="2007"/>
        </w:tabs>
        <w:ind w:firstLine="567"/>
        <w:jc w:val="both"/>
      </w:pPr>
      <w:r w:rsidRPr="00893A7D">
        <w:t>*Денежные обязательства получателей средств бюджета Екатериновского сельского поселения Щербиновского района, не исполненные в 2015-2016, 2018-2019 годах в связи с отсутствием возможности финансового обеспечения.</w:t>
      </w:r>
    </w:p>
    <w:p w14:paraId="7CCDF78A" w14:textId="77777777" w:rsidR="00893A7D" w:rsidRPr="00893A7D" w:rsidRDefault="00893A7D" w:rsidP="00893A7D">
      <w:pPr>
        <w:rPr>
          <w:sz w:val="28"/>
          <w:szCs w:val="20"/>
          <w:lang w:eastAsia="ar-SA"/>
        </w:rPr>
        <w:sectPr w:rsidR="00893A7D" w:rsidRPr="00893A7D" w:rsidSect="005713D8">
          <w:pgSz w:w="16838" w:h="11906" w:orient="landscape"/>
          <w:pgMar w:top="964" w:right="567" w:bottom="737" w:left="1134" w:header="567" w:footer="624" w:gutter="0"/>
          <w:cols w:space="720"/>
        </w:sectPr>
      </w:pPr>
    </w:p>
    <w:p w14:paraId="049E6717" w14:textId="77777777" w:rsidR="00893A7D" w:rsidRPr="00893A7D" w:rsidRDefault="00893A7D" w:rsidP="005713D8">
      <w:pPr>
        <w:autoSpaceDE w:val="0"/>
        <w:autoSpaceDN w:val="0"/>
        <w:adjustRightInd w:val="0"/>
        <w:ind w:left="10206"/>
        <w:jc w:val="center"/>
        <w:rPr>
          <w:bCs/>
          <w:sz w:val="28"/>
          <w:szCs w:val="20"/>
          <w:lang w:eastAsia="ar-SA"/>
        </w:rPr>
      </w:pPr>
      <w:r w:rsidRPr="00893A7D">
        <w:rPr>
          <w:bCs/>
          <w:sz w:val="28"/>
          <w:szCs w:val="20"/>
          <w:lang w:eastAsia="ar-SA"/>
        </w:rPr>
        <w:lastRenderedPageBreak/>
        <w:t>ПРИЛОЖЕНИЕ № 4</w:t>
      </w:r>
    </w:p>
    <w:p w14:paraId="4BE59DDE" w14:textId="77777777" w:rsidR="00893A7D" w:rsidRPr="00893A7D" w:rsidRDefault="00893A7D" w:rsidP="005713D8">
      <w:pPr>
        <w:autoSpaceDE w:val="0"/>
        <w:autoSpaceDN w:val="0"/>
        <w:adjustRightInd w:val="0"/>
        <w:ind w:left="10206"/>
        <w:jc w:val="center"/>
        <w:rPr>
          <w:b/>
          <w:sz w:val="28"/>
          <w:szCs w:val="28"/>
          <w:lang w:eastAsia="ar-SA"/>
        </w:rPr>
      </w:pPr>
      <w:r w:rsidRPr="00893A7D">
        <w:rPr>
          <w:bCs/>
          <w:sz w:val="28"/>
          <w:szCs w:val="20"/>
          <w:lang w:eastAsia="ar-SA"/>
        </w:rPr>
        <w:t>к муниципальной программе</w:t>
      </w:r>
    </w:p>
    <w:p w14:paraId="42E6368C" w14:textId="77777777" w:rsidR="00893A7D" w:rsidRPr="00893A7D" w:rsidRDefault="00893A7D" w:rsidP="005713D8">
      <w:pPr>
        <w:autoSpaceDE w:val="0"/>
        <w:autoSpaceDN w:val="0"/>
        <w:adjustRightInd w:val="0"/>
        <w:ind w:left="10206"/>
        <w:jc w:val="center"/>
        <w:rPr>
          <w:bCs/>
          <w:sz w:val="28"/>
          <w:szCs w:val="20"/>
          <w:lang w:eastAsia="ar-SA"/>
        </w:rPr>
      </w:pPr>
      <w:r w:rsidRPr="00893A7D">
        <w:rPr>
          <w:sz w:val="28"/>
          <w:szCs w:val="28"/>
          <w:lang w:eastAsia="ar-SA"/>
        </w:rPr>
        <w:t>Екатериновского сельского поселения Щербиновского района</w:t>
      </w:r>
    </w:p>
    <w:p w14:paraId="14C77E17" w14:textId="77777777" w:rsidR="00893A7D" w:rsidRPr="00893A7D" w:rsidRDefault="00893A7D" w:rsidP="005713D8">
      <w:pPr>
        <w:autoSpaceDE w:val="0"/>
        <w:autoSpaceDN w:val="0"/>
        <w:adjustRightInd w:val="0"/>
        <w:ind w:left="10206"/>
        <w:jc w:val="center"/>
        <w:rPr>
          <w:bCs/>
          <w:sz w:val="28"/>
          <w:szCs w:val="20"/>
          <w:lang w:eastAsia="ar-SA"/>
        </w:rPr>
      </w:pPr>
      <w:r w:rsidRPr="00893A7D">
        <w:rPr>
          <w:bCs/>
          <w:sz w:val="28"/>
          <w:szCs w:val="20"/>
          <w:lang w:eastAsia="ar-SA"/>
        </w:rPr>
        <w:t xml:space="preserve">«Развитие культуры в Екатериновском сельском поселении </w:t>
      </w:r>
    </w:p>
    <w:p w14:paraId="443CFB0B" w14:textId="77777777" w:rsidR="00893A7D" w:rsidRPr="00893A7D" w:rsidRDefault="00893A7D" w:rsidP="005713D8">
      <w:pPr>
        <w:autoSpaceDE w:val="0"/>
        <w:autoSpaceDN w:val="0"/>
        <w:adjustRightInd w:val="0"/>
        <w:ind w:left="10206"/>
        <w:jc w:val="center"/>
        <w:rPr>
          <w:bCs/>
          <w:sz w:val="28"/>
          <w:szCs w:val="20"/>
          <w:lang w:eastAsia="ar-SA"/>
        </w:rPr>
      </w:pPr>
      <w:r w:rsidRPr="00893A7D">
        <w:rPr>
          <w:bCs/>
          <w:sz w:val="28"/>
          <w:szCs w:val="20"/>
          <w:lang w:eastAsia="ar-SA"/>
        </w:rPr>
        <w:t xml:space="preserve">Щербиновского района» </w:t>
      </w:r>
    </w:p>
    <w:p w14:paraId="7277A1CB" w14:textId="77777777" w:rsidR="00893A7D" w:rsidRPr="00893A7D" w:rsidRDefault="00893A7D" w:rsidP="00893A7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0"/>
          <w:lang w:eastAsia="ar-SA"/>
        </w:rPr>
      </w:pPr>
    </w:p>
    <w:p w14:paraId="7286EFEA" w14:textId="77777777" w:rsidR="00893A7D" w:rsidRPr="00893A7D" w:rsidRDefault="00893A7D" w:rsidP="00893A7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0"/>
          <w:lang w:eastAsia="ar-SA"/>
        </w:rPr>
      </w:pPr>
    </w:p>
    <w:p w14:paraId="3DAED7EC" w14:textId="77777777" w:rsidR="00893A7D" w:rsidRPr="00893A7D" w:rsidRDefault="00893A7D" w:rsidP="00893A7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0"/>
          <w:lang w:eastAsia="ar-SA"/>
        </w:rPr>
      </w:pPr>
      <w:r w:rsidRPr="00893A7D">
        <w:rPr>
          <w:b/>
          <w:sz w:val="28"/>
          <w:szCs w:val="20"/>
          <w:lang w:eastAsia="ar-SA"/>
        </w:rPr>
        <w:t>ОБОСНОВАНИЕ РЕСУРСНОГО ОБЕСПЕЧЕНИЯ</w:t>
      </w:r>
    </w:p>
    <w:p w14:paraId="779E5292" w14:textId="77777777" w:rsidR="00893A7D" w:rsidRPr="00893A7D" w:rsidRDefault="00893A7D" w:rsidP="00893A7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ar-SA"/>
        </w:rPr>
      </w:pPr>
      <w:r w:rsidRPr="00893A7D">
        <w:rPr>
          <w:b/>
          <w:sz w:val="28"/>
          <w:szCs w:val="20"/>
          <w:lang w:eastAsia="ar-SA"/>
        </w:rPr>
        <w:t>муниципальной программы</w:t>
      </w:r>
      <w:r w:rsidRPr="00893A7D">
        <w:rPr>
          <w:b/>
          <w:sz w:val="28"/>
          <w:szCs w:val="28"/>
          <w:lang w:eastAsia="ar-SA"/>
        </w:rPr>
        <w:t xml:space="preserve"> Екатериновского сельского поселения</w:t>
      </w:r>
    </w:p>
    <w:p w14:paraId="0FD2A314" w14:textId="77777777" w:rsidR="00893A7D" w:rsidRPr="00893A7D" w:rsidRDefault="00893A7D" w:rsidP="00893A7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93A7D">
        <w:rPr>
          <w:b/>
          <w:sz w:val="28"/>
          <w:szCs w:val="28"/>
          <w:lang w:eastAsia="ar-SA"/>
        </w:rPr>
        <w:t>Щербиновского района</w:t>
      </w:r>
      <w:r w:rsidRPr="00893A7D">
        <w:rPr>
          <w:b/>
          <w:sz w:val="28"/>
          <w:szCs w:val="20"/>
          <w:lang w:eastAsia="ar-SA"/>
        </w:rPr>
        <w:t xml:space="preserve"> «</w:t>
      </w:r>
      <w:r w:rsidRPr="00893A7D">
        <w:rPr>
          <w:b/>
          <w:sz w:val="28"/>
          <w:szCs w:val="28"/>
        </w:rPr>
        <w:t>Развитие культуры в Екатериновском</w:t>
      </w:r>
    </w:p>
    <w:p w14:paraId="1EC6E972" w14:textId="77777777" w:rsidR="00893A7D" w:rsidRPr="00893A7D" w:rsidRDefault="00893A7D" w:rsidP="00893A7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0"/>
          <w:lang w:eastAsia="ar-SA"/>
        </w:rPr>
      </w:pPr>
      <w:r w:rsidRPr="00893A7D">
        <w:rPr>
          <w:b/>
          <w:sz w:val="28"/>
          <w:szCs w:val="28"/>
        </w:rPr>
        <w:t>сельском поселении Щербиновского района»</w:t>
      </w:r>
      <w:r w:rsidRPr="00893A7D">
        <w:rPr>
          <w:b/>
          <w:sz w:val="28"/>
          <w:szCs w:val="20"/>
          <w:lang w:eastAsia="ar-SA"/>
        </w:rPr>
        <w:t xml:space="preserve"> </w:t>
      </w:r>
    </w:p>
    <w:p w14:paraId="4FF67036" w14:textId="77777777" w:rsidR="00893A7D" w:rsidRPr="00893A7D" w:rsidRDefault="00893A7D" w:rsidP="00893A7D">
      <w:pPr>
        <w:tabs>
          <w:tab w:val="center" w:pos="7285"/>
          <w:tab w:val="left" w:pos="9600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14:paraId="3C3BB17E" w14:textId="77777777" w:rsidR="00893A7D" w:rsidRPr="00893A7D" w:rsidRDefault="00893A7D" w:rsidP="00893A7D">
      <w:pPr>
        <w:jc w:val="center"/>
        <w:rPr>
          <w:sz w:val="2"/>
          <w:szCs w:val="2"/>
          <w:lang w:eastAsia="ar-SA"/>
        </w:rPr>
      </w:pPr>
    </w:p>
    <w:tbl>
      <w:tblPr>
        <w:tblW w:w="14956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275"/>
        <w:gridCol w:w="1281"/>
        <w:gridCol w:w="7"/>
        <w:gridCol w:w="700"/>
        <w:gridCol w:w="8"/>
        <w:gridCol w:w="701"/>
        <w:gridCol w:w="8"/>
        <w:gridCol w:w="701"/>
        <w:gridCol w:w="8"/>
        <w:gridCol w:w="701"/>
        <w:gridCol w:w="8"/>
        <w:gridCol w:w="700"/>
        <w:gridCol w:w="8"/>
        <w:gridCol w:w="981"/>
        <w:gridCol w:w="851"/>
        <w:gridCol w:w="878"/>
        <w:gridCol w:w="816"/>
        <w:gridCol w:w="992"/>
        <w:gridCol w:w="862"/>
        <w:gridCol w:w="1470"/>
      </w:tblGrid>
      <w:tr w:rsidR="00893A7D" w:rsidRPr="00893A7D" w14:paraId="6324484C" w14:textId="77777777" w:rsidTr="00B25C4F">
        <w:trPr>
          <w:jc w:val="center"/>
        </w:trPr>
        <w:tc>
          <w:tcPr>
            <w:tcW w:w="3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4FB80" w14:textId="77777777" w:rsidR="00893A7D" w:rsidRPr="00893A7D" w:rsidRDefault="00893A7D" w:rsidP="00893A7D">
            <w:pPr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Наименование услуги (работы), показателя объема (качества) услуги (работы), подпрограммы (ведомственной целевой программы)</w:t>
            </w:r>
          </w:p>
        </w:tc>
        <w:tc>
          <w:tcPr>
            <w:tcW w:w="58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13758" w14:textId="77777777" w:rsidR="00893A7D" w:rsidRPr="00893A7D" w:rsidRDefault="00893A7D" w:rsidP="00893A7D">
            <w:pPr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Значение показателя объема (качества)</w:t>
            </w:r>
          </w:p>
          <w:p w14:paraId="6AB4D646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услуги (работы)</w:t>
            </w:r>
          </w:p>
        </w:tc>
        <w:tc>
          <w:tcPr>
            <w:tcW w:w="5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D3B2F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Расходы бюджета Екатериновского сельского поселения Щербиновского района на оказание муниципальной услуги (работы), рублей</w:t>
            </w:r>
          </w:p>
        </w:tc>
      </w:tr>
      <w:tr w:rsidR="00893A7D" w:rsidRPr="00893A7D" w14:paraId="75803524" w14:textId="77777777" w:rsidTr="00B25C4F">
        <w:trPr>
          <w:jc w:val="center"/>
        </w:trPr>
        <w:tc>
          <w:tcPr>
            <w:tcW w:w="3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67DBB" w14:textId="77777777" w:rsidR="00893A7D" w:rsidRPr="00893A7D" w:rsidRDefault="00893A7D" w:rsidP="00893A7D">
            <w:pPr>
              <w:rPr>
                <w:lang w:eastAsia="ar-SA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2148C" w14:textId="77777777" w:rsidR="00893A7D" w:rsidRPr="00893A7D" w:rsidRDefault="00893A7D" w:rsidP="00893A7D">
            <w:pPr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единица измерения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B1FBE" w14:textId="77777777" w:rsidR="00893A7D" w:rsidRPr="00893A7D" w:rsidRDefault="00893A7D" w:rsidP="00893A7D">
            <w:pPr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2015 год</w:t>
            </w:r>
          </w:p>
          <w:p w14:paraId="0D9DA78D" w14:textId="77777777" w:rsidR="00893A7D" w:rsidRPr="00893A7D" w:rsidRDefault="00893A7D" w:rsidP="00893A7D">
            <w:pPr>
              <w:jc w:val="center"/>
              <w:rPr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1726F" w14:textId="77777777" w:rsidR="00893A7D" w:rsidRPr="00893A7D" w:rsidRDefault="00893A7D" w:rsidP="00893A7D">
            <w:pPr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2016 год</w:t>
            </w:r>
          </w:p>
          <w:p w14:paraId="27FFFE97" w14:textId="77777777" w:rsidR="00893A7D" w:rsidRPr="00893A7D" w:rsidRDefault="00893A7D" w:rsidP="00893A7D">
            <w:pPr>
              <w:jc w:val="center"/>
              <w:rPr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6C0D9" w14:textId="77777777" w:rsidR="00893A7D" w:rsidRPr="00893A7D" w:rsidRDefault="00893A7D" w:rsidP="00893A7D">
            <w:pPr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2017 год</w:t>
            </w:r>
          </w:p>
          <w:p w14:paraId="23B0FE14" w14:textId="77777777" w:rsidR="00893A7D" w:rsidRPr="00893A7D" w:rsidRDefault="00893A7D" w:rsidP="00893A7D">
            <w:pPr>
              <w:jc w:val="center"/>
              <w:rPr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01669" w14:textId="77777777" w:rsidR="00893A7D" w:rsidRPr="00893A7D" w:rsidRDefault="00893A7D" w:rsidP="00893A7D">
            <w:pPr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2018 год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8AF7B" w14:textId="77777777" w:rsidR="00893A7D" w:rsidRPr="00893A7D" w:rsidRDefault="00893A7D" w:rsidP="00893A7D">
            <w:pPr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2019 год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0ECC2" w14:textId="77777777" w:rsidR="00893A7D" w:rsidRPr="00893A7D" w:rsidRDefault="00893A7D" w:rsidP="00893A7D">
            <w:pPr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 xml:space="preserve">2020 </w:t>
            </w:r>
          </w:p>
          <w:p w14:paraId="0F7797AF" w14:textId="77777777" w:rsidR="00893A7D" w:rsidRPr="00893A7D" w:rsidRDefault="00893A7D" w:rsidP="00893A7D">
            <w:pPr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2D9CE" w14:textId="77777777" w:rsidR="00893A7D" w:rsidRPr="00893A7D" w:rsidRDefault="00893A7D" w:rsidP="00893A7D">
            <w:pPr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 xml:space="preserve">2015 </w:t>
            </w:r>
          </w:p>
          <w:p w14:paraId="5A6AADBE" w14:textId="77777777" w:rsidR="00893A7D" w:rsidRPr="00893A7D" w:rsidRDefault="00893A7D" w:rsidP="00893A7D">
            <w:pPr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год</w:t>
            </w:r>
          </w:p>
          <w:p w14:paraId="4998403E" w14:textId="77777777" w:rsidR="00893A7D" w:rsidRPr="00893A7D" w:rsidRDefault="00893A7D" w:rsidP="00893A7D">
            <w:pPr>
              <w:jc w:val="center"/>
              <w:rPr>
                <w:lang w:eastAsia="ar-SA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56BC7" w14:textId="77777777" w:rsidR="00893A7D" w:rsidRPr="00893A7D" w:rsidRDefault="00893A7D" w:rsidP="00893A7D">
            <w:pPr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 xml:space="preserve">2016 </w:t>
            </w:r>
          </w:p>
          <w:p w14:paraId="2C64A8A8" w14:textId="77777777" w:rsidR="00893A7D" w:rsidRPr="00893A7D" w:rsidRDefault="00893A7D" w:rsidP="00893A7D">
            <w:pPr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год</w:t>
            </w:r>
          </w:p>
          <w:p w14:paraId="2CA6F625" w14:textId="77777777" w:rsidR="00893A7D" w:rsidRPr="00893A7D" w:rsidRDefault="00893A7D" w:rsidP="00893A7D">
            <w:pPr>
              <w:jc w:val="center"/>
              <w:rPr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DBD5D" w14:textId="77777777" w:rsidR="00893A7D" w:rsidRPr="00893A7D" w:rsidRDefault="00893A7D" w:rsidP="00893A7D">
            <w:pPr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 xml:space="preserve">2017 </w:t>
            </w:r>
          </w:p>
          <w:p w14:paraId="07965D0C" w14:textId="77777777" w:rsidR="00893A7D" w:rsidRPr="00893A7D" w:rsidRDefault="00893A7D" w:rsidP="00893A7D">
            <w:pPr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год</w:t>
            </w:r>
          </w:p>
          <w:p w14:paraId="2E7C5B0B" w14:textId="77777777" w:rsidR="00893A7D" w:rsidRPr="00893A7D" w:rsidRDefault="00893A7D" w:rsidP="00893A7D">
            <w:pPr>
              <w:jc w:val="center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D8BFC" w14:textId="77777777" w:rsidR="00893A7D" w:rsidRPr="00893A7D" w:rsidRDefault="00893A7D" w:rsidP="00893A7D">
            <w:pPr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 xml:space="preserve">2018 </w:t>
            </w:r>
          </w:p>
          <w:p w14:paraId="49B03E54" w14:textId="77777777" w:rsidR="00893A7D" w:rsidRPr="00893A7D" w:rsidRDefault="00893A7D" w:rsidP="00893A7D">
            <w:pPr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год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3F90E" w14:textId="77777777" w:rsidR="00893A7D" w:rsidRPr="00893A7D" w:rsidRDefault="00893A7D" w:rsidP="00893A7D">
            <w:pPr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 xml:space="preserve">2019 </w:t>
            </w:r>
          </w:p>
          <w:p w14:paraId="75864E12" w14:textId="77777777" w:rsidR="00893A7D" w:rsidRPr="00893A7D" w:rsidRDefault="00893A7D" w:rsidP="00893A7D">
            <w:pPr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год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E0D63" w14:textId="77777777" w:rsidR="00893A7D" w:rsidRPr="00893A7D" w:rsidRDefault="00893A7D" w:rsidP="00893A7D">
            <w:pPr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 xml:space="preserve">2020 </w:t>
            </w:r>
          </w:p>
          <w:p w14:paraId="65046AC0" w14:textId="77777777" w:rsidR="00893A7D" w:rsidRPr="00893A7D" w:rsidRDefault="00893A7D" w:rsidP="00893A7D">
            <w:pPr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год</w:t>
            </w:r>
          </w:p>
        </w:tc>
      </w:tr>
      <w:tr w:rsidR="00893A7D" w:rsidRPr="00893A7D" w14:paraId="00FF26EA" w14:textId="77777777" w:rsidTr="00B25C4F">
        <w:trPr>
          <w:jc w:val="center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3ADC6" w14:textId="77777777" w:rsidR="00893A7D" w:rsidRPr="00893A7D" w:rsidRDefault="00893A7D" w:rsidP="00893A7D">
            <w:pPr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E5CF9" w14:textId="77777777" w:rsidR="00893A7D" w:rsidRPr="00893A7D" w:rsidRDefault="00893A7D" w:rsidP="00893A7D">
            <w:pPr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2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18057" w14:textId="77777777" w:rsidR="00893A7D" w:rsidRPr="00893A7D" w:rsidRDefault="00893A7D" w:rsidP="00893A7D">
            <w:pPr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5792C" w14:textId="77777777" w:rsidR="00893A7D" w:rsidRPr="00893A7D" w:rsidRDefault="00893A7D" w:rsidP="00893A7D">
            <w:pPr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67895" w14:textId="77777777" w:rsidR="00893A7D" w:rsidRPr="00893A7D" w:rsidRDefault="00893A7D" w:rsidP="00893A7D">
            <w:pPr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CBFAD" w14:textId="77777777" w:rsidR="00893A7D" w:rsidRPr="00893A7D" w:rsidRDefault="00893A7D" w:rsidP="00893A7D">
            <w:pPr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217A1" w14:textId="77777777" w:rsidR="00893A7D" w:rsidRPr="00893A7D" w:rsidRDefault="00893A7D" w:rsidP="00893A7D">
            <w:pPr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7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155C7" w14:textId="77777777" w:rsidR="00893A7D" w:rsidRPr="00893A7D" w:rsidRDefault="00893A7D" w:rsidP="00893A7D">
            <w:pPr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48869" w14:textId="77777777" w:rsidR="00893A7D" w:rsidRPr="00893A7D" w:rsidRDefault="00893A7D" w:rsidP="00893A7D">
            <w:pPr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20B2C" w14:textId="77777777" w:rsidR="00893A7D" w:rsidRPr="00893A7D" w:rsidRDefault="00893A7D" w:rsidP="00893A7D">
            <w:pPr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10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36775" w14:textId="77777777" w:rsidR="00893A7D" w:rsidRPr="00893A7D" w:rsidRDefault="00893A7D" w:rsidP="00893A7D">
            <w:pPr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4D07E" w14:textId="77777777" w:rsidR="00893A7D" w:rsidRPr="00893A7D" w:rsidRDefault="00893A7D" w:rsidP="00893A7D">
            <w:pPr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F3535" w14:textId="77777777" w:rsidR="00893A7D" w:rsidRPr="00893A7D" w:rsidRDefault="00893A7D" w:rsidP="00893A7D">
            <w:pPr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13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91E60" w14:textId="77777777" w:rsidR="00893A7D" w:rsidRPr="00893A7D" w:rsidRDefault="00893A7D" w:rsidP="00893A7D">
            <w:pPr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14</w:t>
            </w:r>
          </w:p>
        </w:tc>
      </w:tr>
      <w:tr w:rsidR="00893A7D" w:rsidRPr="00893A7D" w14:paraId="66DE2FFA" w14:textId="77777777" w:rsidTr="00B25C4F">
        <w:trPr>
          <w:jc w:val="center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490E9" w14:textId="77777777" w:rsidR="00893A7D" w:rsidRPr="00893A7D" w:rsidRDefault="00893A7D" w:rsidP="00893A7D">
            <w:pPr>
              <w:jc w:val="both"/>
              <w:rPr>
                <w:lang w:eastAsia="ar-SA"/>
              </w:rPr>
            </w:pPr>
            <w:r w:rsidRPr="00893A7D">
              <w:rPr>
                <w:lang w:eastAsia="ar-SA"/>
              </w:rPr>
              <w:t xml:space="preserve">Наименование услуги </w:t>
            </w:r>
          </w:p>
          <w:p w14:paraId="13B81370" w14:textId="77777777" w:rsidR="00893A7D" w:rsidRPr="00893A7D" w:rsidRDefault="00893A7D" w:rsidP="00893A7D">
            <w:pPr>
              <w:jc w:val="both"/>
              <w:rPr>
                <w:lang w:eastAsia="ar-SA"/>
              </w:rPr>
            </w:pPr>
            <w:r w:rsidRPr="00893A7D">
              <w:rPr>
                <w:lang w:eastAsia="ar-SA"/>
              </w:rPr>
              <w:t>(работы) и ее содержание</w:t>
            </w:r>
          </w:p>
        </w:tc>
        <w:tc>
          <w:tcPr>
            <w:tcW w:w="1168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E77FF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893A7D">
              <w:rPr>
                <w:lang w:eastAsia="ar-SA"/>
              </w:rPr>
              <w:t>библиотечно-информационное обслуживание населения</w:t>
            </w:r>
          </w:p>
        </w:tc>
      </w:tr>
      <w:tr w:rsidR="00893A7D" w:rsidRPr="00893A7D" w14:paraId="27DF029F" w14:textId="77777777" w:rsidTr="00B25C4F">
        <w:trPr>
          <w:jc w:val="center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36874" w14:textId="77777777" w:rsidR="00893A7D" w:rsidRPr="00893A7D" w:rsidRDefault="00893A7D" w:rsidP="00893A7D">
            <w:pPr>
              <w:jc w:val="both"/>
              <w:rPr>
                <w:lang w:eastAsia="ar-SA"/>
              </w:rPr>
            </w:pPr>
            <w:r w:rsidRPr="00893A7D">
              <w:rPr>
                <w:lang w:eastAsia="ar-SA"/>
              </w:rPr>
              <w:t xml:space="preserve">Показатель объема </w:t>
            </w:r>
          </w:p>
          <w:p w14:paraId="532B13CA" w14:textId="77777777" w:rsidR="00893A7D" w:rsidRPr="00893A7D" w:rsidRDefault="00893A7D" w:rsidP="00893A7D">
            <w:pPr>
              <w:jc w:val="both"/>
              <w:rPr>
                <w:lang w:eastAsia="ar-SA"/>
              </w:rPr>
            </w:pPr>
            <w:r w:rsidRPr="00893A7D">
              <w:rPr>
                <w:lang w:eastAsia="ar-SA"/>
              </w:rPr>
              <w:t>(качества) услуги (работы)</w:t>
            </w:r>
          </w:p>
        </w:tc>
        <w:tc>
          <w:tcPr>
            <w:tcW w:w="1168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30AB8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893A7D">
              <w:rPr>
                <w:lang w:eastAsia="ar-SA"/>
              </w:rPr>
              <w:t xml:space="preserve">количество </w:t>
            </w:r>
            <w:proofErr w:type="spellStart"/>
            <w:r w:rsidRPr="00893A7D">
              <w:rPr>
                <w:lang w:eastAsia="ar-SA"/>
              </w:rPr>
              <w:t>документовыдач</w:t>
            </w:r>
            <w:proofErr w:type="spellEnd"/>
          </w:p>
        </w:tc>
      </w:tr>
      <w:tr w:rsidR="00893A7D" w:rsidRPr="00893A7D" w14:paraId="311C9C67" w14:textId="77777777" w:rsidTr="00B25C4F">
        <w:trPr>
          <w:jc w:val="center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45612" w14:textId="77777777" w:rsidR="00893A7D" w:rsidRPr="00893A7D" w:rsidRDefault="00893A7D" w:rsidP="00893A7D">
            <w:pPr>
              <w:jc w:val="both"/>
              <w:rPr>
                <w:lang w:eastAsia="ar-SA"/>
              </w:rPr>
            </w:pPr>
            <w:r w:rsidRPr="00893A7D">
              <w:rPr>
                <w:lang w:eastAsia="ar-SA"/>
              </w:rPr>
              <w:t xml:space="preserve">Основное мероприятие </w:t>
            </w:r>
          </w:p>
          <w:p w14:paraId="5716AEE1" w14:textId="77777777" w:rsidR="00893A7D" w:rsidRPr="00893A7D" w:rsidRDefault="00893A7D" w:rsidP="00893A7D">
            <w:pPr>
              <w:jc w:val="both"/>
              <w:rPr>
                <w:lang w:eastAsia="ar-SA"/>
              </w:rPr>
            </w:pPr>
            <w:r w:rsidRPr="00893A7D">
              <w:rPr>
                <w:lang w:eastAsia="ar-SA"/>
              </w:rPr>
              <w:t xml:space="preserve">№ 1 «Совершенствование деятельности муниципальных учреждений отрасли «Культура, кинематография»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FCC60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тыс. экз.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04229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31,0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6FD14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23,6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7CE77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23,3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8A225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23,5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1231C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23,6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CAF75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  <w:lang w:eastAsia="ar-SA"/>
              </w:rPr>
            </w:pPr>
            <w:r w:rsidRPr="00893A7D">
              <w:rPr>
                <w:lang w:eastAsia="ar-SA"/>
              </w:rPr>
              <w:t>23,8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3DD85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688 </w:t>
            </w:r>
          </w:p>
          <w:p w14:paraId="6B85EBC4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921,32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29DBD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893A7D">
              <w:rPr>
                <w:lang w:eastAsia="ar-SA"/>
              </w:rPr>
              <w:t>1 009</w:t>
            </w:r>
          </w:p>
          <w:p w14:paraId="5E5A25EA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893A7D">
              <w:rPr>
                <w:lang w:eastAsia="ar-SA"/>
              </w:rPr>
              <w:t>368,64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D5C12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914 </w:t>
            </w:r>
          </w:p>
          <w:p w14:paraId="5572051D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203,81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B1CEE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916</w:t>
            </w:r>
          </w:p>
          <w:p w14:paraId="00D17F73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099,98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31FF8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1 589 503,42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E219E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1 857 932,66</w:t>
            </w:r>
          </w:p>
        </w:tc>
      </w:tr>
      <w:tr w:rsidR="00893A7D" w:rsidRPr="00893A7D" w14:paraId="58443E5C" w14:textId="77777777" w:rsidTr="00B25C4F">
        <w:trPr>
          <w:jc w:val="center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8DB55" w14:textId="77777777" w:rsidR="00893A7D" w:rsidRPr="00893A7D" w:rsidRDefault="00893A7D" w:rsidP="00893A7D">
            <w:pPr>
              <w:jc w:val="both"/>
              <w:rPr>
                <w:lang w:eastAsia="ar-SA"/>
              </w:rPr>
            </w:pPr>
            <w:r w:rsidRPr="00893A7D">
              <w:rPr>
                <w:lang w:eastAsia="ar-SA"/>
              </w:rPr>
              <w:t xml:space="preserve">Основное мероприятие </w:t>
            </w:r>
          </w:p>
          <w:p w14:paraId="35F32365" w14:textId="77777777" w:rsidR="00893A7D" w:rsidRPr="00893A7D" w:rsidRDefault="00893A7D" w:rsidP="00893A7D">
            <w:pPr>
              <w:jc w:val="both"/>
              <w:rPr>
                <w:lang w:eastAsia="ar-SA"/>
              </w:rPr>
            </w:pPr>
            <w:r w:rsidRPr="00893A7D">
              <w:rPr>
                <w:lang w:eastAsia="ar-SA"/>
              </w:rPr>
              <w:t xml:space="preserve">№ 2 «Финансовое обеспечение расходных обязательств </w:t>
            </w:r>
            <w:r w:rsidRPr="00893A7D">
              <w:rPr>
                <w:lang w:eastAsia="ar-SA"/>
              </w:rPr>
              <w:lastRenderedPageBreak/>
              <w:t>п</w:t>
            </w:r>
            <w:r w:rsidRPr="00893A7D">
              <w:rPr>
                <w:rFonts w:eastAsia="Calibri"/>
                <w:bCs/>
                <w:lang w:eastAsia="en-US"/>
              </w:rPr>
              <w:t>оселения по созданию условий для организации досуга и обеспечения услугами организаций культуры в части поэтапного повышения уровня средней заработной платы работников муниципальных учреждений отрасли культуры, искусства и кинематографии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Краснодарскому краю»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1B986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lastRenderedPageBreak/>
              <w:t>тыс. экз.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72FBC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31,0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F01E9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23,6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90D7B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23,3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6E63F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23,5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BF26D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23,6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01D09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  <w:lang w:eastAsia="ar-SA"/>
              </w:rPr>
            </w:pPr>
            <w:r w:rsidRPr="00893A7D">
              <w:rPr>
                <w:lang w:eastAsia="ar-SA"/>
              </w:rPr>
              <w:t>23,8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6A926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295 </w:t>
            </w:r>
          </w:p>
          <w:p w14:paraId="4A141090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985,94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C4498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285 </w:t>
            </w:r>
          </w:p>
          <w:p w14:paraId="7D7064B7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000,00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4B717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438 </w:t>
            </w:r>
          </w:p>
          <w:p w14:paraId="0A80DBE1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457,40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FF725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646 180,30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906F5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CA78A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</w:tr>
      <w:tr w:rsidR="00893A7D" w:rsidRPr="00893A7D" w14:paraId="7BDF6148" w14:textId="77777777" w:rsidTr="00B25C4F">
        <w:trPr>
          <w:jc w:val="center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93879" w14:textId="77777777" w:rsidR="00893A7D" w:rsidRPr="00893A7D" w:rsidRDefault="00893A7D" w:rsidP="00893A7D">
            <w:pPr>
              <w:jc w:val="both"/>
              <w:rPr>
                <w:lang w:eastAsia="ar-SA"/>
              </w:rPr>
            </w:pPr>
            <w:r w:rsidRPr="00893A7D">
              <w:rPr>
                <w:lang w:eastAsia="ar-SA"/>
              </w:rPr>
              <w:t>Наименование услуги (работы) и ее содержание</w:t>
            </w:r>
          </w:p>
        </w:tc>
        <w:tc>
          <w:tcPr>
            <w:tcW w:w="1168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846C2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893A7D">
              <w:rPr>
                <w:lang w:eastAsia="ar-SA"/>
              </w:rPr>
              <w:t>организация и проведение культурно - досуговых мероприятий</w:t>
            </w:r>
          </w:p>
        </w:tc>
      </w:tr>
      <w:tr w:rsidR="00893A7D" w:rsidRPr="00893A7D" w14:paraId="0058490A" w14:textId="77777777" w:rsidTr="00B25C4F">
        <w:trPr>
          <w:jc w:val="center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3FB12" w14:textId="77777777" w:rsidR="00893A7D" w:rsidRPr="00893A7D" w:rsidRDefault="00893A7D" w:rsidP="00893A7D">
            <w:pPr>
              <w:jc w:val="both"/>
              <w:rPr>
                <w:lang w:eastAsia="ar-SA"/>
              </w:rPr>
            </w:pPr>
            <w:r w:rsidRPr="00893A7D">
              <w:rPr>
                <w:lang w:eastAsia="ar-SA"/>
              </w:rPr>
              <w:t>Показатель объема (качества) услуги (работы)</w:t>
            </w:r>
          </w:p>
        </w:tc>
        <w:tc>
          <w:tcPr>
            <w:tcW w:w="1168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3BB62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893A7D">
              <w:rPr>
                <w:lang w:eastAsia="ar-SA"/>
              </w:rPr>
              <w:t>количество массовых мероприятий</w:t>
            </w:r>
          </w:p>
          <w:p w14:paraId="2F9849E9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</w:tr>
      <w:tr w:rsidR="00893A7D" w:rsidRPr="00893A7D" w14:paraId="3BF94F40" w14:textId="77777777" w:rsidTr="00B25C4F">
        <w:trPr>
          <w:jc w:val="center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6AC7E" w14:textId="77777777" w:rsidR="00893A7D" w:rsidRPr="00893A7D" w:rsidRDefault="00893A7D" w:rsidP="00893A7D">
            <w:pPr>
              <w:jc w:val="both"/>
              <w:rPr>
                <w:lang w:eastAsia="ar-SA"/>
              </w:rPr>
            </w:pPr>
            <w:r w:rsidRPr="00893A7D">
              <w:rPr>
                <w:lang w:eastAsia="ar-SA"/>
              </w:rPr>
              <w:t xml:space="preserve">Основное мероприятие </w:t>
            </w:r>
          </w:p>
          <w:p w14:paraId="73444FE3" w14:textId="77777777" w:rsidR="00893A7D" w:rsidRPr="00893A7D" w:rsidRDefault="00893A7D" w:rsidP="00893A7D">
            <w:pPr>
              <w:jc w:val="both"/>
              <w:rPr>
                <w:lang w:eastAsia="ar-SA"/>
              </w:rPr>
            </w:pPr>
            <w:r w:rsidRPr="00893A7D">
              <w:rPr>
                <w:lang w:eastAsia="ar-SA"/>
              </w:rPr>
              <w:t xml:space="preserve">№ 1 «Совершенствование деятельности муниципальных учреждений отрасли «Культура»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9B832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ед.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C0C09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34,0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6A61C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270,0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F6F24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273,0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7925D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275,0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6F544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276,0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C18BB" w14:textId="77777777" w:rsidR="00893A7D" w:rsidRPr="00893A7D" w:rsidRDefault="00893A7D" w:rsidP="00893A7D">
            <w:pPr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278,0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D8E7B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3 568 </w:t>
            </w:r>
          </w:p>
          <w:p w14:paraId="4A8FE8A3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189,45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C9B0C" w14:textId="77777777" w:rsidR="00893A7D" w:rsidRPr="00893A7D" w:rsidRDefault="00893A7D" w:rsidP="00893A7D">
            <w:pPr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6 397</w:t>
            </w:r>
          </w:p>
          <w:p w14:paraId="6334C910" w14:textId="77777777" w:rsidR="00893A7D" w:rsidRPr="00893A7D" w:rsidRDefault="00893A7D" w:rsidP="00893A7D">
            <w:pPr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414,16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2635E" w14:textId="77777777" w:rsidR="00893A7D" w:rsidRPr="00893A7D" w:rsidRDefault="00893A7D" w:rsidP="00893A7D">
            <w:pPr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7 436 709,34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B1752" w14:textId="77777777" w:rsidR="00893A7D" w:rsidRPr="00893A7D" w:rsidRDefault="00893A7D" w:rsidP="00893A7D">
            <w:pPr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6 632 </w:t>
            </w:r>
          </w:p>
          <w:p w14:paraId="0C3A562C" w14:textId="77777777" w:rsidR="00893A7D" w:rsidRPr="00893A7D" w:rsidRDefault="00893A7D" w:rsidP="00893A7D">
            <w:pPr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 xml:space="preserve">881,05 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87DFF" w14:textId="77777777" w:rsidR="00893A7D" w:rsidRPr="00893A7D" w:rsidRDefault="00893A7D" w:rsidP="00893A7D">
            <w:pPr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8 080 796,58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67954" w14:textId="77777777" w:rsidR="00893A7D" w:rsidRPr="00893A7D" w:rsidRDefault="00893A7D" w:rsidP="00893A7D">
            <w:pPr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9 800 927,47</w:t>
            </w:r>
          </w:p>
        </w:tc>
      </w:tr>
      <w:tr w:rsidR="00893A7D" w:rsidRPr="00893A7D" w14:paraId="53595828" w14:textId="77777777" w:rsidTr="00B25C4F">
        <w:trPr>
          <w:jc w:val="center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22BE1" w14:textId="77777777" w:rsidR="00893A7D" w:rsidRPr="00893A7D" w:rsidRDefault="00893A7D" w:rsidP="00893A7D">
            <w:pPr>
              <w:jc w:val="both"/>
              <w:rPr>
                <w:lang w:eastAsia="ar-SA"/>
              </w:rPr>
            </w:pPr>
            <w:r w:rsidRPr="00893A7D">
              <w:rPr>
                <w:lang w:eastAsia="ar-SA"/>
              </w:rPr>
              <w:t xml:space="preserve">Основное мероприятие </w:t>
            </w:r>
          </w:p>
          <w:p w14:paraId="5F3A4A93" w14:textId="77777777" w:rsidR="00893A7D" w:rsidRPr="00893A7D" w:rsidRDefault="00893A7D" w:rsidP="00893A7D">
            <w:pPr>
              <w:jc w:val="both"/>
              <w:rPr>
                <w:lang w:eastAsia="ar-SA"/>
              </w:rPr>
            </w:pPr>
            <w:r w:rsidRPr="00893A7D">
              <w:rPr>
                <w:lang w:eastAsia="ar-SA"/>
              </w:rPr>
              <w:t>№ 2 «Финансовое обеспечение расходных обязательств  п</w:t>
            </w:r>
            <w:r w:rsidRPr="00893A7D">
              <w:rPr>
                <w:rFonts w:eastAsia="Calibri"/>
                <w:bCs/>
                <w:lang w:eastAsia="en-US"/>
              </w:rPr>
              <w:t xml:space="preserve">оселения по созданию условий для организации досуга и обеспечения услугами организаций культуры в части поэтапного повышения уровня </w:t>
            </w:r>
            <w:r w:rsidRPr="00893A7D">
              <w:rPr>
                <w:rFonts w:eastAsia="Calibri"/>
                <w:bCs/>
                <w:lang w:eastAsia="en-US"/>
              </w:rPr>
              <w:lastRenderedPageBreak/>
              <w:t>средней заработной платы работников муниципальных учреждений отрасли культуры, искусства и кинематографии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Краснодарскому краю»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BE28F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lastRenderedPageBreak/>
              <w:t>ед.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F7D23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34,0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084DA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270,0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57092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273,0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C4E8D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275,0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E7C4C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276,0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34567" w14:textId="77777777" w:rsidR="00893A7D" w:rsidRPr="00893A7D" w:rsidRDefault="00893A7D" w:rsidP="00893A7D">
            <w:pPr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278,0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A596F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1 824 414,06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5C913" w14:textId="77777777" w:rsidR="00893A7D" w:rsidRPr="00893A7D" w:rsidRDefault="00893A7D" w:rsidP="00893A7D">
            <w:pPr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1 521 </w:t>
            </w:r>
          </w:p>
          <w:p w14:paraId="69FF97E5" w14:textId="77777777" w:rsidR="00893A7D" w:rsidRPr="00893A7D" w:rsidRDefault="00893A7D" w:rsidP="00893A7D">
            <w:pPr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200,00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31CAA" w14:textId="77777777" w:rsidR="00893A7D" w:rsidRPr="00893A7D" w:rsidRDefault="00893A7D" w:rsidP="00893A7D">
            <w:pPr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3 119 542,60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F4B86" w14:textId="77777777" w:rsidR="00893A7D" w:rsidRPr="00893A7D" w:rsidRDefault="00893A7D" w:rsidP="00893A7D">
            <w:pPr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4 078 </w:t>
            </w:r>
          </w:p>
          <w:p w14:paraId="0FA11C23" w14:textId="77777777" w:rsidR="00893A7D" w:rsidRPr="00893A7D" w:rsidRDefault="00893A7D" w:rsidP="00893A7D">
            <w:pPr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019,70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136FE" w14:textId="77777777" w:rsidR="00893A7D" w:rsidRPr="00893A7D" w:rsidRDefault="00893A7D" w:rsidP="00893A7D">
            <w:pPr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784AB" w14:textId="77777777" w:rsidR="00893A7D" w:rsidRPr="00893A7D" w:rsidRDefault="00893A7D" w:rsidP="00893A7D">
            <w:pPr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0,00</w:t>
            </w:r>
          </w:p>
        </w:tc>
      </w:tr>
      <w:tr w:rsidR="00893A7D" w:rsidRPr="00893A7D" w14:paraId="68803E27" w14:textId="77777777" w:rsidTr="00B25C4F">
        <w:trPr>
          <w:jc w:val="center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7CDAD" w14:textId="77777777" w:rsidR="00893A7D" w:rsidRPr="00893A7D" w:rsidRDefault="00893A7D" w:rsidP="00893A7D">
            <w:pPr>
              <w:jc w:val="both"/>
              <w:rPr>
                <w:lang w:eastAsia="ar-SA"/>
              </w:rPr>
            </w:pPr>
            <w:r w:rsidRPr="00893A7D">
              <w:rPr>
                <w:lang w:eastAsia="ar-SA"/>
              </w:rPr>
              <w:t xml:space="preserve">Наименование услуги </w:t>
            </w:r>
          </w:p>
          <w:p w14:paraId="4BBA22D7" w14:textId="77777777" w:rsidR="00893A7D" w:rsidRPr="00893A7D" w:rsidRDefault="00893A7D" w:rsidP="00893A7D">
            <w:pPr>
              <w:jc w:val="both"/>
              <w:rPr>
                <w:lang w:eastAsia="ar-SA"/>
              </w:rPr>
            </w:pPr>
            <w:r w:rsidRPr="00893A7D">
              <w:rPr>
                <w:lang w:eastAsia="ar-SA"/>
              </w:rPr>
              <w:t>(работы) и ее содержание</w:t>
            </w:r>
          </w:p>
        </w:tc>
        <w:tc>
          <w:tcPr>
            <w:tcW w:w="1168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76666" w14:textId="77777777" w:rsidR="00893A7D" w:rsidRPr="00893A7D" w:rsidRDefault="00893A7D" w:rsidP="00893A7D">
            <w:pPr>
              <w:rPr>
                <w:lang w:eastAsia="ar-SA"/>
              </w:rPr>
            </w:pPr>
            <w:r w:rsidRPr="00893A7D">
              <w:rPr>
                <w:lang w:eastAsia="ar-SA"/>
              </w:rPr>
              <w:t>организация и проведение культурно - досуговых мероприятий</w:t>
            </w:r>
          </w:p>
        </w:tc>
      </w:tr>
      <w:tr w:rsidR="00893A7D" w:rsidRPr="00893A7D" w14:paraId="20FD44F8" w14:textId="77777777" w:rsidTr="00B25C4F">
        <w:trPr>
          <w:jc w:val="center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D5BFA" w14:textId="77777777" w:rsidR="00893A7D" w:rsidRPr="00893A7D" w:rsidRDefault="00893A7D" w:rsidP="00893A7D">
            <w:pPr>
              <w:jc w:val="both"/>
              <w:rPr>
                <w:lang w:eastAsia="ar-SA"/>
              </w:rPr>
            </w:pPr>
            <w:r w:rsidRPr="00893A7D">
              <w:rPr>
                <w:lang w:eastAsia="ar-SA"/>
              </w:rPr>
              <w:t xml:space="preserve">Показатель объема </w:t>
            </w:r>
          </w:p>
          <w:p w14:paraId="391E3853" w14:textId="77777777" w:rsidR="00893A7D" w:rsidRPr="00893A7D" w:rsidRDefault="00893A7D" w:rsidP="00893A7D">
            <w:pPr>
              <w:jc w:val="both"/>
              <w:rPr>
                <w:lang w:eastAsia="ar-SA"/>
              </w:rPr>
            </w:pPr>
            <w:r w:rsidRPr="00893A7D">
              <w:rPr>
                <w:lang w:eastAsia="ar-SA"/>
              </w:rPr>
              <w:t>(качества) услуги (работы)</w:t>
            </w:r>
          </w:p>
        </w:tc>
        <w:tc>
          <w:tcPr>
            <w:tcW w:w="1168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38BF6" w14:textId="77777777" w:rsidR="00893A7D" w:rsidRPr="00893A7D" w:rsidRDefault="00893A7D" w:rsidP="00893A7D">
            <w:pPr>
              <w:tabs>
                <w:tab w:val="left" w:pos="180"/>
              </w:tabs>
              <w:jc w:val="both"/>
              <w:rPr>
                <w:lang w:eastAsia="ar-SA"/>
              </w:rPr>
            </w:pPr>
            <w:r w:rsidRPr="00893A7D">
              <w:rPr>
                <w:lang w:eastAsia="ar-SA"/>
              </w:rPr>
              <w:t>количество отремонтированных объектов</w:t>
            </w:r>
          </w:p>
        </w:tc>
      </w:tr>
      <w:tr w:rsidR="00893A7D" w:rsidRPr="00893A7D" w14:paraId="46B02751" w14:textId="77777777" w:rsidTr="00B25C4F">
        <w:trPr>
          <w:jc w:val="center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BA773" w14:textId="77777777" w:rsidR="00893A7D" w:rsidRPr="00893A7D" w:rsidRDefault="00893A7D" w:rsidP="00893A7D">
            <w:pPr>
              <w:jc w:val="both"/>
              <w:rPr>
                <w:lang w:eastAsia="ar-SA"/>
              </w:rPr>
            </w:pPr>
            <w:r w:rsidRPr="00893A7D">
              <w:rPr>
                <w:lang w:eastAsia="ar-SA"/>
              </w:rPr>
              <w:t xml:space="preserve">Основное мероприятие </w:t>
            </w:r>
          </w:p>
          <w:p w14:paraId="0463B9F4" w14:textId="77777777" w:rsidR="00893A7D" w:rsidRPr="00893A7D" w:rsidRDefault="00893A7D" w:rsidP="00893A7D">
            <w:pPr>
              <w:jc w:val="both"/>
              <w:rPr>
                <w:lang w:eastAsia="ar-SA"/>
              </w:rPr>
            </w:pPr>
            <w:r w:rsidRPr="00893A7D">
              <w:rPr>
                <w:lang w:eastAsia="ar-SA"/>
              </w:rPr>
              <w:t>№ 3 «Капитальный ремонт и укрепление материально-технической базы, техническое оснащение муниципального казенного учреждения «Екатериновский сельский Дом культуры» Екатериновского сельского поселения Щербиновского района»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16A96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ед.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29EA8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D8CA4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94D50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7D8D2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5B333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0,0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88D3B" w14:textId="77777777" w:rsidR="00893A7D" w:rsidRPr="00893A7D" w:rsidRDefault="00893A7D" w:rsidP="00893A7D">
            <w:pPr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F0B3D" w14:textId="77777777" w:rsidR="00893A7D" w:rsidRPr="00893A7D" w:rsidRDefault="00893A7D" w:rsidP="00893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F1846" w14:textId="77777777" w:rsidR="00893A7D" w:rsidRPr="00893A7D" w:rsidRDefault="00893A7D" w:rsidP="00893A7D">
            <w:pPr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30BAD" w14:textId="77777777" w:rsidR="00893A7D" w:rsidRPr="00893A7D" w:rsidRDefault="00893A7D" w:rsidP="00893A7D">
            <w:pPr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3A1F2" w14:textId="77777777" w:rsidR="00893A7D" w:rsidRPr="00893A7D" w:rsidRDefault="00893A7D" w:rsidP="00893A7D">
            <w:pPr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8A04D" w14:textId="77777777" w:rsidR="00893A7D" w:rsidRPr="00893A7D" w:rsidRDefault="00893A7D" w:rsidP="00893A7D">
            <w:pPr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0,0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A6637" w14:textId="77777777" w:rsidR="00893A7D" w:rsidRPr="00893A7D" w:rsidRDefault="00893A7D" w:rsidP="00893A7D">
            <w:pPr>
              <w:jc w:val="center"/>
              <w:rPr>
                <w:lang w:eastAsia="ar-SA"/>
              </w:rPr>
            </w:pPr>
            <w:r w:rsidRPr="00893A7D">
              <w:rPr>
                <w:lang w:eastAsia="ar-SA"/>
              </w:rPr>
              <w:t>1 913 186,71</w:t>
            </w:r>
          </w:p>
        </w:tc>
      </w:tr>
    </w:tbl>
    <w:p w14:paraId="6EE1385F" w14:textId="77777777" w:rsidR="00893A7D" w:rsidRPr="00893A7D" w:rsidRDefault="00893A7D" w:rsidP="00893A7D">
      <w:pPr>
        <w:widowControl w:val="0"/>
        <w:tabs>
          <w:tab w:val="right" w:pos="9639"/>
          <w:tab w:val="right" w:pos="14570"/>
        </w:tabs>
        <w:autoSpaceDE w:val="0"/>
        <w:autoSpaceDN w:val="0"/>
        <w:adjustRightInd w:val="0"/>
        <w:jc w:val="both"/>
        <w:rPr>
          <w:sz w:val="28"/>
          <w:szCs w:val="20"/>
          <w:lang w:eastAsia="ar-SA"/>
        </w:rPr>
      </w:pPr>
      <w:r w:rsidRPr="00893A7D">
        <w:rPr>
          <w:sz w:val="28"/>
          <w:szCs w:val="20"/>
          <w:lang w:eastAsia="ar-SA"/>
        </w:rPr>
        <w:tab/>
      </w:r>
      <w:r w:rsidRPr="00893A7D">
        <w:rPr>
          <w:sz w:val="28"/>
          <w:szCs w:val="20"/>
          <w:lang w:eastAsia="ar-SA"/>
        </w:rPr>
        <w:tab/>
        <w:t>».</w:t>
      </w:r>
    </w:p>
    <w:p w14:paraId="513C8E92" w14:textId="5CA8A7F8" w:rsidR="00893A7D" w:rsidRDefault="00893A7D" w:rsidP="00893A7D">
      <w:pPr>
        <w:jc w:val="both"/>
        <w:rPr>
          <w:sz w:val="28"/>
          <w:szCs w:val="28"/>
          <w:lang w:eastAsia="ar-SA"/>
        </w:rPr>
      </w:pPr>
    </w:p>
    <w:p w14:paraId="4D40AAD0" w14:textId="77777777" w:rsidR="00B25C4F" w:rsidRPr="00893A7D" w:rsidRDefault="00B25C4F" w:rsidP="00893A7D">
      <w:pPr>
        <w:jc w:val="both"/>
        <w:rPr>
          <w:sz w:val="28"/>
          <w:szCs w:val="28"/>
          <w:lang w:eastAsia="ar-SA"/>
        </w:rPr>
      </w:pPr>
    </w:p>
    <w:p w14:paraId="1B364CD6" w14:textId="77777777" w:rsidR="00893A7D" w:rsidRPr="00893A7D" w:rsidRDefault="00893A7D" w:rsidP="00893A7D">
      <w:pPr>
        <w:jc w:val="both"/>
        <w:rPr>
          <w:sz w:val="28"/>
          <w:szCs w:val="28"/>
          <w:lang w:eastAsia="ar-SA"/>
        </w:rPr>
      </w:pPr>
    </w:p>
    <w:p w14:paraId="4734D470" w14:textId="77777777" w:rsidR="00893A7D" w:rsidRPr="00893A7D" w:rsidRDefault="00893A7D" w:rsidP="00893A7D">
      <w:pPr>
        <w:jc w:val="both"/>
        <w:rPr>
          <w:sz w:val="28"/>
          <w:szCs w:val="28"/>
          <w:lang w:eastAsia="ar-SA"/>
        </w:rPr>
      </w:pPr>
      <w:r w:rsidRPr="00893A7D">
        <w:rPr>
          <w:sz w:val="28"/>
          <w:szCs w:val="28"/>
          <w:lang w:eastAsia="ar-SA"/>
        </w:rPr>
        <w:t>Исполняющий обязанности главы</w:t>
      </w:r>
    </w:p>
    <w:p w14:paraId="50C6AD0B" w14:textId="77777777" w:rsidR="00893A7D" w:rsidRPr="00893A7D" w:rsidRDefault="00893A7D" w:rsidP="00893A7D">
      <w:pPr>
        <w:jc w:val="both"/>
        <w:rPr>
          <w:sz w:val="28"/>
          <w:szCs w:val="28"/>
          <w:lang w:eastAsia="ar-SA"/>
        </w:rPr>
      </w:pPr>
      <w:r w:rsidRPr="00893A7D">
        <w:rPr>
          <w:sz w:val="28"/>
          <w:szCs w:val="28"/>
          <w:lang w:eastAsia="ar-SA"/>
        </w:rPr>
        <w:t>Екатериновского сельского поселения</w:t>
      </w:r>
    </w:p>
    <w:p w14:paraId="7D367B8F" w14:textId="62F93AF7" w:rsidR="00D20BA4" w:rsidRDefault="00893A7D" w:rsidP="00046175">
      <w:pPr>
        <w:jc w:val="both"/>
        <w:rPr>
          <w:sz w:val="28"/>
          <w:szCs w:val="28"/>
        </w:rPr>
      </w:pPr>
      <w:r w:rsidRPr="00893A7D">
        <w:rPr>
          <w:sz w:val="28"/>
          <w:szCs w:val="28"/>
          <w:lang w:eastAsia="ar-SA"/>
        </w:rPr>
        <w:t xml:space="preserve">Щербиновского района                                                                                                                                                  </w:t>
      </w:r>
      <w:r w:rsidR="00B25C4F">
        <w:rPr>
          <w:sz w:val="28"/>
          <w:szCs w:val="28"/>
          <w:lang w:eastAsia="ar-SA"/>
        </w:rPr>
        <w:t xml:space="preserve">        </w:t>
      </w:r>
      <w:r w:rsidRPr="00893A7D">
        <w:rPr>
          <w:sz w:val="28"/>
          <w:szCs w:val="28"/>
          <w:lang w:eastAsia="ar-SA"/>
        </w:rPr>
        <w:t xml:space="preserve">    Г.Н. Белая</w:t>
      </w:r>
    </w:p>
    <w:p w14:paraId="23DF9D0C" w14:textId="77777777" w:rsidR="00B25C4F" w:rsidRDefault="00B25C4F" w:rsidP="00F9733E">
      <w:pPr>
        <w:rPr>
          <w:sz w:val="28"/>
          <w:szCs w:val="28"/>
        </w:rPr>
        <w:sectPr w:rsidR="00B25C4F" w:rsidSect="005713D8">
          <w:pgSz w:w="16838" w:h="11906" w:orient="landscape"/>
          <w:pgMar w:top="964" w:right="567" w:bottom="737" w:left="1134" w:header="709" w:footer="709" w:gutter="0"/>
          <w:cols w:space="720"/>
        </w:sectPr>
      </w:pP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5243"/>
      </w:tblGrid>
      <w:tr w:rsidR="00D20BA4" w:rsidRPr="00D20BA4" w14:paraId="41CCFDDC" w14:textId="77777777" w:rsidTr="00B25C4F">
        <w:trPr>
          <w:cantSplit/>
          <w:trHeight w:val="1418"/>
        </w:trPr>
        <w:tc>
          <w:tcPr>
            <w:tcW w:w="10065" w:type="dxa"/>
            <w:gridSpan w:val="2"/>
            <w:hideMark/>
          </w:tcPr>
          <w:p w14:paraId="6AA7C8BD" w14:textId="77777777" w:rsidR="00D20BA4" w:rsidRPr="00D20BA4" w:rsidRDefault="00D20BA4" w:rsidP="00D20BA4">
            <w:pPr>
              <w:tabs>
                <w:tab w:val="left" w:pos="-2127"/>
                <w:tab w:val="center" w:pos="4812"/>
                <w:tab w:val="left" w:pos="8084"/>
              </w:tabs>
              <w:rPr>
                <w:sz w:val="20"/>
                <w:szCs w:val="20"/>
              </w:rPr>
            </w:pPr>
            <w:r w:rsidRPr="00D20BA4">
              <w:rPr>
                <w:sz w:val="20"/>
                <w:szCs w:val="20"/>
              </w:rPr>
              <w:lastRenderedPageBreak/>
              <w:tab/>
            </w:r>
            <w:r w:rsidRPr="00D20BA4">
              <w:rPr>
                <w:noProof/>
                <w:sz w:val="20"/>
                <w:szCs w:val="20"/>
              </w:rPr>
              <w:drawing>
                <wp:inline distT="0" distB="0" distL="0" distR="0" wp14:anchorId="409BAF46" wp14:editId="2F9FF236">
                  <wp:extent cx="719455" cy="894080"/>
                  <wp:effectExtent l="0" t="0" r="4445" b="127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894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0BA4">
              <w:rPr>
                <w:sz w:val="20"/>
                <w:szCs w:val="20"/>
              </w:rPr>
              <w:tab/>
            </w:r>
          </w:p>
        </w:tc>
      </w:tr>
      <w:tr w:rsidR="00D20BA4" w:rsidRPr="00D20BA4" w14:paraId="30D50407" w14:textId="77777777" w:rsidTr="00B25C4F">
        <w:trPr>
          <w:cantSplit/>
          <w:trHeight w:val="1474"/>
        </w:trPr>
        <w:tc>
          <w:tcPr>
            <w:tcW w:w="10065" w:type="dxa"/>
            <w:gridSpan w:val="2"/>
          </w:tcPr>
          <w:p w14:paraId="7033BCC8" w14:textId="77777777" w:rsidR="00D20BA4" w:rsidRPr="00D20BA4" w:rsidRDefault="00D20BA4" w:rsidP="00D20BA4">
            <w:pPr>
              <w:jc w:val="center"/>
              <w:rPr>
                <w:b/>
                <w:bCs/>
                <w:sz w:val="2"/>
                <w:szCs w:val="20"/>
              </w:rPr>
            </w:pPr>
          </w:p>
          <w:p w14:paraId="0BDE3906" w14:textId="77777777" w:rsidR="00D20BA4" w:rsidRPr="00D20BA4" w:rsidRDefault="00D20BA4" w:rsidP="00D20BA4">
            <w:pPr>
              <w:jc w:val="center"/>
              <w:rPr>
                <w:b/>
                <w:bCs/>
                <w:sz w:val="2"/>
                <w:szCs w:val="20"/>
              </w:rPr>
            </w:pPr>
          </w:p>
          <w:p w14:paraId="673E521A" w14:textId="77777777" w:rsidR="00D20BA4" w:rsidRPr="00D20BA4" w:rsidRDefault="00D20BA4" w:rsidP="00D20BA4">
            <w:pPr>
              <w:jc w:val="center"/>
              <w:rPr>
                <w:b/>
                <w:bCs/>
                <w:sz w:val="2"/>
                <w:szCs w:val="20"/>
              </w:rPr>
            </w:pPr>
          </w:p>
          <w:p w14:paraId="5CE08EC1" w14:textId="77777777" w:rsidR="00D20BA4" w:rsidRPr="00D20BA4" w:rsidRDefault="00D20BA4" w:rsidP="00D20BA4">
            <w:pPr>
              <w:jc w:val="center"/>
              <w:rPr>
                <w:b/>
                <w:bCs/>
                <w:sz w:val="2"/>
                <w:szCs w:val="20"/>
              </w:rPr>
            </w:pPr>
          </w:p>
          <w:p w14:paraId="2DD15DC1" w14:textId="77777777" w:rsidR="00D20BA4" w:rsidRPr="00D20BA4" w:rsidRDefault="00D20BA4" w:rsidP="00D20BA4">
            <w:pPr>
              <w:jc w:val="center"/>
              <w:rPr>
                <w:b/>
                <w:bCs/>
                <w:sz w:val="2"/>
                <w:szCs w:val="20"/>
              </w:rPr>
            </w:pPr>
          </w:p>
          <w:p w14:paraId="54066E35" w14:textId="77777777" w:rsidR="00D20BA4" w:rsidRPr="00D20BA4" w:rsidRDefault="00D20BA4" w:rsidP="00D20BA4">
            <w:pPr>
              <w:jc w:val="center"/>
              <w:rPr>
                <w:b/>
                <w:bCs/>
                <w:sz w:val="2"/>
                <w:szCs w:val="20"/>
              </w:rPr>
            </w:pPr>
          </w:p>
          <w:p w14:paraId="15BED0D5" w14:textId="77777777" w:rsidR="00D20BA4" w:rsidRPr="00D20BA4" w:rsidRDefault="00D20BA4" w:rsidP="00D20BA4">
            <w:pPr>
              <w:jc w:val="center"/>
              <w:rPr>
                <w:b/>
                <w:bCs/>
                <w:sz w:val="2"/>
                <w:szCs w:val="20"/>
              </w:rPr>
            </w:pPr>
          </w:p>
          <w:p w14:paraId="545E2C3B" w14:textId="77777777" w:rsidR="00D20BA4" w:rsidRPr="00D20BA4" w:rsidRDefault="00D20BA4" w:rsidP="00D20BA4">
            <w:pPr>
              <w:jc w:val="center"/>
              <w:rPr>
                <w:b/>
                <w:bCs/>
                <w:sz w:val="2"/>
                <w:szCs w:val="20"/>
              </w:rPr>
            </w:pPr>
          </w:p>
          <w:p w14:paraId="3BD3BDC2" w14:textId="77777777" w:rsidR="00D20BA4" w:rsidRPr="00D20BA4" w:rsidRDefault="00D20BA4" w:rsidP="00D20BA4">
            <w:pPr>
              <w:jc w:val="center"/>
              <w:rPr>
                <w:b/>
                <w:bCs/>
                <w:sz w:val="2"/>
                <w:szCs w:val="20"/>
              </w:rPr>
            </w:pPr>
          </w:p>
          <w:p w14:paraId="45238BA6" w14:textId="77777777" w:rsidR="00D20BA4" w:rsidRPr="00D20BA4" w:rsidRDefault="00D20BA4" w:rsidP="00D20BA4">
            <w:pPr>
              <w:keepNext/>
              <w:jc w:val="center"/>
              <w:outlineLvl w:val="0"/>
              <w:rPr>
                <w:b/>
                <w:bCs/>
                <w:sz w:val="28"/>
                <w:szCs w:val="20"/>
              </w:rPr>
            </w:pPr>
            <w:r w:rsidRPr="00D20BA4">
              <w:rPr>
                <w:b/>
                <w:bCs/>
                <w:sz w:val="28"/>
                <w:szCs w:val="20"/>
              </w:rPr>
              <w:t>АДМИНИСТРАЦИЯ ЕКАТЕРИНОВСКОГО СЕЛЬСКОГО ПОСЕЛЕНИЯ</w:t>
            </w:r>
          </w:p>
          <w:p w14:paraId="7FB146C7" w14:textId="77777777" w:rsidR="00D20BA4" w:rsidRPr="00D20BA4" w:rsidRDefault="00D20BA4" w:rsidP="00D20BA4">
            <w:pPr>
              <w:keepNext/>
              <w:jc w:val="center"/>
              <w:outlineLvl w:val="3"/>
              <w:rPr>
                <w:b/>
                <w:bCs/>
                <w:sz w:val="28"/>
                <w:szCs w:val="20"/>
              </w:rPr>
            </w:pPr>
            <w:r w:rsidRPr="00D20BA4">
              <w:rPr>
                <w:b/>
                <w:bCs/>
                <w:sz w:val="28"/>
                <w:szCs w:val="20"/>
              </w:rPr>
              <w:t>ЩЕРБИНОВСКОГО РАЙОНА</w:t>
            </w:r>
          </w:p>
          <w:p w14:paraId="4EF53A93" w14:textId="77777777" w:rsidR="00D20BA4" w:rsidRPr="00D20BA4" w:rsidRDefault="00D20BA4" w:rsidP="00D20BA4">
            <w:pPr>
              <w:spacing w:before="120"/>
              <w:jc w:val="center"/>
              <w:rPr>
                <w:b/>
                <w:bCs/>
                <w:spacing w:val="20"/>
                <w:sz w:val="32"/>
                <w:szCs w:val="20"/>
              </w:rPr>
            </w:pPr>
            <w:r w:rsidRPr="00D20BA4">
              <w:rPr>
                <w:b/>
                <w:bCs/>
                <w:spacing w:val="20"/>
                <w:sz w:val="32"/>
                <w:szCs w:val="20"/>
              </w:rPr>
              <w:t>ПОСТАНОВЛЕНИЕ</w:t>
            </w:r>
          </w:p>
        </w:tc>
      </w:tr>
      <w:tr w:rsidR="00D20BA4" w:rsidRPr="00D20BA4" w14:paraId="6F3E994E" w14:textId="77777777" w:rsidTr="00B25C4F">
        <w:trPr>
          <w:cantSplit/>
          <w:trHeight w:hRule="exact" w:val="340"/>
        </w:trPr>
        <w:tc>
          <w:tcPr>
            <w:tcW w:w="4822" w:type="dxa"/>
            <w:vAlign w:val="bottom"/>
            <w:hideMark/>
          </w:tcPr>
          <w:p w14:paraId="77084639" w14:textId="515EAD6E" w:rsidR="00D20BA4" w:rsidRPr="00D20BA4" w:rsidRDefault="00B25C4F" w:rsidP="00B25C4F">
            <w:pPr>
              <w:jc w:val="center"/>
              <w:rPr>
                <w:b/>
                <w:bCs/>
                <w:sz w:val="28"/>
                <w:szCs w:val="20"/>
              </w:rPr>
            </w:pPr>
            <w:r>
              <w:rPr>
                <w:b/>
                <w:bCs/>
                <w:sz w:val="28"/>
                <w:szCs w:val="20"/>
              </w:rPr>
              <w:t>о</w:t>
            </w:r>
            <w:r w:rsidR="00D20BA4" w:rsidRPr="00D20BA4">
              <w:rPr>
                <w:b/>
                <w:bCs/>
                <w:sz w:val="28"/>
                <w:szCs w:val="20"/>
              </w:rPr>
              <w:t>т</w:t>
            </w:r>
            <w:r>
              <w:rPr>
                <w:b/>
                <w:bCs/>
                <w:sz w:val="28"/>
                <w:szCs w:val="20"/>
              </w:rPr>
              <w:t xml:space="preserve"> 03.08.2020</w:t>
            </w:r>
          </w:p>
        </w:tc>
        <w:tc>
          <w:tcPr>
            <w:tcW w:w="5243" w:type="dxa"/>
            <w:vAlign w:val="bottom"/>
            <w:hideMark/>
          </w:tcPr>
          <w:p w14:paraId="137AF611" w14:textId="38302A88" w:rsidR="00D20BA4" w:rsidRPr="00D20BA4" w:rsidRDefault="00D20BA4" w:rsidP="00B25C4F">
            <w:pPr>
              <w:jc w:val="center"/>
              <w:rPr>
                <w:b/>
                <w:bCs/>
                <w:sz w:val="28"/>
                <w:szCs w:val="20"/>
              </w:rPr>
            </w:pPr>
            <w:r w:rsidRPr="00D20BA4">
              <w:rPr>
                <w:b/>
                <w:bCs/>
                <w:sz w:val="28"/>
                <w:szCs w:val="20"/>
              </w:rPr>
              <w:t>№</w:t>
            </w:r>
            <w:r w:rsidR="00B25C4F">
              <w:rPr>
                <w:b/>
                <w:bCs/>
                <w:sz w:val="28"/>
                <w:szCs w:val="20"/>
              </w:rPr>
              <w:t xml:space="preserve"> 85</w:t>
            </w:r>
          </w:p>
        </w:tc>
      </w:tr>
      <w:tr w:rsidR="00D20BA4" w:rsidRPr="00D20BA4" w14:paraId="4F07A256" w14:textId="77777777" w:rsidTr="00B25C4F">
        <w:trPr>
          <w:cantSplit/>
          <w:trHeight w:val="284"/>
        </w:trPr>
        <w:tc>
          <w:tcPr>
            <w:tcW w:w="10065" w:type="dxa"/>
            <w:gridSpan w:val="2"/>
            <w:vAlign w:val="bottom"/>
            <w:hideMark/>
          </w:tcPr>
          <w:p w14:paraId="4F8C28D7" w14:textId="77777777" w:rsidR="00D20BA4" w:rsidRPr="00D20BA4" w:rsidRDefault="00D20BA4" w:rsidP="00D20BA4">
            <w:pPr>
              <w:jc w:val="center"/>
              <w:rPr>
                <w:szCs w:val="20"/>
              </w:rPr>
            </w:pPr>
            <w:r w:rsidRPr="00D20BA4">
              <w:rPr>
                <w:szCs w:val="20"/>
              </w:rPr>
              <w:t>село Екатериновка</w:t>
            </w:r>
          </w:p>
        </w:tc>
      </w:tr>
      <w:tr w:rsidR="00D20BA4" w:rsidRPr="00D20BA4" w14:paraId="021A7478" w14:textId="77777777" w:rsidTr="00B25C4F">
        <w:trPr>
          <w:cantSplit/>
        </w:trPr>
        <w:tc>
          <w:tcPr>
            <w:tcW w:w="10065" w:type="dxa"/>
            <w:gridSpan w:val="2"/>
          </w:tcPr>
          <w:p w14:paraId="72EB9C19" w14:textId="77777777" w:rsidR="00D20BA4" w:rsidRPr="00D20BA4" w:rsidRDefault="00D20BA4" w:rsidP="00D20BA4">
            <w:pPr>
              <w:jc w:val="center"/>
              <w:rPr>
                <w:sz w:val="28"/>
                <w:szCs w:val="20"/>
              </w:rPr>
            </w:pPr>
          </w:p>
          <w:p w14:paraId="53D069A3" w14:textId="77777777" w:rsidR="00D20BA4" w:rsidRPr="00D20BA4" w:rsidRDefault="00D20BA4" w:rsidP="00D20BA4">
            <w:pPr>
              <w:jc w:val="center"/>
              <w:rPr>
                <w:sz w:val="28"/>
                <w:szCs w:val="20"/>
              </w:rPr>
            </w:pPr>
          </w:p>
          <w:p w14:paraId="7D71641C" w14:textId="77777777" w:rsidR="00D20BA4" w:rsidRPr="00D20BA4" w:rsidRDefault="00D20BA4" w:rsidP="00D20BA4">
            <w:pPr>
              <w:jc w:val="center"/>
              <w:rPr>
                <w:sz w:val="28"/>
                <w:szCs w:val="20"/>
              </w:rPr>
            </w:pPr>
          </w:p>
        </w:tc>
      </w:tr>
    </w:tbl>
    <w:p w14:paraId="4BF2E175" w14:textId="77777777" w:rsidR="00D20BA4" w:rsidRPr="00D20BA4" w:rsidRDefault="00D20BA4" w:rsidP="00D20BA4">
      <w:pPr>
        <w:tabs>
          <w:tab w:val="left" w:pos="6678"/>
        </w:tabs>
        <w:jc w:val="center"/>
        <w:rPr>
          <w:b/>
          <w:bCs/>
          <w:sz w:val="28"/>
          <w:szCs w:val="28"/>
        </w:rPr>
      </w:pPr>
      <w:r w:rsidRPr="00D20BA4"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14:paraId="3FC01262" w14:textId="77777777" w:rsidR="00D20BA4" w:rsidRPr="00D20BA4" w:rsidRDefault="00D20BA4" w:rsidP="00D20BA4">
      <w:pPr>
        <w:tabs>
          <w:tab w:val="left" w:pos="6678"/>
        </w:tabs>
        <w:jc w:val="center"/>
        <w:rPr>
          <w:b/>
          <w:bCs/>
          <w:sz w:val="28"/>
          <w:szCs w:val="28"/>
        </w:rPr>
      </w:pPr>
      <w:r w:rsidRPr="00D20BA4">
        <w:rPr>
          <w:b/>
          <w:bCs/>
          <w:sz w:val="28"/>
          <w:szCs w:val="28"/>
        </w:rPr>
        <w:t xml:space="preserve">Екатериновского сельского поселения Щербиновского района </w:t>
      </w:r>
    </w:p>
    <w:p w14:paraId="468E1204" w14:textId="77777777" w:rsidR="00D20BA4" w:rsidRPr="00D20BA4" w:rsidRDefault="00D20BA4" w:rsidP="00D20BA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20BA4">
        <w:rPr>
          <w:b/>
          <w:bCs/>
          <w:sz w:val="28"/>
          <w:szCs w:val="28"/>
        </w:rPr>
        <w:t>от 31 октября 2014 года № 76 «</w:t>
      </w:r>
      <w:r w:rsidRPr="00D20BA4">
        <w:rPr>
          <w:b/>
          <w:sz w:val="28"/>
          <w:szCs w:val="28"/>
        </w:rPr>
        <w:t>Об утверждении муниципальной</w:t>
      </w:r>
    </w:p>
    <w:p w14:paraId="53560A2E" w14:textId="77777777" w:rsidR="00D20BA4" w:rsidRPr="00D20BA4" w:rsidRDefault="00D20BA4" w:rsidP="00D20BA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20BA4">
        <w:rPr>
          <w:b/>
          <w:sz w:val="28"/>
          <w:szCs w:val="28"/>
        </w:rPr>
        <w:t>программы Екатериновского сельского поселения Щербиновского</w:t>
      </w:r>
    </w:p>
    <w:p w14:paraId="26D161AD" w14:textId="77777777" w:rsidR="00D20BA4" w:rsidRPr="00D20BA4" w:rsidRDefault="00D20BA4" w:rsidP="00D20BA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20BA4">
        <w:rPr>
          <w:b/>
          <w:sz w:val="28"/>
          <w:szCs w:val="28"/>
        </w:rPr>
        <w:t>района «Комплексное развитие жилищно-коммунального</w:t>
      </w:r>
    </w:p>
    <w:p w14:paraId="499CF0F4" w14:textId="77777777" w:rsidR="00D20BA4" w:rsidRPr="00D20BA4" w:rsidRDefault="00D20BA4" w:rsidP="00D20BA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20BA4">
        <w:rPr>
          <w:b/>
          <w:sz w:val="28"/>
          <w:szCs w:val="28"/>
        </w:rPr>
        <w:t>хозяйства Екатериновского сельского поселения</w:t>
      </w:r>
    </w:p>
    <w:p w14:paraId="24D4A8F1" w14:textId="77777777" w:rsidR="00D20BA4" w:rsidRPr="00D20BA4" w:rsidRDefault="00D20BA4" w:rsidP="00D20BA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20BA4">
        <w:rPr>
          <w:b/>
          <w:sz w:val="28"/>
          <w:szCs w:val="28"/>
        </w:rPr>
        <w:t>Щербиновского района»</w:t>
      </w:r>
    </w:p>
    <w:p w14:paraId="0D61F966" w14:textId="77777777" w:rsidR="00D20BA4" w:rsidRPr="00D20BA4" w:rsidRDefault="00D20BA4" w:rsidP="00D20BA4">
      <w:pPr>
        <w:jc w:val="center"/>
        <w:rPr>
          <w:sz w:val="28"/>
          <w:szCs w:val="28"/>
        </w:rPr>
      </w:pPr>
    </w:p>
    <w:p w14:paraId="02A97B5A" w14:textId="77777777" w:rsidR="00D20BA4" w:rsidRPr="00D20BA4" w:rsidRDefault="00D20BA4" w:rsidP="00D20BA4">
      <w:pPr>
        <w:jc w:val="center"/>
        <w:rPr>
          <w:sz w:val="28"/>
          <w:szCs w:val="28"/>
        </w:rPr>
      </w:pPr>
    </w:p>
    <w:p w14:paraId="3AEDCF23" w14:textId="77777777" w:rsidR="00D20BA4" w:rsidRPr="00D20BA4" w:rsidRDefault="00D20BA4" w:rsidP="00D20BA4">
      <w:pPr>
        <w:ind w:firstLine="709"/>
        <w:jc w:val="both"/>
        <w:rPr>
          <w:sz w:val="28"/>
          <w:szCs w:val="28"/>
        </w:rPr>
      </w:pPr>
      <w:r w:rsidRPr="00D20BA4">
        <w:rPr>
          <w:spacing w:val="-6"/>
          <w:sz w:val="28"/>
          <w:szCs w:val="28"/>
        </w:rPr>
        <w:t xml:space="preserve">В целях уточнения расходования средств в рамках муниципальной </w:t>
      </w:r>
      <w:r w:rsidRPr="00D20BA4">
        <w:rPr>
          <w:spacing w:val="-6"/>
          <w:sz w:val="28"/>
          <w:szCs w:val="28"/>
        </w:rPr>
        <w:br/>
        <w:t>программы</w:t>
      </w:r>
      <w:r w:rsidRPr="00D20BA4">
        <w:rPr>
          <w:sz w:val="28"/>
          <w:szCs w:val="28"/>
        </w:rPr>
        <w:t xml:space="preserve"> Екатериновского сельского поселения Щербиновского района </w:t>
      </w:r>
      <w:r w:rsidRPr="00D20BA4">
        <w:rPr>
          <w:sz w:val="28"/>
          <w:szCs w:val="28"/>
        </w:rPr>
        <w:br/>
        <w:t>«Комплексное развитие жилищно-коммунального хозяйства Екатериновского сельского поселения Щербиновского района» п о с т а н о в л я ю:</w:t>
      </w:r>
    </w:p>
    <w:p w14:paraId="50304855" w14:textId="77777777" w:rsidR="00D20BA4" w:rsidRPr="00D20BA4" w:rsidRDefault="00D20BA4" w:rsidP="00D20BA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20BA4">
        <w:rPr>
          <w:bCs/>
          <w:sz w:val="28"/>
          <w:szCs w:val="28"/>
        </w:rPr>
        <w:t xml:space="preserve">1. Утвердить изменения в постановление администрации Екатериновского сельского поселения Щербиновского района от 31 октября 2014 года № 54 «Об утверждении муниципальной программы Екатериновского сельского поселения Щербиновского района «Комплексное развитие жилищно-коммунального хозяйства Екатериновского сельского поселения Щербиновского района» </w:t>
      </w:r>
      <w:r w:rsidRPr="00D20BA4">
        <w:rPr>
          <w:sz w:val="28"/>
          <w:szCs w:val="28"/>
        </w:rPr>
        <w:t>согласно приложению к настоящему постановлению.</w:t>
      </w:r>
    </w:p>
    <w:p w14:paraId="6753D4D2" w14:textId="77777777" w:rsidR="00D20BA4" w:rsidRPr="00D20BA4" w:rsidRDefault="00D20BA4" w:rsidP="00D20BA4">
      <w:pPr>
        <w:ind w:firstLine="708"/>
        <w:jc w:val="both"/>
        <w:rPr>
          <w:sz w:val="28"/>
          <w:szCs w:val="28"/>
        </w:rPr>
      </w:pPr>
      <w:r w:rsidRPr="00D20BA4">
        <w:rPr>
          <w:sz w:val="28"/>
          <w:szCs w:val="28"/>
        </w:rPr>
        <w:t>2. Признать утратившими силу постановление администрации Екатериновского сельского поселения Щербиновского района от 01 июня 2020 года  № 24 «О внесении изменений в постановление администрации Екатериновского сельского поселения Щербиновского района от 31 октября 2014 года № 76 «Об утверждении муниципальной программы Екатериновского сельского поселения Щербиновского района «Комплексное развитие жилищно-коммунального хозяйства Екатериновского сельского поселения Щербиновского района».</w:t>
      </w:r>
    </w:p>
    <w:p w14:paraId="1618645E" w14:textId="77777777" w:rsidR="00D20BA4" w:rsidRPr="00D20BA4" w:rsidRDefault="00D20BA4" w:rsidP="00D20BA4">
      <w:pPr>
        <w:ind w:firstLine="708"/>
        <w:jc w:val="both"/>
        <w:rPr>
          <w:sz w:val="28"/>
        </w:rPr>
      </w:pPr>
      <w:r w:rsidRPr="00D20BA4">
        <w:rPr>
          <w:sz w:val="28"/>
          <w:szCs w:val="28"/>
        </w:rPr>
        <w:t xml:space="preserve">3. </w:t>
      </w:r>
      <w:r w:rsidRPr="00D20BA4">
        <w:rPr>
          <w:sz w:val="28"/>
        </w:rPr>
        <w:t>Отделу по общим и правовым вопросам администрации Екатериновского сельского поселения Щербиновского района (Белая):</w:t>
      </w:r>
    </w:p>
    <w:p w14:paraId="587795C7" w14:textId="6A370AF4" w:rsidR="00D20BA4" w:rsidRPr="00D20BA4" w:rsidRDefault="00D20BA4" w:rsidP="00D20BA4">
      <w:pPr>
        <w:ind w:firstLine="708"/>
        <w:jc w:val="both"/>
        <w:rPr>
          <w:sz w:val="28"/>
        </w:rPr>
      </w:pPr>
      <w:r w:rsidRPr="00D20BA4">
        <w:rPr>
          <w:sz w:val="28"/>
        </w:rPr>
        <w:t>1) разместить настоящее постановление на официальном сайте администрации Екатериновского сельского поселения Щербиновского района;</w:t>
      </w:r>
    </w:p>
    <w:p w14:paraId="7EB9DED0" w14:textId="77777777" w:rsidR="00D20BA4" w:rsidRPr="00D20BA4" w:rsidRDefault="00D20BA4" w:rsidP="00D20BA4">
      <w:pPr>
        <w:ind w:firstLine="709"/>
        <w:jc w:val="both"/>
        <w:rPr>
          <w:sz w:val="28"/>
          <w:szCs w:val="28"/>
        </w:rPr>
      </w:pPr>
      <w:r w:rsidRPr="00D20BA4">
        <w:rPr>
          <w:sz w:val="28"/>
        </w:rPr>
        <w:t>2) официально опубликовать настоящее постановление в периодическом печатном издании «Информационный бюллетень администрации Екатериновского сельского поселения Щербиновского района».</w:t>
      </w:r>
    </w:p>
    <w:p w14:paraId="3BA5C481" w14:textId="77777777" w:rsidR="00D20BA4" w:rsidRPr="00D20BA4" w:rsidRDefault="00D20BA4" w:rsidP="00D20BA4">
      <w:pPr>
        <w:ind w:firstLine="709"/>
        <w:jc w:val="both"/>
        <w:rPr>
          <w:color w:val="000000"/>
          <w:sz w:val="28"/>
          <w:szCs w:val="28"/>
        </w:rPr>
      </w:pPr>
      <w:r w:rsidRPr="00D20BA4">
        <w:rPr>
          <w:sz w:val="28"/>
          <w:szCs w:val="28"/>
        </w:rPr>
        <w:lastRenderedPageBreak/>
        <w:t>4. Постановление вступает в силу на следующий день после его официального опубликования</w:t>
      </w:r>
      <w:r w:rsidRPr="00D20BA4">
        <w:rPr>
          <w:color w:val="000000"/>
          <w:sz w:val="28"/>
          <w:szCs w:val="28"/>
        </w:rPr>
        <w:t xml:space="preserve">. </w:t>
      </w:r>
    </w:p>
    <w:p w14:paraId="617054EA" w14:textId="77777777" w:rsidR="00D20BA4" w:rsidRPr="00D20BA4" w:rsidRDefault="00D20BA4" w:rsidP="00D20BA4">
      <w:pPr>
        <w:jc w:val="both"/>
        <w:rPr>
          <w:sz w:val="28"/>
          <w:szCs w:val="28"/>
        </w:rPr>
      </w:pPr>
    </w:p>
    <w:p w14:paraId="2D767CDC" w14:textId="77777777" w:rsidR="00D20BA4" w:rsidRPr="00D20BA4" w:rsidRDefault="00D20BA4" w:rsidP="00D20BA4">
      <w:pPr>
        <w:jc w:val="both"/>
        <w:rPr>
          <w:sz w:val="28"/>
          <w:szCs w:val="28"/>
        </w:rPr>
      </w:pPr>
    </w:p>
    <w:p w14:paraId="35A0D452" w14:textId="77777777" w:rsidR="00D20BA4" w:rsidRPr="00D20BA4" w:rsidRDefault="00D20BA4" w:rsidP="00D20BA4">
      <w:pPr>
        <w:jc w:val="both"/>
        <w:rPr>
          <w:sz w:val="28"/>
          <w:szCs w:val="28"/>
        </w:rPr>
      </w:pPr>
    </w:p>
    <w:p w14:paraId="75FE23CE" w14:textId="77777777" w:rsidR="00D20BA4" w:rsidRPr="00D20BA4" w:rsidRDefault="00D20BA4" w:rsidP="00D20BA4">
      <w:pPr>
        <w:jc w:val="both"/>
        <w:rPr>
          <w:sz w:val="28"/>
          <w:szCs w:val="28"/>
        </w:rPr>
      </w:pPr>
      <w:r w:rsidRPr="00D20BA4">
        <w:rPr>
          <w:sz w:val="28"/>
          <w:szCs w:val="28"/>
        </w:rPr>
        <w:t xml:space="preserve">Исполняющий обязанности главы </w:t>
      </w:r>
    </w:p>
    <w:p w14:paraId="31B083C2" w14:textId="77777777" w:rsidR="00D20BA4" w:rsidRPr="00D20BA4" w:rsidRDefault="00D20BA4" w:rsidP="00D20BA4">
      <w:pPr>
        <w:jc w:val="both"/>
        <w:rPr>
          <w:sz w:val="28"/>
          <w:szCs w:val="28"/>
        </w:rPr>
      </w:pPr>
      <w:r w:rsidRPr="00D20BA4">
        <w:rPr>
          <w:sz w:val="28"/>
          <w:szCs w:val="28"/>
        </w:rPr>
        <w:t xml:space="preserve">Екатериновского сельского поселения </w:t>
      </w:r>
    </w:p>
    <w:p w14:paraId="5BBB6EEF" w14:textId="618111FE" w:rsidR="00D20BA4" w:rsidRPr="00D20BA4" w:rsidRDefault="00D20BA4" w:rsidP="00D20BA4">
      <w:pPr>
        <w:jc w:val="both"/>
        <w:rPr>
          <w:sz w:val="28"/>
          <w:szCs w:val="28"/>
        </w:rPr>
      </w:pPr>
      <w:r w:rsidRPr="00D20BA4">
        <w:rPr>
          <w:sz w:val="28"/>
          <w:szCs w:val="28"/>
        </w:rPr>
        <w:t xml:space="preserve">Щербиновского района                                                                          </w:t>
      </w:r>
      <w:r w:rsidR="00960A50">
        <w:rPr>
          <w:sz w:val="28"/>
          <w:szCs w:val="28"/>
        </w:rPr>
        <w:t xml:space="preserve">        </w:t>
      </w:r>
      <w:r w:rsidRPr="00D20BA4">
        <w:rPr>
          <w:sz w:val="28"/>
          <w:szCs w:val="28"/>
        </w:rPr>
        <w:t xml:space="preserve">     Г.Н. Белая</w:t>
      </w:r>
    </w:p>
    <w:p w14:paraId="48FDA2EA" w14:textId="455FD5B5" w:rsidR="00D20BA4" w:rsidRDefault="00D20BA4" w:rsidP="00F9733E">
      <w:pPr>
        <w:rPr>
          <w:sz w:val="28"/>
          <w:szCs w:val="28"/>
        </w:rPr>
      </w:pPr>
    </w:p>
    <w:p w14:paraId="08964D69" w14:textId="092461A8" w:rsidR="00D20BA4" w:rsidRDefault="00D20BA4" w:rsidP="00F9733E">
      <w:pPr>
        <w:rPr>
          <w:sz w:val="28"/>
          <w:szCs w:val="28"/>
        </w:rPr>
      </w:pPr>
    </w:p>
    <w:tbl>
      <w:tblPr>
        <w:tblW w:w="10564" w:type="dxa"/>
        <w:tblLook w:val="01E0" w:firstRow="1" w:lastRow="1" w:firstColumn="1" w:lastColumn="1" w:noHBand="0" w:noVBand="0"/>
      </w:tblPr>
      <w:tblGrid>
        <w:gridCol w:w="5637"/>
        <w:gridCol w:w="4927"/>
      </w:tblGrid>
      <w:tr w:rsidR="00D20BA4" w:rsidRPr="00D20BA4" w14:paraId="34B4AB41" w14:textId="77777777" w:rsidTr="00960A50">
        <w:tc>
          <w:tcPr>
            <w:tcW w:w="5637" w:type="dxa"/>
          </w:tcPr>
          <w:p w14:paraId="4B1DECCC" w14:textId="77777777" w:rsidR="00D20BA4" w:rsidRPr="00D20BA4" w:rsidRDefault="00D20BA4" w:rsidP="00D20BA4">
            <w:pPr>
              <w:overflowPunct w:val="0"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14:paraId="56122DDE" w14:textId="77777777" w:rsidR="00D20BA4" w:rsidRPr="00D20BA4" w:rsidRDefault="00D20BA4" w:rsidP="00D20BA4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D20BA4">
              <w:rPr>
                <w:sz w:val="28"/>
                <w:szCs w:val="28"/>
                <w:lang w:eastAsia="ar-SA"/>
              </w:rPr>
              <w:t>ПРИЛОЖЕНИЕ</w:t>
            </w:r>
          </w:p>
          <w:p w14:paraId="12767CBC" w14:textId="77777777" w:rsidR="00D20BA4" w:rsidRPr="00D20BA4" w:rsidRDefault="00D20BA4" w:rsidP="00D20BA4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</w:p>
          <w:p w14:paraId="669BFF07" w14:textId="77777777" w:rsidR="00D20BA4" w:rsidRPr="00D20BA4" w:rsidRDefault="00D20BA4" w:rsidP="00D20BA4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D20BA4">
              <w:rPr>
                <w:sz w:val="28"/>
                <w:szCs w:val="28"/>
                <w:lang w:eastAsia="ar-SA"/>
              </w:rPr>
              <w:t>УТВЕРЖДЕНЫ</w:t>
            </w:r>
          </w:p>
          <w:p w14:paraId="09939B5E" w14:textId="77777777" w:rsidR="00D20BA4" w:rsidRPr="00D20BA4" w:rsidRDefault="00D20BA4" w:rsidP="00D20B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ar-SA"/>
              </w:rPr>
            </w:pPr>
            <w:r w:rsidRPr="00D20BA4">
              <w:rPr>
                <w:sz w:val="28"/>
                <w:szCs w:val="28"/>
                <w:lang w:eastAsia="ar-SA"/>
              </w:rPr>
              <w:t>постановлением администрации</w:t>
            </w:r>
          </w:p>
          <w:p w14:paraId="7EBC273B" w14:textId="77777777" w:rsidR="00D20BA4" w:rsidRPr="00D20BA4" w:rsidRDefault="00D20BA4" w:rsidP="00D20B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ar-SA"/>
              </w:rPr>
            </w:pPr>
            <w:r w:rsidRPr="00D20BA4">
              <w:rPr>
                <w:sz w:val="28"/>
                <w:szCs w:val="28"/>
                <w:lang w:eastAsia="ar-SA"/>
              </w:rPr>
              <w:t>Екатериновского сельского поселения Щербиновского района</w:t>
            </w:r>
          </w:p>
          <w:p w14:paraId="133A0A95" w14:textId="34D61B9B" w:rsidR="00D20BA4" w:rsidRPr="00D20BA4" w:rsidRDefault="00D20BA4" w:rsidP="00D20BA4">
            <w:pPr>
              <w:jc w:val="center"/>
              <w:rPr>
                <w:sz w:val="28"/>
                <w:szCs w:val="20"/>
                <w:lang w:eastAsia="ar-SA"/>
              </w:rPr>
            </w:pPr>
            <w:r w:rsidRPr="00D20BA4">
              <w:rPr>
                <w:sz w:val="28"/>
                <w:szCs w:val="28"/>
                <w:lang w:eastAsia="ar-SA"/>
              </w:rPr>
              <w:t xml:space="preserve">от </w:t>
            </w:r>
            <w:r w:rsidR="00960A50">
              <w:rPr>
                <w:sz w:val="28"/>
                <w:szCs w:val="28"/>
                <w:lang w:eastAsia="ar-SA"/>
              </w:rPr>
              <w:t>03.08.2020</w:t>
            </w:r>
            <w:r w:rsidRPr="00D20BA4">
              <w:rPr>
                <w:sz w:val="28"/>
                <w:szCs w:val="28"/>
                <w:lang w:eastAsia="ar-SA"/>
              </w:rPr>
              <w:t xml:space="preserve"> № </w:t>
            </w:r>
            <w:r w:rsidR="00960A50">
              <w:rPr>
                <w:sz w:val="28"/>
                <w:szCs w:val="28"/>
                <w:lang w:eastAsia="ar-SA"/>
              </w:rPr>
              <w:t>85</w:t>
            </w:r>
          </w:p>
        </w:tc>
      </w:tr>
    </w:tbl>
    <w:p w14:paraId="121AAE23" w14:textId="77777777" w:rsidR="00D20BA4" w:rsidRPr="00D20BA4" w:rsidRDefault="00D20BA4" w:rsidP="00D20BA4">
      <w:pPr>
        <w:jc w:val="center"/>
        <w:rPr>
          <w:b/>
          <w:caps/>
          <w:sz w:val="28"/>
          <w:szCs w:val="20"/>
          <w:lang w:eastAsia="ar-SA"/>
        </w:rPr>
      </w:pPr>
    </w:p>
    <w:p w14:paraId="2497402B" w14:textId="77777777" w:rsidR="00D20BA4" w:rsidRPr="00D20BA4" w:rsidRDefault="00D20BA4" w:rsidP="00D20BA4">
      <w:pPr>
        <w:jc w:val="center"/>
        <w:rPr>
          <w:b/>
          <w:caps/>
          <w:sz w:val="28"/>
          <w:szCs w:val="20"/>
          <w:lang w:eastAsia="ar-SA"/>
        </w:rPr>
      </w:pPr>
    </w:p>
    <w:p w14:paraId="59858816" w14:textId="77777777" w:rsidR="00D20BA4" w:rsidRPr="00D20BA4" w:rsidRDefault="00D20BA4" w:rsidP="00D20BA4">
      <w:pPr>
        <w:jc w:val="center"/>
        <w:rPr>
          <w:sz w:val="28"/>
          <w:szCs w:val="20"/>
          <w:lang w:eastAsia="ar-SA"/>
        </w:rPr>
      </w:pPr>
      <w:r w:rsidRPr="00D20BA4">
        <w:rPr>
          <w:b/>
          <w:caps/>
          <w:sz w:val="28"/>
          <w:szCs w:val="20"/>
          <w:lang w:eastAsia="ar-SA"/>
        </w:rPr>
        <w:t>Изменения</w:t>
      </w:r>
      <w:r w:rsidRPr="00D20BA4">
        <w:rPr>
          <w:sz w:val="28"/>
          <w:szCs w:val="20"/>
          <w:lang w:eastAsia="ar-SA"/>
        </w:rPr>
        <w:t>,</w:t>
      </w:r>
    </w:p>
    <w:p w14:paraId="72C2A55B" w14:textId="77777777" w:rsidR="00D20BA4" w:rsidRPr="00D20BA4" w:rsidRDefault="00D20BA4" w:rsidP="00D20BA4">
      <w:pPr>
        <w:tabs>
          <w:tab w:val="left" w:pos="6678"/>
        </w:tabs>
        <w:ind w:left="567" w:right="566"/>
        <w:jc w:val="center"/>
        <w:rPr>
          <w:b/>
          <w:bCs/>
          <w:sz w:val="28"/>
          <w:szCs w:val="28"/>
          <w:lang w:eastAsia="ar-SA"/>
        </w:rPr>
      </w:pPr>
      <w:r w:rsidRPr="00D20BA4">
        <w:rPr>
          <w:b/>
          <w:sz w:val="28"/>
          <w:szCs w:val="20"/>
          <w:lang w:eastAsia="ar-SA"/>
        </w:rPr>
        <w:t xml:space="preserve">вносимые в </w:t>
      </w:r>
      <w:r w:rsidRPr="00D20BA4">
        <w:rPr>
          <w:b/>
          <w:bCs/>
          <w:sz w:val="28"/>
          <w:szCs w:val="28"/>
          <w:lang w:eastAsia="ar-SA"/>
        </w:rPr>
        <w:t xml:space="preserve">постановление администрации </w:t>
      </w:r>
    </w:p>
    <w:p w14:paraId="304E8D72" w14:textId="77777777" w:rsidR="00D20BA4" w:rsidRPr="00D20BA4" w:rsidRDefault="00D20BA4" w:rsidP="00D20BA4">
      <w:pPr>
        <w:tabs>
          <w:tab w:val="left" w:pos="6678"/>
        </w:tabs>
        <w:ind w:left="567" w:right="566"/>
        <w:jc w:val="center"/>
        <w:rPr>
          <w:b/>
          <w:bCs/>
          <w:sz w:val="28"/>
          <w:szCs w:val="28"/>
          <w:lang w:eastAsia="ar-SA"/>
        </w:rPr>
      </w:pPr>
      <w:r w:rsidRPr="00D20BA4">
        <w:rPr>
          <w:b/>
          <w:bCs/>
          <w:sz w:val="28"/>
          <w:szCs w:val="28"/>
          <w:lang w:eastAsia="ar-SA"/>
        </w:rPr>
        <w:t xml:space="preserve">Екатериновского сельского поселения Щербиновского района </w:t>
      </w:r>
    </w:p>
    <w:p w14:paraId="50950BC8" w14:textId="77777777" w:rsidR="00D20BA4" w:rsidRPr="00D20BA4" w:rsidRDefault="00D20BA4" w:rsidP="00D20BA4">
      <w:pPr>
        <w:autoSpaceDE w:val="0"/>
        <w:autoSpaceDN w:val="0"/>
        <w:adjustRightInd w:val="0"/>
        <w:jc w:val="center"/>
        <w:rPr>
          <w:b/>
          <w:sz w:val="28"/>
          <w:szCs w:val="28"/>
          <w:lang w:eastAsia="ar-SA"/>
        </w:rPr>
      </w:pPr>
      <w:r w:rsidRPr="00D20BA4">
        <w:rPr>
          <w:b/>
          <w:bCs/>
          <w:sz w:val="28"/>
          <w:szCs w:val="28"/>
          <w:lang w:eastAsia="ar-SA"/>
        </w:rPr>
        <w:t>от 31 октября 2014 года № 76 «</w:t>
      </w:r>
      <w:r w:rsidRPr="00D20BA4">
        <w:rPr>
          <w:b/>
          <w:sz w:val="28"/>
          <w:szCs w:val="28"/>
          <w:lang w:eastAsia="ar-SA"/>
        </w:rPr>
        <w:t>Об утверждении муниципальной</w:t>
      </w:r>
    </w:p>
    <w:p w14:paraId="00F1C86F" w14:textId="77777777" w:rsidR="00D20BA4" w:rsidRPr="00D20BA4" w:rsidRDefault="00D20BA4" w:rsidP="00D20BA4">
      <w:pPr>
        <w:autoSpaceDE w:val="0"/>
        <w:autoSpaceDN w:val="0"/>
        <w:adjustRightInd w:val="0"/>
        <w:jc w:val="center"/>
        <w:rPr>
          <w:b/>
          <w:sz w:val="28"/>
          <w:szCs w:val="28"/>
          <w:lang w:eastAsia="ar-SA"/>
        </w:rPr>
      </w:pPr>
      <w:r w:rsidRPr="00D20BA4">
        <w:rPr>
          <w:b/>
          <w:sz w:val="28"/>
          <w:szCs w:val="28"/>
          <w:lang w:eastAsia="ar-SA"/>
        </w:rPr>
        <w:t>программы Екатериновского сельского поселения Щербиновского</w:t>
      </w:r>
    </w:p>
    <w:p w14:paraId="56A2F675" w14:textId="77777777" w:rsidR="00D20BA4" w:rsidRPr="00D20BA4" w:rsidRDefault="00D20BA4" w:rsidP="00D20BA4">
      <w:pPr>
        <w:autoSpaceDE w:val="0"/>
        <w:autoSpaceDN w:val="0"/>
        <w:adjustRightInd w:val="0"/>
        <w:jc w:val="center"/>
        <w:rPr>
          <w:b/>
          <w:sz w:val="28"/>
          <w:szCs w:val="28"/>
          <w:lang w:eastAsia="ar-SA"/>
        </w:rPr>
      </w:pPr>
      <w:r w:rsidRPr="00D20BA4">
        <w:rPr>
          <w:b/>
          <w:sz w:val="28"/>
          <w:szCs w:val="28"/>
          <w:lang w:eastAsia="ar-SA"/>
        </w:rPr>
        <w:t>района «Комплексное развитие жилищно-коммунального</w:t>
      </w:r>
    </w:p>
    <w:p w14:paraId="44D5BFD2" w14:textId="77777777" w:rsidR="00D20BA4" w:rsidRPr="00D20BA4" w:rsidRDefault="00D20BA4" w:rsidP="00D20BA4">
      <w:pPr>
        <w:autoSpaceDE w:val="0"/>
        <w:autoSpaceDN w:val="0"/>
        <w:adjustRightInd w:val="0"/>
        <w:jc w:val="center"/>
        <w:rPr>
          <w:b/>
          <w:sz w:val="28"/>
          <w:szCs w:val="28"/>
          <w:lang w:eastAsia="ar-SA"/>
        </w:rPr>
      </w:pPr>
      <w:r w:rsidRPr="00D20BA4">
        <w:rPr>
          <w:b/>
          <w:sz w:val="28"/>
          <w:szCs w:val="28"/>
          <w:lang w:eastAsia="ar-SA"/>
        </w:rPr>
        <w:t>хозяйства Екатериновского сельского поселения</w:t>
      </w:r>
    </w:p>
    <w:p w14:paraId="572CAE02" w14:textId="77777777" w:rsidR="00D20BA4" w:rsidRPr="00D20BA4" w:rsidRDefault="00D20BA4" w:rsidP="00D20BA4">
      <w:pPr>
        <w:jc w:val="center"/>
        <w:rPr>
          <w:b/>
          <w:sz w:val="28"/>
          <w:szCs w:val="20"/>
          <w:lang w:eastAsia="ar-SA"/>
        </w:rPr>
      </w:pPr>
      <w:r w:rsidRPr="00D20BA4">
        <w:rPr>
          <w:b/>
          <w:sz w:val="28"/>
          <w:szCs w:val="28"/>
          <w:lang w:eastAsia="ar-SA"/>
        </w:rPr>
        <w:t>Щербиновского района»</w:t>
      </w:r>
    </w:p>
    <w:p w14:paraId="681C70F2" w14:textId="77777777" w:rsidR="00D20BA4" w:rsidRPr="00D20BA4" w:rsidRDefault="00D20BA4" w:rsidP="00D20BA4">
      <w:pPr>
        <w:jc w:val="both"/>
        <w:rPr>
          <w:sz w:val="28"/>
          <w:szCs w:val="20"/>
          <w:lang w:eastAsia="ar-SA"/>
        </w:rPr>
      </w:pPr>
    </w:p>
    <w:p w14:paraId="2625D52C" w14:textId="77777777" w:rsidR="00D20BA4" w:rsidRPr="00D20BA4" w:rsidRDefault="00D20BA4" w:rsidP="00D20BA4">
      <w:pPr>
        <w:ind w:firstLine="709"/>
        <w:jc w:val="both"/>
        <w:rPr>
          <w:sz w:val="28"/>
          <w:szCs w:val="20"/>
          <w:lang w:eastAsia="ar-SA"/>
        </w:rPr>
      </w:pPr>
      <w:r w:rsidRPr="00D20BA4">
        <w:rPr>
          <w:sz w:val="28"/>
          <w:szCs w:val="20"/>
          <w:lang w:eastAsia="ar-SA"/>
        </w:rPr>
        <w:t xml:space="preserve">В муниципальной программе </w:t>
      </w:r>
      <w:r w:rsidRPr="00D20BA4">
        <w:rPr>
          <w:sz w:val="28"/>
          <w:szCs w:val="28"/>
          <w:lang w:eastAsia="ar-SA"/>
        </w:rPr>
        <w:t>Екатериновского сельского поселения Щербиновского района «Комплексное развитие жилищно-коммунального хозяйства Екатериновского сельского поселения Щербиновского района»</w:t>
      </w:r>
      <w:r w:rsidRPr="00D20BA4">
        <w:rPr>
          <w:sz w:val="28"/>
          <w:szCs w:val="20"/>
          <w:lang w:eastAsia="ar-SA"/>
        </w:rPr>
        <w:t>:</w:t>
      </w:r>
    </w:p>
    <w:p w14:paraId="146FC9FC" w14:textId="77777777" w:rsidR="00D20BA4" w:rsidRPr="00D20BA4" w:rsidRDefault="00D20BA4" w:rsidP="00D20BA4">
      <w:pPr>
        <w:ind w:firstLine="709"/>
        <w:jc w:val="both"/>
        <w:rPr>
          <w:sz w:val="28"/>
          <w:szCs w:val="20"/>
          <w:lang w:eastAsia="ar-SA"/>
        </w:rPr>
      </w:pPr>
      <w:r w:rsidRPr="00D20BA4">
        <w:rPr>
          <w:sz w:val="28"/>
          <w:szCs w:val="20"/>
          <w:lang w:eastAsia="ar-SA"/>
        </w:rPr>
        <w:t>1) позицию «</w:t>
      </w:r>
      <w:r w:rsidRPr="00D20BA4">
        <w:rPr>
          <w:sz w:val="28"/>
          <w:szCs w:val="28"/>
        </w:rPr>
        <w:t>Этапы и сроки реализации муниципальной программы</w:t>
      </w:r>
      <w:r w:rsidRPr="00D20BA4">
        <w:rPr>
          <w:sz w:val="28"/>
          <w:szCs w:val="20"/>
          <w:lang w:eastAsia="ar-SA"/>
        </w:rPr>
        <w:t xml:space="preserve">» паспорта муниципальной программы </w:t>
      </w:r>
      <w:r w:rsidRPr="00D20BA4">
        <w:rPr>
          <w:sz w:val="28"/>
          <w:szCs w:val="28"/>
          <w:lang w:eastAsia="ar-SA"/>
        </w:rPr>
        <w:t>Екатериновского сельского поселения Щербиновского района «Комплексное развитие жилищно-коммунального хозяйства Екатериновского сельского поселения Щербиновского района»</w:t>
      </w:r>
      <w:r w:rsidRPr="00D20BA4">
        <w:rPr>
          <w:sz w:val="28"/>
          <w:szCs w:val="20"/>
          <w:lang w:eastAsia="ar-SA"/>
        </w:rPr>
        <w:t xml:space="preserve"> изложить в следующей редакции:</w:t>
      </w:r>
    </w:p>
    <w:tbl>
      <w:tblPr>
        <w:tblW w:w="9768" w:type="dxa"/>
        <w:tblLook w:val="01E0" w:firstRow="1" w:lastRow="1" w:firstColumn="1" w:lastColumn="1" w:noHBand="0" w:noVBand="0"/>
      </w:tblPr>
      <w:tblGrid>
        <w:gridCol w:w="4151"/>
        <w:gridCol w:w="437"/>
        <w:gridCol w:w="5180"/>
      </w:tblGrid>
      <w:tr w:rsidR="00D20BA4" w:rsidRPr="00D20BA4" w14:paraId="76187C9F" w14:textId="77777777" w:rsidTr="00D20BA4">
        <w:tc>
          <w:tcPr>
            <w:tcW w:w="4151" w:type="dxa"/>
            <w:hideMark/>
          </w:tcPr>
          <w:p w14:paraId="1FA48996" w14:textId="77777777" w:rsidR="00D20BA4" w:rsidRPr="00D20BA4" w:rsidRDefault="00D20BA4" w:rsidP="00D20BA4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0BA4">
              <w:rPr>
                <w:sz w:val="28"/>
                <w:szCs w:val="20"/>
                <w:lang w:eastAsia="ar-SA"/>
              </w:rPr>
              <w:t>«</w:t>
            </w:r>
            <w:r w:rsidRPr="00D20BA4">
              <w:rPr>
                <w:sz w:val="28"/>
                <w:szCs w:val="28"/>
              </w:rPr>
              <w:t xml:space="preserve">Этапы и сроки реализации </w:t>
            </w:r>
          </w:p>
          <w:p w14:paraId="063F0C73" w14:textId="77777777" w:rsidR="00D20BA4" w:rsidRPr="00D20BA4" w:rsidRDefault="00D20BA4" w:rsidP="00D20BA4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0BA4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437" w:type="dxa"/>
          </w:tcPr>
          <w:p w14:paraId="3BCD39CC" w14:textId="77777777" w:rsidR="00D20BA4" w:rsidRPr="00D20BA4" w:rsidRDefault="00D20BA4" w:rsidP="00D20BA4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180" w:type="dxa"/>
            <w:hideMark/>
          </w:tcPr>
          <w:p w14:paraId="4B2F0C6B" w14:textId="77777777" w:rsidR="00D20BA4" w:rsidRPr="00D20BA4" w:rsidRDefault="00D20BA4" w:rsidP="00D20BA4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0BA4">
              <w:rPr>
                <w:sz w:val="28"/>
                <w:szCs w:val="28"/>
              </w:rPr>
              <w:t>этапы не предусмотрены</w:t>
            </w:r>
          </w:p>
          <w:p w14:paraId="66FC3F62" w14:textId="77777777" w:rsidR="00D20BA4" w:rsidRPr="00D20BA4" w:rsidRDefault="00D20BA4" w:rsidP="00D20BA4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0BA4">
              <w:rPr>
                <w:sz w:val="28"/>
                <w:szCs w:val="28"/>
              </w:rPr>
              <w:t>срок реализации 2015 - 2020 годы»;</w:t>
            </w:r>
          </w:p>
        </w:tc>
      </w:tr>
    </w:tbl>
    <w:p w14:paraId="2471E0CA" w14:textId="77777777" w:rsidR="00D20BA4" w:rsidRPr="00D20BA4" w:rsidRDefault="00D20BA4" w:rsidP="00D20BA4">
      <w:pPr>
        <w:ind w:firstLine="709"/>
        <w:jc w:val="both"/>
        <w:rPr>
          <w:sz w:val="28"/>
          <w:szCs w:val="20"/>
          <w:lang w:eastAsia="ar-SA"/>
        </w:rPr>
      </w:pPr>
      <w:r w:rsidRPr="00D20BA4">
        <w:rPr>
          <w:sz w:val="28"/>
          <w:szCs w:val="20"/>
          <w:lang w:eastAsia="ar-SA"/>
        </w:rPr>
        <w:t xml:space="preserve">2) позицию «Объемы бюджетных ассигнований муниципальной программы» паспорта муниципальной программы </w:t>
      </w:r>
      <w:r w:rsidRPr="00D20BA4">
        <w:rPr>
          <w:sz w:val="28"/>
          <w:szCs w:val="28"/>
          <w:lang w:eastAsia="ar-SA"/>
        </w:rPr>
        <w:t>Екатериновского сельского поселения Щербиновского района «Комплексное развитие жилищно-коммунального хозяйства Екатериновского сельского поселения Щербиновского района»</w:t>
      </w:r>
      <w:r w:rsidRPr="00D20BA4">
        <w:rPr>
          <w:sz w:val="28"/>
          <w:szCs w:val="20"/>
          <w:lang w:eastAsia="ar-SA"/>
        </w:rPr>
        <w:t xml:space="preserve"> изложить в следующей редакции:</w:t>
      </w:r>
    </w:p>
    <w:tbl>
      <w:tblPr>
        <w:tblW w:w="9768" w:type="dxa"/>
        <w:tblLook w:val="01E0" w:firstRow="1" w:lastRow="1" w:firstColumn="1" w:lastColumn="1" w:noHBand="0" w:noVBand="0"/>
      </w:tblPr>
      <w:tblGrid>
        <w:gridCol w:w="4151"/>
        <w:gridCol w:w="437"/>
        <w:gridCol w:w="5180"/>
      </w:tblGrid>
      <w:tr w:rsidR="00D20BA4" w:rsidRPr="00D20BA4" w14:paraId="4A675CDC" w14:textId="77777777" w:rsidTr="00D20BA4">
        <w:tc>
          <w:tcPr>
            <w:tcW w:w="4151" w:type="dxa"/>
            <w:hideMark/>
          </w:tcPr>
          <w:p w14:paraId="3FC97721" w14:textId="77777777" w:rsidR="00D20BA4" w:rsidRPr="00D20BA4" w:rsidRDefault="00D20BA4" w:rsidP="00D20BA4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0BA4">
              <w:rPr>
                <w:sz w:val="28"/>
                <w:szCs w:val="28"/>
              </w:rPr>
              <w:t>«Объемы бюджетных ассигнований муниципальной программы</w:t>
            </w:r>
          </w:p>
        </w:tc>
        <w:tc>
          <w:tcPr>
            <w:tcW w:w="437" w:type="dxa"/>
          </w:tcPr>
          <w:p w14:paraId="2EEC0D59" w14:textId="77777777" w:rsidR="00D20BA4" w:rsidRPr="00D20BA4" w:rsidRDefault="00D20BA4" w:rsidP="00D20BA4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180" w:type="dxa"/>
            <w:hideMark/>
          </w:tcPr>
          <w:p w14:paraId="30C8D970" w14:textId="77777777" w:rsidR="00D20BA4" w:rsidRPr="00D20BA4" w:rsidRDefault="00D20BA4" w:rsidP="00D20BA4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ar-SA"/>
              </w:rPr>
            </w:pPr>
            <w:r w:rsidRPr="00D20BA4">
              <w:rPr>
                <w:sz w:val="28"/>
                <w:szCs w:val="28"/>
                <w:lang w:eastAsia="ar-SA"/>
              </w:rPr>
              <w:t>Общий объем финансирования составляет 46 271 170,26 рубля, в том числе по годам:</w:t>
            </w:r>
          </w:p>
          <w:p w14:paraId="244A69D1" w14:textId="77777777" w:rsidR="00D20BA4" w:rsidRPr="00D20BA4" w:rsidRDefault="00D20BA4" w:rsidP="00D20BA4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ar-SA"/>
              </w:rPr>
            </w:pPr>
            <w:r w:rsidRPr="00D20BA4">
              <w:rPr>
                <w:sz w:val="28"/>
                <w:szCs w:val="28"/>
                <w:lang w:eastAsia="ar-SA"/>
              </w:rPr>
              <w:t>2015 год – 2 913 124,08 рублей;</w:t>
            </w:r>
          </w:p>
          <w:p w14:paraId="55CA3F61" w14:textId="77777777" w:rsidR="00D20BA4" w:rsidRPr="00D20BA4" w:rsidRDefault="00D20BA4" w:rsidP="00D20BA4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ar-SA"/>
              </w:rPr>
            </w:pPr>
            <w:r w:rsidRPr="00D20BA4">
              <w:rPr>
                <w:sz w:val="28"/>
                <w:szCs w:val="28"/>
                <w:lang w:eastAsia="ar-SA"/>
              </w:rPr>
              <w:t>2016 год – 12 508 259,45 рублей;</w:t>
            </w:r>
          </w:p>
          <w:p w14:paraId="4AEE5EE1" w14:textId="77777777" w:rsidR="00D20BA4" w:rsidRPr="00D20BA4" w:rsidRDefault="00D20BA4" w:rsidP="00D20B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ar-SA"/>
              </w:rPr>
            </w:pPr>
            <w:r w:rsidRPr="00D20BA4">
              <w:rPr>
                <w:sz w:val="28"/>
                <w:szCs w:val="28"/>
                <w:lang w:eastAsia="ar-SA"/>
              </w:rPr>
              <w:lastRenderedPageBreak/>
              <w:t>2017 год – 8 419 821,89 рублей;</w:t>
            </w:r>
          </w:p>
          <w:p w14:paraId="35BAB422" w14:textId="77777777" w:rsidR="00D20BA4" w:rsidRPr="00D20BA4" w:rsidRDefault="00D20BA4" w:rsidP="00D20B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ar-SA"/>
              </w:rPr>
            </w:pPr>
            <w:r w:rsidRPr="00D20BA4">
              <w:rPr>
                <w:sz w:val="28"/>
                <w:szCs w:val="28"/>
                <w:lang w:eastAsia="ar-SA"/>
              </w:rPr>
              <w:t>2018 год – 10 491 823,62 рублей;</w:t>
            </w:r>
          </w:p>
          <w:p w14:paraId="569D4063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ar-SA"/>
              </w:rPr>
            </w:pPr>
            <w:r w:rsidRPr="00D20BA4">
              <w:rPr>
                <w:sz w:val="28"/>
                <w:szCs w:val="28"/>
                <w:lang w:eastAsia="ar-SA"/>
              </w:rPr>
              <w:t>2019 год – 8 339 347,36 рублей;</w:t>
            </w:r>
          </w:p>
          <w:p w14:paraId="69BBED1B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ar-SA"/>
              </w:rPr>
            </w:pPr>
            <w:r w:rsidRPr="00D20BA4">
              <w:rPr>
                <w:sz w:val="28"/>
                <w:szCs w:val="28"/>
                <w:lang w:eastAsia="ar-SA"/>
              </w:rPr>
              <w:t>2020 год – 3 598 793,86 рублей</w:t>
            </w:r>
          </w:p>
          <w:p w14:paraId="69840829" w14:textId="77777777" w:rsidR="00D20BA4" w:rsidRPr="00D20BA4" w:rsidRDefault="00D20BA4" w:rsidP="00D20B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ar-SA"/>
              </w:rPr>
            </w:pPr>
            <w:r w:rsidRPr="00D20BA4">
              <w:rPr>
                <w:sz w:val="28"/>
                <w:szCs w:val="28"/>
                <w:lang w:eastAsia="ar-SA"/>
              </w:rPr>
              <w:t xml:space="preserve">из них средства бюджета </w:t>
            </w:r>
          </w:p>
          <w:p w14:paraId="093A078E" w14:textId="77777777" w:rsidR="00D20BA4" w:rsidRPr="00D20BA4" w:rsidRDefault="00D20BA4" w:rsidP="00D20B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ar-SA"/>
              </w:rPr>
            </w:pPr>
            <w:r w:rsidRPr="00D20BA4">
              <w:rPr>
                <w:sz w:val="28"/>
                <w:szCs w:val="28"/>
                <w:lang w:eastAsia="ar-SA"/>
              </w:rPr>
              <w:t xml:space="preserve">Краснодарского края на </w:t>
            </w:r>
            <w:proofErr w:type="spellStart"/>
            <w:r w:rsidRPr="00D20BA4">
              <w:rPr>
                <w:sz w:val="28"/>
                <w:szCs w:val="28"/>
                <w:lang w:eastAsia="ar-SA"/>
              </w:rPr>
              <w:t>софинансирование</w:t>
            </w:r>
            <w:proofErr w:type="spellEnd"/>
            <w:r w:rsidRPr="00D20BA4">
              <w:rPr>
                <w:sz w:val="28"/>
                <w:szCs w:val="28"/>
                <w:lang w:eastAsia="ar-SA"/>
              </w:rPr>
              <w:t xml:space="preserve"> муниципальных программ –        3 143 200,00 </w:t>
            </w:r>
          </w:p>
          <w:p w14:paraId="12409354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ar-SA"/>
              </w:rPr>
            </w:pPr>
            <w:r w:rsidRPr="00D20BA4">
              <w:rPr>
                <w:sz w:val="28"/>
                <w:szCs w:val="28"/>
                <w:lang w:eastAsia="ar-SA"/>
              </w:rPr>
              <w:t>рублей в том числе:</w:t>
            </w:r>
          </w:p>
          <w:p w14:paraId="5260AE98" w14:textId="77777777" w:rsidR="00D20BA4" w:rsidRPr="00D20BA4" w:rsidRDefault="00D20BA4" w:rsidP="00D20BA4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ar-SA"/>
              </w:rPr>
            </w:pPr>
            <w:r w:rsidRPr="00D20BA4">
              <w:rPr>
                <w:sz w:val="28"/>
                <w:szCs w:val="28"/>
                <w:lang w:eastAsia="ar-SA"/>
              </w:rPr>
              <w:t>2015 год – 0,00 рублей,</w:t>
            </w:r>
          </w:p>
          <w:p w14:paraId="6216D615" w14:textId="77777777" w:rsidR="00D20BA4" w:rsidRPr="00D20BA4" w:rsidRDefault="00D20BA4" w:rsidP="00D20BA4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ar-SA"/>
              </w:rPr>
            </w:pPr>
            <w:r w:rsidRPr="00D20BA4">
              <w:rPr>
                <w:sz w:val="28"/>
                <w:szCs w:val="28"/>
                <w:lang w:eastAsia="ar-SA"/>
              </w:rPr>
              <w:t>2016 год - 3 143 200,00 рублей;</w:t>
            </w:r>
          </w:p>
          <w:p w14:paraId="211FCDCE" w14:textId="77777777" w:rsidR="00D20BA4" w:rsidRPr="00D20BA4" w:rsidRDefault="00D20BA4" w:rsidP="00D20BA4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ar-SA"/>
              </w:rPr>
            </w:pPr>
            <w:r w:rsidRPr="00D20BA4">
              <w:rPr>
                <w:sz w:val="28"/>
                <w:szCs w:val="28"/>
                <w:lang w:eastAsia="ar-SA"/>
              </w:rPr>
              <w:t>2017 год – 0,00 рублей;</w:t>
            </w:r>
          </w:p>
          <w:p w14:paraId="5C271A12" w14:textId="77777777" w:rsidR="00D20BA4" w:rsidRPr="00D20BA4" w:rsidRDefault="00D20BA4" w:rsidP="00D20BA4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ar-SA"/>
              </w:rPr>
            </w:pPr>
            <w:r w:rsidRPr="00D20BA4">
              <w:rPr>
                <w:sz w:val="28"/>
                <w:szCs w:val="28"/>
                <w:lang w:eastAsia="ar-SA"/>
              </w:rPr>
              <w:t>2018 год – 0,00 рублей;</w:t>
            </w:r>
          </w:p>
          <w:p w14:paraId="63201441" w14:textId="77777777" w:rsidR="00D20BA4" w:rsidRPr="00D20BA4" w:rsidRDefault="00D20BA4" w:rsidP="00D20BA4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ar-SA"/>
              </w:rPr>
            </w:pPr>
            <w:r w:rsidRPr="00D20BA4">
              <w:rPr>
                <w:sz w:val="28"/>
                <w:szCs w:val="28"/>
                <w:lang w:eastAsia="ar-SA"/>
              </w:rPr>
              <w:t>2019 год – 0,00 рублей;</w:t>
            </w:r>
          </w:p>
          <w:p w14:paraId="60B5FB25" w14:textId="77777777" w:rsidR="00D20BA4" w:rsidRPr="00D20BA4" w:rsidRDefault="00D20BA4" w:rsidP="00D20BA4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ar-SA"/>
              </w:rPr>
            </w:pPr>
            <w:r w:rsidRPr="00D20BA4">
              <w:rPr>
                <w:sz w:val="28"/>
                <w:szCs w:val="28"/>
                <w:lang w:eastAsia="ar-SA"/>
              </w:rPr>
              <w:t>2020 год – 0,00 рублей.</w:t>
            </w:r>
          </w:p>
          <w:p w14:paraId="4070AC1C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ar-SA"/>
              </w:rPr>
            </w:pPr>
            <w:r w:rsidRPr="00D20BA4">
              <w:rPr>
                <w:sz w:val="28"/>
                <w:szCs w:val="28"/>
                <w:lang w:eastAsia="ar-SA"/>
              </w:rPr>
              <w:t>средства бюджета Екатериновского сельского поселения Щербиновского района – 43 127 970,26 рубля, в том числе:</w:t>
            </w:r>
          </w:p>
          <w:p w14:paraId="3D8776B4" w14:textId="77777777" w:rsidR="00D20BA4" w:rsidRPr="00D20BA4" w:rsidRDefault="00D20BA4" w:rsidP="00D20BA4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ar-SA"/>
              </w:rPr>
            </w:pPr>
            <w:r w:rsidRPr="00D20BA4">
              <w:rPr>
                <w:sz w:val="28"/>
                <w:szCs w:val="28"/>
                <w:lang w:eastAsia="ar-SA"/>
              </w:rPr>
              <w:t>2015 год – 2 913 124,08 рублей;</w:t>
            </w:r>
          </w:p>
          <w:p w14:paraId="10E1AAA4" w14:textId="77777777" w:rsidR="00D20BA4" w:rsidRPr="00D20BA4" w:rsidRDefault="00D20BA4" w:rsidP="00D20BA4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ar-SA"/>
              </w:rPr>
            </w:pPr>
            <w:r w:rsidRPr="00D20BA4">
              <w:rPr>
                <w:sz w:val="28"/>
                <w:szCs w:val="28"/>
                <w:lang w:eastAsia="ar-SA"/>
              </w:rPr>
              <w:t>2016 год  - 9 365 059,45 рублей;</w:t>
            </w:r>
          </w:p>
          <w:p w14:paraId="3C5C017D" w14:textId="77777777" w:rsidR="00D20BA4" w:rsidRPr="00D20BA4" w:rsidRDefault="00D20BA4" w:rsidP="00D20B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ar-SA"/>
              </w:rPr>
            </w:pPr>
            <w:r w:rsidRPr="00D20BA4">
              <w:rPr>
                <w:sz w:val="28"/>
                <w:szCs w:val="28"/>
                <w:lang w:eastAsia="ar-SA"/>
              </w:rPr>
              <w:t>2017 год – 8 419 821,89 рублей;</w:t>
            </w:r>
          </w:p>
          <w:p w14:paraId="30B1DCD2" w14:textId="77777777" w:rsidR="00D20BA4" w:rsidRPr="00D20BA4" w:rsidRDefault="00D20BA4" w:rsidP="00D20B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ar-SA"/>
              </w:rPr>
            </w:pPr>
            <w:r w:rsidRPr="00D20BA4">
              <w:rPr>
                <w:sz w:val="28"/>
                <w:szCs w:val="28"/>
                <w:lang w:eastAsia="ar-SA"/>
              </w:rPr>
              <w:t>2018 год – 10 491 823,62 рублей;</w:t>
            </w:r>
          </w:p>
          <w:p w14:paraId="327137E9" w14:textId="77777777" w:rsidR="00D20BA4" w:rsidRPr="00D20BA4" w:rsidRDefault="00D20BA4" w:rsidP="00D20B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ar-SA"/>
              </w:rPr>
            </w:pPr>
            <w:r w:rsidRPr="00D20BA4">
              <w:rPr>
                <w:sz w:val="28"/>
                <w:szCs w:val="28"/>
                <w:lang w:eastAsia="ar-SA"/>
              </w:rPr>
              <w:t>2019 год – 8 339 347,36 рублей;</w:t>
            </w:r>
          </w:p>
          <w:p w14:paraId="3C7AB465" w14:textId="77777777" w:rsidR="00D20BA4" w:rsidRPr="00D20BA4" w:rsidRDefault="00D20BA4" w:rsidP="00D20B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0BA4">
              <w:rPr>
                <w:sz w:val="28"/>
                <w:szCs w:val="28"/>
                <w:lang w:eastAsia="ar-SA"/>
              </w:rPr>
              <w:t>2020 год – 3 598 793,86 рублей.»</w:t>
            </w:r>
          </w:p>
        </w:tc>
      </w:tr>
    </w:tbl>
    <w:p w14:paraId="7A623969" w14:textId="77777777" w:rsidR="00D20BA4" w:rsidRPr="00D20BA4" w:rsidRDefault="00D20BA4" w:rsidP="00D20BA4">
      <w:pPr>
        <w:ind w:firstLine="709"/>
        <w:jc w:val="both"/>
        <w:rPr>
          <w:sz w:val="28"/>
          <w:szCs w:val="20"/>
          <w:lang w:eastAsia="ar-SA"/>
        </w:rPr>
      </w:pPr>
    </w:p>
    <w:p w14:paraId="25417B04" w14:textId="77777777" w:rsidR="00D20BA4" w:rsidRPr="00D20BA4" w:rsidRDefault="00D20BA4" w:rsidP="00D20BA4">
      <w:pPr>
        <w:widowControl w:val="0"/>
        <w:ind w:firstLine="709"/>
        <w:jc w:val="both"/>
        <w:rPr>
          <w:sz w:val="28"/>
          <w:szCs w:val="20"/>
          <w:lang w:eastAsia="ar-SA"/>
        </w:rPr>
      </w:pPr>
      <w:r w:rsidRPr="00D20BA4">
        <w:rPr>
          <w:sz w:val="28"/>
          <w:szCs w:val="20"/>
          <w:lang w:eastAsia="ar-SA"/>
        </w:rPr>
        <w:t>2) раздел 4 изложить в следующей редакции:</w:t>
      </w:r>
    </w:p>
    <w:p w14:paraId="5C190452" w14:textId="77777777" w:rsidR="00D20BA4" w:rsidRPr="00D20BA4" w:rsidRDefault="00D20BA4" w:rsidP="00D20BA4">
      <w:pPr>
        <w:widowControl w:val="0"/>
        <w:autoSpaceDE w:val="0"/>
        <w:autoSpaceDN w:val="0"/>
        <w:adjustRightInd w:val="0"/>
        <w:jc w:val="center"/>
        <w:rPr>
          <w:sz w:val="28"/>
          <w:szCs w:val="20"/>
          <w:lang w:eastAsia="ar-SA"/>
        </w:rPr>
      </w:pPr>
      <w:r w:rsidRPr="00D20BA4">
        <w:rPr>
          <w:sz w:val="28"/>
          <w:szCs w:val="20"/>
          <w:lang w:eastAsia="ar-SA"/>
        </w:rPr>
        <w:t>«4. Обоснование ресурсного обеспечения муниципальной программы</w:t>
      </w:r>
    </w:p>
    <w:p w14:paraId="46C79CA6" w14:textId="77777777" w:rsidR="00D20BA4" w:rsidRPr="00D20BA4" w:rsidRDefault="00D20BA4" w:rsidP="00D20BA4">
      <w:pPr>
        <w:widowControl w:val="0"/>
        <w:autoSpaceDE w:val="0"/>
        <w:autoSpaceDN w:val="0"/>
        <w:adjustRightInd w:val="0"/>
        <w:jc w:val="center"/>
        <w:rPr>
          <w:sz w:val="28"/>
          <w:szCs w:val="20"/>
          <w:lang w:eastAsia="ar-SA"/>
        </w:rPr>
      </w:pPr>
    </w:p>
    <w:p w14:paraId="72D1647E" w14:textId="77777777" w:rsidR="00D20BA4" w:rsidRPr="00D20BA4" w:rsidRDefault="00D20BA4" w:rsidP="00D20BA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0"/>
          <w:lang w:eastAsia="ar-SA"/>
        </w:rPr>
      </w:pPr>
      <w:r w:rsidRPr="00D20BA4">
        <w:rPr>
          <w:sz w:val="28"/>
          <w:szCs w:val="20"/>
          <w:lang w:eastAsia="ar-SA"/>
        </w:rPr>
        <w:t xml:space="preserve">При определении расчетов финансирования муниципальной программы за основу взяты данные о фактических затратах по мероприятиям согласно проектно-сметной документации, </w:t>
      </w:r>
      <w:r w:rsidRPr="00D20BA4">
        <w:rPr>
          <w:sz w:val="28"/>
          <w:szCs w:val="28"/>
          <w:lang w:eastAsia="ar-SA"/>
        </w:rPr>
        <w:t>о фактических затратах мероприятий предыдущих лет.</w:t>
      </w:r>
    </w:p>
    <w:p w14:paraId="66092DF5" w14:textId="77777777" w:rsidR="00D20BA4" w:rsidRPr="00D20BA4" w:rsidRDefault="00D20BA4" w:rsidP="00D20BA4">
      <w:pPr>
        <w:ind w:firstLine="709"/>
        <w:jc w:val="both"/>
        <w:rPr>
          <w:sz w:val="28"/>
          <w:szCs w:val="28"/>
          <w:lang w:eastAsia="ar-SA"/>
        </w:rPr>
      </w:pPr>
      <w:r w:rsidRPr="00D20BA4">
        <w:rPr>
          <w:sz w:val="28"/>
          <w:szCs w:val="28"/>
          <w:lang w:eastAsia="ar-SA"/>
        </w:rPr>
        <w:t>Обоснование ресурсного обеспечения муниципальной программы приведено в таблице № 1.</w:t>
      </w:r>
    </w:p>
    <w:p w14:paraId="0934F755" w14:textId="77777777" w:rsidR="00D20BA4" w:rsidRPr="00D20BA4" w:rsidRDefault="00D20BA4" w:rsidP="00D20BA4">
      <w:pPr>
        <w:jc w:val="right"/>
        <w:rPr>
          <w:sz w:val="28"/>
          <w:szCs w:val="28"/>
          <w:lang w:eastAsia="ar-SA"/>
        </w:rPr>
      </w:pPr>
      <w:r w:rsidRPr="00D20BA4">
        <w:rPr>
          <w:sz w:val="28"/>
          <w:szCs w:val="28"/>
          <w:lang w:eastAsia="ar-SA"/>
        </w:rPr>
        <w:t xml:space="preserve">таблица № 1 </w:t>
      </w:r>
    </w:p>
    <w:tbl>
      <w:tblPr>
        <w:tblW w:w="100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8"/>
        <w:gridCol w:w="1304"/>
        <w:gridCol w:w="1134"/>
        <w:gridCol w:w="992"/>
        <w:gridCol w:w="709"/>
        <w:gridCol w:w="992"/>
        <w:gridCol w:w="992"/>
        <w:gridCol w:w="906"/>
        <w:gridCol w:w="992"/>
        <w:gridCol w:w="992"/>
      </w:tblGrid>
      <w:tr w:rsidR="00D20BA4" w:rsidRPr="00D20BA4" w14:paraId="3E37D07A" w14:textId="77777777" w:rsidTr="00960A50">
        <w:trPr>
          <w:jc w:val="center"/>
        </w:trPr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13DDC" w14:textId="77777777" w:rsidR="00D20BA4" w:rsidRPr="00D20BA4" w:rsidRDefault="00D20BA4" w:rsidP="00D20BA4">
            <w:pPr>
              <w:tabs>
                <w:tab w:val="left" w:pos="1440"/>
              </w:tabs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Наименование</w:t>
            </w:r>
          </w:p>
          <w:p w14:paraId="5AAF13C9" w14:textId="77777777" w:rsidR="00D20BA4" w:rsidRPr="00D20BA4" w:rsidRDefault="00D20BA4" w:rsidP="00D20BA4">
            <w:pPr>
              <w:tabs>
                <w:tab w:val="left" w:pos="1440"/>
              </w:tabs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основного мероприятия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6F152" w14:textId="77777777" w:rsidR="00D20BA4" w:rsidRPr="00D20BA4" w:rsidRDefault="00D20BA4" w:rsidP="00D20BA4">
            <w:pPr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Исполнитель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48E75" w14:textId="77777777" w:rsidR="00D20BA4" w:rsidRPr="00D20BA4" w:rsidRDefault="00D20BA4" w:rsidP="00D20BA4">
            <w:pPr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Источник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A1D21" w14:textId="77777777" w:rsidR="00D20BA4" w:rsidRPr="00D20BA4" w:rsidRDefault="00D20BA4" w:rsidP="00D20BA4">
            <w:pPr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Общий</w:t>
            </w:r>
          </w:p>
          <w:p w14:paraId="37CC7A4B" w14:textId="77777777" w:rsidR="00D20BA4" w:rsidRPr="00D20BA4" w:rsidRDefault="00D20BA4" w:rsidP="00D20BA4">
            <w:pPr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объем</w:t>
            </w:r>
          </w:p>
          <w:p w14:paraId="3A7C5A1A" w14:textId="77777777" w:rsidR="00D20BA4" w:rsidRPr="00D20BA4" w:rsidRDefault="00D20BA4" w:rsidP="00D20BA4">
            <w:pPr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финансирования</w:t>
            </w:r>
          </w:p>
        </w:tc>
        <w:tc>
          <w:tcPr>
            <w:tcW w:w="5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95C87" w14:textId="77777777" w:rsidR="00D20BA4" w:rsidRPr="00D20BA4" w:rsidRDefault="00D20BA4" w:rsidP="00D20BA4">
            <w:pPr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Объемы финансирования</w:t>
            </w:r>
          </w:p>
          <w:p w14:paraId="497F9304" w14:textId="77777777" w:rsidR="00D20BA4" w:rsidRPr="00D20BA4" w:rsidRDefault="00D20BA4" w:rsidP="00D20BA4">
            <w:pPr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программы по годам (рублей)</w:t>
            </w:r>
          </w:p>
        </w:tc>
      </w:tr>
      <w:tr w:rsidR="00D20BA4" w:rsidRPr="00D20BA4" w14:paraId="392A7371" w14:textId="77777777" w:rsidTr="00960A50">
        <w:trPr>
          <w:jc w:val="center"/>
        </w:trPr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5B1DB" w14:textId="77777777" w:rsidR="00D20BA4" w:rsidRPr="00D20BA4" w:rsidRDefault="00D20BA4" w:rsidP="00D20BA4">
            <w:pPr>
              <w:rPr>
                <w:lang w:eastAsia="ar-SA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52115" w14:textId="77777777" w:rsidR="00D20BA4" w:rsidRPr="00D20BA4" w:rsidRDefault="00D20BA4" w:rsidP="00D20BA4">
            <w:pPr>
              <w:rPr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30CA6" w14:textId="77777777" w:rsidR="00D20BA4" w:rsidRPr="00D20BA4" w:rsidRDefault="00D20BA4" w:rsidP="00D20BA4">
            <w:pPr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93D54" w14:textId="77777777" w:rsidR="00D20BA4" w:rsidRPr="00D20BA4" w:rsidRDefault="00D20BA4" w:rsidP="00D20BA4">
            <w:pPr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2B7A0" w14:textId="77777777" w:rsidR="00D20BA4" w:rsidRPr="00D20BA4" w:rsidRDefault="00D20BA4" w:rsidP="00D20BA4">
            <w:pPr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B558E" w14:textId="77777777" w:rsidR="00D20BA4" w:rsidRPr="00D20BA4" w:rsidRDefault="00D20BA4" w:rsidP="00D20BA4">
            <w:pPr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E2005" w14:textId="77777777" w:rsidR="00D20BA4" w:rsidRPr="00D20BA4" w:rsidRDefault="00D20BA4" w:rsidP="00D20BA4">
            <w:pPr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2017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F4E30" w14:textId="77777777" w:rsidR="00D20BA4" w:rsidRPr="00D20BA4" w:rsidRDefault="00D20BA4" w:rsidP="00D20BA4">
            <w:pPr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75045" w14:textId="77777777" w:rsidR="00D20BA4" w:rsidRPr="00D20BA4" w:rsidRDefault="00D20BA4" w:rsidP="00D20BA4">
            <w:pPr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F2FD2" w14:textId="77777777" w:rsidR="00D20BA4" w:rsidRPr="00D20BA4" w:rsidRDefault="00D20BA4" w:rsidP="00D20BA4">
            <w:pPr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2020</w:t>
            </w:r>
          </w:p>
        </w:tc>
      </w:tr>
      <w:tr w:rsidR="00D20BA4" w:rsidRPr="00D20BA4" w14:paraId="7835D707" w14:textId="77777777" w:rsidTr="00960A50">
        <w:trPr>
          <w:jc w:val="center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B7BF6" w14:textId="77777777" w:rsidR="00D20BA4" w:rsidRPr="00D20BA4" w:rsidRDefault="00D20BA4" w:rsidP="00D20BA4">
            <w:pPr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F51E6" w14:textId="77777777" w:rsidR="00D20BA4" w:rsidRPr="00D20BA4" w:rsidRDefault="00D20BA4" w:rsidP="00D20BA4">
            <w:pPr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5D3F8" w14:textId="77777777" w:rsidR="00D20BA4" w:rsidRPr="00D20BA4" w:rsidRDefault="00D20BA4" w:rsidP="00D20BA4">
            <w:pPr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1D51F" w14:textId="77777777" w:rsidR="00D20BA4" w:rsidRPr="00D20BA4" w:rsidRDefault="00D20BA4" w:rsidP="00D20BA4">
            <w:pPr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9BBD7" w14:textId="77777777" w:rsidR="00D20BA4" w:rsidRPr="00D20BA4" w:rsidRDefault="00D20BA4" w:rsidP="00D20BA4">
            <w:pPr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7D5B6" w14:textId="77777777" w:rsidR="00D20BA4" w:rsidRPr="00D20BA4" w:rsidRDefault="00D20BA4" w:rsidP="00D20BA4">
            <w:pPr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E8035" w14:textId="77777777" w:rsidR="00D20BA4" w:rsidRPr="00D20BA4" w:rsidRDefault="00D20BA4" w:rsidP="00D20BA4">
            <w:pPr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949F9" w14:textId="77777777" w:rsidR="00D20BA4" w:rsidRPr="00D20BA4" w:rsidRDefault="00D20BA4" w:rsidP="00D20BA4">
            <w:pPr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78B55" w14:textId="77777777" w:rsidR="00D20BA4" w:rsidRPr="00D20BA4" w:rsidRDefault="00D20BA4" w:rsidP="00D20BA4">
            <w:pPr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9065B" w14:textId="77777777" w:rsidR="00D20BA4" w:rsidRPr="00D20BA4" w:rsidRDefault="00D20BA4" w:rsidP="00D20BA4">
            <w:pPr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10</w:t>
            </w:r>
          </w:p>
        </w:tc>
      </w:tr>
      <w:tr w:rsidR="00D20BA4" w:rsidRPr="00D20BA4" w14:paraId="417589B6" w14:textId="77777777" w:rsidTr="00960A50">
        <w:trPr>
          <w:trHeight w:val="900"/>
          <w:jc w:val="center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71F0E" w14:textId="77777777" w:rsidR="00D20BA4" w:rsidRPr="00D20BA4" w:rsidRDefault="00D20BA4" w:rsidP="00D20BA4">
            <w:pPr>
              <w:rPr>
                <w:sz w:val="28"/>
                <w:szCs w:val="28"/>
                <w:lang w:eastAsia="ar-SA"/>
              </w:rPr>
            </w:pPr>
            <w:r w:rsidRPr="00D20BA4">
              <w:rPr>
                <w:lang w:eastAsia="ar-SA"/>
              </w:rPr>
              <w:t xml:space="preserve">Основное мероприятие № 1, «Мероприятия в </w:t>
            </w:r>
          </w:p>
          <w:p w14:paraId="0EBF2B23" w14:textId="77777777" w:rsidR="00D20BA4" w:rsidRPr="00D20BA4" w:rsidRDefault="00D20BA4" w:rsidP="00D20BA4">
            <w:pPr>
              <w:rPr>
                <w:sz w:val="28"/>
                <w:szCs w:val="28"/>
                <w:lang w:eastAsia="ar-SA"/>
              </w:rPr>
            </w:pPr>
            <w:r w:rsidRPr="00D20BA4">
              <w:rPr>
                <w:lang w:eastAsia="ar-SA"/>
              </w:rPr>
              <w:lastRenderedPageBreak/>
              <w:t>сфере коммунального хозяйства</w:t>
            </w:r>
            <w:r w:rsidRPr="00D20BA4">
              <w:t>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6A964" w14:textId="77777777" w:rsidR="00D20BA4" w:rsidRPr="00D20BA4" w:rsidRDefault="00D20BA4" w:rsidP="00D20BA4">
            <w:pPr>
              <w:rPr>
                <w:lang w:eastAsia="ar-SA"/>
              </w:rPr>
            </w:pPr>
            <w:r w:rsidRPr="00D20BA4">
              <w:rPr>
                <w:lang w:eastAsia="ar-SA"/>
              </w:rPr>
              <w:lastRenderedPageBreak/>
              <w:t xml:space="preserve">Администрация Екатериновского сельского поселения </w:t>
            </w:r>
          </w:p>
          <w:p w14:paraId="69FD4CB3" w14:textId="77777777" w:rsidR="00D20BA4" w:rsidRPr="00D20BA4" w:rsidRDefault="00D20BA4" w:rsidP="00D20BA4">
            <w:pPr>
              <w:rPr>
                <w:lang w:eastAsia="ar-SA"/>
              </w:rPr>
            </w:pPr>
            <w:proofErr w:type="spellStart"/>
            <w:r w:rsidRPr="00D20BA4">
              <w:rPr>
                <w:lang w:eastAsia="ar-SA"/>
              </w:rPr>
              <w:t>Щерби</w:t>
            </w:r>
            <w:r w:rsidRPr="00D20BA4">
              <w:rPr>
                <w:lang w:eastAsia="ar-SA"/>
              </w:rPr>
              <w:lastRenderedPageBreak/>
              <w:t>новс</w:t>
            </w:r>
            <w:proofErr w:type="spellEnd"/>
            <w:r w:rsidRPr="00D20BA4">
              <w:rPr>
                <w:lang w:eastAsia="ar-SA"/>
              </w:rPr>
              <w:t>-кого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45408" w14:textId="77777777" w:rsidR="00D20BA4" w:rsidRPr="00D20BA4" w:rsidRDefault="00D20BA4" w:rsidP="00D20BA4">
            <w:pPr>
              <w:rPr>
                <w:lang w:eastAsia="ar-SA"/>
              </w:rPr>
            </w:pPr>
            <w:r w:rsidRPr="00D20BA4">
              <w:rPr>
                <w:lang w:eastAsia="ar-SA"/>
              </w:rPr>
              <w:lastRenderedPageBreak/>
              <w:t xml:space="preserve">Бюджет Екатериновского сельского поселения </w:t>
            </w:r>
          </w:p>
          <w:p w14:paraId="4AC88B0D" w14:textId="77777777" w:rsidR="00D20BA4" w:rsidRPr="00D20BA4" w:rsidRDefault="00D20BA4" w:rsidP="00D20BA4">
            <w:pPr>
              <w:rPr>
                <w:lang w:eastAsia="ar-SA"/>
              </w:rPr>
            </w:pPr>
            <w:r w:rsidRPr="00D20BA4">
              <w:rPr>
                <w:lang w:eastAsia="ar-SA"/>
              </w:rPr>
              <w:lastRenderedPageBreak/>
              <w:t>Щербиновского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B4AE4" w14:textId="77777777" w:rsidR="00D20BA4" w:rsidRPr="00D20BA4" w:rsidRDefault="00D20BA4" w:rsidP="00D20BA4">
            <w:pPr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lastRenderedPageBreak/>
              <w:t>30 965 </w:t>
            </w:r>
          </w:p>
          <w:p w14:paraId="1CC4C627" w14:textId="77777777" w:rsidR="00D20BA4" w:rsidRPr="00D20BA4" w:rsidRDefault="00D20BA4" w:rsidP="00D20BA4">
            <w:pPr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585,49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277EC" w14:textId="77777777" w:rsidR="00D20BA4" w:rsidRPr="00D20BA4" w:rsidRDefault="00D20BA4" w:rsidP="00D20BA4">
            <w:pPr>
              <w:ind w:left="-69" w:right="-145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1 842</w:t>
            </w:r>
          </w:p>
          <w:p w14:paraId="47EF6396" w14:textId="77777777" w:rsidR="00D20BA4" w:rsidRPr="00D20BA4" w:rsidRDefault="00D20BA4" w:rsidP="00D20BA4">
            <w:pPr>
              <w:ind w:left="-69" w:right="-145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425,93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C5CF0" w14:textId="77777777" w:rsidR="00D20BA4" w:rsidRPr="00D20BA4" w:rsidRDefault="00D20BA4" w:rsidP="00D20BA4">
            <w:pPr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8 307 273,98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64F29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5 185 359,86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7A7EC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8 315 061,37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1BBE9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6 339 264,35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2B5CE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976 200,00</w:t>
            </w:r>
          </w:p>
        </w:tc>
      </w:tr>
      <w:tr w:rsidR="00D20BA4" w:rsidRPr="00D20BA4" w14:paraId="138BB7A2" w14:textId="77777777" w:rsidTr="00960A50">
        <w:trPr>
          <w:jc w:val="center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0D7EB" w14:textId="77777777" w:rsidR="00D20BA4" w:rsidRPr="00D20BA4" w:rsidRDefault="00D20BA4" w:rsidP="00D20BA4">
            <w:pPr>
              <w:rPr>
                <w:sz w:val="28"/>
                <w:szCs w:val="28"/>
                <w:lang w:eastAsia="ar-SA"/>
              </w:rPr>
            </w:pPr>
            <w:r w:rsidRPr="00D20BA4">
              <w:rPr>
                <w:lang w:eastAsia="ar-SA"/>
              </w:rPr>
              <w:t>Основное мероприятие № 2 «Благоустройство и озеленение территории Екатериновского сельского поселения Щербиновского района»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8332E" w14:textId="77777777" w:rsidR="00D20BA4" w:rsidRPr="00D20BA4" w:rsidRDefault="00D20BA4" w:rsidP="00D20BA4">
            <w:pPr>
              <w:rPr>
                <w:lang w:eastAsia="ar-SA"/>
              </w:rPr>
            </w:pPr>
            <w:r w:rsidRPr="00D20BA4">
              <w:rPr>
                <w:lang w:eastAsia="ar-SA"/>
              </w:rPr>
              <w:t xml:space="preserve">Администрация Екатериновского сельского поселения </w:t>
            </w:r>
            <w:proofErr w:type="spellStart"/>
            <w:r w:rsidRPr="00D20BA4">
              <w:rPr>
                <w:lang w:eastAsia="ar-SA"/>
              </w:rPr>
              <w:t>Щербиновс</w:t>
            </w:r>
            <w:proofErr w:type="spellEnd"/>
            <w:r w:rsidRPr="00D20BA4">
              <w:rPr>
                <w:lang w:eastAsia="ar-SA"/>
              </w:rPr>
              <w:t>-кого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03942" w14:textId="77777777" w:rsidR="00D20BA4" w:rsidRPr="00D20BA4" w:rsidRDefault="00D20BA4" w:rsidP="00D20BA4">
            <w:pPr>
              <w:rPr>
                <w:lang w:eastAsia="ar-SA"/>
              </w:rPr>
            </w:pPr>
            <w:r w:rsidRPr="00D20BA4">
              <w:rPr>
                <w:lang w:eastAsia="ar-SA"/>
              </w:rPr>
              <w:t>Бюджет Екатериновского сельского поселения Щербиновского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1991B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ind w:right="-147"/>
              <w:rPr>
                <w:lang w:eastAsia="ar-SA"/>
              </w:rPr>
            </w:pPr>
            <w:r w:rsidRPr="00D20BA4">
              <w:rPr>
                <w:lang w:eastAsia="ar-SA"/>
              </w:rPr>
              <w:t>12 858 </w:t>
            </w:r>
          </w:p>
          <w:p w14:paraId="692B6BA9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ind w:right="-147"/>
              <w:rPr>
                <w:lang w:eastAsia="ar-SA"/>
              </w:rPr>
            </w:pPr>
            <w:r w:rsidRPr="00D20BA4">
              <w:rPr>
                <w:lang w:eastAsia="ar-SA"/>
              </w:rPr>
              <w:t>953,93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E1DD8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ind w:left="-43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938 578,15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BAD14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3 841</w:t>
            </w:r>
          </w:p>
          <w:p w14:paraId="270BA84A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412,17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3F86D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2 677 </w:t>
            </w:r>
          </w:p>
          <w:p w14:paraId="1B9E2366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135,20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0C391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1 685 967,00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B5E67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1 584 </w:t>
            </w:r>
          </w:p>
          <w:p w14:paraId="77016F41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973,00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608A7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2 130 </w:t>
            </w:r>
          </w:p>
          <w:p w14:paraId="2156A1D9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888,41</w:t>
            </w:r>
          </w:p>
        </w:tc>
      </w:tr>
      <w:tr w:rsidR="00D20BA4" w:rsidRPr="00D20BA4" w14:paraId="634B43D6" w14:textId="77777777" w:rsidTr="00960A50">
        <w:trPr>
          <w:jc w:val="center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0855C" w14:textId="77777777" w:rsidR="00D20BA4" w:rsidRPr="00D20BA4" w:rsidRDefault="00D20BA4" w:rsidP="00D20BA4">
            <w:pPr>
              <w:rPr>
                <w:sz w:val="28"/>
                <w:szCs w:val="28"/>
                <w:lang w:eastAsia="ar-SA"/>
              </w:rPr>
            </w:pPr>
            <w:r w:rsidRPr="00D20BA4">
              <w:rPr>
                <w:lang w:eastAsia="ar-SA"/>
              </w:rPr>
              <w:t>Основное мероприятие № 3, «Модернизация и содержание систем уличного освещения»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90D82" w14:textId="77777777" w:rsidR="00D20BA4" w:rsidRPr="00D20BA4" w:rsidRDefault="00D20BA4" w:rsidP="00D20BA4">
            <w:pPr>
              <w:rPr>
                <w:lang w:eastAsia="ar-SA"/>
              </w:rPr>
            </w:pPr>
            <w:r w:rsidRPr="00D20BA4">
              <w:rPr>
                <w:lang w:eastAsia="ar-SA"/>
              </w:rPr>
              <w:t xml:space="preserve">Администрация Екатериновского сельского поселения </w:t>
            </w:r>
            <w:proofErr w:type="spellStart"/>
            <w:r w:rsidRPr="00D20BA4">
              <w:rPr>
                <w:lang w:eastAsia="ar-SA"/>
              </w:rPr>
              <w:t>Щербиновс</w:t>
            </w:r>
            <w:proofErr w:type="spellEnd"/>
            <w:r w:rsidRPr="00D20BA4">
              <w:rPr>
                <w:lang w:eastAsia="ar-SA"/>
              </w:rPr>
              <w:t>-кого района</w:t>
            </w:r>
          </w:p>
          <w:p w14:paraId="67E8346D" w14:textId="77777777" w:rsidR="00D20BA4" w:rsidRPr="00D20BA4" w:rsidRDefault="00D20BA4" w:rsidP="00D20BA4">
            <w:pPr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031B5" w14:textId="77777777" w:rsidR="00D20BA4" w:rsidRPr="00D20BA4" w:rsidRDefault="00D20BA4" w:rsidP="00D20BA4">
            <w:pPr>
              <w:rPr>
                <w:lang w:eastAsia="ar-SA"/>
              </w:rPr>
            </w:pPr>
            <w:r w:rsidRPr="00D20BA4">
              <w:rPr>
                <w:lang w:eastAsia="ar-SA"/>
              </w:rPr>
              <w:t xml:space="preserve">Бюджет Екатериновского сельского поселения </w:t>
            </w:r>
            <w:proofErr w:type="spellStart"/>
            <w:r w:rsidRPr="00D20BA4">
              <w:rPr>
                <w:lang w:eastAsia="ar-SA"/>
              </w:rPr>
              <w:t>Щербиновс</w:t>
            </w:r>
            <w:proofErr w:type="spellEnd"/>
            <w:r w:rsidRPr="00D20BA4">
              <w:rPr>
                <w:lang w:eastAsia="ar-SA"/>
              </w:rPr>
              <w:t>-кого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FCD1D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u w:val="single"/>
                <w:lang w:eastAsia="ar-SA"/>
              </w:rPr>
            </w:pPr>
            <w:r w:rsidRPr="00D20BA4">
              <w:rPr>
                <w:u w:val="single"/>
                <w:lang w:eastAsia="ar-SA"/>
              </w:rPr>
              <w:t>2 427 505,31</w:t>
            </w:r>
          </w:p>
          <w:p w14:paraId="139C9BA4" w14:textId="77777777" w:rsidR="00D20BA4" w:rsidRPr="00D20BA4" w:rsidRDefault="00D20BA4" w:rsidP="00D20BA4">
            <w:pPr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19 125,53*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BAEB4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ind w:left="-43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132 120,00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A1E36" w14:textId="77777777" w:rsidR="00D20BA4" w:rsidRPr="00D20BA4" w:rsidRDefault="00D20BA4" w:rsidP="00D20BA4">
            <w:pPr>
              <w:jc w:val="center"/>
              <w:rPr>
                <w:u w:val="single"/>
                <w:lang w:eastAsia="ar-SA"/>
              </w:rPr>
            </w:pPr>
            <w:r w:rsidRPr="00D20BA4">
              <w:rPr>
                <w:u w:val="single"/>
                <w:lang w:eastAsia="ar-SA"/>
              </w:rPr>
              <w:t>354 213,29</w:t>
            </w:r>
          </w:p>
          <w:p w14:paraId="29A5C9F9" w14:textId="77777777" w:rsidR="00D20BA4" w:rsidRPr="00D20BA4" w:rsidRDefault="00D20BA4" w:rsidP="00D20BA4">
            <w:pPr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5 360,01*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20C74" w14:textId="77777777" w:rsidR="00D20BA4" w:rsidRPr="00D20BA4" w:rsidRDefault="00D20BA4" w:rsidP="00D20BA4">
            <w:pPr>
              <w:jc w:val="center"/>
              <w:rPr>
                <w:u w:val="single"/>
                <w:lang w:eastAsia="ar-SA"/>
              </w:rPr>
            </w:pPr>
            <w:r w:rsidRPr="00D20BA4">
              <w:rPr>
                <w:u w:val="single"/>
                <w:lang w:eastAsia="ar-SA"/>
              </w:rPr>
              <w:t>546</w:t>
            </w:r>
          </w:p>
          <w:p w14:paraId="78E4A46A" w14:textId="77777777" w:rsidR="00D20BA4" w:rsidRPr="00D20BA4" w:rsidRDefault="00D20BA4" w:rsidP="00D20BA4">
            <w:pPr>
              <w:jc w:val="center"/>
              <w:rPr>
                <w:u w:val="single"/>
                <w:lang w:eastAsia="ar-SA"/>
              </w:rPr>
            </w:pPr>
            <w:r w:rsidRPr="00D20BA4">
              <w:rPr>
                <w:u w:val="single"/>
                <w:lang w:eastAsia="ar-SA"/>
              </w:rPr>
              <w:t>066,76</w:t>
            </w:r>
          </w:p>
          <w:p w14:paraId="76847462" w14:textId="77777777" w:rsidR="00D20BA4" w:rsidRPr="00D20BA4" w:rsidRDefault="00D20BA4" w:rsidP="00D20BA4">
            <w:pPr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11 260,07*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1D9CC" w14:textId="77777777" w:rsidR="00D20BA4" w:rsidRPr="00D20BA4" w:rsidRDefault="00D20BA4" w:rsidP="00D20BA4">
            <w:pPr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490</w:t>
            </w:r>
          </w:p>
          <w:p w14:paraId="74BD4D3C" w14:textId="77777777" w:rsidR="00D20BA4" w:rsidRPr="00D20BA4" w:rsidRDefault="00D20BA4" w:rsidP="00D20BA4">
            <w:pPr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795,25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8E6BE" w14:textId="77777777" w:rsidR="00D20BA4" w:rsidRPr="00D20BA4" w:rsidRDefault="00D20BA4" w:rsidP="00D20BA4">
            <w:pPr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415 </w:t>
            </w:r>
          </w:p>
          <w:p w14:paraId="10C8C8E3" w14:textId="77777777" w:rsidR="00D20BA4" w:rsidRPr="00D20BA4" w:rsidRDefault="00D20BA4" w:rsidP="00D20BA4">
            <w:pPr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110,01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F7958" w14:textId="77777777" w:rsidR="00D20BA4" w:rsidRPr="00D20BA4" w:rsidRDefault="00D20BA4" w:rsidP="00D20BA4">
            <w:pPr>
              <w:jc w:val="center"/>
              <w:rPr>
                <w:u w:val="single"/>
                <w:lang w:eastAsia="ar-SA"/>
              </w:rPr>
            </w:pPr>
            <w:r w:rsidRPr="00D20BA4">
              <w:rPr>
                <w:u w:val="single"/>
                <w:lang w:eastAsia="ar-SA"/>
              </w:rPr>
              <w:t>489 </w:t>
            </w:r>
          </w:p>
          <w:p w14:paraId="0F6EE662" w14:textId="77777777" w:rsidR="00D20BA4" w:rsidRPr="00D20BA4" w:rsidRDefault="00D20BA4" w:rsidP="00D20BA4">
            <w:pPr>
              <w:jc w:val="center"/>
              <w:rPr>
                <w:u w:val="single"/>
                <w:lang w:eastAsia="ar-SA"/>
              </w:rPr>
            </w:pPr>
            <w:r w:rsidRPr="00D20BA4">
              <w:rPr>
                <w:u w:val="single"/>
                <w:lang w:eastAsia="ar-SA"/>
              </w:rPr>
              <w:t>200,00</w:t>
            </w:r>
          </w:p>
          <w:p w14:paraId="2C890709" w14:textId="77777777" w:rsidR="00D20BA4" w:rsidRPr="00D20BA4" w:rsidRDefault="00D20BA4" w:rsidP="00D20BA4">
            <w:pPr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2 505,</w:t>
            </w:r>
          </w:p>
          <w:p w14:paraId="1FDFAF0D" w14:textId="77777777" w:rsidR="00D20BA4" w:rsidRPr="00D20BA4" w:rsidRDefault="00D20BA4" w:rsidP="00D20BA4">
            <w:pPr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45*</w:t>
            </w:r>
          </w:p>
        </w:tc>
      </w:tr>
      <w:tr w:rsidR="00D20BA4" w:rsidRPr="00D20BA4" w14:paraId="48D3ADA1" w14:textId="77777777" w:rsidTr="00960A50">
        <w:trPr>
          <w:jc w:val="center"/>
        </w:trPr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658D5" w14:textId="77777777" w:rsidR="00D20BA4" w:rsidRPr="00D20BA4" w:rsidRDefault="00D20BA4" w:rsidP="00D20BA4">
            <w:pPr>
              <w:rPr>
                <w:lang w:eastAsia="ar-SA"/>
              </w:rPr>
            </w:pPr>
            <w:r w:rsidRPr="00D20BA4">
              <w:rPr>
                <w:lang w:eastAsia="ar-SA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AD964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ind w:left="-108" w:right="-31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46 271 </w:t>
            </w:r>
          </w:p>
          <w:p w14:paraId="68B2AE63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ind w:left="-108" w:right="-31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170,26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8FCBC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ind w:left="-104" w:right="-7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2 913 124,08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479F0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ind w:left="-43" w:right="-172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12 508 259,45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6A429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ind w:left="-44" w:right="-87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8 419 </w:t>
            </w:r>
          </w:p>
          <w:p w14:paraId="1CF486AC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ind w:left="-44" w:right="-87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821,89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F3CCA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10491 </w:t>
            </w:r>
          </w:p>
          <w:p w14:paraId="6E2BF615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823,62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C88A1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8 339 347,36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24BD9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3 598</w:t>
            </w:r>
          </w:p>
          <w:p w14:paraId="3704A8FC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 793,86</w:t>
            </w:r>
          </w:p>
        </w:tc>
      </w:tr>
    </w:tbl>
    <w:p w14:paraId="7BB8CA68" w14:textId="77777777" w:rsidR="00D20BA4" w:rsidRPr="00960A50" w:rsidRDefault="00D20BA4" w:rsidP="00D20BA4">
      <w:pPr>
        <w:widowControl w:val="0"/>
        <w:tabs>
          <w:tab w:val="left" w:leader="underscore" w:pos="2007"/>
        </w:tabs>
        <w:ind w:firstLine="567"/>
        <w:jc w:val="both"/>
        <w:rPr>
          <w:rFonts w:eastAsia="Calibri"/>
        </w:rPr>
      </w:pPr>
      <w:r w:rsidRPr="00960A50">
        <w:rPr>
          <w:rFonts w:eastAsia="Calibri"/>
          <w:lang w:eastAsia="en-US"/>
        </w:rPr>
        <w:t>*Денежные обязательства получателей средств бюджета Екатериновского сельского поселения Щербиновского района, не исполненные в 2015, 2016, 2018-2019 годах в связи с отсутствием возможности финансового обеспечения.</w:t>
      </w:r>
    </w:p>
    <w:p w14:paraId="7B39FE93" w14:textId="77777777" w:rsidR="00D20BA4" w:rsidRPr="00960A50" w:rsidRDefault="00D20BA4" w:rsidP="00D20BA4">
      <w:pPr>
        <w:ind w:firstLine="709"/>
        <w:jc w:val="right"/>
        <w:rPr>
          <w:sz w:val="28"/>
          <w:szCs w:val="28"/>
          <w:lang w:eastAsia="ar-SA"/>
        </w:rPr>
      </w:pPr>
      <w:r w:rsidRPr="00960A50">
        <w:rPr>
          <w:sz w:val="28"/>
          <w:szCs w:val="28"/>
          <w:lang w:eastAsia="ar-SA"/>
        </w:rPr>
        <w:t>»;</w:t>
      </w:r>
    </w:p>
    <w:p w14:paraId="7AE844E9" w14:textId="77777777" w:rsidR="00D20BA4" w:rsidRPr="00D20BA4" w:rsidRDefault="00D20BA4" w:rsidP="00D20BA4">
      <w:pPr>
        <w:ind w:firstLine="709"/>
        <w:jc w:val="both"/>
        <w:rPr>
          <w:sz w:val="28"/>
          <w:szCs w:val="20"/>
          <w:lang w:eastAsia="ar-SA"/>
        </w:rPr>
      </w:pPr>
      <w:r w:rsidRPr="00960A50">
        <w:rPr>
          <w:sz w:val="28"/>
          <w:szCs w:val="20"/>
          <w:lang w:eastAsia="ar-SA"/>
        </w:rPr>
        <w:t>3) позицию «</w:t>
      </w:r>
      <w:r w:rsidRPr="00960A50">
        <w:rPr>
          <w:sz w:val="28"/>
          <w:szCs w:val="28"/>
        </w:rPr>
        <w:t>Этапы и сроки реализации муниципальной программы</w:t>
      </w:r>
      <w:r w:rsidRPr="00960A50">
        <w:rPr>
          <w:sz w:val="28"/>
          <w:szCs w:val="20"/>
          <w:lang w:eastAsia="ar-SA"/>
        </w:rPr>
        <w:t xml:space="preserve">» приложения № 1 к муниципальной программе муниципальной программы </w:t>
      </w:r>
      <w:r w:rsidRPr="00960A50">
        <w:rPr>
          <w:sz w:val="28"/>
          <w:szCs w:val="28"/>
          <w:lang w:eastAsia="ar-SA"/>
        </w:rPr>
        <w:t>Екатериновского сельского поселения Щербиновского района «Комплексное развитие жилищно-коммунального хозяйства Екатериновского сельского поселения Щербиновского</w:t>
      </w:r>
      <w:r w:rsidRPr="00D20BA4">
        <w:rPr>
          <w:sz w:val="28"/>
          <w:szCs w:val="28"/>
          <w:lang w:eastAsia="ar-SA"/>
        </w:rPr>
        <w:t xml:space="preserve"> района»</w:t>
      </w:r>
      <w:r w:rsidRPr="00D20BA4">
        <w:rPr>
          <w:sz w:val="28"/>
          <w:szCs w:val="20"/>
          <w:lang w:eastAsia="ar-SA"/>
        </w:rPr>
        <w:t xml:space="preserve"> изложить в следующей редакции:</w:t>
      </w:r>
    </w:p>
    <w:tbl>
      <w:tblPr>
        <w:tblW w:w="9768" w:type="dxa"/>
        <w:tblLook w:val="01E0" w:firstRow="1" w:lastRow="1" w:firstColumn="1" w:lastColumn="1" w:noHBand="0" w:noVBand="0"/>
      </w:tblPr>
      <w:tblGrid>
        <w:gridCol w:w="4151"/>
        <w:gridCol w:w="437"/>
        <w:gridCol w:w="5180"/>
      </w:tblGrid>
      <w:tr w:rsidR="00D20BA4" w:rsidRPr="00D20BA4" w14:paraId="4AB794BE" w14:textId="77777777" w:rsidTr="00D20BA4">
        <w:tc>
          <w:tcPr>
            <w:tcW w:w="4151" w:type="dxa"/>
            <w:hideMark/>
          </w:tcPr>
          <w:p w14:paraId="3BA8940F" w14:textId="77777777" w:rsidR="00D20BA4" w:rsidRPr="00D20BA4" w:rsidRDefault="00D20BA4" w:rsidP="00D20BA4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0BA4">
              <w:rPr>
                <w:sz w:val="28"/>
                <w:szCs w:val="20"/>
                <w:lang w:eastAsia="ar-SA"/>
              </w:rPr>
              <w:t>«</w:t>
            </w:r>
            <w:r w:rsidRPr="00D20BA4">
              <w:rPr>
                <w:sz w:val="28"/>
                <w:szCs w:val="28"/>
              </w:rPr>
              <w:t xml:space="preserve">Этапы и сроки реализации </w:t>
            </w:r>
          </w:p>
          <w:p w14:paraId="4D44CF34" w14:textId="77777777" w:rsidR="00D20BA4" w:rsidRPr="00D20BA4" w:rsidRDefault="00D20BA4" w:rsidP="00D20BA4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0BA4">
              <w:rPr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437" w:type="dxa"/>
          </w:tcPr>
          <w:p w14:paraId="63CDC9DE" w14:textId="77777777" w:rsidR="00D20BA4" w:rsidRPr="00D20BA4" w:rsidRDefault="00D20BA4" w:rsidP="00D20BA4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180" w:type="dxa"/>
            <w:hideMark/>
          </w:tcPr>
          <w:p w14:paraId="68C62A87" w14:textId="77777777" w:rsidR="00D20BA4" w:rsidRPr="00D20BA4" w:rsidRDefault="00D20BA4" w:rsidP="00D20BA4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0BA4">
              <w:rPr>
                <w:sz w:val="28"/>
                <w:szCs w:val="28"/>
              </w:rPr>
              <w:t>этапы не предусмотрены</w:t>
            </w:r>
          </w:p>
          <w:p w14:paraId="155A77EE" w14:textId="77777777" w:rsidR="00D20BA4" w:rsidRPr="00D20BA4" w:rsidRDefault="00D20BA4" w:rsidP="00D20BA4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0BA4">
              <w:rPr>
                <w:sz w:val="28"/>
                <w:szCs w:val="28"/>
              </w:rPr>
              <w:lastRenderedPageBreak/>
              <w:t>срок реализации 2015 - 2020 годы»;</w:t>
            </w:r>
          </w:p>
        </w:tc>
      </w:tr>
    </w:tbl>
    <w:p w14:paraId="7FD20819" w14:textId="77777777" w:rsidR="00D20BA4" w:rsidRPr="00D20BA4" w:rsidRDefault="00D20BA4" w:rsidP="00D20BA4">
      <w:pPr>
        <w:widowControl w:val="0"/>
        <w:ind w:firstLine="709"/>
        <w:jc w:val="both"/>
        <w:rPr>
          <w:sz w:val="28"/>
          <w:szCs w:val="20"/>
          <w:lang w:eastAsia="ar-SA"/>
        </w:rPr>
      </w:pPr>
      <w:r w:rsidRPr="00D20BA4">
        <w:rPr>
          <w:sz w:val="28"/>
          <w:szCs w:val="20"/>
          <w:lang w:eastAsia="ar-SA"/>
        </w:rPr>
        <w:lastRenderedPageBreak/>
        <w:t xml:space="preserve">4) позицию «Объемы бюджетных ассигнований муниципальной программы» приложения № 1 к муниципальной программе </w:t>
      </w:r>
      <w:r w:rsidRPr="00D20BA4">
        <w:rPr>
          <w:sz w:val="28"/>
          <w:szCs w:val="28"/>
          <w:lang w:eastAsia="ar-SA"/>
        </w:rPr>
        <w:t>Екатериновского сельского поселения Щербиновского района «Комплексное развитие жилищно-коммунального хозяйства Екатериновского сельского поселения Щербиновского района»</w:t>
      </w:r>
      <w:r w:rsidRPr="00D20BA4">
        <w:rPr>
          <w:sz w:val="28"/>
          <w:szCs w:val="20"/>
          <w:lang w:eastAsia="ar-SA"/>
        </w:rPr>
        <w:t xml:space="preserve">  изложить в следующей редакции:</w:t>
      </w:r>
    </w:p>
    <w:tbl>
      <w:tblPr>
        <w:tblW w:w="10241" w:type="dxa"/>
        <w:tblLook w:val="01E0" w:firstRow="1" w:lastRow="1" w:firstColumn="1" w:lastColumn="1" w:noHBand="0" w:noVBand="0"/>
      </w:tblPr>
      <w:tblGrid>
        <w:gridCol w:w="4361"/>
        <w:gridCol w:w="437"/>
        <w:gridCol w:w="5443"/>
      </w:tblGrid>
      <w:tr w:rsidR="00D20BA4" w:rsidRPr="00D20BA4" w14:paraId="7DB4355E" w14:textId="77777777" w:rsidTr="0052493E">
        <w:tc>
          <w:tcPr>
            <w:tcW w:w="4361" w:type="dxa"/>
            <w:hideMark/>
          </w:tcPr>
          <w:p w14:paraId="378DA76F" w14:textId="77777777" w:rsidR="00D20BA4" w:rsidRPr="00D20BA4" w:rsidRDefault="00D20BA4" w:rsidP="00D20BA4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0BA4">
              <w:rPr>
                <w:sz w:val="28"/>
                <w:szCs w:val="28"/>
              </w:rPr>
              <w:t>«Объемы бюджетных ассигнований муниципальной программы</w:t>
            </w:r>
          </w:p>
        </w:tc>
        <w:tc>
          <w:tcPr>
            <w:tcW w:w="437" w:type="dxa"/>
          </w:tcPr>
          <w:p w14:paraId="505D2D02" w14:textId="77777777" w:rsidR="00D20BA4" w:rsidRPr="00D20BA4" w:rsidRDefault="00D20BA4" w:rsidP="00D20BA4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443" w:type="dxa"/>
            <w:hideMark/>
          </w:tcPr>
          <w:p w14:paraId="21947DD8" w14:textId="77777777" w:rsidR="00D20BA4" w:rsidRPr="00D20BA4" w:rsidRDefault="00D20BA4" w:rsidP="00D20BA4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ar-SA"/>
              </w:rPr>
            </w:pPr>
            <w:r w:rsidRPr="00D20BA4">
              <w:rPr>
                <w:sz w:val="28"/>
                <w:szCs w:val="28"/>
                <w:lang w:eastAsia="ar-SA"/>
              </w:rPr>
              <w:t>Общий объем финансирования составляет 46 271 170,26 рубля, в том числе по годам:</w:t>
            </w:r>
          </w:p>
          <w:p w14:paraId="58AC9252" w14:textId="77777777" w:rsidR="00D20BA4" w:rsidRPr="00D20BA4" w:rsidRDefault="00D20BA4" w:rsidP="00D20BA4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ar-SA"/>
              </w:rPr>
            </w:pPr>
            <w:r w:rsidRPr="00D20BA4">
              <w:rPr>
                <w:sz w:val="28"/>
                <w:szCs w:val="28"/>
                <w:lang w:eastAsia="ar-SA"/>
              </w:rPr>
              <w:t>2015 год – 2 913 124,08 рублей;</w:t>
            </w:r>
          </w:p>
          <w:p w14:paraId="6F763F3C" w14:textId="77777777" w:rsidR="00D20BA4" w:rsidRPr="00D20BA4" w:rsidRDefault="00D20BA4" w:rsidP="00D20BA4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ar-SA"/>
              </w:rPr>
            </w:pPr>
            <w:r w:rsidRPr="00D20BA4">
              <w:rPr>
                <w:sz w:val="28"/>
                <w:szCs w:val="28"/>
                <w:lang w:eastAsia="ar-SA"/>
              </w:rPr>
              <w:t>2016 год – 12 508 259,45 рублей;</w:t>
            </w:r>
          </w:p>
          <w:p w14:paraId="2664CCC5" w14:textId="77777777" w:rsidR="00D20BA4" w:rsidRPr="00D20BA4" w:rsidRDefault="00D20BA4" w:rsidP="00D20B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ar-SA"/>
              </w:rPr>
            </w:pPr>
            <w:r w:rsidRPr="00D20BA4">
              <w:rPr>
                <w:sz w:val="28"/>
                <w:szCs w:val="28"/>
                <w:lang w:eastAsia="ar-SA"/>
              </w:rPr>
              <w:t>2017 год – 8 419 821,89 рублей;</w:t>
            </w:r>
          </w:p>
          <w:p w14:paraId="041071AB" w14:textId="77777777" w:rsidR="00D20BA4" w:rsidRPr="00D20BA4" w:rsidRDefault="00D20BA4" w:rsidP="00D20B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ar-SA"/>
              </w:rPr>
            </w:pPr>
            <w:r w:rsidRPr="00D20BA4">
              <w:rPr>
                <w:sz w:val="28"/>
                <w:szCs w:val="28"/>
                <w:lang w:eastAsia="ar-SA"/>
              </w:rPr>
              <w:t>2018 год – 10 491 823,62 рублей;</w:t>
            </w:r>
          </w:p>
          <w:p w14:paraId="05E56745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ar-SA"/>
              </w:rPr>
            </w:pPr>
            <w:r w:rsidRPr="00D20BA4">
              <w:rPr>
                <w:sz w:val="28"/>
                <w:szCs w:val="28"/>
                <w:lang w:eastAsia="ar-SA"/>
              </w:rPr>
              <w:t>2019 год – 8 339 347,36 рублей;</w:t>
            </w:r>
          </w:p>
          <w:p w14:paraId="4CB773BE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ar-SA"/>
              </w:rPr>
            </w:pPr>
            <w:r w:rsidRPr="00D20BA4">
              <w:rPr>
                <w:sz w:val="28"/>
                <w:szCs w:val="28"/>
                <w:lang w:eastAsia="ar-SA"/>
              </w:rPr>
              <w:t>2020 год – 3 598 793,86 рублей</w:t>
            </w:r>
          </w:p>
          <w:p w14:paraId="34E02A46" w14:textId="77777777" w:rsidR="00D20BA4" w:rsidRPr="00D20BA4" w:rsidRDefault="00D20BA4" w:rsidP="00D20B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ar-SA"/>
              </w:rPr>
            </w:pPr>
            <w:r w:rsidRPr="00D20BA4">
              <w:rPr>
                <w:sz w:val="28"/>
                <w:szCs w:val="28"/>
                <w:lang w:eastAsia="ar-SA"/>
              </w:rPr>
              <w:t xml:space="preserve">из них средства бюджета </w:t>
            </w:r>
          </w:p>
          <w:p w14:paraId="16C288A3" w14:textId="52AF10CB" w:rsidR="00D20BA4" w:rsidRPr="00D20BA4" w:rsidRDefault="00D20BA4" w:rsidP="00D20B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ar-SA"/>
              </w:rPr>
            </w:pPr>
            <w:r w:rsidRPr="00D20BA4">
              <w:rPr>
                <w:sz w:val="28"/>
                <w:szCs w:val="28"/>
                <w:lang w:eastAsia="ar-SA"/>
              </w:rPr>
              <w:t xml:space="preserve">Краснодарского края на </w:t>
            </w:r>
            <w:proofErr w:type="spellStart"/>
            <w:r w:rsidRPr="00D20BA4">
              <w:rPr>
                <w:sz w:val="28"/>
                <w:szCs w:val="28"/>
                <w:lang w:eastAsia="ar-SA"/>
              </w:rPr>
              <w:t>софинансирование</w:t>
            </w:r>
            <w:proofErr w:type="spellEnd"/>
            <w:r w:rsidRPr="00D20BA4">
              <w:rPr>
                <w:sz w:val="28"/>
                <w:szCs w:val="28"/>
                <w:lang w:eastAsia="ar-SA"/>
              </w:rPr>
              <w:t xml:space="preserve"> муниципальных программ – 3 143 200,00 </w:t>
            </w:r>
          </w:p>
          <w:p w14:paraId="40009A73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ar-SA"/>
              </w:rPr>
            </w:pPr>
            <w:r w:rsidRPr="00D20BA4">
              <w:rPr>
                <w:sz w:val="28"/>
                <w:szCs w:val="28"/>
                <w:lang w:eastAsia="ar-SA"/>
              </w:rPr>
              <w:t>рублей в том числе:</w:t>
            </w:r>
          </w:p>
          <w:p w14:paraId="72320152" w14:textId="77777777" w:rsidR="00D20BA4" w:rsidRPr="00D20BA4" w:rsidRDefault="00D20BA4" w:rsidP="00D20BA4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ar-SA"/>
              </w:rPr>
            </w:pPr>
            <w:r w:rsidRPr="00D20BA4">
              <w:rPr>
                <w:sz w:val="28"/>
                <w:szCs w:val="28"/>
                <w:lang w:eastAsia="ar-SA"/>
              </w:rPr>
              <w:t>2015 год – 0,00 рублей,</w:t>
            </w:r>
          </w:p>
          <w:p w14:paraId="036994F0" w14:textId="77777777" w:rsidR="00D20BA4" w:rsidRPr="00D20BA4" w:rsidRDefault="00D20BA4" w:rsidP="00D20BA4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ar-SA"/>
              </w:rPr>
            </w:pPr>
            <w:r w:rsidRPr="00D20BA4">
              <w:rPr>
                <w:sz w:val="28"/>
                <w:szCs w:val="28"/>
                <w:lang w:eastAsia="ar-SA"/>
              </w:rPr>
              <w:t>2016 год - 3 143 200,00 рублей;</w:t>
            </w:r>
          </w:p>
          <w:p w14:paraId="04836F44" w14:textId="77777777" w:rsidR="00D20BA4" w:rsidRPr="00D20BA4" w:rsidRDefault="00D20BA4" w:rsidP="00D20BA4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ar-SA"/>
              </w:rPr>
            </w:pPr>
            <w:r w:rsidRPr="00D20BA4">
              <w:rPr>
                <w:sz w:val="28"/>
                <w:szCs w:val="28"/>
                <w:lang w:eastAsia="ar-SA"/>
              </w:rPr>
              <w:t>2017 год – 0,00 рублей;</w:t>
            </w:r>
          </w:p>
          <w:p w14:paraId="41504065" w14:textId="77777777" w:rsidR="00D20BA4" w:rsidRPr="00D20BA4" w:rsidRDefault="00D20BA4" w:rsidP="00D20BA4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ar-SA"/>
              </w:rPr>
            </w:pPr>
            <w:r w:rsidRPr="00D20BA4">
              <w:rPr>
                <w:sz w:val="28"/>
                <w:szCs w:val="28"/>
                <w:lang w:eastAsia="ar-SA"/>
              </w:rPr>
              <w:t>2018 год – 0,00 рублей;</w:t>
            </w:r>
          </w:p>
          <w:p w14:paraId="3EC3417A" w14:textId="77777777" w:rsidR="00D20BA4" w:rsidRPr="00D20BA4" w:rsidRDefault="00D20BA4" w:rsidP="00D20BA4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ar-SA"/>
              </w:rPr>
            </w:pPr>
            <w:r w:rsidRPr="00D20BA4">
              <w:rPr>
                <w:sz w:val="28"/>
                <w:szCs w:val="28"/>
                <w:lang w:eastAsia="ar-SA"/>
              </w:rPr>
              <w:t>2019 год – 0,00 рублей;</w:t>
            </w:r>
          </w:p>
          <w:p w14:paraId="63B3B68A" w14:textId="77777777" w:rsidR="00D20BA4" w:rsidRPr="00D20BA4" w:rsidRDefault="00D20BA4" w:rsidP="00D20BA4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ar-SA"/>
              </w:rPr>
            </w:pPr>
            <w:r w:rsidRPr="00D20BA4">
              <w:rPr>
                <w:sz w:val="28"/>
                <w:szCs w:val="28"/>
                <w:lang w:eastAsia="ar-SA"/>
              </w:rPr>
              <w:t>2020 год – 0,00 рублей.</w:t>
            </w:r>
          </w:p>
          <w:p w14:paraId="006EC871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ar-SA"/>
              </w:rPr>
            </w:pPr>
            <w:r w:rsidRPr="00D20BA4">
              <w:rPr>
                <w:sz w:val="28"/>
                <w:szCs w:val="28"/>
                <w:lang w:eastAsia="ar-SA"/>
              </w:rPr>
              <w:t>средства бюджета Екатериновского сельского поселения Щербиновского района – 43 127 970,26 рубля, в том числе:</w:t>
            </w:r>
          </w:p>
          <w:p w14:paraId="350C57A4" w14:textId="77777777" w:rsidR="00D20BA4" w:rsidRPr="00D20BA4" w:rsidRDefault="00D20BA4" w:rsidP="00D20BA4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ar-SA"/>
              </w:rPr>
            </w:pPr>
            <w:r w:rsidRPr="00D20BA4">
              <w:rPr>
                <w:sz w:val="28"/>
                <w:szCs w:val="28"/>
                <w:lang w:eastAsia="ar-SA"/>
              </w:rPr>
              <w:t>2015 год – 2 913 124,08 рублей;</w:t>
            </w:r>
          </w:p>
          <w:p w14:paraId="358AF816" w14:textId="77777777" w:rsidR="00D20BA4" w:rsidRPr="00D20BA4" w:rsidRDefault="00D20BA4" w:rsidP="00D20BA4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ar-SA"/>
              </w:rPr>
            </w:pPr>
            <w:r w:rsidRPr="00D20BA4">
              <w:rPr>
                <w:sz w:val="28"/>
                <w:szCs w:val="28"/>
                <w:lang w:eastAsia="ar-SA"/>
              </w:rPr>
              <w:t>2016 год  - 9 365 059,45 рублей;</w:t>
            </w:r>
          </w:p>
          <w:p w14:paraId="2F5C2A3D" w14:textId="77777777" w:rsidR="00D20BA4" w:rsidRPr="00D20BA4" w:rsidRDefault="00D20BA4" w:rsidP="00D20B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ar-SA"/>
              </w:rPr>
            </w:pPr>
            <w:r w:rsidRPr="00D20BA4">
              <w:rPr>
                <w:sz w:val="28"/>
                <w:szCs w:val="28"/>
                <w:lang w:eastAsia="ar-SA"/>
              </w:rPr>
              <w:t>2017 год – 8 419 821,89 рублей;</w:t>
            </w:r>
          </w:p>
          <w:p w14:paraId="7DCD37D4" w14:textId="77777777" w:rsidR="00D20BA4" w:rsidRPr="00D20BA4" w:rsidRDefault="00D20BA4" w:rsidP="00D20B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ar-SA"/>
              </w:rPr>
            </w:pPr>
            <w:r w:rsidRPr="00D20BA4">
              <w:rPr>
                <w:sz w:val="28"/>
                <w:szCs w:val="28"/>
                <w:lang w:eastAsia="ar-SA"/>
              </w:rPr>
              <w:t>2018 год – 10 491 823,62 рублей;</w:t>
            </w:r>
          </w:p>
          <w:p w14:paraId="44E3BFC5" w14:textId="77777777" w:rsidR="00D20BA4" w:rsidRPr="00D20BA4" w:rsidRDefault="00D20BA4" w:rsidP="00D20B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ar-SA"/>
              </w:rPr>
            </w:pPr>
            <w:r w:rsidRPr="00D20BA4">
              <w:rPr>
                <w:sz w:val="28"/>
                <w:szCs w:val="28"/>
                <w:lang w:eastAsia="ar-SA"/>
              </w:rPr>
              <w:t>2019 год – 8 339 347,36 рублей;</w:t>
            </w:r>
          </w:p>
          <w:p w14:paraId="7040B6DD" w14:textId="77777777" w:rsidR="00D20BA4" w:rsidRPr="00D20BA4" w:rsidRDefault="00D20BA4" w:rsidP="00D20B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0BA4">
              <w:rPr>
                <w:sz w:val="28"/>
                <w:szCs w:val="28"/>
                <w:lang w:eastAsia="ar-SA"/>
              </w:rPr>
              <w:t>2020 год – 3 598 793,86 рублей.»;</w:t>
            </w:r>
          </w:p>
        </w:tc>
      </w:tr>
    </w:tbl>
    <w:p w14:paraId="0570455F" w14:textId="77777777" w:rsidR="00D20BA4" w:rsidRPr="00D20BA4" w:rsidRDefault="00D20BA4" w:rsidP="00D20BA4">
      <w:pPr>
        <w:widowControl w:val="0"/>
        <w:ind w:firstLine="709"/>
        <w:jc w:val="both"/>
        <w:rPr>
          <w:sz w:val="28"/>
          <w:szCs w:val="20"/>
          <w:lang w:eastAsia="ar-SA"/>
        </w:rPr>
      </w:pPr>
    </w:p>
    <w:p w14:paraId="3F22087B" w14:textId="6873A36A" w:rsidR="00D20BA4" w:rsidRPr="00D20BA4" w:rsidRDefault="00D20BA4" w:rsidP="00D20BA4">
      <w:pPr>
        <w:widowControl w:val="0"/>
        <w:ind w:firstLine="709"/>
        <w:jc w:val="both"/>
        <w:rPr>
          <w:sz w:val="28"/>
          <w:szCs w:val="20"/>
          <w:lang w:eastAsia="ar-SA"/>
        </w:rPr>
      </w:pPr>
      <w:r w:rsidRPr="00D20BA4">
        <w:rPr>
          <w:sz w:val="28"/>
          <w:szCs w:val="20"/>
          <w:lang w:eastAsia="ar-SA"/>
        </w:rPr>
        <w:t xml:space="preserve">5) приложения № 2, 3 к муниципальной программе </w:t>
      </w:r>
      <w:r w:rsidRPr="00D20BA4">
        <w:rPr>
          <w:sz w:val="28"/>
          <w:szCs w:val="28"/>
          <w:lang w:eastAsia="ar-SA"/>
        </w:rPr>
        <w:t>Екатериновского сельского поселения Щербиновского района «Комплексное развитие жилищно-коммунального хозяйства Екатериновского сельского поселения Щербиновского района»</w:t>
      </w:r>
      <w:r w:rsidRPr="00D20BA4">
        <w:rPr>
          <w:sz w:val="28"/>
          <w:szCs w:val="20"/>
          <w:lang w:eastAsia="ar-SA"/>
        </w:rPr>
        <w:t xml:space="preserve"> изложить в следующей редакции:</w:t>
      </w:r>
    </w:p>
    <w:p w14:paraId="7B64B340" w14:textId="61781FE2" w:rsidR="00D75A61" w:rsidRDefault="00D75A61" w:rsidP="00D20BA4">
      <w:pPr>
        <w:autoSpaceDE w:val="0"/>
        <w:autoSpaceDN w:val="0"/>
        <w:adjustRightInd w:val="0"/>
        <w:jc w:val="center"/>
        <w:rPr>
          <w:b/>
          <w:bCs/>
          <w:sz w:val="28"/>
          <w:szCs w:val="20"/>
          <w:lang w:eastAsia="ar-SA"/>
        </w:rPr>
      </w:pPr>
    </w:p>
    <w:p w14:paraId="035D045E" w14:textId="75379333" w:rsidR="00D75A61" w:rsidRDefault="00D75A61" w:rsidP="00D20BA4">
      <w:pPr>
        <w:autoSpaceDE w:val="0"/>
        <w:autoSpaceDN w:val="0"/>
        <w:adjustRightInd w:val="0"/>
        <w:jc w:val="center"/>
        <w:rPr>
          <w:b/>
          <w:bCs/>
          <w:sz w:val="28"/>
          <w:szCs w:val="20"/>
          <w:lang w:eastAsia="ar-SA"/>
        </w:rPr>
      </w:pPr>
    </w:p>
    <w:p w14:paraId="70170429" w14:textId="3E0783D1" w:rsidR="00D75A61" w:rsidRDefault="00D75A61" w:rsidP="00D20BA4">
      <w:pPr>
        <w:autoSpaceDE w:val="0"/>
        <w:autoSpaceDN w:val="0"/>
        <w:adjustRightInd w:val="0"/>
        <w:jc w:val="center"/>
        <w:rPr>
          <w:b/>
          <w:bCs/>
          <w:sz w:val="28"/>
          <w:szCs w:val="20"/>
          <w:lang w:eastAsia="ar-SA"/>
        </w:rPr>
      </w:pPr>
    </w:p>
    <w:p w14:paraId="4158CA8F" w14:textId="065F9D6E" w:rsidR="00D75A61" w:rsidRDefault="00D75A61" w:rsidP="00D20BA4">
      <w:pPr>
        <w:autoSpaceDE w:val="0"/>
        <w:autoSpaceDN w:val="0"/>
        <w:adjustRightInd w:val="0"/>
        <w:jc w:val="center"/>
        <w:rPr>
          <w:b/>
          <w:bCs/>
          <w:sz w:val="28"/>
          <w:szCs w:val="20"/>
          <w:lang w:eastAsia="ar-SA"/>
        </w:rPr>
      </w:pPr>
    </w:p>
    <w:p w14:paraId="1D273165" w14:textId="039EBE85" w:rsidR="00D75A61" w:rsidRDefault="00D75A61" w:rsidP="00D20BA4">
      <w:pPr>
        <w:autoSpaceDE w:val="0"/>
        <w:autoSpaceDN w:val="0"/>
        <w:adjustRightInd w:val="0"/>
        <w:jc w:val="center"/>
        <w:rPr>
          <w:b/>
          <w:bCs/>
          <w:sz w:val="28"/>
          <w:szCs w:val="20"/>
          <w:lang w:eastAsia="ar-SA"/>
        </w:rPr>
      </w:pPr>
    </w:p>
    <w:p w14:paraId="7BFFAB16" w14:textId="1A5362BB" w:rsidR="00D75A61" w:rsidRDefault="00D75A61" w:rsidP="00D20BA4">
      <w:pPr>
        <w:autoSpaceDE w:val="0"/>
        <w:autoSpaceDN w:val="0"/>
        <w:adjustRightInd w:val="0"/>
        <w:jc w:val="center"/>
        <w:rPr>
          <w:b/>
          <w:bCs/>
          <w:sz w:val="28"/>
          <w:szCs w:val="20"/>
          <w:lang w:eastAsia="ar-SA"/>
        </w:rPr>
      </w:pPr>
    </w:p>
    <w:p w14:paraId="0BFF5D9A" w14:textId="5EB6A33A" w:rsidR="00D75A61" w:rsidRDefault="00D75A61" w:rsidP="00D20BA4">
      <w:pPr>
        <w:autoSpaceDE w:val="0"/>
        <w:autoSpaceDN w:val="0"/>
        <w:adjustRightInd w:val="0"/>
        <w:jc w:val="center"/>
        <w:rPr>
          <w:b/>
          <w:bCs/>
          <w:sz w:val="28"/>
          <w:szCs w:val="20"/>
          <w:lang w:eastAsia="ar-SA"/>
        </w:rPr>
      </w:pPr>
    </w:p>
    <w:p w14:paraId="1FA0D073" w14:textId="77698039" w:rsidR="00D75A61" w:rsidRDefault="00D75A61" w:rsidP="00D20BA4">
      <w:pPr>
        <w:autoSpaceDE w:val="0"/>
        <w:autoSpaceDN w:val="0"/>
        <w:adjustRightInd w:val="0"/>
        <w:jc w:val="center"/>
        <w:rPr>
          <w:b/>
          <w:bCs/>
          <w:sz w:val="28"/>
          <w:szCs w:val="20"/>
          <w:lang w:eastAsia="ar-SA"/>
        </w:rPr>
      </w:pPr>
    </w:p>
    <w:p w14:paraId="2569109B" w14:textId="4AAED490" w:rsidR="00D75A61" w:rsidRDefault="00D75A61" w:rsidP="00D20BA4">
      <w:pPr>
        <w:autoSpaceDE w:val="0"/>
        <w:autoSpaceDN w:val="0"/>
        <w:adjustRightInd w:val="0"/>
        <w:jc w:val="center"/>
        <w:rPr>
          <w:b/>
          <w:bCs/>
          <w:sz w:val="28"/>
          <w:szCs w:val="20"/>
          <w:lang w:eastAsia="ar-SA"/>
        </w:rPr>
      </w:pPr>
    </w:p>
    <w:p w14:paraId="24117AFD" w14:textId="77777777" w:rsidR="00D75A61" w:rsidRDefault="00D75A61" w:rsidP="00D20BA4">
      <w:pPr>
        <w:autoSpaceDE w:val="0"/>
        <w:autoSpaceDN w:val="0"/>
        <w:adjustRightInd w:val="0"/>
        <w:jc w:val="center"/>
        <w:rPr>
          <w:b/>
          <w:bCs/>
          <w:sz w:val="28"/>
          <w:szCs w:val="20"/>
          <w:lang w:eastAsia="ar-SA"/>
        </w:rPr>
        <w:sectPr w:rsidR="00D75A61" w:rsidSect="00D75A61">
          <w:pgSz w:w="11906" w:h="16838"/>
          <w:pgMar w:top="567" w:right="737" w:bottom="567" w:left="964" w:header="567" w:footer="624" w:gutter="0"/>
          <w:cols w:space="720"/>
        </w:sectPr>
      </w:pPr>
    </w:p>
    <w:p w14:paraId="6C36E8CF" w14:textId="77777777" w:rsidR="00D75A61" w:rsidRPr="00D20BA4" w:rsidRDefault="00D75A61" w:rsidP="00D75A61">
      <w:pPr>
        <w:ind w:left="10490"/>
        <w:jc w:val="center"/>
        <w:rPr>
          <w:sz w:val="28"/>
          <w:szCs w:val="20"/>
          <w:lang w:eastAsia="ar-SA"/>
        </w:rPr>
      </w:pPr>
      <w:r w:rsidRPr="00D20BA4">
        <w:rPr>
          <w:sz w:val="28"/>
          <w:szCs w:val="20"/>
          <w:lang w:eastAsia="ar-SA"/>
        </w:rPr>
        <w:lastRenderedPageBreak/>
        <w:t>«ПРИЛОЖЕНИЕ № 2</w:t>
      </w:r>
    </w:p>
    <w:p w14:paraId="118E3401" w14:textId="77777777" w:rsidR="00D75A61" w:rsidRPr="00D20BA4" w:rsidRDefault="00D75A61" w:rsidP="00D75A61">
      <w:pPr>
        <w:ind w:left="10490"/>
        <w:jc w:val="center"/>
        <w:rPr>
          <w:sz w:val="28"/>
          <w:szCs w:val="20"/>
          <w:lang w:eastAsia="ar-SA"/>
        </w:rPr>
      </w:pPr>
      <w:r w:rsidRPr="00D20BA4">
        <w:rPr>
          <w:sz w:val="28"/>
          <w:szCs w:val="20"/>
          <w:lang w:eastAsia="ar-SA"/>
        </w:rPr>
        <w:t>к муниципальной программе</w:t>
      </w:r>
    </w:p>
    <w:p w14:paraId="176DC5EF" w14:textId="77777777" w:rsidR="00D75A61" w:rsidRPr="00D20BA4" w:rsidRDefault="00D75A61" w:rsidP="00D75A61">
      <w:pPr>
        <w:ind w:left="10490"/>
        <w:jc w:val="center"/>
        <w:rPr>
          <w:sz w:val="28"/>
          <w:szCs w:val="20"/>
          <w:lang w:eastAsia="ar-SA"/>
        </w:rPr>
      </w:pPr>
      <w:r w:rsidRPr="00D20BA4">
        <w:rPr>
          <w:sz w:val="28"/>
          <w:szCs w:val="20"/>
          <w:lang w:eastAsia="ar-SA"/>
        </w:rPr>
        <w:t>Екатериновского сельского поселения Щербиновского района</w:t>
      </w:r>
    </w:p>
    <w:p w14:paraId="694F24CF" w14:textId="77777777" w:rsidR="00D75A61" w:rsidRPr="00D20BA4" w:rsidRDefault="00D75A61" w:rsidP="00D75A61">
      <w:pPr>
        <w:ind w:left="10490"/>
        <w:jc w:val="center"/>
        <w:rPr>
          <w:sz w:val="28"/>
          <w:szCs w:val="20"/>
          <w:lang w:eastAsia="ar-SA"/>
        </w:rPr>
      </w:pPr>
      <w:r w:rsidRPr="00D20BA4">
        <w:rPr>
          <w:sz w:val="28"/>
          <w:szCs w:val="20"/>
          <w:lang w:eastAsia="ar-SA"/>
        </w:rPr>
        <w:t>«Комплексное развитие</w:t>
      </w:r>
    </w:p>
    <w:p w14:paraId="1C4401E0" w14:textId="77777777" w:rsidR="00D75A61" w:rsidRPr="00D20BA4" w:rsidRDefault="00D75A61" w:rsidP="00D75A61">
      <w:pPr>
        <w:ind w:left="10490"/>
        <w:jc w:val="center"/>
        <w:rPr>
          <w:sz w:val="28"/>
          <w:szCs w:val="20"/>
          <w:lang w:eastAsia="ar-SA"/>
        </w:rPr>
      </w:pPr>
      <w:r w:rsidRPr="00D20BA4">
        <w:rPr>
          <w:sz w:val="28"/>
          <w:szCs w:val="20"/>
          <w:lang w:eastAsia="ar-SA"/>
        </w:rPr>
        <w:t>жилищно-коммунального хозяйства</w:t>
      </w:r>
    </w:p>
    <w:p w14:paraId="7808BEB2" w14:textId="77777777" w:rsidR="00D75A61" w:rsidRPr="00D20BA4" w:rsidRDefault="00D75A61" w:rsidP="00D75A61">
      <w:pPr>
        <w:ind w:left="10490"/>
        <w:jc w:val="center"/>
        <w:rPr>
          <w:sz w:val="28"/>
          <w:szCs w:val="20"/>
          <w:lang w:eastAsia="ar-SA"/>
        </w:rPr>
      </w:pPr>
      <w:r w:rsidRPr="00D20BA4">
        <w:rPr>
          <w:sz w:val="28"/>
          <w:szCs w:val="20"/>
          <w:lang w:eastAsia="ar-SA"/>
        </w:rPr>
        <w:t>Екатериновского сельского поселения Щербиновского района»</w:t>
      </w:r>
    </w:p>
    <w:p w14:paraId="113A193E" w14:textId="77777777" w:rsidR="00D75A61" w:rsidRDefault="00D75A61" w:rsidP="00D20BA4">
      <w:pPr>
        <w:autoSpaceDE w:val="0"/>
        <w:autoSpaceDN w:val="0"/>
        <w:adjustRightInd w:val="0"/>
        <w:jc w:val="center"/>
        <w:rPr>
          <w:b/>
          <w:bCs/>
          <w:sz w:val="28"/>
          <w:szCs w:val="20"/>
          <w:lang w:eastAsia="ar-SA"/>
        </w:rPr>
      </w:pPr>
    </w:p>
    <w:p w14:paraId="4857D298" w14:textId="77777777" w:rsidR="00D75A61" w:rsidRDefault="00D75A61" w:rsidP="00D20BA4">
      <w:pPr>
        <w:autoSpaceDE w:val="0"/>
        <w:autoSpaceDN w:val="0"/>
        <w:adjustRightInd w:val="0"/>
        <w:jc w:val="center"/>
        <w:rPr>
          <w:b/>
          <w:bCs/>
          <w:sz w:val="28"/>
          <w:szCs w:val="20"/>
          <w:lang w:eastAsia="ar-SA"/>
        </w:rPr>
      </w:pPr>
    </w:p>
    <w:p w14:paraId="507F8A03" w14:textId="7CE71684" w:rsidR="00D20BA4" w:rsidRPr="00D20BA4" w:rsidRDefault="00D20BA4" w:rsidP="00D20BA4">
      <w:pPr>
        <w:autoSpaceDE w:val="0"/>
        <w:autoSpaceDN w:val="0"/>
        <w:adjustRightInd w:val="0"/>
        <w:jc w:val="center"/>
        <w:rPr>
          <w:b/>
          <w:bCs/>
          <w:sz w:val="28"/>
          <w:szCs w:val="20"/>
          <w:lang w:eastAsia="ar-SA"/>
        </w:rPr>
      </w:pPr>
      <w:r w:rsidRPr="00D20BA4">
        <w:rPr>
          <w:b/>
          <w:bCs/>
          <w:sz w:val="28"/>
          <w:szCs w:val="20"/>
          <w:lang w:eastAsia="ar-SA"/>
        </w:rPr>
        <w:t>ЦЕЛЕВЫЕ ПОКАЗАТЕЛИ МУНИЦИПАЛЬНОЙ ПРОГРАММЫ</w:t>
      </w:r>
    </w:p>
    <w:p w14:paraId="47DE7AB1" w14:textId="77777777" w:rsidR="00D20BA4" w:rsidRPr="00D20BA4" w:rsidRDefault="00D20BA4" w:rsidP="00D20BA4">
      <w:pPr>
        <w:autoSpaceDE w:val="0"/>
        <w:autoSpaceDN w:val="0"/>
        <w:adjustRightInd w:val="0"/>
        <w:jc w:val="center"/>
        <w:rPr>
          <w:b/>
          <w:sz w:val="28"/>
          <w:szCs w:val="28"/>
          <w:lang w:eastAsia="ar-SA"/>
        </w:rPr>
      </w:pPr>
      <w:r w:rsidRPr="00D20BA4">
        <w:rPr>
          <w:b/>
          <w:sz w:val="28"/>
          <w:szCs w:val="28"/>
          <w:lang w:eastAsia="ar-SA"/>
        </w:rPr>
        <w:t>Екатериновского сельского поселения Щербиновского района</w:t>
      </w:r>
    </w:p>
    <w:p w14:paraId="3D15BDD4" w14:textId="77777777" w:rsidR="00D20BA4" w:rsidRPr="00D20BA4" w:rsidRDefault="00D20BA4" w:rsidP="00D20BA4">
      <w:pPr>
        <w:autoSpaceDE w:val="0"/>
        <w:autoSpaceDN w:val="0"/>
        <w:adjustRightInd w:val="0"/>
        <w:jc w:val="center"/>
        <w:rPr>
          <w:b/>
          <w:sz w:val="28"/>
          <w:szCs w:val="28"/>
          <w:lang w:eastAsia="ar-SA"/>
        </w:rPr>
      </w:pPr>
      <w:r w:rsidRPr="00D20BA4">
        <w:rPr>
          <w:b/>
          <w:sz w:val="28"/>
          <w:szCs w:val="28"/>
        </w:rPr>
        <w:t>«</w:t>
      </w:r>
      <w:r w:rsidRPr="00D20BA4">
        <w:rPr>
          <w:b/>
          <w:sz w:val="28"/>
          <w:szCs w:val="28"/>
          <w:lang w:eastAsia="ar-SA"/>
        </w:rPr>
        <w:t>Комплексное развитие жилищно-коммунального</w:t>
      </w:r>
    </w:p>
    <w:p w14:paraId="06204C94" w14:textId="77777777" w:rsidR="00D20BA4" w:rsidRPr="00D20BA4" w:rsidRDefault="00D20BA4" w:rsidP="00D20BA4">
      <w:pPr>
        <w:autoSpaceDE w:val="0"/>
        <w:autoSpaceDN w:val="0"/>
        <w:adjustRightInd w:val="0"/>
        <w:jc w:val="center"/>
        <w:rPr>
          <w:b/>
          <w:sz w:val="28"/>
          <w:szCs w:val="28"/>
          <w:lang w:eastAsia="ar-SA"/>
        </w:rPr>
      </w:pPr>
      <w:r w:rsidRPr="00D20BA4">
        <w:rPr>
          <w:b/>
          <w:sz w:val="28"/>
          <w:szCs w:val="28"/>
          <w:lang w:eastAsia="ar-SA"/>
        </w:rPr>
        <w:t>хозяйства Екатериновского сельского поселения</w:t>
      </w:r>
    </w:p>
    <w:p w14:paraId="20268616" w14:textId="77777777" w:rsidR="00D20BA4" w:rsidRPr="00D20BA4" w:rsidRDefault="00D20BA4" w:rsidP="00D20BA4">
      <w:pPr>
        <w:autoSpaceDE w:val="0"/>
        <w:autoSpaceDN w:val="0"/>
        <w:adjustRightInd w:val="0"/>
        <w:jc w:val="center"/>
        <w:rPr>
          <w:b/>
          <w:sz w:val="28"/>
          <w:szCs w:val="28"/>
          <w:lang w:eastAsia="ar-SA"/>
        </w:rPr>
      </w:pPr>
      <w:r w:rsidRPr="00D20BA4">
        <w:rPr>
          <w:b/>
          <w:sz w:val="28"/>
          <w:szCs w:val="28"/>
          <w:lang w:eastAsia="ar-SA"/>
        </w:rPr>
        <w:t xml:space="preserve">Щербиновского района» </w:t>
      </w:r>
    </w:p>
    <w:p w14:paraId="00F2B5F0" w14:textId="77777777" w:rsidR="00D20BA4" w:rsidRPr="00D20BA4" w:rsidRDefault="00D20BA4" w:rsidP="00D20BA4">
      <w:pPr>
        <w:widowControl w:val="0"/>
        <w:autoSpaceDE w:val="0"/>
        <w:autoSpaceDN w:val="0"/>
        <w:adjustRightInd w:val="0"/>
        <w:jc w:val="center"/>
        <w:rPr>
          <w:sz w:val="28"/>
          <w:szCs w:val="20"/>
          <w:lang w:eastAsia="ar-SA"/>
        </w:rPr>
      </w:pPr>
    </w:p>
    <w:tbl>
      <w:tblPr>
        <w:tblpPr w:leftFromText="180" w:rightFromText="180" w:vertAnchor="text" w:tblpX="75" w:tblpY="1"/>
        <w:tblOverlap w:val="never"/>
        <w:tblW w:w="1482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43"/>
        <w:gridCol w:w="4536"/>
        <w:gridCol w:w="1276"/>
        <w:gridCol w:w="1417"/>
        <w:gridCol w:w="1418"/>
        <w:gridCol w:w="1420"/>
        <w:gridCol w:w="1418"/>
        <w:gridCol w:w="1276"/>
        <w:gridCol w:w="1416"/>
      </w:tblGrid>
      <w:tr w:rsidR="00D20BA4" w:rsidRPr="00D20BA4" w14:paraId="3BF945DB" w14:textId="77777777" w:rsidTr="00D20BA4"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A77A6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 xml:space="preserve">№ </w:t>
            </w:r>
          </w:p>
          <w:p w14:paraId="300D15BD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п/п</w:t>
            </w:r>
          </w:p>
          <w:p w14:paraId="0107D166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8F273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Наименование целевого показателя</w:t>
            </w:r>
          </w:p>
          <w:p w14:paraId="2079E8B1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  <w:p w14:paraId="7FE09524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68F88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 xml:space="preserve">Единица </w:t>
            </w:r>
          </w:p>
          <w:p w14:paraId="0D7D49F9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измерения</w:t>
            </w:r>
          </w:p>
          <w:p w14:paraId="1A8B88B6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83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86AE2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Значение показателей</w:t>
            </w:r>
          </w:p>
        </w:tc>
      </w:tr>
      <w:tr w:rsidR="00D20BA4" w:rsidRPr="00D20BA4" w14:paraId="49CD8C73" w14:textId="77777777" w:rsidTr="00D20BA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9AFCF" w14:textId="77777777" w:rsidR="00D20BA4" w:rsidRPr="00D20BA4" w:rsidRDefault="00D20BA4" w:rsidP="00D20BA4">
            <w:pPr>
              <w:rPr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A7C74" w14:textId="77777777" w:rsidR="00D20BA4" w:rsidRPr="00D20BA4" w:rsidRDefault="00D20BA4" w:rsidP="00D20BA4">
            <w:pPr>
              <w:rPr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54954" w14:textId="77777777" w:rsidR="00D20BA4" w:rsidRPr="00D20BA4" w:rsidRDefault="00D20BA4" w:rsidP="00D20BA4">
            <w:pPr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AF787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 xml:space="preserve">2015 год </w:t>
            </w:r>
          </w:p>
          <w:p w14:paraId="0136D1FC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реализации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25F27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 xml:space="preserve">2016 год </w:t>
            </w:r>
          </w:p>
          <w:p w14:paraId="54A93442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реализации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6AC31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 xml:space="preserve">2017 год </w:t>
            </w:r>
          </w:p>
          <w:p w14:paraId="0448BEA7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реализации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6C10A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 xml:space="preserve">2018 год </w:t>
            </w:r>
          </w:p>
          <w:p w14:paraId="64E89B8F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4B1C3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ind w:left="-72" w:right="-75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 xml:space="preserve">2019 год </w:t>
            </w:r>
          </w:p>
          <w:p w14:paraId="2B446680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ind w:left="-72" w:right="-75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реализации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CFC1C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 xml:space="preserve">2020 год </w:t>
            </w:r>
          </w:p>
          <w:p w14:paraId="4500C68B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реализации</w:t>
            </w:r>
          </w:p>
        </w:tc>
      </w:tr>
      <w:tr w:rsidR="00D20BA4" w:rsidRPr="00D20BA4" w14:paraId="6EF803BA" w14:textId="77777777" w:rsidTr="00D20BA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1FC54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A1994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40E5F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8108D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FDA59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85C1A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22E22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09C47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82609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</w:tr>
      <w:tr w:rsidR="00D20BA4" w:rsidRPr="00D20BA4" w14:paraId="6F68F81D" w14:textId="77777777" w:rsidTr="00D20BA4">
        <w:tc>
          <w:tcPr>
            <w:tcW w:w="14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3FC51" w14:textId="77777777" w:rsidR="00D20BA4" w:rsidRPr="00D20BA4" w:rsidRDefault="00D20BA4" w:rsidP="00D20BA4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 xml:space="preserve">Муниципальная программа Екатериновского сельского поселения Щербиновского района </w:t>
            </w:r>
            <w:r w:rsidRPr="00D20BA4">
              <w:t>«</w:t>
            </w:r>
            <w:r w:rsidRPr="00D20BA4">
              <w:rPr>
                <w:lang w:eastAsia="ar-SA"/>
              </w:rPr>
              <w:t>Комплексное развитие</w:t>
            </w:r>
          </w:p>
          <w:p w14:paraId="02E3921C" w14:textId="77777777" w:rsidR="00D20BA4" w:rsidRPr="00D20BA4" w:rsidRDefault="00D20BA4" w:rsidP="00D20BA4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 xml:space="preserve"> жилищно-коммунального хозяйства Екатериновского сельского поселения Щербиновского района» </w:t>
            </w:r>
          </w:p>
        </w:tc>
      </w:tr>
      <w:tr w:rsidR="00D20BA4" w:rsidRPr="00D20BA4" w14:paraId="621D8FA7" w14:textId="77777777" w:rsidTr="00D20BA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3565E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1.</w:t>
            </w:r>
          </w:p>
        </w:tc>
        <w:tc>
          <w:tcPr>
            <w:tcW w:w="10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518DD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D20BA4">
              <w:rPr>
                <w:lang w:eastAsia="ar-SA"/>
              </w:rPr>
              <w:t>Основное мероприятие № 1 «Мероприятия в сфере коммунального хозяйства»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7790D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BCC5A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B7E01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</w:tr>
      <w:tr w:rsidR="00D20BA4" w:rsidRPr="00D20BA4" w14:paraId="073E189B" w14:textId="77777777" w:rsidTr="00D20BA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CE8B7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1.1.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86F4D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D20BA4">
              <w:rPr>
                <w:lang w:eastAsia="ar-SA"/>
              </w:rPr>
              <w:t>Строительство разводящего газопровода низкого давления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2A700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D20BA4">
              <w:rPr>
                <w:lang w:eastAsia="ar-SA"/>
              </w:rPr>
              <w:t>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D9686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45F56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3 800,0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A12C0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E258A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31E83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65957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</w:tr>
      <w:tr w:rsidR="00D20BA4" w:rsidRPr="00D20BA4" w14:paraId="62FA69DF" w14:textId="77777777" w:rsidTr="00D20BA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2960C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1.2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33CDA" w14:textId="77777777" w:rsidR="00D20BA4" w:rsidRPr="00D20BA4" w:rsidRDefault="00D20BA4" w:rsidP="00D20BA4">
            <w:pPr>
              <w:widowControl w:val="0"/>
              <w:suppressAutoHyphens/>
              <w:autoSpaceDE w:val="0"/>
              <w:rPr>
                <w:shd w:val="clear" w:color="auto" w:fill="FFFFFF"/>
                <w:lang w:eastAsia="ar-SA"/>
              </w:rPr>
            </w:pPr>
            <w:r w:rsidRPr="00D20BA4">
              <w:rPr>
                <w:lang w:eastAsia="ar-SA"/>
              </w:rPr>
              <w:t>Обеспеченность населения природным  газом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23FA6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D20BA4">
              <w:rPr>
                <w:lang w:eastAsia="ar-SA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0B5F3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58,0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0DB74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59,0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FE97A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59,5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CBC38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D9472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60,1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4CD07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60,25</w:t>
            </w:r>
          </w:p>
        </w:tc>
      </w:tr>
      <w:tr w:rsidR="00D20BA4" w:rsidRPr="00D20BA4" w14:paraId="3E231CE4" w14:textId="77777777" w:rsidTr="00D20BA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C722B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1.3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4B383" w14:textId="77777777" w:rsidR="00D20BA4" w:rsidRPr="00D20BA4" w:rsidRDefault="00D20BA4" w:rsidP="00D20BA4">
            <w:pPr>
              <w:widowControl w:val="0"/>
              <w:suppressAutoHyphens/>
              <w:autoSpaceDE w:val="0"/>
              <w:rPr>
                <w:shd w:val="clear" w:color="auto" w:fill="FFFFFF"/>
                <w:lang w:eastAsia="ar-SA"/>
              </w:rPr>
            </w:pPr>
            <w:r w:rsidRPr="00D20BA4">
              <w:rPr>
                <w:shd w:val="clear" w:color="auto" w:fill="FFFFFF"/>
                <w:lang w:eastAsia="ar-SA"/>
              </w:rPr>
              <w:t>Ремонт водопроводных сетей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784E6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D20BA4">
              <w:rPr>
                <w:lang w:eastAsia="ar-SA"/>
              </w:rPr>
              <w:t>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2635E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465,0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AD1A2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90E71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BCFAE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3 910,0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B1CC1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1 300,0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AEA16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0,0</w:t>
            </w:r>
          </w:p>
        </w:tc>
      </w:tr>
      <w:tr w:rsidR="00D20BA4" w:rsidRPr="00D20BA4" w14:paraId="0E791007" w14:textId="77777777" w:rsidTr="00D20BA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83AEE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1.4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9B014" w14:textId="77777777" w:rsidR="00D20BA4" w:rsidRPr="00D20BA4" w:rsidRDefault="00D20BA4" w:rsidP="00D20BA4">
            <w:pPr>
              <w:widowControl w:val="0"/>
              <w:suppressAutoHyphens/>
              <w:autoSpaceDE w:val="0"/>
              <w:rPr>
                <w:shd w:val="clear" w:color="auto" w:fill="FFFFFF"/>
                <w:lang w:eastAsia="ar-SA"/>
              </w:rPr>
            </w:pPr>
            <w:r w:rsidRPr="00D20BA4">
              <w:rPr>
                <w:lang w:eastAsia="ar-SA"/>
              </w:rPr>
              <w:t>Обеспеченность населения питьевой водой, соответствующей требованиям безопасности и безвредности, установленным санитарно-</w:t>
            </w:r>
            <w:r w:rsidRPr="00D20BA4">
              <w:rPr>
                <w:lang w:eastAsia="ar-SA"/>
              </w:rPr>
              <w:lastRenderedPageBreak/>
              <w:t>эпидемиологическими правилами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4AD27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D20BA4">
              <w:rPr>
                <w:lang w:eastAsia="ar-SA"/>
              </w:rPr>
              <w:lastRenderedPageBreak/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3B2B9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C18EF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5455F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2F7FE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0CB19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C79C9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100</w:t>
            </w:r>
          </w:p>
        </w:tc>
      </w:tr>
      <w:tr w:rsidR="00D20BA4" w:rsidRPr="00D20BA4" w14:paraId="0BF7055A" w14:textId="77777777" w:rsidTr="00D20BA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8A7B2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1.5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6389F" w14:textId="77777777" w:rsidR="00D20BA4" w:rsidRPr="00D20BA4" w:rsidRDefault="00D20BA4" w:rsidP="00D20BA4">
            <w:pPr>
              <w:widowControl w:val="0"/>
              <w:suppressAutoHyphens/>
              <w:autoSpaceDE w:val="0"/>
              <w:rPr>
                <w:shd w:val="clear" w:color="auto" w:fill="FFFFFF"/>
                <w:lang w:eastAsia="ar-SA"/>
              </w:rPr>
            </w:pPr>
            <w:r w:rsidRPr="00D20BA4">
              <w:rPr>
                <w:lang w:eastAsia="ar-SA"/>
              </w:rPr>
              <w:t>Уровень износа водопроводных сетей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70740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D20BA4">
              <w:rPr>
                <w:lang w:eastAsia="ar-SA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DF3C6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DBE63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65,0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D8C12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62,0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3598B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EFC85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55,0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A37AF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55,0</w:t>
            </w:r>
          </w:p>
        </w:tc>
      </w:tr>
      <w:tr w:rsidR="00D20BA4" w:rsidRPr="00D20BA4" w14:paraId="1C0DED97" w14:textId="77777777" w:rsidTr="00D20BA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4F9D5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2.</w:t>
            </w:r>
          </w:p>
        </w:tc>
        <w:tc>
          <w:tcPr>
            <w:tcW w:w="127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11354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D20BA4">
              <w:rPr>
                <w:lang w:eastAsia="ar-SA"/>
              </w:rPr>
              <w:t>Основное мероприятие № 2 «Благоустройство и озеленение территории Екатериновского сельского поселения Щербиновского района»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6B22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</w:tr>
      <w:tr w:rsidR="00D20BA4" w:rsidRPr="00D20BA4" w14:paraId="41022014" w14:textId="77777777" w:rsidTr="00D20BA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08575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2.1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CBDE8" w14:textId="77777777" w:rsidR="00D20BA4" w:rsidRPr="00D20BA4" w:rsidRDefault="00D20BA4" w:rsidP="00D20BA4">
            <w:pPr>
              <w:jc w:val="both"/>
              <w:rPr>
                <w:lang w:eastAsia="ar-SA"/>
              </w:rPr>
            </w:pPr>
            <w:r w:rsidRPr="00D20BA4">
              <w:rPr>
                <w:lang w:eastAsia="ar-SA"/>
              </w:rPr>
              <w:t>общая площадь зеленых насаждений в расчете на одного жителя;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E5668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proofErr w:type="spellStart"/>
            <w:r w:rsidRPr="00D20BA4">
              <w:rPr>
                <w:lang w:eastAsia="ar-SA"/>
              </w:rPr>
              <w:t>кв.м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5A78D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85,0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9A8E9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1C093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57747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DE19D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100,0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549EE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100,0</w:t>
            </w:r>
          </w:p>
        </w:tc>
      </w:tr>
      <w:tr w:rsidR="00D20BA4" w:rsidRPr="00D20BA4" w14:paraId="3D7B8821" w14:textId="77777777" w:rsidTr="00D20BA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57968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2.2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F51F7" w14:textId="77777777" w:rsidR="00D20BA4" w:rsidRPr="00D20BA4" w:rsidRDefault="00D20BA4" w:rsidP="00D20BA4">
            <w:pPr>
              <w:jc w:val="both"/>
              <w:rPr>
                <w:lang w:eastAsia="ar-SA"/>
              </w:rPr>
            </w:pPr>
            <w:r w:rsidRPr="00D20BA4">
              <w:rPr>
                <w:lang w:eastAsia="ar-SA"/>
              </w:rPr>
              <w:t>количество посаженных саженцев;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839A3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D20BA4">
              <w:rPr>
                <w:lang w:eastAsia="ar-SA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7F1F0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96837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FF2B3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EAC5E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78F34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D9DCC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20,0</w:t>
            </w:r>
          </w:p>
        </w:tc>
      </w:tr>
      <w:tr w:rsidR="00D20BA4" w:rsidRPr="00D20BA4" w14:paraId="06BB4F78" w14:textId="77777777" w:rsidTr="00D20BA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23ED7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2.3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1AAAE" w14:textId="77777777" w:rsidR="00D20BA4" w:rsidRPr="00D20BA4" w:rsidRDefault="00D20BA4" w:rsidP="00D20BA4">
            <w:pPr>
              <w:jc w:val="both"/>
              <w:rPr>
                <w:bCs/>
              </w:rPr>
            </w:pPr>
            <w:r w:rsidRPr="00D20BA4">
              <w:rPr>
                <w:lang w:eastAsia="ar-SA"/>
              </w:rPr>
              <w:t>количество функционирующих цветников;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D9042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D20BA4">
              <w:rPr>
                <w:lang w:eastAsia="ar-SA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3EC8B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69606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60BAA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A6E64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9F96D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7,0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29141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7,0</w:t>
            </w:r>
          </w:p>
        </w:tc>
      </w:tr>
      <w:tr w:rsidR="00D20BA4" w:rsidRPr="00D20BA4" w14:paraId="7B696DD5" w14:textId="77777777" w:rsidTr="00D20BA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474CD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2.4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1BDE2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D20BA4">
              <w:rPr>
                <w:lang w:eastAsia="ar-SA"/>
              </w:rPr>
              <w:t xml:space="preserve">количество собранных бытовых отходов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E3FAD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vertAlign w:val="superscript"/>
                <w:lang w:eastAsia="ar-SA"/>
              </w:rPr>
            </w:pPr>
            <w:r w:rsidRPr="00D20BA4">
              <w:rPr>
                <w:lang w:eastAsia="ar-SA"/>
              </w:rPr>
              <w:t>м</w:t>
            </w:r>
            <w:r w:rsidRPr="00D20BA4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D88A4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600,0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FEFA5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1 200,0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94E5B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1 205,0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FC27E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1 215,0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50F8C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1 220,0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25B67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1 230,0</w:t>
            </w:r>
          </w:p>
        </w:tc>
      </w:tr>
      <w:tr w:rsidR="00D20BA4" w:rsidRPr="00D20BA4" w14:paraId="594D1145" w14:textId="77777777" w:rsidTr="00D20BA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78868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2.5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8B35B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D20BA4">
              <w:rPr>
                <w:lang w:eastAsia="ar-SA"/>
              </w:rPr>
              <w:t>количество вывезенных твердых бытовых отходов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57F08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D20BA4">
              <w:rPr>
                <w:lang w:eastAsia="ar-SA"/>
              </w:rPr>
              <w:t>м</w:t>
            </w:r>
            <w:r w:rsidRPr="00D20BA4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708A1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30791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621EA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67,0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FD87D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67,0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0FC03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80,0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0FFAB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90,0</w:t>
            </w:r>
          </w:p>
        </w:tc>
      </w:tr>
      <w:tr w:rsidR="00D20BA4" w:rsidRPr="00D20BA4" w14:paraId="23971DC7" w14:textId="77777777" w:rsidTr="00D20BA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C6F36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2.6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36115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D20BA4">
              <w:rPr>
                <w:lang w:eastAsia="ar-SA"/>
              </w:rPr>
              <w:t>количество обустроенных детских площадок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01CD9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D20BA4">
              <w:rPr>
                <w:lang w:eastAsia="ar-SA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F8FD8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E113C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7F461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6EEF4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9C594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5,0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DAEC8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5,0</w:t>
            </w:r>
          </w:p>
        </w:tc>
      </w:tr>
      <w:tr w:rsidR="00D20BA4" w:rsidRPr="00D20BA4" w14:paraId="5C61486C" w14:textId="77777777" w:rsidTr="00D20BA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E1D27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2.7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15468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D20BA4">
              <w:rPr>
                <w:lang w:eastAsia="ar-SA"/>
              </w:rPr>
              <w:t xml:space="preserve">количество приобретенных хозяйственных материалов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001B6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D20BA4">
              <w:rPr>
                <w:lang w:eastAsia="ar-SA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E5433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0DB07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550,0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F85B7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150,0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9A628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370,0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81CDA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377,0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7CC9C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388,0</w:t>
            </w:r>
          </w:p>
        </w:tc>
      </w:tr>
      <w:tr w:rsidR="00D20BA4" w:rsidRPr="00D20BA4" w14:paraId="5EC0C269" w14:textId="77777777" w:rsidTr="00D20BA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44994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2.8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76D49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D20BA4">
              <w:rPr>
                <w:lang w:eastAsia="ar-SA"/>
              </w:rPr>
              <w:t>количество приобретенных запчастей, малогабаритной техники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85E0A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D20BA4">
              <w:rPr>
                <w:lang w:eastAsia="ar-SA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C7B47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21DDF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0CE00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BB59D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2F2D2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3,0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A3144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10,0</w:t>
            </w:r>
          </w:p>
        </w:tc>
      </w:tr>
      <w:tr w:rsidR="00D20BA4" w:rsidRPr="00D20BA4" w14:paraId="6F4F77FC" w14:textId="77777777" w:rsidTr="00D20BA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F25A4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2.9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3C2D8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D20BA4">
              <w:rPr>
                <w:lang w:eastAsia="ar-SA"/>
              </w:rPr>
              <w:t xml:space="preserve">количество отремонтированных объектов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6B022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D20BA4">
              <w:rPr>
                <w:lang w:eastAsia="ar-SA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FF620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1E113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45943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1447D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D77DB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BDD8E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0,0</w:t>
            </w:r>
          </w:p>
        </w:tc>
      </w:tr>
      <w:tr w:rsidR="00D20BA4" w:rsidRPr="00D20BA4" w14:paraId="7C6F764D" w14:textId="77777777" w:rsidTr="00D20BA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AF1DC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2.10.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D73BD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D20BA4">
              <w:rPr>
                <w:lang w:eastAsia="ar-SA"/>
              </w:rPr>
              <w:t>количество трудоустроенных несовершеннолетних граждан в возрасте от 14 до 18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E0C4D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  <w:p w14:paraId="4E1ABC5D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D20BA4">
              <w:rPr>
                <w:lang w:eastAsia="ar-SA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9262E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  <w:p w14:paraId="43FAB037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7116A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  <w:p w14:paraId="5873C468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2ACC3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  <w:p w14:paraId="54EAA3A8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556BF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  <w:p w14:paraId="242DBAC0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217AB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  <w:p w14:paraId="1332AC47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7,0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7D944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  <w:p w14:paraId="3A26C565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6,0</w:t>
            </w:r>
          </w:p>
        </w:tc>
      </w:tr>
      <w:tr w:rsidR="00D20BA4" w:rsidRPr="00D20BA4" w14:paraId="5AB4EAB2" w14:textId="77777777" w:rsidTr="00D20BA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A542B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2.11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BDA8D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D20BA4">
              <w:rPr>
                <w:lang w:eastAsia="ar-SA"/>
              </w:rPr>
              <w:t>Количество благоустроенных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C2065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D20BA4">
              <w:rPr>
                <w:lang w:eastAsia="ar-SA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3C657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CD6FE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08A84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EC54B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391D4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E6C13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1,0</w:t>
            </w:r>
          </w:p>
        </w:tc>
      </w:tr>
      <w:tr w:rsidR="00D20BA4" w:rsidRPr="00D20BA4" w14:paraId="1AEC3BE4" w14:textId="77777777" w:rsidTr="00D20BA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C87AD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3.</w:t>
            </w:r>
          </w:p>
        </w:tc>
        <w:tc>
          <w:tcPr>
            <w:tcW w:w="127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DEFF5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D20BA4">
              <w:rPr>
                <w:lang w:eastAsia="ar-SA"/>
              </w:rPr>
              <w:t>Основное мероприятие № 3 «Модернизация и содержание систем уличного освещения»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B6A5C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rPr>
                <w:lang w:eastAsia="ar-SA"/>
              </w:rPr>
            </w:pPr>
          </w:p>
        </w:tc>
      </w:tr>
      <w:tr w:rsidR="00D20BA4" w:rsidRPr="00D20BA4" w14:paraId="7613F8A5" w14:textId="77777777" w:rsidTr="00D20BA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26607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3.1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11056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D20BA4">
              <w:rPr>
                <w:lang w:eastAsia="ar-SA"/>
              </w:rPr>
              <w:t xml:space="preserve">Техническое обслуживание линий уличного освещения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C550A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D20BA4">
              <w:rPr>
                <w:lang w:eastAsia="ar-SA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7110A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56D25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90D57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1A7D5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07F6E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100,0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56BC3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100,0</w:t>
            </w:r>
          </w:p>
        </w:tc>
      </w:tr>
      <w:tr w:rsidR="00D20BA4" w:rsidRPr="00D20BA4" w14:paraId="3BA33D3D" w14:textId="77777777" w:rsidTr="00D20BA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6C5DA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3.2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13C67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D20BA4">
              <w:rPr>
                <w:lang w:eastAsia="ar-SA"/>
              </w:rPr>
              <w:t>Количество приобретенных светильников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6E6CD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D20BA4">
              <w:rPr>
                <w:lang w:eastAsia="ar-SA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126D5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B837D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FF82C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09ECD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9111D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20,0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25C13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2,0</w:t>
            </w:r>
          </w:p>
        </w:tc>
      </w:tr>
      <w:tr w:rsidR="00D20BA4" w:rsidRPr="00D20BA4" w14:paraId="73D449AD" w14:textId="77777777" w:rsidTr="00D20BA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11C10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3.3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E4F8F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D20BA4">
              <w:rPr>
                <w:lang w:eastAsia="ar-SA"/>
              </w:rPr>
              <w:t>Количество приобретенных энергосберегающих ламп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EC7D6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D20BA4">
              <w:rPr>
                <w:lang w:eastAsia="ar-SA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54C80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48E03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8D5D2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FA3C5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A852C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56,0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3C334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2,0</w:t>
            </w:r>
          </w:p>
        </w:tc>
      </w:tr>
      <w:tr w:rsidR="00D20BA4" w:rsidRPr="00D20BA4" w14:paraId="475153C6" w14:textId="77777777" w:rsidTr="00D20BA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B5D00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3.4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B89D0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D20BA4">
              <w:rPr>
                <w:lang w:eastAsia="ar-SA"/>
              </w:rPr>
              <w:t>Своевременность оплаты за электроэнергию уличного освещения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2CEF9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D20BA4">
              <w:rPr>
                <w:lang w:eastAsia="ar-SA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AFB33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3BE13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FC422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40F09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1BF70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100,0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9E634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100,0</w:t>
            </w:r>
          </w:p>
        </w:tc>
      </w:tr>
    </w:tbl>
    <w:p w14:paraId="12628C26" w14:textId="77777777" w:rsidR="00D20BA4" w:rsidRDefault="00D20BA4" w:rsidP="00D20BA4">
      <w:pPr>
        <w:rPr>
          <w:sz w:val="28"/>
          <w:szCs w:val="28"/>
        </w:rPr>
      </w:pPr>
    </w:p>
    <w:p w14:paraId="7AF85A95" w14:textId="5CE23CCD" w:rsidR="0052493E" w:rsidRDefault="004E1F09" w:rsidP="004E1F09">
      <w:pPr>
        <w:tabs>
          <w:tab w:val="left" w:pos="637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6E436547" w14:textId="77777777" w:rsidR="00C30888" w:rsidRDefault="00C30888" w:rsidP="004E1F09">
      <w:pPr>
        <w:tabs>
          <w:tab w:val="left" w:pos="6375"/>
        </w:tabs>
        <w:rPr>
          <w:sz w:val="28"/>
          <w:szCs w:val="28"/>
        </w:rPr>
      </w:pPr>
    </w:p>
    <w:p w14:paraId="428FDFEF" w14:textId="77777777" w:rsidR="0052493E" w:rsidRDefault="0052493E" w:rsidP="004E1F09">
      <w:pPr>
        <w:tabs>
          <w:tab w:val="left" w:pos="6375"/>
        </w:tabs>
        <w:rPr>
          <w:sz w:val="28"/>
          <w:szCs w:val="28"/>
        </w:rPr>
      </w:pPr>
    </w:p>
    <w:p w14:paraId="3EDADA7B" w14:textId="24B80476" w:rsidR="00D20BA4" w:rsidRPr="00D20BA4" w:rsidRDefault="00D20BA4" w:rsidP="0052493E">
      <w:pPr>
        <w:tabs>
          <w:tab w:val="left" w:pos="6375"/>
        </w:tabs>
        <w:ind w:left="10348"/>
        <w:jc w:val="center"/>
        <w:rPr>
          <w:sz w:val="28"/>
          <w:szCs w:val="28"/>
        </w:rPr>
      </w:pPr>
      <w:r w:rsidRPr="00D20BA4">
        <w:rPr>
          <w:sz w:val="28"/>
          <w:szCs w:val="28"/>
        </w:rPr>
        <w:t>ПРИЛОЖЕНИЕ № 3</w:t>
      </w:r>
    </w:p>
    <w:p w14:paraId="6CFC7AAC" w14:textId="77777777" w:rsidR="00D20BA4" w:rsidRPr="00D20BA4" w:rsidRDefault="00D20BA4" w:rsidP="00D75A61">
      <w:pPr>
        <w:autoSpaceDE w:val="0"/>
        <w:autoSpaceDN w:val="0"/>
        <w:adjustRightInd w:val="0"/>
        <w:ind w:left="10206"/>
        <w:jc w:val="center"/>
        <w:rPr>
          <w:sz w:val="28"/>
          <w:szCs w:val="28"/>
        </w:rPr>
      </w:pPr>
      <w:r w:rsidRPr="00D20BA4">
        <w:rPr>
          <w:sz w:val="28"/>
          <w:szCs w:val="28"/>
        </w:rPr>
        <w:t>к муниципальной программе</w:t>
      </w:r>
    </w:p>
    <w:p w14:paraId="2CFAF818" w14:textId="77777777" w:rsidR="00D20BA4" w:rsidRPr="00D20BA4" w:rsidRDefault="00D20BA4" w:rsidP="00D75A61">
      <w:pPr>
        <w:autoSpaceDE w:val="0"/>
        <w:autoSpaceDN w:val="0"/>
        <w:adjustRightInd w:val="0"/>
        <w:ind w:left="10206"/>
        <w:jc w:val="center"/>
        <w:rPr>
          <w:sz w:val="28"/>
          <w:szCs w:val="28"/>
          <w:lang w:eastAsia="ar-SA"/>
        </w:rPr>
      </w:pPr>
      <w:r w:rsidRPr="00D20BA4">
        <w:rPr>
          <w:sz w:val="28"/>
          <w:szCs w:val="28"/>
          <w:lang w:eastAsia="ar-SA"/>
        </w:rPr>
        <w:t xml:space="preserve">Екатериновского сельского поселения </w:t>
      </w:r>
    </w:p>
    <w:p w14:paraId="330C81DE" w14:textId="77777777" w:rsidR="00D20BA4" w:rsidRPr="00D20BA4" w:rsidRDefault="00D20BA4" w:rsidP="00D75A61">
      <w:pPr>
        <w:autoSpaceDE w:val="0"/>
        <w:autoSpaceDN w:val="0"/>
        <w:adjustRightInd w:val="0"/>
        <w:ind w:left="10206"/>
        <w:jc w:val="center"/>
        <w:rPr>
          <w:sz w:val="28"/>
          <w:szCs w:val="28"/>
        </w:rPr>
      </w:pPr>
      <w:r w:rsidRPr="00D20BA4">
        <w:rPr>
          <w:sz w:val="28"/>
          <w:szCs w:val="28"/>
          <w:lang w:eastAsia="ar-SA"/>
        </w:rPr>
        <w:t>Щербиновского района</w:t>
      </w:r>
    </w:p>
    <w:p w14:paraId="01DEF0A1" w14:textId="77777777" w:rsidR="00D20BA4" w:rsidRPr="00D20BA4" w:rsidRDefault="00D20BA4" w:rsidP="00D75A61">
      <w:pPr>
        <w:autoSpaceDE w:val="0"/>
        <w:autoSpaceDN w:val="0"/>
        <w:adjustRightInd w:val="0"/>
        <w:ind w:left="10206"/>
        <w:jc w:val="center"/>
        <w:rPr>
          <w:sz w:val="28"/>
          <w:szCs w:val="28"/>
          <w:lang w:eastAsia="ar-SA"/>
        </w:rPr>
      </w:pPr>
      <w:r w:rsidRPr="00D20BA4">
        <w:rPr>
          <w:sz w:val="28"/>
          <w:szCs w:val="28"/>
        </w:rPr>
        <w:t>«</w:t>
      </w:r>
      <w:r w:rsidRPr="00D20BA4">
        <w:rPr>
          <w:sz w:val="28"/>
          <w:szCs w:val="28"/>
          <w:lang w:eastAsia="ar-SA"/>
        </w:rPr>
        <w:t xml:space="preserve">Комплексное развитие </w:t>
      </w:r>
    </w:p>
    <w:p w14:paraId="60C1EED5" w14:textId="77777777" w:rsidR="00D20BA4" w:rsidRPr="00D20BA4" w:rsidRDefault="00D20BA4" w:rsidP="00D75A61">
      <w:pPr>
        <w:autoSpaceDE w:val="0"/>
        <w:autoSpaceDN w:val="0"/>
        <w:adjustRightInd w:val="0"/>
        <w:ind w:left="10206"/>
        <w:jc w:val="center"/>
        <w:rPr>
          <w:sz w:val="28"/>
          <w:szCs w:val="28"/>
          <w:lang w:eastAsia="ar-SA"/>
        </w:rPr>
      </w:pPr>
      <w:r w:rsidRPr="00D20BA4">
        <w:rPr>
          <w:sz w:val="28"/>
          <w:szCs w:val="28"/>
          <w:lang w:eastAsia="ar-SA"/>
        </w:rPr>
        <w:t>жилищно-коммунального хозяйства</w:t>
      </w:r>
    </w:p>
    <w:p w14:paraId="0AF450E1" w14:textId="77777777" w:rsidR="00D20BA4" w:rsidRPr="00D20BA4" w:rsidRDefault="00D20BA4" w:rsidP="00D75A61">
      <w:pPr>
        <w:overflowPunct w:val="0"/>
        <w:autoSpaceDE w:val="0"/>
        <w:autoSpaceDN w:val="0"/>
        <w:adjustRightInd w:val="0"/>
        <w:ind w:left="10206" w:right="-48"/>
        <w:jc w:val="center"/>
        <w:outlineLvl w:val="1"/>
        <w:rPr>
          <w:sz w:val="28"/>
          <w:szCs w:val="28"/>
          <w:lang w:eastAsia="ar-SA"/>
        </w:rPr>
      </w:pPr>
      <w:r w:rsidRPr="00D20BA4">
        <w:rPr>
          <w:sz w:val="28"/>
          <w:szCs w:val="28"/>
          <w:lang w:eastAsia="ar-SA"/>
        </w:rPr>
        <w:t xml:space="preserve">Екатериновского сельского поселения </w:t>
      </w:r>
    </w:p>
    <w:p w14:paraId="59CF76A4" w14:textId="77777777" w:rsidR="00D20BA4" w:rsidRPr="00D20BA4" w:rsidRDefault="00D20BA4" w:rsidP="00D75A61">
      <w:pPr>
        <w:overflowPunct w:val="0"/>
        <w:autoSpaceDE w:val="0"/>
        <w:autoSpaceDN w:val="0"/>
        <w:adjustRightInd w:val="0"/>
        <w:ind w:left="10206" w:right="-48"/>
        <w:jc w:val="center"/>
        <w:outlineLvl w:val="1"/>
        <w:rPr>
          <w:sz w:val="28"/>
          <w:szCs w:val="28"/>
          <w:lang w:eastAsia="ar-SA"/>
        </w:rPr>
      </w:pPr>
      <w:r w:rsidRPr="00D20BA4">
        <w:rPr>
          <w:sz w:val="28"/>
          <w:szCs w:val="28"/>
          <w:lang w:eastAsia="ar-SA"/>
        </w:rPr>
        <w:t>Щербиновского района</w:t>
      </w:r>
      <w:r w:rsidRPr="00D20BA4">
        <w:rPr>
          <w:sz w:val="28"/>
          <w:szCs w:val="28"/>
        </w:rPr>
        <w:t>»</w:t>
      </w:r>
    </w:p>
    <w:p w14:paraId="0707668C" w14:textId="77777777" w:rsidR="00D20BA4" w:rsidRPr="00D20BA4" w:rsidRDefault="00D20BA4" w:rsidP="00D20BA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1F5AABA" w14:textId="77777777" w:rsidR="00D20BA4" w:rsidRPr="00D20BA4" w:rsidRDefault="00D20BA4" w:rsidP="00D20BA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20BA4">
        <w:rPr>
          <w:b/>
          <w:sz w:val="28"/>
          <w:szCs w:val="28"/>
        </w:rPr>
        <w:t>ПЕРЕЧЕНЬ ОСНОВНЫХ МЕРОПРИЯТИЙ</w:t>
      </w:r>
    </w:p>
    <w:p w14:paraId="08A37F4F" w14:textId="77777777" w:rsidR="00D20BA4" w:rsidRPr="00D20BA4" w:rsidRDefault="00D20BA4" w:rsidP="00D20BA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20BA4">
        <w:rPr>
          <w:b/>
          <w:sz w:val="28"/>
          <w:szCs w:val="28"/>
        </w:rPr>
        <w:t xml:space="preserve">муниципальной программы </w:t>
      </w:r>
      <w:r w:rsidRPr="00D20BA4">
        <w:rPr>
          <w:b/>
          <w:sz w:val="28"/>
          <w:szCs w:val="28"/>
          <w:lang w:eastAsia="ar-SA"/>
        </w:rPr>
        <w:t>Екатериновского сельского поселения Щербиновского района</w:t>
      </w:r>
      <w:r w:rsidRPr="00D20BA4">
        <w:rPr>
          <w:b/>
          <w:sz w:val="28"/>
          <w:szCs w:val="28"/>
        </w:rPr>
        <w:t xml:space="preserve"> </w:t>
      </w:r>
    </w:p>
    <w:p w14:paraId="0357B618" w14:textId="2EFF8350" w:rsidR="00D20BA4" w:rsidRPr="00D20BA4" w:rsidRDefault="00D20BA4" w:rsidP="00D20BA4">
      <w:pPr>
        <w:autoSpaceDE w:val="0"/>
        <w:autoSpaceDN w:val="0"/>
        <w:adjustRightInd w:val="0"/>
        <w:jc w:val="center"/>
        <w:rPr>
          <w:b/>
          <w:sz w:val="28"/>
          <w:szCs w:val="28"/>
          <w:lang w:eastAsia="ar-SA"/>
        </w:rPr>
      </w:pPr>
      <w:r w:rsidRPr="00D20BA4">
        <w:rPr>
          <w:b/>
          <w:sz w:val="28"/>
          <w:szCs w:val="28"/>
        </w:rPr>
        <w:t>«</w:t>
      </w:r>
      <w:r w:rsidRPr="00D20BA4">
        <w:rPr>
          <w:b/>
          <w:sz w:val="28"/>
          <w:szCs w:val="28"/>
          <w:lang w:eastAsia="ar-SA"/>
        </w:rPr>
        <w:t>Комплексное развитие жилищно-коммунального</w:t>
      </w:r>
      <w:r w:rsidR="0052493E">
        <w:rPr>
          <w:b/>
          <w:sz w:val="28"/>
          <w:szCs w:val="28"/>
          <w:lang w:eastAsia="ar-SA"/>
        </w:rPr>
        <w:t xml:space="preserve"> </w:t>
      </w:r>
      <w:r w:rsidRPr="00D20BA4">
        <w:rPr>
          <w:b/>
          <w:sz w:val="28"/>
          <w:szCs w:val="28"/>
          <w:lang w:eastAsia="ar-SA"/>
        </w:rPr>
        <w:t>хозяйства</w:t>
      </w:r>
      <w:r w:rsidRPr="00D20BA4">
        <w:rPr>
          <w:b/>
          <w:sz w:val="28"/>
          <w:szCs w:val="28"/>
        </w:rPr>
        <w:t xml:space="preserve"> </w:t>
      </w:r>
      <w:r w:rsidRPr="00D20BA4">
        <w:rPr>
          <w:b/>
          <w:sz w:val="28"/>
          <w:szCs w:val="28"/>
          <w:lang w:eastAsia="ar-SA"/>
        </w:rPr>
        <w:t>Екатериновского сельского поселения</w:t>
      </w:r>
    </w:p>
    <w:p w14:paraId="56F179A1" w14:textId="77777777" w:rsidR="00D20BA4" w:rsidRPr="00D20BA4" w:rsidRDefault="00D20BA4" w:rsidP="00D20BA4">
      <w:pPr>
        <w:autoSpaceDE w:val="0"/>
        <w:autoSpaceDN w:val="0"/>
        <w:adjustRightInd w:val="0"/>
        <w:jc w:val="center"/>
        <w:rPr>
          <w:b/>
          <w:sz w:val="28"/>
          <w:szCs w:val="28"/>
          <w:lang w:eastAsia="ar-SA"/>
        </w:rPr>
      </w:pPr>
      <w:r w:rsidRPr="00D20BA4">
        <w:rPr>
          <w:b/>
          <w:sz w:val="28"/>
          <w:szCs w:val="28"/>
          <w:lang w:eastAsia="ar-SA"/>
        </w:rPr>
        <w:t>Щербиновского</w:t>
      </w:r>
      <w:r w:rsidRPr="00D20BA4">
        <w:rPr>
          <w:b/>
          <w:sz w:val="28"/>
          <w:szCs w:val="28"/>
        </w:rPr>
        <w:t xml:space="preserve"> </w:t>
      </w:r>
      <w:r w:rsidRPr="00D20BA4">
        <w:rPr>
          <w:b/>
          <w:sz w:val="28"/>
          <w:szCs w:val="28"/>
          <w:lang w:eastAsia="ar-SA"/>
        </w:rPr>
        <w:t>района</w:t>
      </w:r>
      <w:r w:rsidRPr="00D20BA4">
        <w:rPr>
          <w:b/>
          <w:sz w:val="28"/>
          <w:szCs w:val="28"/>
        </w:rPr>
        <w:t>»</w:t>
      </w:r>
    </w:p>
    <w:p w14:paraId="08D3F733" w14:textId="77777777" w:rsidR="00D20BA4" w:rsidRPr="00D20BA4" w:rsidRDefault="00D20BA4" w:rsidP="00D20BA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505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56"/>
        <w:gridCol w:w="1992"/>
        <w:gridCol w:w="1703"/>
        <w:gridCol w:w="1418"/>
        <w:gridCol w:w="993"/>
        <w:gridCol w:w="992"/>
        <w:gridCol w:w="1134"/>
        <w:gridCol w:w="850"/>
        <w:gridCol w:w="1134"/>
        <w:gridCol w:w="1134"/>
        <w:gridCol w:w="1702"/>
        <w:gridCol w:w="1418"/>
        <w:gridCol w:w="24"/>
      </w:tblGrid>
      <w:tr w:rsidR="00D20BA4" w:rsidRPr="00D20BA4" w14:paraId="6C39DACF" w14:textId="77777777" w:rsidTr="0052493E">
        <w:trPr>
          <w:gridAfter w:val="1"/>
          <w:wAfter w:w="24" w:type="dxa"/>
          <w:trHeight w:val="421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F0D9C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 xml:space="preserve">№ </w:t>
            </w:r>
          </w:p>
          <w:p w14:paraId="2A79E859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п/п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36D89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 xml:space="preserve">Наименование </w:t>
            </w:r>
          </w:p>
          <w:p w14:paraId="471DD405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мероприятия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BA6F2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 xml:space="preserve">Источник </w:t>
            </w:r>
          </w:p>
          <w:p w14:paraId="7D2077AA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BA838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Объем</w:t>
            </w:r>
          </w:p>
          <w:p w14:paraId="2B91691A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 xml:space="preserve"> финансирования, </w:t>
            </w:r>
          </w:p>
          <w:p w14:paraId="0479CE7C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 xml:space="preserve">всего </w:t>
            </w:r>
          </w:p>
          <w:p w14:paraId="4FF31BD3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(руб.)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F5102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ind w:right="-76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В том числе по годам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38E05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ind w:right="-76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Непосредственный результат реализации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C3CEB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D20BA4" w:rsidRPr="00D20BA4" w14:paraId="332FEC4A" w14:textId="77777777" w:rsidTr="0052493E">
        <w:trPr>
          <w:gridAfter w:val="1"/>
          <w:wAfter w:w="24" w:type="dxa"/>
          <w:cantSplit/>
          <w:trHeight w:val="1134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C366E" w14:textId="77777777" w:rsidR="00D20BA4" w:rsidRPr="00D20BA4" w:rsidRDefault="00D20BA4" w:rsidP="00D20BA4">
            <w:pPr>
              <w:rPr>
                <w:lang w:eastAsia="ar-SA"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0DDEB" w14:textId="77777777" w:rsidR="00D20BA4" w:rsidRPr="00D20BA4" w:rsidRDefault="00D20BA4" w:rsidP="00D20BA4">
            <w:pPr>
              <w:rPr>
                <w:lang w:eastAsia="ar-SA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E76EA" w14:textId="77777777" w:rsidR="00D20BA4" w:rsidRPr="00D20BA4" w:rsidRDefault="00D20BA4" w:rsidP="00D20BA4">
            <w:pPr>
              <w:rPr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4A0C3" w14:textId="77777777" w:rsidR="00D20BA4" w:rsidRPr="00D20BA4" w:rsidRDefault="00D20BA4" w:rsidP="00D20BA4">
            <w:pPr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B5823B2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F5E28C0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A4E135B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2017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0498073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ED16EF4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39A62CE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2020 год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D3C58" w14:textId="77777777" w:rsidR="00D20BA4" w:rsidRPr="00D20BA4" w:rsidRDefault="00D20BA4" w:rsidP="00D20BA4">
            <w:pPr>
              <w:rPr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0EF0F" w14:textId="77777777" w:rsidR="00D20BA4" w:rsidRPr="00D20BA4" w:rsidRDefault="00D20BA4" w:rsidP="00D20BA4">
            <w:pPr>
              <w:rPr>
                <w:lang w:eastAsia="ar-SA"/>
              </w:rPr>
            </w:pPr>
          </w:p>
        </w:tc>
      </w:tr>
      <w:tr w:rsidR="00D20BA4" w:rsidRPr="00D20BA4" w14:paraId="3703B82B" w14:textId="77777777" w:rsidTr="0052493E">
        <w:trPr>
          <w:gridAfter w:val="1"/>
          <w:wAfter w:w="24" w:type="dxa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8A48E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DB4FA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4A90B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5FD1C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C0D96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21B57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FCF5E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31F2B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F7C2F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BB618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59834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CD0D1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12</w:t>
            </w:r>
          </w:p>
        </w:tc>
      </w:tr>
      <w:tr w:rsidR="00D20BA4" w:rsidRPr="00D20BA4" w14:paraId="373FA42D" w14:textId="77777777" w:rsidTr="0052493E">
        <w:trPr>
          <w:trHeight w:val="133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D2616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AD304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D20BA4">
              <w:rPr>
                <w:lang w:eastAsia="ar-SA"/>
              </w:rPr>
              <w:t>Цель основного мероприятия № 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DFCB2" w14:textId="77777777" w:rsidR="00D20BA4" w:rsidRPr="00D20BA4" w:rsidRDefault="00D20BA4" w:rsidP="00D20BA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41401" w14:textId="77777777" w:rsidR="00D20BA4" w:rsidRPr="00D20BA4" w:rsidRDefault="00D20BA4" w:rsidP="00D20BA4">
            <w:pPr>
              <w:autoSpaceDE w:val="0"/>
              <w:autoSpaceDN w:val="0"/>
              <w:adjustRightInd w:val="0"/>
              <w:jc w:val="both"/>
            </w:pPr>
            <w:r w:rsidRPr="00D20BA4">
              <w:t xml:space="preserve">Обеспечение надежности водоснабжения потребителей населенных пунктов Екатериновского сельского поселения Щербиновского район; </w:t>
            </w:r>
          </w:p>
          <w:p w14:paraId="59C02DF3" w14:textId="77777777" w:rsidR="00D20BA4" w:rsidRPr="00D20BA4" w:rsidRDefault="00D20BA4" w:rsidP="00D20BA4">
            <w:pPr>
              <w:autoSpaceDE w:val="0"/>
              <w:autoSpaceDN w:val="0"/>
              <w:adjustRightInd w:val="0"/>
              <w:jc w:val="both"/>
            </w:pPr>
            <w:r w:rsidRPr="00D20BA4">
              <w:t xml:space="preserve">Развитие газификации и достижение 80-процентного уровня газификации природным газом населенных пунктов Екатериновского сельского поселения Щербиновского района; </w:t>
            </w:r>
          </w:p>
          <w:p w14:paraId="3CAF96F9" w14:textId="77777777" w:rsidR="00D20BA4" w:rsidRPr="00D20BA4" w:rsidRDefault="00D20BA4" w:rsidP="00D20BA4">
            <w:pPr>
              <w:autoSpaceDE w:val="0"/>
              <w:autoSpaceDN w:val="0"/>
              <w:adjustRightInd w:val="0"/>
              <w:jc w:val="both"/>
            </w:pPr>
            <w:r w:rsidRPr="00D20BA4">
              <w:rPr>
                <w:bCs/>
                <w:lang w:eastAsia="ar-SA"/>
              </w:rPr>
              <w:t>Повышение  качества  и  надежности  производимых (оказываемых)  для потребителей  коммунальных услуг.</w:t>
            </w:r>
          </w:p>
        </w:tc>
      </w:tr>
      <w:tr w:rsidR="00D20BA4" w:rsidRPr="00D20BA4" w14:paraId="38BA48DF" w14:textId="77777777" w:rsidTr="0052493E">
        <w:trPr>
          <w:trHeight w:val="186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A2465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30C90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D20BA4">
              <w:rPr>
                <w:lang w:eastAsia="ar-SA"/>
              </w:rPr>
              <w:t xml:space="preserve">Задача основного </w:t>
            </w:r>
            <w:r w:rsidRPr="00D20BA4">
              <w:rPr>
                <w:lang w:eastAsia="ar-SA"/>
              </w:rPr>
              <w:lastRenderedPageBreak/>
              <w:t>мероприятия № 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5A9EF" w14:textId="77777777" w:rsidR="00D20BA4" w:rsidRPr="00D20BA4" w:rsidRDefault="00D20BA4" w:rsidP="00D20BA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50373" w14:textId="77777777" w:rsidR="00D20BA4" w:rsidRPr="00D20BA4" w:rsidRDefault="00D20BA4" w:rsidP="00D20BA4">
            <w:pPr>
              <w:autoSpaceDE w:val="0"/>
              <w:autoSpaceDN w:val="0"/>
              <w:adjustRightInd w:val="0"/>
              <w:jc w:val="both"/>
            </w:pPr>
            <w:r w:rsidRPr="00D20BA4">
              <w:t>Бесперебойное снабжение населения качественной питьевой водой в населенных пунктах Екатеринов</w:t>
            </w:r>
            <w:r w:rsidRPr="00D20BA4">
              <w:lastRenderedPageBreak/>
              <w:t>ского сельского поселения Щербиновского район;</w:t>
            </w:r>
          </w:p>
          <w:p w14:paraId="64923382" w14:textId="77777777" w:rsidR="00D20BA4" w:rsidRPr="00D20BA4" w:rsidRDefault="00D20BA4" w:rsidP="00D20BA4">
            <w:pPr>
              <w:autoSpaceDE w:val="0"/>
              <w:autoSpaceDN w:val="0"/>
              <w:adjustRightInd w:val="0"/>
              <w:jc w:val="both"/>
            </w:pPr>
            <w:r w:rsidRPr="00D20BA4">
              <w:t xml:space="preserve">Расширение газовых сетей и систем газоснабжения для снабжения населенных пунктов Екатериновского сельского поселения Щербиновского район природным газом; </w:t>
            </w:r>
          </w:p>
          <w:p w14:paraId="57CEEF2C" w14:textId="77777777" w:rsidR="00D20BA4" w:rsidRPr="00D20BA4" w:rsidRDefault="00D20BA4" w:rsidP="00D20BA4">
            <w:pPr>
              <w:autoSpaceDE w:val="0"/>
              <w:autoSpaceDN w:val="0"/>
              <w:adjustRightInd w:val="0"/>
              <w:jc w:val="both"/>
            </w:pPr>
            <w:r w:rsidRPr="00D20BA4">
              <w:rPr>
                <w:bCs/>
                <w:lang w:eastAsia="ar-SA"/>
              </w:rPr>
              <w:t>Модернизацией и обновлением коммунальной инфраструктуры, при обеспечении доступности коммунальных ресурсов для потребителей.</w:t>
            </w:r>
          </w:p>
        </w:tc>
      </w:tr>
      <w:tr w:rsidR="00D20BA4" w:rsidRPr="00D20BA4" w14:paraId="0D38984D" w14:textId="77777777" w:rsidTr="0052493E">
        <w:trPr>
          <w:gridAfter w:val="1"/>
          <w:wAfter w:w="24" w:type="dxa"/>
          <w:trHeight w:val="274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A5D57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1.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BB3A4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D20BA4">
              <w:rPr>
                <w:lang w:eastAsia="ar-SA"/>
              </w:rPr>
              <w:t>Основное мероприятие № 1 «Мероприятия в сфере коммунального хозяйства</w:t>
            </w:r>
            <w:r w:rsidRPr="00D20BA4">
              <w:t>»</w:t>
            </w:r>
          </w:p>
          <w:p w14:paraId="479756AC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4D1E3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D20BA4">
              <w:rPr>
                <w:lang w:eastAsia="ar-SA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4BD4B" w14:textId="77777777" w:rsidR="00D20BA4" w:rsidRPr="00D20BA4" w:rsidRDefault="00D20BA4" w:rsidP="00D20BA4">
            <w:pPr>
              <w:ind w:left="-74" w:right="-76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30 965 </w:t>
            </w:r>
          </w:p>
          <w:p w14:paraId="69EEB931" w14:textId="77777777" w:rsidR="00D20BA4" w:rsidRPr="00D20BA4" w:rsidRDefault="00D20BA4" w:rsidP="00D20BA4">
            <w:pPr>
              <w:ind w:left="-74" w:right="-76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585,49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36991" w14:textId="77777777" w:rsidR="00D20BA4" w:rsidRPr="00D20BA4" w:rsidRDefault="00D20BA4" w:rsidP="00D20BA4">
            <w:pPr>
              <w:ind w:left="-69" w:right="-145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1 842</w:t>
            </w:r>
          </w:p>
          <w:p w14:paraId="63358E34" w14:textId="77777777" w:rsidR="00D20BA4" w:rsidRPr="00D20BA4" w:rsidRDefault="00D20BA4" w:rsidP="00D20BA4">
            <w:pPr>
              <w:ind w:left="-69" w:right="-145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425,93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D5961" w14:textId="77777777" w:rsidR="00D20BA4" w:rsidRPr="00D20BA4" w:rsidRDefault="00D20BA4" w:rsidP="00D20BA4">
            <w:pPr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8 307 273,98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A94B6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5 185 </w:t>
            </w:r>
          </w:p>
          <w:p w14:paraId="64A7E5FA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359,86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E9C30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ind w:left="-75" w:right="-217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8 315</w:t>
            </w:r>
          </w:p>
          <w:p w14:paraId="4F2A9449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ind w:left="-75" w:right="-217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061,37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78CDC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6 339 264,35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E33B3AD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976 200,00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80F94C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E89F6C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</w:tr>
      <w:tr w:rsidR="00D20BA4" w:rsidRPr="00D20BA4" w14:paraId="55BCB2EE" w14:textId="77777777" w:rsidTr="0052493E">
        <w:trPr>
          <w:gridAfter w:val="1"/>
          <w:wAfter w:w="24" w:type="dxa"/>
          <w:trHeight w:val="465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77FF0" w14:textId="77777777" w:rsidR="00D20BA4" w:rsidRPr="00D20BA4" w:rsidRDefault="00D20BA4" w:rsidP="00D20BA4">
            <w:pPr>
              <w:rPr>
                <w:lang w:eastAsia="ar-SA"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3FC59" w14:textId="77777777" w:rsidR="00D20BA4" w:rsidRPr="00D20BA4" w:rsidRDefault="00D20BA4" w:rsidP="00D20BA4">
            <w:pPr>
              <w:rPr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493DD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D20BA4">
              <w:t>бюджет Екатериновского сельского поселения Щербиновского района (далее по тексту - бюджет поселения)</w:t>
            </w:r>
            <w:r w:rsidRPr="00D20BA4">
              <w:rPr>
                <w:lang w:eastAsia="ar-SA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93B3C" w14:textId="77777777" w:rsidR="00D20BA4" w:rsidRPr="00D20BA4" w:rsidRDefault="00D20BA4" w:rsidP="00D20BA4">
            <w:pPr>
              <w:ind w:left="-74" w:right="-76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26 991 </w:t>
            </w:r>
          </w:p>
          <w:p w14:paraId="6CB23E3E" w14:textId="77777777" w:rsidR="00D20BA4" w:rsidRPr="00D20BA4" w:rsidRDefault="00D20BA4" w:rsidP="00D20BA4">
            <w:pPr>
              <w:ind w:left="-74" w:right="-76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385,49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ABB60" w14:textId="77777777" w:rsidR="00D20BA4" w:rsidRPr="00D20BA4" w:rsidRDefault="00D20BA4" w:rsidP="00D20BA4">
            <w:pPr>
              <w:ind w:left="-69" w:right="-145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1 842</w:t>
            </w:r>
          </w:p>
          <w:p w14:paraId="6FC3063F" w14:textId="77777777" w:rsidR="00D20BA4" w:rsidRPr="00D20BA4" w:rsidRDefault="00D20BA4" w:rsidP="00D20BA4">
            <w:pPr>
              <w:ind w:left="-69" w:right="-145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425,93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39DD1" w14:textId="77777777" w:rsidR="00D20BA4" w:rsidRPr="00D20BA4" w:rsidRDefault="00D20BA4" w:rsidP="00D20BA4">
            <w:pPr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4 333 073,98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A295F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5 185 </w:t>
            </w:r>
          </w:p>
          <w:p w14:paraId="29F22889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359,86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9CF89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ind w:left="-75" w:right="-217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8 315 </w:t>
            </w:r>
          </w:p>
          <w:p w14:paraId="756B8459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ind w:left="-75" w:right="-217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061,37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13268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6 339 264,35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6B7A528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976 200,00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47E685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76340E1" w14:textId="77777777" w:rsidR="00D20BA4" w:rsidRPr="00D20BA4" w:rsidRDefault="00D20BA4" w:rsidP="00D20BA4">
            <w:pPr>
              <w:jc w:val="both"/>
              <w:rPr>
                <w:lang w:eastAsia="ar-SA"/>
              </w:rPr>
            </w:pPr>
            <w:r w:rsidRPr="00D20BA4">
              <w:rPr>
                <w:lang w:eastAsia="ar-SA"/>
              </w:rPr>
              <w:t>Администрация Екатериновского сельского поселения Щербиновский район (далее - администрация)</w:t>
            </w:r>
          </w:p>
        </w:tc>
      </w:tr>
      <w:tr w:rsidR="00D20BA4" w:rsidRPr="00D20BA4" w14:paraId="4034FD0A" w14:textId="77777777" w:rsidTr="0052493E">
        <w:trPr>
          <w:gridAfter w:val="1"/>
          <w:wAfter w:w="24" w:type="dxa"/>
          <w:trHeight w:val="465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94155" w14:textId="77777777" w:rsidR="00D20BA4" w:rsidRPr="00D20BA4" w:rsidRDefault="00D20BA4" w:rsidP="00D20BA4">
            <w:pPr>
              <w:rPr>
                <w:lang w:eastAsia="ar-SA"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C30CC" w14:textId="77777777" w:rsidR="00D20BA4" w:rsidRPr="00D20BA4" w:rsidRDefault="00D20BA4" w:rsidP="00D20BA4">
            <w:pPr>
              <w:rPr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8D08F" w14:textId="77777777" w:rsidR="00D20BA4" w:rsidRPr="00D20BA4" w:rsidRDefault="00D20BA4" w:rsidP="00D20BA4">
            <w:pPr>
              <w:jc w:val="both"/>
            </w:pPr>
            <w:r w:rsidRPr="00D20BA4">
              <w:t>бюджет муниципального образования Щербиновский района (далее по тексту  - районный бюджет)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5DE9B" w14:textId="77777777" w:rsidR="00D20BA4" w:rsidRPr="00D20BA4" w:rsidRDefault="00D20BA4" w:rsidP="00D20BA4">
            <w:pPr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9C670" w14:textId="77777777" w:rsidR="00D20BA4" w:rsidRPr="00D20BA4" w:rsidRDefault="00D20BA4" w:rsidP="00D20BA4">
            <w:pPr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E8045" w14:textId="77777777" w:rsidR="00D20BA4" w:rsidRPr="00D20BA4" w:rsidRDefault="00D20BA4" w:rsidP="00D20BA4">
            <w:pPr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B98C8" w14:textId="77777777" w:rsidR="00D20BA4" w:rsidRPr="00D20BA4" w:rsidRDefault="00D20BA4" w:rsidP="00D20BA4">
            <w:pPr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0EF99" w14:textId="77777777" w:rsidR="00D20BA4" w:rsidRPr="00D20BA4" w:rsidRDefault="00D20BA4" w:rsidP="00D20BA4">
            <w:pPr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48A3D" w14:textId="77777777" w:rsidR="00D20BA4" w:rsidRPr="00D20BA4" w:rsidRDefault="00D20BA4" w:rsidP="00D20BA4">
            <w:pPr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80ED7" w14:textId="77777777" w:rsidR="00D20BA4" w:rsidRPr="00D20BA4" w:rsidRDefault="00D20BA4" w:rsidP="00D20BA4">
            <w:pPr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E2F49" w14:textId="77777777" w:rsidR="00D20BA4" w:rsidRPr="00D20BA4" w:rsidRDefault="00D20BA4" w:rsidP="00D20BA4">
            <w:pPr>
              <w:jc w:val="right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8F3FD" w14:textId="77777777" w:rsidR="00D20BA4" w:rsidRPr="00D20BA4" w:rsidRDefault="00D20BA4" w:rsidP="00D20BA4">
            <w:pPr>
              <w:jc w:val="both"/>
              <w:rPr>
                <w:lang w:eastAsia="ar-SA"/>
              </w:rPr>
            </w:pPr>
          </w:p>
        </w:tc>
      </w:tr>
      <w:tr w:rsidR="00D20BA4" w:rsidRPr="00D20BA4" w14:paraId="2D0A4F27" w14:textId="77777777" w:rsidTr="0052493E">
        <w:trPr>
          <w:gridAfter w:val="1"/>
          <w:wAfter w:w="24" w:type="dxa"/>
          <w:trHeight w:val="465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C3117" w14:textId="77777777" w:rsidR="00D20BA4" w:rsidRPr="00D20BA4" w:rsidRDefault="00D20BA4" w:rsidP="00D20BA4">
            <w:pPr>
              <w:rPr>
                <w:lang w:eastAsia="ar-SA"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40BA2" w14:textId="77777777" w:rsidR="00D20BA4" w:rsidRPr="00D20BA4" w:rsidRDefault="00D20BA4" w:rsidP="00D20BA4">
            <w:pPr>
              <w:rPr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F1C3F" w14:textId="77777777" w:rsidR="00D20BA4" w:rsidRPr="00D20BA4" w:rsidRDefault="00D20BA4" w:rsidP="00D20BA4">
            <w:pPr>
              <w:jc w:val="both"/>
              <w:rPr>
                <w:lang w:eastAsia="ar-SA"/>
              </w:rPr>
            </w:pPr>
            <w:r w:rsidRPr="00D20BA4">
              <w:rPr>
                <w:lang w:eastAsia="ar-SA"/>
              </w:rPr>
              <w:t>бюджет Краснодарского края (далее по тексту - краевой бюджет)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B60EC" w14:textId="77777777" w:rsidR="00D20BA4" w:rsidRPr="00D20BA4" w:rsidRDefault="00D20BA4" w:rsidP="00D20BA4">
            <w:pPr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3 143 200,00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214E1" w14:textId="77777777" w:rsidR="00D20BA4" w:rsidRPr="00D20BA4" w:rsidRDefault="00D20BA4" w:rsidP="00D20BA4">
            <w:pPr>
              <w:ind w:right="-75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7B8BB" w14:textId="77777777" w:rsidR="00D20BA4" w:rsidRPr="00D20BA4" w:rsidRDefault="00D20BA4" w:rsidP="00D20BA4">
            <w:pPr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3143200,00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6B23A" w14:textId="77777777" w:rsidR="00D20BA4" w:rsidRPr="00D20BA4" w:rsidRDefault="00D20BA4" w:rsidP="00D20BA4">
            <w:pPr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0422C" w14:textId="77777777" w:rsidR="00D20BA4" w:rsidRPr="00D20BA4" w:rsidRDefault="00D20BA4" w:rsidP="00D20BA4">
            <w:pPr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7696D" w14:textId="77777777" w:rsidR="00D20BA4" w:rsidRPr="00D20BA4" w:rsidRDefault="00D20BA4" w:rsidP="00D20BA4">
            <w:pPr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45377" w14:textId="77777777" w:rsidR="00D20BA4" w:rsidRPr="00D20BA4" w:rsidRDefault="00D20BA4" w:rsidP="00D20BA4">
            <w:pPr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2C00A" w14:textId="77777777" w:rsidR="00D20BA4" w:rsidRPr="00D20BA4" w:rsidRDefault="00D20BA4" w:rsidP="00D20BA4">
            <w:pPr>
              <w:jc w:val="right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E283B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</w:tr>
      <w:tr w:rsidR="00D20BA4" w:rsidRPr="00D20BA4" w14:paraId="55826D35" w14:textId="77777777" w:rsidTr="0052493E">
        <w:trPr>
          <w:gridAfter w:val="1"/>
          <w:wAfter w:w="24" w:type="dxa"/>
          <w:trHeight w:val="261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B5E56" w14:textId="77777777" w:rsidR="00D20BA4" w:rsidRPr="00D20BA4" w:rsidRDefault="00D20BA4" w:rsidP="00D20BA4">
            <w:pPr>
              <w:rPr>
                <w:lang w:eastAsia="ar-SA"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EFAE9" w14:textId="77777777" w:rsidR="00D20BA4" w:rsidRPr="00D20BA4" w:rsidRDefault="00D20BA4" w:rsidP="00D20BA4">
            <w:pPr>
              <w:rPr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C853F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D20BA4">
              <w:rPr>
                <w:lang w:eastAsia="ar-SA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0C276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11D61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0FD76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86EEF" w14:textId="77777777" w:rsidR="00D20BA4" w:rsidRPr="00D20BA4" w:rsidRDefault="00D20BA4" w:rsidP="00D20BA4">
            <w:pPr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4A336" w14:textId="77777777" w:rsidR="00D20BA4" w:rsidRPr="00D20BA4" w:rsidRDefault="00D20BA4" w:rsidP="00D20BA4">
            <w:pPr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62709" w14:textId="77777777" w:rsidR="00D20BA4" w:rsidRPr="00D20BA4" w:rsidRDefault="00D20BA4" w:rsidP="00D20BA4">
            <w:pPr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444A3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9D5D1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C7A08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</w:tr>
      <w:tr w:rsidR="00D20BA4" w:rsidRPr="00D20BA4" w14:paraId="23450F02" w14:textId="77777777" w:rsidTr="0052493E">
        <w:trPr>
          <w:gridAfter w:val="1"/>
          <w:wAfter w:w="24" w:type="dxa"/>
          <w:trHeight w:val="224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45E1A" w14:textId="77777777" w:rsidR="00D20BA4" w:rsidRPr="00D20BA4" w:rsidRDefault="00D20BA4" w:rsidP="00D20BA4">
            <w:pPr>
              <w:rPr>
                <w:lang w:eastAsia="ar-SA"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AC8BD" w14:textId="77777777" w:rsidR="00D20BA4" w:rsidRPr="00D20BA4" w:rsidRDefault="00D20BA4" w:rsidP="00D20BA4">
            <w:pPr>
              <w:rPr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C476" w14:textId="77777777" w:rsidR="00D20BA4" w:rsidRPr="00D20BA4" w:rsidRDefault="00D20BA4" w:rsidP="00D20BA4">
            <w:pPr>
              <w:jc w:val="both"/>
              <w:rPr>
                <w:lang w:eastAsia="ar-SA"/>
              </w:rPr>
            </w:pPr>
            <w:r w:rsidRPr="00D20BA4">
              <w:rPr>
                <w:lang w:eastAsia="ar-SA"/>
              </w:rPr>
              <w:t>внебюджетные источники</w:t>
            </w:r>
          </w:p>
          <w:p w14:paraId="0284DFDA" w14:textId="77777777" w:rsidR="00D20BA4" w:rsidRPr="00D20BA4" w:rsidRDefault="00D20BA4" w:rsidP="00D20BA4">
            <w:pPr>
              <w:jc w:val="both"/>
              <w:rPr>
                <w:lang w:eastAsia="ar-SA"/>
              </w:rPr>
            </w:pPr>
          </w:p>
          <w:p w14:paraId="621699B0" w14:textId="77777777" w:rsidR="00D20BA4" w:rsidRDefault="00D20BA4" w:rsidP="00D20BA4">
            <w:pPr>
              <w:jc w:val="both"/>
              <w:rPr>
                <w:lang w:eastAsia="ar-SA"/>
              </w:rPr>
            </w:pPr>
          </w:p>
          <w:p w14:paraId="3E8C60C6" w14:textId="5DF383DD" w:rsidR="00D75A61" w:rsidRPr="00D20BA4" w:rsidRDefault="00D75A61" w:rsidP="00D20BA4">
            <w:pPr>
              <w:jc w:val="both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956B6" w14:textId="77777777" w:rsidR="00D20BA4" w:rsidRPr="00D20BA4" w:rsidRDefault="00D20BA4" w:rsidP="00D20BA4">
            <w:pPr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lastRenderedPageBreak/>
              <w:t>831 000,00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0593D" w14:textId="77777777" w:rsidR="00D20BA4" w:rsidRPr="00D20BA4" w:rsidRDefault="00D20BA4" w:rsidP="00D20BA4">
            <w:pPr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C39D3" w14:textId="77777777" w:rsidR="00D20BA4" w:rsidRPr="00D20BA4" w:rsidRDefault="00D20BA4" w:rsidP="00D20BA4">
            <w:pPr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831000,</w:t>
            </w:r>
          </w:p>
          <w:p w14:paraId="46A32420" w14:textId="77777777" w:rsidR="00D20BA4" w:rsidRPr="00D20BA4" w:rsidRDefault="00D20BA4" w:rsidP="00D20BA4">
            <w:pPr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DBC9C" w14:textId="77777777" w:rsidR="00D20BA4" w:rsidRPr="00D20BA4" w:rsidRDefault="00D20BA4" w:rsidP="00D20BA4">
            <w:pPr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99678" w14:textId="77777777" w:rsidR="00D20BA4" w:rsidRPr="00D20BA4" w:rsidRDefault="00D20BA4" w:rsidP="00D20BA4">
            <w:pPr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E65B6" w14:textId="77777777" w:rsidR="00D20BA4" w:rsidRPr="00D20BA4" w:rsidRDefault="00D20BA4" w:rsidP="00D20BA4">
            <w:pPr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0FB70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EF80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2C610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</w:tr>
      <w:tr w:rsidR="00D20BA4" w:rsidRPr="00D20BA4" w14:paraId="4B62F7DD" w14:textId="77777777" w:rsidTr="0052493E">
        <w:trPr>
          <w:gridAfter w:val="1"/>
          <w:wAfter w:w="24" w:type="dxa"/>
          <w:trHeight w:val="224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D863C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1.1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382B7" w14:textId="77777777" w:rsidR="00D20BA4" w:rsidRPr="00D20BA4" w:rsidRDefault="00D20BA4" w:rsidP="00D20BA4">
            <w:pPr>
              <w:overflowPunct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D20BA4">
              <w:rPr>
                <w:lang w:eastAsia="ar-SA"/>
              </w:rPr>
              <w:t xml:space="preserve">Мероприятие </w:t>
            </w:r>
          </w:p>
          <w:p w14:paraId="41EA74EE" w14:textId="77777777" w:rsidR="00D20BA4" w:rsidRPr="00D20BA4" w:rsidRDefault="00D20BA4" w:rsidP="00D20BA4">
            <w:pPr>
              <w:overflowPunct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D20BA4">
              <w:rPr>
                <w:lang w:eastAsia="ar-SA"/>
              </w:rPr>
              <w:t>№ 1 «Реализация мероприятий в сфере коммунального хозяйства»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4AF1E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D20BA4">
              <w:rPr>
                <w:lang w:eastAsia="ar-SA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EF7E1" w14:textId="77777777" w:rsidR="00D20BA4" w:rsidRPr="00D20BA4" w:rsidRDefault="00D20BA4" w:rsidP="00D20BA4">
            <w:pPr>
              <w:ind w:left="-74" w:right="-76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20 636 619,61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82E61" w14:textId="77777777" w:rsidR="00D20BA4" w:rsidRPr="00D20BA4" w:rsidRDefault="00D20BA4" w:rsidP="00D20BA4">
            <w:pPr>
              <w:ind w:left="-74" w:right="-75"/>
              <w:rPr>
                <w:lang w:eastAsia="ar-SA"/>
              </w:rPr>
            </w:pPr>
            <w:r w:rsidRPr="00D20BA4">
              <w:rPr>
                <w:lang w:eastAsia="ar-SA"/>
              </w:rPr>
              <w:t>39 510,51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82F8E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ind w:right="-75" w:firstLine="60"/>
              <w:rPr>
                <w:lang w:eastAsia="ar-SA"/>
              </w:rPr>
            </w:pPr>
            <w:r w:rsidRPr="00D20BA4">
              <w:rPr>
                <w:lang w:eastAsia="ar-SA"/>
              </w:rPr>
              <w:t>3 913 623,92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53F37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D20BA4">
              <w:rPr>
                <w:lang w:eastAsia="ar-SA"/>
              </w:rPr>
              <w:t>5 185 </w:t>
            </w:r>
          </w:p>
          <w:p w14:paraId="1246F8A6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D20BA4">
              <w:rPr>
                <w:lang w:eastAsia="ar-SA"/>
              </w:rPr>
              <w:t>359,86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DBFB6" w14:textId="77777777" w:rsidR="00D20BA4" w:rsidRPr="00D20BA4" w:rsidRDefault="00D20BA4" w:rsidP="00D20BA4">
            <w:pPr>
              <w:ind w:right="-75"/>
              <w:rPr>
                <w:lang w:eastAsia="ar-SA"/>
              </w:rPr>
            </w:pPr>
            <w:r w:rsidRPr="00D20BA4">
              <w:rPr>
                <w:lang w:eastAsia="ar-SA"/>
              </w:rPr>
              <w:t>5 663 863,85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086ED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5 744 261,</w:t>
            </w:r>
          </w:p>
          <w:p w14:paraId="58F51BD2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92C71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D20BA4">
              <w:rPr>
                <w:lang w:eastAsia="ar-SA"/>
              </w:rPr>
              <w:t>90 000,00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ACD23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C6246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</w:tr>
      <w:tr w:rsidR="00D20BA4" w:rsidRPr="00D20BA4" w14:paraId="7061972D" w14:textId="77777777" w:rsidTr="0052493E">
        <w:trPr>
          <w:gridAfter w:val="1"/>
          <w:wAfter w:w="24" w:type="dxa"/>
          <w:trHeight w:val="433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BC15D" w14:textId="77777777" w:rsidR="00D20BA4" w:rsidRPr="00D20BA4" w:rsidRDefault="00D20BA4" w:rsidP="00D20BA4">
            <w:pPr>
              <w:rPr>
                <w:lang w:eastAsia="ar-SA"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5CBB9" w14:textId="77777777" w:rsidR="00D20BA4" w:rsidRPr="00D20BA4" w:rsidRDefault="00D20BA4" w:rsidP="00D20BA4">
            <w:pPr>
              <w:rPr>
                <w:lang w:eastAsia="ar-SA"/>
              </w:rPr>
            </w:pP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5683A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D20BA4">
              <w:t xml:space="preserve">бюджет поселения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C41BF" w14:textId="77777777" w:rsidR="00D20BA4" w:rsidRPr="00D20BA4" w:rsidRDefault="00D20BA4" w:rsidP="00D20BA4">
            <w:pPr>
              <w:ind w:left="-74" w:right="-76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20 636 619,61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343EF" w14:textId="77777777" w:rsidR="00D20BA4" w:rsidRPr="00D20BA4" w:rsidRDefault="00D20BA4" w:rsidP="00D20BA4">
            <w:pPr>
              <w:ind w:left="-74" w:right="-75"/>
              <w:rPr>
                <w:lang w:eastAsia="ar-SA"/>
              </w:rPr>
            </w:pPr>
            <w:r w:rsidRPr="00D20BA4">
              <w:rPr>
                <w:lang w:eastAsia="ar-SA"/>
              </w:rPr>
              <w:t>39 510,51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1F1ED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ind w:right="-75" w:firstLine="60"/>
              <w:rPr>
                <w:lang w:eastAsia="ar-SA"/>
              </w:rPr>
            </w:pPr>
            <w:r w:rsidRPr="00D20BA4">
              <w:rPr>
                <w:lang w:eastAsia="ar-SA"/>
              </w:rPr>
              <w:t>3 913 623,92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B0397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D20BA4">
              <w:rPr>
                <w:lang w:eastAsia="ar-SA"/>
              </w:rPr>
              <w:t>5 185 </w:t>
            </w:r>
          </w:p>
          <w:p w14:paraId="60D5804F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D20BA4">
              <w:rPr>
                <w:lang w:eastAsia="ar-SA"/>
              </w:rPr>
              <w:t>359,86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84956" w14:textId="77777777" w:rsidR="00D20BA4" w:rsidRPr="00D20BA4" w:rsidRDefault="00D20BA4" w:rsidP="00D20BA4">
            <w:pPr>
              <w:ind w:right="-75"/>
              <w:rPr>
                <w:lang w:eastAsia="ar-SA"/>
              </w:rPr>
            </w:pPr>
            <w:r w:rsidRPr="00D20BA4">
              <w:rPr>
                <w:lang w:eastAsia="ar-SA"/>
              </w:rPr>
              <w:t>5 663 863,85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264FF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5 744 261,</w:t>
            </w:r>
          </w:p>
          <w:p w14:paraId="04B9751D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47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E9148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D20BA4">
              <w:rPr>
                <w:lang w:eastAsia="ar-SA"/>
              </w:rPr>
              <w:t>90 000,00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85663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hd w:val="clear" w:color="auto" w:fill="FFFFFF"/>
                <w:lang w:eastAsia="ar-SA"/>
              </w:rPr>
            </w:pPr>
            <w:r w:rsidRPr="00D20BA4">
              <w:rPr>
                <w:lang w:eastAsia="ar-SA"/>
              </w:rPr>
              <w:t>Ремонт водопроводных сетей</w:t>
            </w:r>
            <w:r w:rsidRPr="00D20BA4">
              <w:rPr>
                <w:shd w:val="clear" w:color="auto" w:fill="FFFFFF"/>
                <w:lang w:eastAsia="ar-SA"/>
              </w:rPr>
              <w:t xml:space="preserve"> на территории поселения: в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D20BA4">
                <w:rPr>
                  <w:shd w:val="clear" w:color="auto" w:fill="FFFFFF"/>
                  <w:lang w:eastAsia="ar-SA"/>
                </w:rPr>
                <w:t>2015 г</w:t>
              </w:r>
            </w:smartTag>
            <w:r w:rsidRPr="00D20BA4">
              <w:rPr>
                <w:shd w:val="clear" w:color="auto" w:fill="FFFFFF"/>
                <w:lang w:eastAsia="ar-SA"/>
              </w:rPr>
              <w:t xml:space="preserve">. отремонтировано </w:t>
            </w:r>
            <w:smartTag w:uri="urn:schemas-microsoft-com:office:smarttags" w:element="metricconverter">
              <w:smartTagPr>
                <w:attr w:name="ProductID" w:val="23 м"/>
              </w:smartTagPr>
              <w:r w:rsidRPr="00D20BA4">
                <w:rPr>
                  <w:shd w:val="clear" w:color="auto" w:fill="FFFFFF"/>
                  <w:lang w:eastAsia="ar-SA"/>
                </w:rPr>
                <w:t>23 м</w:t>
              </w:r>
            </w:smartTag>
            <w:r w:rsidRPr="00D20BA4">
              <w:rPr>
                <w:shd w:val="clear" w:color="auto" w:fill="FFFFFF"/>
                <w:lang w:eastAsia="ar-SA"/>
              </w:rPr>
              <w:t xml:space="preserve"> водопровода, приобретена емкость для подвоза питьевой воды, в 2016 году ремонт водопровода не производился; в 2017 году планируется приобретение фурнитуры, труб для ремонта водопроводов в поселении; в 2018 году </w:t>
            </w:r>
            <w:proofErr w:type="spellStart"/>
            <w:r w:rsidRPr="00D20BA4">
              <w:rPr>
                <w:shd w:val="clear" w:color="auto" w:fill="FFFFFF"/>
                <w:lang w:eastAsia="ar-SA"/>
              </w:rPr>
              <w:t>отремонтированно</w:t>
            </w:r>
            <w:proofErr w:type="spellEnd"/>
            <w:r w:rsidRPr="00D20BA4">
              <w:rPr>
                <w:shd w:val="clear" w:color="auto" w:fill="FFFFFF"/>
                <w:lang w:eastAsia="ar-SA"/>
              </w:rPr>
              <w:t xml:space="preserve"> 2 3030 м водопроводных линий;</w:t>
            </w:r>
          </w:p>
          <w:p w14:paraId="29070F00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D20BA4">
              <w:rPr>
                <w:shd w:val="clear" w:color="auto" w:fill="FFFFFF"/>
                <w:lang w:eastAsia="ar-SA"/>
              </w:rPr>
              <w:lastRenderedPageBreak/>
              <w:t>-2019 г. планируется отремонтировать 1 300 м водопроводных линий в х. Любимов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73038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D20BA4">
              <w:rPr>
                <w:lang w:eastAsia="ar-SA"/>
              </w:rPr>
              <w:lastRenderedPageBreak/>
              <w:t>администрация</w:t>
            </w:r>
          </w:p>
        </w:tc>
      </w:tr>
      <w:tr w:rsidR="00D20BA4" w:rsidRPr="00D20BA4" w14:paraId="5FBA21EE" w14:textId="77777777" w:rsidTr="0052493E">
        <w:trPr>
          <w:gridAfter w:val="1"/>
          <w:wAfter w:w="24" w:type="dxa"/>
          <w:trHeight w:val="224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19A72" w14:textId="77777777" w:rsidR="00D20BA4" w:rsidRPr="00D20BA4" w:rsidRDefault="00D20BA4" w:rsidP="00D20BA4">
            <w:pPr>
              <w:rPr>
                <w:lang w:eastAsia="ar-SA"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F066B" w14:textId="77777777" w:rsidR="00D20BA4" w:rsidRPr="00D20BA4" w:rsidRDefault="00D20BA4" w:rsidP="00D20BA4">
            <w:pPr>
              <w:rPr>
                <w:lang w:eastAsia="ar-SA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60C37" w14:textId="77777777" w:rsidR="00D20BA4" w:rsidRPr="00D20BA4" w:rsidRDefault="00D20BA4" w:rsidP="00D20BA4">
            <w:pPr>
              <w:rPr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F6F8C" w14:textId="77777777" w:rsidR="00D20BA4" w:rsidRPr="00D20BA4" w:rsidRDefault="00D20BA4" w:rsidP="00D20BA4">
            <w:pPr>
              <w:rPr>
                <w:lang w:eastAsia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73856" w14:textId="77777777" w:rsidR="00D20BA4" w:rsidRPr="00D20BA4" w:rsidRDefault="00D20BA4" w:rsidP="00D20BA4">
            <w:pPr>
              <w:rPr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8F310" w14:textId="77777777" w:rsidR="00D20BA4" w:rsidRPr="00D20BA4" w:rsidRDefault="00D20BA4" w:rsidP="00D20BA4">
            <w:pPr>
              <w:rPr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19304" w14:textId="77777777" w:rsidR="00D20BA4" w:rsidRPr="00D20BA4" w:rsidRDefault="00D20BA4" w:rsidP="00D20BA4">
            <w:pPr>
              <w:rPr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1D100" w14:textId="77777777" w:rsidR="00D20BA4" w:rsidRPr="00D20BA4" w:rsidRDefault="00D20BA4" w:rsidP="00D20BA4">
            <w:pPr>
              <w:rPr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BD0F4" w14:textId="77777777" w:rsidR="00D20BA4" w:rsidRPr="00D20BA4" w:rsidRDefault="00D20BA4" w:rsidP="00D20BA4">
            <w:pPr>
              <w:rPr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C0652" w14:textId="77777777" w:rsidR="00D20BA4" w:rsidRPr="00D20BA4" w:rsidRDefault="00D20BA4" w:rsidP="00D20BA4">
            <w:pPr>
              <w:rPr>
                <w:lang w:eastAsia="ar-SA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B3DFF" w14:textId="77777777" w:rsidR="00D20BA4" w:rsidRPr="00D20BA4" w:rsidRDefault="00D20BA4" w:rsidP="00D20BA4">
            <w:pPr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6410B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</w:tr>
      <w:tr w:rsidR="00D20BA4" w:rsidRPr="00D20BA4" w14:paraId="7126F6DE" w14:textId="77777777" w:rsidTr="0052493E">
        <w:trPr>
          <w:gridAfter w:val="1"/>
          <w:wAfter w:w="24" w:type="dxa"/>
          <w:trHeight w:val="224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486A0" w14:textId="77777777" w:rsidR="00D20BA4" w:rsidRPr="00D20BA4" w:rsidRDefault="00D20BA4" w:rsidP="00D20BA4">
            <w:pPr>
              <w:rPr>
                <w:lang w:eastAsia="ar-SA"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D4F76" w14:textId="77777777" w:rsidR="00D20BA4" w:rsidRPr="00D20BA4" w:rsidRDefault="00D20BA4" w:rsidP="00D20BA4">
            <w:pPr>
              <w:rPr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E4992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D20BA4">
              <w:t>районный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93F82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60D0E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FC015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8BD72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893C3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94F0C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A4378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B30B3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848A0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</w:tr>
      <w:tr w:rsidR="00D20BA4" w:rsidRPr="00D20BA4" w14:paraId="689E961B" w14:textId="77777777" w:rsidTr="0052493E">
        <w:trPr>
          <w:gridAfter w:val="1"/>
          <w:wAfter w:w="24" w:type="dxa"/>
          <w:trHeight w:val="224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98D31" w14:textId="77777777" w:rsidR="00D20BA4" w:rsidRPr="00D20BA4" w:rsidRDefault="00D20BA4" w:rsidP="00D20BA4">
            <w:pPr>
              <w:rPr>
                <w:lang w:eastAsia="ar-SA"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A9C64" w14:textId="77777777" w:rsidR="00D20BA4" w:rsidRPr="00D20BA4" w:rsidRDefault="00D20BA4" w:rsidP="00D20BA4">
            <w:pPr>
              <w:rPr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E9173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D20BA4">
              <w:rPr>
                <w:lang w:eastAsia="ar-SA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EE2FC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6C133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EB1D8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99019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9E6D3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8FB07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3153B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26289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ADD09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</w:tr>
      <w:tr w:rsidR="00D20BA4" w:rsidRPr="00D20BA4" w14:paraId="49954375" w14:textId="77777777" w:rsidTr="0052493E">
        <w:trPr>
          <w:gridAfter w:val="1"/>
          <w:wAfter w:w="24" w:type="dxa"/>
          <w:trHeight w:val="224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1831F" w14:textId="77777777" w:rsidR="00D20BA4" w:rsidRPr="00D20BA4" w:rsidRDefault="00D20BA4" w:rsidP="00D20BA4">
            <w:pPr>
              <w:rPr>
                <w:lang w:eastAsia="ar-SA"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FF2AA" w14:textId="77777777" w:rsidR="00D20BA4" w:rsidRPr="00D20BA4" w:rsidRDefault="00D20BA4" w:rsidP="00D20BA4">
            <w:pPr>
              <w:rPr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D124A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D20BA4">
              <w:rPr>
                <w:lang w:eastAsia="ar-SA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37302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FCA33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CE264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5FB56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7C007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E7F59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832A7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C08C9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9D1E0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</w:tr>
      <w:tr w:rsidR="00D20BA4" w:rsidRPr="00D20BA4" w14:paraId="52ACB314" w14:textId="77777777" w:rsidTr="0052493E">
        <w:trPr>
          <w:gridAfter w:val="1"/>
          <w:wAfter w:w="24" w:type="dxa"/>
          <w:trHeight w:val="224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9CB79" w14:textId="77777777" w:rsidR="00D20BA4" w:rsidRPr="00D20BA4" w:rsidRDefault="00D20BA4" w:rsidP="00D20BA4">
            <w:pPr>
              <w:rPr>
                <w:lang w:eastAsia="ar-SA"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FD757" w14:textId="77777777" w:rsidR="00D20BA4" w:rsidRPr="00D20BA4" w:rsidRDefault="00D20BA4" w:rsidP="00D20BA4">
            <w:pPr>
              <w:rPr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52482" w14:textId="77777777" w:rsidR="00D20BA4" w:rsidRPr="00D20BA4" w:rsidRDefault="00D20BA4" w:rsidP="00D20BA4">
            <w:pPr>
              <w:rPr>
                <w:lang w:eastAsia="ar-SA"/>
              </w:rPr>
            </w:pPr>
            <w:r w:rsidRPr="00D20BA4">
              <w:rPr>
                <w:lang w:eastAsia="ar-SA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66B76" w14:textId="77777777" w:rsidR="00D20BA4" w:rsidRPr="00D20BA4" w:rsidRDefault="00D20BA4" w:rsidP="00D20BA4">
            <w:pPr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57EB6" w14:textId="77777777" w:rsidR="00D20BA4" w:rsidRPr="00D20BA4" w:rsidRDefault="00D20BA4" w:rsidP="00D20BA4">
            <w:pPr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AD4BA" w14:textId="77777777" w:rsidR="00D20BA4" w:rsidRPr="00D20BA4" w:rsidRDefault="00D20BA4" w:rsidP="00D20BA4">
            <w:pPr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F976C" w14:textId="77777777" w:rsidR="00D20BA4" w:rsidRPr="00D20BA4" w:rsidRDefault="00D20BA4" w:rsidP="00D20BA4">
            <w:pPr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0D863" w14:textId="77777777" w:rsidR="00D20BA4" w:rsidRPr="00D20BA4" w:rsidRDefault="00D20BA4" w:rsidP="00D20BA4">
            <w:pPr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A12BF" w14:textId="77777777" w:rsidR="00D20BA4" w:rsidRPr="00D20BA4" w:rsidRDefault="00D20BA4" w:rsidP="00D20BA4">
            <w:pPr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E1FDA" w14:textId="77777777" w:rsidR="00D20BA4" w:rsidRPr="00D20BA4" w:rsidRDefault="00D20BA4" w:rsidP="00D20BA4">
            <w:pPr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8A869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1C984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</w:tr>
      <w:tr w:rsidR="00D20BA4" w:rsidRPr="00D20BA4" w14:paraId="61824851" w14:textId="77777777" w:rsidTr="0052493E">
        <w:trPr>
          <w:gridAfter w:val="1"/>
          <w:wAfter w:w="24" w:type="dxa"/>
          <w:trHeight w:val="224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EF649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1.2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B1733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D20BA4">
              <w:rPr>
                <w:lang w:eastAsia="ar-SA"/>
              </w:rPr>
              <w:t>Мероприятие           № 2 «Строительства  газопровода низкого давления по ул. Нестеренко, ул. Школьной, ул. Мира, ул.  Спортивной, пер. Степному в хуторе Любимов Щербиновского района»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5E0B5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D20BA4">
              <w:rPr>
                <w:lang w:eastAsia="ar-SA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A7026" w14:textId="77777777" w:rsidR="00D20BA4" w:rsidRPr="00D20BA4" w:rsidRDefault="00D20BA4" w:rsidP="00D20BA4">
            <w:pPr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6 196 565,48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D26F8" w14:textId="77777777" w:rsidR="00D20BA4" w:rsidRPr="00D20BA4" w:rsidRDefault="00D20BA4" w:rsidP="00D20BA4">
            <w:pPr>
              <w:ind w:left="-74" w:right="-75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1 802</w:t>
            </w:r>
          </w:p>
          <w:p w14:paraId="135C9E4F" w14:textId="77777777" w:rsidR="00D20BA4" w:rsidRPr="00D20BA4" w:rsidRDefault="00D20BA4" w:rsidP="00D20BA4">
            <w:pPr>
              <w:ind w:left="-74" w:right="-75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915,42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2089A" w14:textId="77777777" w:rsidR="00D20BA4" w:rsidRPr="00D20BA4" w:rsidRDefault="00D20BA4" w:rsidP="00D20BA4">
            <w:pPr>
              <w:ind w:left="-74" w:right="-75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4 393 650,06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0ECDE" w14:textId="77777777" w:rsidR="00D20BA4" w:rsidRPr="00D20BA4" w:rsidRDefault="00D20BA4" w:rsidP="00D20BA4">
            <w:pPr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BA9DD" w14:textId="77777777" w:rsidR="00D20BA4" w:rsidRPr="00D20BA4" w:rsidRDefault="00D20BA4" w:rsidP="00D20BA4">
            <w:pPr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03304" w14:textId="77777777" w:rsidR="00D20BA4" w:rsidRPr="00D20BA4" w:rsidRDefault="00D20BA4" w:rsidP="00D20BA4">
            <w:pPr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1EEFA" w14:textId="77777777" w:rsidR="00D20BA4" w:rsidRPr="00D20BA4" w:rsidRDefault="00D20BA4" w:rsidP="00D20BA4">
            <w:pPr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9D473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7FB59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</w:tr>
      <w:tr w:rsidR="00D20BA4" w:rsidRPr="00D20BA4" w14:paraId="562D7384" w14:textId="77777777" w:rsidTr="0052493E">
        <w:trPr>
          <w:gridAfter w:val="1"/>
          <w:wAfter w:w="24" w:type="dxa"/>
          <w:trHeight w:val="224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D3419" w14:textId="77777777" w:rsidR="00D20BA4" w:rsidRPr="00D20BA4" w:rsidRDefault="00D20BA4" w:rsidP="00D20BA4">
            <w:pPr>
              <w:rPr>
                <w:lang w:eastAsia="ar-SA"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499C5" w14:textId="77777777" w:rsidR="00D20BA4" w:rsidRPr="00D20BA4" w:rsidRDefault="00D20BA4" w:rsidP="00D20BA4">
            <w:pPr>
              <w:rPr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BE99E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D20BA4">
              <w:t xml:space="preserve">бюджет поселения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E1E13" w14:textId="77777777" w:rsidR="00D20BA4" w:rsidRPr="00D20BA4" w:rsidRDefault="00D20BA4" w:rsidP="00D20BA4">
            <w:pPr>
              <w:ind w:right="-76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2 222 365,48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4AA45" w14:textId="77777777" w:rsidR="00D20BA4" w:rsidRPr="00D20BA4" w:rsidRDefault="00D20BA4" w:rsidP="00D20BA4">
            <w:pPr>
              <w:ind w:left="-74" w:right="-75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1 802 915,42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5246E" w14:textId="77777777" w:rsidR="00D20BA4" w:rsidRPr="00D20BA4" w:rsidRDefault="00D20BA4" w:rsidP="00D20BA4">
            <w:pPr>
              <w:ind w:left="-75" w:right="-75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419 450,06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38A78" w14:textId="77777777" w:rsidR="00D20BA4" w:rsidRPr="00D20BA4" w:rsidRDefault="00D20BA4" w:rsidP="00D20BA4">
            <w:pPr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3F6D6" w14:textId="77777777" w:rsidR="00D20BA4" w:rsidRPr="00D20BA4" w:rsidRDefault="00D20BA4" w:rsidP="00D20BA4">
            <w:pPr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13008" w14:textId="77777777" w:rsidR="00D20BA4" w:rsidRPr="00D20BA4" w:rsidRDefault="00D20BA4" w:rsidP="00D20BA4">
            <w:pPr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C76E7" w14:textId="77777777" w:rsidR="00D20BA4" w:rsidRPr="00D20BA4" w:rsidRDefault="00D20BA4" w:rsidP="00D20BA4">
            <w:pPr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A4726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D20BA4">
              <w:rPr>
                <w:lang w:eastAsia="ar-SA"/>
              </w:rPr>
              <w:t xml:space="preserve">В 2016 году построен газопровода низкого давления в х. Любимов - </w:t>
            </w:r>
            <w:smartTag w:uri="urn:schemas-microsoft-com:office:smarttags" w:element="metricconverter">
              <w:smartTagPr>
                <w:attr w:name="ProductID" w:val="3 792,0 м"/>
              </w:smartTagPr>
              <w:r w:rsidRPr="00D20BA4">
                <w:rPr>
                  <w:lang w:eastAsia="ar-SA"/>
                </w:rPr>
                <w:t>3 792,0 м</w:t>
              </w:r>
            </w:smartTag>
            <w:r w:rsidRPr="00D20BA4">
              <w:rPr>
                <w:lang w:eastAsia="ar-S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83E5E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D20BA4">
              <w:rPr>
                <w:lang w:eastAsia="ar-SA"/>
              </w:rPr>
              <w:t>администрация</w:t>
            </w:r>
          </w:p>
        </w:tc>
      </w:tr>
      <w:tr w:rsidR="00D20BA4" w:rsidRPr="00D20BA4" w14:paraId="77F856EB" w14:textId="77777777" w:rsidTr="0052493E">
        <w:trPr>
          <w:gridAfter w:val="1"/>
          <w:wAfter w:w="24" w:type="dxa"/>
          <w:trHeight w:val="224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560DA" w14:textId="77777777" w:rsidR="00D20BA4" w:rsidRPr="00D20BA4" w:rsidRDefault="00D20BA4" w:rsidP="00D20BA4">
            <w:pPr>
              <w:rPr>
                <w:lang w:eastAsia="ar-SA"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15320" w14:textId="77777777" w:rsidR="00D20BA4" w:rsidRPr="00D20BA4" w:rsidRDefault="00D20BA4" w:rsidP="00D20BA4">
            <w:pPr>
              <w:rPr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EDADA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D20BA4">
              <w:t>районный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EAA12" w14:textId="77777777" w:rsidR="00D20BA4" w:rsidRPr="00D20BA4" w:rsidRDefault="00D20BA4" w:rsidP="00D20BA4">
            <w:pPr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F5C51" w14:textId="77777777" w:rsidR="00D20BA4" w:rsidRPr="00D20BA4" w:rsidRDefault="00D20BA4" w:rsidP="00D20BA4">
            <w:pPr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558DC" w14:textId="77777777" w:rsidR="00D20BA4" w:rsidRPr="00D20BA4" w:rsidRDefault="00D20BA4" w:rsidP="00D20BA4">
            <w:pPr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EA3B2" w14:textId="77777777" w:rsidR="00D20BA4" w:rsidRPr="00D20BA4" w:rsidRDefault="00D20BA4" w:rsidP="00D20BA4">
            <w:pPr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AD137" w14:textId="77777777" w:rsidR="00D20BA4" w:rsidRPr="00D20BA4" w:rsidRDefault="00D20BA4" w:rsidP="00D20BA4">
            <w:pPr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8CD87" w14:textId="77777777" w:rsidR="00D20BA4" w:rsidRPr="00D20BA4" w:rsidRDefault="00D20BA4" w:rsidP="00D20BA4">
            <w:pPr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15D68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92AD1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C8B49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</w:tr>
      <w:tr w:rsidR="00D20BA4" w:rsidRPr="00D20BA4" w14:paraId="1B256CDD" w14:textId="77777777" w:rsidTr="0052493E">
        <w:trPr>
          <w:gridAfter w:val="1"/>
          <w:wAfter w:w="24" w:type="dxa"/>
          <w:trHeight w:val="224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B68B0" w14:textId="77777777" w:rsidR="00D20BA4" w:rsidRPr="00D20BA4" w:rsidRDefault="00D20BA4" w:rsidP="00D20BA4">
            <w:pPr>
              <w:rPr>
                <w:lang w:eastAsia="ar-SA"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BF064" w14:textId="77777777" w:rsidR="00D20BA4" w:rsidRPr="00D20BA4" w:rsidRDefault="00D20BA4" w:rsidP="00D20BA4">
            <w:pPr>
              <w:rPr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21EF8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D20BA4">
              <w:rPr>
                <w:lang w:eastAsia="ar-SA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AE67D" w14:textId="77777777" w:rsidR="00D20BA4" w:rsidRPr="00D20BA4" w:rsidRDefault="00D20BA4" w:rsidP="00D20BA4">
            <w:pPr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3 143 200,00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90D72" w14:textId="77777777" w:rsidR="00D20BA4" w:rsidRPr="00D20BA4" w:rsidRDefault="00D20BA4" w:rsidP="00D20BA4">
            <w:pPr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5A58F" w14:textId="77777777" w:rsidR="00D20BA4" w:rsidRPr="00D20BA4" w:rsidRDefault="00D20BA4" w:rsidP="00D20BA4">
            <w:pPr>
              <w:ind w:right="-75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3 143</w:t>
            </w:r>
          </w:p>
          <w:p w14:paraId="146D1BF2" w14:textId="77777777" w:rsidR="00D20BA4" w:rsidRPr="00D20BA4" w:rsidRDefault="00D20BA4" w:rsidP="00D20BA4">
            <w:pPr>
              <w:ind w:right="-75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 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5C0D9" w14:textId="77777777" w:rsidR="00D20BA4" w:rsidRPr="00D20BA4" w:rsidRDefault="00D20BA4" w:rsidP="00D20BA4">
            <w:pPr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40591" w14:textId="77777777" w:rsidR="00D20BA4" w:rsidRPr="00D20BA4" w:rsidRDefault="00D20BA4" w:rsidP="00D20BA4">
            <w:pPr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6897B" w14:textId="77777777" w:rsidR="00D20BA4" w:rsidRPr="00D20BA4" w:rsidRDefault="00D20BA4" w:rsidP="00D20BA4">
            <w:pPr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50CA0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B220E6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A52266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</w:tr>
      <w:tr w:rsidR="00D20BA4" w:rsidRPr="00D20BA4" w14:paraId="7CF0FF87" w14:textId="77777777" w:rsidTr="0052493E">
        <w:trPr>
          <w:gridAfter w:val="1"/>
          <w:wAfter w:w="24" w:type="dxa"/>
          <w:trHeight w:val="224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E0A8B" w14:textId="77777777" w:rsidR="00D20BA4" w:rsidRPr="00D20BA4" w:rsidRDefault="00D20BA4" w:rsidP="00D20BA4">
            <w:pPr>
              <w:rPr>
                <w:lang w:eastAsia="ar-SA"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72912" w14:textId="77777777" w:rsidR="00D20BA4" w:rsidRPr="00D20BA4" w:rsidRDefault="00D20BA4" w:rsidP="00D20BA4">
            <w:pPr>
              <w:rPr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F88AF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D20BA4">
              <w:rPr>
                <w:lang w:eastAsia="ar-SA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B5FB0" w14:textId="77777777" w:rsidR="00D20BA4" w:rsidRPr="00D20BA4" w:rsidRDefault="00D20BA4" w:rsidP="00D20BA4">
            <w:pPr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2D309" w14:textId="77777777" w:rsidR="00D20BA4" w:rsidRPr="00D20BA4" w:rsidRDefault="00D20BA4" w:rsidP="00D20BA4">
            <w:pPr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6A98E" w14:textId="77777777" w:rsidR="00D20BA4" w:rsidRPr="00D20BA4" w:rsidRDefault="00D20BA4" w:rsidP="00D20BA4">
            <w:pPr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389A7" w14:textId="77777777" w:rsidR="00D20BA4" w:rsidRPr="00D20BA4" w:rsidRDefault="00D20BA4" w:rsidP="00D20BA4">
            <w:pPr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46FB5" w14:textId="77777777" w:rsidR="00D20BA4" w:rsidRPr="00D20BA4" w:rsidRDefault="00D20BA4" w:rsidP="00D20BA4">
            <w:pPr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E5AC1" w14:textId="77777777" w:rsidR="00D20BA4" w:rsidRPr="00D20BA4" w:rsidRDefault="00D20BA4" w:rsidP="00D20BA4">
            <w:pPr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C7C73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5F158D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CAB0E4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</w:tr>
      <w:tr w:rsidR="00D20BA4" w:rsidRPr="00D20BA4" w14:paraId="517A8E78" w14:textId="77777777" w:rsidTr="0052493E">
        <w:trPr>
          <w:gridAfter w:val="1"/>
          <w:wAfter w:w="24" w:type="dxa"/>
          <w:trHeight w:val="224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7E30A" w14:textId="77777777" w:rsidR="00D20BA4" w:rsidRPr="00D20BA4" w:rsidRDefault="00D20BA4" w:rsidP="00D20BA4">
            <w:pPr>
              <w:rPr>
                <w:lang w:eastAsia="ar-SA"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DE05C" w14:textId="77777777" w:rsidR="00D20BA4" w:rsidRPr="00D20BA4" w:rsidRDefault="00D20BA4" w:rsidP="00D20BA4">
            <w:pPr>
              <w:rPr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4E837" w14:textId="77777777" w:rsidR="00D20BA4" w:rsidRPr="00D20BA4" w:rsidRDefault="00D20BA4" w:rsidP="00D20BA4">
            <w:pPr>
              <w:rPr>
                <w:lang w:eastAsia="ar-SA"/>
              </w:rPr>
            </w:pPr>
            <w:r w:rsidRPr="00D20BA4">
              <w:rPr>
                <w:lang w:eastAsia="ar-SA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D41B3" w14:textId="77777777" w:rsidR="00D20BA4" w:rsidRPr="00D20BA4" w:rsidRDefault="00D20BA4" w:rsidP="00D20BA4">
            <w:pPr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831 000,00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E40F3" w14:textId="77777777" w:rsidR="00D20BA4" w:rsidRPr="00D20BA4" w:rsidRDefault="00D20BA4" w:rsidP="00D20BA4">
            <w:pPr>
              <w:jc w:val="center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E8AB6" w14:textId="77777777" w:rsidR="00D20BA4" w:rsidRPr="00D20BA4" w:rsidRDefault="00D20BA4" w:rsidP="00D20BA4">
            <w:pPr>
              <w:ind w:left="-75" w:right="-75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831 000,00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C3930" w14:textId="77777777" w:rsidR="00D20BA4" w:rsidRPr="00D20BA4" w:rsidRDefault="00D20BA4" w:rsidP="00D20BA4">
            <w:pPr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AD4CE" w14:textId="77777777" w:rsidR="00D20BA4" w:rsidRPr="00D20BA4" w:rsidRDefault="00D20BA4" w:rsidP="00D20BA4">
            <w:pPr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2D21A" w14:textId="77777777" w:rsidR="00D20BA4" w:rsidRPr="00D20BA4" w:rsidRDefault="00D20BA4" w:rsidP="00D20BA4">
            <w:pPr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32589" w14:textId="77777777" w:rsidR="00D20BA4" w:rsidRPr="00D20BA4" w:rsidRDefault="00D20BA4" w:rsidP="00D20BA4">
            <w:pPr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B3B66F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6AACF9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</w:tr>
      <w:tr w:rsidR="00D20BA4" w:rsidRPr="00D20BA4" w14:paraId="685AB3A4" w14:textId="77777777" w:rsidTr="0052493E">
        <w:trPr>
          <w:gridAfter w:val="1"/>
          <w:wAfter w:w="24" w:type="dxa"/>
          <w:trHeight w:val="224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86C68" w14:textId="77777777" w:rsidR="00D20BA4" w:rsidRPr="00D20BA4" w:rsidRDefault="00D20BA4" w:rsidP="00D20BA4">
            <w:pPr>
              <w:rPr>
                <w:lang w:eastAsia="ar-SA"/>
              </w:rPr>
            </w:pPr>
            <w:r w:rsidRPr="00D20BA4">
              <w:rPr>
                <w:lang w:eastAsia="ar-SA"/>
              </w:rPr>
              <w:t>1.3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3C851" w14:textId="77777777" w:rsidR="00D20BA4" w:rsidRPr="00D20BA4" w:rsidRDefault="00D20BA4" w:rsidP="00D20BA4">
            <w:pPr>
              <w:rPr>
                <w:lang w:eastAsia="ar-SA"/>
              </w:rPr>
            </w:pPr>
            <w:r w:rsidRPr="00D20BA4">
              <w:rPr>
                <w:lang w:eastAsia="ar-SA"/>
              </w:rPr>
              <w:t xml:space="preserve">Мероприятие № 3 «Ремонт водопровода в с. Екатериновка по ул. </w:t>
            </w:r>
            <w:r w:rsidRPr="00D20BA4">
              <w:rPr>
                <w:lang w:eastAsia="ar-SA"/>
              </w:rPr>
              <w:lastRenderedPageBreak/>
              <w:t>Ленина, пер. Водоскатному, в х. Любимов»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8B2E7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D20BA4">
              <w:rPr>
                <w:lang w:eastAsia="ar-SA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41BEA" w14:textId="77777777" w:rsidR="00D20BA4" w:rsidRPr="00D20BA4" w:rsidRDefault="00D20BA4" w:rsidP="00D20BA4">
            <w:pPr>
              <w:jc w:val="both"/>
              <w:rPr>
                <w:lang w:eastAsia="ar-SA"/>
              </w:rPr>
            </w:pPr>
            <w:r w:rsidRPr="00D20BA4">
              <w:rPr>
                <w:lang w:eastAsia="ar-SA"/>
              </w:rPr>
              <w:t>4 132 400,40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FAB3D" w14:textId="77777777" w:rsidR="00D20BA4" w:rsidRPr="00D20BA4" w:rsidRDefault="00D20BA4" w:rsidP="00D20BA4">
            <w:pPr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904B9" w14:textId="77777777" w:rsidR="00D20BA4" w:rsidRPr="00D20BA4" w:rsidRDefault="00D20BA4" w:rsidP="00D20BA4">
            <w:pPr>
              <w:ind w:left="-75" w:right="-75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70493" w14:textId="77777777" w:rsidR="00D20BA4" w:rsidRPr="00D20BA4" w:rsidRDefault="00D20BA4" w:rsidP="00D20BA4">
            <w:pPr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74D4D" w14:textId="77777777" w:rsidR="00D20BA4" w:rsidRPr="00D20BA4" w:rsidRDefault="00D20BA4" w:rsidP="00D20BA4">
            <w:pPr>
              <w:ind w:right="-75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2 651 </w:t>
            </w:r>
          </w:p>
          <w:p w14:paraId="552D4AE7" w14:textId="77777777" w:rsidR="00D20BA4" w:rsidRPr="00D20BA4" w:rsidRDefault="00D20BA4" w:rsidP="00D20BA4">
            <w:pPr>
              <w:ind w:right="-75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197,52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F6825" w14:textId="77777777" w:rsidR="00D20BA4" w:rsidRPr="00D20BA4" w:rsidRDefault="00D20BA4" w:rsidP="00D20BA4">
            <w:pPr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595 </w:t>
            </w:r>
          </w:p>
          <w:p w14:paraId="0F6B2052" w14:textId="77777777" w:rsidR="00D20BA4" w:rsidRPr="00D20BA4" w:rsidRDefault="00D20BA4" w:rsidP="00D20BA4">
            <w:pPr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002,88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3AB34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886 200,00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B352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B2AED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</w:tr>
      <w:tr w:rsidR="00D20BA4" w:rsidRPr="00D20BA4" w14:paraId="6A7038AC" w14:textId="77777777" w:rsidTr="0052493E">
        <w:trPr>
          <w:gridAfter w:val="1"/>
          <w:wAfter w:w="24" w:type="dxa"/>
          <w:trHeight w:val="224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A89D8" w14:textId="77777777" w:rsidR="00D20BA4" w:rsidRPr="00D20BA4" w:rsidRDefault="00D20BA4" w:rsidP="00D20BA4">
            <w:pPr>
              <w:rPr>
                <w:lang w:eastAsia="ar-SA"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7198D" w14:textId="77777777" w:rsidR="00D20BA4" w:rsidRPr="00D20BA4" w:rsidRDefault="00D20BA4" w:rsidP="00D20BA4">
            <w:pPr>
              <w:rPr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C409E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D20BA4">
              <w:t xml:space="preserve">бюджет поселения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7B3C2" w14:textId="77777777" w:rsidR="00D20BA4" w:rsidRPr="00D20BA4" w:rsidRDefault="00D20BA4" w:rsidP="00D20BA4">
            <w:pPr>
              <w:jc w:val="both"/>
              <w:rPr>
                <w:lang w:eastAsia="ar-SA"/>
              </w:rPr>
            </w:pPr>
            <w:r w:rsidRPr="00D20BA4">
              <w:rPr>
                <w:lang w:eastAsia="ar-SA"/>
              </w:rPr>
              <w:t>4 132 400,40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7E276" w14:textId="77777777" w:rsidR="00D20BA4" w:rsidRPr="00D20BA4" w:rsidRDefault="00D20BA4" w:rsidP="00D20BA4">
            <w:pPr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77932" w14:textId="77777777" w:rsidR="00D20BA4" w:rsidRPr="00D20BA4" w:rsidRDefault="00D20BA4" w:rsidP="00D20BA4">
            <w:pPr>
              <w:ind w:left="-75" w:right="-75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15312" w14:textId="77777777" w:rsidR="00D20BA4" w:rsidRPr="00D20BA4" w:rsidRDefault="00D20BA4" w:rsidP="00D20BA4">
            <w:pPr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CC68F" w14:textId="77777777" w:rsidR="00D20BA4" w:rsidRPr="00D20BA4" w:rsidRDefault="00D20BA4" w:rsidP="00D20BA4">
            <w:pPr>
              <w:ind w:right="-75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2 651 </w:t>
            </w:r>
          </w:p>
          <w:p w14:paraId="53DA40CD" w14:textId="77777777" w:rsidR="00D20BA4" w:rsidRPr="00D20BA4" w:rsidRDefault="00D20BA4" w:rsidP="00D20BA4">
            <w:pPr>
              <w:ind w:right="-75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197,52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4E50A" w14:textId="77777777" w:rsidR="00D20BA4" w:rsidRPr="00D20BA4" w:rsidRDefault="00D20BA4" w:rsidP="00D20BA4">
            <w:pPr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595 </w:t>
            </w:r>
          </w:p>
          <w:p w14:paraId="2C03B868" w14:textId="77777777" w:rsidR="00D20BA4" w:rsidRPr="00D20BA4" w:rsidRDefault="00D20BA4" w:rsidP="00D20BA4">
            <w:pPr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002,88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6265B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886 200,00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A29DB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D20BA4">
              <w:rPr>
                <w:lang w:eastAsia="ar-SA"/>
              </w:rPr>
              <w:t>В 2018 г. ремонт водопро</w:t>
            </w:r>
            <w:r w:rsidRPr="00D20BA4">
              <w:rPr>
                <w:lang w:eastAsia="ar-SA"/>
              </w:rPr>
              <w:lastRenderedPageBreak/>
              <w:t>водных линий по ул. Ленина протяженностью -1,313 км на сумму 977 801,75 руб., по пер. Водоскатному протяженностью -   0,990 км на сумму -850238,</w:t>
            </w:r>
          </w:p>
          <w:p w14:paraId="29E48443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D20BA4">
              <w:rPr>
                <w:lang w:eastAsia="ar-SA"/>
              </w:rPr>
              <w:t xml:space="preserve">05 руб., ремонт водопровода в х. Любимов – 824 129,00 руб. </w:t>
            </w:r>
            <w:r w:rsidRPr="00D20BA4">
              <w:rPr>
                <w:shd w:val="clear" w:color="auto" w:fill="FFFFFF"/>
                <w:lang w:eastAsia="ar-SA"/>
              </w:rPr>
              <w:t>-2019 г. планируется отремонтировать 1 300 м водопроводных линий в х. Любимов</w:t>
            </w:r>
            <w:r w:rsidRPr="00D20BA4">
              <w:rPr>
                <w:lang w:eastAsia="ar-SA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2BFAD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</w:tr>
      <w:tr w:rsidR="00D20BA4" w:rsidRPr="00D20BA4" w14:paraId="22A720E2" w14:textId="77777777" w:rsidTr="0052493E">
        <w:trPr>
          <w:gridAfter w:val="1"/>
          <w:wAfter w:w="24" w:type="dxa"/>
          <w:trHeight w:val="224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AFCBE" w14:textId="77777777" w:rsidR="00D20BA4" w:rsidRPr="00D20BA4" w:rsidRDefault="00D20BA4" w:rsidP="00D20BA4">
            <w:pPr>
              <w:rPr>
                <w:lang w:eastAsia="ar-SA"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EF231" w14:textId="77777777" w:rsidR="00D20BA4" w:rsidRPr="00D20BA4" w:rsidRDefault="00D20BA4" w:rsidP="00D20BA4">
            <w:pPr>
              <w:rPr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E34AB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D20BA4">
              <w:t>районный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7490E" w14:textId="77777777" w:rsidR="00D20BA4" w:rsidRPr="00D20BA4" w:rsidRDefault="00D20BA4" w:rsidP="00D20BA4">
            <w:pPr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A7C1F" w14:textId="77777777" w:rsidR="00D20BA4" w:rsidRPr="00D20BA4" w:rsidRDefault="00D20BA4" w:rsidP="00D20BA4">
            <w:pPr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88987" w14:textId="77777777" w:rsidR="00D20BA4" w:rsidRPr="00D20BA4" w:rsidRDefault="00D20BA4" w:rsidP="00D20BA4">
            <w:pPr>
              <w:ind w:left="-75" w:right="-75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0D8D5" w14:textId="77777777" w:rsidR="00D20BA4" w:rsidRPr="00D20BA4" w:rsidRDefault="00D20BA4" w:rsidP="00D20BA4">
            <w:pPr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B4696" w14:textId="77777777" w:rsidR="00D20BA4" w:rsidRPr="00D20BA4" w:rsidRDefault="00D20BA4" w:rsidP="00D20BA4">
            <w:pPr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FAED9" w14:textId="77777777" w:rsidR="00D20BA4" w:rsidRPr="00D20BA4" w:rsidRDefault="00D20BA4" w:rsidP="00D20BA4">
            <w:pPr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3AA2C" w14:textId="77777777" w:rsidR="00D20BA4" w:rsidRPr="00D20BA4" w:rsidRDefault="00D20BA4" w:rsidP="00D20BA4">
            <w:pPr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45730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BA5B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</w:tr>
      <w:tr w:rsidR="00D20BA4" w:rsidRPr="00D20BA4" w14:paraId="42DDE66A" w14:textId="77777777" w:rsidTr="0052493E">
        <w:trPr>
          <w:gridAfter w:val="1"/>
          <w:wAfter w:w="24" w:type="dxa"/>
          <w:trHeight w:val="224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54031" w14:textId="77777777" w:rsidR="00D20BA4" w:rsidRPr="00D20BA4" w:rsidRDefault="00D20BA4" w:rsidP="00D20BA4">
            <w:pPr>
              <w:rPr>
                <w:lang w:eastAsia="ar-SA"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C5338" w14:textId="77777777" w:rsidR="00D20BA4" w:rsidRPr="00D20BA4" w:rsidRDefault="00D20BA4" w:rsidP="00D20BA4">
            <w:pPr>
              <w:rPr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166C2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D20BA4">
              <w:rPr>
                <w:lang w:eastAsia="ar-SA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FF67F" w14:textId="77777777" w:rsidR="00D20BA4" w:rsidRPr="00D20BA4" w:rsidRDefault="00D20BA4" w:rsidP="00D20BA4">
            <w:pPr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02DB2" w14:textId="77777777" w:rsidR="00D20BA4" w:rsidRPr="00D20BA4" w:rsidRDefault="00D20BA4" w:rsidP="00D20BA4">
            <w:pPr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5CB0D" w14:textId="77777777" w:rsidR="00D20BA4" w:rsidRPr="00D20BA4" w:rsidRDefault="00D20BA4" w:rsidP="00D20BA4">
            <w:pPr>
              <w:ind w:left="-75" w:right="-75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B6CD7" w14:textId="77777777" w:rsidR="00D20BA4" w:rsidRPr="00D20BA4" w:rsidRDefault="00D20BA4" w:rsidP="00D20BA4">
            <w:pPr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B5A03" w14:textId="77777777" w:rsidR="00D20BA4" w:rsidRPr="00D20BA4" w:rsidRDefault="00D20BA4" w:rsidP="00D20BA4">
            <w:pPr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8D9C4" w14:textId="77777777" w:rsidR="00D20BA4" w:rsidRPr="00D20BA4" w:rsidRDefault="00D20BA4" w:rsidP="00D20BA4">
            <w:pPr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70248" w14:textId="77777777" w:rsidR="00D20BA4" w:rsidRPr="00D20BA4" w:rsidRDefault="00D20BA4" w:rsidP="00D20BA4">
            <w:pPr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F58F9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539F9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</w:tr>
      <w:tr w:rsidR="00D20BA4" w:rsidRPr="00D20BA4" w14:paraId="47356A81" w14:textId="77777777" w:rsidTr="0052493E">
        <w:trPr>
          <w:gridAfter w:val="1"/>
          <w:wAfter w:w="24" w:type="dxa"/>
          <w:trHeight w:val="224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D4BFF" w14:textId="77777777" w:rsidR="00D20BA4" w:rsidRPr="00D20BA4" w:rsidRDefault="00D20BA4" w:rsidP="00D20BA4">
            <w:pPr>
              <w:rPr>
                <w:lang w:eastAsia="ar-SA"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94729" w14:textId="77777777" w:rsidR="00D20BA4" w:rsidRPr="00D20BA4" w:rsidRDefault="00D20BA4" w:rsidP="00D20BA4">
            <w:pPr>
              <w:rPr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BBB59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D20BA4">
              <w:rPr>
                <w:lang w:eastAsia="ar-SA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F1BCD" w14:textId="77777777" w:rsidR="00D20BA4" w:rsidRPr="00D20BA4" w:rsidRDefault="00D20BA4" w:rsidP="00D20BA4">
            <w:pPr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A527A" w14:textId="77777777" w:rsidR="00D20BA4" w:rsidRPr="00D20BA4" w:rsidRDefault="00D20BA4" w:rsidP="00D20BA4">
            <w:pPr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AE557" w14:textId="77777777" w:rsidR="00D20BA4" w:rsidRPr="00D20BA4" w:rsidRDefault="00D20BA4" w:rsidP="00D20BA4">
            <w:pPr>
              <w:ind w:left="-75" w:right="-75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D1E55" w14:textId="77777777" w:rsidR="00D20BA4" w:rsidRPr="00D20BA4" w:rsidRDefault="00D20BA4" w:rsidP="00D20BA4">
            <w:pPr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19A05" w14:textId="77777777" w:rsidR="00D20BA4" w:rsidRPr="00D20BA4" w:rsidRDefault="00D20BA4" w:rsidP="00D20BA4">
            <w:pPr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E5E19" w14:textId="77777777" w:rsidR="00D20BA4" w:rsidRPr="00D20BA4" w:rsidRDefault="00D20BA4" w:rsidP="00D20BA4">
            <w:pPr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CCC55" w14:textId="77777777" w:rsidR="00D20BA4" w:rsidRPr="00D20BA4" w:rsidRDefault="00D20BA4" w:rsidP="00D20BA4">
            <w:pPr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C7BE42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DABA9A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</w:tr>
      <w:tr w:rsidR="00D20BA4" w:rsidRPr="00D20BA4" w14:paraId="6B06203D" w14:textId="77777777" w:rsidTr="0052493E">
        <w:trPr>
          <w:gridAfter w:val="1"/>
          <w:wAfter w:w="24" w:type="dxa"/>
          <w:trHeight w:val="224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3B86B" w14:textId="77777777" w:rsidR="00D20BA4" w:rsidRPr="00D20BA4" w:rsidRDefault="00D20BA4" w:rsidP="00D20BA4">
            <w:pPr>
              <w:rPr>
                <w:lang w:eastAsia="ar-SA"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6CDBE" w14:textId="77777777" w:rsidR="00D20BA4" w:rsidRPr="00D20BA4" w:rsidRDefault="00D20BA4" w:rsidP="00D20BA4">
            <w:pPr>
              <w:rPr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FC8F1" w14:textId="77777777" w:rsidR="00D20BA4" w:rsidRPr="00D20BA4" w:rsidRDefault="00D20BA4" w:rsidP="00D20BA4">
            <w:pPr>
              <w:rPr>
                <w:lang w:eastAsia="ar-SA"/>
              </w:rPr>
            </w:pPr>
            <w:r w:rsidRPr="00D20BA4">
              <w:rPr>
                <w:lang w:eastAsia="ar-SA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C9401" w14:textId="77777777" w:rsidR="00D20BA4" w:rsidRPr="00D20BA4" w:rsidRDefault="00D20BA4" w:rsidP="00D20BA4">
            <w:pPr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6A4A9" w14:textId="77777777" w:rsidR="00D20BA4" w:rsidRPr="00D20BA4" w:rsidRDefault="00D20BA4" w:rsidP="00D20BA4">
            <w:pPr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7A703" w14:textId="77777777" w:rsidR="00D20BA4" w:rsidRPr="00D20BA4" w:rsidRDefault="00D20BA4" w:rsidP="00D20BA4">
            <w:pPr>
              <w:ind w:left="-75" w:right="-75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ED9BD" w14:textId="77777777" w:rsidR="00D20BA4" w:rsidRPr="00D20BA4" w:rsidRDefault="00D20BA4" w:rsidP="00D20BA4">
            <w:pPr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3CB41" w14:textId="77777777" w:rsidR="00D20BA4" w:rsidRPr="00D20BA4" w:rsidRDefault="00D20BA4" w:rsidP="00D20BA4">
            <w:pPr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93ACF" w14:textId="77777777" w:rsidR="00D20BA4" w:rsidRPr="00D20BA4" w:rsidRDefault="00D20BA4" w:rsidP="00D20BA4">
            <w:pPr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1C188" w14:textId="77777777" w:rsidR="00D20BA4" w:rsidRPr="00D20BA4" w:rsidRDefault="00D20BA4" w:rsidP="00D20BA4">
            <w:pPr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AA704C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A2F10C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</w:tr>
      <w:tr w:rsidR="00D20BA4" w:rsidRPr="00D20BA4" w14:paraId="35990018" w14:textId="77777777" w:rsidTr="0052493E">
        <w:trPr>
          <w:trHeight w:val="562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FBDEB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5C0A8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D20BA4">
              <w:rPr>
                <w:lang w:eastAsia="ar-SA"/>
              </w:rPr>
              <w:t>Цель основного мероприятия № 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CB02B" w14:textId="77777777" w:rsidR="00D20BA4" w:rsidRPr="00D20BA4" w:rsidRDefault="00D20BA4" w:rsidP="00D20BA4">
            <w:pPr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</w:p>
        </w:tc>
        <w:tc>
          <w:tcPr>
            <w:tcW w:w="107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F31DF" w14:textId="77777777" w:rsidR="00D20BA4" w:rsidRPr="00D20BA4" w:rsidRDefault="00D20BA4" w:rsidP="00D20BA4">
            <w:pPr>
              <w:autoSpaceDE w:val="0"/>
              <w:autoSpaceDN w:val="0"/>
              <w:adjustRightInd w:val="0"/>
              <w:jc w:val="center"/>
            </w:pPr>
            <w:r w:rsidRPr="00D20BA4">
              <w:rPr>
                <w:bCs/>
                <w:lang w:eastAsia="ar-SA"/>
              </w:rPr>
              <w:t>Создание комфортных условий проживания и отдыха населения</w:t>
            </w:r>
          </w:p>
        </w:tc>
      </w:tr>
      <w:tr w:rsidR="00D20BA4" w:rsidRPr="00D20BA4" w14:paraId="5AADA2FF" w14:textId="77777777" w:rsidTr="0052493E"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6884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77AF3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D20BA4">
              <w:rPr>
                <w:lang w:eastAsia="ar-SA"/>
              </w:rPr>
              <w:t xml:space="preserve">Задача основного </w:t>
            </w:r>
            <w:r w:rsidRPr="00D20BA4">
              <w:rPr>
                <w:lang w:eastAsia="ar-SA"/>
              </w:rPr>
              <w:lastRenderedPageBreak/>
              <w:t>мероприятия № 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4A4CD" w14:textId="77777777" w:rsidR="00D20BA4" w:rsidRPr="00D20BA4" w:rsidRDefault="00D20BA4" w:rsidP="00D20BA4">
            <w:pPr>
              <w:widowControl w:val="0"/>
              <w:suppressAutoHyphens/>
              <w:autoSpaceDE w:val="0"/>
              <w:snapToGrid w:val="0"/>
              <w:ind w:left="-75"/>
              <w:jc w:val="center"/>
              <w:rPr>
                <w:bCs/>
                <w:lang w:eastAsia="zh-CN"/>
              </w:rPr>
            </w:pPr>
          </w:p>
        </w:tc>
        <w:tc>
          <w:tcPr>
            <w:tcW w:w="107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33538" w14:textId="77777777" w:rsidR="00D20BA4" w:rsidRPr="00D20BA4" w:rsidRDefault="00D20BA4" w:rsidP="00D20BA4">
            <w:pPr>
              <w:widowControl w:val="0"/>
              <w:suppressAutoHyphens/>
              <w:autoSpaceDE w:val="0"/>
              <w:snapToGrid w:val="0"/>
              <w:ind w:left="-75"/>
              <w:jc w:val="center"/>
              <w:rPr>
                <w:lang w:eastAsia="zh-CN"/>
              </w:rPr>
            </w:pPr>
            <w:r w:rsidRPr="00D20BA4">
              <w:rPr>
                <w:bCs/>
                <w:lang w:eastAsia="zh-CN"/>
              </w:rPr>
              <w:t>Приведение в качественное состояние элементов благоустройства населенных пунктов.</w:t>
            </w:r>
          </w:p>
        </w:tc>
      </w:tr>
      <w:tr w:rsidR="00D20BA4" w:rsidRPr="00D20BA4" w14:paraId="21F8DC00" w14:textId="77777777" w:rsidTr="0052493E">
        <w:trPr>
          <w:gridAfter w:val="1"/>
          <w:wAfter w:w="24" w:type="dxa"/>
          <w:trHeight w:val="104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30201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2.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0B362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D20BA4">
              <w:rPr>
                <w:lang w:eastAsia="ar-SA"/>
              </w:rPr>
              <w:t xml:space="preserve">Основное мероприятие № 2 «Благоустройство и озеленение территории Екатериновского сельского поселения Щербиновского района»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E9A55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D20BA4">
              <w:rPr>
                <w:lang w:eastAsia="ar-SA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37FA7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11 285 </w:t>
            </w:r>
          </w:p>
          <w:p w14:paraId="4FE4FC2A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668,93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AB093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ind w:left="-43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938</w:t>
            </w:r>
          </w:p>
          <w:p w14:paraId="1544BEA9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ind w:left="-43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578,15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32946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3 841 412,17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307AB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2 677 135,20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A0F87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1 685 </w:t>
            </w:r>
          </w:p>
          <w:p w14:paraId="58A270CE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967,00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E629A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1 584 </w:t>
            </w:r>
          </w:p>
          <w:p w14:paraId="0AA9B100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973,00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7F4A4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2 130 </w:t>
            </w:r>
          </w:p>
          <w:p w14:paraId="0570EE6E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  <w:lang w:eastAsia="ar-SA"/>
              </w:rPr>
            </w:pPr>
            <w:r w:rsidRPr="00D20BA4">
              <w:rPr>
                <w:lang w:eastAsia="ar-SA"/>
              </w:rPr>
              <w:t>888,41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7A3F0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90DF3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</w:tr>
      <w:tr w:rsidR="00D20BA4" w:rsidRPr="00D20BA4" w14:paraId="7D9CDB03" w14:textId="77777777" w:rsidTr="0052493E">
        <w:trPr>
          <w:gridAfter w:val="1"/>
          <w:wAfter w:w="24" w:type="dxa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CB2BB" w14:textId="77777777" w:rsidR="00D20BA4" w:rsidRPr="00D20BA4" w:rsidRDefault="00D20BA4" w:rsidP="00D20BA4">
            <w:pPr>
              <w:rPr>
                <w:lang w:eastAsia="ar-SA"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1A741" w14:textId="77777777" w:rsidR="00D20BA4" w:rsidRPr="00D20BA4" w:rsidRDefault="00D20BA4" w:rsidP="00D20BA4">
            <w:pPr>
              <w:rPr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A5FBF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D20BA4">
              <w:t xml:space="preserve">бюджет поселения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81B3F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12 858 </w:t>
            </w:r>
          </w:p>
          <w:p w14:paraId="43FA1934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953,93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5A725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ind w:left="-43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938</w:t>
            </w:r>
          </w:p>
          <w:p w14:paraId="2A0A2CAE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ind w:left="-43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578,15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0DAF6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3 841 412,17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D01B6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2 677 135,20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75DA4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1 685 </w:t>
            </w:r>
          </w:p>
          <w:p w14:paraId="42D00ABC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967,00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8A3F1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1 584 </w:t>
            </w:r>
          </w:p>
          <w:p w14:paraId="11F61FA2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973,00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83D7B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2 130 </w:t>
            </w:r>
          </w:p>
          <w:p w14:paraId="64CB50ED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  <w:lang w:eastAsia="ar-SA"/>
              </w:rPr>
            </w:pPr>
            <w:r w:rsidRPr="00D20BA4">
              <w:rPr>
                <w:lang w:eastAsia="ar-SA"/>
              </w:rPr>
              <w:t>888,41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EC8B9B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BB4AEA6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D20BA4">
              <w:rPr>
                <w:lang w:eastAsia="ar-SA"/>
              </w:rPr>
              <w:t>администрация</w:t>
            </w:r>
          </w:p>
        </w:tc>
      </w:tr>
      <w:tr w:rsidR="00D20BA4" w:rsidRPr="00D20BA4" w14:paraId="54ABB4E1" w14:textId="77777777" w:rsidTr="0052493E">
        <w:trPr>
          <w:gridAfter w:val="1"/>
          <w:wAfter w:w="24" w:type="dxa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AF196" w14:textId="77777777" w:rsidR="00D20BA4" w:rsidRPr="00D20BA4" w:rsidRDefault="00D20BA4" w:rsidP="00D20BA4">
            <w:pPr>
              <w:rPr>
                <w:lang w:eastAsia="ar-SA"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2C5C2" w14:textId="77777777" w:rsidR="00D20BA4" w:rsidRPr="00D20BA4" w:rsidRDefault="00D20BA4" w:rsidP="00D20BA4">
            <w:pPr>
              <w:rPr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97B24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D20BA4">
              <w:t>районный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601DA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1BFB8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4C02D" w14:textId="77777777" w:rsidR="00D20BA4" w:rsidRPr="00D20BA4" w:rsidRDefault="00D20BA4" w:rsidP="00D20BA4">
            <w:pPr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D3904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130E8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E280B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32042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98440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138A41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</w:tr>
      <w:tr w:rsidR="00D20BA4" w:rsidRPr="00D20BA4" w14:paraId="1AB182CC" w14:textId="77777777" w:rsidTr="0052493E">
        <w:trPr>
          <w:gridAfter w:val="1"/>
          <w:wAfter w:w="24" w:type="dxa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710B3" w14:textId="77777777" w:rsidR="00D20BA4" w:rsidRPr="00D20BA4" w:rsidRDefault="00D20BA4" w:rsidP="00D20BA4">
            <w:pPr>
              <w:rPr>
                <w:lang w:eastAsia="ar-SA"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8919E" w14:textId="77777777" w:rsidR="00D20BA4" w:rsidRPr="00D20BA4" w:rsidRDefault="00D20BA4" w:rsidP="00D20BA4">
            <w:pPr>
              <w:rPr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75E80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D20BA4">
              <w:rPr>
                <w:lang w:eastAsia="ar-SA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110F8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4C3FA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F050B" w14:textId="77777777" w:rsidR="00D20BA4" w:rsidRPr="00D20BA4" w:rsidRDefault="00D20BA4" w:rsidP="00D20BA4">
            <w:pPr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14BD1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65C14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74C3A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40232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6509B0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317065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</w:tr>
      <w:tr w:rsidR="00D20BA4" w:rsidRPr="00D20BA4" w14:paraId="29F55647" w14:textId="77777777" w:rsidTr="0052493E">
        <w:trPr>
          <w:gridAfter w:val="1"/>
          <w:wAfter w:w="24" w:type="dxa"/>
          <w:trHeight w:val="146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3971E" w14:textId="77777777" w:rsidR="00D20BA4" w:rsidRPr="00D20BA4" w:rsidRDefault="00D20BA4" w:rsidP="00D20BA4">
            <w:pPr>
              <w:rPr>
                <w:lang w:eastAsia="ar-SA"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91D8E" w14:textId="77777777" w:rsidR="00D20BA4" w:rsidRPr="00D20BA4" w:rsidRDefault="00D20BA4" w:rsidP="00D20BA4">
            <w:pPr>
              <w:rPr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FD19E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D20BA4">
              <w:rPr>
                <w:lang w:eastAsia="ar-SA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945A2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12A46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F91C7" w14:textId="77777777" w:rsidR="00D20BA4" w:rsidRPr="00D20BA4" w:rsidRDefault="00D20BA4" w:rsidP="00D20BA4">
            <w:pPr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84AAB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577FC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8CDBF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9F201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5CD21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50BD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</w:tr>
      <w:tr w:rsidR="00D20BA4" w:rsidRPr="00D20BA4" w14:paraId="43F7434E" w14:textId="77777777" w:rsidTr="0052493E">
        <w:trPr>
          <w:gridAfter w:val="1"/>
          <w:wAfter w:w="24" w:type="dxa"/>
          <w:trHeight w:val="444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B9FAF" w14:textId="77777777" w:rsidR="00D20BA4" w:rsidRPr="00D20BA4" w:rsidRDefault="00D20BA4" w:rsidP="00D20BA4">
            <w:pPr>
              <w:rPr>
                <w:lang w:eastAsia="ar-SA"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9D7C4" w14:textId="77777777" w:rsidR="00D20BA4" w:rsidRPr="00D20BA4" w:rsidRDefault="00D20BA4" w:rsidP="00D20BA4">
            <w:pPr>
              <w:rPr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72FDB" w14:textId="77777777" w:rsidR="00D20BA4" w:rsidRPr="00D20BA4" w:rsidRDefault="00D20BA4" w:rsidP="00D20BA4">
            <w:pPr>
              <w:rPr>
                <w:lang w:eastAsia="ar-SA"/>
              </w:rPr>
            </w:pPr>
            <w:r w:rsidRPr="00D20BA4">
              <w:rPr>
                <w:lang w:eastAsia="ar-SA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39A22" w14:textId="77777777" w:rsidR="00D20BA4" w:rsidRPr="00D20BA4" w:rsidRDefault="00D20BA4" w:rsidP="00D20BA4">
            <w:pPr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CDF52" w14:textId="77777777" w:rsidR="00D20BA4" w:rsidRPr="00D20BA4" w:rsidRDefault="00D20BA4" w:rsidP="00D20BA4">
            <w:pPr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025E1" w14:textId="77777777" w:rsidR="00D20BA4" w:rsidRPr="00D20BA4" w:rsidRDefault="00D20BA4" w:rsidP="00D20BA4">
            <w:pPr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A0175" w14:textId="77777777" w:rsidR="00D20BA4" w:rsidRPr="00D20BA4" w:rsidRDefault="00D20BA4" w:rsidP="00D20BA4">
            <w:pPr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69B62" w14:textId="77777777" w:rsidR="00D20BA4" w:rsidRPr="00D20BA4" w:rsidRDefault="00D20BA4" w:rsidP="00D20BA4">
            <w:pPr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3A2B7" w14:textId="77777777" w:rsidR="00D20BA4" w:rsidRPr="00D20BA4" w:rsidRDefault="00D20BA4" w:rsidP="00D20BA4">
            <w:pPr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63573" w14:textId="77777777" w:rsidR="00D20BA4" w:rsidRPr="00D20BA4" w:rsidRDefault="00D20BA4" w:rsidP="00D20BA4">
            <w:pPr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D629B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CA873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</w:tr>
      <w:tr w:rsidR="00D20BA4" w:rsidRPr="00D20BA4" w14:paraId="14A0BE22" w14:textId="77777777" w:rsidTr="0052493E">
        <w:trPr>
          <w:gridAfter w:val="1"/>
          <w:wAfter w:w="24" w:type="dxa"/>
          <w:trHeight w:val="444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DE72A" w14:textId="77777777" w:rsidR="00D20BA4" w:rsidRPr="00D20BA4" w:rsidRDefault="00D20BA4" w:rsidP="00D20BA4">
            <w:pPr>
              <w:rPr>
                <w:lang w:eastAsia="ar-SA"/>
              </w:rPr>
            </w:pPr>
            <w:r w:rsidRPr="00D20BA4">
              <w:rPr>
                <w:lang w:eastAsia="ar-SA"/>
              </w:rPr>
              <w:t>2.1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A42AC" w14:textId="77777777" w:rsidR="00D20BA4" w:rsidRPr="00D20BA4" w:rsidRDefault="00D20BA4" w:rsidP="00D20BA4">
            <w:pPr>
              <w:rPr>
                <w:lang w:eastAsia="ar-SA"/>
              </w:rPr>
            </w:pPr>
            <w:r w:rsidRPr="00D20BA4">
              <w:rPr>
                <w:lang w:eastAsia="ar-SA"/>
              </w:rPr>
              <w:t xml:space="preserve">Мероприятие    № 1 «Мероприятия по благоустройству и озеленению территории Екатериновского сельского поселения </w:t>
            </w:r>
          </w:p>
          <w:p w14:paraId="61DCA99B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D20BA4">
              <w:rPr>
                <w:lang w:eastAsia="ar-SA"/>
              </w:rPr>
              <w:t>Щербиновского района»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39984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D20BA4">
              <w:rPr>
                <w:lang w:eastAsia="ar-SA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5409C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7 588 449,65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C6A7A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ind w:left="-43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938</w:t>
            </w:r>
          </w:p>
          <w:p w14:paraId="4EDDA0F0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ind w:left="-43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578,15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3F021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947 </w:t>
            </w:r>
          </w:p>
          <w:p w14:paraId="25CFECC5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751,00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AFFAF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1 557 230,50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FA64F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1 631</w:t>
            </w:r>
          </w:p>
          <w:p w14:paraId="78CBCDFB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567,00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A199C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1 252 </w:t>
            </w:r>
          </w:p>
          <w:p w14:paraId="41A5403A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813,00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DC0A4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1 260 </w:t>
            </w:r>
          </w:p>
          <w:p w14:paraId="6DF45008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510,00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F37DE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F2E51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</w:tr>
      <w:tr w:rsidR="00D20BA4" w:rsidRPr="00D20BA4" w14:paraId="2D76D79C" w14:textId="77777777" w:rsidTr="0052493E">
        <w:trPr>
          <w:gridAfter w:val="1"/>
          <w:wAfter w:w="24" w:type="dxa"/>
          <w:trHeight w:val="274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AD69F" w14:textId="77777777" w:rsidR="00D20BA4" w:rsidRPr="00D20BA4" w:rsidRDefault="00D20BA4" w:rsidP="00D20BA4">
            <w:pPr>
              <w:rPr>
                <w:lang w:eastAsia="ar-SA"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87B69" w14:textId="77777777" w:rsidR="00D20BA4" w:rsidRPr="00D20BA4" w:rsidRDefault="00D20BA4" w:rsidP="00D20BA4">
            <w:pPr>
              <w:rPr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3497B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D20BA4">
              <w:t xml:space="preserve">бюджет поселения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6C175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7 588 449,65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8942C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ind w:left="-43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938</w:t>
            </w:r>
          </w:p>
          <w:p w14:paraId="50D940B0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ind w:left="-43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578,15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37E93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947 </w:t>
            </w:r>
          </w:p>
          <w:p w14:paraId="6A6B90B0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751,00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A8E1F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1 557 230,50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B2177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1 631</w:t>
            </w:r>
          </w:p>
          <w:p w14:paraId="644FA2C7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567,00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4903F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1 252 </w:t>
            </w:r>
          </w:p>
          <w:p w14:paraId="3BBEA691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813,00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8CED0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1 260 </w:t>
            </w:r>
          </w:p>
          <w:p w14:paraId="18F2B5A4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510,00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F1145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D20BA4">
              <w:rPr>
                <w:lang w:eastAsia="ar-SA"/>
              </w:rPr>
              <w:t xml:space="preserve">Сбор и вывоз ТБО в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D20BA4">
                <w:rPr>
                  <w:lang w:eastAsia="ar-SA"/>
                </w:rPr>
                <w:t>2015 г</w:t>
              </w:r>
            </w:smartTag>
            <w:r w:rsidRPr="00D20BA4">
              <w:rPr>
                <w:lang w:eastAsia="ar-SA"/>
              </w:rPr>
              <w:t>., до 1.07.</w:t>
            </w:r>
          </w:p>
          <w:p w14:paraId="52B662DA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D20BA4">
                <w:rPr>
                  <w:lang w:eastAsia="ar-SA"/>
                </w:rPr>
                <w:t>2016 г</w:t>
              </w:r>
            </w:smartTag>
            <w:r w:rsidRPr="00D20BA4">
              <w:rPr>
                <w:lang w:eastAsia="ar-SA"/>
              </w:rPr>
              <w:t>.; в 2017 году приобретена мемориальная плита – 1 шт. малогабаритная техника – 3 шт.;</w:t>
            </w:r>
          </w:p>
          <w:p w14:paraId="39FB166B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D20BA4">
              <w:rPr>
                <w:lang w:eastAsia="ar-SA"/>
              </w:rPr>
              <w:t xml:space="preserve"> с 01.07.  2016 г-2019 гг. наведение санитарного порядка, спил деревьев, подписание актов </w:t>
            </w:r>
          </w:p>
          <w:p w14:paraId="7097DCD0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D20BA4">
              <w:rPr>
                <w:lang w:eastAsia="ar-SA"/>
              </w:rPr>
              <w:t xml:space="preserve">выполненных работ.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EFE84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D20BA4">
              <w:rPr>
                <w:lang w:eastAsia="ar-SA"/>
              </w:rPr>
              <w:t xml:space="preserve">администрация </w:t>
            </w:r>
          </w:p>
        </w:tc>
      </w:tr>
      <w:tr w:rsidR="00D20BA4" w:rsidRPr="00D20BA4" w14:paraId="21B935A7" w14:textId="77777777" w:rsidTr="0052493E">
        <w:trPr>
          <w:gridAfter w:val="1"/>
          <w:wAfter w:w="24" w:type="dxa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A445A" w14:textId="77777777" w:rsidR="00D20BA4" w:rsidRPr="00D20BA4" w:rsidRDefault="00D20BA4" w:rsidP="00D20BA4">
            <w:pPr>
              <w:rPr>
                <w:lang w:eastAsia="ar-SA"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D11E1" w14:textId="77777777" w:rsidR="00D20BA4" w:rsidRPr="00D20BA4" w:rsidRDefault="00D20BA4" w:rsidP="00D20BA4">
            <w:pPr>
              <w:rPr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3AEC4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D20BA4">
              <w:t xml:space="preserve">районный </w:t>
            </w:r>
            <w:r w:rsidRPr="00D20BA4">
              <w:lastRenderedPageBreak/>
              <w:t>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480B9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lastRenderedPageBreak/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B2C26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979B6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EEEAB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6EEC2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2841C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2F4ED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AD7E7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8E69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</w:tr>
      <w:tr w:rsidR="00D20BA4" w:rsidRPr="00D20BA4" w14:paraId="1887F593" w14:textId="77777777" w:rsidTr="0052493E">
        <w:trPr>
          <w:gridAfter w:val="1"/>
          <w:wAfter w:w="24" w:type="dxa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C0389" w14:textId="77777777" w:rsidR="00D20BA4" w:rsidRPr="00D20BA4" w:rsidRDefault="00D20BA4" w:rsidP="00D20BA4">
            <w:pPr>
              <w:rPr>
                <w:lang w:eastAsia="ar-SA"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07DA1" w14:textId="77777777" w:rsidR="00D20BA4" w:rsidRPr="00D20BA4" w:rsidRDefault="00D20BA4" w:rsidP="00D20BA4">
            <w:pPr>
              <w:rPr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061AD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D20BA4">
              <w:rPr>
                <w:lang w:eastAsia="ar-SA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02209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6743B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5E7C8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9B04E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D9991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94BFC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4C335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1BF18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CC96B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</w:tr>
      <w:tr w:rsidR="00D20BA4" w:rsidRPr="00D20BA4" w14:paraId="34D6F938" w14:textId="77777777" w:rsidTr="0052493E">
        <w:trPr>
          <w:gridAfter w:val="1"/>
          <w:wAfter w:w="24" w:type="dxa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4CADD" w14:textId="77777777" w:rsidR="00D20BA4" w:rsidRPr="00D20BA4" w:rsidRDefault="00D20BA4" w:rsidP="00D20BA4">
            <w:pPr>
              <w:rPr>
                <w:lang w:eastAsia="ar-SA"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75E8C" w14:textId="77777777" w:rsidR="00D20BA4" w:rsidRPr="00D20BA4" w:rsidRDefault="00D20BA4" w:rsidP="00D20BA4">
            <w:pPr>
              <w:rPr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2E7AA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D20BA4">
              <w:rPr>
                <w:lang w:eastAsia="ar-SA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E578D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17A30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96598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B5B94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4EAB2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C95C3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A57A4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12DE1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A01E2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</w:tr>
      <w:tr w:rsidR="00D20BA4" w:rsidRPr="00D20BA4" w14:paraId="571FA2A9" w14:textId="77777777" w:rsidTr="0052493E">
        <w:trPr>
          <w:gridAfter w:val="1"/>
          <w:wAfter w:w="24" w:type="dxa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3A313" w14:textId="77777777" w:rsidR="00D20BA4" w:rsidRPr="00D20BA4" w:rsidRDefault="00D20BA4" w:rsidP="00D20BA4">
            <w:pPr>
              <w:rPr>
                <w:lang w:eastAsia="ar-SA"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3DF8E" w14:textId="77777777" w:rsidR="00D20BA4" w:rsidRPr="00D20BA4" w:rsidRDefault="00D20BA4" w:rsidP="00D20BA4">
            <w:pPr>
              <w:rPr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40149" w14:textId="77777777" w:rsidR="00D20BA4" w:rsidRPr="00D20BA4" w:rsidRDefault="00D20BA4" w:rsidP="00D20BA4">
            <w:pPr>
              <w:rPr>
                <w:lang w:eastAsia="ar-SA"/>
              </w:rPr>
            </w:pPr>
            <w:r w:rsidRPr="00D20BA4">
              <w:rPr>
                <w:lang w:eastAsia="ar-SA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217EC" w14:textId="77777777" w:rsidR="00D20BA4" w:rsidRPr="00D20BA4" w:rsidRDefault="00D20BA4" w:rsidP="00D20BA4">
            <w:pPr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CA0BD" w14:textId="77777777" w:rsidR="00D20BA4" w:rsidRPr="00D20BA4" w:rsidRDefault="00D20BA4" w:rsidP="00D20BA4">
            <w:pPr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F2AA2" w14:textId="77777777" w:rsidR="00D20BA4" w:rsidRPr="00D20BA4" w:rsidRDefault="00D20BA4" w:rsidP="00D20BA4">
            <w:pPr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356A1" w14:textId="77777777" w:rsidR="00D20BA4" w:rsidRPr="00D20BA4" w:rsidRDefault="00D20BA4" w:rsidP="00D20BA4">
            <w:pPr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F26CB" w14:textId="77777777" w:rsidR="00D20BA4" w:rsidRPr="00D20BA4" w:rsidRDefault="00D20BA4" w:rsidP="00D20BA4">
            <w:pPr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01E74" w14:textId="77777777" w:rsidR="00D20BA4" w:rsidRPr="00D20BA4" w:rsidRDefault="00D20BA4" w:rsidP="00D20BA4">
            <w:pPr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D006A" w14:textId="77777777" w:rsidR="00D20BA4" w:rsidRPr="00D20BA4" w:rsidRDefault="00D20BA4" w:rsidP="00D20BA4">
            <w:pPr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5A5CC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63AEF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</w:tr>
      <w:tr w:rsidR="00D20BA4" w:rsidRPr="00D20BA4" w14:paraId="74E4A820" w14:textId="77777777" w:rsidTr="0052493E">
        <w:trPr>
          <w:gridAfter w:val="1"/>
          <w:wAfter w:w="24" w:type="dxa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0244E" w14:textId="77777777" w:rsidR="00D20BA4" w:rsidRPr="00D20BA4" w:rsidRDefault="00D20BA4" w:rsidP="00D20BA4">
            <w:pPr>
              <w:rPr>
                <w:lang w:eastAsia="ar-SA"/>
              </w:rPr>
            </w:pPr>
            <w:r w:rsidRPr="00D20BA4">
              <w:rPr>
                <w:lang w:eastAsia="ar-SA"/>
              </w:rPr>
              <w:t>2.2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DA84A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D20BA4">
              <w:rPr>
                <w:lang w:eastAsia="ar-SA"/>
              </w:rPr>
              <w:t xml:space="preserve">Мероприятие </w:t>
            </w:r>
          </w:p>
          <w:p w14:paraId="54DE04B6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D20BA4">
              <w:rPr>
                <w:lang w:eastAsia="ar-SA"/>
              </w:rPr>
              <w:t xml:space="preserve">№ 2 «Борьба с американской белой бабочкой и амброзией полыннолистной на </w:t>
            </w:r>
          </w:p>
          <w:p w14:paraId="64678E2F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D20BA4">
              <w:rPr>
                <w:lang w:eastAsia="ar-SA"/>
              </w:rPr>
              <w:t xml:space="preserve">территории Екатериновского сельского поселения </w:t>
            </w:r>
          </w:p>
          <w:p w14:paraId="73C699A2" w14:textId="77777777" w:rsidR="00D20BA4" w:rsidRPr="00D20BA4" w:rsidRDefault="00D20BA4" w:rsidP="00D20BA4">
            <w:pPr>
              <w:rPr>
                <w:lang w:eastAsia="ar-SA"/>
              </w:rPr>
            </w:pPr>
            <w:r w:rsidRPr="00D20BA4">
              <w:rPr>
                <w:lang w:eastAsia="ar-SA"/>
              </w:rPr>
              <w:t>Щербиновского района»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0BFA8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D20BA4">
              <w:rPr>
                <w:lang w:eastAsia="ar-SA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567C6" w14:textId="77777777" w:rsidR="00D20BA4" w:rsidRPr="00D20BA4" w:rsidRDefault="00D20BA4" w:rsidP="00D20BA4">
            <w:pPr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15 000,00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AE54E" w14:textId="77777777" w:rsidR="00D20BA4" w:rsidRPr="00D20BA4" w:rsidRDefault="00D20BA4" w:rsidP="00D20BA4">
            <w:pPr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BBB06" w14:textId="77777777" w:rsidR="00D20BA4" w:rsidRPr="00D20BA4" w:rsidRDefault="00D20BA4" w:rsidP="00D20BA4">
            <w:pPr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2BF47" w14:textId="77777777" w:rsidR="00D20BA4" w:rsidRPr="00D20BA4" w:rsidRDefault="00D20BA4" w:rsidP="00D20BA4">
            <w:pPr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15</w:t>
            </w:r>
          </w:p>
          <w:p w14:paraId="30E0E86D" w14:textId="77777777" w:rsidR="00D20BA4" w:rsidRPr="00D20BA4" w:rsidRDefault="00D20BA4" w:rsidP="00D20BA4">
            <w:pPr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16B13" w14:textId="77777777" w:rsidR="00D20BA4" w:rsidRPr="00D20BA4" w:rsidRDefault="00D20BA4" w:rsidP="00D20BA4">
            <w:pPr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58AB3" w14:textId="77777777" w:rsidR="00D20BA4" w:rsidRPr="00D20BA4" w:rsidRDefault="00D20BA4" w:rsidP="00D20BA4">
            <w:pPr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6C3DB" w14:textId="77777777" w:rsidR="00D20BA4" w:rsidRPr="00D20BA4" w:rsidRDefault="00D20BA4" w:rsidP="00D20BA4">
            <w:pPr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45F55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A113F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</w:tr>
      <w:tr w:rsidR="00D20BA4" w:rsidRPr="00D20BA4" w14:paraId="3C59F21E" w14:textId="77777777" w:rsidTr="0052493E">
        <w:trPr>
          <w:gridAfter w:val="1"/>
          <w:wAfter w:w="24" w:type="dxa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2D8C7" w14:textId="77777777" w:rsidR="00D20BA4" w:rsidRPr="00D20BA4" w:rsidRDefault="00D20BA4" w:rsidP="00D20BA4">
            <w:pPr>
              <w:rPr>
                <w:lang w:eastAsia="ar-SA"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2F53B" w14:textId="77777777" w:rsidR="00D20BA4" w:rsidRPr="00D20BA4" w:rsidRDefault="00D20BA4" w:rsidP="00D20BA4">
            <w:pPr>
              <w:rPr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68EFC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D20BA4">
              <w:t xml:space="preserve">бюджет поселения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82D01" w14:textId="77777777" w:rsidR="00D20BA4" w:rsidRPr="00D20BA4" w:rsidRDefault="00D20BA4" w:rsidP="00D20BA4">
            <w:pPr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15 000,00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37D9E" w14:textId="77777777" w:rsidR="00D20BA4" w:rsidRPr="00D20BA4" w:rsidRDefault="00D20BA4" w:rsidP="00D20BA4">
            <w:pPr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6F2B6" w14:textId="77777777" w:rsidR="00D20BA4" w:rsidRPr="00D20BA4" w:rsidRDefault="00D20BA4" w:rsidP="00D20BA4">
            <w:pPr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A0191" w14:textId="77777777" w:rsidR="00D20BA4" w:rsidRPr="00D20BA4" w:rsidRDefault="00D20BA4" w:rsidP="00D20BA4">
            <w:pPr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15 </w:t>
            </w:r>
          </w:p>
          <w:p w14:paraId="3DCADC29" w14:textId="77777777" w:rsidR="00D20BA4" w:rsidRPr="00D20BA4" w:rsidRDefault="00D20BA4" w:rsidP="00D20BA4">
            <w:pPr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CEB7C" w14:textId="77777777" w:rsidR="00D20BA4" w:rsidRPr="00D20BA4" w:rsidRDefault="00D20BA4" w:rsidP="00D20BA4">
            <w:pPr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2BEAD" w14:textId="77777777" w:rsidR="00D20BA4" w:rsidRPr="00D20BA4" w:rsidRDefault="00D20BA4" w:rsidP="00D20BA4">
            <w:pPr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9C964" w14:textId="77777777" w:rsidR="00D20BA4" w:rsidRPr="00D20BA4" w:rsidRDefault="00D20BA4" w:rsidP="00D20BA4">
            <w:pPr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FD34D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D20BA4">
              <w:rPr>
                <w:lang w:eastAsia="ar-SA"/>
              </w:rPr>
              <w:t xml:space="preserve">Стоимость </w:t>
            </w:r>
            <w:smartTag w:uri="urn:schemas-microsoft-com:office:smarttags" w:element="metricconverter">
              <w:smartTagPr>
                <w:attr w:name="ProductID" w:val="1 л"/>
              </w:smartTagPr>
              <w:r w:rsidRPr="00D20BA4">
                <w:rPr>
                  <w:lang w:eastAsia="ar-SA"/>
                </w:rPr>
                <w:t>1 л</w:t>
              </w:r>
            </w:smartTag>
            <w:r w:rsidRPr="00D20BA4">
              <w:rPr>
                <w:lang w:eastAsia="ar-SA"/>
              </w:rPr>
              <w:t xml:space="preserve">. препарата для борьбы с американской белой бабочкой составляет 1 000,0 руб. Для обработки </w:t>
            </w:r>
            <w:smartTag w:uri="urn:schemas-microsoft-com:office:smarttags" w:element="metricconverter">
              <w:smartTagPr>
                <w:attr w:name="ProductID" w:val="1 га"/>
              </w:smartTagPr>
              <w:r w:rsidRPr="00D20BA4">
                <w:rPr>
                  <w:lang w:eastAsia="ar-SA"/>
                </w:rPr>
                <w:t>1 га</w:t>
              </w:r>
            </w:smartTag>
            <w:r w:rsidRPr="00D20BA4">
              <w:rPr>
                <w:lang w:eastAsia="ar-SA"/>
              </w:rPr>
              <w:t xml:space="preserve"> насаждений требуется </w:t>
            </w:r>
            <w:smartTag w:uri="urn:schemas-microsoft-com:office:smarttags" w:element="metricconverter">
              <w:smartTagPr>
                <w:attr w:name="ProductID" w:val="10 л"/>
              </w:smartTagPr>
              <w:r w:rsidRPr="00D20BA4">
                <w:rPr>
                  <w:lang w:eastAsia="ar-SA"/>
                </w:rPr>
                <w:t>10 л</w:t>
              </w:r>
            </w:smartTag>
            <w:r w:rsidRPr="00D20BA4">
              <w:rPr>
                <w:lang w:eastAsia="ar-SA"/>
              </w:rPr>
              <w:t xml:space="preserve"> препарата. Планируется обработка парка села Екатериновка, 3-х кладбищ. Общая площадь обработки составляет </w:t>
            </w:r>
            <w:smartTag w:uri="urn:schemas-microsoft-com:office:smarttags" w:element="metricconverter">
              <w:smartTagPr>
                <w:attr w:name="ProductID" w:val="1,5 га"/>
              </w:smartTagPr>
              <w:r w:rsidRPr="00D20BA4">
                <w:rPr>
                  <w:lang w:eastAsia="ar-SA"/>
                </w:rPr>
                <w:t>1,5 га</w:t>
              </w:r>
            </w:smartTag>
            <w:r w:rsidRPr="00D20BA4">
              <w:rPr>
                <w:lang w:eastAsia="ar-SA"/>
              </w:rPr>
              <w:t xml:space="preserve"> на сумму 15 000,0 руб.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9FFE0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</w:tr>
      <w:tr w:rsidR="00D20BA4" w:rsidRPr="00D20BA4" w14:paraId="2848FB40" w14:textId="77777777" w:rsidTr="0052493E">
        <w:trPr>
          <w:gridAfter w:val="1"/>
          <w:wAfter w:w="24" w:type="dxa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A3626" w14:textId="77777777" w:rsidR="00D20BA4" w:rsidRPr="00D20BA4" w:rsidRDefault="00D20BA4" w:rsidP="00D20BA4">
            <w:pPr>
              <w:rPr>
                <w:lang w:eastAsia="ar-SA"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C340F" w14:textId="77777777" w:rsidR="00D20BA4" w:rsidRPr="00D20BA4" w:rsidRDefault="00D20BA4" w:rsidP="00D20BA4">
            <w:pPr>
              <w:rPr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5FEA3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D20BA4">
              <w:t>районный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68F39" w14:textId="77777777" w:rsidR="00D20BA4" w:rsidRPr="00D20BA4" w:rsidRDefault="00D20BA4" w:rsidP="00D20BA4">
            <w:pPr>
              <w:jc w:val="right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18001" w14:textId="77777777" w:rsidR="00D20BA4" w:rsidRPr="00D20BA4" w:rsidRDefault="00D20BA4" w:rsidP="00D20BA4">
            <w:pPr>
              <w:jc w:val="right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8A1C6" w14:textId="77777777" w:rsidR="00D20BA4" w:rsidRPr="00D20BA4" w:rsidRDefault="00D20BA4" w:rsidP="00D20BA4">
            <w:pPr>
              <w:jc w:val="right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2E2B4" w14:textId="77777777" w:rsidR="00D20BA4" w:rsidRPr="00D20BA4" w:rsidRDefault="00D20BA4" w:rsidP="00D20BA4">
            <w:pPr>
              <w:jc w:val="right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FC897" w14:textId="77777777" w:rsidR="00D20BA4" w:rsidRPr="00D20BA4" w:rsidRDefault="00D20BA4" w:rsidP="00D20BA4">
            <w:pPr>
              <w:jc w:val="right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F2159" w14:textId="77777777" w:rsidR="00D20BA4" w:rsidRPr="00D20BA4" w:rsidRDefault="00D20BA4" w:rsidP="00D20BA4">
            <w:pPr>
              <w:jc w:val="right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F1AA9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EC299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C5581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</w:tr>
      <w:tr w:rsidR="00D20BA4" w:rsidRPr="00D20BA4" w14:paraId="2AFAAEDF" w14:textId="77777777" w:rsidTr="0052493E">
        <w:trPr>
          <w:gridAfter w:val="1"/>
          <w:wAfter w:w="24" w:type="dxa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B815F" w14:textId="77777777" w:rsidR="00D20BA4" w:rsidRPr="00D20BA4" w:rsidRDefault="00D20BA4" w:rsidP="00D20BA4">
            <w:pPr>
              <w:rPr>
                <w:lang w:eastAsia="ar-SA"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ED90E" w14:textId="77777777" w:rsidR="00D20BA4" w:rsidRPr="00D20BA4" w:rsidRDefault="00D20BA4" w:rsidP="00D20BA4">
            <w:pPr>
              <w:rPr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9A2C4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D20BA4">
              <w:rPr>
                <w:lang w:eastAsia="ar-SA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5E0EB" w14:textId="77777777" w:rsidR="00D20BA4" w:rsidRPr="00D20BA4" w:rsidRDefault="00D20BA4" w:rsidP="00D20BA4">
            <w:pPr>
              <w:jc w:val="right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2552F" w14:textId="77777777" w:rsidR="00D20BA4" w:rsidRPr="00D20BA4" w:rsidRDefault="00D20BA4" w:rsidP="00D20BA4">
            <w:pPr>
              <w:jc w:val="right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AE6A8" w14:textId="77777777" w:rsidR="00D20BA4" w:rsidRPr="00D20BA4" w:rsidRDefault="00D20BA4" w:rsidP="00D20BA4">
            <w:pPr>
              <w:jc w:val="right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F9B2A" w14:textId="77777777" w:rsidR="00D20BA4" w:rsidRPr="00D20BA4" w:rsidRDefault="00D20BA4" w:rsidP="00D20BA4">
            <w:pPr>
              <w:jc w:val="right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075D2" w14:textId="77777777" w:rsidR="00D20BA4" w:rsidRPr="00D20BA4" w:rsidRDefault="00D20BA4" w:rsidP="00D20BA4">
            <w:pPr>
              <w:jc w:val="right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4D1C9" w14:textId="77777777" w:rsidR="00D20BA4" w:rsidRPr="00D20BA4" w:rsidRDefault="00D20BA4" w:rsidP="00D20BA4">
            <w:pPr>
              <w:jc w:val="right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0ACFC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93CC0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C7FAC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</w:tr>
      <w:tr w:rsidR="00D20BA4" w:rsidRPr="00D20BA4" w14:paraId="7856F7A7" w14:textId="77777777" w:rsidTr="0052493E">
        <w:trPr>
          <w:gridAfter w:val="1"/>
          <w:wAfter w:w="24" w:type="dxa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35C21" w14:textId="77777777" w:rsidR="00D20BA4" w:rsidRPr="00D20BA4" w:rsidRDefault="00D20BA4" w:rsidP="00D20BA4">
            <w:pPr>
              <w:rPr>
                <w:lang w:eastAsia="ar-SA"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243E3" w14:textId="77777777" w:rsidR="00D20BA4" w:rsidRPr="00D20BA4" w:rsidRDefault="00D20BA4" w:rsidP="00D20BA4">
            <w:pPr>
              <w:rPr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35CDD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D20BA4">
              <w:rPr>
                <w:lang w:eastAsia="ar-SA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E7ECC" w14:textId="77777777" w:rsidR="00D20BA4" w:rsidRPr="00D20BA4" w:rsidRDefault="00D20BA4" w:rsidP="00D20BA4">
            <w:pPr>
              <w:jc w:val="right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34354" w14:textId="77777777" w:rsidR="00D20BA4" w:rsidRPr="00D20BA4" w:rsidRDefault="00D20BA4" w:rsidP="00D20BA4">
            <w:pPr>
              <w:jc w:val="right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AEAF2" w14:textId="77777777" w:rsidR="00D20BA4" w:rsidRPr="00D20BA4" w:rsidRDefault="00D20BA4" w:rsidP="00D20BA4">
            <w:pPr>
              <w:jc w:val="right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42274" w14:textId="77777777" w:rsidR="00D20BA4" w:rsidRPr="00D20BA4" w:rsidRDefault="00D20BA4" w:rsidP="00D20BA4">
            <w:pPr>
              <w:jc w:val="right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A7C22" w14:textId="77777777" w:rsidR="00D20BA4" w:rsidRPr="00D20BA4" w:rsidRDefault="00D20BA4" w:rsidP="00D20BA4">
            <w:pPr>
              <w:jc w:val="right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8DC79" w14:textId="77777777" w:rsidR="00D20BA4" w:rsidRPr="00D20BA4" w:rsidRDefault="00D20BA4" w:rsidP="00D20BA4">
            <w:pPr>
              <w:jc w:val="right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EE9AB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72B8C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E7F50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</w:tr>
      <w:tr w:rsidR="00D20BA4" w:rsidRPr="00D20BA4" w14:paraId="256ED98D" w14:textId="77777777" w:rsidTr="0052493E">
        <w:trPr>
          <w:gridAfter w:val="1"/>
          <w:wAfter w:w="24" w:type="dxa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7A878" w14:textId="77777777" w:rsidR="00D20BA4" w:rsidRPr="00D20BA4" w:rsidRDefault="00D20BA4" w:rsidP="00D20BA4">
            <w:pPr>
              <w:rPr>
                <w:lang w:eastAsia="ar-SA"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6E587" w14:textId="77777777" w:rsidR="00D20BA4" w:rsidRPr="00D20BA4" w:rsidRDefault="00D20BA4" w:rsidP="00D20BA4">
            <w:pPr>
              <w:rPr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02F08" w14:textId="77777777" w:rsidR="00D20BA4" w:rsidRPr="00D20BA4" w:rsidRDefault="00D20BA4" w:rsidP="00D20BA4">
            <w:pPr>
              <w:rPr>
                <w:lang w:eastAsia="ar-SA"/>
              </w:rPr>
            </w:pPr>
            <w:r w:rsidRPr="00D20BA4">
              <w:rPr>
                <w:lang w:eastAsia="ar-SA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90837" w14:textId="77777777" w:rsidR="00D20BA4" w:rsidRPr="00D20BA4" w:rsidRDefault="00D20BA4" w:rsidP="00D20BA4">
            <w:pPr>
              <w:jc w:val="right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D1CAB" w14:textId="77777777" w:rsidR="00D20BA4" w:rsidRPr="00D20BA4" w:rsidRDefault="00D20BA4" w:rsidP="00D20BA4">
            <w:pPr>
              <w:jc w:val="right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19B2C" w14:textId="77777777" w:rsidR="00D20BA4" w:rsidRPr="00D20BA4" w:rsidRDefault="00D20BA4" w:rsidP="00D20BA4">
            <w:pPr>
              <w:jc w:val="right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AB2AA" w14:textId="77777777" w:rsidR="00D20BA4" w:rsidRPr="00D20BA4" w:rsidRDefault="00D20BA4" w:rsidP="00D20BA4">
            <w:pPr>
              <w:jc w:val="right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4E8C3" w14:textId="77777777" w:rsidR="00D20BA4" w:rsidRPr="00D20BA4" w:rsidRDefault="00D20BA4" w:rsidP="00D20BA4">
            <w:pPr>
              <w:jc w:val="right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28C34" w14:textId="77777777" w:rsidR="00D20BA4" w:rsidRPr="00D20BA4" w:rsidRDefault="00D20BA4" w:rsidP="00D20BA4">
            <w:pPr>
              <w:jc w:val="right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9A166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19F4B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8E6E5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</w:tr>
      <w:tr w:rsidR="00D20BA4" w:rsidRPr="00D20BA4" w14:paraId="1EBFB58B" w14:textId="77777777" w:rsidTr="0052493E">
        <w:trPr>
          <w:gridAfter w:val="1"/>
          <w:wAfter w:w="24" w:type="dxa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CC187" w14:textId="77777777" w:rsidR="00D20BA4" w:rsidRPr="00D20BA4" w:rsidRDefault="00D20BA4" w:rsidP="00D20BA4">
            <w:pPr>
              <w:rPr>
                <w:lang w:eastAsia="ar-SA"/>
              </w:rPr>
            </w:pPr>
            <w:r w:rsidRPr="00D20BA4">
              <w:rPr>
                <w:lang w:eastAsia="ar-SA"/>
              </w:rPr>
              <w:t>2.3.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92093" w14:textId="77777777" w:rsidR="00D20BA4" w:rsidRPr="00D20BA4" w:rsidRDefault="00D20BA4" w:rsidP="00D20BA4">
            <w:pPr>
              <w:rPr>
                <w:lang w:eastAsia="ar-SA"/>
              </w:rPr>
            </w:pPr>
            <w:r w:rsidRPr="00D20BA4">
              <w:rPr>
                <w:lang w:eastAsia="ar-SA"/>
              </w:rPr>
              <w:t xml:space="preserve">Мероприятие </w:t>
            </w:r>
          </w:p>
          <w:p w14:paraId="79237AA5" w14:textId="77777777" w:rsidR="00D20BA4" w:rsidRPr="00D20BA4" w:rsidRDefault="00D20BA4" w:rsidP="00D20BA4">
            <w:pPr>
              <w:rPr>
                <w:lang w:eastAsia="ar-SA"/>
              </w:rPr>
            </w:pPr>
            <w:r w:rsidRPr="00D20BA4">
              <w:rPr>
                <w:lang w:eastAsia="ar-SA"/>
              </w:rPr>
              <w:t xml:space="preserve">№ 3 «Приобретение игровых комплексов, качелей, каруселей, горок,  комплекса </w:t>
            </w:r>
            <w:proofErr w:type="spellStart"/>
            <w:r w:rsidRPr="00D20BA4">
              <w:rPr>
                <w:lang w:eastAsia="ar-SA"/>
              </w:rPr>
              <w:t>воркаут</w:t>
            </w:r>
            <w:proofErr w:type="spellEnd"/>
            <w:r w:rsidRPr="00D20BA4">
              <w:rPr>
                <w:lang w:eastAsia="ar-SA"/>
              </w:rPr>
              <w:t>, спортивно-игровой площадки, уличных тренажеров»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50493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D20BA4">
              <w:rPr>
                <w:lang w:eastAsia="ar-SA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D6653" w14:textId="77777777" w:rsidR="00D20BA4" w:rsidRPr="00D20BA4" w:rsidRDefault="00D20BA4" w:rsidP="00D20BA4">
            <w:pPr>
              <w:jc w:val="right"/>
              <w:rPr>
                <w:lang w:eastAsia="ar-SA"/>
              </w:rPr>
            </w:pPr>
            <w:r w:rsidRPr="00D20BA4">
              <w:rPr>
                <w:lang w:eastAsia="ar-SA"/>
              </w:rPr>
              <w:t>1 563 730,00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B5FB6" w14:textId="77777777" w:rsidR="00D20BA4" w:rsidRPr="00D20BA4" w:rsidRDefault="00D20BA4" w:rsidP="00D20BA4">
            <w:pPr>
              <w:jc w:val="right"/>
              <w:rPr>
                <w:lang w:eastAsia="ar-SA"/>
              </w:rPr>
            </w:pPr>
            <w:r w:rsidRPr="00D20BA4"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38F9F" w14:textId="77777777" w:rsidR="00D20BA4" w:rsidRPr="00D20BA4" w:rsidRDefault="00D20BA4" w:rsidP="00D20BA4">
            <w:pPr>
              <w:jc w:val="right"/>
              <w:rPr>
                <w:lang w:eastAsia="ar-SA"/>
              </w:rPr>
            </w:pPr>
            <w:r w:rsidRPr="00D20BA4">
              <w:rPr>
                <w:lang w:eastAsia="ar-SA"/>
              </w:rPr>
              <w:t>397 </w:t>
            </w:r>
          </w:p>
          <w:p w14:paraId="4FB9C40B" w14:textId="77777777" w:rsidR="00D20BA4" w:rsidRPr="00D20BA4" w:rsidRDefault="00D20BA4" w:rsidP="00D20BA4">
            <w:pPr>
              <w:jc w:val="right"/>
              <w:rPr>
                <w:lang w:eastAsia="ar-SA"/>
              </w:rPr>
            </w:pPr>
            <w:r w:rsidRPr="00D20BA4">
              <w:rPr>
                <w:lang w:eastAsia="ar-SA"/>
              </w:rPr>
              <w:t>910,00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2A873" w14:textId="77777777" w:rsidR="00D20BA4" w:rsidRPr="00D20BA4" w:rsidRDefault="00D20BA4" w:rsidP="00D20BA4">
            <w:pPr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890</w:t>
            </w:r>
          </w:p>
          <w:p w14:paraId="0F24FE13" w14:textId="77777777" w:rsidR="00D20BA4" w:rsidRPr="00D20BA4" w:rsidRDefault="00D20BA4" w:rsidP="00D20BA4">
            <w:pPr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620,00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3DE85" w14:textId="77777777" w:rsidR="00D20BA4" w:rsidRPr="00D20BA4" w:rsidRDefault="00D20BA4" w:rsidP="00D20BA4">
            <w:pPr>
              <w:jc w:val="right"/>
              <w:rPr>
                <w:lang w:eastAsia="ar-SA"/>
              </w:rPr>
            </w:pPr>
            <w:r w:rsidRPr="00D20BA4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C4FF5" w14:textId="77777777" w:rsidR="00D20BA4" w:rsidRPr="00D20BA4" w:rsidRDefault="00D20BA4" w:rsidP="00D20BA4">
            <w:pPr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275 200,00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45A53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ar-SA"/>
              </w:rPr>
            </w:pPr>
            <w:r w:rsidRPr="00D20BA4">
              <w:rPr>
                <w:lang w:eastAsia="ar-SA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9E06B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34089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</w:tr>
      <w:tr w:rsidR="00D20BA4" w:rsidRPr="00D20BA4" w14:paraId="081E752F" w14:textId="77777777" w:rsidTr="0052493E">
        <w:trPr>
          <w:gridAfter w:val="1"/>
          <w:wAfter w:w="24" w:type="dxa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44CF2" w14:textId="77777777" w:rsidR="00D20BA4" w:rsidRPr="00D20BA4" w:rsidRDefault="00D20BA4" w:rsidP="00D20BA4">
            <w:pPr>
              <w:rPr>
                <w:lang w:eastAsia="ar-SA"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8A347" w14:textId="77777777" w:rsidR="00D20BA4" w:rsidRPr="00D20BA4" w:rsidRDefault="00D20BA4" w:rsidP="00D20BA4">
            <w:pPr>
              <w:rPr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C9996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D20BA4">
              <w:t xml:space="preserve">бюджет поселения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CCB35" w14:textId="77777777" w:rsidR="00D20BA4" w:rsidRPr="00D20BA4" w:rsidRDefault="00D20BA4" w:rsidP="00D20BA4">
            <w:pPr>
              <w:jc w:val="right"/>
              <w:rPr>
                <w:lang w:eastAsia="ar-SA"/>
              </w:rPr>
            </w:pPr>
            <w:r w:rsidRPr="00D20BA4">
              <w:rPr>
                <w:lang w:eastAsia="ar-SA"/>
              </w:rPr>
              <w:t>1 563 730,00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CA78A" w14:textId="77777777" w:rsidR="00D20BA4" w:rsidRPr="00D20BA4" w:rsidRDefault="00D20BA4" w:rsidP="00D20BA4">
            <w:pPr>
              <w:jc w:val="right"/>
              <w:rPr>
                <w:lang w:eastAsia="ar-SA"/>
              </w:rPr>
            </w:pPr>
            <w:r w:rsidRPr="00D20BA4"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43992" w14:textId="77777777" w:rsidR="00D20BA4" w:rsidRPr="00D20BA4" w:rsidRDefault="00D20BA4" w:rsidP="00D20BA4">
            <w:pPr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397</w:t>
            </w:r>
          </w:p>
          <w:p w14:paraId="4AD140BF" w14:textId="77777777" w:rsidR="00D20BA4" w:rsidRPr="00D20BA4" w:rsidRDefault="00D20BA4" w:rsidP="00D20BA4">
            <w:pPr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910,00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DCDC1" w14:textId="77777777" w:rsidR="00D20BA4" w:rsidRPr="00D20BA4" w:rsidRDefault="00D20BA4" w:rsidP="00D20BA4">
            <w:pPr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890</w:t>
            </w:r>
          </w:p>
          <w:p w14:paraId="1EBB544F" w14:textId="77777777" w:rsidR="00D20BA4" w:rsidRPr="00D20BA4" w:rsidRDefault="00D20BA4" w:rsidP="00D20BA4">
            <w:pPr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620,00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E2375" w14:textId="77777777" w:rsidR="00D20BA4" w:rsidRPr="00D20BA4" w:rsidRDefault="00D20BA4" w:rsidP="00D20BA4">
            <w:pPr>
              <w:jc w:val="right"/>
              <w:rPr>
                <w:lang w:eastAsia="ar-SA"/>
              </w:rPr>
            </w:pPr>
            <w:r w:rsidRPr="00D20BA4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3014B" w14:textId="77777777" w:rsidR="00D20BA4" w:rsidRPr="00D20BA4" w:rsidRDefault="00D20BA4" w:rsidP="00D20BA4">
            <w:pPr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275 200,00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56028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ar-SA"/>
              </w:rPr>
            </w:pPr>
            <w:r w:rsidRPr="00D20BA4">
              <w:rPr>
                <w:lang w:eastAsia="ar-SA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6A411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D20BA4">
              <w:rPr>
                <w:lang w:eastAsia="ar-SA"/>
              </w:rPr>
              <w:t>В 2016 г. приобретено:</w:t>
            </w:r>
          </w:p>
          <w:p w14:paraId="2AA0E93C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D20BA4">
              <w:rPr>
                <w:lang w:eastAsia="ar-SA"/>
              </w:rPr>
              <w:t xml:space="preserve"> 2 игровых комплекса «Скалолаз», горка «Домик» - 1шт., шведская стенка – 1 шт., качели, качалки – </w:t>
            </w:r>
          </w:p>
          <w:p w14:paraId="7A205A17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D20BA4">
              <w:rPr>
                <w:lang w:eastAsia="ar-SA"/>
              </w:rPr>
              <w:t>5 шт., карусели – 3шт.</w:t>
            </w:r>
          </w:p>
          <w:p w14:paraId="462D2682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D20BA4">
              <w:rPr>
                <w:lang w:eastAsia="ar-SA"/>
              </w:rPr>
              <w:t xml:space="preserve">В 2017 г. приобретены: комплекс </w:t>
            </w:r>
            <w:proofErr w:type="spellStart"/>
            <w:r w:rsidRPr="00D20BA4">
              <w:rPr>
                <w:lang w:eastAsia="ar-SA"/>
              </w:rPr>
              <w:t>варкаут</w:t>
            </w:r>
            <w:proofErr w:type="spellEnd"/>
            <w:r w:rsidRPr="00D20BA4">
              <w:rPr>
                <w:lang w:eastAsia="ar-SA"/>
              </w:rPr>
              <w:t xml:space="preserve"> состоящая из 9 предметов, детская спортивно-игровая площадка – 1 шт. в 2019 приобретены уличные тренажеры, качели, карусели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1055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</w:tr>
      <w:tr w:rsidR="00D20BA4" w:rsidRPr="00D20BA4" w14:paraId="7BFB5ECF" w14:textId="77777777" w:rsidTr="0052493E">
        <w:trPr>
          <w:gridAfter w:val="1"/>
          <w:wAfter w:w="24" w:type="dxa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2398F" w14:textId="77777777" w:rsidR="00D20BA4" w:rsidRPr="00D20BA4" w:rsidRDefault="00D20BA4" w:rsidP="00D20BA4">
            <w:pPr>
              <w:rPr>
                <w:lang w:eastAsia="ar-SA"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6E03F" w14:textId="77777777" w:rsidR="00D20BA4" w:rsidRPr="00D20BA4" w:rsidRDefault="00D20BA4" w:rsidP="00D20BA4">
            <w:pPr>
              <w:rPr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57455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D20BA4">
              <w:t>районный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C9121" w14:textId="77777777" w:rsidR="00D20BA4" w:rsidRPr="00D20BA4" w:rsidRDefault="00D20BA4" w:rsidP="00D20BA4">
            <w:pPr>
              <w:jc w:val="right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89E4A" w14:textId="77777777" w:rsidR="00D20BA4" w:rsidRPr="00D20BA4" w:rsidRDefault="00D20BA4" w:rsidP="00D20BA4">
            <w:pPr>
              <w:jc w:val="right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D6E19" w14:textId="77777777" w:rsidR="00D20BA4" w:rsidRPr="00D20BA4" w:rsidRDefault="00D20BA4" w:rsidP="00D20BA4">
            <w:pPr>
              <w:jc w:val="right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5A087" w14:textId="77777777" w:rsidR="00D20BA4" w:rsidRPr="00D20BA4" w:rsidRDefault="00D20BA4" w:rsidP="00D20BA4">
            <w:pPr>
              <w:jc w:val="right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C4729" w14:textId="77777777" w:rsidR="00D20BA4" w:rsidRPr="00D20BA4" w:rsidRDefault="00D20BA4" w:rsidP="00D20BA4">
            <w:pPr>
              <w:jc w:val="right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2F438" w14:textId="77777777" w:rsidR="00D20BA4" w:rsidRPr="00D20BA4" w:rsidRDefault="00D20BA4" w:rsidP="00D20BA4">
            <w:pPr>
              <w:jc w:val="right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FD9CB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3053C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C8307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</w:tr>
      <w:tr w:rsidR="00D20BA4" w:rsidRPr="00D20BA4" w14:paraId="2E6B5F82" w14:textId="77777777" w:rsidTr="0052493E">
        <w:trPr>
          <w:gridAfter w:val="1"/>
          <w:wAfter w:w="24" w:type="dxa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11F09" w14:textId="77777777" w:rsidR="00D20BA4" w:rsidRPr="00D20BA4" w:rsidRDefault="00D20BA4" w:rsidP="00D20BA4">
            <w:pPr>
              <w:rPr>
                <w:lang w:eastAsia="ar-SA"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09595" w14:textId="77777777" w:rsidR="00D20BA4" w:rsidRPr="00D20BA4" w:rsidRDefault="00D20BA4" w:rsidP="00D20BA4">
            <w:pPr>
              <w:rPr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72B99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D20BA4">
              <w:rPr>
                <w:lang w:eastAsia="ar-SA"/>
              </w:rPr>
              <w:t>краевой бюд</w:t>
            </w:r>
            <w:r w:rsidRPr="00D20BA4">
              <w:rPr>
                <w:lang w:eastAsia="ar-SA"/>
              </w:rPr>
              <w:lastRenderedPageBreak/>
              <w:t>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08ECE" w14:textId="77777777" w:rsidR="00D20BA4" w:rsidRPr="00D20BA4" w:rsidRDefault="00D20BA4" w:rsidP="00D20BA4">
            <w:pPr>
              <w:jc w:val="right"/>
              <w:rPr>
                <w:lang w:eastAsia="ar-SA"/>
              </w:rPr>
            </w:pPr>
            <w:r w:rsidRPr="00D20BA4">
              <w:rPr>
                <w:lang w:eastAsia="ar-SA"/>
              </w:rPr>
              <w:lastRenderedPageBreak/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36934" w14:textId="77777777" w:rsidR="00D20BA4" w:rsidRPr="00D20BA4" w:rsidRDefault="00D20BA4" w:rsidP="00D20BA4">
            <w:pPr>
              <w:jc w:val="right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7A6BD" w14:textId="77777777" w:rsidR="00D20BA4" w:rsidRPr="00D20BA4" w:rsidRDefault="00D20BA4" w:rsidP="00D20BA4">
            <w:pPr>
              <w:jc w:val="right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47900" w14:textId="77777777" w:rsidR="00D20BA4" w:rsidRPr="00D20BA4" w:rsidRDefault="00D20BA4" w:rsidP="00D20BA4">
            <w:pPr>
              <w:jc w:val="right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2EBC2" w14:textId="77777777" w:rsidR="00D20BA4" w:rsidRPr="00D20BA4" w:rsidRDefault="00D20BA4" w:rsidP="00D20BA4">
            <w:pPr>
              <w:jc w:val="right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B6DEF" w14:textId="77777777" w:rsidR="00D20BA4" w:rsidRPr="00D20BA4" w:rsidRDefault="00D20BA4" w:rsidP="00D20BA4">
            <w:pPr>
              <w:jc w:val="right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5386D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275D4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F23BF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</w:tr>
      <w:tr w:rsidR="00D20BA4" w:rsidRPr="00D20BA4" w14:paraId="0B1B6DAA" w14:textId="77777777" w:rsidTr="0052493E">
        <w:trPr>
          <w:gridAfter w:val="1"/>
          <w:wAfter w:w="24" w:type="dxa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BC149" w14:textId="77777777" w:rsidR="00D20BA4" w:rsidRPr="00D20BA4" w:rsidRDefault="00D20BA4" w:rsidP="00D20BA4">
            <w:pPr>
              <w:rPr>
                <w:lang w:eastAsia="ar-SA"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2FD29" w14:textId="77777777" w:rsidR="00D20BA4" w:rsidRPr="00D20BA4" w:rsidRDefault="00D20BA4" w:rsidP="00D20BA4">
            <w:pPr>
              <w:rPr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70075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D20BA4">
              <w:rPr>
                <w:lang w:eastAsia="ar-SA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97E4B" w14:textId="77777777" w:rsidR="00D20BA4" w:rsidRPr="00D20BA4" w:rsidRDefault="00D20BA4" w:rsidP="00D20BA4">
            <w:pPr>
              <w:jc w:val="right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ECB68" w14:textId="77777777" w:rsidR="00D20BA4" w:rsidRPr="00D20BA4" w:rsidRDefault="00D20BA4" w:rsidP="00D20BA4">
            <w:pPr>
              <w:jc w:val="right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E0530" w14:textId="77777777" w:rsidR="00D20BA4" w:rsidRPr="00D20BA4" w:rsidRDefault="00D20BA4" w:rsidP="00D20BA4">
            <w:pPr>
              <w:jc w:val="right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9C2F4" w14:textId="77777777" w:rsidR="00D20BA4" w:rsidRPr="00D20BA4" w:rsidRDefault="00D20BA4" w:rsidP="00D20BA4">
            <w:pPr>
              <w:jc w:val="right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8CD2D" w14:textId="77777777" w:rsidR="00D20BA4" w:rsidRPr="00D20BA4" w:rsidRDefault="00D20BA4" w:rsidP="00D20BA4">
            <w:pPr>
              <w:jc w:val="right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43394" w14:textId="77777777" w:rsidR="00D20BA4" w:rsidRPr="00D20BA4" w:rsidRDefault="00D20BA4" w:rsidP="00D20BA4">
            <w:pPr>
              <w:jc w:val="right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B94E6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C171F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FB263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</w:tr>
      <w:tr w:rsidR="00D20BA4" w:rsidRPr="00D20BA4" w14:paraId="28F7F7BD" w14:textId="77777777" w:rsidTr="0052493E">
        <w:trPr>
          <w:gridAfter w:val="1"/>
          <w:wAfter w:w="24" w:type="dxa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AC33D" w14:textId="77777777" w:rsidR="00D20BA4" w:rsidRPr="00D20BA4" w:rsidRDefault="00D20BA4" w:rsidP="00D20BA4">
            <w:pPr>
              <w:rPr>
                <w:lang w:eastAsia="ar-SA"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0C2A4" w14:textId="77777777" w:rsidR="00D20BA4" w:rsidRPr="00D20BA4" w:rsidRDefault="00D20BA4" w:rsidP="00D20BA4">
            <w:pPr>
              <w:rPr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7F25C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D20BA4">
              <w:rPr>
                <w:lang w:eastAsia="ar-SA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972BE" w14:textId="77777777" w:rsidR="00D20BA4" w:rsidRPr="00D20BA4" w:rsidRDefault="00D20BA4" w:rsidP="00D20BA4">
            <w:pPr>
              <w:jc w:val="right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382CD" w14:textId="77777777" w:rsidR="00D20BA4" w:rsidRPr="00D20BA4" w:rsidRDefault="00D20BA4" w:rsidP="00D20BA4">
            <w:pPr>
              <w:jc w:val="right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D972F" w14:textId="77777777" w:rsidR="00D20BA4" w:rsidRPr="00D20BA4" w:rsidRDefault="00D20BA4" w:rsidP="00D20BA4">
            <w:pPr>
              <w:jc w:val="right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DAF17" w14:textId="77777777" w:rsidR="00D20BA4" w:rsidRPr="00D20BA4" w:rsidRDefault="00D20BA4" w:rsidP="00D20BA4">
            <w:pPr>
              <w:jc w:val="right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2F2B7" w14:textId="77777777" w:rsidR="00D20BA4" w:rsidRPr="00D20BA4" w:rsidRDefault="00D20BA4" w:rsidP="00D20BA4">
            <w:pPr>
              <w:jc w:val="right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6211C" w14:textId="77777777" w:rsidR="00D20BA4" w:rsidRPr="00D20BA4" w:rsidRDefault="00D20BA4" w:rsidP="00D20BA4">
            <w:pPr>
              <w:jc w:val="right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105B7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50F73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EA40B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</w:tr>
      <w:tr w:rsidR="00D20BA4" w:rsidRPr="00D20BA4" w14:paraId="4C44F8B3" w14:textId="77777777" w:rsidTr="0052493E">
        <w:trPr>
          <w:gridAfter w:val="1"/>
          <w:wAfter w:w="24" w:type="dxa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7DAE9" w14:textId="77777777" w:rsidR="00D20BA4" w:rsidRPr="00D20BA4" w:rsidRDefault="00D20BA4" w:rsidP="00D20BA4">
            <w:pPr>
              <w:rPr>
                <w:lang w:eastAsia="ar-SA"/>
              </w:rPr>
            </w:pPr>
            <w:r w:rsidRPr="00D20BA4">
              <w:rPr>
                <w:lang w:eastAsia="ar-SA"/>
              </w:rPr>
              <w:t>2.4.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600E7" w14:textId="77777777" w:rsidR="00D20BA4" w:rsidRPr="00D20BA4" w:rsidRDefault="00D20BA4" w:rsidP="00D20BA4">
            <w:pPr>
              <w:rPr>
                <w:lang w:eastAsia="ar-SA"/>
              </w:rPr>
            </w:pPr>
            <w:r w:rsidRPr="00D20BA4">
              <w:rPr>
                <w:lang w:eastAsia="ar-SA"/>
              </w:rPr>
              <w:t xml:space="preserve">Мероприятие </w:t>
            </w:r>
          </w:p>
          <w:p w14:paraId="7F1D52BD" w14:textId="77777777" w:rsidR="00D20BA4" w:rsidRPr="00D20BA4" w:rsidRDefault="00D20BA4" w:rsidP="00D20BA4">
            <w:pPr>
              <w:rPr>
                <w:lang w:eastAsia="ar-SA"/>
              </w:rPr>
            </w:pPr>
            <w:r w:rsidRPr="00D20BA4">
              <w:rPr>
                <w:lang w:eastAsia="ar-SA"/>
              </w:rPr>
              <w:t>№ 4 «Капитальный ремонт прилегающей территории мемориального комплекса в честь земляков, погибших в годы Великой Отечественной войны в парке с. Екатериновка (с учетом расходов на разработку сметной документации, услуг по ведению строительного контроля)»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C1F0A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D20BA4">
              <w:rPr>
                <w:lang w:eastAsia="ar-SA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F7835" w14:textId="77777777" w:rsidR="00D20BA4" w:rsidRPr="00D20BA4" w:rsidRDefault="00D20BA4" w:rsidP="00D20BA4">
            <w:pPr>
              <w:jc w:val="right"/>
              <w:rPr>
                <w:lang w:eastAsia="ar-SA"/>
              </w:rPr>
            </w:pPr>
            <w:r w:rsidRPr="00D20BA4">
              <w:rPr>
                <w:lang w:eastAsia="ar-SA"/>
              </w:rPr>
              <w:t>2 495 751,17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35E39" w14:textId="77777777" w:rsidR="00D20BA4" w:rsidRPr="00D20BA4" w:rsidRDefault="00D20BA4" w:rsidP="00D20BA4">
            <w:pPr>
              <w:jc w:val="right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289CD" w14:textId="77777777" w:rsidR="00D20BA4" w:rsidRPr="00D20BA4" w:rsidRDefault="00D20BA4" w:rsidP="00D20BA4">
            <w:pPr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2 495 751,17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D2FD4" w14:textId="77777777" w:rsidR="00D20BA4" w:rsidRPr="00D20BA4" w:rsidRDefault="00D20BA4" w:rsidP="00D20BA4">
            <w:pPr>
              <w:jc w:val="right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08DE4" w14:textId="77777777" w:rsidR="00D20BA4" w:rsidRPr="00D20BA4" w:rsidRDefault="00D20BA4" w:rsidP="00D20BA4">
            <w:pPr>
              <w:jc w:val="right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039CE" w14:textId="77777777" w:rsidR="00D20BA4" w:rsidRPr="00D20BA4" w:rsidRDefault="00D20BA4" w:rsidP="00D20BA4">
            <w:pPr>
              <w:jc w:val="right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6916A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579D5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FB08E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</w:tr>
      <w:tr w:rsidR="00D20BA4" w:rsidRPr="00D20BA4" w14:paraId="2220A4F0" w14:textId="77777777" w:rsidTr="0052493E">
        <w:trPr>
          <w:gridAfter w:val="1"/>
          <w:wAfter w:w="24" w:type="dxa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5BEF3" w14:textId="77777777" w:rsidR="00D20BA4" w:rsidRPr="00D20BA4" w:rsidRDefault="00D20BA4" w:rsidP="00D20BA4">
            <w:pPr>
              <w:rPr>
                <w:lang w:eastAsia="ar-SA"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B348A" w14:textId="77777777" w:rsidR="00D20BA4" w:rsidRPr="00D20BA4" w:rsidRDefault="00D20BA4" w:rsidP="00D20BA4">
            <w:pPr>
              <w:rPr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B57D2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D20BA4">
              <w:t xml:space="preserve">бюджет поселения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4C3EB" w14:textId="77777777" w:rsidR="00D20BA4" w:rsidRPr="00D20BA4" w:rsidRDefault="00D20BA4" w:rsidP="00D20BA4">
            <w:pPr>
              <w:jc w:val="right"/>
              <w:rPr>
                <w:lang w:eastAsia="ar-SA"/>
              </w:rPr>
            </w:pPr>
            <w:r w:rsidRPr="00D20BA4">
              <w:rPr>
                <w:lang w:eastAsia="ar-SA"/>
              </w:rPr>
              <w:t>2 495 751,17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CE3CA" w14:textId="77777777" w:rsidR="00D20BA4" w:rsidRPr="00D20BA4" w:rsidRDefault="00D20BA4" w:rsidP="00D20BA4">
            <w:pPr>
              <w:jc w:val="right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BA461" w14:textId="77777777" w:rsidR="00D20BA4" w:rsidRPr="00D20BA4" w:rsidRDefault="00D20BA4" w:rsidP="00D20BA4">
            <w:pPr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2 495 751,17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E21EF" w14:textId="77777777" w:rsidR="00D20BA4" w:rsidRPr="00D20BA4" w:rsidRDefault="00D20BA4" w:rsidP="00D20BA4">
            <w:pPr>
              <w:jc w:val="right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8C209" w14:textId="77777777" w:rsidR="00D20BA4" w:rsidRPr="00D20BA4" w:rsidRDefault="00D20BA4" w:rsidP="00D20BA4">
            <w:pPr>
              <w:jc w:val="right"/>
              <w:rPr>
                <w:lang w:eastAsia="ar-SA"/>
              </w:rPr>
            </w:pPr>
            <w:r w:rsidRPr="00D20BA4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8C8E8" w14:textId="77777777" w:rsidR="00D20BA4" w:rsidRPr="00D20BA4" w:rsidRDefault="00D20BA4" w:rsidP="00D20BA4">
            <w:pPr>
              <w:jc w:val="right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04D03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75908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D20BA4">
              <w:rPr>
                <w:lang w:eastAsia="ar-SA"/>
              </w:rPr>
              <w:t>В 2016 г. выполнен капитальный ремонт прилегающей территории мемориального комплекса в честь земляков, погибших в годы Великой Отечественной войны в парке с. Екатериновка (с учетом расходов на разработку сметной документации, услуг по ведению строительного контроля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F8C28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</w:tr>
      <w:tr w:rsidR="00D20BA4" w:rsidRPr="00D20BA4" w14:paraId="4E9601FB" w14:textId="77777777" w:rsidTr="0052493E">
        <w:trPr>
          <w:gridAfter w:val="1"/>
          <w:wAfter w:w="24" w:type="dxa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44CD3" w14:textId="77777777" w:rsidR="00D20BA4" w:rsidRPr="00D20BA4" w:rsidRDefault="00D20BA4" w:rsidP="00D20BA4">
            <w:pPr>
              <w:rPr>
                <w:lang w:eastAsia="ar-SA"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418FC" w14:textId="77777777" w:rsidR="00D20BA4" w:rsidRPr="00D20BA4" w:rsidRDefault="00D20BA4" w:rsidP="00D20BA4">
            <w:pPr>
              <w:rPr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F6FB1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D20BA4">
              <w:t>районный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C7B64" w14:textId="77777777" w:rsidR="00D20BA4" w:rsidRPr="00D20BA4" w:rsidRDefault="00D20BA4" w:rsidP="00D20BA4">
            <w:pPr>
              <w:jc w:val="right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69DF7" w14:textId="77777777" w:rsidR="00D20BA4" w:rsidRPr="00D20BA4" w:rsidRDefault="00D20BA4" w:rsidP="00D20BA4">
            <w:pPr>
              <w:jc w:val="right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709A3" w14:textId="77777777" w:rsidR="00D20BA4" w:rsidRPr="00D20BA4" w:rsidRDefault="00D20BA4" w:rsidP="00D20BA4">
            <w:pPr>
              <w:jc w:val="right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98443" w14:textId="77777777" w:rsidR="00D20BA4" w:rsidRPr="00D20BA4" w:rsidRDefault="00D20BA4" w:rsidP="00D20BA4">
            <w:pPr>
              <w:jc w:val="right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3D436" w14:textId="77777777" w:rsidR="00D20BA4" w:rsidRPr="00D20BA4" w:rsidRDefault="00D20BA4" w:rsidP="00D20BA4">
            <w:pPr>
              <w:jc w:val="right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0D53D" w14:textId="77777777" w:rsidR="00D20BA4" w:rsidRPr="00D20BA4" w:rsidRDefault="00D20BA4" w:rsidP="00D20BA4">
            <w:pPr>
              <w:jc w:val="right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152C9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1E0C2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82FFE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</w:tr>
      <w:tr w:rsidR="00D20BA4" w:rsidRPr="00D20BA4" w14:paraId="1E0E9908" w14:textId="77777777" w:rsidTr="0052493E">
        <w:trPr>
          <w:gridAfter w:val="1"/>
          <w:wAfter w:w="24" w:type="dxa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6EACC" w14:textId="77777777" w:rsidR="00D20BA4" w:rsidRPr="00D20BA4" w:rsidRDefault="00D20BA4" w:rsidP="00D20BA4">
            <w:pPr>
              <w:rPr>
                <w:lang w:eastAsia="ar-SA"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A948A" w14:textId="77777777" w:rsidR="00D20BA4" w:rsidRPr="00D20BA4" w:rsidRDefault="00D20BA4" w:rsidP="00D20BA4">
            <w:pPr>
              <w:rPr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1327F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D20BA4">
              <w:rPr>
                <w:lang w:eastAsia="ar-SA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B0D1A" w14:textId="77777777" w:rsidR="00D20BA4" w:rsidRPr="00D20BA4" w:rsidRDefault="00D20BA4" w:rsidP="00D20BA4">
            <w:pPr>
              <w:jc w:val="right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2658D" w14:textId="77777777" w:rsidR="00D20BA4" w:rsidRPr="00D20BA4" w:rsidRDefault="00D20BA4" w:rsidP="00D20BA4">
            <w:pPr>
              <w:jc w:val="right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EBA87" w14:textId="77777777" w:rsidR="00D20BA4" w:rsidRPr="00D20BA4" w:rsidRDefault="00D20BA4" w:rsidP="00D20BA4">
            <w:pPr>
              <w:jc w:val="right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67A86" w14:textId="77777777" w:rsidR="00D20BA4" w:rsidRPr="00D20BA4" w:rsidRDefault="00D20BA4" w:rsidP="00D20BA4">
            <w:pPr>
              <w:jc w:val="right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74A56" w14:textId="77777777" w:rsidR="00D20BA4" w:rsidRPr="00D20BA4" w:rsidRDefault="00D20BA4" w:rsidP="00D20BA4">
            <w:pPr>
              <w:jc w:val="right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B8F0C" w14:textId="77777777" w:rsidR="00D20BA4" w:rsidRPr="00D20BA4" w:rsidRDefault="00D20BA4" w:rsidP="00D20BA4">
            <w:pPr>
              <w:jc w:val="right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B95FB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570C2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B39D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</w:tr>
      <w:tr w:rsidR="00D20BA4" w:rsidRPr="00D20BA4" w14:paraId="1E84F904" w14:textId="77777777" w:rsidTr="0052493E">
        <w:trPr>
          <w:gridAfter w:val="1"/>
          <w:wAfter w:w="24" w:type="dxa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17949" w14:textId="77777777" w:rsidR="00D20BA4" w:rsidRPr="00D20BA4" w:rsidRDefault="00D20BA4" w:rsidP="00D20BA4">
            <w:pPr>
              <w:rPr>
                <w:lang w:eastAsia="ar-SA"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6B3E6" w14:textId="77777777" w:rsidR="00D20BA4" w:rsidRPr="00D20BA4" w:rsidRDefault="00D20BA4" w:rsidP="00D20BA4">
            <w:pPr>
              <w:rPr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031E2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D20BA4">
              <w:rPr>
                <w:lang w:eastAsia="ar-SA"/>
              </w:rPr>
              <w:t xml:space="preserve">федеральный </w:t>
            </w:r>
            <w:r w:rsidRPr="00D20BA4">
              <w:rPr>
                <w:lang w:eastAsia="ar-SA"/>
              </w:rPr>
              <w:lastRenderedPageBreak/>
              <w:t>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66ED6" w14:textId="77777777" w:rsidR="00D20BA4" w:rsidRPr="00D20BA4" w:rsidRDefault="00D20BA4" w:rsidP="00D20BA4">
            <w:pPr>
              <w:jc w:val="right"/>
              <w:rPr>
                <w:lang w:eastAsia="ar-SA"/>
              </w:rPr>
            </w:pPr>
            <w:r w:rsidRPr="00D20BA4">
              <w:rPr>
                <w:lang w:eastAsia="ar-SA"/>
              </w:rPr>
              <w:lastRenderedPageBreak/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6E960" w14:textId="77777777" w:rsidR="00D20BA4" w:rsidRPr="00D20BA4" w:rsidRDefault="00D20BA4" w:rsidP="00D20BA4">
            <w:pPr>
              <w:jc w:val="right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3D559" w14:textId="77777777" w:rsidR="00D20BA4" w:rsidRPr="00D20BA4" w:rsidRDefault="00D20BA4" w:rsidP="00D20BA4">
            <w:pPr>
              <w:jc w:val="right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CB07D" w14:textId="77777777" w:rsidR="00D20BA4" w:rsidRPr="00D20BA4" w:rsidRDefault="00D20BA4" w:rsidP="00D20BA4">
            <w:pPr>
              <w:jc w:val="right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BA0AC" w14:textId="77777777" w:rsidR="00D20BA4" w:rsidRPr="00D20BA4" w:rsidRDefault="00D20BA4" w:rsidP="00D20BA4">
            <w:pPr>
              <w:jc w:val="right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FCA97" w14:textId="77777777" w:rsidR="00D20BA4" w:rsidRPr="00D20BA4" w:rsidRDefault="00D20BA4" w:rsidP="00D20BA4">
            <w:pPr>
              <w:jc w:val="right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BD01C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B8011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CC0FF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</w:tr>
      <w:tr w:rsidR="00D20BA4" w:rsidRPr="00D20BA4" w14:paraId="03E4E630" w14:textId="77777777" w:rsidTr="0052493E">
        <w:trPr>
          <w:gridAfter w:val="1"/>
          <w:wAfter w:w="24" w:type="dxa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1C406" w14:textId="77777777" w:rsidR="00D20BA4" w:rsidRPr="00D20BA4" w:rsidRDefault="00D20BA4" w:rsidP="00D20BA4">
            <w:pPr>
              <w:rPr>
                <w:lang w:eastAsia="ar-SA"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A1583" w14:textId="77777777" w:rsidR="00D20BA4" w:rsidRPr="00D20BA4" w:rsidRDefault="00D20BA4" w:rsidP="00D20BA4">
            <w:pPr>
              <w:rPr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81BD5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D20BA4">
              <w:rPr>
                <w:lang w:eastAsia="ar-SA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07AAB" w14:textId="77777777" w:rsidR="00D20BA4" w:rsidRPr="00D20BA4" w:rsidRDefault="00D20BA4" w:rsidP="00D20BA4">
            <w:pPr>
              <w:jc w:val="right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EC61E" w14:textId="77777777" w:rsidR="00D20BA4" w:rsidRPr="00D20BA4" w:rsidRDefault="00D20BA4" w:rsidP="00D20BA4">
            <w:pPr>
              <w:jc w:val="right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33821" w14:textId="77777777" w:rsidR="00D20BA4" w:rsidRPr="00D20BA4" w:rsidRDefault="00D20BA4" w:rsidP="00D20BA4">
            <w:pPr>
              <w:jc w:val="right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D0B8D" w14:textId="77777777" w:rsidR="00D20BA4" w:rsidRPr="00D20BA4" w:rsidRDefault="00D20BA4" w:rsidP="00D20BA4">
            <w:pPr>
              <w:jc w:val="right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0F796" w14:textId="77777777" w:rsidR="00D20BA4" w:rsidRPr="00D20BA4" w:rsidRDefault="00D20BA4" w:rsidP="00D20BA4">
            <w:pPr>
              <w:jc w:val="right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72DC1" w14:textId="77777777" w:rsidR="00D20BA4" w:rsidRPr="00D20BA4" w:rsidRDefault="00D20BA4" w:rsidP="00D20BA4">
            <w:pPr>
              <w:jc w:val="right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30D1E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B2717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78C79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</w:tr>
      <w:tr w:rsidR="00D20BA4" w:rsidRPr="00D20BA4" w14:paraId="4F6252F9" w14:textId="77777777" w:rsidTr="0052493E">
        <w:trPr>
          <w:gridAfter w:val="1"/>
          <w:wAfter w:w="24" w:type="dxa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F6606" w14:textId="77777777" w:rsidR="00D20BA4" w:rsidRPr="00D20BA4" w:rsidRDefault="00D20BA4" w:rsidP="00D20BA4">
            <w:pPr>
              <w:rPr>
                <w:lang w:eastAsia="ar-SA"/>
              </w:rPr>
            </w:pPr>
            <w:r w:rsidRPr="00D20BA4">
              <w:rPr>
                <w:lang w:eastAsia="ar-SA"/>
              </w:rPr>
              <w:t>2.5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9E2ED" w14:textId="77777777" w:rsidR="00D20BA4" w:rsidRPr="00D20BA4" w:rsidRDefault="00D20BA4" w:rsidP="00D20BA4">
            <w:pPr>
              <w:rPr>
                <w:lang w:eastAsia="ar-SA"/>
              </w:rPr>
            </w:pPr>
            <w:r w:rsidRPr="00D20BA4">
              <w:rPr>
                <w:lang w:eastAsia="ar-SA"/>
              </w:rPr>
              <w:t xml:space="preserve">Мероприятие </w:t>
            </w:r>
          </w:p>
          <w:p w14:paraId="06E3638F" w14:textId="77777777" w:rsidR="00D20BA4" w:rsidRPr="00D20BA4" w:rsidRDefault="00D20BA4" w:rsidP="00D20BA4">
            <w:pPr>
              <w:rPr>
                <w:lang w:eastAsia="ar-SA"/>
              </w:rPr>
            </w:pPr>
            <w:r w:rsidRPr="00D20BA4">
              <w:rPr>
                <w:lang w:eastAsia="ar-SA"/>
              </w:rPr>
              <w:t>№ 5 «Ремонт автобусной остановки в центре с. Екатериновка (с учетом расходов на разработку сметной документации)»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F2709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D20BA4">
              <w:rPr>
                <w:lang w:eastAsia="ar-SA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9660D" w14:textId="77777777" w:rsidR="00D20BA4" w:rsidRPr="00D20BA4" w:rsidRDefault="00D20BA4" w:rsidP="00D20BA4">
            <w:pPr>
              <w:jc w:val="right"/>
              <w:rPr>
                <w:lang w:eastAsia="ar-SA"/>
              </w:rPr>
            </w:pPr>
            <w:r w:rsidRPr="00D20BA4">
              <w:rPr>
                <w:lang w:eastAsia="ar-SA"/>
              </w:rPr>
              <w:t>214 284,70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CDC23" w14:textId="77777777" w:rsidR="00D20BA4" w:rsidRPr="00D20BA4" w:rsidRDefault="00D20BA4" w:rsidP="00D20BA4">
            <w:pPr>
              <w:jc w:val="right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5F545" w14:textId="77777777" w:rsidR="00D20BA4" w:rsidRPr="00D20BA4" w:rsidRDefault="00D20BA4" w:rsidP="00D20BA4">
            <w:pPr>
              <w:jc w:val="right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F27A4" w14:textId="77777777" w:rsidR="00D20BA4" w:rsidRPr="00D20BA4" w:rsidRDefault="00D20BA4" w:rsidP="00D20BA4">
            <w:pPr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214 284,</w:t>
            </w:r>
          </w:p>
          <w:p w14:paraId="732094AB" w14:textId="77777777" w:rsidR="00D20BA4" w:rsidRPr="00D20BA4" w:rsidRDefault="00D20BA4" w:rsidP="00D20BA4">
            <w:pPr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45902" w14:textId="77777777" w:rsidR="00D20BA4" w:rsidRPr="00D20BA4" w:rsidRDefault="00D20BA4" w:rsidP="00D20BA4">
            <w:pPr>
              <w:jc w:val="right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7895B" w14:textId="77777777" w:rsidR="00D20BA4" w:rsidRPr="00D20BA4" w:rsidRDefault="00D20BA4" w:rsidP="00D20BA4">
            <w:pPr>
              <w:jc w:val="right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D238E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9BA9B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892BF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</w:tr>
      <w:tr w:rsidR="00D20BA4" w:rsidRPr="00D20BA4" w14:paraId="47B1404D" w14:textId="77777777" w:rsidTr="0052493E">
        <w:trPr>
          <w:gridAfter w:val="1"/>
          <w:wAfter w:w="24" w:type="dxa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5ED09" w14:textId="77777777" w:rsidR="00D20BA4" w:rsidRPr="00D20BA4" w:rsidRDefault="00D20BA4" w:rsidP="00D20BA4">
            <w:pPr>
              <w:rPr>
                <w:lang w:eastAsia="ar-SA"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31CD5" w14:textId="77777777" w:rsidR="00D20BA4" w:rsidRPr="00D20BA4" w:rsidRDefault="00D20BA4" w:rsidP="00D20BA4">
            <w:pPr>
              <w:rPr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5D172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D20BA4">
              <w:t xml:space="preserve">бюджет поселения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0F9DA" w14:textId="77777777" w:rsidR="00D20BA4" w:rsidRPr="00D20BA4" w:rsidRDefault="00D20BA4" w:rsidP="00D20BA4">
            <w:pPr>
              <w:jc w:val="right"/>
              <w:rPr>
                <w:lang w:eastAsia="ar-SA"/>
              </w:rPr>
            </w:pPr>
            <w:r w:rsidRPr="00D20BA4">
              <w:rPr>
                <w:lang w:eastAsia="ar-SA"/>
              </w:rPr>
              <w:t>214 284,70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DE859" w14:textId="77777777" w:rsidR="00D20BA4" w:rsidRPr="00D20BA4" w:rsidRDefault="00D20BA4" w:rsidP="00D20BA4">
            <w:pPr>
              <w:jc w:val="right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79B77" w14:textId="77777777" w:rsidR="00D20BA4" w:rsidRPr="00D20BA4" w:rsidRDefault="00D20BA4" w:rsidP="00D20BA4">
            <w:pPr>
              <w:jc w:val="right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3E4E6" w14:textId="77777777" w:rsidR="00D20BA4" w:rsidRPr="00D20BA4" w:rsidRDefault="00D20BA4" w:rsidP="00D20BA4">
            <w:pPr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214 284,</w:t>
            </w:r>
          </w:p>
          <w:p w14:paraId="75B0F5A9" w14:textId="77777777" w:rsidR="00D20BA4" w:rsidRPr="00D20BA4" w:rsidRDefault="00D20BA4" w:rsidP="00D20BA4">
            <w:pPr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D57BF" w14:textId="77777777" w:rsidR="00D20BA4" w:rsidRPr="00D20BA4" w:rsidRDefault="00D20BA4" w:rsidP="00D20BA4">
            <w:pPr>
              <w:jc w:val="right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BFDE7" w14:textId="77777777" w:rsidR="00D20BA4" w:rsidRPr="00D20BA4" w:rsidRDefault="00D20BA4" w:rsidP="00D20BA4">
            <w:pPr>
              <w:jc w:val="right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82D48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DFCFF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D20BA4">
              <w:rPr>
                <w:lang w:eastAsia="ar-SA"/>
              </w:rPr>
              <w:t>В 2017 г. выполнен ремонт автобусной остановки в центре села Екатериновка (с учетом расходов на разработку сметной документации)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F9FC6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</w:tr>
      <w:tr w:rsidR="00D20BA4" w:rsidRPr="00D20BA4" w14:paraId="6554641F" w14:textId="77777777" w:rsidTr="0052493E">
        <w:trPr>
          <w:gridAfter w:val="1"/>
          <w:wAfter w:w="24" w:type="dxa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CADD9" w14:textId="77777777" w:rsidR="00D20BA4" w:rsidRPr="00D20BA4" w:rsidRDefault="00D20BA4" w:rsidP="00D20BA4">
            <w:pPr>
              <w:rPr>
                <w:lang w:eastAsia="ar-SA"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662E7" w14:textId="77777777" w:rsidR="00D20BA4" w:rsidRPr="00D20BA4" w:rsidRDefault="00D20BA4" w:rsidP="00D20BA4">
            <w:pPr>
              <w:rPr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D2888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D20BA4">
              <w:t>районный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8E9EA" w14:textId="77777777" w:rsidR="00D20BA4" w:rsidRPr="00D20BA4" w:rsidRDefault="00D20BA4" w:rsidP="00D20BA4">
            <w:pPr>
              <w:jc w:val="right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256E6" w14:textId="77777777" w:rsidR="00D20BA4" w:rsidRPr="00D20BA4" w:rsidRDefault="00D20BA4" w:rsidP="00D20BA4">
            <w:pPr>
              <w:jc w:val="right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CABCC" w14:textId="77777777" w:rsidR="00D20BA4" w:rsidRPr="00D20BA4" w:rsidRDefault="00D20BA4" w:rsidP="00D20BA4">
            <w:pPr>
              <w:jc w:val="right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76D6E" w14:textId="77777777" w:rsidR="00D20BA4" w:rsidRPr="00D20BA4" w:rsidRDefault="00D20BA4" w:rsidP="00D20BA4">
            <w:pPr>
              <w:jc w:val="right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DD0E8" w14:textId="77777777" w:rsidR="00D20BA4" w:rsidRPr="00D20BA4" w:rsidRDefault="00D20BA4" w:rsidP="00D20BA4">
            <w:pPr>
              <w:jc w:val="right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413BF" w14:textId="77777777" w:rsidR="00D20BA4" w:rsidRPr="00D20BA4" w:rsidRDefault="00D20BA4" w:rsidP="00D20BA4">
            <w:pPr>
              <w:jc w:val="right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65A76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90CB3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912D5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</w:tr>
      <w:tr w:rsidR="00D20BA4" w:rsidRPr="00D20BA4" w14:paraId="2D957EAF" w14:textId="77777777" w:rsidTr="0052493E">
        <w:trPr>
          <w:gridAfter w:val="1"/>
          <w:wAfter w:w="24" w:type="dxa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1E4EE" w14:textId="77777777" w:rsidR="00D20BA4" w:rsidRPr="00D20BA4" w:rsidRDefault="00D20BA4" w:rsidP="00D20BA4">
            <w:pPr>
              <w:rPr>
                <w:lang w:eastAsia="ar-SA"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87F57" w14:textId="77777777" w:rsidR="00D20BA4" w:rsidRPr="00D20BA4" w:rsidRDefault="00D20BA4" w:rsidP="00D20BA4">
            <w:pPr>
              <w:rPr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9F044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D20BA4">
              <w:rPr>
                <w:lang w:eastAsia="ar-SA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33B5E" w14:textId="77777777" w:rsidR="00D20BA4" w:rsidRPr="00D20BA4" w:rsidRDefault="00D20BA4" w:rsidP="00D20BA4">
            <w:pPr>
              <w:jc w:val="right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956C0" w14:textId="77777777" w:rsidR="00D20BA4" w:rsidRPr="00D20BA4" w:rsidRDefault="00D20BA4" w:rsidP="00D20BA4">
            <w:pPr>
              <w:jc w:val="right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1AFCE" w14:textId="77777777" w:rsidR="00D20BA4" w:rsidRPr="00D20BA4" w:rsidRDefault="00D20BA4" w:rsidP="00D20BA4">
            <w:pPr>
              <w:jc w:val="right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26A8C" w14:textId="77777777" w:rsidR="00D20BA4" w:rsidRPr="00D20BA4" w:rsidRDefault="00D20BA4" w:rsidP="00D20BA4">
            <w:pPr>
              <w:jc w:val="right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E4850" w14:textId="77777777" w:rsidR="00D20BA4" w:rsidRPr="00D20BA4" w:rsidRDefault="00D20BA4" w:rsidP="00D20BA4">
            <w:pPr>
              <w:jc w:val="right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8FB88" w14:textId="77777777" w:rsidR="00D20BA4" w:rsidRPr="00D20BA4" w:rsidRDefault="00D20BA4" w:rsidP="00D20BA4">
            <w:pPr>
              <w:jc w:val="right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65B69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D9E2A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994FD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</w:tr>
      <w:tr w:rsidR="00D20BA4" w:rsidRPr="00D20BA4" w14:paraId="793E2F83" w14:textId="77777777" w:rsidTr="0052493E">
        <w:trPr>
          <w:gridAfter w:val="1"/>
          <w:wAfter w:w="24" w:type="dxa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9D212" w14:textId="77777777" w:rsidR="00D20BA4" w:rsidRPr="00D20BA4" w:rsidRDefault="00D20BA4" w:rsidP="00D20BA4">
            <w:pPr>
              <w:rPr>
                <w:lang w:eastAsia="ar-SA"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CD5DA" w14:textId="77777777" w:rsidR="00D20BA4" w:rsidRPr="00D20BA4" w:rsidRDefault="00D20BA4" w:rsidP="00D20BA4">
            <w:pPr>
              <w:rPr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4F9D0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D20BA4">
              <w:rPr>
                <w:lang w:eastAsia="ar-SA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096E0" w14:textId="77777777" w:rsidR="00D20BA4" w:rsidRPr="00D20BA4" w:rsidRDefault="00D20BA4" w:rsidP="00D20BA4">
            <w:pPr>
              <w:jc w:val="right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8E1F3" w14:textId="77777777" w:rsidR="00D20BA4" w:rsidRPr="00D20BA4" w:rsidRDefault="00D20BA4" w:rsidP="00D20BA4">
            <w:pPr>
              <w:jc w:val="right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0E132" w14:textId="77777777" w:rsidR="00D20BA4" w:rsidRPr="00D20BA4" w:rsidRDefault="00D20BA4" w:rsidP="00D20BA4">
            <w:pPr>
              <w:jc w:val="right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C24A9" w14:textId="77777777" w:rsidR="00D20BA4" w:rsidRPr="00D20BA4" w:rsidRDefault="00D20BA4" w:rsidP="00D20BA4">
            <w:pPr>
              <w:jc w:val="right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75E02" w14:textId="77777777" w:rsidR="00D20BA4" w:rsidRPr="00D20BA4" w:rsidRDefault="00D20BA4" w:rsidP="00D20BA4">
            <w:pPr>
              <w:jc w:val="right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E3ACE" w14:textId="77777777" w:rsidR="00D20BA4" w:rsidRPr="00D20BA4" w:rsidRDefault="00D20BA4" w:rsidP="00D20BA4">
            <w:pPr>
              <w:jc w:val="right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2E6FF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4AFB6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5A240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</w:tr>
      <w:tr w:rsidR="00D20BA4" w:rsidRPr="00D20BA4" w14:paraId="6C223983" w14:textId="77777777" w:rsidTr="0052493E">
        <w:trPr>
          <w:gridAfter w:val="1"/>
          <w:wAfter w:w="24" w:type="dxa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1B29E" w14:textId="77777777" w:rsidR="00D20BA4" w:rsidRPr="00D20BA4" w:rsidRDefault="00D20BA4" w:rsidP="00D20BA4">
            <w:pPr>
              <w:rPr>
                <w:lang w:eastAsia="ar-SA"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E4551" w14:textId="77777777" w:rsidR="00D20BA4" w:rsidRPr="00D20BA4" w:rsidRDefault="00D20BA4" w:rsidP="00D20BA4">
            <w:pPr>
              <w:rPr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6202D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D20BA4">
              <w:rPr>
                <w:lang w:eastAsia="ar-SA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D199E" w14:textId="77777777" w:rsidR="00D20BA4" w:rsidRPr="00D20BA4" w:rsidRDefault="00D20BA4" w:rsidP="00D20BA4">
            <w:pPr>
              <w:jc w:val="right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C8FE0" w14:textId="77777777" w:rsidR="00D20BA4" w:rsidRPr="00D20BA4" w:rsidRDefault="00D20BA4" w:rsidP="00D20BA4">
            <w:pPr>
              <w:jc w:val="right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8572B" w14:textId="77777777" w:rsidR="00D20BA4" w:rsidRPr="00D20BA4" w:rsidRDefault="00D20BA4" w:rsidP="00D20BA4">
            <w:pPr>
              <w:jc w:val="right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501CE" w14:textId="77777777" w:rsidR="00D20BA4" w:rsidRPr="00D20BA4" w:rsidRDefault="00D20BA4" w:rsidP="00D20BA4">
            <w:pPr>
              <w:jc w:val="right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33F56" w14:textId="77777777" w:rsidR="00D20BA4" w:rsidRPr="00D20BA4" w:rsidRDefault="00D20BA4" w:rsidP="00D20BA4">
            <w:pPr>
              <w:jc w:val="right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197B1" w14:textId="77777777" w:rsidR="00D20BA4" w:rsidRPr="00D20BA4" w:rsidRDefault="00D20BA4" w:rsidP="00D20BA4">
            <w:pPr>
              <w:jc w:val="right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525CA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76A9B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1AD4D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</w:tr>
      <w:tr w:rsidR="00D20BA4" w:rsidRPr="00D20BA4" w14:paraId="7BB4EDA1" w14:textId="77777777" w:rsidTr="0052493E">
        <w:trPr>
          <w:gridAfter w:val="1"/>
          <w:wAfter w:w="24" w:type="dxa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54EEC" w14:textId="77777777" w:rsidR="00D20BA4" w:rsidRPr="00D20BA4" w:rsidRDefault="00D20BA4" w:rsidP="00D20BA4">
            <w:pPr>
              <w:rPr>
                <w:lang w:eastAsia="ar-SA"/>
              </w:rPr>
            </w:pPr>
            <w:r w:rsidRPr="00D20BA4">
              <w:rPr>
                <w:lang w:eastAsia="ar-SA"/>
              </w:rPr>
              <w:t>2.6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1A925" w14:textId="77777777" w:rsidR="00D20BA4" w:rsidRPr="00D20BA4" w:rsidRDefault="00D20BA4" w:rsidP="00D20BA4">
            <w:pPr>
              <w:rPr>
                <w:lang w:eastAsia="ar-SA"/>
              </w:rPr>
            </w:pPr>
            <w:r w:rsidRPr="00D20BA4">
              <w:rPr>
                <w:lang w:eastAsia="ar-SA"/>
              </w:rPr>
              <w:t>Мероприятие     № 6 «Мероприятие по временному трудоустройству несовершеннолетних граждан в возрасте от 14 до 18 лет в свободное от учебы время»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2E290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D20BA4">
              <w:rPr>
                <w:lang w:eastAsia="ar-SA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A5400" w14:textId="77777777" w:rsidR="00D20BA4" w:rsidRPr="00D20BA4" w:rsidRDefault="00D20BA4" w:rsidP="00D20BA4">
            <w:pPr>
              <w:jc w:val="right"/>
              <w:rPr>
                <w:lang w:eastAsia="ar-SA"/>
              </w:rPr>
            </w:pPr>
            <w:r w:rsidRPr="00D20BA4">
              <w:rPr>
                <w:lang w:eastAsia="ar-SA"/>
              </w:rPr>
              <w:t>171 360,00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56BDA" w14:textId="77777777" w:rsidR="00D20BA4" w:rsidRPr="00D20BA4" w:rsidRDefault="00D20BA4" w:rsidP="00D20BA4">
            <w:pPr>
              <w:jc w:val="right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7660F" w14:textId="77777777" w:rsidR="00D20BA4" w:rsidRPr="00D20BA4" w:rsidRDefault="00D20BA4" w:rsidP="00D20BA4">
            <w:pPr>
              <w:jc w:val="right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31B73" w14:textId="77777777" w:rsidR="00D20BA4" w:rsidRPr="00D20BA4" w:rsidRDefault="00D20BA4" w:rsidP="00D20BA4">
            <w:pPr>
              <w:jc w:val="right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0E7FD" w14:textId="77777777" w:rsidR="00D20BA4" w:rsidRPr="00D20BA4" w:rsidRDefault="00D20BA4" w:rsidP="00D20BA4">
            <w:pPr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54</w:t>
            </w:r>
          </w:p>
          <w:p w14:paraId="0050AD41" w14:textId="77777777" w:rsidR="00D20BA4" w:rsidRPr="00D20BA4" w:rsidRDefault="00D20BA4" w:rsidP="00D20BA4">
            <w:pPr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35002" w14:textId="77777777" w:rsidR="00D20BA4" w:rsidRPr="00D20BA4" w:rsidRDefault="00D20BA4" w:rsidP="00D20BA4">
            <w:pPr>
              <w:jc w:val="right"/>
              <w:rPr>
                <w:lang w:eastAsia="ar-SA"/>
              </w:rPr>
            </w:pPr>
            <w:r w:rsidRPr="00D20BA4">
              <w:rPr>
                <w:lang w:eastAsia="ar-SA"/>
              </w:rPr>
              <w:t>56 960,00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13BD0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60 000,00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06FAF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94D3E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</w:tr>
      <w:tr w:rsidR="00D20BA4" w:rsidRPr="00D20BA4" w14:paraId="5560DFB7" w14:textId="77777777" w:rsidTr="0052493E">
        <w:trPr>
          <w:gridAfter w:val="1"/>
          <w:wAfter w:w="24" w:type="dxa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D3CD6" w14:textId="77777777" w:rsidR="00D20BA4" w:rsidRPr="00D20BA4" w:rsidRDefault="00D20BA4" w:rsidP="00D20BA4">
            <w:pPr>
              <w:rPr>
                <w:lang w:eastAsia="ar-SA"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3C79F" w14:textId="77777777" w:rsidR="00D20BA4" w:rsidRPr="00D20BA4" w:rsidRDefault="00D20BA4" w:rsidP="00D20BA4">
            <w:pPr>
              <w:rPr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DC521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D20BA4">
              <w:t xml:space="preserve">бюджет поселения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03678" w14:textId="77777777" w:rsidR="00D20BA4" w:rsidRPr="00D20BA4" w:rsidRDefault="00D20BA4" w:rsidP="00D20BA4">
            <w:pPr>
              <w:jc w:val="right"/>
              <w:rPr>
                <w:lang w:eastAsia="ar-SA"/>
              </w:rPr>
            </w:pPr>
            <w:r w:rsidRPr="00D20BA4">
              <w:rPr>
                <w:lang w:eastAsia="ar-SA"/>
              </w:rPr>
              <w:t>171 360,00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65BE8" w14:textId="77777777" w:rsidR="00D20BA4" w:rsidRPr="00D20BA4" w:rsidRDefault="00D20BA4" w:rsidP="00D20BA4">
            <w:pPr>
              <w:jc w:val="right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0A39C" w14:textId="77777777" w:rsidR="00D20BA4" w:rsidRPr="00D20BA4" w:rsidRDefault="00D20BA4" w:rsidP="00D20BA4">
            <w:pPr>
              <w:jc w:val="right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14EBF" w14:textId="77777777" w:rsidR="00D20BA4" w:rsidRPr="00D20BA4" w:rsidRDefault="00D20BA4" w:rsidP="00D20BA4">
            <w:pPr>
              <w:jc w:val="right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6BC45" w14:textId="77777777" w:rsidR="00D20BA4" w:rsidRPr="00D20BA4" w:rsidRDefault="00D20BA4" w:rsidP="00D20BA4">
            <w:pPr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54</w:t>
            </w:r>
          </w:p>
          <w:p w14:paraId="55917676" w14:textId="77777777" w:rsidR="00D20BA4" w:rsidRPr="00D20BA4" w:rsidRDefault="00D20BA4" w:rsidP="00D20BA4">
            <w:pPr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A6D13" w14:textId="77777777" w:rsidR="00D20BA4" w:rsidRPr="00D20BA4" w:rsidRDefault="00D20BA4" w:rsidP="00D20BA4">
            <w:pPr>
              <w:jc w:val="right"/>
              <w:rPr>
                <w:lang w:eastAsia="ar-SA"/>
              </w:rPr>
            </w:pPr>
            <w:r w:rsidRPr="00D20BA4">
              <w:rPr>
                <w:lang w:eastAsia="ar-SA"/>
              </w:rPr>
              <w:t>56 960,00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75470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60 000,00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EFAB1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D20BA4">
              <w:rPr>
                <w:lang w:eastAsia="ar-SA"/>
              </w:rPr>
              <w:t xml:space="preserve">трудоустройство несовершеннолетних в летний период 2018 г. – </w:t>
            </w:r>
          </w:p>
          <w:p w14:paraId="1C54465F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D20BA4">
              <w:rPr>
                <w:lang w:eastAsia="ar-SA"/>
              </w:rPr>
              <w:t xml:space="preserve">6 чел., </w:t>
            </w:r>
          </w:p>
          <w:p w14:paraId="681C7DD4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D20BA4">
              <w:rPr>
                <w:lang w:eastAsia="ar-SA"/>
              </w:rPr>
              <w:t xml:space="preserve">2019 г. – </w:t>
            </w:r>
          </w:p>
          <w:p w14:paraId="28142D9F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D20BA4">
              <w:rPr>
                <w:lang w:eastAsia="ar-SA"/>
              </w:rPr>
              <w:t>7 чел., 2020 г. – 6 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6ED0D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D20BA4">
              <w:rPr>
                <w:lang w:eastAsia="ar-SA"/>
              </w:rPr>
              <w:t xml:space="preserve">администрация, МКП «Услуга» </w:t>
            </w:r>
          </w:p>
        </w:tc>
      </w:tr>
      <w:tr w:rsidR="00D20BA4" w:rsidRPr="00D20BA4" w14:paraId="1234FDC2" w14:textId="77777777" w:rsidTr="0052493E">
        <w:trPr>
          <w:gridAfter w:val="1"/>
          <w:wAfter w:w="24" w:type="dxa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36113" w14:textId="77777777" w:rsidR="00D20BA4" w:rsidRPr="00D20BA4" w:rsidRDefault="00D20BA4" w:rsidP="00D20BA4">
            <w:pPr>
              <w:rPr>
                <w:lang w:eastAsia="ar-SA"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FD776" w14:textId="77777777" w:rsidR="00D20BA4" w:rsidRPr="00D20BA4" w:rsidRDefault="00D20BA4" w:rsidP="00D20BA4">
            <w:pPr>
              <w:rPr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9C79A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D20BA4">
              <w:t>районный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B15F1" w14:textId="77777777" w:rsidR="00D20BA4" w:rsidRPr="00D20BA4" w:rsidRDefault="00D20BA4" w:rsidP="00D20BA4">
            <w:pPr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5A4D5" w14:textId="77777777" w:rsidR="00D20BA4" w:rsidRPr="00D20BA4" w:rsidRDefault="00D20BA4" w:rsidP="00D20BA4">
            <w:pPr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13089" w14:textId="77777777" w:rsidR="00D20BA4" w:rsidRPr="00D20BA4" w:rsidRDefault="00D20BA4" w:rsidP="00D20BA4">
            <w:pPr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FB13E" w14:textId="77777777" w:rsidR="00D20BA4" w:rsidRPr="00D20BA4" w:rsidRDefault="00D20BA4" w:rsidP="00D20BA4">
            <w:pPr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F5737" w14:textId="77777777" w:rsidR="00D20BA4" w:rsidRPr="00D20BA4" w:rsidRDefault="00D20BA4" w:rsidP="00D20BA4">
            <w:pPr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19B97" w14:textId="77777777" w:rsidR="00D20BA4" w:rsidRPr="00D20BA4" w:rsidRDefault="00D20BA4" w:rsidP="00D20BA4">
            <w:pPr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ADC0E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C3A8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6AAD9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</w:tr>
      <w:tr w:rsidR="00D20BA4" w:rsidRPr="00D20BA4" w14:paraId="38A34715" w14:textId="77777777" w:rsidTr="0052493E">
        <w:trPr>
          <w:gridAfter w:val="1"/>
          <w:wAfter w:w="24" w:type="dxa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7B46D" w14:textId="77777777" w:rsidR="00D20BA4" w:rsidRPr="00D20BA4" w:rsidRDefault="00D20BA4" w:rsidP="00D20BA4">
            <w:pPr>
              <w:rPr>
                <w:lang w:eastAsia="ar-SA"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16EDF" w14:textId="77777777" w:rsidR="00D20BA4" w:rsidRPr="00D20BA4" w:rsidRDefault="00D20BA4" w:rsidP="00D20BA4">
            <w:pPr>
              <w:rPr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74079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D20BA4">
              <w:rPr>
                <w:lang w:eastAsia="ar-SA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1252B" w14:textId="77777777" w:rsidR="00D20BA4" w:rsidRPr="00D20BA4" w:rsidRDefault="00D20BA4" w:rsidP="00D20BA4">
            <w:pPr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BB9D6" w14:textId="77777777" w:rsidR="00D20BA4" w:rsidRPr="00D20BA4" w:rsidRDefault="00D20BA4" w:rsidP="00D20BA4">
            <w:pPr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53111" w14:textId="77777777" w:rsidR="00D20BA4" w:rsidRPr="00D20BA4" w:rsidRDefault="00D20BA4" w:rsidP="00D20BA4">
            <w:pPr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82958" w14:textId="77777777" w:rsidR="00D20BA4" w:rsidRPr="00D20BA4" w:rsidRDefault="00D20BA4" w:rsidP="00D20BA4">
            <w:pPr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722D0" w14:textId="77777777" w:rsidR="00D20BA4" w:rsidRPr="00D20BA4" w:rsidRDefault="00D20BA4" w:rsidP="00D20BA4">
            <w:pPr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F3333" w14:textId="77777777" w:rsidR="00D20BA4" w:rsidRPr="00D20BA4" w:rsidRDefault="00D20BA4" w:rsidP="00D20BA4">
            <w:pPr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BD064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67440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6B8FA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</w:tr>
      <w:tr w:rsidR="00D20BA4" w:rsidRPr="00D20BA4" w14:paraId="3734722D" w14:textId="77777777" w:rsidTr="0052493E">
        <w:trPr>
          <w:gridAfter w:val="1"/>
          <w:wAfter w:w="24" w:type="dxa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AB8A2" w14:textId="77777777" w:rsidR="00D20BA4" w:rsidRPr="00D20BA4" w:rsidRDefault="00D20BA4" w:rsidP="00D20BA4">
            <w:pPr>
              <w:rPr>
                <w:lang w:eastAsia="ar-SA"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A0E0B" w14:textId="77777777" w:rsidR="00D20BA4" w:rsidRPr="00D20BA4" w:rsidRDefault="00D20BA4" w:rsidP="00D20BA4">
            <w:pPr>
              <w:rPr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9AB1E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D20BA4">
              <w:rPr>
                <w:lang w:eastAsia="ar-SA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65FAF" w14:textId="77777777" w:rsidR="00D20BA4" w:rsidRPr="00D20BA4" w:rsidRDefault="00D20BA4" w:rsidP="00D20BA4">
            <w:pPr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1A8DA" w14:textId="77777777" w:rsidR="00D20BA4" w:rsidRPr="00D20BA4" w:rsidRDefault="00D20BA4" w:rsidP="00D20BA4">
            <w:pPr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7695F" w14:textId="77777777" w:rsidR="00D20BA4" w:rsidRPr="00D20BA4" w:rsidRDefault="00D20BA4" w:rsidP="00D20BA4">
            <w:pPr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22181" w14:textId="77777777" w:rsidR="00D20BA4" w:rsidRPr="00D20BA4" w:rsidRDefault="00D20BA4" w:rsidP="00D20BA4">
            <w:pPr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C20FA" w14:textId="77777777" w:rsidR="00D20BA4" w:rsidRPr="00D20BA4" w:rsidRDefault="00D20BA4" w:rsidP="00D20BA4">
            <w:pPr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A008C" w14:textId="77777777" w:rsidR="00D20BA4" w:rsidRPr="00D20BA4" w:rsidRDefault="00D20BA4" w:rsidP="00D20BA4">
            <w:pPr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3B9B9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8D741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6CBC8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</w:tr>
      <w:tr w:rsidR="00D20BA4" w:rsidRPr="00D20BA4" w14:paraId="472CACAC" w14:textId="77777777" w:rsidTr="0052493E">
        <w:trPr>
          <w:gridAfter w:val="1"/>
          <w:wAfter w:w="24" w:type="dxa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CFCDD" w14:textId="77777777" w:rsidR="00D20BA4" w:rsidRPr="00D20BA4" w:rsidRDefault="00D20BA4" w:rsidP="00D20BA4">
            <w:pPr>
              <w:rPr>
                <w:lang w:eastAsia="ar-SA"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DA64A" w14:textId="77777777" w:rsidR="00D20BA4" w:rsidRPr="00D20BA4" w:rsidRDefault="00D20BA4" w:rsidP="00D20BA4">
            <w:pPr>
              <w:rPr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15665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D20BA4">
              <w:rPr>
                <w:lang w:eastAsia="ar-SA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C6816" w14:textId="77777777" w:rsidR="00D20BA4" w:rsidRPr="00D20BA4" w:rsidRDefault="00D20BA4" w:rsidP="00D20BA4">
            <w:pPr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1F685" w14:textId="77777777" w:rsidR="00D20BA4" w:rsidRPr="00D20BA4" w:rsidRDefault="00D20BA4" w:rsidP="00D20BA4">
            <w:pPr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B470D" w14:textId="77777777" w:rsidR="00D20BA4" w:rsidRPr="00D20BA4" w:rsidRDefault="00D20BA4" w:rsidP="00D20BA4">
            <w:pPr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18595" w14:textId="77777777" w:rsidR="00D20BA4" w:rsidRPr="00D20BA4" w:rsidRDefault="00D20BA4" w:rsidP="00D20BA4">
            <w:pPr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E6007" w14:textId="77777777" w:rsidR="00D20BA4" w:rsidRPr="00D20BA4" w:rsidRDefault="00D20BA4" w:rsidP="00D20BA4">
            <w:pPr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6972E" w14:textId="77777777" w:rsidR="00D20BA4" w:rsidRPr="00D20BA4" w:rsidRDefault="00D20BA4" w:rsidP="00D20BA4">
            <w:pPr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280C1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29B5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6C412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</w:tr>
      <w:tr w:rsidR="00D20BA4" w:rsidRPr="00D20BA4" w14:paraId="1BAA35EC" w14:textId="77777777" w:rsidTr="0052493E">
        <w:trPr>
          <w:gridAfter w:val="1"/>
          <w:wAfter w:w="24" w:type="dxa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91CED" w14:textId="77777777" w:rsidR="00D20BA4" w:rsidRPr="00D20BA4" w:rsidRDefault="00D20BA4" w:rsidP="00D20BA4">
            <w:pPr>
              <w:rPr>
                <w:lang w:eastAsia="ar-SA"/>
              </w:rPr>
            </w:pPr>
            <w:r w:rsidRPr="00D20BA4">
              <w:rPr>
                <w:lang w:eastAsia="ar-SA"/>
              </w:rPr>
              <w:t>2.7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76CCA" w14:textId="77777777" w:rsidR="00D20BA4" w:rsidRPr="00D20BA4" w:rsidRDefault="00D20BA4" w:rsidP="00D20BA4">
            <w:pPr>
              <w:rPr>
                <w:lang w:eastAsia="ar-SA"/>
              </w:rPr>
            </w:pPr>
            <w:r w:rsidRPr="00D20BA4">
              <w:rPr>
                <w:lang w:eastAsia="ar-SA"/>
              </w:rPr>
              <w:t xml:space="preserve">Мероприятие </w:t>
            </w:r>
          </w:p>
          <w:p w14:paraId="68E5602A" w14:textId="77777777" w:rsidR="00D20BA4" w:rsidRPr="00D20BA4" w:rsidRDefault="00D20BA4" w:rsidP="00D20BA4">
            <w:pPr>
              <w:rPr>
                <w:lang w:eastAsia="ar-SA"/>
              </w:rPr>
            </w:pPr>
            <w:r w:rsidRPr="00D20BA4">
              <w:rPr>
                <w:lang w:eastAsia="ar-SA"/>
              </w:rPr>
              <w:t xml:space="preserve">№ 7 </w:t>
            </w:r>
            <w:r w:rsidRPr="00D20BA4">
              <w:rPr>
                <w:bCs/>
                <w:lang w:eastAsia="ar-SA"/>
              </w:rPr>
              <w:t xml:space="preserve">«Текущий ремонт </w:t>
            </w:r>
            <w:r w:rsidRPr="00D20BA4">
              <w:rPr>
                <w:lang w:eastAsia="ar-SA"/>
              </w:rPr>
              <w:t>мемориального комплекса в честь земляков, погибших в годы Великой Отечественной войны, братской могилы воинов, погибших в годы гражданской и Великой Отечественной войн в парке с. Екатериновка и братской могилы воинов, погибших в годы гражданской войны на кладбище хутора Любимов»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722D8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D20BA4">
              <w:rPr>
                <w:lang w:eastAsia="ar-SA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08E6A" w14:textId="77777777" w:rsidR="00D20BA4" w:rsidRPr="00D20BA4" w:rsidRDefault="00D20BA4" w:rsidP="00D20BA4">
            <w:pPr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550 000,00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43919" w14:textId="77777777" w:rsidR="00D20BA4" w:rsidRPr="00D20BA4" w:rsidRDefault="00D20BA4" w:rsidP="00D20BA4">
            <w:pPr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F3D97" w14:textId="77777777" w:rsidR="00D20BA4" w:rsidRPr="00D20BA4" w:rsidRDefault="00D20BA4" w:rsidP="00D20BA4">
            <w:pPr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A849A" w14:textId="77777777" w:rsidR="00D20BA4" w:rsidRPr="00D20BA4" w:rsidRDefault="00D20BA4" w:rsidP="00D20BA4">
            <w:pPr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DCB01" w14:textId="77777777" w:rsidR="00D20BA4" w:rsidRPr="00D20BA4" w:rsidRDefault="00D20BA4" w:rsidP="00D20BA4">
            <w:pPr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1D501" w14:textId="77777777" w:rsidR="00D20BA4" w:rsidRPr="00D20BA4" w:rsidRDefault="00D20BA4" w:rsidP="00D20BA4">
            <w:pPr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579EE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550</w:t>
            </w:r>
          </w:p>
          <w:p w14:paraId="5A236EE2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1C2A0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42487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</w:tr>
      <w:tr w:rsidR="00D20BA4" w:rsidRPr="00D20BA4" w14:paraId="7E27B3D6" w14:textId="77777777" w:rsidTr="0052493E">
        <w:trPr>
          <w:gridAfter w:val="1"/>
          <w:wAfter w:w="24" w:type="dxa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36158" w14:textId="77777777" w:rsidR="00D20BA4" w:rsidRPr="00D20BA4" w:rsidRDefault="00D20BA4" w:rsidP="00D20BA4">
            <w:pPr>
              <w:rPr>
                <w:lang w:eastAsia="ar-SA"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A592B" w14:textId="77777777" w:rsidR="00D20BA4" w:rsidRPr="00D20BA4" w:rsidRDefault="00D20BA4" w:rsidP="00D20BA4">
            <w:pPr>
              <w:rPr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B8530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D20BA4">
              <w:rPr>
                <w:lang w:eastAsia="ar-SA"/>
              </w:rPr>
              <w:t>бюджет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14F9C" w14:textId="77777777" w:rsidR="00D20BA4" w:rsidRPr="00D20BA4" w:rsidRDefault="00D20BA4" w:rsidP="00D20BA4">
            <w:pPr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550 000,00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81752" w14:textId="77777777" w:rsidR="00D20BA4" w:rsidRPr="00D20BA4" w:rsidRDefault="00D20BA4" w:rsidP="00D20BA4">
            <w:pPr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3842C" w14:textId="77777777" w:rsidR="00D20BA4" w:rsidRPr="00D20BA4" w:rsidRDefault="00D20BA4" w:rsidP="00D20BA4">
            <w:pPr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26E97" w14:textId="77777777" w:rsidR="00D20BA4" w:rsidRPr="00D20BA4" w:rsidRDefault="00D20BA4" w:rsidP="00D20BA4">
            <w:pPr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97231" w14:textId="77777777" w:rsidR="00D20BA4" w:rsidRPr="00D20BA4" w:rsidRDefault="00D20BA4" w:rsidP="00D20BA4">
            <w:pPr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EABBF" w14:textId="77777777" w:rsidR="00D20BA4" w:rsidRPr="00D20BA4" w:rsidRDefault="00D20BA4" w:rsidP="00D20BA4">
            <w:pPr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FB872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550</w:t>
            </w:r>
          </w:p>
          <w:p w14:paraId="04E3C336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4A145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D20BA4">
              <w:rPr>
                <w:bCs/>
                <w:lang w:eastAsia="ar-SA"/>
              </w:rPr>
              <w:t xml:space="preserve">Текущий ремонт </w:t>
            </w:r>
            <w:r w:rsidRPr="00D20BA4">
              <w:rPr>
                <w:lang w:eastAsia="ar-SA"/>
              </w:rPr>
              <w:t xml:space="preserve">мемориального комплекса, братской могилы в парке </w:t>
            </w:r>
          </w:p>
          <w:p w14:paraId="026BA5D1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D20BA4">
              <w:rPr>
                <w:lang w:eastAsia="ar-SA"/>
              </w:rPr>
              <w:t>с. Екатериновка и братской могилы на кладбище хутора Любимов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4FCEB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D20BA4">
              <w:rPr>
                <w:lang w:eastAsia="ar-SA"/>
              </w:rPr>
              <w:t>администрация, МКП «Услуга»</w:t>
            </w:r>
          </w:p>
        </w:tc>
      </w:tr>
      <w:tr w:rsidR="00D20BA4" w:rsidRPr="00D20BA4" w14:paraId="6E4BE460" w14:textId="77777777" w:rsidTr="0052493E">
        <w:trPr>
          <w:gridAfter w:val="1"/>
          <w:wAfter w:w="24" w:type="dxa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B223C" w14:textId="77777777" w:rsidR="00D20BA4" w:rsidRPr="00D20BA4" w:rsidRDefault="00D20BA4" w:rsidP="00D20BA4">
            <w:pPr>
              <w:rPr>
                <w:lang w:eastAsia="ar-SA"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D3DA1" w14:textId="77777777" w:rsidR="00D20BA4" w:rsidRPr="00D20BA4" w:rsidRDefault="00D20BA4" w:rsidP="00D20BA4">
            <w:pPr>
              <w:rPr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1F731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D20BA4">
              <w:t>районный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50B5D" w14:textId="77777777" w:rsidR="00D20BA4" w:rsidRPr="00D20BA4" w:rsidRDefault="00D20BA4" w:rsidP="00D20BA4">
            <w:pPr>
              <w:jc w:val="right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1AC4D" w14:textId="77777777" w:rsidR="00D20BA4" w:rsidRPr="00D20BA4" w:rsidRDefault="00D20BA4" w:rsidP="00D20BA4">
            <w:pPr>
              <w:jc w:val="right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BE4AE" w14:textId="77777777" w:rsidR="00D20BA4" w:rsidRPr="00D20BA4" w:rsidRDefault="00D20BA4" w:rsidP="00D20BA4">
            <w:pPr>
              <w:jc w:val="right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0D7D5" w14:textId="77777777" w:rsidR="00D20BA4" w:rsidRPr="00D20BA4" w:rsidRDefault="00D20BA4" w:rsidP="00D20BA4">
            <w:pPr>
              <w:jc w:val="right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4BA28" w14:textId="77777777" w:rsidR="00D20BA4" w:rsidRPr="00D20BA4" w:rsidRDefault="00D20BA4" w:rsidP="00D20BA4">
            <w:pPr>
              <w:jc w:val="right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657B6" w14:textId="77777777" w:rsidR="00D20BA4" w:rsidRPr="00D20BA4" w:rsidRDefault="00D20BA4" w:rsidP="00D20BA4">
            <w:pPr>
              <w:jc w:val="right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FD063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A35B0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84F7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</w:tr>
      <w:tr w:rsidR="00D20BA4" w:rsidRPr="00D20BA4" w14:paraId="0322AE09" w14:textId="77777777" w:rsidTr="0052493E">
        <w:trPr>
          <w:gridAfter w:val="1"/>
          <w:wAfter w:w="24" w:type="dxa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51F3F" w14:textId="77777777" w:rsidR="00D20BA4" w:rsidRPr="00D20BA4" w:rsidRDefault="00D20BA4" w:rsidP="00D20BA4">
            <w:pPr>
              <w:rPr>
                <w:lang w:eastAsia="ar-SA"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CB523" w14:textId="77777777" w:rsidR="00D20BA4" w:rsidRPr="00D20BA4" w:rsidRDefault="00D20BA4" w:rsidP="00D20BA4">
            <w:pPr>
              <w:rPr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DE64C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D20BA4">
              <w:rPr>
                <w:lang w:eastAsia="ar-SA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89846" w14:textId="77777777" w:rsidR="00D20BA4" w:rsidRPr="00D20BA4" w:rsidRDefault="00D20BA4" w:rsidP="00D20BA4">
            <w:pPr>
              <w:jc w:val="right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684C8" w14:textId="77777777" w:rsidR="00D20BA4" w:rsidRPr="00D20BA4" w:rsidRDefault="00D20BA4" w:rsidP="00D20BA4">
            <w:pPr>
              <w:jc w:val="right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0ADD7" w14:textId="77777777" w:rsidR="00D20BA4" w:rsidRPr="00D20BA4" w:rsidRDefault="00D20BA4" w:rsidP="00D20BA4">
            <w:pPr>
              <w:jc w:val="right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A125B" w14:textId="77777777" w:rsidR="00D20BA4" w:rsidRPr="00D20BA4" w:rsidRDefault="00D20BA4" w:rsidP="00D20BA4">
            <w:pPr>
              <w:jc w:val="right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F13A2" w14:textId="77777777" w:rsidR="00D20BA4" w:rsidRPr="00D20BA4" w:rsidRDefault="00D20BA4" w:rsidP="00D20BA4">
            <w:pPr>
              <w:jc w:val="right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1213E" w14:textId="77777777" w:rsidR="00D20BA4" w:rsidRPr="00D20BA4" w:rsidRDefault="00D20BA4" w:rsidP="00D20BA4">
            <w:pPr>
              <w:jc w:val="right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516E0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B5091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7F34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</w:tr>
      <w:tr w:rsidR="00D20BA4" w:rsidRPr="00D20BA4" w14:paraId="13BE36AD" w14:textId="77777777" w:rsidTr="0052493E">
        <w:trPr>
          <w:gridAfter w:val="1"/>
          <w:wAfter w:w="24" w:type="dxa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B2EF6" w14:textId="77777777" w:rsidR="00D20BA4" w:rsidRPr="00D20BA4" w:rsidRDefault="00D20BA4" w:rsidP="00D20BA4">
            <w:pPr>
              <w:rPr>
                <w:lang w:eastAsia="ar-SA"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58D33" w14:textId="77777777" w:rsidR="00D20BA4" w:rsidRPr="00D20BA4" w:rsidRDefault="00D20BA4" w:rsidP="00D20BA4">
            <w:pPr>
              <w:rPr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6DBB6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D20BA4">
              <w:rPr>
                <w:lang w:eastAsia="ar-SA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78419" w14:textId="77777777" w:rsidR="00D20BA4" w:rsidRPr="00D20BA4" w:rsidRDefault="00D20BA4" w:rsidP="00D20BA4">
            <w:pPr>
              <w:jc w:val="right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388A6" w14:textId="77777777" w:rsidR="00D20BA4" w:rsidRPr="00D20BA4" w:rsidRDefault="00D20BA4" w:rsidP="00D20BA4">
            <w:pPr>
              <w:jc w:val="right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E32C8" w14:textId="77777777" w:rsidR="00D20BA4" w:rsidRPr="00D20BA4" w:rsidRDefault="00D20BA4" w:rsidP="00D20BA4">
            <w:pPr>
              <w:jc w:val="right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EDA68" w14:textId="77777777" w:rsidR="00D20BA4" w:rsidRPr="00D20BA4" w:rsidRDefault="00D20BA4" w:rsidP="00D20BA4">
            <w:pPr>
              <w:jc w:val="right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D80A8" w14:textId="77777777" w:rsidR="00D20BA4" w:rsidRPr="00D20BA4" w:rsidRDefault="00D20BA4" w:rsidP="00D20BA4">
            <w:pPr>
              <w:jc w:val="right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D5B56" w14:textId="77777777" w:rsidR="00D20BA4" w:rsidRPr="00D20BA4" w:rsidRDefault="00D20BA4" w:rsidP="00D20BA4">
            <w:pPr>
              <w:jc w:val="right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5D5D2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D97F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C8885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</w:tr>
      <w:tr w:rsidR="00D20BA4" w:rsidRPr="00D20BA4" w14:paraId="1A45F6D2" w14:textId="77777777" w:rsidTr="0052493E">
        <w:trPr>
          <w:gridAfter w:val="1"/>
          <w:wAfter w:w="24" w:type="dxa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454F5" w14:textId="77777777" w:rsidR="00D20BA4" w:rsidRPr="00D20BA4" w:rsidRDefault="00D20BA4" w:rsidP="00D20BA4">
            <w:pPr>
              <w:rPr>
                <w:lang w:eastAsia="ar-SA"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BE0C4" w14:textId="77777777" w:rsidR="00D20BA4" w:rsidRPr="00D20BA4" w:rsidRDefault="00D20BA4" w:rsidP="00D20BA4">
            <w:pPr>
              <w:rPr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AAE05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D20BA4">
              <w:rPr>
                <w:lang w:eastAsia="ar-SA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2FF75" w14:textId="77777777" w:rsidR="00D20BA4" w:rsidRPr="00D20BA4" w:rsidRDefault="00D20BA4" w:rsidP="00D20BA4">
            <w:pPr>
              <w:jc w:val="right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F1F44" w14:textId="77777777" w:rsidR="00D20BA4" w:rsidRPr="00D20BA4" w:rsidRDefault="00D20BA4" w:rsidP="00D20BA4">
            <w:pPr>
              <w:jc w:val="right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F65E6" w14:textId="77777777" w:rsidR="00D20BA4" w:rsidRPr="00D20BA4" w:rsidRDefault="00D20BA4" w:rsidP="00D20BA4">
            <w:pPr>
              <w:jc w:val="right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4D524" w14:textId="77777777" w:rsidR="00D20BA4" w:rsidRPr="00D20BA4" w:rsidRDefault="00D20BA4" w:rsidP="00D20BA4">
            <w:pPr>
              <w:jc w:val="right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17C7A" w14:textId="77777777" w:rsidR="00D20BA4" w:rsidRPr="00D20BA4" w:rsidRDefault="00D20BA4" w:rsidP="00D20BA4">
            <w:pPr>
              <w:jc w:val="right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12936" w14:textId="77777777" w:rsidR="00D20BA4" w:rsidRPr="00D20BA4" w:rsidRDefault="00D20BA4" w:rsidP="00D20BA4">
            <w:pPr>
              <w:jc w:val="right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6F51A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5C349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7D05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</w:tr>
      <w:tr w:rsidR="00D20BA4" w:rsidRPr="00D20BA4" w14:paraId="578B2EDF" w14:textId="77777777" w:rsidTr="0052493E">
        <w:trPr>
          <w:gridAfter w:val="1"/>
          <w:wAfter w:w="24" w:type="dxa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A8D24" w14:textId="77777777" w:rsidR="00D20BA4" w:rsidRPr="00D20BA4" w:rsidRDefault="00D20BA4" w:rsidP="00D20BA4">
            <w:pPr>
              <w:rPr>
                <w:lang w:eastAsia="ar-SA"/>
              </w:rPr>
            </w:pPr>
            <w:r w:rsidRPr="00D20BA4">
              <w:rPr>
                <w:lang w:eastAsia="ar-SA"/>
              </w:rPr>
              <w:t>2.8.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5500E" w14:textId="77777777" w:rsidR="00D20BA4" w:rsidRPr="00D20BA4" w:rsidRDefault="00D20BA4" w:rsidP="00D20BA4">
            <w:pPr>
              <w:rPr>
                <w:lang w:eastAsia="ar-SA"/>
              </w:rPr>
            </w:pPr>
            <w:r w:rsidRPr="00D20BA4">
              <w:rPr>
                <w:lang w:eastAsia="ar-SA"/>
              </w:rPr>
              <w:t xml:space="preserve">Мероприятие </w:t>
            </w:r>
          </w:p>
          <w:p w14:paraId="12FD08D9" w14:textId="77777777" w:rsidR="00D20BA4" w:rsidRPr="00D20BA4" w:rsidRDefault="00D20BA4" w:rsidP="00D20BA4">
            <w:pPr>
              <w:rPr>
                <w:lang w:eastAsia="ar-SA"/>
              </w:rPr>
            </w:pPr>
            <w:r w:rsidRPr="00D20BA4">
              <w:rPr>
                <w:lang w:eastAsia="ar-SA"/>
              </w:rPr>
              <w:t xml:space="preserve">№ 8 </w:t>
            </w:r>
            <w:r w:rsidRPr="00D20BA4">
              <w:rPr>
                <w:bCs/>
                <w:lang w:eastAsia="ar-SA"/>
              </w:rPr>
              <w:t xml:space="preserve">«Проведение дезинсекционных мероприятий по профилактике </w:t>
            </w:r>
            <w:r w:rsidRPr="00D20BA4">
              <w:rPr>
                <w:bCs/>
                <w:lang w:eastAsia="ar-SA"/>
              </w:rPr>
              <w:lastRenderedPageBreak/>
              <w:t>лихорадки Западного Нила на территории поселения</w:t>
            </w:r>
            <w:r w:rsidRPr="00D20BA4">
              <w:rPr>
                <w:lang w:eastAsia="ar-SA"/>
              </w:rPr>
              <w:t>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9258E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D20BA4">
              <w:rPr>
                <w:lang w:eastAsia="ar-SA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27F51" w14:textId="77777777" w:rsidR="00D20BA4" w:rsidRPr="00D20BA4" w:rsidRDefault="00D20BA4" w:rsidP="00D20BA4">
            <w:pPr>
              <w:jc w:val="right"/>
              <w:rPr>
                <w:lang w:eastAsia="ar-SA"/>
              </w:rPr>
            </w:pPr>
            <w:r w:rsidRPr="00D20BA4">
              <w:rPr>
                <w:lang w:eastAsia="ar-SA"/>
              </w:rPr>
              <w:t>17 778,41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B323F" w14:textId="77777777" w:rsidR="00D20BA4" w:rsidRPr="00D20BA4" w:rsidRDefault="00D20BA4" w:rsidP="00D20BA4">
            <w:pPr>
              <w:jc w:val="right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38357" w14:textId="77777777" w:rsidR="00D20BA4" w:rsidRPr="00D20BA4" w:rsidRDefault="00D20BA4" w:rsidP="00D20BA4">
            <w:pPr>
              <w:jc w:val="right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25C06" w14:textId="77777777" w:rsidR="00D20BA4" w:rsidRPr="00D20BA4" w:rsidRDefault="00D20BA4" w:rsidP="00D20BA4">
            <w:pPr>
              <w:jc w:val="right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12D97" w14:textId="77777777" w:rsidR="00D20BA4" w:rsidRPr="00D20BA4" w:rsidRDefault="00D20BA4" w:rsidP="00D20BA4">
            <w:pPr>
              <w:jc w:val="right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EEAC7" w14:textId="77777777" w:rsidR="00D20BA4" w:rsidRPr="00D20BA4" w:rsidRDefault="00D20BA4" w:rsidP="00D20BA4">
            <w:pPr>
              <w:jc w:val="right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17D95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ar-SA"/>
              </w:rPr>
            </w:pPr>
            <w:r w:rsidRPr="00D20BA4">
              <w:rPr>
                <w:lang w:eastAsia="ar-SA"/>
              </w:rPr>
              <w:t>17 778,41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B73D3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7566A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</w:tr>
      <w:tr w:rsidR="00D20BA4" w:rsidRPr="00D20BA4" w14:paraId="2107E5B6" w14:textId="77777777" w:rsidTr="0052493E">
        <w:trPr>
          <w:gridAfter w:val="1"/>
          <w:wAfter w:w="24" w:type="dxa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1FF59" w14:textId="77777777" w:rsidR="00D20BA4" w:rsidRPr="00D20BA4" w:rsidRDefault="00D20BA4" w:rsidP="00D20BA4">
            <w:pPr>
              <w:rPr>
                <w:lang w:eastAsia="ar-SA"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DC71C" w14:textId="77777777" w:rsidR="00D20BA4" w:rsidRPr="00D20BA4" w:rsidRDefault="00D20BA4" w:rsidP="00D20BA4">
            <w:pPr>
              <w:rPr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C457B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D20BA4">
              <w:rPr>
                <w:lang w:eastAsia="ar-SA"/>
              </w:rPr>
              <w:t>бюджет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23E05" w14:textId="77777777" w:rsidR="00D20BA4" w:rsidRPr="00D20BA4" w:rsidRDefault="00D20BA4" w:rsidP="00D20BA4">
            <w:pPr>
              <w:jc w:val="right"/>
              <w:rPr>
                <w:lang w:eastAsia="ar-SA"/>
              </w:rPr>
            </w:pPr>
            <w:r w:rsidRPr="00D20BA4">
              <w:rPr>
                <w:lang w:eastAsia="ar-SA"/>
              </w:rPr>
              <w:t>17 778,41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24AD0" w14:textId="77777777" w:rsidR="00D20BA4" w:rsidRPr="00D20BA4" w:rsidRDefault="00D20BA4" w:rsidP="00D20BA4">
            <w:pPr>
              <w:jc w:val="right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CF74A" w14:textId="77777777" w:rsidR="00D20BA4" w:rsidRPr="00D20BA4" w:rsidRDefault="00D20BA4" w:rsidP="00D20BA4">
            <w:pPr>
              <w:jc w:val="right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790BF" w14:textId="77777777" w:rsidR="00D20BA4" w:rsidRPr="00D20BA4" w:rsidRDefault="00D20BA4" w:rsidP="00D20BA4">
            <w:pPr>
              <w:jc w:val="right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8D870" w14:textId="77777777" w:rsidR="00D20BA4" w:rsidRPr="00D20BA4" w:rsidRDefault="00D20BA4" w:rsidP="00D20BA4">
            <w:pPr>
              <w:jc w:val="right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40D7D" w14:textId="77777777" w:rsidR="00D20BA4" w:rsidRPr="00D20BA4" w:rsidRDefault="00D20BA4" w:rsidP="00D20BA4">
            <w:pPr>
              <w:jc w:val="right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65537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ar-SA"/>
              </w:rPr>
            </w:pPr>
            <w:r w:rsidRPr="00D20BA4">
              <w:rPr>
                <w:lang w:eastAsia="ar-SA"/>
              </w:rPr>
              <w:t>17 778,41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012E4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D20BA4">
              <w:rPr>
                <w:bCs/>
                <w:lang w:eastAsia="ar-SA"/>
              </w:rPr>
              <w:t>дезинсекционные мероприятия по профилактике лихо</w:t>
            </w:r>
            <w:r w:rsidRPr="00D20BA4">
              <w:rPr>
                <w:bCs/>
                <w:lang w:eastAsia="ar-SA"/>
              </w:rPr>
              <w:lastRenderedPageBreak/>
              <w:t xml:space="preserve">радки Западного Нила, </w:t>
            </w:r>
            <w:r w:rsidRPr="00D20BA4">
              <w:rPr>
                <w:lang w:eastAsia="ar-SA"/>
              </w:rPr>
              <w:t>подписание акта выполненных работ, оплата за выполненные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1B4F5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D20BA4">
              <w:rPr>
                <w:lang w:eastAsia="ar-SA"/>
              </w:rPr>
              <w:lastRenderedPageBreak/>
              <w:t>администрация</w:t>
            </w:r>
          </w:p>
        </w:tc>
      </w:tr>
      <w:tr w:rsidR="00D20BA4" w:rsidRPr="00D20BA4" w14:paraId="736F861B" w14:textId="77777777" w:rsidTr="0052493E">
        <w:trPr>
          <w:gridAfter w:val="1"/>
          <w:wAfter w:w="24" w:type="dxa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42E44" w14:textId="77777777" w:rsidR="00D20BA4" w:rsidRPr="00D20BA4" w:rsidRDefault="00D20BA4" w:rsidP="00D20BA4">
            <w:pPr>
              <w:rPr>
                <w:lang w:eastAsia="ar-SA"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FB48F" w14:textId="77777777" w:rsidR="00D20BA4" w:rsidRPr="00D20BA4" w:rsidRDefault="00D20BA4" w:rsidP="00D20BA4">
            <w:pPr>
              <w:rPr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E7ADD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D20BA4">
              <w:t>районный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C2A81" w14:textId="77777777" w:rsidR="00D20BA4" w:rsidRPr="00D20BA4" w:rsidRDefault="00D20BA4" w:rsidP="00D20BA4">
            <w:pPr>
              <w:jc w:val="right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775DF" w14:textId="77777777" w:rsidR="00D20BA4" w:rsidRPr="00D20BA4" w:rsidRDefault="00D20BA4" w:rsidP="00D20BA4">
            <w:pPr>
              <w:jc w:val="right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1D224" w14:textId="77777777" w:rsidR="00D20BA4" w:rsidRPr="00D20BA4" w:rsidRDefault="00D20BA4" w:rsidP="00D20BA4">
            <w:pPr>
              <w:jc w:val="right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778BB" w14:textId="77777777" w:rsidR="00D20BA4" w:rsidRPr="00D20BA4" w:rsidRDefault="00D20BA4" w:rsidP="00D20BA4">
            <w:pPr>
              <w:jc w:val="right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F8CF9" w14:textId="77777777" w:rsidR="00D20BA4" w:rsidRPr="00D20BA4" w:rsidRDefault="00D20BA4" w:rsidP="00D20BA4">
            <w:pPr>
              <w:jc w:val="right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03400" w14:textId="77777777" w:rsidR="00D20BA4" w:rsidRPr="00D20BA4" w:rsidRDefault="00D20BA4" w:rsidP="00D20BA4">
            <w:pPr>
              <w:jc w:val="right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7D477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ECBB8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A40A9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</w:tr>
      <w:tr w:rsidR="00D20BA4" w:rsidRPr="00D20BA4" w14:paraId="61138B70" w14:textId="77777777" w:rsidTr="0052493E">
        <w:trPr>
          <w:gridAfter w:val="1"/>
          <w:wAfter w:w="24" w:type="dxa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8BD9C" w14:textId="77777777" w:rsidR="00D20BA4" w:rsidRPr="00D20BA4" w:rsidRDefault="00D20BA4" w:rsidP="00D20BA4">
            <w:pPr>
              <w:rPr>
                <w:lang w:eastAsia="ar-SA"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ED0A0" w14:textId="77777777" w:rsidR="00D20BA4" w:rsidRPr="00D20BA4" w:rsidRDefault="00D20BA4" w:rsidP="00D20BA4">
            <w:pPr>
              <w:rPr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68ADA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D20BA4">
              <w:rPr>
                <w:lang w:eastAsia="ar-SA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9A96F" w14:textId="77777777" w:rsidR="00D20BA4" w:rsidRPr="00D20BA4" w:rsidRDefault="00D20BA4" w:rsidP="00D20BA4">
            <w:pPr>
              <w:jc w:val="right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5D1CD" w14:textId="77777777" w:rsidR="00D20BA4" w:rsidRPr="00D20BA4" w:rsidRDefault="00D20BA4" w:rsidP="00D20BA4">
            <w:pPr>
              <w:jc w:val="right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E9471" w14:textId="77777777" w:rsidR="00D20BA4" w:rsidRPr="00D20BA4" w:rsidRDefault="00D20BA4" w:rsidP="00D20BA4">
            <w:pPr>
              <w:jc w:val="right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18D58" w14:textId="77777777" w:rsidR="00D20BA4" w:rsidRPr="00D20BA4" w:rsidRDefault="00D20BA4" w:rsidP="00D20BA4">
            <w:pPr>
              <w:jc w:val="right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817BA" w14:textId="77777777" w:rsidR="00D20BA4" w:rsidRPr="00D20BA4" w:rsidRDefault="00D20BA4" w:rsidP="00D20BA4">
            <w:pPr>
              <w:jc w:val="right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2FB3D" w14:textId="77777777" w:rsidR="00D20BA4" w:rsidRPr="00D20BA4" w:rsidRDefault="00D20BA4" w:rsidP="00D20BA4">
            <w:pPr>
              <w:jc w:val="right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CFD45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D1D0E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06586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</w:tr>
      <w:tr w:rsidR="00D20BA4" w:rsidRPr="00D20BA4" w14:paraId="14F7D5D1" w14:textId="77777777" w:rsidTr="0052493E">
        <w:trPr>
          <w:gridAfter w:val="1"/>
          <w:wAfter w:w="24" w:type="dxa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925A6" w14:textId="77777777" w:rsidR="00D20BA4" w:rsidRPr="00D20BA4" w:rsidRDefault="00D20BA4" w:rsidP="00D20BA4">
            <w:pPr>
              <w:rPr>
                <w:lang w:eastAsia="ar-SA"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6229A" w14:textId="77777777" w:rsidR="00D20BA4" w:rsidRPr="00D20BA4" w:rsidRDefault="00D20BA4" w:rsidP="00D20BA4">
            <w:pPr>
              <w:rPr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A4ADB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D20BA4">
              <w:rPr>
                <w:lang w:eastAsia="ar-SA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69665" w14:textId="77777777" w:rsidR="00D20BA4" w:rsidRPr="00D20BA4" w:rsidRDefault="00D20BA4" w:rsidP="00D20BA4">
            <w:pPr>
              <w:jc w:val="right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44436" w14:textId="77777777" w:rsidR="00D20BA4" w:rsidRPr="00D20BA4" w:rsidRDefault="00D20BA4" w:rsidP="00D20BA4">
            <w:pPr>
              <w:jc w:val="right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982D8" w14:textId="77777777" w:rsidR="00D20BA4" w:rsidRPr="00D20BA4" w:rsidRDefault="00D20BA4" w:rsidP="00D20BA4">
            <w:pPr>
              <w:jc w:val="right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D526D" w14:textId="77777777" w:rsidR="00D20BA4" w:rsidRPr="00D20BA4" w:rsidRDefault="00D20BA4" w:rsidP="00D20BA4">
            <w:pPr>
              <w:jc w:val="right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FF967" w14:textId="77777777" w:rsidR="00D20BA4" w:rsidRPr="00D20BA4" w:rsidRDefault="00D20BA4" w:rsidP="00D20BA4">
            <w:pPr>
              <w:jc w:val="right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F9F76" w14:textId="77777777" w:rsidR="00D20BA4" w:rsidRPr="00D20BA4" w:rsidRDefault="00D20BA4" w:rsidP="00D20BA4">
            <w:pPr>
              <w:jc w:val="right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550CD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9A7B5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39F6C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</w:tr>
      <w:tr w:rsidR="00D20BA4" w:rsidRPr="00D20BA4" w14:paraId="56127E2A" w14:textId="77777777" w:rsidTr="0052493E">
        <w:trPr>
          <w:gridAfter w:val="1"/>
          <w:wAfter w:w="24" w:type="dxa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275C4" w14:textId="77777777" w:rsidR="00D20BA4" w:rsidRPr="00D20BA4" w:rsidRDefault="00D20BA4" w:rsidP="00D20BA4">
            <w:pPr>
              <w:rPr>
                <w:lang w:eastAsia="ar-SA"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C9494" w14:textId="77777777" w:rsidR="00D20BA4" w:rsidRPr="00D20BA4" w:rsidRDefault="00D20BA4" w:rsidP="00D20BA4">
            <w:pPr>
              <w:rPr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CCA56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D20BA4">
              <w:rPr>
                <w:lang w:eastAsia="ar-SA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B042F" w14:textId="77777777" w:rsidR="00D20BA4" w:rsidRPr="00D20BA4" w:rsidRDefault="00D20BA4" w:rsidP="00D20BA4">
            <w:pPr>
              <w:jc w:val="right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C48BB" w14:textId="77777777" w:rsidR="00D20BA4" w:rsidRPr="00D20BA4" w:rsidRDefault="00D20BA4" w:rsidP="00D20BA4">
            <w:pPr>
              <w:jc w:val="right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EF69C" w14:textId="77777777" w:rsidR="00D20BA4" w:rsidRPr="00D20BA4" w:rsidRDefault="00D20BA4" w:rsidP="00D20BA4">
            <w:pPr>
              <w:jc w:val="right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7C638" w14:textId="77777777" w:rsidR="00D20BA4" w:rsidRPr="00D20BA4" w:rsidRDefault="00D20BA4" w:rsidP="00D20BA4">
            <w:pPr>
              <w:jc w:val="right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C1C73" w14:textId="77777777" w:rsidR="00D20BA4" w:rsidRPr="00D20BA4" w:rsidRDefault="00D20BA4" w:rsidP="00D20BA4">
            <w:pPr>
              <w:jc w:val="right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C33E8" w14:textId="77777777" w:rsidR="00D20BA4" w:rsidRPr="00D20BA4" w:rsidRDefault="00D20BA4" w:rsidP="00D20BA4">
            <w:pPr>
              <w:jc w:val="right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013BC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205F1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A9E95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</w:tr>
      <w:tr w:rsidR="00D20BA4" w:rsidRPr="00D20BA4" w14:paraId="6B8B0123" w14:textId="77777777" w:rsidTr="0052493E">
        <w:trPr>
          <w:gridAfter w:val="1"/>
          <w:wAfter w:w="24" w:type="dxa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EE867" w14:textId="77777777" w:rsidR="00D20BA4" w:rsidRPr="00D20BA4" w:rsidRDefault="00D20BA4" w:rsidP="00D20BA4">
            <w:pPr>
              <w:rPr>
                <w:lang w:eastAsia="ar-SA"/>
              </w:rPr>
            </w:pPr>
            <w:r w:rsidRPr="00D20BA4">
              <w:rPr>
                <w:lang w:eastAsia="ar-SA"/>
              </w:rPr>
              <w:t>2.9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6746A" w14:textId="77777777" w:rsidR="00D20BA4" w:rsidRPr="00D20BA4" w:rsidRDefault="00D20BA4" w:rsidP="00D20BA4">
            <w:pPr>
              <w:rPr>
                <w:lang w:eastAsia="ar-SA"/>
              </w:rPr>
            </w:pPr>
            <w:r w:rsidRPr="00D20BA4">
              <w:rPr>
                <w:lang w:eastAsia="ar-SA"/>
              </w:rPr>
              <w:t xml:space="preserve">Мероприятие </w:t>
            </w:r>
          </w:p>
          <w:p w14:paraId="5DCCB470" w14:textId="77777777" w:rsidR="00D20BA4" w:rsidRPr="00D20BA4" w:rsidRDefault="00D20BA4" w:rsidP="00D20BA4">
            <w:pPr>
              <w:rPr>
                <w:lang w:eastAsia="ar-SA"/>
              </w:rPr>
            </w:pPr>
            <w:r w:rsidRPr="00D20BA4">
              <w:rPr>
                <w:lang w:eastAsia="ar-SA"/>
              </w:rPr>
              <w:t>№ 9</w:t>
            </w:r>
            <w:r w:rsidRPr="00D20BA4">
              <w:rPr>
                <w:sz w:val="28"/>
                <w:szCs w:val="28"/>
                <w:lang w:eastAsia="ar-SA"/>
              </w:rPr>
              <w:t xml:space="preserve"> </w:t>
            </w:r>
            <w:r w:rsidRPr="00D20BA4">
              <w:rPr>
                <w:lang w:eastAsia="ar-SA"/>
              </w:rPr>
              <w:t xml:space="preserve">«Мероприятия по профилактике природно-очаговых инфекций на территории поселения и  </w:t>
            </w:r>
            <w:proofErr w:type="spellStart"/>
            <w:r w:rsidRPr="00D20BA4">
              <w:rPr>
                <w:lang w:eastAsia="ar-SA"/>
              </w:rPr>
              <w:t>акарицидной</w:t>
            </w:r>
            <w:proofErr w:type="spellEnd"/>
            <w:r w:rsidRPr="00D20BA4">
              <w:rPr>
                <w:lang w:eastAsia="ar-SA"/>
              </w:rPr>
              <w:t xml:space="preserve"> обработке территории в целях уничтожения клещей»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313CB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D20BA4">
              <w:rPr>
                <w:lang w:eastAsia="ar-SA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B03D2" w14:textId="77777777" w:rsidR="00D20BA4" w:rsidRPr="00D20BA4" w:rsidRDefault="00D20BA4" w:rsidP="00D20BA4">
            <w:pPr>
              <w:jc w:val="right"/>
              <w:rPr>
                <w:lang w:eastAsia="ar-SA"/>
              </w:rPr>
            </w:pPr>
            <w:r w:rsidRPr="00D20BA4">
              <w:rPr>
                <w:lang w:eastAsia="ar-SA"/>
              </w:rPr>
              <w:t>30 100,00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E8E84" w14:textId="77777777" w:rsidR="00D20BA4" w:rsidRPr="00D20BA4" w:rsidRDefault="00D20BA4" w:rsidP="00D20BA4">
            <w:pPr>
              <w:jc w:val="right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E4848" w14:textId="77777777" w:rsidR="00D20BA4" w:rsidRPr="00D20BA4" w:rsidRDefault="00D20BA4" w:rsidP="00D20BA4">
            <w:pPr>
              <w:jc w:val="right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79BF8" w14:textId="77777777" w:rsidR="00D20BA4" w:rsidRPr="00D20BA4" w:rsidRDefault="00D20BA4" w:rsidP="00D20BA4">
            <w:pPr>
              <w:jc w:val="right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73A34" w14:textId="77777777" w:rsidR="00D20BA4" w:rsidRPr="00D20BA4" w:rsidRDefault="00D20BA4" w:rsidP="00D20BA4">
            <w:pPr>
              <w:jc w:val="right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0D72C" w14:textId="77777777" w:rsidR="00D20BA4" w:rsidRPr="00D20BA4" w:rsidRDefault="00D20BA4" w:rsidP="00D20BA4">
            <w:pPr>
              <w:jc w:val="right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B9D9B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ar-SA"/>
              </w:rPr>
            </w:pPr>
            <w:r w:rsidRPr="00D20BA4">
              <w:rPr>
                <w:lang w:eastAsia="ar-SA"/>
              </w:rPr>
              <w:t>30 100,00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A2F5B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78D0D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</w:tr>
      <w:tr w:rsidR="00D20BA4" w:rsidRPr="00D20BA4" w14:paraId="2167FF59" w14:textId="77777777" w:rsidTr="0052493E">
        <w:trPr>
          <w:gridAfter w:val="1"/>
          <w:wAfter w:w="24" w:type="dxa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79E9D" w14:textId="77777777" w:rsidR="00D20BA4" w:rsidRPr="00D20BA4" w:rsidRDefault="00D20BA4" w:rsidP="00D20BA4">
            <w:pPr>
              <w:rPr>
                <w:lang w:eastAsia="ar-SA"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CD376" w14:textId="77777777" w:rsidR="00D20BA4" w:rsidRPr="00D20BA4" w:rsidRDefault="00D20BA4" w:rsidP="00D20BA4">
            <w:pPr>
              <w:rPr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93B53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D20BA4">
              <w:rPr>
                <w:lang w:eastAsia="ar-SA"/>
              </w:rPr>
              <w:t>бюджет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59088" w14:textId="77777777" w:rsidR="00D20BA4" w:rsidRPr="00D20BA4" w:rsidRDefault="00D20BA4" w:rsidP="00D20BA4">
            <w:pPr>
              <w:jc w:val="right"/>
              <w:rPr>
                <w:lang w:eastAsia="ar-SA"/>
              </w:rPr>
            </w:pPr>
            <w:r w:rsidRPr="00D20BA4">
              <w:rPr>
                <w:lang w:eastAsia="ar-SA"/>
              </w:rPr>
              <w:t>30 100,00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67FC8" w14:textId="77777777" w:rsidR="00D20BA4" w:rsidRPr="00D20BA4" w:rsidRDefault="00D20BA4" w:rsidP="00D20BA4">
            <w:pPr>
              <w:jc w:val="right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0F558" w14:textId="77777777" w:rsidR="00D20BA4" w:rsidRPr="00D20BA4" w:rsidRDefault="00D20BA4" w:rsidP="00D20BA4">
            <w:pPr>
              <w:jc w:val="right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11B11" w14:textId="77777777" w:rsidR="00D20BA4" w:rsidRPr="00D20BA4" w:rsidRDefault="00D20BA4" w:rsidP="00D20BA4">
            <w:pPr>
              <w:jc w:val="right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83CCF" w14:textId="77777777" w:rsidR="00D20BA4" w:rsidRPr="00D20BA4" w:rsidRDefault="00D20BA4" w:rsidP="00D20BA4">
            <w:pPr>
              <w:jc w:val="right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19EC0" w14:textId="77777777" w:rsidR="00D20BA4" w:rsidRPr="00D20BA4" w:rsidRDefault="00D20BA4" w:rsidP="00D20BA4">
            <w:pPr>
              <w:jc w:val="right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40584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ar-SA"/>
              </w:rPr>
            </w:pPr>
            <w:r w:rsidRPr="00D20BA4">
              <w:rPr>
                <w:lang w:eastAsia="ar-SA"/>
              </w:rPr>
              <w:t>30 100,00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463A9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proofErr w:type="spellStart"/>
            <w:r w:rsidRPr="00D20BA4">
              <w:rPr>
                <w:lang w:eastAsia="ar-SA"/>
              </w:rPr>
              <w:t>акарицидной</w:t>
            </w:r>
            <w:proofErr w:type="spellEnd"/>
            <w:r w:rsidRPr="00D20BA4">
              <w:rPr>
                <w:lang w:eastAsia="ar-SA"/>
              </w:rPr>
              <w:t xml:space="preserve"> обработке территории в целях уничтожения клещей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0018A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D20BA4">
              <w:rPr>
                <w:lang w:eastAsia="ar-SA"/>
              </w:rPr>
              <w:t>администрация</w:t>
            </w:r>
          </w:p>
        </w:tc>
      </w:tr>
      <w:tr w:rsidR="00D20BA4" w:rsidRPr="00D20BA4" w14:paraId="58C2664A" w14:textId="77777777" w:rsidTr="0052493E">
        <w:trPr>
          <w:gridAfter w:val="1"/>
          <w:wAfter w:w="24" w:type="dxa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BC8AF" w14:textId="77777777" w:rsidR="00D20BA4" w:rsidRPr="00D20BA4" w:rsidRDefault="00D20BA4" w:rsidP="00D20BA4">
            <w:pPr>
              <w:rPr>
                <w:lang w:eastAsia="ar-SA"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EA2C4" w14:textId="77777777" w:rsidR="00D20BA4" w:rsidRPr="00D20BA4" w:rsidRDefault="00D20BA4" w:rsidP="00D20BA4">
            <w:pPr>
              <w:rPr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6EDBB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D20BA4">
              <w:t>районный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ADF12" w14:textId="77777777" w:rsidR="00D20BA4" w:rsidRPr="00D20BA4" w:rsidRDefault="00D20BA4" w:rsidP="00D20BA4">
            <w:pPr>
              <w:jc w:val="right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CA1F7" w14:textId="77777777" w:rsidR="00D20BA4" w:rsidRPr="00D20BA4" w:rsidRDefault="00D20BA4" w:rsidP="00D20BA4">
            <w:pPr>
              <w:jc w:val="right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E2DD6" w14:textId="77777777" w:rsidR="00D20BA4" w:rsidRPr="00D20BA4" w:rsidRDefault="00D20BA4" w:rsidP="00D20BA4">
            <w:pPr>
              <w:jc w:val="right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151EB" w14:textId="77777777" w:rsidR="00D20BA4" w:rsidRPr="00D20BA4" w:rsidRDefault="00D20BA4" w:rsidP="00D20BA4">
            <w:pPr>
              <w:jc w:val="right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082C8" w14:textId="77777777" w:rsidR="00D20BA4" w:rsidRPr="00D20BA4" w:rsidRDefault="00D20BA4" w:rsidP="00D20BA4">
            <w:pPr>
              <w:jc w:val="right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60767" w14:textId="77777777" w:rsidR="00D20BA4" w:rsidRPr="00D20BA4" w:rsidRDefault="00D20BA4" w:rsidP="00D20BA4">
            <w:pPr>
              <w:jc w:val="right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6BE9B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AFF06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6644A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</w:tr>
      <w:tr w:rsidR="00D20BA4" w:rsidRPr="00D20BA4" w14:paraId="04F8AE66" w14:textId="77777777" w:rsidTr="0052493E">
        <w:trPr>
          <w:gridAfter w:val="1"/>
          <w:wAfter w:w="24" w:type="dxa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B04F1" w14:textId="77777777" w:rsidR="00D20BA4" w:rsidRPr="00D20BA4" w:rsidRDefault="00D20BA4" w:rsidP="00D20BA4">
            <w:pPr>
              <w:rPr>
                <w:lang w:eastAsia="ar-SA"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96625" w14:textId="77777777" w:rsidR="00D20BA4" w:rsidRPr="00D20BA4" w:rsidRDefault="00D20BA4" w:rsidP="00D20BA4">
            <w:pPr>
              <w:rPr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0760D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D20BA4">
              <w:rPr>
                <w:lang w:eastAsia="ar-SA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DBE0C" w14:textId="77777777" w:rsidR="00D20BA4" w:rsidRPr="00D20BA4" w:rsidRDefault="00D20BA4" w:rsidP="00D20BA4">
            <w:pPr>
              <w:jc w:val="right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08670" w14:textId="77777777" w:rsidR="00D20BA4" w:rsidRPr="00D20BA4" w:rsidRDefault="00D20BA4" w:rsidP="00D20BA4">
            <w:pPr>
              <w:jc w:val="right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23361" w14:textId="77777777" w:rsidR="00D20BA4" w:rsidRPr="00D20BA4" w:rsidRDefault="00D20BA4" w:rsidP="00D20BA4">
            <w:pPr>
              <w:jc w:val="right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9EF05" w14:textId="77777777" w:rsidR="00D20BA4" w:rsidRPr="00D20BA4" w:rsidRDefault="00D20BA4" w:rsidP="00D20BA4">
            <w:pPr>
              <w:jc w:val="right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38A68" w14:textId="77777777" w:rsidR="00D20BA4" w:rsidRPr="00D20BA4" w:rsidRDefault="00D20BA4" w:rsidP="00D20BA4">
            <w:pPr>
              <w:jc w:val="right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1675C" w14:textId="77777777" w:rsidR="00D20BA4" w:rsidRPr="00D20BA4" w:rsidRDefault="00D20BA4" w:rsidP="00D20BA4">
            <w:pPr>
              <w:jc w:val="right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71B60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1FB62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59958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</w:tr>
      <w:tr w:rsidR="00D20BA4" w:rsidRPr="00D20BA4" w14:paraId="1ABFBB0A" w14:textId="77777777" w:rsidTr="0052493E">
        <w:trPr>
          <w:gridAfter w:val="1"/>
          <w:wAfter w:w="24" w:type="dxa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7220C" w14:textId="77777777" w:rsidR="00D20BA4" w:rsidRPr="00D20BA4" w:rsidRDefault="00D20BA4" w:rsidP="00D20BA4">
            <w:pPr>
              <w:rPr>
                <w:lang w:eastAsia="ar-SA"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1F987" w14:textId="77777777" w:rsidR="00D20BA4" w:rsidRPr="00D20BA4" w:rsidRDefault="00D20BA4" w:rsidP="00D20BA4">
            <w:pPr>
              <w:rPr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EA1B5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D20BA4">
              <w:rPr>
                <w:lang w:eastAsia="ar-SA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E8BB9" w14:textId="77777777" w:rsidR="00D20BA4" w:rsidRPr="00D20BA4" w:rsidRDefault="00D20BA4" w:rsidP="00D20BA4">
            <w:pPr>
              <w:jc w:val="right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3126B" w14:textId="77777777" w:rsidR="00D20BA4" w:rsidRPr="00D20BA4" w:rsidRDefault="00D20BA4" w:rsidP="00D20BA4">
            <w:pPr>
              <w:jc w:val="right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68762" w14:textId="77777777" w:rsidR="00D20BA4" w:rsidRPr="00D20BA4" w:rsidRDefault="00D20BA4" w:rsidP="00D20BA4">
            <w:pPr>
              <w:jc w:val="right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4A5C1" w14:textId="77777777" w:rsidR="00D20BA4" w:rsidRPr="00D20BA4" w:rsidRDefault="00D20BA4" w:rsidP="00D20BA4">
            <w:pPr>
              <w:jc w:val="right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786D9" w14:textId="77777777" w:rsidR="00D20BA4" w:rsidRPr="00D20BA4" w:rsidRDefault="00D20BA4" w:rsidP="00D20BA4">
            <w:pPr>
              <w:jc w:val="right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D1357" w14:textId="77777777" w:rsidR="00D20BA4" w:rsidRPr="00D20BA4" w:rsidRDefault="00D20BA4" w:rsidP="00D20BA4">
            <w:pPr>
              <w:jc w:val="right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BC8A6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D4C30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0BD01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</w:tr>
      <w:tr w:rsidR="00D20BA4" w:rsidRPr="00D20BA4" w14:paraId="6970802E" w14:textId="77777777" w:rsidTr="0052493E">
        <w:trPr>
          <w:gridAfter w:val="1"/>
          <w:wAfter w:w="24" w:type="dxa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722DC" w14:textId="77777777" w:rsidR="00D20BA4" w:rsidRPr="00D20BA4" w:rsidRDefault="00D20BA4" w:rsidP="00D20BA4">
            <w:pPr>
              <w:rPr>
                <w:lang w:eastAsia="ar-SA"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11C8E" w14:textId="77777777" w:rsidR="00D20BA4" w:rsidRPr="00D20BA4" w:rsidRDefault="00D20BA4" w:rsidP="00D20BA4">
            <w:pPr>
              <w:rPr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123C3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D20BA4">
              <w:rPr>
                <w:lang w:eastAsia="ar-SA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5E82C" w14:textId="77777777" w:rsidR="00D20BA4" w:rsidRPr="00D20BA4" w:rsidRDefault="00D20BA4" w:rsidP="00D20BA4">
            <w:pPr>
              <w:jc w:val="right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8D565" w14:textId="77777777" w:rsidR="00D20BA4" w:rsidRPr="00D20BA4" w:rsidRDefault="00D20BA4" w:rsidP="00D20BA4">
            <w:pPr>
              <w:jc w:val="right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F75BC" w14:textId="77777777" w:rsidR="00D20BA4" w:rsidRPr="00D20BA4" w:rsidRDefault="00D20BA4" w:rsidP="00D20BA4">
            <w:pPr>
              <w:jc w:val="right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47275" w14:textId="77777777" w:rsidR="00D20BA4" w:rsidRPr="00D20BA4" w:rsidRDefault="00D20BA4" w:rsidP="00D20BA4">
            <w:pPr>
              <w:jc w:val="right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7BF15" w14:textId="77777777" w:rsidR="00D20BA4" w:rsidRPr="00D20BA4" w:rsidRDefault="00D20BA4" w:rsidP="00D20BA4">
            <w:pPr>
              <w:jc w:val="right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A5489" w14:textId="77777777" w:rsidR="00D20BA4" w:rsidRPr="00D20BA4" w:rsidRDefault="00D20BA4" w:rsidP="00D20BA4">
            <w:pPr>
              <w:jc w:val="right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9BF53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D856D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4A23C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</w:tr>
      <w:tr w:rsidR="00D20BA4" w:rsidRPr="00D20BA4" w14:paraId="001B8A7D" w14:textId="77777777" w:rsidTr="0052493E">
        <w:trPr>
          <w:gridAfter w:val="1"/>
          <w:wAfter w:w="24" w:type="dxa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2613F" w14:textId="77777777" w:rsidR="00D20BA4" w:rsidRPr="00D20BA4" w:rsidRDefault="00D20BA4" w:rsidP="00D20BA4">
            <w:pPr>
              <w:rPr>
                <w:lang w:eastAsia="ar-SA"/>
              </w:rPr>
            </w:pPr>
            <w:r w:rsidRPr="00D20BA4">
              <w:rPr>
                <w:lang w:eastAsia="ar-SA"/>
              </w:rPr>
              <w:t>2.</w:t>
            </w:r>
          </w:p>
          <w:p w14:paraId="3C895D04" w14:textId="77777777" w:rsidR="00D20BA4" w:rsidRPr="00D20BA4" w:rsidRDefault="00D20BA4" w:rsidP="00D20BA4">
            <w:pPr>
              <w:rPr>
                <w:lang w:eastAsia="ar-SA"/>
              </w:rPr>
            </w:pPr>
            <w:r w:rsidRPr="00D20BA4">
              <w:rPr>
                <w:lang w:eastAsia="ar-SA"/>
              </w:rPr>
              <w:t>10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245F4" w14:textId="77777777" w:rsidR="00D20BA4" w:rsidRPr="00D20BA4" w:rsidRDefault="00D20BA4" w:rsidP="00D20BA4">
            <w:pPr>
              <w:rPr>
                <w:lang w:eastAsia="ar-SA"/>
              </w:rPr>
            </w:pPr>
            <w:r w:rsidRPr="00D20BA4">
              <w:rPr>
                <w:lang w:eastAsia="ar-SA"/>
              </w:rPr>
              <w:t xml:space="preserve">Мероприятие </w:t>
            </w:r>
          </w:p>
          <w:p w14:paraId="4402AA3C" w14:textId="77777777" w:rsidR="00D20BA4" w:rsidRPr="00D20BA4" w:rsidRDefault="00D20BA4" w:rsidP="00D20BA4">
            <w:pPr>
              <w:rPr>
                <w:lang w:eastAsia="ar-SA"/>
              </w:rPr>
            </w:pPr>
            <w:r w:rsidRPr="00D20BA4">
              <w:rPr>
                <w:lang w:eastAsia="ar-SA"/>
              </w:rPr>
              <w:t>№ 10 «Мероприятие по благоустройству территории террито</w:t>
            </w:r>
            <w:r w:rsidRPr="00D20BA4">
              <w:rPr>
                <w:lang w:eastAsia="ar-SA"/>
              </w:rPr>
              <w:lastRenderedPageBreak/>
              <w:t xml:space="preserve">риального органа общественного самоуправления № 6 Екатериновского сельского поселения Щербиновского района как победителя в рамках краевого конкурса на звание «Лучший орган территориального общественного самоуправления» 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99EBB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D20BA4">
              <w:rPr>
                <w:lang w:eastAsia="ar-SA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B4B17" w14:textId="77777777" w:rsidR="00D20BA4" w:rsidRPr="00D20BA4" w:rsidRDefault="00D20BA4" w:rsidP="00D20BA4">
            <w:pPr>
              <w:jc w:val="right"/>
              <w:rPr>
                <w:lang w:eastAsia="ar-SA"/>
              </w:rPr>
            </w:pPr>
            <w:r w:rsidRPr="00D20BA4">
              <w:rPr>
                <w:lang w:eastAsia="ar-SA"/>
              </w:rPr>
              <w:t>212 500,00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CA56C" w14:textId="77777777" w:rsidR="00D20BA4" w:rsidRPr="00D20BA4" w:rsidRDefault="00D20BA4" w:rsidP="00D20BA4">
            <w:pPr>
              <w:jc w:val="right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2E193" w14:textId="77777777" w:rsidR="00D20BA4" w:rsidRPr="00D20BA4" w:rsidRDefault="00D20BA4" w:rsidP="00D20BA4">
            <w:pPr>
              <w:jc w:val="right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486DD" w14:textId="77777777" w:rsidR="00D20BA4" w:rsidRPr="00D20BA4" w:rsidRDefault="00D20BA4" w:rsidP="00D20BA4">
            <w:pPr>
              <w:jc w:val="right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6AA8B" w14:textId="77777777" w:rsidR="00D20BA4" w:rsidRPr="00D20BA4" w:rsidRDefault="00D20BA4" w:rsidP="00D20BA4">
            <w:pPr>
              <w:jc w:val="right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983AB" w14:textId="77777777" w:rsidR="00D20BA4" w:rsidRPr="00D20BA4" w:rsidRDefault="00D20BA4" w:rsidP="00D20BA4">
            <w:pPr>
              <w:jc w:val="right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D038C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212</w:t>
            </w:r>
          </w:p>
          <w:p w14:paraId="2A4DF631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500,00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A7199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4AC1C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</w:tr>
      <w:tr w:rsidR="00D20BA4" w:rsidRPr="00D20BA4" w14:paraId="3FF91415" w14:textId="77777777" w:rsidTr="0052493E">
        <w:trPr>
          <w:gridAfter w:val="1"/>
          <w:wAfter w:w="24" w:type="dxa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C887F" w14:textId="77777777" w:rsidR="00D20BA4" w:rsidRPr="00D20BA4" w:rsidRDefault="00D20BA4" w:rsidP="00D20BA4">
            <w:pPr>
              <w:rPr>
                <w:lang w:eastAsia="ar-SA"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D349E" w14:textId="77777777" w:rsidR="00D20BA4" w:rsidRPr="00D20BA4" w:rsidRDefault="00D20BA4" w:rsidP="00D20BA4">
            <w:pPr>
              <w:rPr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8A0BD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D20BA4">
              <w:rPr>
                <w:lang w:eastAsia="ar-SA"/>
              </w:rPr>
              <w:t>бюджет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B3891" w14:textId="77777777" w:rsidR="00D20BA4" w:rsidRPr="00D20BA4" w:rsidRDefault="00D20BA4" w:rsidP="00D20BA4">
            <w:pPr>
              <w:jc w:val="right"/>
              <w:rPr>
                <w:lang w:eastAsia="ar-SA"/>
              </w:rPr>
            </w:pPr>
            <w:r w:rsidRPr="00D20BA4">
              <w:rPr>
                <w:lang w:eastAsia="ar-SA"/>
              </w:rPr>
              <w:t>212 500,00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5FE92" w14:textId="77777777" w:rsidR="00D20BA4" w:rsidRPr="00D20BA4" w:rsidRDefault="00D20BA4" w:rsidP="00D20BA4">
            <w:pPr>
              <w:jc w:val="right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41675" w14:textId="77777777" w:rsidR="00D20BA4" w:rsidRPr="00D20BA4" w:rsidRDefault="00D20BA4" w:rsidP="00D20BA4">
            <w:pPr>
              <w:jc w:val="right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E643E" w14:textId="77777777" w:rsidR="00D20BA4" w:rsidRPr="00D20BA4" w:rsidRDefault="00D20BA4" w:rsidP="00D20BA4">
            <w:pPr>
              <w:jc w:val="right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85AEA" w14:textId="77777777" w:rsidR="00D20BA4" w:rsidRPr="00D20BA4" w:rsidRDefault="00D20BA4" w:rsidP="00D20BA4">
            <w:pPr>
              <w:jc w:val="right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4AC49" w14:textId="77777777" w:rsidR="00D20BA4" w:rsidRPr="00D20BA4" w:rsidRDefault="00D20BA4" w:rsidP="00D20BA4">
            <w:pPr>
              <w:jc w:val="right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23354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212</w:t>
            </w:r>
          </w:p>
          <w:p w14:paraId="2BC7E9F2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500,00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6A6E2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D20BA4">
              <w:rPr>
                <w:lang w:eastAsia="ar-SA"/>
              </w:rPr>
              <w:t>Работы по благоустройству террито</w:t>
            </w:r>
            <w:r w:rsidRPr="00D20BA4">
              <w:rPr>
                <w:lang w:eastAsia="ar-SA"/>
              </w:rPr>
              <w:lastRenderedPageBreak/>
              <w:t xml:space="preserve">рии ТОС № 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CE7E6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D20BA4">
              <w:rPr>
                <w:lang w:eastAsia="ar-SA"/>
              </w:rPr>
              <w:lastRenderedPageBreak/>
              <w:t>администрация</w:t>
            </w:r>
          </w:p>
        </w:tc>
      </w:tr>
      <w:tr w:rsidR="00D20BA4" w:rsidRPr="00D20BA4" w14:paraId="02600C2A" w14:textId="77777777" w:rsidTr="0052493E">
        <w:trPr>
          <w:gridAfter w:val="1"/>
          <w:wAfter w:w="24" w:type="dxa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445F1" w14:textId="77777777" w:rsidR="00D20BA4" w:rsidRPr="00D20BA4" w:rsidRDefault="00D20BA4" w:rsidP="00D20BA4">
            <w:pPr>
              <w:rPr>
                <w:lang w:eastAsia="ar-SA"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BFFFF" w14:textId="77777777" w:rsidR="00D20BA4" w:rsidRPr="00D20BA4" w:rsidRDefault="00D20BA4" w:rsidP="00D20BA4">
            <w:pPr>
              <w:rPr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8C47C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D20BA4">
              <w:t>районный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6A3A2" w14:textId="77777777" w:rsidR="00D20BA4" w:rsidRPr="00D20BA4" w:rsidRDefault="00D20BA4" w:rsidP="00D20BA4">
            <w:pPr>
              <w:jc w:val="right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06ED8" w14:textId="77777777" w:rsidR="00D20BA4" w:rsidRPr="00D20BA4" w:rsidRDefault="00D20BA4" w:rsidP="00D20BA4">
            <w:pPr>
              <w:jc w:val="right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92B03" w14:textId="77777777" w:rsidR="00D20BA4" w:rsidRPr="00D20BA4" w:rsidRDefault="00D20BA4" w:rsidP="00D20BA4">
            <w:pPr>
              <w:jc w:val="right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3E410" w14:textId="77777777" w:rsidR="00D20BA4" w:rsidRPr="00D20BA4" w:rsidRDefault="00D20BA4" w:rsidP="00D20BA4">
            <w:pPr>
              <w:jc w:val="right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108B5" w14:textId="77777777" w:rsidR="00D20BA4" w:rsidRPr="00D20BA4" w:rsidRDefault="00D20BA4" w:rsidP="00D20BA4">
            <w:pPr>
              <w:jc w:val="right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81238" w14:textId="77777777" w:rsidR="00D20BA4" w:rsidRPr="00D20BA4" w:rsidRDefault="00D20BA4" w:rsidP="00D20BA4">
            <w:pPr>
              <w:jc w:val="right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FE1F5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C5855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5970A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</w:tr>
      <w:tr w:rsidR="00D20BA4" w:rsidRPr="00D20BA4" w14:paraId="752BFE75" w14:textId="77777777" w:rsidTr="0052493E">
        <w:trPr>
          <w:gridAfter w:val="1"/>
          <w:wAfter w:w="24" w:type="dxa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F5D35" w14:textId="77777777" w:rsidR="00D20BA4" w:rsidRPr="00D20BA4" w:rsidRDefault="00D20BA4" w:rsidP="00D20BA4">
            <w:pPr>
              <w:rPr>
                <w:lang w:eastAsia="ar-SA"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78BB3" w14:textId="77777777" w:rsidR="00D20BA4" w:rsidRPr="00D20BA4" w:rsidRDefault="00D20BA4" w:rsidP="00D20BA4">
            <w:pPr>
              <w:rPr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753E2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D20BA4">
              <w:rPr>
                <w:lang w:eastAsia="ar-SA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9B055" w14:textId="77777777" w:rsidR="00D20BA4" w:rsidRPr="00D20BA4" w:rsidRDefault="00D20BA4" w:rsidP="00D20BA4">
            <w:pPr>
              <w:jc w:val="right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EA5AA" w14:textId="77777777" w:rsidR="00D20BA4" w:rsidRPr="00D20BA4" w:rsidRDefault="00D20BA4" w:rsidP="00D20BA4">
            <w:pPr>
              <w:jc w:val="right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63D1A" w14:textId="77777777" w:rsidR="00D20BA4" w:rsidRPr="00D20BA4" w:rsidRDefault="00D20BA4" w:rsidP="00D20BA4">
            <w:pPr>
              <w:jc w:val="right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30031" w14:textId="77777777" w:rsidR="00D20BA4" w:rsidRPr="00D20BA4" w:rsidRDefault="00D20BA4" w:rsidP="00D20BA4">
            <w:pPr>
              <w:jc w:val="right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B0117" w14:textId="77777777" w:rsidR="00D20BA4" w:rsidRPr="00D20BA4" w:rsidRDefault="00D20BA4" w:rsidP="00D20BA4">
            <w:pPr>
              <w:jc w:val="right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5860F" w14:textId="77777777" w:rsidR="00D20BA4" w:rsidRPr="00D20BA4" w:rsidRDefault="00D20BA4" w:rsidP="00D20BA4">
            <w:pPr>
              <w:jc w:val="right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4917D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E506A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FAA7B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</w:tr>
      <w:tr w:rsidR="00D20BA4" w:rsidRPr="00D20BA4" w14:paraId="6863770E" w14:textId="77777777" w:rsidTr="0052493E">
        <w:trPr>
          <w:gridAfter w:val="1"/>
          <w:wAfter w:w="24" w:type="dxa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DBD2D" w14:textId="77777777" w:rsidR="00D20BA4" w:rsidRPr="00D20BA4" w:rsidRDefault="00D20BA4" w:rsidP="00D20BA4">
            <w:pPr>
              <w:rPr>
                <w:lang w:eastAsia="ar-SA"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F25C3" w14:textId="77777777" w:rsidR="00D20BA4" w:rsidRPr="00D20BA4" w:rsidRDefault="00D20BA4" w:rsidP="00D20BA4">
            <w:pPr>
              <w:rPr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88F71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D20BA4">
              <w:rPr>
                <w:lang w:eastAsia="ar-SA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3C794" w14:textId="77777777" w:rsidR="00D20BA4" w:rsidRPr="00D20BA4" w:rsidRDefault="00D20BA4" w:rsidP="00D20BA4">
            <w:pPr>
              <w:jc w:val="right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C5753" w14:textId="77777777" w:rsidR="00D20BA4" w:rsidRPr="00D20BA4" w:rsidRDefault="00D20BA4" w:rsidP="00D20BA4">
            <w:pPr>
              <w:jc w:val="right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EEDD5" w14:textId="77777777" w:rsidR="00D20BA4" w:rsidRPr="00D20BA4" w:rsidRDefault="00D20BA4" w:rsidP="00D20BA4">
            <w:pPr>
              <w:jc w:val="right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6E6AF" w14:textId="77777777" w:rsidR="00D20BA4" w:rsidRPr="00D20BA4" w:rsidRDefault="00D20BA4" w:rsidP="00D20BA4">
            <w:pPr>
              <w:jc w:val="right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CAD67" w14:textId="77777777" w:rsidR="00D20BA4" w:rsidRPr="00D20BA4" w:rsidRDefault="00D20BA4" w:rsidP="00D20BA4">
            <w:pPr>
              <w:jc w:val="right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51C7C" w14:textId="77777777" w:rsidR="00D20BA4" w:rsidRPr="00D20BA4" w:rsidRDefault="00D20BA4" w:rsidP="00D20BA4">
            <w:pPr>
              <w:jc w:val="right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2B99C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5330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F3727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</w:tr>
      <w:tr w:rsidR="00D20BA4" w:rsidRPr="00D20BA4" w14:paraId="79EACC95" w14:textId="77777777" w:rsidTr="0052493E">
        <w:trPr>
          <w:gridAfter w:val="1"/>
          <w:wAfter w:w="24" w:type="dxa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B5484" w14:textId="77777777" w:rsidR="00D20BA4" w:rsidRPr="00D20BA4" w:rsidRDefault="00D20BA4" w:rsidP="00D20BA4">
            <w:pPr>
              <w:rPr>
                <w:lang w:eastAsia="ar-SA"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6232B" w14:textId="77777777" w:rsidR="00D20BA4" w:rsidRPr="00D20BA4" w:rsidRDefault="00D20BA4" w:rsidP="00D20BA4">
            <w:pPr>
              <w:rPr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012F2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D20BA4">
              <w:rPr>
                <w:lang w:eastAsia="ar-SA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39E16" w14:textId="77777777" w:rsidR="00D20BA4" w:rsidRPr="00D20BA4" w:rsidRDefault="00D20BA4" w:rsidP="00D20BA4">
            <w:pPr>
              <w:jc w:val="right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49978" w14:textId="77777777" w:rsidR="00D20BA4" w:rsidRPr="00D20BA4" w:rsidRDefault="00D20BA4" w:rsidP="00D20BA4">
            <w:pPr>
              <w:jc w:val="right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06484" w14:textId="77777777" w:rsidR="00D20BA4" w:rsidRPr="00D20BA4" w:rsidRDefault="00D20BA4" w:rsidP="00D20BA4">
            <w:pPr>
              <w:jc w:val="right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CE037" w14:textId="77777777" w:rsidR="00D20BA4" w:rsidRPr="00D20BA4" w:rsidRDefault="00D20BA4" w:rsidP="00D20BA4">
            <w:pPr>
              <w:jc w:val="right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263AA" w14:textId="77777777" w:rsidR="00D20BA4" w:rsidRPr="00D20BA4" w:rsidRDefault="00D20BA4" w:rsidP="00D20BA4">
            <w:pPr>
              <w:jc w:val="right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647C0" w14:textId="77777777" w:rsidR="00D20BA4" w:rsidRPr="00D20BA4" w:rsidRDefault="00D20BA4" w:rsidP="00D20BA4">
            <w:pPr>
              <w:jc w:val="right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B662B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5C29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B50E3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</w:tr>
      <w:tr w:rsidR="00D20BA4" w:rsidRPr="00D20BA4" w14:paraId="6BD357B6" w14:textId="77777777" w:rsidTr="0052493E">
        <w:trPr>
          <w:gridAfter w:val="1"/>
          <w:wAfter w:w="24" w:type="dxa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77234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3.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51B50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D20BA4">
              <w:rPr>
                <w:lang w:eastAsia="ar-SA"/>
              </w:rPr>
              <w:t xml:space="preserve">Основное мероприятие № 3 «Модернизация и содержание систем уличного освещения»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5D7E2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D20BA4">
              <w:rPr>
                <w:lang w:eastAsia="ar-SA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7AA7B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u w:val="single"/>
                <w:lang w:eastAsia="ar-SA"/>
              </w:rPr>
            </w:pPr>
            <w:r w:rsidRPr="00D20BA4">
              <w:rPr>
                <w:u w:val="single"/>
                <w:lang w:eastAsia="ar-SA"/>
              </w:rPr>
              <w:t>2 427 505,31</w:t>
            </w:r>
          </w:p>
          <w:p w14:paraId="4623FF0F" w14:textId="77777777" w:rsidR="00D20BA4" w:rsidRPr="00D20BA4" w:rsidRDefault="00D20BA4" w:rsidP="00D20BA4">
            <w:pPr>
              <w:jc w:val="both"/>
              <w:rPr>
                <w:lang w:eastAsia="ar-SA"/>
              </w:rPr>
            </w:pPr>
            <w:r w:rsidRPr="00D20BA4">
              <w:rPr>
                <w:lang w:eastAsia="ar-SA"/>
              </w:rPr>
              <w:t>19 125,53*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CBC23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ind w:left="-43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132</w:t>
            </w:r>
          </w:p>
          <w:p w14:paraId="13CA74D1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ind w:left="-43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120,00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03131" w14:textId="77777777" w:rsidR="00D20BA4" w:rsidRPr="00D20BA4" w:rsidRDefault="00D20BA4" w:rsidP="00D20BA4">
            <w:pPr>
              <w:jc w:val="center"/>
              <w:rPr>
                <w:u w:val="single"/>
                <w:lang w:eastAsia="ar-SA"/>
              </w:rPr>
            </w:pPr>
            <w:r w:rsidRPr="00D20BA4">
              <w:rPr>
                <w:u w:val="single"/>
                <w:lang w:eastAsia="ar-SA"/>
              </w:rPr>
              <w:t>354 213,</w:t>
            </w:r>
          </w:p>
          <w:p w14:paraId="119C18A5" w14:textId="77777777" w:rsidR="00D20BA4" w:rsidRPr="00D20BA4" w:rsidRDefault="00D20BA4" w:rsidP="00D20BA4">
            <w:pPr>
              <w:jc w:val="center"/>
              <w:rPr>
                <w:u w:val="single"/>
                <w:lang w:eastAsia="ar-SA"/>
              </w:rPr>
            </w:pPr>
            <w:r w:rsidRPr="00D20BA4">
              <w:rPr>
                <w:u w:val="single"/>
                <w:lang w:eastAsia="ar-SA"/>
              </w:rPr>
              <w:t>29</w:t>
            </w:r>
          </w:p>
          <w:p w14:paraId="2C6A1E60" w14:textId="77777777" w:rsidR="00D20BA4" w:rsidRPr="00D20BA4" w:rsidRDefault="00D20BA4" w:rsidP="00D20BA4">
            <w:pPr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5 360,01*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C17B2" w14:textId="77777777" w:rsidR="00D20BA4" w:rsidRPr="00D20BA4" w:rsidRDefault="00D20BA4" w:rsidP="00D20BA4">
            <w:pPr>
              <w:jc w:val="center"/>
              <w:rPr>
                <w:u w:val="single"/>
                <w:lang w:eastAsia="ar-SA"/>
              </w:rPr>
            </w:pPr>
            <w:r w:rsidRPr="00D20BA4">
              <w:rPr>
                <w:u w:val="single"/>
                <w:lang w:eastAsia="ar-SA"/>
              </w:rPr>
              <w:t>546 066,76</w:t>
            </w:r>
          </w:p>
          <w:p w14:paraId="16C60B2B" w14:textId="77777777" w:rsidR="00D20BA4" w:rsidRPr="00D20BA4" w:rsidRDefault="00D20BA4" w:rsidP="00D20BA4">
            <w:pPr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11 260,07*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71BB4" w14:textId="77777777" w:rsidR="00D20BA4" w:rsidRPr="00D20BA4" w:rsidRDefault="00D20BA4" w:rsidP="00D20BA4">
            <w:pPr>
              <w:ind w:left="-75" w:right="-75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490</w:t>
            </w:r>
          </w:p>
          <w:p w14:paraId="13DEB33E" w14:textId="77777777" w:rsidR="00D20BA4" w:rsidRPr="00D20BA4" w:rsidRDefault="00D20BA4" w:rsidP="00D20BA4">
            <w:pPr>
              <w:ind w:left="-75" w:right="-75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795,25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F05BF" w14:textId="77777777" w:rsidR="00D20BA4" w:rsidRPr="00D20BA4" w:rsidRDefault="00D20BA4" w:rsidP="00D20BA4">
            <w:pPr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415 </w:t>
            </w:r>
          </w:p>
          <w:p w14:paraId="46DC6161" w14:textId="77777777" w:rsidR="00D20BA4" w:rsidRPr="00D20BA4" w:rsidRDefault="00D20BA4" w:rsidP="00D20BA4">
            <w:pPr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110,01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09CC9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u w:val="single"/>
                <w:lang w:eastAsia="ar-SA"/>
              </w:rPr>
            </w:pPr>
            <w:r w:rsidRPr="00D20BA4">
              <w:rPr>
                <w:u w:val="single"/>
                <w:lang w:eastAsia="ar-SA"/>
              </w:rPr>
              <w:t>489</w:t>
            </w:r>
          </w:p>
          <w:p w14:paraId="39DB76A1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u w:val="single"/>
                <w:lang w:eastAsia="ar-SA"/>
              </w:rPr>
            </w:pPr>
            <w:r w:rsidRPr="00D20BA4">
              <w:rPr>
                <w:u w:val="single"/>
                <w:lang w:eastAsia="ar-SA"/>
              </w:rPr>
              <w:t> 200,00</w:t>
            </w:r>
          </w:p>
          <w:p w14:paraId="3362CD64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2 505,45*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3311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A06CA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</w:tr>
      <w:tr w:rsidR="00D20BA4" w:rsidRPr="00D20BA4" w14:paraId="310CC4BB" w14:textId="77777777" w:rsidTr="0052493E">
        <w:trPr>
          <w:gridAfter w:val="1"/>
          <w:wAfter w:w="24" w:type="dxa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8C346" w14:textId="77777777" w:rsidR="00D20BA4" w:rsidRPr="00D20BA4" w:rsidRDefault="00D20BA4" w:rsidP="00D20BA4">
            <w:pPr>
              <w:rPr>
                <w:lang w:eastAsia="ar-SA"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82C79" w14:textId="77777777" w:rsidR="00D20BA4" w:rsidRPr="00D20BA4" w:rsidRDefault="00D20BA4" w:rsidP="00D20BA4">
            <w:pPr>
              <w:rPr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EE1D8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D20BA4">
              <w:t xml:space="preserve">бюджет поселения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AE4AC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u w:val="single"/>
                <w:lang w:eastAsia="ar-SA"/>
              </w:rPr>
            </w:pPr>
            <w:r w:rsidRPr="00D20BA4">
              <w:rPr>
                <w:u w:val="single"/>
                <w:lang w:eastAsia="ar-SA"/>
              </w:rPr>
              <w:t>2 427 505,31</w:t>
            </w:r>
          </w:p>
          <w:p w14:paraId="70F38614" w14:textId="77777777" w:rsidR="00D20BA4" w:rsidRPr="00D20BA4" w:rsidRDefault="00D20BA4" w:rsidP="00D20BA4">
            <w:pPr>
              <w:jc w:val="both"/>
              <w:rPr>
                <w:lang w:eastAsia="ar-SA"/>
              </w:rPr>
            </w:pPr>
            <w:r w:rsidRPr="00D20BA4">
              <w:rPr>
                <w:lang w:eastAsia="ar-SA"/>
              </w:rPr>
              <w:t>19 125,53*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BA72C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ind w:left="-43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132</w:t>
            </w:r>
          </w:p>
          <w:p w14:paraId="41F93134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ind w:left="-43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120,00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17927" w14:textId="77777777" w:rsidR="00D20BA4" w:rsidRPr="00D20BA4" w:rsidRDefault="00D20BA4" w:rsidP="00D20BA4">
            <w:pPr>
              <w:jc w:val="center"/>
              <w:rPr>
                <w:u w:val="single"/>
                <w:lang w:eastAsia="ar-SA"/>
              </w:rPr>
            </w:pPr>
            <w:r w:rsidRPr="00D20BA4">
              <w:rPr>
                <w:u w:val="single"/>
                <w:lang w:eastAsia="ar-SA"/>
              </w:rPr>
              <w:t>354 213,</w:t>
            </w:r>
          </w:p>
          <w:p w14:paraId="57F177CD" w14:textId="77777777" w:rsidR="00D20BA4" w:rsidRPr="00D20BA4" w:rsidRDefault="00D20BA4" w:rsidP="00D20BA4">
            <w:pPr>
              <w:jc w:val="center"/>
              <w:rPr>
                <w:u w:val="single"/>
                <w:lang w:eastAsia="ar-SA"/>
              </w:rPr>
            </w:pPr>
            <w:r w:rsidRPr="00D20BA4">
              <w:rPr>
                <w:u w:val="single"/>
                <w:lang w:eastAsia="ar-SA"/>
              </w:rPr>
              <w:t>29</w:t>
            </w:r>
          </w:p>
          <w:p w14:paraId="658DDADF" w14:textId="77777777" w:rsidR="00D20BA4" w:rsidRPr="00D20BA4" w:rsidRDefault="00D20BA4" w:rsidP="00D20BA4">
            <w:pPr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5 360,01*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29054" w14:textId="77777777" w:rsidR="00D20BA4" w:rsidRPr="00D20BA4" w:rsidRDefault="00D20BA4" w:rsidP="00D20BA4">
            <w:pPr>
              <w:jc w:val="center"/>
              <w:rPr>
                <w:u w:val="single"/>
                <w:lang w:eastAsia="ar-SA"/>
              </w:rPr>
            </w:pPr>
            <w:r w:rsidRPr="00D20BA4">
              <w:rPr>
                <w:u w:val="single"/>
                <w:lang w:eastAsia="ar-SA"/>
              </w:rPr>
              <w:t>546 066,76</w:t>
            </w:r>
          </w:p>
          <w:p w14:paraId="7937AEE5" w14:textId="77777777" w:rsidR="00D20BA4" w:rsidRPr="00D20BA4" w:rsidRDefault="00D20BA4" w:rsidP="00D20BA4">
            <w:pPr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11 260,07*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D72DC" w14:textId="77777777" w:rsidR="00D20BA4" w:rsidRPr="00D20BA4" w:rsidRDefault="00D20BA4" w:rsidP="00D20BA4">
            <w:pPr>
              <w:ind w:left="-75" w:right="-75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490</w:t>
            </w:r>
          </w:p>
          <w:p w14:paraId="186C62E0" w14:textId="77777777" w:rsidR="00D20BA4" w:rsidRPr="00D20BA4" w:rsidRDefault="00D20BA4" w:rsidP="00D20BA4">
            <w:pPr>
              <w:ind w:left="-75" w:right="-75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795,25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9F602" w14:textId="77777777" w:rsidR="00D20BA4" w:rsidRPr="00D20BA4" w:rsidRDefault="00D20BA4" w:rsidP="00D20BA4">
            <w:pPr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415 </w:t>
            </w:r>
          </w:p>
          <w:p w14:paraId="2BFF5AE8" w14:textId="77777777" w:rsidR="00D20BA4" w:rsidRPr="00D20BA4" w:rsidRDefault="00D20BA4" w:rsidP="00D20BA4">
            <w:pPr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110,01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F4840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u w:val="single"/>
                <w:lang w:eastAsia="ar-SA"/>
              </w:rPr>
            </w:pPr>
            <w:r w:rsidRPr="00D20BA4">
              <w:rPr>
                <w:u w:val="single"/>
                <w:lang w:eastAsia="ar-SA"/>
              </w:rPr>
              <w:t>489</w:t>
            </w:r>
          </w:p>
          <w:p w14:paraId="4293B483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u w:val="single"/>
                <w:lang w:eastAsia="ar-SA"/>
              </w:rPr>
            </w:pPr>
            <w:r w:rsidRPr="00D20BA4">
              <w:rPr>
                <w:u w:val="single"/>
                <w:lang w:eastAsia="ar-SA"/>
              </w:rPr>
              <w:t> 200,00</w:t>
            </w:r>
          </w:p>
          <w:p w14:paraId="3780E9C5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2 505,45*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4FEC9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F4527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D20BA4">
              <w:rPr>
                <w:lang w:eastAsia="ar-SA"/>
              </w:rPr>
              <w:t>администрация</w:t>
            </w:r>
          </w:p>
        </w:tc>
      </w:tr>
      <w:tr w:rsidR="00D20BA4" w:rsidRPr="00D20BA4" w14:paraId="6C796818" w14:textId="77777777" w:rsidTr="0052493E">
        <w:trPr>
          <w:gridAfter w:val="1"/>
          <w:wAfter w:w="24" w:type="dxa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4126C" w14:textId="77777777" w:rsidR="00D20BA4" w:rsidRPr="00D20BA4" w:rsidRDefault="00D20BA4" w:rsidP="00D20BA4">
            <w:pPr>
              <w:rPr>
                <w:lang w:eastAsia="ar-SA"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3A6EE" w14:textId="77777777" w:rsidR="00D20BA4" w:rsidRPr="00D20BA4" w:rsidRDefault="00D20BA4" w:rsidP="00D20BA4">
            <w:pPr>
              <w:rPr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7CF4D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D20BA4">
              <w:t>районный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8AAD0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DF8B5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F711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533AC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C27ED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46BCB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8032A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E59D8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896A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</w:tr>
      <w:tr w:rsidR="00D20BA4" w:rsidRPr="00D20BA4" w14:paraId="2ECC4DA7" w14:textId="77777777" w:rsidTr="0052493E">
        <w:trPr>
          <w:gridAfter w:val="1"/>
          <w:wAfter w:w="24" w:type="dxa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B5097" w14:textId="77777777" w:rsidR="00D20BA4" w:rsidRPr="00D20BA4" w:rsidRDefault="00D20BA4" w:rsidP="00D20BA4">
            <w:pPr>
              <w:rPr>
                <w:lang w:eastAsia="ar-SA"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F6BAD" w14:textId="77777777" w:rsidR="00D20BA4" w:rsidRPr="00D20BA4" w:rsidRDefault="00D20BA4" w:rsidP="00D20BA4">
            <w:pPr>
              <w:rPr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295E0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D20BA4">
              <w:rPr>
                <w:lang w:eastAsia="ar-SA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C9DE5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24D22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5DD68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BA045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04777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2763F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F3CCF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C9694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9B39D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</w:tr>
      <w:tr w:rsidR="00D20BA4" w:rsidRPr="00D20BA4" w14:paraId="6A2BF90D" w14:textId="77777777" w:rsidTr="0052493E">
        <w:trPr>
          <w:gridAfter w:val="1"/>
          <w:wAfter w:w="24" w:type="dxa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BBB4F" w14:textId="77777777" w:rsidR="00D20BA4" w:rsidRPr="00D20BA4" w:rsidRDefault="00D20BA4" w:rsidP="00D20BA4">
            <w:pPr>
              <w:rPr>
                <w:lang w:eastAsia="ar-SA"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DB605" w14:textId="77777777" w:rsidR="00D20BA4" w:rsidRPr="00D20BA4" w:rsidRDefault="00D20BA4" w:rsidP="00D20BA4">
            <w:pPr>
              <w:rPr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C9C16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D20BA4">
              <w:rPr>
                <w:lang w:eastAsia="ar-SA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CA94B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79004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CC758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81EEE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797DA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98F18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339CD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D3C25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94D01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</w:tr>
      <w:tr w:rsidR="00D20BA4" w:rsidRPr="00D20BA4" w14:paraId="763801A8" w14:textId="77777777" w:rsidTr="0052493E">
        <w:trPr>
          <w:gridAfter w:val="1"/>
          <w:wAfter w:w="24" w:type="dxa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E51D2" w14:textId="77777777" w:rsidR="00D20BA4" w:rsidRPr="00D20BA4" w:rsidRDefault="00D20BA4" w:rsidP="00D20BA4">
            <w:pPr>
              <w:rPr>
                <w:lang w:eastAsia="ar-SA"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5C6EC" w14:textId="77777777" w:rsidR="00D20BA4" w:rsidRPr="00D20BA4" w:rsidRDefault="00D20BA4" w:rsidP="00D20BA4">
            <w:pPr>
              <w:rPr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D1937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D20BA4">
              <w:rPr>
                <w:lang w:eastAsia="ar-SA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CFF6B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F5454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31E04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350E6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37268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8B427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43B18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BFC89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3CE23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</w:tr>
      <w:tr w:rsidR="00D20BA4" w:rsidRPr="00D20BA4" w14:paraId="271C787A" w14:textId="77777777" w:rsidTr="0052493E">
        <w:trPr>
          <w:gridAfter w:val="1"/>
          <w:wAfter w:w="24" w:type="dxa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48E6E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3.1.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8EA4E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D20BA4">
              <w:rPr>
                <w:lang w:eastAsia="ar-SA"/>
              </w:rPr>
              <w:t xml:space="preserve">Мероприятие </w:t>
            </w:r>
          </w:p>
          <w:p w14:paraId="44416BBB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D20BA4">
              <w:rPr>
                <w:lang w:eastAsia="ar-SA"/>
              </w:rPr>
              <w:t>№ 1 «Мероприятия по модернизации и содержа</w:t>
            </w:r>
            <w:r w:rsidRPr="00D20BA4">
              <w:rPr>
                <w:lang w:eastAsia="ar-SA"/>
              </w:rPr>
              <w:lastRenderedPageBreak/>
              <w:t>нию систем уличного освещения»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EC405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D20BA4">
              <w:rPr>
                <w:lang w:eastAsia="ar-SA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2BA8D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u w:val="single"/>
                <w:lang w:eastAsia="ar-SA"/>
              </w:rPr>
            </w:pPr>
            <w:r w:rsidRPr="00D20BA4">
              <w:rPr>
                <w:u w:val="single"/>
                <w:lang w:eastAsia="ar-SA"/>
              </w:rPr>
              <w:t>2 427 505,31</w:t>
            </w:r>
          </w:p>
          <w:p w14:paraId="71FB78AE" w14:textId="77777777" w:rsidR="00D20BA4" w:rsidRPr="00D20BA4" w:rsidRDefault="00D20BA4" w:rsidP="00D20BA4">
            <w:pPr>
              <w:jc w:val="both"/>
              <w:rPr>
                <w:lang w:eastAsia="ar-SA"/>
              </w:rPr>
            </w:pPr>
            <w:r w:rsidRPr="00D20BA4">
              <w:rPr>
                <w:lang w:eastAsia="ar-SA"/>
              </w:rPr>
              <w:t>19 125,53*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93A9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ind w:left="-43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132</w:t>
            </w:r>
          </w:p>
          <w:p w14:paraId="6F9A9C53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ind w:left="-43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120,00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C0581" w14:textId="77777777" w:rsidR="00D20BA4" w:rsidRPr="00D20BA4" w:rsidRDefault="00D20BA4" w:rsidP="00D20BA4">
            <w:pPr>
              <w:jc w:val="center"/>
              <w:rPr>
                <w:u w:val="single"/>
                <w:lang w:eastAsia="ar-SA"/>
              </w:rPr>
            </w:pPr>
            <w:r w:rsidRPr="00D20BA4">
              <w:rPr>
                <w:u w:val="single"/>
                <w:lang w:eastAsia="ar-SA"/>
              </w:rPr>
              <w:t>354 213,</w:t>
            </w:r>
          </w:p>
          <w:p w14:paraId="601BE853" w14:textId="77777777" w:rsidR="00D20BA4" w:rsidRPr="00D20BA4" w:rsidRDefault="00D20BA4" w:rsidP="00D20BA4">
            <w:pPr>
              <w:jc w:val="center"/>
              <w:rPr>
                <w:u w:val="single"/>
                <w:lang w:eastAsia="ar-SA"/>
              </w:rPr>
            </w:pPr>
            <w:r w:rsidRPr="00D20BA4">
              <w:rPr>
                <w:u w:val="single"/>
                <w:lang w:eastAsia="ar-SA"/>
              </w:rPr>
              <w:t>29</w:t>
            </w:r>
          </w:p>
          <w:p w14:paraId="29AC966A" w14:textId="77777777" w:rsidR="00D20BA4" w:rsidRPr="00D20BA4" w:rsidRDefault="00D20BA4" w:rsidP="00D20BA4">
            <w:pPr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5 360,01*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32750" w14:textId="77777777" w:rsidR="00D20BA4" w:rsidRPr="00D20BA4" w:rsidRDefault="00D20BA4" w:rsidP="00D20BA4">
            <w:pPr>
              <w:jc w:val="center"/>
              <w:rPr>
                <w:u w:val="single"/>
                <w:lang w:eastAsia="ar-SA"/>
              </w:rPr>
            </w:pPr>
            <w:r w:rsidRPr="00D20BA4">
              <w:rPr>
                <w:u w:val="single"/>
                <w:lang w:eastAsia="ar-SA"/>
              </w:rPr>
              <w:t>546 066,76</w:t>
            </w:r>
          </w:p>
          <w:p w14:paraId="42D81ADA" w14:textId="77777777" w:rsidR="00D20BA4" w:rsidRPr="00D20BA4" w:rsidRDefault="00D20BA4" w:rsidP="00D20BA4">
            <w:pPr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11 260,07*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B0185" w14:textId="77777777" w:rsidR="00D20BA4" w:rsidRPr="00D20BA4" w:rsidRDefault="00D20BA4" w:rsidP="00D20BA4">
            <w:pPr>
              <w:ind w:left="-75" w:right="-75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490</w:t>
            </w:r>
          </w:p>
          <w:p w14:paraId="2AC653D6" w14:textId="77777777" w:rsidR="00D20BA4" w:rsidRPr="00D20BA4" w:rsidRDefault="00D20BA4" w:rsidP="00D20BA4">
            <w:pPr>
              <w:ind w:left="-75" w:right="-75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795,25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B10C9" w14:textId="77777777" w:rsidR="00D20BA4" w:rsidRPr="00D20BA4" w:rsidRDefault="00D20BA4" w:rsidP="00D20BA4">
            <w:pPr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415 </w:t>
            </w:r>
          </w:p>
          <w:p w14:paraId="130FB2E8" w14:textId="77777777" w:rsidR="00D20BA4" w:rsidRPr="00D20BA4" w:rsidRDefault="00D20BA4" w:rsidP="00D20BA4">
            <w:pPr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110,01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F377C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u w:val="single"/>
                <w:lang w:eastAsia="ar-SA"/>
              </w:rPr>
            </w:pPr>
            <w:r w:rsidRPr="00D20BA4">
              <w:rPr>
                <w:u w:val="single"/>
                <w:lang w:eastAsia="ar-SA"/>
              </w:rPr>
              <w:t>489</w:t>
            </w:r>
          </w:p>
          <w:p w14:paraId="66107BA4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u w:val="single"/>
                <w:lang w:eastAsia="ar-SA"/>
              </w:rPr>
            </w:pPr>
            <w:r w:rsidRPr="00D20BA4">
              <w:rPr>
                <w:u w:val="single"/>
                <w:lang w:eastAsia="ar-SA"/>
              </w:rPr>
              <w:t> 200,00</w:t>
            </w:r>
          </w:p>
          <w:p w14:paraId="21643C7D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2 505,45*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4F32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7E517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</w:tr>
      <w:tr w:rsidR="00D20BA4" w:rsidRPr="00D20BA4" w14:paraId="1904A866" w14:textId="77777777" w:rsidTr="0052493E">
        <w:trPr>
          <w:gridAfter w:val="1"/>
          <w:wAfter w:w="24" w:type="dxa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6A0FD" w14:textId="77777777" w:rsidR="00D20BA4" w:rsidRPr="00D20BA4" w:rsidRDefault="00D20BA4" w:rsidP="00D20BA4">
            <w:pPr>
              <w:rPr>
                <w:lang w:eastAsia="ar-SA"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AB405" w14:textId="77777777" w:rsidR="00D20BA4" w:rsidRPr="00D20BA4" w:rsidRDefault="00D20BA4" w:rsidP="00D20BA4">
            <w:pPr>
              <w:rPr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900CE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D20BA4">
              <w:t xml:space="preserve">бюджет поселения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0A245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u w:val="single"/>
                <w:lang w:eastAsia="ar-SA"/>
              </w:rPr>
            </w:pPr>
            <w:r w:rsidRPr="00D20BA4">
              <w:rPr>
                <w:u w:val="single"/>
                <w:lang w:eastAsia="ar-SA"/>
              </w:rPr>
              <w:t>2 427 505,31</w:t>
            </w:r>
          </w:p>
          <w:p w14:paraId="777E1D2F" w14:textId="77777777" w:rsidR="00D20BA4" w:rsidRPr="00D20BA4" w:rsidRDefault="00D20BA4" w:rsidP="00D20BA4">
            <w:pPr>
              <w:jc w:val="both"/>
              <w:rPr>
                <w:lang w:eastAsia="ar-SA"/>
              </w:rPr>
            </w:pPr>
            <w:r w:rsidRPr="00D20BA4">
              <w:rPr>
                <w:lang w:eastAsia="ar-SA"/>
              </w:rPr>
              <w:t>19 125,53*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29866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ind w:left="-43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132</w:t>
            </w:r>
          </w:p>
          <w:p w14:paraId="7C0D5280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ind w:left="-43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120,00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2E35A" w14:textId="77777777" w:rsidR="00D20BA4" w:rsidRPr="00D20BA4" w:rsidRDefault="00D20BA4" w:rsidP="00D20BA4">
            <w:pPr>
              <w:jc w:val="center"/>
              <w:rPr>
                <w:u w:val="single"/>
                <w:lang w:eastAsia="ar-SA"/>
              </w:rPr>
            </w:pPr>
            <w:r w:rsidRPr="00D20BA4">
              <w:rPr>
                <w:u w:val="single"/>
                <w:lang w:eastAsia="ar-SA"/>
              </w:rPr>
              <w:t>354 213,</w:t>
            </w:r>
          </w:p>
          <w:p w14:paraId="2378A812" w14:textId="77777777" w:rsidR="00D20BA4" w:rsidRPr="00D20BA4" w:rsidRDefault="00D20BA4" w:rsidP="00D20BA4">
            <w:pPr>
              <w:jc w:val="center"/>
              <w:rPr>
                <w:u w:val="single"/>
                <w:lang w:eastAsia="ar-SA"/>
              </w:rPr>
            </w:pPr>
            <w:r w:rsidRPr="00D20BA4">
              <w:rPr>
                <w:u w:val="single"/>
                <w:lang w:eastAsia="ar-SA"/>
              </w:rPr>
              <w:t>29</w:t>
            </w:r>
          </w:p>
          <w:p w14:paraId="66D4931A" w14:textId="77777777" w:rsidR="00D20BA4" w:rsidRPr="00D20BA4" w:rsidRDefault="00D20BA4" w:rsidP="00D20BA4">
            <w:pPr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5 360,01*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C411D" w14:textId="77777777" w:rsidR="00D20BA4" w:rsidRPr="00D20BA4" w:rsidRDefault="00D20BA4" w:rsidP="00D20BA4">
            <w:pPr>
              <w:jc w:val="center"/>
              <w:rPr>
                <w:u w:val="single"/>
                <w:lang w:eastAsia="ar-SA"/>
              </w:rPr>
            </w:pPr>
            <w:r w:rsidRPr="00D20BA4">
              <w:rPr>
                <w:u w:val="single"/>
                <w:lang w:eastAsia="ar-SA"/>
              </w:rPr>
              <w:t>546 066,76</w:t>
            </w:r>
          </w:p>
          <w:p w14:paraId="4AFAA1E4" w14:textId="77777777" w:rsidR="00D20BA4" w:rsidRPr="00D20BA4" w:rsidRDefault="00D20BA4" w:rsidP="00D20BA4">
            <w:pPr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11 260,07*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1960D" w14:textId="77777777" w:rsidR="00D20BA4" w:rsidRPr="00D20BA4" w:rsidRDefault="00D20BA4" w:rsidP="00D20BA4">
            <w:pPr>
              <w:ind w:left="-75" w:right="-75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490</w:t>
            </w:r>
          </w:p>
          <w:p w14:paraId="7F862B9D" w14:textId="77777777" w:rsidR="00D20BA4" w:rsidRPr="00D20BA4" w:rsidRDefault="00D20BA4" w:rsidP="00D20BA4">
            <w:pPr>
              <w:ind w:left="-75" w:right="-75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795,25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41D65" w14:textId="77777777" w:rsidR="00D20BA4" w:rsidRPr="00D20BA4" w:rsidRDefault="00D20BA4" w:rsidP="00D20BA4">
            <w:pPr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415 </w:t>
            </w:r>
          </w:p>
          <w:p w14:paraId="2528932B" w14:textId="77777777" w:rsidR="00D20BA4" w:rsidRPr="00D20BA4" w:rsidRDefault="00D20BA4" w:rsidP="00D20BA4">
            <w:pPr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110,01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2AC8B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u w:val="single"/>
                <w:lang w:eastAsia="ar-SA"/>
              </w:rPr>
            </w:pPr>
            <w:r w:rsidRPr="00D20BA4">
              <w:rPr>
                <w:u w:val="single"/>
                <w:lang w:eastAsia="ar-SA"/>
              </w:rPr>
              <w:t>489</w:t>
            </w:r>
          </w:p>
          <w:p w14:paraId="1BC214C2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u w:val="single"/>
                <w:lang w:eastAsia="ar-SA"/>
              </w:rPr>
            </w:pPr>
            <w:r w:rsidRPr="00D20BA4">
              <w:rPr>
                <w:u w:val="single"/>
                <w:lang w:eastAsia="ar-SA"/>
              </w:rPr>
              <w:t> 200,00</w:t>
            </w:r>
          </w:p>
          <w:p w14:paraId="7FA31C28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2 505,45*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C27E3" w14:textId="77777777" w:rsidR="00D20BA4" w:rsidRPr="00D20BA4" w:rsidRDefault="00D20BA4" w:rsidP="00D20BA4">
            <w:pPr>
              <w:jc w:val="both"/>
              <w:rPr>
                <w:lang w:eastAsia="ar-SA"/>
              </w:rPr>
            </w:pPr>
            <w:r w:rsidRPr="00D20BA4">
              <w:rPr>
                <w:lang w:eastAsia="ar-SA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D20BA4">
                <w:rPr>
                  <w:lang w:eastAsia="ar-SA"/>
                </w:rPr>
                <w:t>2015 г</w:t>
              </w:r>
            </w:smartTag>
            <w:r w:rsidRPr="00D20BA4">
              <w:rPr>
                <w:lang w:eastAsia="ar-SA"/>
              </w:rPr>
              <w:t>. приобретено 20 шт. светильников и</w:t>
            </w:r>
          </w:p>
          <w:p w14:paraId="491304F5" w14:textId="77777777" w:rsidR="00D20BA4" w:rsidRPr="00D20BA4" w:rsidRDefault="00D20BA4" w:rsidP="00D20BA4">
            <w:pPr>
              <w:jc w:val="both"/>
              <w:rPr>
                <w:lang w:eastAsia="ar-SA"/>
              </w:rPr>
            </w:pPr>
            <w:r w:rsidRPr="00D20BA4">
              <w:rPr>
                <w:lang w:eastAsia="ar-SA"/>
              </w:rPr>
              <w:t>30 шт. энергосберегающих ламп для уличного освещения;</w:t>
            </w:r>
          </w:p>
          <w:p w14:paraId="79B20E81" w14:textId="77777777" w:rsidR="00D20BA4" w:rsidRPr="00D20BA4" w:rsidRDefault="00D20BA4" w:rsidP="00D20BA4">
            <w:pPr>
              <w:jc w:val="both"/>
              <w:rPr>
                <w:lang w:eastAsia="ar-SA"/>
              </w:rPr>
            </w:pPr>
            <w:r w:rsidRPr="00D20BA4">
              <w:rPr>
                <w:lang w:eastAsia="ar-SA"/>
              </w:rPr>
              <w:t xml:space="preserve"> В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D20BA4">
                <w:rPr>
                  <w:lang w:eastAsia="ar-SA"/>
                </w:rPr>
                <w:t>2016 г</w:t>
              </w:r>
            </w:smartTag>
            <w:r w:rsidRPr="00D20BA4">
              <w:rPr>
                <w:lang w:eastAsia="ar-SA"/>
              </w:rPr>
              <w:t xml:space="preserve">. приобретено  6 шт. светильников </w:t>
            </w:r>
          </w:p>
          <w:p w14:paraId="3EE37375" w14:textId="77777777" w:rsidR="00D20BA4" w:rsidRPr="00D20BA4" w:rsidRDefault="00D20BA4" w:rsidP="00D20BA4">
            <w:pPr>
              <w:jc w:val="both"/>
              <w:rPr>
                <w:lang w:eastAsia="ar-SA"/>
              </w:rPr>
            </w:pPr>
            <w:r w:rsidRPr="00D20BA4">
              <w:rPr>
                <w:lang w:eastAsia="ar-SA"/>
              </w:rPr>
              <w:t>и 30 шт. энергосберегающих ламп для уличного освещения;</w:t>
            </w:r>
          </w:p>
          <w:p w14:paraId="36D12E70" w14:textId="77777777" w:rsidR="00D20BA4" w:rsidRPr="00D20BA4" w:rsidRDefault="00D20BA4" w:rsidP="00D20BA4">
            <w:pPr>
              <w:jc w:val="both"/>
              <w:rPr>
                <w:lang w:eastAsia="ar-SA"/>
              </w:rPr>
            </w:pPr>
            <w:r w:rsidRPr="00D20BA4">
              <w:rPr>
                <w:lang w:eastAsia="ar-SA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D20BA4">
                <w:rPr>
                  <w:lang w:eastAsia="ar-SA"/>
                </w:rPr>
                <w:t>2017 г</w:t>
              </w:r>
            </w:smartTag>
            <w:r w:rsidRPr="00D20BA4">
              <w:rPr>
                <w:lang w:eastAsia="ar-SA"/>
              </w:rPr>
              <w:t>. планируется приобрести  10 светильников и</w:t>
            </w:r>
          </w:p>
          <w:p w14:paraId="11EF5DD9" w14:textId="77777777" w:rsidR="00D20BA4" w:rsidRPr="00D20BA4" w:rsidRDefault="00D20BA4" w:rsidP="00D20BA4">
            <w:pPr>
              <w:jc w:val="both"/>
              <w:rPr>
                <w:lang w:eastAsia="ar-SA"/>
              </w:rPr>
            </w:pPr>
            <w:r w:rsidRPr="00D20BA4">
              <w:rPr>
                <w:lang w:eastAsia="ar-SA"/>
              </w:rPr>
              <w:t>30 шт. энергосберегающих ламп для уличного освещения; в 2018 г. приобретено 12 светильников и 35 энергосберегающих ламп;</w:t>
            </w:r>
          </w:p>
          <w:p w14:paraId="26F01B89" w14:textId="77777777" w:rsidR="00D20BA4" w:rsidRPr="00D20BA4" w:rsidRDefault="00D20BA4" w:rsidP="00D20BA4">
            <w:pPr>
              <w:jc w:val="both"/>
              <w:rPr>
                <w:lang w:eastAsia="ar-SA"/>
              </w:rPr>
            </w:pPr>
            <w:r w:rsidRPr="00D20BA4">
              <w:rPr>
                <w:lang w:eastAsia="ar-SA"/>
              </w:rPr>
              <w:t xml:space="preserve"> в 2019 г. при</w:t>
            </w:r>
            <w:r w:rsidRPr="00D20BA4">
              <w:rPr>
                <w:lang w:eastAsia="ar-SA"/>
              </w:rPr>
              <w:lastRenderedPageBreak/>
              <w:t xml:space="preserve">обретено 20 светильников и </w:t>
            </w:r>
          </w:p>
          <w:p w14:paraId="645D181B" w14:textId="77777777" w:rsidR="00D20BA4" w:rsidRPr="00D20BA4" w:rsidRDefault="00D20BA4" w:rsidP="00D20BA4">
            <w:pPr>
              <w:jc w:val="both"/>
              <w:rPr>
                <w:lang w:eastAsia="ar-SA"/>
              </w:rPr>
            </w:pPr>
            <w:r w:rsidRPr="00D20BA4">
              <w:rPr>
                <w:lang w:eastAsia="ar-SA"/>
              </w:rPr>
              <w:t>56 шт. энергосберегающих ламп;</w:t>
            </w:r>
          </w:p>
          <w:p w14:paraId="6272ACA2" w14:textId="77777777" w:rsidR="00D20BA4" w:rsidRPr="00D20BA4" w:rsidRDefault="00D20BA4" w:rsidP="00D20BA4">
            <w:pPr>
              <w:jc w:val="both"/>
              <w:rPr>
                <w:lang w:eastAsia="ar-SA"/>
              </w:rPr>
            </w:pPr>
            <w:r w:rsidRPr="00D20BA4">
              <w:rPr>
                <w:lang w:eastAsia="ar-SA"/>
              </w:rPr>
              <w:t>в 2020 году планируется приобрести 2 светильника и 2 лампы  для уличного освещения,</w:t>
            </w:r>
          </w:p>
          <w:p w14:paraId="6455A11C" w14:textId="77777777" w:rsidR="00D20BA4" w:rsidRPr="00D20BA4" w:rsidRDefault="00D20BA4" w:rsidP="00D20BA4">
            <w:pPr>
              <w:jc w:val="both"/>
              <w:rPr>
                <w:lang w:eastAsia="ar-SA"/>
              </w:rPr>
            </w:pPr>
            <w:r w:rsidRPr="00D20BA4">
              <w:rPr>
                <w:lang w:eastAsia="ar-SA"/>
              </w:rPr>
              <w:t>подписание акта выполненных работ, оплата за электроэнергию уличного освещения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29C58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D20BA4">
              <w:rPr>
                <w:lang w:eastAsia="ar-SA"/>
              </w:rPr>
              <w:lastRenderedPageBreak/>
              <w:t>администрация</w:t>
            </w:r>
          </w:p>
        </w:tc>
      </w:tr>
      <w:tr w:rsidR="00D20BA4" w:rsidRPr="00D20BA4" w14:paraId="567DD0E5" w14:textId="77777777" w:rsidTr="0052493E">
        <w:trPr>
          <w:gridAfter w:val="1"/>
          <w:wAfter w:w="24" w:type="dxa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D0F05" w14:textId="77777777" w:rsidR="00D20BA4" w:rsidRPr="00D20BA4" w:rsidRDefault="00D20BA4" w:rsidP="00D20BA4">
            <w:pPr>
              <w:rPr>
                <w:lang w:eastAsia="ar-SA"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614FA" w14:textId="77777777" w:rsidR="00D20BA4" w:rsidRPr="00D20BA4" w:rsidRDefault="00D20BA4" w:rsidP="00D20BA4">
            <w:pPr>
              <w:rPr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F6C59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D20BA4">
              <w:t>районный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C6EA4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0BA4"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D8163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0BA4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99DD0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0BA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80F4C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0BA4"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FD589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0BA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FDD95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0BA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47DCA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0BA4"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A6E00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AB1A5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</w:tr>
      <w:tr w:rsidR="00D20BA4" w:rsidRPr="00D20BA4" w14:paraId="68E47C75" w14:textId="77777777" w:rsidTr="0052493E">
        <w:trPr>
          <w:gridAfter w:val="1"/>
          <w:wAfter w:w="24" w:type="dxa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3C5BF" w14:textId="77777777" w:rsidR="00D20BA4" w:rsidRPr="00D20BA4" w:rsidRDefault="00D20BA4" w:rsidP="00D20BA4">
            <w:pPr>
              <w:rPr>
                <w:lang w:eastAsia="ar-SA"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60115" w14:textId="77777777" w:rsidR="00D20BA4" w:rsidRPr="00D20BA4" w:rsidRDefault="00D20BA4" w:rsidP="00D20BA4">
            <w:pPr>
              <w:rPr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47485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D20BA4">
              <w:rPr>
                <w:lang w:eastAsia="ar-SA"/>
              </w:rPr>
              <w:t>краевой бюджет</w:t>
            </w:r>
          </w:p>
          <w:p w14:paraId="2256EFC1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885FE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95B09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62231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A74F0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4EB70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8EFC5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3285E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062C9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A7B2E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</w:tr>
      <w:tr w:rsidR="00D20BA4" w:rsidRPr="00D20BA4" w14:paraId="430D062C" w14:textId="77777777" w:rsidTr="0052493E">
        <w:trPr>
          <w:gridAfter w:val="1"/>
          <w:wAfter w:w="24" w:type="dxa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79250" w14:textId="77777777" w:rsidR="00D20BA4" w:rsidRPr="00D20BA4" w:rsidRDefault="00D20BA4" w:rsidP="00D20BA4">
            <w:pPr>
              <w:rPr>
                <w:lang w:eastAsia="ar-SA"/>
              </w:rPr>
            </w:pP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B991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FB37D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D20BA4">
              <w:rPr>
                <w:lang w:eastAsia="ar-SA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584A7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E9DA9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32F92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498FB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D9DB7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848B9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AD9D7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3F7E1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465C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</w:tr>
      <w:tr w:rsidR="00D20BA4" w:rsidRPr="00D20BA4" w14:paraId="22A6172D" w14:textId="77777777" w:rsidTr="0052493E">
        <w:trPr>
          <w:gridAfter w:val="1"/>
          <w:wAfter w:w="24" w:type="dxa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29C26" w14:textId="77777777" w:rsidR="00D20BA4" w:rsidRPr="00D20BA4" w:rsidRDefault="00D20BA4" w:rsidP="00D20BA4">
            <w:pPr>
              <w:rPr>
                <w:lang w:eastAsia="ar-SA"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D59AA" w14:textId="77777777" w:rsidR="00D20BA4" w:rsidRPr="00D20BA4" w:rsidRDefault="00D20BA4" w:rsidP="00D20BA4">
            <w:pPr>
              <w:rPr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58BE6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D20BA4">
              <w:rPr>
                <w:lang w:eastAsia="ar-SA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4D8C9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D75E0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010EF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64C5B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C2D5B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4BDEB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6D39C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EF99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497F2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</w:tr>
      <w:tr w:rsidR="00D20BA4" w:rsidRPr="00D20BA4" w14:paraId="1DD666B4" w14:textId="77777777" w:rsidTr="0052493E">
        <w:trPr>
          <w:gridAfter w:val="1"/>
          <w:wAfter w:w="24" w:type="dxa"/>
        </w:trPr>
        <w:tc>
          <w:tcPr>
            <w:tcW w:w="25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3E15A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D20BA4">
              <w:rPr>
                <w:lang w:eastAsia="ar-SA"/>
              </w:rPr>
              <w:t>Итого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928E3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D20BA4">
              <w:rPr>
                <w:lang w:eastAsia="ar-SA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27B95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ind w:left="-156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46 271</w:t>
            </w:r>
          </w:p>
          <w:p w14:paraId="47EBEB47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ind w:left="-156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 170,26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DEF11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ind w:left="-108" w:right="-75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2 913 124,08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924B5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ind w:left="-108" w:right="-75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12 508</w:t>
            </w:r>
          </w:p>
          <w:p w14:paraId="38C2232C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ind w:left="-108" w:right="-75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259,45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C2CB9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 xml:space="preserve">8 419 </w:t>
            </w:r>
          </w:p>
          <w:p w14:paraId="55DC7199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821,89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EE3DC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ind w:left="-108" w:right="-75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 xml:space="preserve">10 491 </w:t>
            </w:r>
          </w:p>
          <w:p w14:paraId="41782A44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ind w:left="-108" w:right="-75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823,62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A4726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8 339</w:t>
            </w:r>
          </w:p>
          <w:p w14:paraId="51884B7B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347,36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47CE1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D20BA4">
              <w:rPr>
                <w:lang w:eastAsia="ar-SA"/>
              </w:rPr>
              <w:t xml:space="preserve">3 598 </w:t>
            </w:r>
          </w:p>
          <w:p w14:paraId="76D4198C" w14:textId="77777777" w:rsid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D20BA4">
              <w:rPr>
                <w:lang w:eastAsia="ar-SA"/>
              </w:rPr>
              <w:t>793,86</w:t>
            </w:r>
          </w:p>
          <w:p w14:paraId="30F7C3B8" w14:textId="0DE3CA49" w:rsidR="0052493E" w:rsidRPr="00D20BA4" w:rsidRDefault="0052493E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C269D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146D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</w:tr>
      <w:tr w:rsidR="00D20BA4" w:rsidRPr="00D20BA4" w14:paraId="434E17E6" w14:textId="77777777" w:rsidTr="0052493E">
        <w:trPr>
          <w:gridAfter w:val="1"/>
          <w:wAfter w:w="24" w:type="dxa"/>
        </w:trPr>
        <w:tc>
          <w:tcPr>
            <w:tcW w:w="25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EB758" w14:textId="77777777" w:rsidR="00D20BA4" w:rsidRPr="00D20BA4" w:rsidRDefault="00D20BA4" w:rsidP="00D20BA4">
            <w:pPr>
              <w:rPr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C8E66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D20BA4">
              <w:t xml:space="preserve">бюджет поселения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FBA52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ind w:left="-156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42 296 </w:t>
            </w:r>
          </w:p>
          <w:p w14:paraId="040B9869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ind w:left="-156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970,26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2A599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2 913</w:t>
            </w:r>
          </w:p>
          <w:p w14:paraId="50F7B3ED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124,08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E60AA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8 534</w:t>
            </w:r>
          </w:p>
          <w:p w14:paraId="278F443C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059,45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9698B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 xml:space="preserve">8 419 </w:t>
            </w:r>
          </w:p>
          <w:p w14:paraId="3B92D8BB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821,89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1529B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ind w:left="-108" w:right="-75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 xml:space="preserve">10 491 </w:t>
            </w:r>
          </w:p>
          <w:p w14:paraId="611AC186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ind w:left="-108" w:right="-75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823,62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F1AE1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8 339</w:t>
            </w:r>
          </w:p>
          <w:p w14:paraId="5937047A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347,36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394E3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D20BA4">
              <w:rPr>
                <w:lang w:eastAsia="ar-SA"/>
              </w:rPr>
              <w:t xml:space="preserve">3 598 </w:t>
            </w:r>
          </w:p>
          <w:p w14:paraId="3A6396C4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D20BA4">
              <w:rPr>
                <w:lang w:eastAsia="ar-SA"/>
              </w:rPr>
              <w:t>793,86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BAFED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8DEF5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D20BA4">
              <w:rPr>
                <w:lang w:eastAsia="ar-SA"/>
              </w:rPr>
              <w:t>администрация</w:t>
            </w:r>
          </w:p>
        </w:tc>
      </w:tr>
      <w:tr w:rsidR="00D20BA4" w:rsidRPr="00D20BA4" w14:paraId="37FD91FE" w14:textId="77777777" w:rsidTr="0052493E">
        <w:trPr>
          <w:gridAfter w:val="1"/>
          <w:wAfter w:w="24" w:type="dxa"/>
        </w:trPr>
        <w:tc>
          <w:tcPr>
            <w:tcW w:w="25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7A38E" w14:textId="77777777" w:rsidR="00D20BA4" w:rsidRPr="00D20BA4" w:rsidRDefault="00D20BA4" w:rsidP="00D20BA4">
            <w:pPr>
              <w:rPr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F2198" w14:textId="77777777" w:rsid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</w:pPr>
            <w:r w:rsidRPr="00D20BA4">
              <w:t>районный бюджет</w:t>
            </w:r>
          </w:p>
          <w:p w14:paraId="284A3FA0" w14:textId="2A9148B5" w:rsidR="00C30888" w:rsidRPr="00D20BA4" w:rsidRDefault="00C30888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7AA14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489A5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16A9C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3E38C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D5BE1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AC7C4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E7BF3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5F9A2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6AC51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</w:tr>
      <w:tr w:rsidR="00D20BA4" w:rsidRPr="00D20BA4" w14:paraId="6FAE1974" w14:textId="77777777" w:rsidTr="0052493E">
        <w:trPr>
          <w:gridAfter w:val="1"/>
          <w:wAfter w:w="24" w:type="dxa"/>
        </w:trPr>
        <w:tc>
          <w:tcPr>
            <w:tcW w:w="25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68CB3" w14:textId="77777777" w:rsidR="00D20BA4" w:rsidRPr="00D20BA4" w:rsidRDefault="00D20BA4" w:rsidP="00D20BA4">
            <w:pPr>
              <w:rPr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0772E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D20BA4">
              <w:rPr>
                <w:lang w:eastAsia="ar-SA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91CD7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3 143 200,0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44AFC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6815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3 143 200,0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ED2DB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C049B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9A19F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A3F96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60367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D832D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</w:tr>
      <w:tr w:rsidR="00D20BA4" w:rsidRPr="00D20BA4" w14:paraId="1F2439B6" w14:textId="77777777" w:rsidTr="0052493E">
        <w:trPr>
          <w:gridAfter w:val="1"/>
          <w:wAfter w:w="24" w:type="dxa"/>
        </w:trPr>
        <w:tc>
          <w:tcPr>
            <w:tcW w:w="25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37B9E" w14:textId="77777777" w:rsidR="00D20BA4" w:rsidRPr="00D20BA4" w:rsidRDefault="00D20BA4" w:rsidP="00D20BA4">
            <w:pPr>
              <w:rPr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A1545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ar-SA"/>
              </w:rPr>
            </w:pPr>
            <w:r w:rsidRPr="00D20BA4">
              <w:rPr>
                <w:lang w:eastAsia="ar-SA"/>
              </w:rPr>
              <w:t>федеральный бюджет</w:t>
            </w:r>
          </w:p>
          <w:p w14:paraId="018ECCBD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12BE0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D1993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B029A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FC4DC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FE997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10C24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B8317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0E42B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E2528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</w:tr>
      <w:tr w:rsidR="00D20BA4" w:rsidRPr="00D20BA4" w14:paraId="17495FE5" w14:textId="77777777" w:rsidTr="0052493E">
        <w:trPr>
          <w:gridAfter w:val="1"/>
          <w:wAfter w:w="24" w:type="dxa"/>
        </w:trPr>
        <w:tc>
          <w:tcPr>
            <w:tcW w:w="25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6CE36" w14:textId="77777777" w:rsidR="00D20BA4" w:rsidRPr="00D20BA4" w:rsidRDefault="00D20BA4" w:rsidP="00D20BA4">
            <w:pPr>
              <w:rPr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1D851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ar-SA"/>
              </w:rPr>
            </w:pPr>
            <w:r w:rsidRPr="00D20BA4">
              <w:rPr>
                <w:lang w:eastAsia="ar-SA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46815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831 000,0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99A24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B0682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831 000,0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5823F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261BC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C41A3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EE9F9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20BA4">
              <w:rPr>
                <w:lang w:eastAsia="ar-SA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2D48C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09F3A" w14:textId="77777777" w:rsidR="00D20BA4" w:rsidRPr="00D20BA4" w:rsidRDefault="00D20BA4" w:rsidP="00D20B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</w:tr>
    </w:tbl>
    <w:p w14:paraId="74F0965A" w14:textId="77777777" w:rsidR="00D20BA4" w:rsidRPr="00D20BA4" w:rsidRDefault="00D20BA4" w:rsidP="00D20BA4">
      <w:pPr>
        <w:widowControl w:val="0"/>
        <w:tabs>
          <w:tab w:val="left" w:leader="underscore" w:pos="2007"/>
        </w:tabs>
        <w:ind w:firstLine="567"/>
        <w:jc w:val="both"/>
        <w:rPr>
          <w:sz w:val="28"/>
          <w:szCs w:val="28"/>
          <w:shd w:val="clear" w:color="auto" w:fill="FFFFFF"/>
          <w:lang w:eastAsia="ar-SA"/>
        </w:rPr>
      </w:pPr>
    </w:p>
    <w:p w14:paraId="4CC4E372" w14:textId="77777777" w:rsidR="00D20BA4" w:rsidRPr="00D20BA4" w:rsidRDefault="00D20BA4" w:rsidP="00D20BA4">
      <w:pPr>
        <w:widowControl w:val="0"/>
        <w:tabs>
          <w:tab w:val="left" w:leader="underscore" w:pos="2007"/>
        </w:tabs>
        <w:ind w:firstLine="567"/>
        <w:jc w:val="both"/>
        <w:rPr>
          <w:shd w:val="clear" w:color="auto" w:fill="FFFFFF"/>
          <w:lang w:eastAsia="ar-SA"/>
        </w:rPr>
      </w:pPr>
      <w:r w:rsidRPr="00D20BA4">
        <w:rPr>
          <w:shd w:val="clear" w:color="auto" w:fill="FFFFFF"/>
          <w:lang w:eastAsia="ar-SA"/>
        </w:rPr>
        <w:t>*Денежные обязательства получателей средств бюджета Екатериновского сельского поселения Щербиновского района, не исполненные в 2015-2016, 2018-2019 годах в связи с отсутствием возможности финансового обеспечения.</w:t>
      </w:r>
    </w:p>
    <w:p w14:paraId="385663DB" w14:textId="1812DE11" w:rsidR="00D20BA4" w:rsidRPr="00D20BA4" w:rsidRDefault="00D20BA4" w:rsidP="00D20BA4">
      <w:pPr>
        <w:widowControl w:val="0"/>
        <w:tabs>
          <w:tab w:val="left" w:leader="underscore" w:pos="2007"/>
        </w:tabs>
        <w:ind w:firstLine="567"/>
        <w:jc w:val="right"/>
        <w:rPr>
          <w:sz w:val="28"/>
          <w:szCs w:val="28"/>
          <w:shd w:val="clear" w:color="auto" w:fill="FFFFFF"/>
        </w:rPr>
      </w:pPr>
      <w:r w:rsidRPr="00D20BA4">
        <w:rPr>
          <w:sz w:val="28"/>
          <w:szCs w:val="28"/>
          <w:shd w:val="clear" w:color="auto" w:fill="FFFFFF"/>
          <w:lang w:eastAsia="ar-SA"/>
        </w:rPr>
        <w:t>».</w:t>
      </w:r>
    </w:p>
    <w:p w14:paraId="62EBA6D9" w14:textId="77777777" w:rsidR="00D75A61" w:rsidRDefault="00D75A61" w:rsidP="00D20BA4">
      <w:pPr>
        <w:jc w:val="both"/>
        <w:rPr>
          <w:sz w:val="28"/>
          <w:szCs w:val="28"/>
          <w:lang w:eastAsia="ar-SA"/>
        </w:rPr>
      </w:pPr>
    </w:p>
    <w:p w14:paraId="3A5ED826" w14:textId="77777777" w:rsidR="00D75A61" w:rsidRDefault="00D75A61" w:rsidP="00D20BA4">
      <w:pPr>
        <w:jc w:val="both"/>
        <w:rPr>
          <w:sz w:val="28"/>
          <w:szCs w:val="28"/>
          <w:lang w:eastAsia="ar-SA"/>
        </w:rPr>
      </w:pPr>
    </w:p>
    <w:p w14:paraId="6541A16C" w14:textId="056CCF71" w:rsidR="00D20BA4" w:rsidRPr="00D20BA4" w:rsidRDefault="00D20BA4" w:rsidP="00D20BA4">
      <w:pPr>
        <w:jc w:val="both"/>
        <w:rPr>
          <w:sz w:val="28"/>
          <w:szCs w:val="28"/>
          <w:lang w:eastAsia="ar-SA"/>
        </w:rPr>
      </w:pPr>
      <w:r w:rsidRPr="00D20BA4">
        <w:rPr>
          <w:sz w:val="28"/>
          <w:szCs w:val="28"/>
          <w:lang w:eastAsia="ar-SA"/>
        </w:rPr>
        <w:t>Исполняющий обязанности главы</w:t>
      </w:r>
    </w:p>
    <w:p w14:paraId="21DA9669" w14:textId="77777777" w:rsidR="00D20BA4" w:rsidRPr="00D20BA4" w:rsidRDefault="00D20BA4" w:rsidP="00D20BA4">
      <w:pPr>
        <w:jc w:val="both"/>
        <w:rPr>
          <w:sz w:val="28"/>
          <w:szCs w:val="28"/>
          <w:lang w:eastAsia="ar-SA"/>
        </w:rPr>
      </w:pPr>
      <w:r w:rsidRPr="00D20BA4">
        <w:rPr>
          <w:sz w:val="28"/>
          <w:szCs w:val="28"/>
          <w:lang w:eastAsia="ar-SA"/>
        </w:rPr>
        <w:t>Екатериновского сельского поселения</w:t>
      </w:r>
    </w:p>
    <w:p w14:paraId="59C8FC61" w14:textId="19128DBC" w:rsidR="00D20BA4" w:rsidRDefault="00D20BA4" w:rsidP="00D20BA4">
      <w:pPr>
        <w:jc w:val="both"/>
        <w:rPr>
          <w:sz w:val="28"/>
          <w:szCs w:val="28"/>
          <w:lang w:eastAsia="ar-SA"/>
        </w:rPr>
      </w:pPr>
      <w:r w:rsidRPr="00D20BA4">
        <w:rPr>
          <w:sz w:val="28"/>
          <w:szCs w:val="28"/>
          <w:lang w:eastAsia="ar-SA"/>
        </w:rPr>
        <w:t xml:space="preserve">Щербиновского района                                                                                                                                                    </w:t>
      </w:r>
      <w:r w:rsidR="00D75A61">
        <w:rPr>
          <w:sz w:val="28"/>
          <w:szCs w:val="28"/>
          <w:lang w:eastAsia="ar-SA"/>
        </w:rPr>
        <w:t xml:space="preserve">        </w:t>
      </w:r>
      <w:r w:rsidRPr="00D20BA4">
        <w:rPr>
          <w:sz w:val="28"/>
          <w:szCs w:val="28"/>
          <w:lang w:eastAsia="ar-SA"/>
        </w:rPr>
        <w:t xml:space="preserve">  Г.Н. Белая</w:t>
      </w:r>
    </w:p>
    <w:p w14:paraId="77D42BBA" w14:textId="219E74E2" w:rsidR="006E0400" w:rsidRDefault="006E0400" w:rsidP="00D20BA4">
      <w:pPr>
        <w:jc w:val="both"/>
        <w:rPr>
          <w:sz w:val="28"/>
          <w:szCs w:val="28"/>
          <w:lang w:eastAsia="ar-SA"/>
        </w:rPr>
      </w:pPr>
    </w:p>
    <w:p w14:paraId="56F6D4BF" w14:textId="564C8AA3" w:rsidR="006E0400" w:rsidRDefault="006E0400" w:rsidP="00D20BA4">
      <w:pPr>
        <w:jc w:val="both"/>
        <w:rPr>
          <w:sz w:val="28"/>
          <w:szCs w:val="28"/>
          <w:lang w:eastAsia="ar-SA"/>
        </w:rPr>
      </w:pPr>
    </w:p>
    <w:p w14:paraId="516F7498" w14:textId="3BD8BBD8" w:rsidR="006E0400" w:rsidRDefault="006E0400" w:rsidP="00D20BA4">
      <w:pPr>
        <w:jc w:val="both"/>
        <w:rPr>
          <w:sz w:val="28"/>
          <w:szCs w:val="28"/>
          <w:lang w:eastAsia="ar-SA"/>
        </w:rPr>
      </w:pPr>
    </w:p>
    <w:p w14:paraId="04AB1208" w14:textId="31DF781A" w:rsidR="006E0400" w:rsidRDefault="006E0400" w:rsidP="00D20BA4">
      <w:pPr>
        <w:jc w:val="both"/>
        <w:rPr>
          <w:sz w:val="28"/>
          <w:szCs w:val="28"/>
          <w:lang w:eastAsia="ar-SA"/>
        </w:rPr>
      </w:pPr>
    </w:p>
    <w:p w14:paraId="650F43F3" w14:textId="15AEBE8F" w:rsidR="006E0400" w:rsidRDefault="006E0400" w:rsidP="00D20BA4">
      <w:pPr>
        <w:jc w:val="both"/>
        <w:rPr>
          <w:sz w:val="28"/>
          <w:szCs w:val="28"/>
          <w:lang w:eastAsia="ar-SA"/>
        </w:rPr>
      </w:pPr>
    </w:p>
    <w:p w14:paraId="6BD14266" w14:textId="55ED23B6" w:rsidR="006E0400" w:rsidRDefault="006E0400" w:rsidP="00D20BA4">
      <w:pPr>
        <w:jc w:val="both"/>
        <w:rPr>
          <w:sz w:val="28"/>
          <w:szCs w:val="28"/>
          <w:lang w:eastAsia="ar-SA"/>
        </w:rPr>
      </w:pPr>
    </w:p>
    <w:p w14:paraId="057FE340" w14:textId="163DB178" w:rsidR="006E0400" w:rsidRDefault="006E0400" w:rsidP="00D20BA4">
      <w:pPr>
        <w:jc w:val="both"/>
        <w:rPr>
          <w:sz w:val="28"/>
          <w:szCs w:val="28"/>
          <w:lang w:eastAsia="ar-SA"/>
        </w:rPr>
      </w:pPr>
    </w:p>
    <w:p w14:paraId="57CE0A4E" w14:textId="166E37A4" w:rsidR="006E0400" w:rsidRDefault="006E0400" w:rsidP="00D20BA4">
      <w:pPr>
        <w:jc w:val="both"/>
        <w:rPr>
          <w:sz w:val="28"/>
          <w:szCs w:val="28"/>
          <w:lang w:eastAsia="ar-SA"/>
        </w:rPr>
      </w:pPr>
    </w:p>
    <w:p w14:paraId="1D59583C" w14:textId="079ABE7B" w:rsidR="006E0400" w:rsidRDefault="006E0400" w:rsidP="00D20BA4">
      <w:pPr>
        <w:jc w:val="both"/>
        <w:rPr>
          <w:sz w:val="28"/>
          <w:szCs w:val="28"/>
          <w:lang w:eastAsia="ar-SA"/>
        </w:rPr>
      </w:pPr>
    </w:p>
    <w:p w14:paraId="568A2F80" w14:textId="0E4D31E5" w:rsidR="006E0400" w:rsidRDefault="006E0400" w:rsidP="00D20BA4">
      <w:pPr>
        <w:jc w:val="both"/>
        <w:rPr>
          <w:sz w:val="28"/>
          <w:szCs w:val="28"/>
          <w:lang w:eastAsia="ar-SA"/>
        </w:rPr>
      </w:pPr>
    </w:p>
    <w:p w14:paraId="427FE35A" w14:textId="3F41C046" w:rsidR="006E0400" w:rsidRDefault="006E0400" w:rsidP="00D20BA4">
      <w:pPr>
        <w:jc w:val="both"/>
        <w:rPr>
          <w:sz w:val="28"/>
          <w:szCs w:val="28"/>
          <w:lang w:eastAsia="ar-SA"/>
        </w:rPr>
      </w:pPr>
    </w:p>
    <w:p w14:paraId="587A0955" w14:textId="77777777" w:rsidR="006E0400" w:rsidRPr="00D20BA4" w:rsidRDefault="006E0400" w:rsidP="00D20BA4">
      <w:pPr>
        <w:jc w:val="both"/>
        <w:rPr>
          <w:sz w:val="28"/>
          <w:szCs w:val="20"/>
          <w:lang w:eastAsia="ar-SA"/>
        </w:rPr>
      </w:pPr>
    </w:p>
    <w:p w14:paraId="6849843E" w14:textId="1CC2E7FE" w:rsidR="00D20BA4" w:rsidRDefault="00D20BA4" w:rsidP="00F9733E">
      <w:pPr>
        <w:rPr>
          <w:sz w:val="28"/>
          <w:szCs w:val="28"/>
        </w:rPr>
      </w:pPr>
    </w:p>
    <w:p w14:paraId="0730D364" w14:textId="77777777" w:rsidR="006E0400" w:rsidRDefault="006E0400" w:rsidP="00810E83">
      <w:pPr>
        <w:tabs>
          <w:tab w:val="left" w:pos="-2127"/>
          <w:tab w:val="center" w:pos="4812"/>
        </w:tabs>
        <w:rPr>
          <w:sz w:val="20"/>
          <w:szCs w:val="20"/>
        </w:rPr>
        <w:sectPr w:rsidR="006E0400" w:rsidSect="00364966">
          <w:headerReference w:type="default" r:id="rId12"/>
          <w:pgSz w:w="16838" w:h="11906" w:orient="landscape"/>
          <w:pgMar w:top="964" w:right="567" w:bottom="737" w:left="1134" w:header="709" w:footer="709" w:gutter="0"/>
          <w:cols w:space="708"/>
          <w:titlePg/>
          <w:docGrid w:linePitch="360"/>
        </w:sectPr>
      </w:pP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5243"/>
      </w:tblGrid>
      <w:tr w:rsidR="004E1F09" w:rsidRPr="00D20BA4" w14:paraId="0B3C5819" w14:textId="77777777" w:rsidTr="004E1F09">
        <w:trPr>
          <w:cantSplit/>
          <w:trHeight w:val="1418"/>
        </w:trPr>
        <w:tc>
          <w:tcPr>
            <w:tcW w:w="10065" w:type="dxa"/>
            <w:gridSpan w:val="2"/>
            <w:hideMark/>
          </w:tcPr>
          <w:p w14:paraId="4CB9B407" w14:textId="5CC4DBCB" w:rsidR="004E1F09" w:rsidRPr="00D20BA4" w:rsidRDefault="004E1F09" w:rsidP="00810E83">
            <w:pPr>
              <w:tabs>
                <w:tab w:val="left" w:pos="-2127"/>
                <w:tab w:val="center" w:pos="4812"/>
              </w:tabs>
              <w:rPr>
                <w:sz w:val="20"/>
                <w:szCs w:val="20"/>
              </w:rPr>
            </w:pPr>
            <w:r w:rsidRPr="00D20BA4">
              <w:rPr>
                <w:sz w:val="20"/>
                <w:szCs w:val="20"/>
              </w:rPr>
              <w:lastRenderedPageBreak/>
              <w:tab/>
            </w:r>
            <w:r w:rsidRPr="00D20BA4">
              <w:rPr>
                <w:noProof/>
                <w:sz w:val="20"/>
                <w:szCs w:val="20"/>
              </w:rPr>
              <w:drawing>
                <wp:inline distT="0" distB="0" distL="0" distR="0" wp14:anchorId="18BF9C28" wp14:editId="09D65E03">
                  <wp:extent cx="719455" cy="894080"/>
                  <wp:effectExtent l="0" t="0" r="4445" b="127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894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0BA4">
              <w:rPr>
                <w:sz w:val="20"/>
                <w:szCs w:val="20"/>
              </w:rPr>
              <w:tab/>
              <w:t xml:space="preserve">                                                   </w:t>
            </w:r>
          </w:p>
        </w:tc>
      </w:tr>
      <w:tr w:rsidR="004E1F09" w:rsidRPr="00D20BA4" w14:paraId="3A456117" w14:textId="77777777" w:rsidTr="004E1F09">
        <w:trPr>
          <w:cantSplit/>
          <w:trHeight w:val="1474"/>
        </w:trPr>
        <w:tc>
          <w:tcPr>
            <w:tcW w:w="10065" w:type="dxa"/>
            <w:gridSpan w:val="2"/>
          </w:tcPr>
          <w:p w14:paraId="250C6B9C" w14:textId="77777777" w:rsidR="004E1F09" w:rsidRPr="00D20BA4" w:rsidRDefault="004E1F09" w:rsidP="00810E83">
            <w:pPr>
              <w:jc w:val="center"/>
              <w:rPr>
                <w:b/>
                <w:bCs/>
                <w:sz w:val="2"/>
                <w:szCs w:val="20"/>
              </w:rPr>
            </w:pPr>
          </w:p>
          <w:p w14:paraId="6888FFCF" w14:textId="77777777" w:rsidR="004E1F09" w:rsidRPr="00D20BA4" w:rsidRDefault="004E1F09" w:rsidP="00810E83">
            <w:pPr>
              <w:jc w:val="center"/>
              <w:rPr>
                <w:b/>
                <w:bCs/>
                <w:sz w:val="2"/>
                <w:szCs w:val="20"/>
              </w:rPr>
            </w:pPr>
          </w:p>
          <w:p w14:paraId="6ACA949E" w14:textId="77777777" w:rsidR="004E1F09" w:rsidRPr="00D20BA4" w:rsidRDefault="004E1F09" w:rsidP="00810E83">
            <w:pPr>
              <w:jc w:val="center"/>
              <w:rPr>
                <w:b/>
                <w:bCs/>
                <w:sz w:val="2"/>
                <w:szCs w:val="20"/>
              </w:rPr>
            </w:pPr>
          </w:p>
          <w:p w14:paraId="78B46B3B" w14:textId="77777777" w:rsidR="004E1F09" w:rsidRPr="00D20BA4" w:rsidRDefault="004E1F09" w:rsidP="00810E83">
            <w:pPr>
              <w:jc w:val="center"/>
              <w:rPr>
                <w:b/>
                <w:bCs/>
                <w:sz w:val="2"/>
                <w:szCs w:val="20"/>
              </w:rPr>
            </w:pPr>
          </w:p>
          <w:p w14:paraId="3C829DC3" w14:textId="77777777" w:rsidR="004E1F09" w:rsidRPr="00D20BA4" w:rsidRDefault="004E1F09" w:rsidP="00810E83">
            <w:pPr>
              <w:jc w:val="center"/>
              <w:rPr>
                <w:b/>
                <w:bCs/>
                <w:sz w:val="2"/>
                <w:szCs w:val="20"/>
              </w:rPr>
            </w:pPr>
          </w:p>
          <w:p w14:paraId="79EB07E5" w14:textId="77777777" w:rsidR="004E1F09" w:rsidRPr="00D20BA4" w:rsidRDefault="004E1F09" w:rsidP="00810E83">
            <w:pPr>
              <w:jc w:val="center"/>
              <w:rPr>
                <w:b/>
                <w:bCs/>
                <w:sz w:val="2"/>
                <w:szCs w:val="20"/>
              </w:rPr>
            </w:pPr>
          </w:p>
          <w:p w14:paraId="489AD606" w14:textId="77777777" w:rsidR="004E1F09" w:rsidRPr="00D20BA4" w:rsidRDefault="004E1F09" w:rsidP="00810E83">
            <w:pPr>
              <w:jc w:val="center"/>
              <w:rPr>
                <w:b/>
                <w:bCs/>
                <w:sz w:val="2"/>
                <w:szCs w:val="20"/>
              </w:rPr>
            </w:pPr>
          </w:p>
          <w:p w14:paraId="77118B81" w14:textId="77777777" w:rsidR="004E1F09" w:rsidRPr="00D20BA4" w:rsidRDefault="004E1F09" w:rsidP="00810E83">
            <w:pPr>
              <w:jc w:val="center"/>
              <w:rPr>
                <w:b/>
                <w:bCs/>
                <w:sz w:val="2"/>
                <w:szCs w:val="20"/>
              </w:rPr>
            </w:pPr>
          </w:p>
          <w:p w14:paraId="7721C035" w14:textId="77777777" w:rsidR="004E1F09" w:rsidRPr="00D20BA4" w:rsidRDefault="004E1F09" w:rsidP="00810E83">
            <w:pPr>
              <w:jc w:val="center"/>
              <w:rPr>
                <w:b/>
                <w:bCs/>
                <w:sz w:val="2"/>
                <w:szCs w:val="20"/>
              </w:rPr>
            </w:pPr>
          </w:p>
          <w:p w14:paraId="64D7A444" w14:textId="77777777" w:rsidR="004E1F09" w:rsidRPr="00D20BA4" w:rsidRDefault="004E1F09" w:rsidP="00810E83">
            <w:pPr>
              <w:keepNext/>
              <w:jc w:val="center"/>
              <w:outlineLvl w:val="0"/>
              <w:rPr>
                <w:b/>
                <w:bCs/>
                <w:sz w:val="28"/>
                <w:szCs w:val="20"/>
              </w:rPr>
            </w:pPr>
            <w:r w:rsidRPr="00D20BA4">
              <w:rPr>
                <w:b/>
                <w:bCs/>
                <w:sz w:val="28"/>
                <w:szCs w:val="20"/>
              </w:rPr>
              <w:t>АДМИНИСТРАЦИЯ ЕКАТЕРИНОВСКОГО СЕЛЬСКОГО ПОСЕЛЕНИЯ</w:t>
            </w:r>
          </w:p>
          <w:p w14:paraId="3FC5BE03" w14:textId="77777777" w:rsidR="004E1F09" w:rsidRPr="00D20BA4" w:rsidRDefault="004E1F09" w:rsidP="00810E83">
            <w:pPr>
              <w:keepNext/>
              <w:jc w:val="center"/>
              <w:outlineLvl w:val="3"/>
              <w:rPr>
                <w:b/>
                <w:bCs/>
                <w:sz w:val="28"/>
                <w:szCs w:val="20"/>
              </w:rPr>
            </w:pPr>
            <w:r w:rsidRPr="00D20BA4">
              <w:rPr>
                <w:b/>
                <w:bCs/>
                <w:sz w:val="28"/>
                <w:szCs w:val="20"/>
              </w:rPr>
              <w:t>ЩЕРБИНОВСКОГО РАЙОНА</w:t>
            </w:r>
          </w:p>
          <w:p w14:paraId="201755DA" w14:textId="77777777" w:rsidR="004E1F09" w:rsidRPr="00D20BA4" w:rsidRDefault="004E1F09" w:rsidP="00810E83">
            <w:pPr>
              <w:spacing w:before="120"/>
              <w:jc w:val="center"/>
              <w:rPr>
                <w:b/>
                <w:bCs/>
                <w:spacing w:val="20"/>
                <w:sz w:val="32"/>
                <w:szCs w:val="20"/>
              </w:rPr>
            </w:pPr>
            <w:r w:rsidRPr="00D20BA4">
              <w:rPr>
                <w:b/>
                <w:bCs/>
                <w:spacing w:val="20"/>
                <w:sz w:val="32"/>
                <w:szCs w:val="20"/>
              </w:rPr>
              <w:t>ПОСТАНОВЛЕНИЕ</w:t>
            </w:r>
          </w:p>
        </w:tc>
      </w:tr>
      <w:tr w:rsidR="004E1F09" w:rsidRPr="00D20BA4" w14:paraId="5CFD9464" w14:textId="77777777" w:rsidTr="004E1F09">
        <w:trPr>
          <w:cantSplit/>
          <w:trHeight w:hRule="exact" w:val="340"/>
        </w:trPr>
        <w:tc>
          <w:tcPr>
            <w:tcW w:w="4822" w:type="dxa"/>
            <w:vAlign w:val="bottom"/>
            <w:hideMark/>
          </w:tcPr>
          <w:p w14:paraId="12AA817B" w14:textId="77777777" w:rsidR="004E1F09" w:rsidRPr="00D20BA4" w:rsidRDefault="004E1F09" w:rsidP="00810E83">
            <w:pPr>
              <w:jc w:val="center"/>
              <w:rPr>
                <w:b/>
                <w:bCs/>
                <w:sz w:val="28"/>
                <w:szCs w:val="20"/>
              </w:rPr>
            </w:pPr>
            <w:r>
              <w:rPr>
                <w:b/>
                <w:bCs/>
                <w:sz w:val="28"/>
                <w:szCs w:val="20"/>
              </w:rPr>
              <w:t>о</w:t>
            </w:r>
            <w:r w:rsidRPr="00D20BA4">
              <w:rPr>
                <w:b/>
                <w:bCs/>
                <w:sz w:val="28"/>
                <w:szCs w:val="20"/>
              </w:rPr>
              <w:t>т</w:t>
            </w:r>
            <w:r>
              <w:rPr>
                <w:b/>
                <w:bCs/>
                <w:sz w:val="28"/>
                <w:szCs w:val="20"/>
              </w:rPr>
              <w:t xml:space="preserve"> 03.08.2020</w:t>
            </w:r>
          </w:p>
        </w:tc>
        <w:tc>
          <w:tcPr>
            <w:tcW w:w="5243" w:type="dxa"/>
            <w:vAlign w:val="bottom"/>
            <w:hideMark/>
          </w:tcPr>
          <w:p w14:paraId="32360228" w14:textId="77777777" w:rsidR="004E1F09" w:rsidRPr="00D20BA4" w:rsidRDefault="004E1F09" w:rsidP="00810E83">
            <w:pPr>
              <w:jc w:val="center"/>
              <w:rPr>
                <w:b/>
                <w:bCs/>
                <w:sz w:val="28"/>
                <w:szCs w:val="20"/>
              </w:rPr>
            </w:pPr>
            <w:r w:rsidRPr="00D20BA4">
              <w:rPr>
                <w:b/>
                <w:bCs/>
                <w:sz w:val="28"/>
                <w:szCs w:val="20"/>
              </w:rPr>
              <w:t>№</w:t>
            </w:r>
            <w:r>
              <w:rPr>
                <w:b/>
                <w:bCs/>
                <w:sz w:val="28"/>
                <w:szCs w:val="20"/>
              </w:rPr>
              <w:t xml:space="preserve"> 86</w:t>
            </w:r>
          </w:p>
        </w:tc>
      </w:tr>
      <w:tr w:rsidR="004E1F09" w:rsidRPr="00D20BA4" w14:paraId="3F4AC783" w14:textId="77777777" w:rsidTr="004E1F09">
        <w:trPr>
          <w:cantSplit/>
          <w:trHeight w:val="284"/>
        </w:trPr>
        <w:tc>
          <w:tcPr>
            <w:tcW w:w="10065" w:type="dxa"/>
            <w:gridSpan w:val="2"/>
            <w:vAlign w:val="bottom"/>
            <w:hideMark/>
          </w:tcPr>
          <w:p w14:paraId="0732B4B2" w14:textId="77777777" w:rsidR="004E1F09" w:rsidRPr="00D20BA4" w:rsidRDefault="004E1F09" w:rsidP="00810E83">
            <w:pPr>
              <w:jc w:val="center"/>
              <w:rPr>
                <w:szCs w:val="20"/>
              </w:rPr>
            </w:pPr>
            <w:r w:rsidRPr="00D20BA4">
              <w:rPr>
                <w:szCs w:val="20"/>
              </w:rPr>
              <w:t>село Екатериновка</w:t>
            </w:r>
          </w:p>
        </w:tc>
      </w:tr>
      <w:tr w:rsidR="004E1F09" w:rsidRPr="00D20BA4" w14:paraId="020EC7B3" w14:textId="77777777" w:rsidTr="004E1F09">
        <w:trPr>
          <w:cantSplit/>
        </w:trPr>
        <w:tc>
          <w:tcPr>
            <w:tcW w:w="10065" w:type="dxa"/>
            <w:gridSpan w:val="2"/>
          </w:tcPr>
          <w:p w14:paraId="32D4C4EE" w14:textId="77777777" w:rsidR="004E1F09" w:rsidRPr="00D20BA4" w:rsidRDefault="004E1F09" w:rsidP="00810E83">
            <w:pPr>
              <w:jc w:val="center"/>
              <w:rPr>
                <w:sz w:val="28"/>
                <w:szCs w:val="20"/>
              </w:rPr>
            </w:pPr>
          </w:p>
          <w:p w14:paraId="2793BE39" w14:textId="77777777" w:rsidR="004E1F09" w:rsidRPr="00D20BA4" w:rsidRDefault="004E1F09" w:rsidP="00810E83">
            <w:pPr>
              <w:jc w:val="center"/>
              <w:rPr>
                <w:sz w:val="28"/>
                <w:szCs w:val="20"/>
              </w:rPr>
            </w:pPr>
          </w:p>
          <w:p w14:paraId="69F5496D" w14:textId="77777777" w:rsidR="004E1F09" w:rsidRPr="00D20BA4" w:rsidRDefault="004E1F09" w:rsidP="00810E83">
            <w:pPr>
              <w:jc w:val="center"/>
              <w:rPr>
                <w:sz w:val="28"/>
                <w:szCs w:val="20"/>
              </w:rPr>
            </w:pPr>
          </w:p>
        </w:tc>
      </w:tr>
    </w:tbl>
    <w:p w14:paraId="0C0FBD20" w14:textId="77777777" w:rsidR="004E1F09" w:rsidRPr="00D20BA4" w:rsidRDefault="004E1F09" w:rsidP="004E1F09">
      <w:pPr>
        <w:autoSpaceDE w:val="0"/>
        <w:ind w:left="567" w:right="566"/>
        <w:jc w:val="center"/>
        <w:rPr>
          <w:rFonts w:eastAsia="Arial"/>
          <w:b/>
          <w:bCs/>
          <w:kern w:val="2"/>
          <w:sz w:val="28"/>
          <w:szCs w:val="28"/>
          <w:lang w:eastAsia="ar-SA"/>
        </w:rPr>
      </w:pPr>
      <w:r w:rsidRPr="00D20BA4">
        <w:rPr>
          <w:rFonts w:eastAsia="Arial"/>
          <w:b/>
          <w:bCs/>
          <w:kern w:val="2"/>
          <w:sz w:val="28"/>
          <w:szCs w:val="28"/>
          <w:lang w:eastAsia="ar-SA"/>
        </w:rPr>
        <w:t xml:space="preserve">О внесении изменения в постановление администрации </w:t>
      </w:r>
    </w:p>
    <w:p w14:paraId="52D736B7" w14:textId="77777777" w:rsidR="004E1F09" w:rsidRPr="00D20BA4" w:rsidRDefault="004E1F09" w:rsidP="004E1F09">
      <w:pPr>
        <w:autoSpaceDE w:val="0"/>
        <w:ind w:left="567" w:right="566"/>
        <w:jc w:val="center"/>
        <w:rPr>
          <w:rFonts w:eastAsia="Arial"/>
          <w:b/>
          <w:bCs/>
          <w:kern w:val="2"/>
          <w:sz w:val="28"/>
          <w:szCs w:val="28"/>
          <w:lang w:eastAsia="ar-SA"/>
        </w:rPr>
      </w:pPr>
      <w:r w:rsidRPr="00D20BA4">
        <w:rPr>
          <w:rFonts w:eastAsia="Arial"/>
          <w:b/>
          <w:bCs/>
          <w:kern w:val="2"/>
          <w:sz w:val="28"/>
          <w:szCs w:val="28"/>
          <w:lang w:eastAsia="ar-SA"/>
        </w:rPr>
        <w:t xml:space="preserve">Екатериновского сельского поселения Щербиновского района </w:t>
      </w:r>
    </w:p>
    <w:p w14:paraId="255ADCE5" w14:textId="77777777" w:rsidR="004E1F09" w:rsidRPr="00D20BA4" w:rsidRDefault="004E1F09" w:rsidP="004E1F09">
      <w:pPr>
        <w:autoSpaceDE w:val="0"/>
        <w:ind w:left="567" w:right="566"/>
        <w:jc w:val="center"/>
        <w:rPr>
          <w:rFonts w:eastAsia="Arial"/>
          <w:b/>
          <w:bCs/>
          <w:kern w:val="2"/>
          <w:sz w:val="28"/>
          <w:szCs w:val="28"/>
          <w:lang w:eastAsia="ar-SA"/>
        </w:rPr>
      </w:pPr>
      <w:r w:rsidRPr="00D20BA4">
        <w:rPr>
          <w:rFonts w:eastAsia="Arial"/>
          <w:b/>
          <w:bCs/>
          <w:kern w:val="2"/>
          <w:sz w:val="28"/>
          <w:szCs w:val="28"/>
          <w:lang w:eastAsia="ar-SA"/>
        </w:rPr>
        <w:t xml:space="preserve">от 27 августа 2013 года № 72 «Об утверждении контрольных </w:t>
      </w:r>
    </w:p>
    <w:p w14:paraId="37B5F1EC" w14:textId="77777777" w:rsidR="004E1F09" w:rsidRDefault="004E1F09" w:rsidP="004E1F09">
      <w:pPr>
        <w:autoSpaceDE w:val="0"/>
        <w:ind w:left="567" w:right="566"/>
        <w:jc w:val="center"/>
        <w:rPr>
          <w:rFonts w:eastAsia="Arial"/>
          <w:b/>
          <w:bCs/>
          <w:kern w:val="2"/>
          <w:sz w:val="28"/>
          <w:szCs w:val="28"/>
          <w:lang w:eastAsia="ar-SA"/>
        </w:rPr>
      </w:pPr>
      <w:r w:rsidRPr="00D20BA4">
        <w:rPr>
          <w:rFonts w:eastAsia="Arial"/>
          <w:b/>
          <w:bCs/>
          <w:kern w:val="2"/>
          <w:sz w:val="28"/>
          <w:szCs w:val="28"/>
          <w:lang w:eastAsia="ar-SA"/>
        </w:rPr>
        <w:t xml:space="preserve">значений показателей деятельности муниципальных учреждений культуры Екатериновского сельского поселения Щербиновского </w:t>
      </w:r>
    </w:p>
    <w:p w14:paraId="04A0812E" w14:textId="77777777" w:rsidR="004E1F09" w:rsidRDefault="004E1F09" w:rsidP="004E1F09">
      <w:pPr>
        <w:autoSpaceDE w:val="0"/>
        <w:ind w:left="567" w:right="566"/>
        <w:jc w:val="center"/>
        <w:rPr>
          <w:rFonts w:eastAsia="Arial"/>
          <w:b/>
          <w:bCs/>
          <w:kern w:val="2"/>
          <w:sz w:val="28"/>
          <w:szCs w:val="28"/>
          <w:lang w:eastAsia="ar-SA"/>
        </w:rPr>
      </w:pPr>
      <w:r w:rsidRPr="00D20BA4">
        <w:rPr>
          <w:rFonts w:eastAsia="Arial"/>
          <w:b/>
          <w:bCs/>
          <w:kern w:val="2"/>
          <w:sz w:val="28"/>
          <w:szCs w:val="28"/>
          <w:lang w:eastAsia="ar-SA"/>
        </w:rPr>
        <w:t xml:space="preserve">района для установления стимулирующих выплат руководителям </w:t>
      </w:r>
    </w:p>
    <w:p w14:paraId="29D90041" w14:textId="5A0ECB77" w:rsidR="004E1F09" w:rsidRPr="00D20BA4" w:rsidRDefault="004E1F09" w:rsidP="004E1F09">
      <w:pPr>
        <w:autoSpaceDE w:val="0"/>
        <w:ind w:left="567" w:right="566"/>
        <w:jc w:val="center"/>
        <w:rPr>
          <w:rFonts w:eastAsia="Arial"/>
          <w:b/>
          <w:bCs/>
          <w:kern w:val="2"/>
          <w:sz w:val="28"/>
          <w:szCs w:val="28"/>
          <w:lang w:eastAsia="ar-SA"/>
        </w:rPr>
      </w:pPr>
      <w:r w:rsidRPr="00D20BA4">
        <w:rPr>
          <w:rFonts w:eastAsia="Arial"/>
          <w:b/>
          <w:bCs/>
          <w:kern w:val="2"/>
          <w:sz w:val="28"/>
          <w:szCs w:val="28"/>
          <w:lang w:eastAsia="ar-SA"/>
        </w:rPr>
        <w:t xml:space="preserve">муниципальных учреждений культуры Екатериновского </w:t>
      </w:r>
    </w:p>
    <w:p w14:paraId="04EB86E6" w14:textId="77777777" w:rsidR="004E1F09" w:rsidRPr="00D20BA4" w:rsidRDefault="004E1F09" w:rsidP="004E1F09">
      <w:pPr>
        <w:autoSpaceDE w:val="0"/>
        <w:ind w:left="567" w:right="566"/>
        <w:jc w:val="center"/>
        <w:rPr>
          <w:rFonts w:eastAsia="Arial"/>
          <w:b/>
          <w:bCs/>
          <w:kern w:val="2"/>
          <w:sz w:val="28"/>
          <w:szCs w:val="28"/>
          <w:lang w:eastAsia="ar-SA"/>
        </w:rPr>
      </w:pPr>
      <w:r w:rsidRPr="00D20BA4">
        <w:rPr>
          <w:rFonts w:eastAsia="Arial"/>
          <w:b/>
          <w:bCs/>
          <w:kern w:val="2"/>
          <w:sz w:val="28"/>
          <w:szCs w:val="28"/>
          <w:lang w:eastAsia="ar-SA"/>
        </w:rPr>
        <w:t>сельского поселения Щербиновского района»</w:t>
      </w:r>
    </w:p>
    <w:p w14:paraId="5AA2CB64" w14:textId="77777777" w:rsidR="004E1F09" w:rsidRPr="00D20BA4" w:rsidRDefault="004E1F09" w:rsidP="004E1F09">
      <w:pPr>
        <w:autoSpaceDE w:val="0"/>
        <w:jc w:val="center"/>
        <w:rPr>
          <w:rFonts w:eastAsia="Arial"/>
          <w:b/>
          <w:bCs/>
          <w:kern w:val="2"/>
          <w:sz w:val="28"/>
          <w:szCs w:val="28"/>
          <w:lang w:eastAsia="ar-SA"/>
        </w:rPr>
      </w:pPr>
    </w:p>
    <w:p w14:paraId="3261B11E" w14:textId="77777777" w:rsidR="004E1F09" w:rsidRPr="00D20BA4" w:rsidRDefault="004E1F09" w:rsidP="004E1F09">
      <w:pPr>
        <w:autoSpaceDE w:val="0"/>
        <w:jc w:val="center"/>
        <w:rPr>
          <w:rFonts w:eastAsia="Arial"/>
          <w:b/>
          <w:bCs/>
          <w:kern w:val="2"/>
          <w:sz w:val="28"/>
          <w:szCs w:val="28"/>
          <w:lang w:eastAsia="ar-SA"/>
        </w:rPr>
      </w:pPr>
    </w:p>
    <w:p w14:paraId="68D4940D" w14:textId="77777777" w:rsidR="004E1F09" w:rsidRPr="00D20BA4" w:rsidRDefault="004E1F09" w:rsidP="004E1F0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20BA4">
        <w:rPr>
          <w:rFonts w:eastAsia="Calibri"/>
          <w:sz w:val="28"/>
          <w:szCs w:val="28"/>
          <w:lang w:eastAsia="en-US"/>
        </w:rPr>
        <w:t xml:space="preserve">В соответствии с постановлением администрации Екатериновского сельского поселения Щербиновского района от 27 августа 2013 года № 70 «Об утверждении Порядка оценки эффективности деятельности муниципальных учреждений культуры Екатериновского сельского поселения Щербиновского района» (с изменениями от 17 мая 2017 года № 51), в целях улучшения качества управления финансовыми ресурсами, повышения и проведения оценки эффективности деятельности муниципальных учреждений культуры Екатериновского сельского поселения Щербиновского района </w:t>
      </w:r>
      <w:r w:rsidRPr="00D20BA4">
        <w:rPr>
          <w:rFonts w:eastAsia="Calibri"/>
          <w:spacing w:val="40"/>
          <w:sz w:val="28"/>
          <w:szCs w:val="28"/>
          <w:lang w:eastAsia="en-US"/>
        </w:rPr>
        <w:t>постановляю</w:t>
      </w:r>
      <w:r w:rsidRPr="00D20BA4">
        <w:rPr>
          <w:rFonts w:eastAsia="Calibri"/>
          <w:sz w:val="28"/>
          <w:szCs w:val="28"/>
          <w:lang w:eastAsia="en-US"/>
        </w:rPr>
        <w:t>:</w:t>
      </w:r>
    </w:p>
    <w:p w14:paraId="3E40B3DA" w14:textId="1A2F4F2E" w:rsidR="004E1F09" w:rsidRPr="00D20BA4" w:rsidRDefault="004E1F09" w:rsidP="004E1F09">
      <w:pPr>
        <w:ind w:firstLine="709"/>
        <w:jc w:val="both"/>
        <w:rPr>
          <w:b/>
          <w:sz w:val="28"/>
          <w:szCs w:val="28"/>
        </w:rPr>
      </w:pPr>
      <w:r w:rsidRPr="00D20BA4">
        <w:rPr>
          <w:bCs/>
          <w:sz w:val="28"/>
          <w:szCs w:val="28"/>
        </w:rPr>
        <w:t>1. Внести в постановление администрации Екатериновского сельского поселения Щербиновского района от 27 августа 2013 года № 72 «Об утверждении контрольных значений показателей деятельности муниципальных учреждений культуры Екатериновского сельского поселения Щербиновского района для установления стимулирующих выплат руководителям муниципальных учреждений культуры Екатериновского сельского поселения Щербиновского района» (</w:t>
      </w:r>
      <w:r w:rsidRPr="00D20BA4">
        <w:rPr>
          <w:bCs/>
          <w:sz w:val="28"/>
          <w:szCs w:val="28"/>
          <w:lang w:eastAsia="ar-SA"/>
        </w:rPr>
        <w:t xml:space="preserve">с изменениями от </w:t>
      </w:r>
      <w:r>
        <w:rPr>
          <w:bCs/>
          <w:sz w:val="28"/>
          <w:szCs w:val="28"/>
          <w:lang w:eastAsia="ar-SA"/>
        </w:rPr>
        <w:t xml:space="preserve">                </w:t>
      </w:r>
      <w:r w:rsidRPr="00D20BA4">
        <w:rPr>
          <w:bCs/>
          <w:sz w:val="28"/>
          <w:szCs w:val="28"/>
          <w:lang w:eastAsia="ar-SA"/>
        </w:rPr>
        <w:t>28 декабря 2018 года № 174, от 30 декабря 2019 года № 132</w:t>
      </w:r>
      <w:r w:rsidRPr="00D20BA4">
        <w:rPr>
          <w:bCs/>
          <w:sz w:val="28"/>
          <w:szCs w:val="28"/>
        </w:rPr>
        <w:t xml:space="preserve">) </w:t>
      </w:r>
      <w:r w:rsidRPr="00D20BA4">
        <w:rPr>
          <w:sz w:val="28"/>
          <w:szCs w:val="28"/>
        </w:rPr>
        <w:t xml:space="preserve">изменение, изложив </w:t>
      </w:r>
      <w:r w:rsidRPr="00D20BA4">
        <w:rPr>
          <w:color w:val="000000"/>
          <w:sz w:val="28"/>
          <w:szCs w:val="28"/>
        </w:rPr>
        <w:t xml:space="preserve">приложение № 3 </w:t>
      </w:r>
      <w:r w:rsidRPr="00D20BA4">
        <w:rPr>
          <w:sz w:val="28"/>
          <w:szCs w:val="28"/>
        </w:rPr>
        <w:t>в новой редакции (прилагается).</w:t>
      </w:r>
    </w:p>
    <w:p w14:paraId="53409912" w14:textId="77777777" w:rsidR="004E1F09" w:rsidRPr="00D20BA4" w:rsidRDefault="004E1F09" w:rsidP="004E1F09">
      <w:pPr>
        <w:autoSpaceDE w:val="0"/>
        <w:ind w:firstLine="709"/>
        <w:jc w:val="both"/>
        <w:rPr>
          <w:rFonts w:eastAsia="Arial"/>
          <w:bCs/>
          <w:kern w:val="2"/>
          <w:sz w:val="28"/>
          <w:szCs w:val="28"/>
          <w:lang w:eastAsia="ar-SA"/>
        </w:rPr>
      </w:pPr>
      <w:r w:rsidRPr="00D20BA4">
        <w:rPr>
          <w:rFonts w:eastAsia="Arial"/>
          <w:bCs/>
          <w:kern w:val="2"/>
          <w:sz w:val="28"/>
          <w:szCs w:val="28"/>
          <w:lang w:eastAsia="ar-SA"/>
        </w:rPr>
        <w:t>2. Отделу по общим и правовым вопросам администрации Екатериновского сельского поселения Щербиновского района (Белая):</w:t>
      </w:r>
    </w:p>
    <w:p w14:paraId="703D3070" w14:textId="4DD895E4" w:rsidR="004E1F09" w:rsidRDefault="004E1F09" w:rsidP="004E1F0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20BA4">
        <w:rPr>
          <w:sz w:val="28"/>
          <w:szCs w:val="28"/>
        </w:rPr>
        <w:t>1) разместить настоящее постановление на официальном сайте администрации Екатериновского сельского поселения Щербиновского района;</w:t>
      </w:r>
    </w:p>
    <w:p w14:paraId="08FB2539" w14:textId="25CFA392" w:rsidR="00C30888" w:rsidRDefault="00C30888" w:rsidP="004E1F0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14:paraId="29C2E3CB" w14:textId="34A9AEB9" w:rsidR="00C30888" w:rsidRDefault="00C30888" w:rsidP="004E1F0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14:paraId="6CA0D016" w14:textId="705BD6DF" w:rsidR="00C30888" w:rsidRDefault="00C30888" w:rsidP="004E1F0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14:paraId="76781DEA" w14:textId="77777777" w:rsidR="004E1F09" w:rsidRPr="00D20BA4" w:rsidRDefault="004E1F09" w:rsidP="004E1F0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20BA4">
        <w:rPr>
          <w:sz w:val="28"/>
          <w:szCs w:val="28"/>
        </w:rPr>
        <w:lastRenderedPageBreak/>
        <w:t>2) официально опубликовать настоящее постановление в периодическом печатном издании «Информационный бюллетень администрации Екатериновского сельского поселения Щербиновского района».</w:t>
      </w:r>
    </w:p>
    <w:p w14:paraId="79208321" w14:textId="77777777" w:rsidR="004E1F09" w:rsidRPr="00D20BA4" w:rsidRDefault="004E1F09" w:rsidP="004E1F09">
      <w:pPr>
        <w:ind w:firstLine="709"/>
        <w:jc w:val="both"/>
        <w:rPr>
          <w:sz w:val="28"/>
          <w:szCs w:val="28"/>
        </w:rPr>
      </w:pPr>
      <w:r w:rsidRPr="00D20BA4">
        <w:rPr>
          <w:sz w:val="28"/>
          <w:szCs w:val="28"/>
        </w:rPr>
        <w:t xml:space="preserve">3. Постановление вступает в силу на следующий день после его официального опубликования и распространяется на правоотношения, возникшие с 1 июня </w:t>
      </w:r>
      <w:r>
        <w:rPr>
          <w:sz w:val="28"/>
          <w:szCs w:val="28"/>
        </w:rPr>
        <w:t xml:space="preserve">                   </w:t>
      </w:r>
      <w:r w:rsidRPr="00D20BA4">
        <w:rPr>
          <w:sz w:val="28"/>
          <w:szCs w:val="28"/>
        </w:rPr>
        <w:t xml:space="preserve">2020 года. </w:t>
      </w:r>
    </w:p>
    <w:p w14:paraId="6F538332" w14:textId="77777777" w:rsidR="004E1F09" w:rsidRPr="00D20BA4" w:rsidRDefault="004E1F09" w:rsidP="004E1F09">
      <w:pPr>
        <w:rPr>
          <w:sz w:val="28"/>
          <w:szCs w:val="28"/>
        </w:rPr>
      </w:pPr>
    </w:p>
    <w:p w14:paraId="71DCF8E4" w14:textId="77777777" w:rsidR="004E1F09" w:rsidRPr="00D20BA4" w:rsidRDefault="004E1F09" w:rsidP="004E1F09">
      <w:pPr>
        <w:rPr>
          <w:sz w:val="28"/>
          <w:szCs w:val="28"/>
        </w:rPr>
      </w:pPr>
    </w:p>
    <w:p w14:paraId="45453A0A" w14:textId="77777777" w:rsidR="004E1F09" w:rsidRPr="00D20BA4" w:rsidRDefault="004E1F09" w:rsidP="004E1F09">
      <w:pPr>
        <w:rPr>
          <w:sz w:val="28"/>
          <w:szCs w:val="28"/>
        </w:rPr>
      </w:pPr>
    </w:p>
    <w:p w14:paraId="0BD06B2D" w14:textId="77777777" w:rsidR="004E1F09" w:rsidRPr="00D20BA4" w:rsidRDefault="004E1F09" w:rsidP="004E1F09">
      <w:pPr>
        <w:tabs>
          <w:tab w:val="left" w:pos="4244"/>
        </w:tabs>
        <w:rPr>
          <w:sz w:val="28"/>
          <w:szCs w:val="28"/>
        </w:rPr>
      </w:pPr>
      <w:r w:rsidRPr="00D20BA4">
        <w:rPr>
          <w:sz w:val="28"/>
          <w:szCs w:val="28"/>
        </w:rPr>
        <w:t xml:space="preserve">Исполняющий обязанности главы </w:t>
      </w:r>
    </w:p>
    <w:p w14:paraId="55AC5325" w14:textId="23FD5561" w:rsidR="004E1F09" w:rsidRPr="00D20BA4" w:rsidRDefault="004E1F09" w:rsidP="004E1F09">
      <w:pPr>
        <w:tabs>
          <w:tab w:val="left" w:pos="4244"/>
        </w:tabs>
        <w:rPr>
          <w:sz w:val="28"/>
          <w:szCs w:val="28"/>
        </w:rPr>
      </w:pPr>
      <w:r w:rsidRPr="00D20BA4">
        <w:rPr>
          <w:sz w:val="28"/>
          <w:szCs w:val="28"/>
        </w:rPr>
        <w:t xml:space="preserve">Екатериновского сельского поселения </w:t>
      </w:r>
      <w:r>
        <w:rPr>
          <w:sz w:val="28"/>
          <w:szCs w:val="28"/>
        </w:rPr>
        <w:t xml:space="preserve"> </w:t>
      </w:r>
    </w:p>
    <w:p w14:paraId="4EFE9C51" w14:textId="366F46B1" w:rsidR="004E1F09" w:rsidRPr="00D20BA4" w:rsidRDefault="004E1F09" w:rsidP="004E1F09">
      <w:pPr>
        <w:tabs>
          <w:tab w:val="left" w:pos="4244"/>
        </w:tabs>
        <w:rPr>
          <w:sz w:val="28"/>
          <w:szCs w:val="28"/>
        </w:rPr>
      </w:pPr>
      <w:r w:rsidRPr="00D20BA4">
        <w:rPr>
          <w:sz w:val="28"/>
          <w:szCs w:val="28"/>
        </w:rPr>
        <w:t xml:space="preserve">Щербиновского района                                                                              </w:t>
      </w:r>
      <w:r>
        <w:rPr>
          <w:sz w:val="28"/>
          <w:szCs w:val="28"/>
        </w:rPr>
        <w:t xml:space="preserve">        </w:t>
      </w:r>
      <w:r w:rsidRPr="00D20BA4">
        <w:rPr>
          <w:sz w:val="28"/>
          <w:szCs w:val="28"/>
        </w:rPr>
        <w:t xml:space="preserve"> Г.Н. Белая</w:t>
      </w:r>
    </w:p>
    <w:p w14:paraId="1B4538E6" w14:textId="77777777" w:rsidR="004E1F09" w:rsidRDefault="004E1F09" w:rsidP="00D20BA4">
      <w:pPr>
        <w:jc w:val="center"/>
        <w:rPr>
          <w:b/>
          <w:bCs/>
          <w:spacing w:val="-3"/>
          <w:sz w:val="28"/>
          <w:szCs w:val="28"/>
        </w:rPr>
      </w:pPr>
    </w:p>
    <w:p w14:paraId="4BB028A0" w14:textId="77777777" w:rsidR="004E1F09" w:rsidRDefault="004E1F09" w:rsidP="00D20BA4">
      <w:pPr>
        <w:jc w:val="center"/>
        <w:rPr>
          <w:b/>
          <w:bCs/>
          <w:spacing w:val="-3"/>
          <w:sz w:val="28"/>
          <w:szCs w:val="28"/>
        </w:rPr>
      </w:pPr>
    </w:p>
    <w:p w14:paraId="3FCD7AA6" w14:textId="77777777" w:rsidR="004E1F09" w:rsidRDefault="004E1F09" w:rsidP="00D20BA4">
      <w:pPr>
        <w:jc w:val="center"/>
        <w:rPr>
          <w:b/>
          <w:bCs/>
          <w:spacing w:val="-3"/>
          <w:sz w:val="28"/>
          <w:szCs w:val="28"/>
        </w:rPr>
      </w:pPr>
    </w:p>
    <w:p w14:paraId="5FB61C8C" w14:textId="77777777" w:rsidR="004E1F09" w:rsidRDefault="004E1F09" w:rsidP="00D20BA4">
      <w:pPr>
        <w:jc w:val="center"/>
        <w:rPr>
          <w:b/>
          <w:bCs/>
          <w:spacing w:val="-3"/>
          <w:sz w:val="28"/>
          <w:szCs w:val="28"/>
        </w:rPr>
      </w:pPr>
    </w:p>
    <w:p w14:paraId="7AFE88C3" w14:textId="77777777" w:rsidR="004E1F09" w:rsidRDefault="004E1F09" w:rsidP="00D20BA4">
      <w:pPr>
        <w:jc w:val="center"/>
        <w:rPr>
          <w:b/>
          <w:bCs/>
          <w:spacing w:val="-3"/>
          <w:sz w:val="28"/>
          <w:szCs w:val="28"/>
        </w:rPr>
      </w:pPr>
    </w:p>
    <w:p w14:paraId="30DFC2F8" w14:textId="77777777" w:rsidR="004E1F09" w:rsidRDefault="004E1F09" w:rsidP="00D20BA4">
      <w:pPr>
        <w:jc w:val="center"/>
        <w:rPr>
          <w:b/>
          <w:bCs/>
          <w:spacing w:val="-3"/>
          <w:sz w:val="28"/>
          <w:szCs w:val="28"/>
        </w:rPr>
      </w:pPr>
    </w:p>
    <w:p w14:paraId="38A2EC67" w14:textId="77777777" w:rsidR="004E1F09" w:rsidRDefault="004E1F09" w:rsidP="00D20BA4">
      <w:pPr>
        <w:jc w:val="center"/>
        <w:rPr>
          <w:b/>
          <w:bCs/>
          <w:spacing w:val="-3"/>
          <w:sz w:val="28"/>
          <w:szCs w:val="28"/>
        </w:rPr>
      </w:pPr>
    </w:p>
    <w:p w14:paraId="79DC37D8" w14:textId="77777777" w:rsidR="004E1F09" w:rsidRDefault="004E1F09" w:rsidP="00D20BA4">
      <w:pPr>
        <w:jc w:val="center"/>
        <w:rPr>
          <w:b/>
          <w:bCs/>
          <w:spacing w:val="-3"/>
          <w:sz w:val="28"/>
          <w:szCs w:val="28"/>
        </w:rPr>
      </w:pPr>
    </w:p>
    <w:p w14:paraId="03AD3AED" w14:textId="77777777" w:rsidR="004E1F09" w:rsidRDefault="004E1F09" w:rsidP="00D20BA4">
      <w:pPr>
        <w:jc w:val="center"/>
        <w:rPr>
          <w:b/>
          <w:bCs/>
          <w:spacing w:val="-3"/>
          <w:sz w:val="28"/>
          <w:szCs w:val="28"/>
        </w:rPr>
      </w:pPr>
    </w:p>
    <w:p w14:paraId="234F230D" w14:textId="583FF8A0" w:rsidR="004E1F09" w:rsidRDefault="004E1F09" w:rsidP="00D20BA4">
      <w:pPr>
        <w:jc w:val="center"/>
        <w:rPr>
          <w:b/>
          <w:bCs/>
          <w:spacing w:val="-3"/>
          <w:sz w:val="28"/>
          <w:szCs w:val="28"/>
        </w:rPr>
      </w:pPr>
    </w:p>
    <w:p w14:paraId="2931F050" w14:textId="7BDCECE6" w:rsidR="006E0400" w:rsidRDefault="006E0400" w:rsidP="00D20BA4">
      <w:pPr>
        <w:jc w:val="center"/>
        <w:rPr>
          <w:b/>
          <w:bCs/>
          <w:spacing w:val="-3"/>
          <w:sz w:val="28"/>
          <w:szCs w:val="28"/>
        </w:rPr>
      </w:pPr>
    </w:p>
    <w:p w14:paraId="14DFBC9C" w14:textId="66536876" w:rsidR="006E0400" w:rsidRDefault="006E0400" w:rsidP="00D20BA4">
      <w:pPr>
        <w:jc w:val="center"/>
        <w:rPr>
          <w:b/>
          <w:bCs/>
          <w:spacing w:val="-3"/>
          <w:sz w:val="28"/>
          <w:szCs w:val="28"/>
        </w:rPr>
      </w:pPr>
    </w:p>
    <w:p w14:paraId="28DB7520" w14:textId="77777777" w:rsidR="006E0400" w:rsidRDefault="006E0400" w:rsidP="00D20BA4">
      <w:pPr>
        <w:jc w:val="center"/>
        <w:rPr>
          <w:b/>
          <w:bCs/>
          <w:spacing w:val="-3"/>
          <w:sz w:val="28"/>
          <w:szCs w:val="28"/>
        </w:rPr>
      </w:pPr>
    </w:p>
    <w:p w14:paraId="5F6BBA8B" w14:textId="77777777" w:rsidR="004E1F09" w:rsidRDefault="004E1F09" w:rsidP="00D20BA4">
      <w:pPr>
        <w:jc w:val="center"/>
        <w:rPr>
          <w:b/>
          <w:bCs/>
          <w:spacing w:val="-3"/>
          <w:sz w:val="28"/>
          <w:szCs w:val="28"/>
        </w:rPr>
      </w:pPr>
    </w:p>
    <w:p w14:paraId="30C32CE6" w14:textId="77777777" w:rsidR="004E1F09" w:rsidRDefault="004E1F09" w:rsidP="00D20BA4">
      <w:pPr>
        <w:jc w:val="center"/>
        <w:rPr>
          <w:b/>
          <w:bCs/>
          <w:spacing w:val="-3"/>
          <w:sz w:val="28"/>
          <w:szCs w:val="28"/>
        </w:rPr>
      </w:pPr>
    </w:p>
    <w:p w14:paraId="322F19DA" w14:textId="77777777" w:rsidR="004E1F09" w:rsidRDefault="004E1F09" w:rsidP="00D20BA4">
      <w:pPr>
        <w:jc w:val="center"/>
        <w:rPr>
          <w:b/>
          <w:bCs/>
          <w:spacing w:val="-3"/>
          <w:sz w:val="28"/>
          <w:szCs w:val="28"/>
        </w:rPr>
      </w:pPr>
    </w:p>
    <w:p w14:paraId="0F6EE0D3" w14:textId="7FE14465" w:rsidR="004E1F09" w:rsidRDefault="004E1F09" w:rsidP="00D20BA4">
      <w:pPr>
        <w:jc w:val="center"/>
        <w:rPr>
          <w:b/>
          <w:bCs/>
          <w:spacing w:val="-3"/>
          <w:sz w:val="28"/>
          <w:szCs w:val="28"/>
        </w:rPr>
      </w:pPr>
    </w:p>
    <w:p w14:paraId="0009D673" w14:textId="1474A1B8" w:rsidR="004E1F09" w:rsidRDefault="004E1F09" w:rsidP="00D20BA4">
      <w:pPr>
        <w:jc w:val="center"/>
        <w:rPr>
          <w:b/>
          <w:bCs/>
          <w:spacing w:val="-3"/>
          <w:sz w:val="28"/>
          <w:szCs w:val="28"/>
        </w:rPr>
      </w:pPr>
    </w:p>
    <w:p w14:paraId="596CBC34" w14:textId="3B7CEC67" w:rsidR="004E1F09" w:rsidRDefault="004E1F09" w:rsidP="00D20BA4">
      <w:pPr>
        <w:jc w:val="center"/>
        <w:rPr>
          <w:b/>
          <w:bCs/>
          <w:spacing w:val="-3"/>
          <w:sz w:val="28"/>
          <w:szCs w:val="28"/>
        </w:rPr>
      </w:pPr>
    </w:p>
    <w:p w14:paraId="4286070E" w14:textId="2AC9838C" w:rsidR="004E1F09" w:rsidRDefault="004E1F09" w:rsidP="00D20BA4">
      <w:pPr>
        <w:jc w:val="center"/>
        <w:rPr>
          <w:b/>
          <w:bCs/>
          <w:spacing w:val="-3"/>
          <w:sz w:val="28"/>
          <w:szCs w:val="28"/>
        </w:rPr>
      </w:pPr>
    </w:p>
    <w:p w14:paraId="0FC85513" w14:textId="13746AC2" w:rsidR="004E1F09" w:rsidRDefault="004E1F09" w:rsidP="00D20BA4">
      <w:pPr>
        <w:jc w:val="center"/>
        <w:rPr>
          <w:b/>
          <w:bCs/>
          <w:spacing w:val="-3"/>
          <w:sz w:val="28"/>
          <w:szCs w:val="28"/>
        </w:rPr>
      </w:pPr>
    </w:p>
    <w:p w14:paraId="7430586F" w14:textId="7DBD90DB" w:rsidR="004E1F09" w:rsidRDefault="004E1F09" w:rsidP="00D20BA4">
      <w:pPr>
        <w:jc w:val="center"/>
        <w:rPr>
          <w:b/>
          <w:bCs/>
          <w:spacing w:val="-3"/>
          <w:sz w:val="28"/>
          <w:szCs w:val="28"/>
        </w:rPr>
      </w:pPr>
    </w:p>
    <w:p w14:paraId="6C6B2F8C" w14:textId="670BEFCA" w:rsidR="004E1F09" w:rsidRDefault="004E1F09" w:rsidP="00D20BA4">
      <w:pPr>
        <w:jc w:val="center"/>
        <w:rPr>
          <w:b/>
          <w:bCs/>
          <w:spacing w:val="-3"/>
          <w:sz w:val="28"/>
          <w:szCs w:val="28"/>
        </w:rPr>
      </w:pPr>
    </w:p>
    <w:p w14:paraId="4FFB01CE" w14:textId="6B812B7A" w:rsidR="004E1F09" w:rsidRDefault="004E1F09" w:rsidP="00D20BA4">
      <w:pPr>
        <w:jc w:val="center"/>
        <w:rPr>
          <w:b/>
          <w:bCs/>
          <w:spacing w:val="-3"/>
          <w:sz w:val="28"/>
          <w:szCs w:val="28"/>
        </w:rPr>
      </w:pPr>
    </w:p>
    <w:p w14:paraId="556DD9E2" w14:textId="724CA8F6" w:rsidR="004E1F09" w:rsidRDefault="004E1F09" w:rsidP="00D20BA4">
      <w:pPr>
        <w:jc w:val="center"/>
        <w:rPr>
          <w:b/>
          <w:bCs/>
          <w:spacing w:val="-3"/>
          <w:sz w:val="28"/>
          <w:szCs w:val="28"/>
        </w:rPr>
      </w:pPr>
    </w:p>
    <w:p w14:paraId="01FADADC" w14:textId="0FAAD635" w:rsidR="004E1F09" w:rsidRDefault="004E1F09" w:rsidP="00D20BA4">
      <w:pPr>
        <w:jc w:val="center"/>
        <w:rPr>
          <w:b/>
          <w:bCs/>
          <w:spacing w:val="-3"/>
          <w:sz w:val="28"/>
          <w:szCs w:val="28"/>
        </w:rPr>
      </w:pPr>
    </w:p>
    <w:p w14:paraId="27E87025" w14:textId="1B231176" w:rsidR="004E1F09" w:rsidRDefault="004E1F09" w:rsidP="00D20BA4">
      <w:pPr>
        <w:jc w:val="center"/>
        <w:rPr>
          <w:b/>
          <w:bCs/>
          <w:spacing w:val="-3"/>
          <w:sz w:val="28"/>
          <w:szCs w:val="28"/>
        </w:rPr>
      </w:pPr>
    </w:p>
    <w:p w14:paraId="2B61A36D" w14:textId="5BC751FB" w:rsidR="004E1F09" w:rsidRDefault="004E1F09" w:rsidP="00D20BA4">
      <w:pPr>
        <w:jc w:val="center"/>
        <w:rPr>
          <w:b/>
          <w:bCs/>
          <w:spacing w:val="-3"/>
          <w:sz w:val="28"/>
          <w:szCs w:val="28"/>
        </w:rPr>
      </w:pPr>
    </w:p>
    <w:p w14:paraId="08A0EBAB" w14:textId="207DBEAA" w:rsidR="004E1F09" w:rsidRDefault="004E1F09" w:rsidP="00D20BA4">
      <w:pPr>
        <w:jc w:val="center"/>
        <w:rPr>
          <w:b/>
          <w:bCs/>
          <w:spacing w:val="-3"/>
          <w:sz w:val="28"/>
          <w:szCs w:val="28"/>
        </w:rPr>
      </w:pPr>
    </w:p>
    <w:p w14:paraId="1308346F" w14:textId="3CD05466" w:rsidR="004E1F09" w:rsidRDefault="004E1F09" w:rsidP="00D20BA4">
      <w:pPr>
        <w:jc w:val="center"/>
        <w:rPr>
          <w:b/>
          <w:bCs/>
          <w:spacing w:val="-3"/>
          <w:sz w:val="28"/>
          <w:szCs w:val="28"/>
        </w:rPr>
      </w:pPr>
    </w:p>
    <w:p w14:paraId="1F42B13C" w14:textId="5C961F04" w:rsidR="004E1F09" w:rsidRDefault="004E1F09" w:rsidP="00D20BA4">
      <w:pPr>
        <w:jc w:val="center"/>
        <w:rPr>
          <w:b/>
          <w:bCs/>
          <w:spacing w:val="-3"/>
          <w:sz w:val="28"/>
          <w:szCs w:val="28"/>
        </w:rPr>
      </w:pPr>
    </w:p>
    <w:p w14:paraId="0630BC97" w14:textId="16BFA20F" w:rsidR="004E1F09" w:rsidRDefault="004E1F09" w:rsidP="00D20BA4">
      <w:pPr>
        <w:jc w:val="center"/>
        <w:rPr>
          <w:b/>
          <w:bCs/>
          <w:spacing w:val="-3"/>
          <w:sz w:val="28"/>
          <w:szCs w:val="28"/>
        </w:rPr>
      </w:pPr>
    </w:p>
    <w:p w14:paraId="50B8CB93" w14:textId="5C66B419" w:rsidR="004E1F09" w:rsidRDefault="004E1F09" w:rsidP="00D20BA4">
      <w:pPr>
        <w:jc w:val="center"/>
        <w:rPr>
          <w:b/>
          <w:bCs/>
          <w:spacing w:val="-3"/>
          <w:sz w:val="28"/>
          <w:szCs w:val="28"/>
        </w:rPr>
      </w:pPr>
    </w:p>
    <w:p w14:paraId="6B17F9EC" w14:textId="11DBC095" w:rsidR="004E1F09" w:rsidRDefault="004E1F09" w:rsidP="00D20BA4">
      <w:pPr>
        <w:jc w:val="center"/>
        <w:rPr>
          <w:b/>
          <w:bCs/>
          <w:spacing w:val="-3"/>
          <w:sz w:val="28"/>
          <w:szCs w:val="28"/>
        </w:rPr>
      </w:pPr>
    </w:p>
    <w:p w14:paraId="543358C4" w14:textId="77777777" w:rsidR="004E1F09" w:rsidRPr="00D20BA4" w:rsidRDefault="004E1F09" w:rsidP="004E1F09">
      <w:pPr>
        <w:autoSpaceDN w:val="0"/>
        <w:adjustRightInd w:val="0"/>
        <w:ind w:left="5529"/>
        <w:jc w:val="center"/>
        <w:rPr>
          <w:bCs/>
          <w:sz w:val="28"/>
          <w:szCs w:val="28"/>
          <w:lang w:eastAsia="ar-SA"/>
        </w:rPr>
      </w:pPr>
      <w:r w:rsidRPr="00D20BA4">
        <w:rPr>
          <w:bCs/>
          <w:sz w:val="28"/>
          <w:szCs w:val="28"/>
          <w:lang w:eastAsia="ar-SA"/>
        </w:rPr>
        <w:lastRenderedPageBreak/>
        <w:t>ПРИЛОЖЕНИЕ</w:t>
      </w:r>
    </w:p>
    <w:p w14:paraId="50E145B9" w14:textId="77777777" w:rsidR="004E1F09" w:rsidRPr="00D20BA4" w:rsidRDefault="004E1F09" w:rsidP="004E1F09">
      <w:pPr>
        <w:widowControl w:val="0"/>
        <w:autoSpaceDE w:val="0"/>
        <w:autoSpaceDN w:val="0"/>
        <w:adjustRightInd w:val="0"/>
        <w:ind w:left="5529"/>
        <w:jc w:val="center"/>
        <w:rPr>
          <w:bCs/>
          <w:sz w:val="28"/>
          <w:szCs w:val="28"/>
          <w:lang w:eastAsia="ar-SA"/>
        </w:rPr>
      </w:pPr>
      <w:r w:rsidRPr="00D20BA4">
        <w:rPr>
          <w:bCs/>
          <w:sz w:val="28"/>
          <w:szCs w:val="28"/>
          <w:lang w:eastAsia="ar-SA"/>
        </w:rPr>
        <w:t>к постановлению администрации</w:t>
      </w:r>
    </w:p>
    <w:p w14:paraId="6D3CA0F9" w14:textId="77777777" w:rsidR="004E1F09" w:rsidRPr="00D20BA4" w:rsidRDefault="004E1F09" w:rsidP="004E1F09">
      <w:pPr>
        <w:widowControl w:val="0"/>
        <w:autoSpaceDE w:val="0"/>
        <w:autoSpaceDN w:val="0"/>
        <w:adjustRightInd w:val="0"/>
        <w:ind w:left="5529"/>
        <w:jc w:val="center"/>
        <w:rPr>
          <w:bCs/>
          <w:sz w:val="28"/>
          <w:szCs w:val="28"/>
          <w:lang w:eastAsia="ar-SA"/>
        </w:rPr>
      </w:pPr>
      <w:r w:rsidRPr="00D20BA4">
        <w:rPr>
          <w:bCs/>
          <w:sz w:val="28"/>
          <w:szCs w:val="28"/>
          <w:lang w:eastAsia="ar-SA"/>
        </w:rPr>
        <w:t>Екатериновского сельского поселения Щербиновского района</w:t>
      </w:r>
    </w:p>
    <w:p w14:paraId="49F85755" w14:textId="77777777" w:rsidR="004E1F09" w:rsidRPr="00D20BA4" w:rsidRDefault="004E1F09" w:rsidP="004E1F09">
      <w:pPr>
        <w:widowControl w:val="0"/>
        <w:autoSpaceDE w:val="0"/>
        <w:autoSpaceDN w:val="0"/>
        <w:adjustRightInd w:val="0"/>
        <w:ind w:left="5529"/>
        <w:jc w:val="center"/>
        <w:rPr>
          <w:bCs/>
          <w:sz w:val="28"/>
          <w:szCs w:val="28"/>
          <w:lang w:eastAsia="ar-SA"/>
        </w:rPr>
      </w:pPr>
      <w:r w:rsidRPr="00D20BA4">
        <w:rPr>
          <w:sz w:val="28"/>
          <w:szCs w:val="28"/>
          <w:lang w:eastAsia="ar-SA"/>
        </w:rPr>
        <w:t xml:space="preserve">от </w:t>
      </w:r>
      <w:r>
        <w:rPr>
          <w:sz w:val="28"/>
          <w:szCs w:val="28"/>
          <w:lang w:eastAsia="ar-SA"/>
        </w:rPr>
        <w:t xml:space="preserve">03.08.2020 </w:t>
      </w:r>
      <w:r w:rsidRPr="00D20BA4">
        <w:rPr>
          <w:sz w:val="28"/>
          <w:szCs w:val="28"/>
          <w:lang w:eastAsia="ar-SA"/>
        </w:rPr>
        <w:t xml:space="preserve">№ </w:t>
      </w:r>
      <w:r>
        <w:rPr>
          <w:sz w:val="28"/>
          <w:szCs w:val="28"/>
          <w:lang w:eastAsia="ar-SA"/>
        </w:rPr>
        <w:t>86</w:t>
      </w:r>
    </w:p>
    <w:p w14:paraId="573B40DA" w14:textId="77777777" w:rsidR="004E1F09" w:rsidRPr="00D20BA4" w:rsidRDefault="004E1F09" w:rsidP="004E1F09">
      <w:pPr>
        <w:widowControl w:val="0"/>
        <w:autoSpaceDE w:val="0"/>
        <w:autoSpaceDN w:val="0"/>
        <w:adjustRightInd w:val="0"/>
        <w:ind w:left="5529"/>
        <w:jc w:val="center"/>
        <w:rPr>
          <w:sz w:val="28"/>
          <w:szCs w:val="28"/>
          <w:lang w:eastAsia="ar-SA"/>
        </w:rPr>
      </w:pPr>
    </w:p>
    <w:p w14:paraId="1733D765" w14:textId="77777777" w:rsidR="004E1F09" w:rsidRPr="00D20BA4" w:rsidRDefault="004E1F09" w:rsidP="004E1F09">
      <w:pPr>
        <w:widowControl w:val="0"/>
        <w:autoSpaceDE w:val="0"/>
        <w:autoSpaceDN w:val="0"/>
        <w:adjustRightInd w:val="0"/>
        <w:ind w:left="5529"/>
        <w:jc w:val="center"/>
        <w:rPr>
          <w:sz w:val="28"/>
          <w:szCs w:val="28"/>
          <w:lang w:eastAsia="ar-SA"/>
        </w:rPr>
      </w:pPr>
      <w:r w:rsidRPr="00D20BA4">
        <w:rPr>
          <w:sz w:val="28"/>
          <w:szCs w:val="28"/>
          <w:lang w:eastAsia="ar-SA"/>
        </w:rPr>
        <w:t>«ПРИЛОЖЕНИЕ № 3</w:t>
      </w:r>
    </w:p>
    <w:p w14:paraId="3ADAFC42" w14:textId="77777777" w:rsidR="004E1F09" w:rsidRPr="00D20BA4" w:rsidRDefault="004E1F09" w:rsidP="004E1F09">
      <w:pPr>
        <w:widowControl w:val="0"/>
        <w:autoSpaceDE w:val="0"/>
        <w:autoSpaceDN w:val="0"/>
        <w:adjustRightInd w:val="0"/>
        <w:ind w:left="5529"/>
        <w:jc w:val="center"/>
        <w:rPr>
          <w:sz w:val="28"/>
          <w:szCs w:val="28"/>
          <w:lang w:eastAsia="ar-SA"/>
        </w:rPr>
      </w:pPr>
    </w:p>
    <w:p w14:paraId="7E0C3D26" w14:textId="77777777" w:rsidR="004E1F09" w:rsidRPr="00D20BA4" w:rsidRDefault="004E1F09" w:rsidP="004E1F09">
      <w:pPr>
        <w:widowControl w:val="0"/>
        <w:autoSpaceDE w:val="0"/>
        <w:autoSpaceDN w:val="0"/>
        <w:adjustRightInd w:val="0"/>
        <w:ind w:left="5529"/>
        <w:jc w:val="center"/>
        <w:rPr>
          <w:sz w:val="28"/>
          <w:szCs w:val="28"/>
          <w:lang w:eastAsia="ar-SA"/>
        </w:rPr>
      </w:pPr>
      <w:r w:rsidRPr="00D20BA4">
        <w:rPr>
          <w:sz w:val="28"/>
          <w:szCs w:val="28"/>
          <w:lang w:eastAsia="ar-SA"/>
        </w:rPr>
        <w:t>УТВЕРЖДЕНЫ</w:t>
      </w:r>
    </w:p>
    <w:p w14:paraId="3692DE74" w14:textId="77777777" w:rsidR="004E1F09" w:rsidRPr="00D20BA4" w:rsidRDefault="004E1F09" w:rsidP="004E1F09">
      <w:pPr>
        <w:widowControl w:val="0"/>
        <w:autoSpaceDE w:val="0"/>
        <w:autoSpaceDN w:val="0"/>
        <w:adjustRightInd w:val="0"/>
        <w:ind w:left="5529"/>
        <w:jc w:val="center"/>
        <w:rPr>
          <w:sz w:val="28"/>
          <w:szCs w:val="28"/>
          <w:lang w:eastAsia="ar-SA"/>
        </w:rPr>
      </w:pPr>
      <w:r w:rsidRPr="00D20BA4">
        <w:rPr>
          <w:sz w:val="28"/>
          <w:szCs w:val="28"/>
          <w:lang w:eastAsia="ar-SA"/>
        </w:rPr>
        <w:t>Постановлением администрации</w:t>
      </w:r>
    </w:p>
    <w:p w14:paraId="3B6CE786" w14:textId="77777777" w:rsidR="004E1F09" w:rsidRPr="00D20BA4" w:rsidRDefault="004E1F09" w:rsidP="004E1F09">
      <w:pPr>
        <w:widowControl w:val="0"/>
        <w:autoSpaceDE w:val="0"/>
        <w:autoSpaceDN w:val="0"/>
        <w:adjustRightInd w:val="0"/>
        <w:ind w:left="5529"/>
        <w:jc w:val="center"/>
        <w:rPr>
          <w:sz w:val="28"/>
          <w:szCs w:val="28"/>
          <w:lang w:eastAsia="ar-SA"/>
        </w:rPr>
      </w:pPr>
      <w:r w:rsidRPr="00D20BA4">
        <w:rPr>
          <w:sz w:val="28"/>
          <w:szCs w:val="28"/>
          <w:lang w:eastAsia="ar-SA"/>
        </w:rPr>
        <w:t>Екатериновского сельского поселения Щербиновского района</w:t>
      </w:r>
    </w:p>
    <w:p w14:paraId="5BFAE249" w14:textId="77777777" w:rsidR="004E1F09" w:rsidRPr="00D20BA4" w:rsidRDefault="004E1F09" w:rsidP="004E1F09">
      <w:pPr>
        <w:widowControl w:val="0"/>
        <w:autoSpaceDE w:val="0"/>
        <w:autoSpaceDN w:val="0"/>
        <w:adjustRightInd w:val="0"/>
        <w:ind w:left="5529"/>
        <w:jc w:val="center"/>
        <w:rPr>
          <w:sz w:val="28"/>
          <w:szCs w:val="28"/>
          <w:lang w:eastAsia="ar-SA"/>
        </w:rPr>
      </w:pPr>
      <w:r w:rsidRPr="00D20BA4">
        <w:rPr>
          <w:sz w:val="28"/>
          <w:szCs w:val="28"/>
          <w:lang w:eastAsia="ar-SA"/>
        </w:rPr>
        <w:t>от 27 августа 2013 года № 72</w:t>
      </w:r>
    </w:p>
    <w:p w14:paraId="42C7E5DB" w14:textId="77777777" w:rsidR="004E1F09" w:rsidRPr="00D20BA4" w:rsidRDefault="004E1F09" w:rsidP="004E1F09">
      <w:pPr>
        <w:widowControl w:val="0"/>
        <w:autoSpaceDE w:val="0"/>
        <w:autoSpaceDN w:val="0"/>
        <w:adjustRightInd w:val="0"/>
        <w:ind w:left="5529"/>
        <w:jc w:val="center"/>
        <w:rPr>
          <w:sz w:val="28"/>
          <w:szCs w:val="28"/>
          <w:lang w:eastAsia="ar-SA"/>
        </w:rPr>
      </w:pPr>
      <w:r w:rsidRPr="00D20BA4">
        <w:rPr>
          <w:sz w:val="28"/>
          <w:szCs w:val="28"/>
          <w:lang w:eastAsia="ar-SA"/>
        </w:rPr>
        <w:t>(в редакции постановления</w:t>
      </w:r>
    </w:p>
    <w:p w14:paraId="09C9EC83" w14:textId="77777777" w:rsidR="004E1F09" w:rsidRPr="00D20BA4" w:rsidRDefault="004E1F09" w:rsidP="004E1F09">
      <w:pPr>
        <w:widowControl w:val="0"/>
        <w:autoSpaceDE w:val="0"/>
        <w:autoSpaceDN w:val="0"/>
        <w:adjustRightInd w:val="0"/>
        <w:ind w:left="5529"/>
        <w:jc w:val="center"/>
        <w:rPr>
          <w:sz w:val="28"/>
          <w:szCs w:val="28"/>
          <w:lang w:eastAsia="ar-SA"/>
        </w:rPr>
      </w:pPr>
      <w:r w:rsidRPr="00D20BA4">
        <w:rPr>
          <w:sz w:val="28"/>
          <w:szCs w:val="28"/>
          <w:lang w:eastAsia="ar-SA"/>
        </w:rPr>
        <w:t>администрации</w:t>
      </w:r>
    </w:p>
    <w:p w14:paraId="22830AEC" w14:textId="77777777" w:rsidR="004E1F09" w:rsidRPr="00D20BA4" w:rsidRDefault="004E1F09" w:rsidP="004E1F09">
      <w:pPr>
        <w:widowControl w:val="0"/>
        <w:autoSpaceDE w:val="0"/>
        <w:autoSpaceDN w:val="0"/>
        <w:adjustRightInd w:val="0"/>
        <w:ind w:left="5529"/>
        <w:jc w:val="center"/>
        <w:rPr>
          <w:sz w:val="28"/>
          <w:szCs w:val="28"/>
          <w:lang w:eastAsia="ar-SA"/>
        </w:rPr>
      </w:pPr>
      <w:r w:rsidRPr="00D20BA4">
        <w:rPr>
          <w:sz w:val="28"/>
          <w:szCs w:val="28"/>
          <w:lang w:eastAsia="ar-SA"/>
        </w:rPr>
        <w:t>Екатериновского сельского поселения Щербиновского района</w:t>
      </w:r>
    </w:p>
    <w:p w14:paraId="1846D575" w14:textId="77777777" w:rsidR="004E1F09" w:rsidRPr="00D20BA4" w:rsidRDefault="004E1F09" w:rsidP="004E1F09">
      <w:pPr>
        <w:ind w:left="5529"/>
        <w:jc w:val="center"/>
        <w:rPr>
          <w:sz w:val="28"/>
          <w:szCs w:val="28"/>
        </w:rPr>
      </w:pPr>
      <w:r w:rsidRPr="00D20BA4">
        <w:rPr>
          <w:sz w:val="28"/>
          <w:szCs w:val="28"/>
          <w:lang w:eastAsia="ar-SA"/>
        </w:rPr>
        <w:t xml:space="preserve">от </w:t>
      </w:r>
      <w:r>
        <w:rPr>
          <w:sz w:val="28"/>
          <w:szCs w:val="28"/>
          <w:lang w:eastAsia="ar-SA"/>
        </w:rPr>
        <w:t>03.08.2020</w:t>
      </w:r>
      <w:r w:rsidRPr="00D20BA4">
        <w:rPr>
          <w:sz w:val="28"/>
          <w:szCs w:val="28"/>
          <w:lang w:eastAsia="ar-SA"/>
        </w:rPr>
        <w:t xml:space="preserve"> № </w:t>
      </w:r>
      <w:r>
        <w:rPr>
          <w:sz w:val="28"/>
          <w:szCs w:val="28"/>
          <w:lang w:eastAsia="ar-SA"/>
        </w:rPr>
        <w:t>86</w:t>
      </w:r>
    </w:p>
    <w:p w14:paraId="587F1CFB" w14:textId="77777777" w:rsidR="004E1F09" w:rsidRDefault="004E1F09" w:rsidP="00D20BA4">
      <w:pPr>
        <w:jc w:val="center"/>
        <w:rPr>
          <w:b/>
          <w:bCs/>
          <w:spacing w:val="-3"/>
          <w:sz w:val="28"/>
          <w:szCs w:val="28"/>
        </w:rPr>
      </w:pPr>
    </w:p>
    <w:p w14:paraId="34CA6938" w14:textId="77777777" w:rsidR="004E1F09" w:rsidRDefault="004E1F09" w:rsidP="00D20BA4">
      <w:pPr>
        <w:jc w:val="center"/>
        <w:rPr>
          <w:b/>
          <w:bCs/>
          <w:spacing w:val="-3"/>
          <w:sz w:val="28"/>
          <w:szCs w:val="28"/>
        </w:rPr>
      </w:pPr>
    </w:p>
    <w:p w14:paraId="0F9D7665" w14:textId="1F87B8D4" w:rsidR="00D20BA4" w:rsidRPr="00D20BA4" w:rsidRDefault="00D20BA4" w:rsidP="00D20BA4">
      <w:pPr>
        <w:jc w:val="center"/>
        <w:rPr>
          <w:b/>
          <w:bCs/>
          <w:spacing w:val="-3"/>
          <w:sz w:val="28"/>
          <w:szCs w:val="28"/>
        </w:rPr>
      </w:pPr>
      <w:r w:rsidRPr="00D20BA4">
        <w:rPr>
          <w:b/>
          <w:bCs/>
          <w:spacing w:val="-3"/>
          <w:sz w:val="28"/>
          <w:szCs w:val="28"/>
        </w:rPr>
        <w:t>СОСТАВ</w:t>
      </w:r>
    </w:p>
    <w:p w14:paraId="26D3B392" w14:textId="77777777" w:rsidR="00D20BA4" w:rsidRPr="00D20BA4" w:rsidRDefault="00D20BA4" w:rsidP="00D20BA4">
      <w:pPr>
        <w:jc w:val="center"/>
        <w:rPr>
          <w:b/>
          <w:bCs/>
          <w:spacing w:val="-3"/>
          <w:sz w:val="28"/>
          <w:szCs w:val="28"/>
        </w:rPr>
      </w:pPr>
      <w:r w:rsidRPr="00D20BA4">
        <w:rPr>
          <w:b/>
          <w:bCs/>
          <w:spacing w:val="-3"/>
          <w:sz w:val="28"/>
          <w:szCs w:val="28"/>
        </w:rPr>
        <w:t>комиссии по установлению стимулирующих выплат к должностным</w:t>
      </w:r>
    </w:p>
    <w:p w14:paraId="229CA854" w14:textId="77777777" w:rsidR="00D20BA4" w:rsidRPr="00D20BA4" w:rsidRDefault="00D20BA4" w:rsidP="00D20BA4">
      <w:pPr>
        <w:jc w:val="center"/>
        <w:rPr>
          <w:b/>
          <w:bCs/>
          <w:color w:val="000000"/>
          <w:sz w:val="28"/>
          <w:szCs w:val="28"/>
        </w:rPr>
      </w:pPr>
      <w:r w:rsidRPr="00D20BA4">
        <w:rPr>
          <w:b/>
          <w:bCs/>
          <w:spacing w:val="-3"/>
          <w:sz w:val="28"/>
          <w:szCs w:val="28"/>
        </w:rPr>
        <w:t xml:space="preserve">окладам руководителей </w:t>
      </w:r>
      <w:r w:rsidRPr="00D20BA4">
        <w:rPr>
          <w:b/>
          <w:bCs/>
          <w:color w:val="000000"/>
          <w:sz w:val="28"/>
          <w:szCs w:val="28"/>
        </w:rPr>
        <w:t>муниципальных казенных учреждений</w:t>
      </w:r>
    </w:p>
    <w:p w14:paraId="6EF27282" w14:textId="77777777" w:rsidR="00D20BA4" w:rsidRPr="00D20BA4" w:rsidRDefault="00D20BA4" w:rsidP="00D20BA4">
      <w:pPr>
        <w:jc w:val="center"/>
        <w:rPr>
          <w:b/>
          <w:bCs/>
          <w:spacing w:val="-3"/>
          <w:sz w:val="28"/>
          <w:szCs w:val="28"/>
        </w:rPr>
      </w:pPr>
      <w:r w:rsidRPr="00D20BA4">
        <w:rPr>
          <w:b/>
          <w:bCs/>
          <w:color w:val="000000"/>
          <w:sz w:val="28"/>
          <w:szCs w:val="28"/>
        </w:rPr>
        <w:t xml:space="preserve">культуры </w:t>
      </w:r>
      <w:r w:rsidRPr="00D20BA4">
        <w:rPr>
          <w:b/>
          <w:bCs/>
          <w:sz w:val="28"/>
          <w:szCs w:val="28"/>
        </w:rPr>
        <w:t>Екатериновского сельского поселения</w:t>
      </w:r>
    </w:p>
    <w:p w14:paraId="661FD6D1" w14:textId="77777777" w:rsidR="00D20BA4" w:rsidRPr="00D20BA4" w:rsidRDefault="00D20BA4" w:rsidP="00D20BA4">
      <w:pPr>
        <w:jc w:val="center"/>
        <w:rPr>
          <w:b/>
          <w:bCs/>
          <w:spacing w:val="-3"/>
          <w:sz w:val="28"/>
          <w:szCs w:val="28"/>
        </w:rPr>
      </w:pPr>
      <w:r w:rsidRPr="00D20BA4">
        <w:rPr>
          <w:b/>
          <w:bCs/>
          <w:sz w:val="28"/>
          <w:szCs w:val="28"/>
        </w:rPr>
        <w:t>Щербиновского района</w:t>
      </w:r>
    </w:p>
    <w:p w14:paraId="6E80F7D9" w14:textId="77777777" w:rsidR="00D20BA4" w:rsidRPr="00D20BA4" w:rsidRDefault="00D20BA4" w:rsidP="00D20BA4">
      <w:pPr>
        <w:jc w:val="center"/>
        <w:rPr>
          <w:spacing w:val="-3"/>
          <w:sz w:val="28"/>
          <w:szCs w:val="28"/>
        </w:rPr>
      </w:pPr>
    </w:p>
    <w:tbl>
      <w:tblPr>
        <w:tblW w:w="0" w:type="auto"/>
        <w:tblInd w:w="3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16"/>
        <w:gridCol w:w="6422"/>
      </w:tblGrid>
      <w:tr w:rsidR="00D20BA4" w:rsidRPr="00D20BA4" w14:paraId="6ACC0103" w14:textId="77777777" w:rsidTr="00065E4F">
        <w:tc>
          <w:tcPr>
            <w:tcW w:w="3216" w:type="dxa"/>
            <w:hideMark/>
          </w:tcPr>
          <w:p w14:paraId="64B13D8F" w14:textId="77777777" w:rsidR="00D20BA4" w:rsidRPr="00D20BA4" w:rsidRDefault="00D20BA4" w:rsidP="00D20BA4">
            <w:pPr>
              <w:widowControl w:val="0"/>
              <w:suppressLineNumbers/>
              <w:suppressAutoHyphens/>
              <w:jc w:val="both"/>
              <w:rPr>
                <w:rFonts w:eastAsia="Arial Unicode MS"/>
                <w:kern w:val="2"/>
                <w:sz w:val="28"/>
                <w:szCs w:val="28"/>
                <w:lang w:eastAsia="en-US"/>
              </w:rPr>
            </w:pPr>
            <w:r w:rsidRPr="00D20BA4">
              <w:rPr>
                <w:rFonts w:eastAsia="Arial Unicode MS"/>
                <w:kern w:val="2"/>
                <w:sz w:val="28"/>
                <w:szCs w:val="28"/>
                <w:lang w:eastAsia="en-US"/>
              </w:rPr>
              <w:t xml:space="preserve">Нестеренко </w:t>
            </w:r>
          </w:p>
          <w:p w14:paraId="7E938F5B" w14:textId="77777777" w:rsidR="00D20BA4" w:rsidRPr="00D20BA4" w:rsidRDefault="00D20BA4" w:rsidP="00D20BA4">
            <w:pPr>
              <w:widowControl w:val="0"/>
              <w:suppressLineNumbers/>
              <w:suppressAutoHyphens/>
              <w:jc w:val="both"/>
              <w:rPr>
                <w:rFonts w:eastAsia="Arial Unicode MS"/>
                <w:kern w:val="2"/>
                <w:sz w:val="28"/>
                <w:szCs w:val="28"/>
                <w:lang w:eastAsia="en-US"/>
              </w:rPr>
            </w:pPr>
            <w:r w:rsidRPr="00D20BA4">
              <w:rPr>
                <w:rFonts w:eastAsia="Arial Unicode MS"/>
                <w:kern w:val="2"/>
                <w:sz w:val="28"/>
                <w:szCs w:val="28"/>
                <w:lang w:eastAsia="en-US"/>
              </w:rPr>
              <w:t xml:space="preserve">Лилия Ивановна </w:t>
            </w:r>
          </w:p>
        </w:tc>
        <w:tc>
          <w:tcPr>
            <w:tcW w:w="6422" w:type="dxa"/>
            <w:hideMark/>
          </w:tcPr>
          <w:p w14:paraId="7DEF9249" w14:textId="77777777" w:rsidR="00D20BA4" w:rsidRPr="00D20BA4" w:rsidRDefault="00D20BA4" w:rsidP="00D20BA4">
            <w:pPr>
              <w:widowControl w:val="0"/>
              <w:suppressLineNumbers/>
              <w:suppressAutoHyphens/>
              <w:jc w:val="both"/>
              <w:rPr>
                <w:rFonts w:eastAsia="Arial Unicode MS"/>
                <w:kern w:val="2"/>
                <w:sz w:val="28"/>
                <w:szCs w:val="28"/>
                <w:lang w:eastAsia="en-US"/>
              </w:rPr>
            </w:pPr>
            <w:r w:rsidRPr="00D20BA4">
              <w:rPr>
                <w:rFonts w:eastAsia="Arial Unicode MS"/>
                <w:kern w:val="2"/>
                <w:sz w:val="28"/>
                <w:szCs w:val="28"/>
                <w:lang w:eastAsia="en-US"/>
              </w:rPr>
              <w:t>- исполняющий обязанности главы Екатериновского сельского поселения Щербиновского района, председатель комиссии;</w:t>
            </w:r>
          </w:p>
        </w:tc>
      </w:tr>
      <w:tr w:rsidR="00D20BA4" w:rsidRPr="00D20BA4" w14:paraId="1DD84402" w14:textId="77777777" w:rsidTr="00065E4F">
        <w:tc>
          <w:tcPr>
            <w:tcW w:w="3216" w:type="dxa"/>
          </w:tcPr>
          <w:p w14:paraId="2F4FD217" w14:textId="77777777" w:rsidR="00D20BA4" w:rsidRPr="00D20BA4" w:rsidRDefault="00D20BA4" w:rsidP="00D20BA4">
            <w:pPr>
              <w:widowControl w:val="0"/>
              <w:suppressLineNumbers/>
              <w:suppressAutoHyphens/>
              <w:jc w:val="both"/>
              <w:rPr>
                <w:rFonts w:eastAsia="Arial Unicode MS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422" w:type="dxa"/>
          </w:tcPr>
          <w:p w14:paraId="243B9BE4" w14:textId="77777777" w:rsidR="00D20BA4" w:rsidRPr="00D20BA4" w:rsidRDefault="00D20BA4" w:rsidP="00D20BA4">
            <w:pPr>
              <w:widowControl w:val="0"/>
              <w:suppressLineNumbers/>
              <w:suppressAutoHyphens/>
              <w:jc w:val="both"/>
              <w:rPr>
                <w:rFonts w:eastAsia="Arial Unicode MS"/>
                <w:kern w:val="2"/>
                <w:sz w:val="28"/>
                <w:szCs w:val="28"/>
                <w:lang w:eastAsia="en-US"/>
              </w:rPr>
            </w:pPr>
          </w:p>
        </w:tc>
      </w:tr>
      <w:tr w:rsidR="00D20BA4" w:rsidRPr="00D20BA4" w14:paraId="712A962E" w14:textId="77777777" w:rsidTr="00065E4F">
        <w:tc>
          <w:tcPr>
            <w:tcW w:w="3216" w:type="dxa"/>
            <w:hideMark/>
          </w:tcPr>
          <w:p w14:paraId="0CB5D3D3" w14:textId="77777777" w:rsidR="00D20BA4" w:rsidRPr="00D20BA4" w:rsidRDefault="00D20BA4" w:rsidP="00D20BA4">
            <w:pPr>
              <w:widowControl w:val="0"/>
              <w:suppressLineNumbers/>
              <w:suppressAutoHyphens/>
              <w:jc w:val="both"/>
              <w:rPr>
                <w:rFonts w:eastAsia="Arial Unicode MS"/>
                <w:kern w:val="2"/>
                <w:sz w:val="28"/>
                <w:szCs w:val="28"/>
                <w:lang w:eastAsia="en-US"/>
              </w:rPr>
            </w:pPr>
            <w:r w:rsidRPr="00D20BA4">
              <w:rPr>
                <w:rFonts w:eastAsia="Arial Unicode MS"/>
                <w:kern w:val="2"/>
                <w:sz w:val="28"/>
                <w:szCs w:val="28"/>
                <w:lang w:eastAsia="en-US"/>
              </w:rPr>
              <w:t xml:space="preserve">Супрунова </w:t>
            </w:r>
          </w:p>
          <w:p w14:paraId="368C09FD" w14:textId="77777777" w:rsidR="00D20BA4" w:rsidRPr="00D20BA4" w:rsidRDefault="00D20BA4" w:rsidP="00D20BA4">
            <w:pPr>
              <w:widowControl w:val="0"/>
              <w:suppressLineNumbers/>
              <w:suppressAutoHyphens/>
              <w:jc w:val="both"/>
              <w:rPr>
                <w:rFonts w:eastAsia="Arial Unicode MS"/>
                <w:kern w:val="2"/>
                <w:sz w:val="28"/>
                <w:szCs w:val="28"/>
                <w:lang w:eastAsia="en-US"/>
              </w:rPr>
            </w:pPr>
            <w:r w:rsidRPr="00D20BA4">
              <w:rPr>
                <w:rFonts w:eastAsia="Arial Unicode MS"/>
                <w:kern w:val="2"/>
                <w:sz w:val="28"/>
                <w:szCs w:val="28"/>
                <w:lang w:eastAsia="en-US"/>
              </w:rPr>
              <w:t>Татьяна Николаевна</w:t>
            </w:r>
          </w:p>
        </w:tc>
        <w:tc>
          <w:tcPr>
            <w:tcW w:w="6422" w:type="dxa"/>
            <w:hideMark/>
          </w:tcPr>
          <w:p w14:paraId="3567FB90" w14:textId="77777777" w:rsidR="00D20BA4" w:rsidRPr="00D20BA4" w:rsidRDefault="00D20BA4" w:rsidP="00D20BA4">
            <w:pPr>
              <w:widowControl w:val="0"/>
              <w:suppressLineNumbers/>
              <w:suppressAutoHyphens/>
              <w:jc w:val="both"/>
              <w:rPr>
                <w:rFonts w:eastAsia="Arial Unicode MS"/>
                <w:kern w:val="2"/>
                <w:sz w:val="28"/>
                <w:szCs w:val="28"/>
                <w:lang w:eastAsia="en-US"/>
              </w:rPr>
            </w:pPr>
            <w:r w:rsidRPr="00D20BA4">
              <w:rPr>
                <w:rFonts w:eastAsia="Arial Unicode MS"/>
                <w:kern w:val="2"/>
                <w:sz w:val="28"/>
                <w:szCs w:val="28"/>
                <w:lang w:eastAsia="en-US"/>
              </w:rPr>
              <w:t>- специалист 1 категории администрации Екатериновского сельского поселения Щербиновского района, секретарь комиссии</w:t>
            </w:r>
          </w:p>
        </w:tc>
      </w:tr>
      <w:tr w:rsidR="00D20BA4" w:rsidRPr="00D20BA4" w14:paraId="7F37825F" w14:textId="77777777" w:rsidTr="00065E4F">
        <w:tc>
          <w:tcPr>
            <w:tcW w:w="3216" w:type="dxa"/>
          </w:tcPr>
          <w:p w14:paraId="09D05EDF" w14:textId="77777777" w:rsidR="00D20BA4" w:rsidRPr="00D20BA4" w:rsidRDefault="00D20BA4" w:rsidP="00D20BA4">
            <w:pPr>
              <w:widowControl w:val="0"/>
              <w:suppressLineNumbers/>
              <w:suppressAutoHyphens/>
              <w:jc w:val="both"/>
              <w:rPr>
                <w:rFonts w:eastAsia="Arial Unicode MS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422" w:type="dxa"/>
          </w:tcPr>
          <w:p w14:paraId="19D443BE" w14:textId="77777777" w:rsidR="00D20BA4" w:rsidRPr="00D20BA4" w:rsidRDefault="00D20BA4" w:rsidP="00D20BA4">
            <w:pPr>
              <w:widowControl w:val="0"/>
              <w:suppressLineNumbers/>
              <w:suppressAutoHyphens/>
              <w:jc w:val="both"/>
              <w:rPr>
                <w:rFonts w:eastAsia="Arial Unicode MS"/>
                <w:kern w:val="2"/>
                <w:sz w:val="28"/>
                <w:szCs w:val="28"/>
                <w:lang w:eastAsia="en-US"/>
              </w:rPr>
            </w:pPr>
          </w:p>
        </w:tc>
      </w:tr>
      <w:tr w:rsidR="00D20BA4" w:rsidRPr="00D20BA4" w14:paraId="5AE01816" w14:textId="77777777" w:rsidTr="00065E4F">
        <w:tc>
          <w:tcPr>
            <w:tcW w:w="9638" w:type="dxa"/>
            <w:gridSpan w:val="2"/>
            <w:hideMark/>
          </w:tcPr>
          <w:p w14:paraId="0F91791D" w14:textId="77777777" w:rsidR="00D20BA4" w:rsidRPr="00D20BA4" w:rsidRDefault="00D20BA4" w:rsidP="00D20BA4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2"/>
                <w:sz w:val="28"/>
                <w:szCs w:val="28"/>
                <w:lang w:eastAsia="en-US"/>
              </w:rPr>
            </w:pPr>
            <w:r w:rsidRPr="00D20BA4">
              <w:rPr>
                <w:rFonts w:eastAsia="Arial Unicode MS"/>
                <w:kern w:val="2"/>
                <w:sz w:val="28"/>
                <w:szCs w:val="28"/>
                <w:lang w:eastAsia="en-US"/>
              </w:rPr>
              <w:t>Члены комиссии:</w:t>
            </w:r>
          </w:p>
        </w:tc>
      </w:tr>
      <w:tr w:rsidR="00D20BA4" w:rsidRPr="00D20BA4" w14:paraId="0D68F58F" w14:textId="77777777" w:rsidTr="00065E4F">
        <w:tc>
          <w:tcPr>
            <w:tcW w:w="9638" w:type="dxa"/>
            <w:gridSpan w:val="2"/>
          </w:tcPr>
          <w:p w14:paraId="6208F9ED" w14:textId="77777777" w:rsidR="00D20BA4" w:rsidRPr="00D20BA4" w:rsidRDefault="00D20BA4" w:rsidP="00D20BA4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2"/>
                <w:sz w:val="28"/>
                <w:szCs w:val="28"/>
                <w:lang w:eastAsia="en-US"/>
              </w:rPr>
            </w:pPr>
          </w:p>
        </w:tc>
      </w:tr>
      <w:tr w:rsidR="00D20BA4" w:rsidRPr="00D20BA4" w14:paraId="0C0BC11D" w14:textId="77777777" w:rsidTr="00065E4F">
        <w:tc>
          <w:tcPr>
            <w:tcW w:w="3216" w:type="dxa"/>
            <w:hideMark/>
          </w:tcPr>
          <w:p w14:paraId="0EA1171D" w14:textId="77777777" w:rsidR="00D20BA4" w:rsidRPr="00D20BA4" w:rsidRDefault="00D20BA4" w:rsidP="00D20BA4">
            <w:pPr>
              <w:widowControl w:val="0"/>
              <w:suppressLineNumbers/>
              <w:suppressAutoHyphens/>
              <w:jc w:val="both"/>
              <w:rPr>
                <w:rFonts w:eastAsia="Arial Unicode MS"/>
                <w:kern w:val="2"/>
                <w:sz w:val="28"/>
                <w:szCs w:val="28"/>
                <w:lang w:eastAsia="en-US"/>
              </w:rPr>
            </w:pPr>
            <w:r w:rsidRPr="00D20BA4">
              <w:rPr>
                <w:rFonts w:eastAsia="Arial Unicode MS"/>
                <w:kern w:val="2"/>
                <w:sz w:val="28"/>
                <w:szCs w:val="28"/>
                <w:lang w:eastAsia="en-US"/>
              </w:rPr>
              <w:t xml:space="preserve">Гринченко </w:t>
            </w:r>
          </w:p>
          <w:p w14:paraId="550074CC" w14:textId="77777777" w:rsidR="00D20BA4" w:rsidRPr="00D20BA4" w:rsidRDefault="00D20BA4" w:rsidP="00D20BA4">
            <w:pPr>
              <w:widowControl w:val="0"/>
              <w:suppressLineNumbers/>
              <w:suppressAutoHyphens/>
              <w:jc w:val="both"/>
              <w:rPr>
                <w:rFonts w:eastAsia="Arial Unicode MS"/>
                <w:kern w:val="2"/>
                <w:sz w:val="28"/>
                <w:szCs w:val="28"/>
                <w:lang w:eastAsia="en-US"/>
              </w:rPr>
            </w:pPr>
            <w:r w:rsidRPr="00D20BA4">
              <w:rPr>
                <w:rFonts w:eastAsia="Arial Unicode MS"/>
                <w:kern w:val="2"/>
                <w:sz w:val="28"/>
                <w:szCs w:val="28"/>
                <w:lang w:eastAsia="en-US"/>
              </w:rPr>
              <w:t>Елена Николаевна</w:t>
            </w:r>
          </w:p>
        </w:tc>
        <w:tc>
          <w:tcPr>
            <w:tcW w:w="6422" w:type="dxa"/>
            <w:hideMark/>
          </w:tcPr>
          <w:p w14:paraId="0D8D97F8" w14:textId="77777777" w:rsidR="00D20BA4" w:rsidRPr="00D20BA4" w:rsidRDefault="00D20BA4" w:rsidP="00D20BA4">
            <w:pPr>
              <w:widowControl w:val="0"/>
              <w:suppressLineNumbers/>
              <w:suppressAutoHyphens/>
              <w:jc w:val="both"/>
              <w:rPr>
                <w:rFonts w:eastAsia="Arial Unicode MS"/>
                <w:kern w:val="2"/>
                <w:sz w:val="28"/>
                <w:szCs w:val="28"/>
                <w:lang w:eastAsia="en-US"/>
              </w:rPr>
            </w:pPr>
            <w:r w:rsidRPr="00D20BA4">
              <w:rPr>
                <w:rFonts w:eastAsia="Arial Unicode MS"/>
                <w:kern w:val="2"/>
                <w:sz w:val="28"/>
                <w:szCs w:val="28"/>
                <w:lang w:eastAsia="en-US"/>
              </w:rPr>
              <w:t>- начальник финансового отдела администрации Екатериновского сельского поселения Щербиновского района;</w:t>
            </w:r>
          </w:p>
        </w:tc>
      </w:tr>
      <w:tr w:rsidR="00D20BA4" w:rsidRPr="00D20BA4" w14:paraId="2AEB9D92" w14:textId="77777777" w:rsidTr="00065E4F">
        <w:tc>
          <w:tcPr>
            <w:tcW w:w="3216" w:type="dxa"/>
          </w:tcPr>
          <w:p w14:paraId="39FC3BF8" w14:textId="77777777" w:rsidR="00D20BA4" w:rsidRPr="00D20BA4" w:rsidRDefault="00D20BA4" w:rsidP="00D20BA4">
            <w:pPr>
              <w:widowControl w:val="0"/>
              <w:suppressLineNumbers/>
              <w:suppressAutoHyphens/>
              <w:jc w:val="both"/>
              <w:rPr>
                <w:rFonts w:eastAsia="Arial Unicode MS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422" w:type="dxa"/>
          </w:tcPr>
          <w:p w14:paraId="1C95690B" w14:textId="77777777" w:rsidR="00D20BA4" w:rsidRPr="00D20BA4" w:rsidRDefault="00D20BA4" w:rsidP="00D20BA4">
            <w:pPr>
              <w:widowControl w:val="0"/>
              <w:suppressLineNumbers/>
              <w:suppressAutoHyphens/>
              <w:jc w:val="both"/>
              <w:rPr>
                <w:rFonts w:eastAsia="Arial Unicode MS"/>
                <w:kern w:val="2"/>
                <w:sz w:val="28"/>
                <w:szCs w:val="28"/>
                <w:lang w:eastAsia="en-US"/>
              </w:rPr>
            </w:pPr>
          </w:p>
        </w:tc>
      </w:tr>
      <w:tr w:rsidR="00D20BA4" w:rsidRPr="00D20BA4" w14:paraId="0CD6609F" w14:textId="77777777" w:rsidTr="00065E4F">
        <w:trPr>
          <w:trHeight w:val="712"/>
        </w:trPr>
        <w:tc>
          <w:tcPr>
            <w:tcW w:w="3216" w:type="dxa"/>
            <w:hideMark/>
          </w:tcPr>
          <w:p w14:paraId="2C08A3F6" w14:textId="77777777" w:rsidR="00D20BA4" w:rsidRPr="00D20BA4" w:rsidRDefault="00D20BA4" w:rsidP="00D20BA4">
            <w:pPr>
              <w:widowControl w:val="0"/>
              <w:suppressLineNumbers/>
              <w:suppressAutoHyphens/>
              <w:jc w:val="both"/>
              <w:rPr>
                <w:rFonts w:eastAsia="Arial Unicode MS"/>
                <w:kern w:val="2"/>
                <w:sz w:val="28"/>
                <w:szCs w:val="28"/>
                <w:lang w:eastAsia="en-US"/>
              </w:rPr>
            </w:pPr>
            <w:proofErr w:type="spellStart"/>
            <w:r w:rsidRPr="00D20BA4">
              <w:rPr>
                <w:rFonts w:eastAsia="Arial Unicode MS"/>
                <w:kern w:val="2"/>
                <w:sz w:val="28"/>
                <w:szCs w:val="28"/>
                <w:lang w:eastAsia="en-US"/>
              </w:rPr>
              <w:t>Шуть</w:t>
            </w:r>
            <w:proofErr w:type="spellEnd"/>
            <w:r w:rsidRPr="00D20BA4">
              <w:rPr>
                <w:rFonts w:eastAsia="Arial Unicode MS"/>
                <w:kern w:val="2"/>
                <w:sz w:val="28"/>
                <w:szCs w:val="28"/>
                <w:lang w:eastAsia="en-US"/>
              </w:rPr>
              <w:t xml:space="preserve"> </w:t>
            </w:r>
          </w:p>
          <w:p w14:paraId="6286D780" w14:textId="77777777" w:rsidR="00D20BA4" w:rsidRPr="00D20BA4" w:rsidRDefault="00D20BA4" w:rsidP="00D20BA4">
            <w:pPr>
              <w:widowControl w:val="0"/>
              <w:suppressLineNumbers/>
              <w:suppressAutoHyphens/>
              <w:jc w:val="both"/>
              <w:rPr>
                <w:rFonts w:eastAsia="Arial Unicode MS"/>
                <w:kern w:val="2"/>
                <w:sz w:val="28"/>
                <w:szCs w:val="28"/>
                <w:lang w:eastAsia="en-US"/>
              </w:rPr>
            </w:pPr>
            <w:r w:rsidRPr="00D20BA4">
              <w:rPr>
                <w:rFonts w:eastAsia="Arial Unicode MS"/>
                <w:kern w:val="2"/>
                <w:sz w:val="28"/>
                <w:szCs w:val="28"/>
                <w:lang w:eastAsia="en-US"/>
              </w:rPr>
              <w:t>Валентина Васильевна</w:t>
            </w:r>
          </w:p>
        </w:tc>
        <w:tc>
          <w:tcPr>
            <w:tcW w:w="6422" w:type="dxa"/>
            <w:hideMark/>
          </w:tcPr>
          <w:p w14:paraId="6A06401C" w14:textId="77777777" w:rsidR="00D20BA4" w:rsidRPr="00D20BA4" w:rsidRDefault="00D20BA4" w:rsidP="00D20BA4">
            <w:pPr>
              <w:widowControl w:val="0"/>
              <w:suppressLineNumbers/>
              <w:suppressAutoHyphens/>
              <w:jc w:val="both"/>
              <w:rPr>
                <w:rFonts w:eastAsia="Arial Unicode MS"/>
                <w:kern w:val="2"/>
                <w:sz w:val="28"/>
                <w:szCs w:val="28"/>
                <w:lang w:eastAsia="en-US"/>
              </w:rPr>
            </w:pPr>
            <w:r w:rsidRPr="00D20BA4">
              <w:rPr>
                <w:rFonts w:eastAsia="Arial Unicode MS"/>
                <w:kern w:val="2"/>
                <w:sz w:val="28"/>
                <w:szCs w:val="28"/>
                <w:lang w:eastAsia="en-US"/>
              </w:rPr>
              <w:t>- депутат Совета Екатериновского сельского поселения Щербиновского района;</w:t>
            </w:r>
          </w:p>
        </w:tc>
      </w:tr>
      <w:tr w:rsidR="00D20BA4" w:rsidRPr="00D20BA4" w14:paraId="5732376B" w14:textId="77777777" w:rsidTr="00065E4F">
        <w:trPr>
          <w:trHeight w:val="184"/>
        </w:trPr>
        <w:tc>
          <w:tcPr>
            <w:tcW w:w="3216" w:type="dxa"/>
          </w:tcPr>
          <w:p w14:paraId="17455D33" w14:textId="77777777" w:rsidR="00D20BA4" w:rsidRPr="00D20BA4" w:rsidRDefault="00D20BA4" w:rsidP="00D20BA4">
            <w:pPr>
              <w:widowControl w:val="0"/>
              <w:suppressLineNumbers/>
              <w:suppressAutoHyphens/>
              <w:jc w:val="both"/>
              <w:rPr>
                <w:rFonts w:eastAsia="Arial Unicode MS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422" w:type="dxa"/>
          </w:tcPr>
          <w:p w14:paraId="5B153229" w14:textId="77777777" w:rsidR="00D20BA4" w:rsidRPr="00D20BA4" w:rsidRDefault="00D20BA4" w:rsidP="00D20BA4">
            <w:pPr>
              <w:widowControl w:val="0"/>
              <w:suppressLineNumbers/>
              <w:suppressAutoHyphens/>
              <w:jc w:val="both"/>
              <w:rPr>
                <w:rFonts w:eastAsia="Arial Unicode MS"/>
                <w:kern w:val="2"/>
                <w:sz w:val="28"/>
                <w:szCs w:val="28"/>
                <w:lang w:eastAsia="en-US"/>
              </w:rPr>
            </w:pPr>
          </w:p>
        </w:tc>
      </w:tr>
      <w:tr w:rsidR="00D20BA4" w:rsidRPr="00D20BA4" w14:paraId="27501882" w14:textId="77777777" w:rsidTr="00065E4F">
        <w:tc>
          <w:tcPr>
            <w:tcW w:w="3216" w:type="dxa"/>
            <w:hideMark/>
          </w:tcPr>
          <w:p w14:paraId="3C84EC9F" w14:textId="77777777" w:rsidR="00D20BA4" w:rsidRPr="00D20BA4" w:rsidRDefault="00D20BA4" w:rsidP="00D20BA4">
            <w:pPr>
              <w:widowControl w:val="0"/>
              <w:suppressLineNumbers/>
              <w:suppressAutoHyphens/>
              <w:jc w:val="both"/>
              <w:rPr>
                <w:rFonts w:eastAsia="Arial Unicode MS"/>
                <w:kern w:val="2"/>
                <w:sz w:val="28"/>
                <w:szCs w:val="28"/>
                <w:lang w:eastAsia="en-US"/>
              </w:rPr>
            </w:pPr>
            <w:r w:rsidRPr="00D20BA4">
              <w:rPr>
                <w:rFonts w:eastAsia="Arial Unicode MS"/>
                <w:kern w:val="2"/>
                <w:sz w:val="28"/>
                <w:szCs w:val="28"/>
                <w:lang w:eastAsia="en-US"/>
              </w:rPr>
              <w:t xml:space="preserve">Руденко </w:t>
            </w:r>
          </w:p>
          <w:p w14:paraId="5276670D" w14:textId="77777777" w:rsidR="00D20BA4" w:rsidRPr="00D20BA4" w:rsidRDefault="00D20BA4" w:rsidP="00D20BA4">
            <w:pPr>
              <w:widowControl w:val="0"/>
              <w:suppressLineNumbers/>
              <w:suppressAutoHyphens/>
              <w:jc w:val="both"/>
              <w:rPr>
                <w:rFonts w:eastAsia="Arial Unicode MS"/>
                <w:kern w:val="2"/>
                <w:sz w:val="28"/>
                <w:szCs w:val="28"/>
                <w:lang w:eastAsia="en-US"/>
              </w:rPr>
            </w:pPr>
            <w:r w:rsidRPr="00D20BA4">
              <w:rPr>
                <w:rFonts w:eastAsia="Arial Unicode MS"/>
                <w:kern w:val="2"/>
                <w:sz w:val="28"/>
                <w:szCs w:val="28"/>
                <w:lang w:eastAsia="en-US"/>
              </w:rPr>
              <w:t>Диана Николаевна</w:t>
            </w:r>
          </w:p>
        </w:tc>
        <w:tc>
          <w:tcPr>
            <w:tcW w:w="6422" w:type="dxa"/>
            <w:hideMark/>
          </w:tcPr>
          <w:p w14:paraId="235C4F04" w14:textId="77777777" w:rsidR="00D20BA4" w:rsidRPr="00D20BA4" w:rsidRDefault="00D20BA4" w:rsidP="00D20BA4">
            <w:pPr>
              <w:widowControl w:val="0"/>
              <w:suppressLineNumbers/>
              <w:suppressAutoHyphens/>
              <w:jc w:val="both"/>
              <w:rPr>
                <w:rFonts w:eastAsia="Arial Unicode MS"/>
                <w:kern w:val="2"/>
                <w:sz w:val="28"/>
                <w:szCs w:val="28"/>
                <w:lang w:eastAsia="en-US"/>
              </w:rPr>
            </w:pPr>
            <w:r w:rsidRPr="00D20BA4">
              <w:rPr>
                <w:rFonts w:eastAsia="Arial Unicode MS"/>
                <w:kern w:val="2"/>
                <w:sz w:val="28"/>
                <w:szCs w:val="28"/>
                <w:lang w:eastAsia="en-US"/>
              </w:rPr>
              <w:t>- депутат Совета Екатериновского сельского поселения Щербиновского района.</w:t>
            </w:r>
          </w:p>
        </w:tc>
      </w:tr>
    </w:tbl>
    <w:p w14:paraId="46C8F4B7" w14:textId="77777777" w:rsidR="00D20BA4" w:rsidRPr="00D20BA4" w:rsidRDefault="00D20BA4" w:rsidP="00D20BA4">
      <w:pPr>
        <w:tabs>
          <w:tab w:val="left" w:pos="3670"/>
        </w:tabs>
        <w:rPr>
          <w:sz w:val="28"/>
          <w:szCs w:val="28"/>
        </w:rPr>
      </w:pPr>
    </w:p>
    <w:p w14:paraId="2660E0E1" w14:textId="77777777" w:rsidR="00D20BA4" w:rsidRPr="00D20BA4" w:rsidRDefault="00D20BA4" w:rsidP="00D20BA4">
      <w:pPr>
        <w:tabs>
          <w:tab w:val="left" w:pos="3670"/>
        </w:tabs>
        <w:rPr>
          <w:sz w:val="28"/>
          <w:szCs w:val="28"/>
        </w:rPr>
      </w:pPr>
    </w:p>
    <w:p w14:paraId="6D9FEDC1" w14:textId="77777777" w:rsidR="00D20BA4" w:rsidRPr="00D20BA4" w:rsidRDefault="00D20BA4" w:rsidP="00D20BA4">
      <w:pPr>
        <w:tabs>
          <w:tab w:val="left" w:pos="4244"/>
        </w:tabs>
        <w:rPr>
          <w:sz w:val="28"/>
          <w:szCs w:val="28"/>
        </w:rPr>
      </w:pPr>
    </w:p>
    <w:p w14:paraId="2B70F309" w14:textId="77777777" w:rsidR="00D20BA4" w:rsidRPr="00D20BA4" w:rsidRDefault="00D20BA4" w:rsidP="00D20BA4">
      <w:pPr>
        <w:tabs>
          <w:tab w:val="left" w:pos="4244"/>
        </w:tabs>
        <w:rPr>
          <w:sz w:val="28"/>
          <w:szCs w:val="28"/>
        </w:rPr>
      </w:pPr>
      <w:r w:rsidRPr="00D20BA4">
        <w:rPr>
          <w:sz w:val="28"/>
          <w:szCs w:val="28"/>
        </w:rPr>
        <w:t xml:space="preserve">Исполняющий обязанности главы </w:t>
      </w:r>
    </w:p>
    <w:p w14:paraId="272865BB" w14:textId="77777777" w:rsidR="00D20BA4" w:rsidRPr="00D20BA4" w:rsidRDefault="00D20BA4" w:rsidP="00D20BA4">
      <w:pPr>
        <w:tabs>
          <w:tab w:val="left" w:pos="4244"/>
        </w:tabs>
        <w:rPr>
          <w:sz w:val="28"/>
          <w:szCs w:val="28"/>
        </w:rPr>
      </w:pPr>
      <w:r w:rsidRPr="00D20BA4">
        <w:rPr>
          <w:sz w:val="28"/>
          <w:szCs w:val="28"/>
        </w:rPr>
        <w:t xml:space="preserve">Екатериновского сельского поселения </w:t>
      </w:r>
    </w:p>
    <w:p w14:paraId="53D37905" w14:textId="5FC5BA45" w:rsidR="00D20BA4" w:rsidRPr="00D20BA4" w:rsidRDefault="00D20BA4" w:rsidP="00D20BA4">
      <w:pPr>
        <w:tabs>
          <w:tab w:val="left" w:pos="4244"/>
        </w:tabs>
        <w:rPr>
          <w:sz w:val="28"/>
          <w:szCs w:val="28"/>
        </w:rPr>
      </w:pPr>
      <w:r w:rsidRPr="00D20BA4">
        <w:rPr>
          <w:sz w:val="28"/>
          <w:szCs w:val="28"/>
        </w:rPr>
        <w:t xml:space="preserve">Щербиновского района                                                                      </w:t>
      </w:r>
      <w:r w:rsidR="00065E4F">
        <w:rPr>
          <w:sz w:val="28"/>
          <w:szCs w:val="28"/>
        </w:rPr>
        <w:t xml:space="preserve">        </w:t>
      </w:r>
      <w:r w:rsidRPr="00D20BA4">
        <w:rPr>
          <w:sz w:val="28"/>
          <w:szCs w:val="28"/>
        </w:rPr>
        <w:t xml:space="preserve">         Г.Н. Белая</w:t>
      </w:r>
    </w:p>
    <w:p w14:paraId="72D69698" w14:textId="77777777" w:rsidR="00D20BA4" w:rsidRPr="00D20BA4" w:rsidRDefault="00D20BA4" w:rsidP="00D20BA4">
      <w:pPr>
        <w:tabs>
          <w:tab w:val="left" w:pos="3670"/>
        </w:tabs>
        <w:rPr>
          <w:sz w:val="28"/>
          <w:szCs w:val="28"/>
        </w:rPr>
      </w:pPr>
    </w:p>
    <w:p w14:paraId="2D5C46FF" w14:textId="77777777" w:rsidR="00D20BA4" w:rsidRPr="00D20BA4" w:rsidRDefault="00D20BA4" w:rsidP="00D20BA4">
      <w:pPr>
        <w:tabs>
          <w:tab w:val="left" w:pos="5628"/>
        </w:tabs>
        <w:rPr>
          <w:sz w:val="20"/>
          <w:szCs w:val="20"/>
          <w:lang w:eastAsia="ar-SA"/>
        </w:rPr>
      </w:pPr>
    </w:p>
    <w:p w14:paraId="31765C52" w14:textId="24C086CA" w:rsidR="00D20BA4" w:rsidRDefault="00D20BA4" w:rsidP="00F9733E">
      <w:pPr>
        <w:rPr>
          <w:sz w:val="28"/>
          <w:szCs w:val="28"/>
        </w:rPr>
      </w:pPr>
    </w:p>
    <w:p w14:paraId="08FFB46D" w14:textId="77777777" w:rsidR="00D20BA4" w:rsidRDefault="00D20BA4" w:rsidP="00F9733E">
      <w:pPr>
        <w:rPr>
          <w:sz w:val="28"/>
          <w:szCs w:val="28"/>
        </w:rPr>
      </w:pPr>
    </w:p>
    <w:p w14:paraId="695EE6E4" w14:textId="48FB644E" w:rsidR="00893A7D" w:rsidRDefault="00893A7D" w:rsidP="00F9733E">
      <w:pPr>
        <w:rPr>
          <w:sz w:val="28"/>
          <w:szCs w:val="28"/>
        </w:rPr>
      </w:pPr>
    </w:p>
    <w:sectPr w:rsidR="00893A7D" w:rsidSect="006E0400">
      <w:pgSz w:w="11906" w:h="16838"/>
      <w:pgMar w:top="567" w:right="737" w:bottom="567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6F131E" w14:textId="77777777" w:rsidR="009B4533" w:rsidRDefault="009B4533" w:rsidP="00A80C42">
      <w:r>
        <w:separator/>
      </w:r>
    </w:p>
  </w:endnote>
  <w:endnote w:type="continuationSeparator" w:id="0">
    <w:p w14:paraId="5D6530A9" w14:textId="77777777" w:rsidR="009B4533" w:rsidRDefault="009B4533" w:rsidP="00A80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Demi Cond">
    <w:altName w:val="Impact"/>
    <w:charset w:val="00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52303929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14:paraId="2E378244" w14:textId="1CC585A0" w:rsidR="0028194F" w:rsidRPr="003156FC" w:rsidRDefault="0028194F">
        <w:pPr>
          <w:pStyle w:val="aa"/>
          <w:jc w:val="center"/>
          <w:rPr>
            <w:sz w:val="28"/>
            <w:szCs w:val="28"/>
          </w:rPr>
        </w:pPr>
        <w:r w:rsidRPr="003156FC">
          <w:rPr>
            <w:sz w:val="28"/>
            <w:szCs w:val="28"/>
          </w:rPr>
          <w:fldChar w:fldCharType="begin"/>
        </w:r>
        <w:r w:rsidRPr="003156FC">
          <w:rPr>
            <w:sz w:val="28"/>
            <w:szCs w:val="28"/>
          </w:rPr>
          <w:instrText>PAGE   \* MERGEFORMAT</w:instrText>
        </w:r>
        <w:r w:rsidRPr="003156FC">
          <w:rPr>
            <w:sz w:val="28"/>
            <w:szCs w:val="28"/>
          </w:rPr>
          <w:fldChar w:fldCharType="separate"/>
        </w:r>
        <w:r w:rsidRPr="003156FC">
          <w:rPr>
            <w:sz w:val="28"/>
            <w:szCs w:val="28"/>
          </w:rPr>
          <w:t>2</w:t>
        </w:r>
        <w:r w:rsidRPr="003156FC">
          <w:rPr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21532883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14:paraId="31AD9F49" w14:textId="49CC26FA" w:rsidR="006B0C04" w:rsidRPr="006B0C04" w:rsidRDefault="006B0C04">
        <w:pPr>
          <w:pStyle w:val="aa"/>
          <w:jc w:val="center"/>
          <w:rPr>
            <w:sz w:val="28"/>
            <w:szCs w:val="28"/>
          </w:rPr>
        </w:pPr>
        <w:r w:rsidRPr="006B0C04">
          <w:rPr>
            <w:sz w:val="28"/>
            <w:szCs w:val="28"/>
          </w:rPr>
          <w:fldChar w:fldCharType="begin"/>
        </w:r>
        <w:r w:rsidRPr="006B0C04">
          <w:rPr>
            <w:sz w:val="28"/>
            <w:szCs w:val="28"/>
          </w:rPr>
          <w:instrText>PAGE   \* MERGEFORMAT</w:instrText>
        </w:r>
        <w:r w:rsidRPr="006B0C04">
          <w:rPr>
            <w:sz w:val="28"/>
            <w:szCs w:val="28"/>
          </w:rPr>
          <w:fldChar w:fldCharType="separate"/>
        </w:r>
        <w:r w:rsidRPr="006B0C04">
          <w:rPr>
            <w:sz w:val="28"/>
            <w:szCs w:val="28"/>
          </w:rPr>
          <w:t>2</w:t>
        </w:r>
        <w:r w:rsidRPr="006B0C04">
          <w:rPr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67328348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14:paraId="127A6E8F" w14:textId="7D441356" w:rsidR="0028194F" w:rsidRPr="00BC66FF" w:rsidRDefault="0028194F">
        <w:pPr>
          <w:pStyle w:val="aa"/>
          <w:jc w:val="center"/>
          <w:rPr>
            <w:sz w:val="28"/>
            <w:szCs w:val="28"/>
          </w:rPr>
        </w:pPr>
        <w:r w:rsidRPr="00BC66FF">
          <w:rPr>
            <w:sz w:val="28"/>
            <w:szCs w:val="28"/>
          </w:rPr>
          <w:fldChar w:fldCharType="begin"/>
        </w:r>
        <w:r w:rsidRPr="00BC66FF">
          <w:rPr>
            <w:sz w:val="28"/>
            <w:szCs w:val="28"/>
          </w:rPr>
          <w:instrText>PAGE   \* MERGEFORMAT</w:instrText>
        </w:r>
        <w:r w:rsidRPr="00BC66FF">
          <w:rPr>
            <w:sz w:val="28"/>
            <w:szCs w:val="28"/>
          </w:rPr>
          <w:fldChar w:fldCharType="separate"/>
        </w:r>
        <w:r w:rsidRPr="00BC66FF">
          <w:rPr>
            <w:sz w:val="28"/>
            <w:szCs w:val="28"/>
          </w:rPr>
          <w:t>2</w:t>
        </w:r>
        <w:r w:rsidRPr="00BC66FF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711808" w14:textId="77777777" w:rsidR="009B4533" w:rsidRDefault="009B4533" w:rsidP="00A80C42">
      <w:r>
        <w:separator/>
      </w:r>
    </w:p>
  </w:footnote>
  <w:footnote w:type="continuationSeparator" w:id="0">
    <w:p w14:paraId="15DEF105" w14:textId="77777777" w:rsidR="009B4533" w:rsidRDefault="009B4533" w:rsidP="00A80C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D5F30D" w14:textId="77777777" w:rsidR="0028194F" w:rsidRDefault="0028194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7" type="#_x0000_t75" style="width:33.75pt;height:22.5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1B3087"/>
    <w:multiLevelType w:val="multilevel"/>
    <w:tmpl w:val="E57C5D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945463F"/>
    <w:multiLevelType w:val="hybridMultilevel"/>
    <w:tmpl w:val="766A57BA"/>
    <w:lvl w:ilvl="0" w:tplc="5D4A7148">
      <w:start w:val="14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93302"/>
    <w:multiLevelType w:val="hybridMultilevel"/>
    <w:tmpl w:val="CB7859DA"/>
    <w:lvl w:ilvl="0" w:tplc="99C0E58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 w15:restartNumberingAfterBreak="0">
    <w:nsid w:val="0C6E0410"/>
    <w:multiLevelType w:val="hybridMultilevel"/>
    <w:tmpl w:val="3796C00E"/>
    <w:lvl w:ilvl="0" w:tplc="794CD9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94A6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2A45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DAE9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5C00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DEC5D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3F07F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7241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C839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0D2339BE"/>
    <w:multiLevelType w:val="multilevel"/>
    <w:tmpl w:val="BFE435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15B855D1"/>
    <w:multiLevelType w:val="multilevel"/>
    <w:tmpl w:val="D7209D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 w15:restartNumberingAfterBreak="0">
    <w:nsid w:val="16770B21"/>
    <w:multiLevelType w:val="hybridMultilevel"/>
    <w:tmpl w:val="A7BEB756"/>
    <w:lvl w:ilvl="0" w:tplc="E94A3CEC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FA1C7F"/>
    <w:multiLevelType w:val="hybridMultilevel"/>
    <w:tmpl w:val="6A4A096C"/>
    <w:lvl w:ilvl="0" w:tplc="F800D14E">
      <w:start w:val="1"/>
      <w:numFmt w:val="upperRoman"/>
      <w:lvlText w:val="%1."/>
      <w:lvlJc w:val="left"/>
      <w:pPr>
        <w:ind w:left="126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 w15:restartNumberingAfterBreak="0">
    <w:nsid w:val="278A0FD3"/>
    <w:multiLevelType w:val="multilevel"/>
    <w:tmpl w:val="447CA5F2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2" w15:restartNumberingAfterBreak="0">
    <w:nsid w:val="301B49D5"/>
    <w:multiLevelType w:val="hybridMultilevel"/>
    <w:tmpl w:val="0FA0AA04"/>
    <w:lvl w:ilvl="0" w:tplc="6A084164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661E0D"/>
    <w:multiLevelType w:val="hybridMultilevel"/>
    <w:tmpl w:val="0F021F7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EA02BF"/>
    <w:multiLevelType w:val="hybridMultilevel"/>
    <w:tmpl w:val="F5B84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CC0B40"/>
    <w:multiLevelType w:val="multilevel"/>
    <w:tmpl w:val="4AB8F4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3A796E72"/>
    <w:multiLevelType w:val="hybridMultilevel"/>
    <w:tmpl w:val="1374AED2"/>
    <w:lvl w:ilvl="0" w:tplc="5A7A61E6">
      <w:start w:val="30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 w15:restartNumberingAfterBreak="0">
    <w:nsid w:val="3FF9797B"/>
    <w:multiLevelType w:val="hybridMultilevel"/>
    <w:tmpl w:val="A0F2FA8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052F7B"/>
    <w:multiLevelType w:val="hybridMultilevel"/>
    <w:tmpl w:val="7B029C04"/>
    <w:lvl w:ilvl="0" w:tplc="27BE06CE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4E586A"/>
    <w:multiLevelType w:val="multilevel"/>
    <w:tmpl w:val="C920452E"/>
    <w:lvl w:ilvl="0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52" w:hanging="1800"/>
      </w:pPr>
      <w:rPr>
        <w:rFonts w:hint="default"/>
      </w:rPr>
    </w:lvl>
  </w:abstractNum>
  <w:abstractNum w:abstractNumId="20" w15:restartNumberingAfterBreak="0">
    <w:nsid w:val="45E06284"/>
    <w:multiLevelType w:val="hybridMultilevel"/>
    <w:tmpl w:val="7FF07FB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FE3904"/>
    <w:multiLevelType w:val="hybridMultilevel"/>
    <w:tmpl w:val="E334DC56"/>
    <w:name w:val="WW8Num52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56" w:hanging="360"/>
      </w:pPr>
    </w:lvl>
    <w:lvl w:ilvl="2" w:tplc="FFFFFFFF">
      <w:start w:val="1"/>
      <w:numFmt w:val="lowerRoman"/>
      <w:lvlText w:val="%3."/>
      <w:lvlJc w:val="right"/>
      <w:pPr>
        <w:ind w:left="2176" w:hanging="180"/>
      </w:pPr>
    </w:lvl>
    <w:lvl w:ilvl="3" w:tplc="FFFFFFFF">
      <w:start w:val="1"/>
      <w:numFmt w:val="decimal"/>
      <w:lvlText w:val="%4."/>
      <w:lvlJc w:val="left"/>
      <w:pPr>
        <w:ind w:left="2896" w:hanging="360"/>
      </w:pPr>
    </w:lvl>
    <w:lvl w:ilvl="4" w:tplc="FFFFFFFF">
      <w:start w:val="1"/>
      <w:numFmt w:val="lowerLetter"/>
      <w:lvlText w:val="%5."/>
      <w:lvlJc w:val="left"/>
      <w:pPr>
        <w:ind w:left="3616" w:hanging="360"/>
      </w:pPr>
    </w:lvl>
    <w:lvl w:ilvl="5" w:tplc="FFFFFFFF">
      <w:start w:val="1"/>
      <w:numFmt w:val="lowerRoman"/>
      <w:lvlText w:val="%6."/>
      <w:lvlJc w:val="right"/>
      <w:pPr>
        <w:ind w:left="4336" w:hanging="180"/>
      </w:pPr>
    </w:lvl>
    <w:lvl w:ilvl="6" w:tplc="FFFFFFFF">
      <w:start w:val="1"/>
      <w:numFmt w:val="decimal"/>
      <w:lvlText w:val="%7."/>
      <w:lvlJc w:val="left"/>
      <w:pPr>
        <w:ind w:left="5056" w:hanging="360"/>
      </w:pPr>
    </w:lvl>
    <w:lvl w:ilvl="7" w:tplc="FFFFFFFF">
      <w:start w:val="1"/>
      <w:numFmt w:val="lowerLetter"/>
      <w:lvlText w:val="%8."/>
      <w:lvlJc w:val="left"/>
      <w:pPr>
        <w:ind w:left="5776" w:hanging="360"/>
      </w:pPr>
    </w:lvl>
    <w:lvl w:ilvl="8" w:tplc="FFFFFFFF">
      <w:start w:val="1"/>
      <w:numFmt w:val="lowerRoman"/>
      <w:lvlText w:val="%9."/>
      <w:lvlJc w:val="right"/>
      <w:pPr>
        <w:ind w:left="6496" w:hanging="180"/>
      </w:pPr>
    </w:lvl>
  </w:abstractNum>
  <w:abstractNum w:abstractNumId="22" w15:restartNumberingAfterBreak="0">
    <w:nsid w:val="516969A8"/>
    <w:multiLevelType w:val="hybridMultilevel"/>
    <w:tmpl w:val="45E264D6"/>
    <w:lvl w:ilvl="0" w:tplc="615C6D8E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52ED0384"/>
    <w:multiLevelType w:val="hybridMultilevel"/>
    <w:tmpl w:val="7ECE0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C77B79"/>
    <w:multiLevelType w:val="hybridMultilevel"/>
    <w:tmpl w:val="D8FCC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DF6B56"/>
    <w:multiLevelType w:val="multilevel"/>
    <w:tmpl w:val="2C1EC8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6" w15:restartNumberingAfterBreak="0">
    <w:nsid w:val="73485C65"/>
    <w:multiLevelType w:val="multilevel"/>
    <w:tmpl w:val="4AB8F4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 w15:restartNumberingAfterBreak="0">
    <w:nsid w:val="749951DB"/>
    <w:multiLevelType w:val="multilevel"/>
    <w:tmpl w:val="4AB8F4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8" w15:restartNumberingAfterBreak="0">
    <w:nsid w:val="7F942687"/>
    <w:multiLevelType w:val="hybridMultilevel"/>
    <w:tmpl w:val="6B3A2982"/>
    <w:lvl w:ilvl="0" w:tplc="37EEFB6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6"/>
  </w:num>
  <w:num w:numId="2">
    <w:abstractNumId w:val="23"/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5"/>
  </w:num>
  <w:num w:numId="6">
    <w:abstractNumId w:val="19"/>
  </w:num>
  <w:num w:numId="7">
    <w:abstractNumId w:val="4"/>
  </w:num>
  <w:num w:numId="8">
    <w:abstractNumId w:val="3"/>
  </w:num>
  <w:num w:numId="9">
    <w:abstractNumId w:val="18"/>
  </w:num>
  <w:num w:numId="10">
    <w:abstractNumId w:val="12"/>
  </w:num>
  <w:num w:numId="11">
    <w:abstractNumId w:val="20"/>
  </w:num>
  <w:num w:numId="12">
    <w:abstractNumId w:val="17"/>
  </w:num>
  <w:num w:numId="13">
    <w:abstractNumId w:val="9"/>
  </w:num>
  <w:num w:numId="14">
    <w:abstractNumId w:val="10"/>
  </w:num>
  <w:num w:numId="15">
    <w:abstractNumId w:val="5"/>
  </w:num>
  <w:num w:numId="16">
    <w:abstractNumId w:val="6"/>
  </w:num>
  <w:num w:numId="17">
    <w:abstractNumId w:val="16"/>
  </w:num>
  <w:num w:numId="18">
    <w:abstractNumId w:val="7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15"/>
  </w:num>
  <w:num w:numId="22">
    <w:abstractNumId w:val="0"/>
  </w:num>
  <w:num w:numId="23">
    <w:abstractNumId w:val="1"/>
  </w:num>
  <w:num w:numId="24">
    <w:abstractNumId w:val="2"/>
  </w:num>
  <w:num w:numId="25">
    <w:abstractNumId w:val="0"/>
    <w:lvlOverride w:ilvl="0">
      <w:startOverride w:val="1"/>
    </w:lvlOverride>
  </w:num>
  <w:num w:numId="26">
    <w:abstractNumId w:val="1"/>
    <w:lvlOverride w:ilvl="0">
      <w:startOverride w:val="5"/>
    </w:lvlOverride>
  </w:num>
  <w:num w:numId="27">
    <w:abstractNumId w:val="24"/>
  </w:num>
  <w:num w:numId="28">
    <w:abstractNumId w:val="13"/>
  </w:num>
  <w:num w:numId="29">
    <w:abstractNumId w:val="14"/>
  </w:num>
  <w:num w:numId="30">
    <w:abstractNumId w:val="11"/>
  </w:num>
  <w:num w:numId="31">
    <w:abstractNumId w:val="21"/>
  </w:num>
  <w:num w:numId="32">
    <w:abstractNumId w:val="22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692F"/>
    <w:rsid w:val="000006F8"/>
    <w:rsid w:val="0000405E"/>
    <w:rsid w:val="00010863"/>
    <w:rsid w:val="00010E51"/>
    <w:rsid w:val="00014221"/>
    <w:rsid w:val="00016C0E"/>
    <w:rsid w:val="000200C0"/>
    <w:rsid w:val="000200F5"/>
    <w:rsid w:val="00021D33"/>
    <w:rsid w:val="00025304"/>
    <w:rsid w:val="00030A42"/>
    <w:rsid w:val="00033D5D"/>
    <w:rsid w:val="00037C07"/>
    <w:rsid w:val="00043996"/>
    <w:rsid w:val="00046175"/>
    <w:rsid w:val="00047C4D"/>
    <w:rsid w:val="00050CCB"/>
    <w:rsid w:val="00053ED9"/>
    <w:rsid w:val="00054B0D"/>
    <w:rsid w:val="000565FD"/>
    <w:rsid w:val="00063240"/>
    <w:rsid w:val="00063647"/>
    <w:rsid w:val="00065E4F"/>
    <w:rsid w:val="00073F78"/>
    <w:rsid w:val="000753FF"/>
    <w:rsid w:val="0007659E"/>
    <w:rsid w:val="00077B52"/>
    <w:rsid w:val="00077C60"/>
    <w:rsid w:val="00083C41"/>
    <w:rsid w:val="00084A41"/>
    <w:rsid w:val="00084AED"/>
    <w:rsid w:val="0008518B"/>
    <w:rsid w:val="00087B04"/>
    <w:rsid w:val="00087BD1"/>
    <w:rsid w:val="00087FAA"/>
    <w:rsid w:val="000917C8"/>
    <w:rsid w:val="000A3BDC"/>
    <w:rsid w:val="000A3C64"/>
    <w:rsid w:val="000A5CAD"/>
    <w:rsid w:val="000B0981"/>
    <w:rsid w:val="000B0CEF"/>
    <w:rsid w:val="000B1018"/>
    <w:rsid w:val="000B1625"/>
    <w:rsid w:val="000B178D"/>
    <w:rsid w:val="000B18C4"/>
    <w:rsid w:val="000B2ABB"/>
    <w:rsid w:val="000B473C"/>
    <w:rsid w:val="000B5DAB"/>
    <w:rsid w:val="000B5E54"/>
    <w:rsid w:val="000C00FD"/>
    <w:rsid w:val="000C27CF"/>
    <w:rsid w:val="000C3324"/>
    <w:rsid w:val="000C3C23"/>
    <w:rsid w:val="000C5CF7"/>
    <w:rsid w:val="000C5E44"/>
    <w:rsid w:val="000C5FE3"/>
    <w:rsid w:val="000D2E35"/>
    <w:rsid w:val="000D35B5"/>
    <w:rsid w:val="000D41B6"/>
    <w:rsid w:val="000D5948"/>
    <w:rsid w:val="000E394B"/>
    <w:rsid w:val="000E3968"/>
    <w:rsid w:val="000E3C4B"/>
    <w:rsid w:val="000E5C0C"/>
    <w:rsid w:val="000E6475"/>
    <w:rsid w:val="000E71DD"/>
    <w:rsid w:val="000F1629"/>
    <w:rsid w:val="000F4A96"/>
    <w:rsid w:val="000F57B2"/>
    <w:rsid w:val="000F6566"/>
    <w:rsid w:val="00100CC7"/>
    <w:rsid w:val="0010454A"/>
    <w:rsid w:val="00105612"/>
    <w:rsid w:val="00107ADA"/>
    <w:rsid w:val="0011101B"/>
    <w:rsid w:val="0011143A"/>
    <w:rsid w:val="00111E3B"/>
    <w:rsid w:val="00115D5D"/>
    <w:rsid w:val="0011618A"/>
    <w:rsid w:val="0011718F"/>
    <w:rsid w:val="00117CC4"/>
    <w:rsid w:val="001218FC"/>
    <w:rsid w:val="00122E0A"/>
    <w:rsid w:val="00123A42"/>
    <w:rsid w:val="00124932"/>
    <w:rsid w:val="001252DE"/>
    <w:rsid w:val="001257DD"/>
    <w:rsid w:val="0012590B"/>
    <w:rsid w:val="001274EF"/>
    <w:rsid w:val="00130E72"/>
    <w:rsid w:val="001316EF"/>
    <w:rsid w:val="0013574B"/>
    <w:rsid w:val="001366E7"/>
    <w:rsid w:val="0013686F"/>
    <w:rsid w:val="00145AC4"/>
    <w:rsid w:val="001478F1"/>
    <w:rsid w:val="001549C5"/>
    <w:rsid w:val="00160A81"/>
    <w:rsid w:val="00162F32"/>
    <w:rsid w:val="00164327"/>
    <w:rsid w:val="00166784"/>
    <w:rsid w:val="00166E24"/>
    <w:rsid w:val="001704A1"/>
    <w:rsid w:val="00171215"/>
    <w:rsid w:val="00172783"/>
    <w:rsid w:val="00174057"/>
    <w:rsid w:val="0017410B"/>
    <w:rsid w:val="001754C1"/>
    <w:rsid w:val="00175D13"/>
    <w:rsid w:val="00177899"/>
    <w:rsid w:val="00177FB7"/>
    <w:rsid w:val="001805CB"/>
    <w:rsid w:val="00183557"/>
    <w:rsid w:val="00183FF4"/>
    <w:rsid w:val="00184A28"/>
    <w:rsid w:val="001855DF"/>
    <w:rsid w:val="00193E2E"/>
    <w:rsid w:val="0019430D"/>
    <w:rsid w:val="001947DC"/>
    <w:rsid w:val="00194C8F"/>
    <w:rsid w:val="0019503A"/>
    <w:rsid w:val="001A1101"/>
    <w:rsid w:val="001A421A"/>
    <w:rsid w:val="001A4746"/>
    <w:rsid w:val="001A6CE6"/>
    <w:rsid w:val="001B4466"/>
    <w:rsid w:val="001B7AD1"/>
    <w:rsid w:val="001B7DA6"/>
    <w:rsid w:val="001C0FE9"/>
    <w:rsid w:val="001C14FD"/>
    <w:rsid w:val="001C26A5"/>
    <w:rsid w:val="001C3F68"/>
    <w:rsid w:val="001C4F9C"/>
    <w:rsid w:val="001C5030"/>
    <w:rsid w:val="001D0A19"/>
    <w:rsid w:val="001D1022"/>
    <w:rsid w:val="001D397E"/>
    <w:rsid w:val="001D4ED2"/>
    <w:rsid w:val="001D5472"/>
    <w:rsid w:val="001D7CD5"/>
    <w:rsid w:val="001E1660"/>
    <w:rsid w:val="001E193D"/>
    <w:rsid w:val="001E1A50"/>
    <w:rsid w:val="001E1AF5"/>
    <w:rsid w:val="001E7818"/>
    <w:rsid w:val="001F06EF"/>
    <w:rsid w:val="001F0AB2"/>
    <w:rsid w:val="001F1905"/>
    <w:rsid w:val="001F222C"/>
    <w:rsid w:val="001F35F6"/>
    <w:rsid w:val="001F3EC9"/>
    <w:rsid w:val="001F4363"/>
    <w:rsid w:val="001F6295"/>
    <w:rsid w:val="00201377"/>
    <w:rsid w:val="00202099"/>
    <w:rsid w:val="00203441"/>
    <w:rsid w:val="002034E5"/>
    <w:rsid w:val="00204098"/>
    <w:rsid w:val="00204D9A"/>
    <w:rsid w:val="00207670"/>
    <w:rsid w:val="00207EC7"/>
    <w:rsid w:val="00212EFA"/>
    <w:rsid w:val="002159B4"/>
    <w:rsid w:val="00215EB3"/>
    <w:rsid w:val="00223F01"/>
    <w:rsid w:val="00224737"/>
    <w:rsid w:val="00227FE2"/>
    <w:rsid w:val="00231BEC"/>
    <w:rsid w:val="00232796"/>
    <w:rsid w:val="0023386E"/>
    <w:rsid w:val="002348D7"/>
    <w:rsid w:val="00241896"/>
    <w:rsid w:val="00243E2F"/>
    <w:rsid w:val="00250A0E"/>
    <w:rsid w:val="00252469"/>
    <w:rsid w:val="00252AB6"/>
    <w:rsid w:val="00252C84"/>
    <w:rsid w:val="00253BD0"/>
    <w:rsid w:val="00253C5B"/>
    <w:rsid w:val="00253C9D"/>
    <w:rsid w:val="00254F1D"/>
    <w:rsid w:val="00257549"/>
    <w:rsid w:val="00257714"/>
    <w:rsid w:val="00257815"/>
    <w:rsid w:val="00264D67"/>
    <w:rsid w:val="002703BD"/>
    <w:rsid w:val="002714D1"/>
    <w:rsid w:val="00272A94"/>
    <w:rsid w:val="00277CD6"/>
    <w:rsid w:val="00277ECE"/>
    <w:rsid w:val="00280784"/>
    <w:rsid w:val="00280B04"/>
    <w:rsid w:val="0028194F"/>
    <w:rsid w:val="002822FF"/>
    <w:rsid w:val="00284A44"/>
    <w:rsid w:val="0028543C"/>
    <w:rsid w:val="00290C25"/>
    <w:rsid w:val="0029196C"/>
    <w:rsid w:val="00291C5D"/>
    <w:rsid w:val="002921A5"/>
    <w:rsid w:val="002947D1"/>
    <w:rsid w:val="00294817"/>
    <w:rsid w:val="00296620"/>
    <w:rsid w:val="00297EE5"/>
    <w:rsid w:val="002A0EF3"/>
    <w:rsid w:val="002A3167"/>
    <w:rsid w:val="002A4BB5"/>
    <w:rsid w:val="002B3D33"/>
    <w:rsid w:val="002B74FB"/>
    <w:rsid w:val="002B7A21"/>
    <w:rsid w:val="002C0842"/>
    <w:rsid w:val="002C0B49"/>
    <w:rsid w:val="002C0C6F"/>
    <w:rsid w:val="002C14A5"/>
    <w:rsid w:val="002C4EEE"/>
    <w:rsid w:val="002C506D"/>
    <w:rsid w:val="002C6DEC"/>
    <w:rsid w:val="002D08FF"/>
    <w:rsid w:val="002D14DA"/>
    <w:rsid w:val="002D157E"/>
    <w:rsid w:val="002D58E3"/>
    <w:rsid w:val="002D5916"/>
    <w:rsid w:val="002D67AE"/>
    <w:rsid w:val="002E0052"/>
    <w:rsid w:val="002E0767"/>
    <w:rsid w:val="002E2513"/>
    <w:rsid w:val="002E3331"/>
    <w:rsid w:val="002E45BD"/>
    <w:rsid w:val="002E51BB"/>
    <w:rsid w:val="002E5E8E"/>
    <w:rsid w:val="002F052C"/>
    <w:rsid w:val="002F0D33"/>
    <w:rsid w:val="002F1384"/>
    <w:rsid w:val="002F6C3D"/>
    <w:rsid w:val="002F7CDB"/>
    <w:rsid w:val="00301472"/>
    <w:rsid w:val="00303150"/>
    <w:rsid w:val="00304E6C"/>
    <w:rsid w:val="00305257"/>
    <w:rsid w:val="00306D89"/>
    <w:rsid w:val="00310071"/>
    <w:rsid w:val="0031194E"/>
    <w:rsid w:val="003120D2"/>
    <w:rsid w:val="003137E0"/>
    <w:rsid w:val="003156FC"/>
    <w:rsid w:val="00316B18"/>
    <w:rsid w:val="00317954"/>
    <w:rsid w:val="003253D7"/>
    <w:rsid w:val="00326C42"/>
    <w:rsid w:val="00331758"/>
    <w:rsid w:val="00334DB7"/>
    <w:rsid w:val="00335A76"/>
    <w:rsid w:val="00335E07"/>
    <w:rsid w:val="00336CA5"/>
    <w:rsid w:val="0033792A"/>
    <w:rsid w:val="003406FE"/>
    <w:rsid w:val="003478B0"/>
    <w:rsid w:val="00347C6C"/>
    <w:rsid w:val="0035190A"/>
    <w:rsid w:val="00351C19"/>
    <w:rsid w:val="003573A6"/>
    <w:rsid w:val="003605C7"/>
    <w:rsid w:val="0036235F"/>
    <w:rsid w:val="00362AB3"/>
    <w:rsid w:val="00363090"/>
    <w:rsid w:val="0036361B"/>
    <w:rsid w:val="00364966"/>
    <w:rsid w:val="00364D1B"/>
    <w:rsid w:val="00367793"/>
    <w:rsid w:val="00370626"/>
    <w:rsid w:val="003715CB"/>
    <w:rsid w:val="003721C0"/>
    <w:rsid w:val="003721F0"/>
    <w:rsid w:val="00372F29"/>
    <w:rsid w:val="003740AF"/>
    <w:rsid w:val="0037468C"/>
    <w:rsid w:val="00376482"/>
    <w:rsid w:val="00377F0E"/>
    <w:rsid w:val="00380B74"/>
    <w:rsid w:val="00390615"/>
    <w:rsid w:val="00391B00"/>
    <w:rsid w:val="00392C98"/>
    <w:rsid w:val="00392F38"/>
    <w:rsid w:val="00393A02"/>
    <w:rsid w:val="003944B4"/>
    <w:rsid w:val="0039462D"/>
    <w:rsid w:val="00395678"/>
    <w:rsid w:val="0039795A"/>
    <w:rsid w:val="003A17C4"/>
    <w:rsid w:val="003A2C5C"/>
    <w:rsid w:val="003A3937"/>
    <w:rsid w:val="003A4E1D"/>
    <w:rsid w:val="003A5D12"/>
    <w:rsid w:val="003A646B"/>
    <w:rsid w:val="003B6BE6"/>
    <w:rsid w:val="003C0924"/>
    <w:rsid w:val="003C14CD"/>
    <w:rsid w:val="003C1595"/>
    <w:rsid w:val="003C1853"/>
    <w:rsid w:val="003C5419"/>
    <w:rsid w:val="003C5767"/>
    <w:rsid w:val="003C63A5"/>
    <w:rsid w:val="003C79F6"/>
    <w:rsid w:val="003D3E35"/>
    <w:rsid w:val="003E036E"/>
    <w:rsid w:val="003E6915"/>
    <w:rsid w:val="003E6BDA"/>
    <w:rsid w:val="003E7797"/>
    <w:rsid w:val="003F0EC0"/>
    <w:rsid w:val="003F11A1"/>
    <w:rsid w:val="003F38AB"/>
    <w:rsid w:val="003F4626"/>
    <w:rsid w:val="003F48B2"/>
    <w:rsid w:val="003F48EC"/>
    <w:rsid w:val="003F65FF"/>
    <w:rsid w:val="003F7468"/>
    <w:rsid w:val="003F7697"/>
    <w:rsid w:val="003F773C"/>
    <w:rsid w:val="004004E6"/>
    <w:rsid w:val="00400CEE"/>
    <w:rsid w:val="00402986"/>
    <w:rsid w:val="004039CF"/>
    <w:rsid w:val="0040412C"/>
    <w:rsid w:val="004048C8"/>
    <w:rsid w:val="00404E27"/>
    <w:rsid w:val="004064B3"/>
    <w:rsid w:val="004069C9"/>
    <w:rsid w:val="00410876"/>
    <w:rsid w:val="0041225C"/>
    <w:rsid w:val="00412F2D"/>
    <w:rsid w:val="00414A52"/>
    <w:rsid w:val="0041643A"/>
    <w:rsid w:val="0041694B"/>
    <w:rsid w:val="00416AD9"/>
    <w:rsid w:val="00420F15"/>
    <w:rsid w:val="0042168F"/>
    <w:rsid w:val="00422583"/>
    <w:rsid w:val="004245CB"/>
    <w:rsid w:val="004272FB"/>
    <w:rsid w:val="00427C35"/>
    <w:rsid w:val="004312C9"/>
    <w:rsid w:val="00431307"/>
    <w:rsid w:val="00432464"/>
    <w:rsid w:val="00434E6F"/>
    <w:rsid w:val="00436A47"/>
    <w:rsid w:val="00437F24"/>
    <w:rsid w:val="0044213B"/>
    <w:rsid w:val="0044295B"/>
    <w:rsid w:val="00442C4F"/>
    <w:rsid w:val="00443BD2"/>
    <w:rsid w:val="00444471"/>
    <w:rsid w:val="00444944"/>
    <w:rsid w:val="00444A4A"/>
    <w:rsid w:val="0044590C"/>
    <w:rsid w:val="00445FDB"/>
    <w:rsid w:val="00446DAE"/>
    <w:rsid w:val="00447F17"/>
    <w:rsid w:val="00452775"/>
    <w:rsid w:val="00452BD6"/>
    <w:rsid w:val="00453761"/>
    <w:rsid w:val="00454CE5"/>
    <w:rsid w:val="0046007E"/>
    <w:rsid w:val="00460E80"/>
    <w:rsid w:val="00461014"/>
    <w:rsid w:val="004615C1"/>
    <w:rsid w:val="00461D47"/>
    <w:rsid w:val="004655EE"/>
    <w:rsid w:val="00466D61"/>
    <w:rsid w:val="00474ACC"/>
    <w:rsid w:val="00475617"/>
    <w:rsid w:val="00486999"/>
    <w:rsid w:val="00487FC6"/>
    <w:rsid w:val="0049007E"/>
    <w:rsid w:val="00491C78"/>
    <w:rsid w:val="004939DC"/>
    <w:rsid w:val="00494C88"/>
    <w:rsid w:val="00497FED"/>
    <w:rsid w:val="004A1F01"/>
    <w:rsid w:val="004A2752"/>
    <w:rsid w:val="004A5D41"/>
    <w:rsid w:val="004B0888"/>
    <w:rsid w:val="004B19A2"/>
    <w:rsid w:val="004B1D0A"/>
    <w:rsid w:val="004B5450"/>
    <w:rsid w:val="004B66F0"/>
    <w:rsid w:val="004C0F01"/>
    <w:rsid w:val="004C103C"/>
    <w:rsid w:val="004C2DA8"/>
    <w:rsid w:val="004C2E7C"/>
    <w:rsid w:val="004C2F0D"/>
    <w:rsid w:val="004C3B9C"/>
    <w:rsid w:val="004C52EC"/>
    <w:rsid w:val="004C6831"/>
    <w:rsid w:val="004D1D02"/>
    <w:rsid w:val="004D346B"/>
    <w:rsid w:val="004D43EF"/>
    <w:rsid w:val="004D44C5"/>
    <w:rsid w:val="004D6338"/>
    <w:rsid w:val="004E1F09"/>
    <w:rsid w:val="004E4926"/>
    <w:rsid w:val="004E49EC"/>
    <w:rsid w:val="004E6587"/>
    <w:rsid w:val="004E7097"/>
    <w:rsid w:val="004F7AA1"/>
    <w:rsid w:val="005005D2"/>
    <w:rsid w:val="00506351"/>
    <w:rsid w:val="00507678"/>
    <w:rsid w:val="00507735"/>
    <w:rsid w:val="0050775F"/>
    <w:rsid w:val="005077D4"/>
    <w:rsid w:val="00510E6F"/>
    <w:rsid w:val="00516573"/>
    <w:rsid w:val="00516C3F"/>
    <w:rsid w:val="00521E0F"/>
    <w:rsid w:val="005230C9"/>
    <w:rsid w:val="0052493E"/>
    <w:rsid w:val="00527032"/>
    <w:rsid w:val="00527CE8"/>
    <w:rsid w:val="0053073E"/>
    <w:rsid w:val="00530FFE"/>
    <w:rsid w:val="00542721"/>
    <w:rsid w:val="0054285D"/>
    <w:rsid w:val="00543FDD"/>
    <w:rsid w:val="0054583E"/>
    <w:rsid w:val="00545B5F"/>
    <w:rsid w:val="00547523"/>
    <w:rsid w:val="00552ABA"/>
    <w:rsid w:val="005533F3"/>
    <w:rsid w:val="00553E7F"/>
    <w:rsid w:val="005555B0"/>
    <w:rsid w:val="00557F50"/>
    <w:rsid w:val="00562728"/>
    <w:rsid w:val="0056332E"/>
    <w:rsid w:val="00563880"/>
    <w:rsid w:val="00563BF4"/>
    <w:rsid w:val="00564BE7"/>
    <w:rsid w:val="0056780E"/>
    <w:rsid w:val="00567AC8"/>
    <w:rsid w:val="00570C4B"/>
    <w:rsid w:val="005713D8"/>
    <w:rsid w:val="005747FF"/>
    <w:rsid w:val="00575A21"/>
    <w:rsid w:val="005765E1"/>
    <w:rsid w:val="00581AC3"/>
    <w:rsid w:val="005820C1"/>
    <w:rsid w:val="00584EDD"/>
    <w:rsid w:val="005861CD"/>
    <w:rsid w:val="00586DB6"/>
    <w:rsid w:val="00586E38"/>
    <w:rsid w:val="00587B9B"/>
    <w:rsid w:val="00594BCE"/>
    <w:rsid w:val="005979A2"/>
    <w:rsid w:val="00597A09"/>
    <w:rsid w:val="005A176A"/>
    <w:rsid w:val="005A2F23"/>
    <w:rsid w:val="005A4529"/>
    <w:rsid w:val="005A4F44"/>
    <w:rsid w:val="005A5BAE"/>
    <w:rsid w:val="005A7635"/>
    <w:rsid w:val="005B146C"/>
    <w:rsid w:val="005B1D8B"/>
    <w:rsid w:val="005B2876"/>
    <w:rsid w:val="005B3083"/>
    <w:rsid w:val="005B3ABD"/>
    <w:rsid w:val="005B5D38"/>
    <w:rsid w:val="005B7D8B"/>
    <w:rsid w:val="005C05FC"/>
    <w:rsid w:val="005C50B1"/>
    <w:rsid w:val="005D0BC2"/>
    <w:rsid w:val="005D13A2"/>
    <w:rsid w:val="005D40E4"/>
    <w:rsid w:val="005D58AE"/>
    <w:rsid w:val="005D6769"/>
    <w:rsid w:val="005D6CD5"/>
    <w:rsid w:val="005E1A00"/>
    <w:rsid w:val="005E2B0C"/>
    <w:rsid w:val="005E4899"/>
    <w:rsid w:val="005E5446"/>
    <w:rsid w:val="005E729B"/>
    <w:rsid w:val="005E75F8"/>
    <w:rsid w:val="005E7B2B"/>
    <w:rsid w:val="005F0C12"/>
    <w:rsid w:val="005F55C7"/>
    <w:rsid w:val="005F578C"/>
    <w:rsid w:val="005F5C01"/>
    <w:rsid w:val="0060140F"/>
    <w:rsid w:val="006065BF"/>
    <w:rsid w:val="0060727C"/>
    <w:rsid w:val="006072FC"/>
    <w:rsid w:val="00612993"/>
    <w:rsid w:val="00612D7A"/>
    <w:rsid w:val="00614390"/>
    <w:rsid w:val="00616362"/>
    <w:rsid w:val="00617BD0"/>
    <w:rsid w:val="00621F6C"/>
    <w:rsid w:val="0062720B"/>
    <w:rsid w:val="006311CF"/>
    <w:rsid w:val="0063124D"/>
    <w:rsid w:val="006317A5"/>
    <w:rsid w:val="00634993"/>
    <w:rsid w:val="00637D56"/>
    <w:rsid w:val="00640B3E"/>
    <w:rsid w:val="00641257"/>
    <w:rsid w:val="00643DE5"/>
    <w:rsid w:val="006469F4"/>
    <w:rsid w:val="00654072"/>
    <w:rsid w:val="0065441B"/>
    <w:rsid w:val="00655194"/>
    <w:rsid w:val="00657054"/>
    <w:rsid w:val="00662DE5"/>
    <w:rsid w:val="00664E37"/>
    <w:rsid w:val="006663CA"/>
    <w:rsid w:val="006675C6"/>
    <w:rsid w:val="00670380"/>
    <w:rsid w:val="00670DBF"/>
    <w:rsid w:val="0067283E"/>
    <w:rsid w:val="00672C26"/>
    <w:rsid w:val="0067390E"/>
    <w:rsid w:val="006762EB"/>
    <w:rsid w:val="00680C16"/>
    <w:rsid w:val="00681961"/>
    <w:rsid w:val="00682E0B"/>
    <w:rsid w:val="00682E92"/>
    <w:rsid w:val="006857EC"/>
    <w:rsid w:val="006949A6"/>
    <w:rsid w:val="00694D9D"/>
    <w:rsid w:val="00696F81"/>
    <w:rsid w:val="0069799C"/>
    <w:rsid w:val="006A13D7"/>
    <w:rsid w:val="006A2AE4"/>
    <w:rsid w:val="006A7C7F"/>
    <w:rsid w:val="006B0C04"/>
    <w:rsid w:val="006B3B0F"/>
    <w:rsid w:val="006B5492"/>
    <w:rsid w:val="006B6277"/>
    <w:rsid w:val="006B6FA8"/>
    <w:rsid w:val="006C07EC"/>
    <w:rsid w:val="006C1A8C"/>
    <w:rsid w:val="006C32F4"/>
    <w:rsid w:val="006C55AC"/>
    <w:rsid w:val="006C7B74"/>
    <w:rsid w:val="006D1CB4"/>
    <w:rsid w:val="006D333E"/>
    <w:rsid w:val="006D4529"/>
    <w:rsid w:val="006D6676"/>
    <w:rsid w:val="006D6701"/>
    <w:rsid w:val="006D79CE"/>
    <w:rsid w:val="006E0400"/>
    <w:rsid w:val="006E4BCF"/>
    <w:rsid w:val="006E6972"/>
    <w:rsid w:val="006F0C28"/>
    <w:rsid w:val="006F117B"/>
    <w:rsid w:val="006F1976"/>
    <w:rsid w:val="006F3DD6"/>
    <w:rsid w:val="006F417A"/>
    <w:rsid w:val="006F64BB"/>
    <w:rsid w:val="006F71D0"/>
    <w:rsid w:val="007006E8"/>
    <w:rsid w:val="007006F7"/>
    <w:rsid w:val="007007A3"/>
    <w:rsid w:val="00701CB7"/>
    <w:rsid w:val="0070234C"/>
    <w:rsid w:val="00703CEC"/>
    <w:rsid w:val="0070516C"/>
    <w:rsid w:val="00707B59"/>
    <w:rsid w:val="00712554"/>
    <w:rsid w:val="007133E2"/>
    <w:rsid w:val="00714130"/>
    <w:rsid w:val="00714E5D"/>
    <w:rsid w:val="0071527C"/>
    <w:rsid w:val="00715D5F"/>
    <w:rsid w:val="0071766F"/>
    <w:rsid w:val="00717E22"/>
    <w:rsid w:val="00720437"/>
    <w:rsid w:val="00720760"/>
    <w:rsid w:val="00720C38"/>
    <w:rsid w:val="007210D6"/>
    <w:rsid w:val="007216A3"/>
    <w:rsid w:val="00721ED7"/>
    <w:rsid w:val="0072386E"/>
    <w:rsid w:val="0072525E"/>
    <w:rsid w:val="00726A16"/>
    <w:rsid w:val="0073491D"/>
    <w:rsid w:val="00735A37"/>
    <w:rsid w:val="00736D4C"/>
    <w:rsid w:val="00737864"/>
    <w:rsid w:val="00743558"/>
    <w:rsid w:val="00743B5D"/>
    <w:rsid w:val="00745C48"/>
    <w:rsid w:val="007469C1"/>
    <w:rsid w:val="00746C07"/>
    <w:rsid w:val="00750D14"/>
    <w:rsid w:val="00753012"/>
    <w:rsid w:val="0075601A"/>
    <w:rsid w:val="007569DF"/>
    <w:rsid w:val="00757603"/>
    <w:rsid w:val="00765CFB"/>
    <w:rsid w:val="007673F0"/>
    <w:rsid w:val="00772FFB"/>
    <w:rsid w:val="00777161"/>
    <w:rsid w:val="00777BCD"/>
    <w:rsid w:val="00780751"/>
    <w:rsid w:val="00780C3C"/>
    <w:rsid w:val="00782D92"/>
    <w:rsid w:val="00784C37"/>
    <w:rsid w:val="0079290E"/>
    <w:rsid w:val="007968A6"/>
    <w:rsid w:val="00797C6F"/>
    <w:rsid w:val="007A175D"/>
    <w:rsid w:val="007A1934"/>
    <w:rsid w:val="007A4EAA"/>
    <w:rsid w:val="007B15DB"/>
    <w:rsid w:val="007B63CB"/>
    <w:rsid w:val="007B6C59"/>
    <w:rsid w:val="007B7246"/>
    <w:rsid w:val="007C4DFD"/>
    <w:rsid w:val="007D3FC0"/>
    <w:rsid w:val="007D4E17"/>
    <w:rsid w:val="007D53C4"/>
    <w:rsid w:val="007D5C1B"/>
    <w:rsid w:val="007D7CDB"/>
    <w:rsid w:val="007E1568"/>
    <w:rsid w:val="007E19D7"/>
    <w:rsid w:val="007E1AF3"/>
    <w:rsid w:val="007E3E2A"/>
    <w:rsid w:val="007E7D0E"/>
    <w:rsid w:val="007F12DE"/>
    <w:rsid w:val="007F15C7"/>
    <w:rsid w:val="007F333E"/>
    <w:rsid w:val="008000F5"/>
    <w:rsid w:val="00802194"/>
    <w:rsid w:val="0080364E"/>
    <w:rsid w:val="00803820"/>
    <w:rsid w:val="008057AD"/>
    <w:rsid w:val="0080671D"/>
    <w:rsid w:val="008100D0"/>
    <w:rsid w:val="00810E83"/>
    <w:rsid w:val="0081368C"/>
    <w:rsid w:val="008175C0"/>
    <w:rsid w:val="008207B7"/>
    <w:rsid w:val="00821035"/>
    <w:rsid w:val="00824614"/>
    <w:rsid w:val="008249B3"/>
    <w:rsid w:val="0082693E"/>
    <w:rsid w:val="00831D8A"/>
    <w:rsid w:val="00832090"/>
    <w:rsid w:val="00832340"/>
    <w:rsid w:val="00832F66"/>
    <w:rsid w:val="00832F86"/>
    <w:rsid w:val="008331ED"/>
    <w:rsid w:val="00834CC6"/>
    <w:rsid w:val="008352E5"/>
    <w:rsid w:val="008357A8"/>
    <w:rsid w:val="00836F68"/>
    <w:rsid w:val="00841815"/>
    <w:rsid w:val="00841C61"/>
    <w:rsid w:val="00842CA4"/>
    <w:rsid w:val="0084730C"/>
    <w:rsid w:val="00847D56"/>
    <w:rsid w:val="00847F41"/>
    <w:rsid w:val="008519E6"/>
    <w:rsid w:val="00852309"/>
    <w:rsid w:val="00853326"/>
    <w:rsid w:val="0085547C"/>
    <w:rsid w:val="00856DE7"/>
    <w:rsid w:val="008579B0"/>
    <w:rsid w:val="0086148A"/>
    <w:rsid w:val="0086326B"/>
    <w:rsid w:val="008653E8"/>
    <w:rsid w:val="00866336"/>
    <w:rsid w:val="0086787E"/>
    <w:rsid w:val="00871387"/>
    <w:rsid w:val="00871E1F"/>
    <w:rsid w:val="0087210F"/>
    <w:rsid w:val="00874F83"/>
    <w:rsid w:val="00876CE4"/>
    <w:rsid w:val="00876CE6"/>
    <w:rsid w:val="00884650"/>
    <w:rsid w:val="00884A04"/>
    <w:rsid w:val="008919EB"/>
    <w:rsid w:val="00893A7D"/>
    <w:rsid w:val="008A1C4C"/>
    <w:rsid w:val="008A2A14"/>
    <w:rsid w:val="008A3B7F"/>
    <w:rsid w:val="008A44A9"/>
    <w:rsid w:val="008A7A33"/>
    <w:rsid w:val="008B210F"/>
    <w:rsid w:val="008B360D"/>
    <w:rsid w:val="008B4325"/>
    <w:rsid w:val="008B4362"/>
    <w:rsid w:val="008B49BF"/>
    <w:rsid w:val="008C0EA8"/>
    <w:rsid w:val="008C4C88"/>
    <w:rsid w:val="008C53E1"/>
    <w:rsid w:val="008C7653"/>
    <w:rsid w:val="008D06DB"/>
    <w:rsid w:val="008D3B25"/>
    <w:rsid w:val="008D4615"/>
    <w:rsid w:val="008D4CDD"/>
    <w:rsid w:val="008D79EB"/>
    <w:rsid w:val="008E5348"/>
    <w:rsid w:val="008E5BBD"/>
    <w:rsid w:val="008E64AE"/>
    <w:rsid w:val="008F0246"/>
    <w:rsid w:val="008F20B7"/>
    <w:rsid w:val="009003AF"/>
    <w:rsid w:val="00900586"/>
    <w:rsid w:val="00901D53"/>
    <w:rsid w:val="00902190"/>
    <w:rsid w:val="0090614A"/>
    <w:rsid w:val="009064DC"/>
    <w:rsid w:val="009070C1"/>
    <w:rsid w:val="009071FF"/>
    <w:rsid w:val="00912F2C"/>
    <w:rsid w:val="00913316"/>
    <w:rsid w:val="00913D75"/>
    <w:rsid w:val="00914667"/>
    <w:rsid w:val="00915EC7"/>
    <w:rsid w:val="00916182"/>
    <w:rsid w:val="009162FD"/>
    <w:rsid w:val="00916855"/>
    <w:rsid w:val="00916D93"/>
    <w:rsid w:val="00921327"/>
    <w:rsid w:val="00922577"/>
    <w:rsid w:val="009229E4"/>
    <w:rsid w:val="00922D9F"/>
    <w:rsid w:val="009276B5"/>
    <w:rsid w:val="00927B8F"/>
    <w:rsid w:val="00927E48"/>
    <w:rsid w:val="00935940"/>
    <w:rsid w:val="009367CC"/>
    <w:rsid w:val="00936AEE"/>
    <w:rsid w:val="0093776B"/>
    <w:rsid w:val="00942711"/>
    <w:rsid w:val="00944381"/>
    <w:rsid w:val="009447A7"/>
    <w:rsid w:val="00944C90"/>
    <w:rsid w:val="00947B76"/>
    <w:rsid w:val="00950179"/>
    <w:rsid w:val="00950C41"/>
    <w:rsid w:val="009516F2"/>
    <w:rsid w:val="009543DA"/>
    <w:rsid w:val="00955E6D"/>
    <w:rsid w:val="00957228"/>
    <w:rsid w:val="00960A50"/>
    <w:rsid w:val="009623C9"/>
    <w:rsid w:val="009633BB"/>
    <w:rsid w:val="00963406"/>
    <w:rsid w:val="00963CFA"/>
    <w:rsid w:val="009653B3"/>
    <w:rsid w:val="00965784"/>
    <w:rsid w:val="00966026"/>
    <w:rsid w:val="0096773B"/>
    <w:rsid w:val="0097071C"/>
    <w:rsid w:val="0097097E"/>
    <w:rsid w:val="009731E8"/>
    <w:rsid w:val="00973A90"/>
    <w:rsid w:val="0097625C"/>
    <w:rsid w:val="00976702"/>
    <w:rsid w:val="00977542"/>
    <w:rsid w:val="00980298"/>
    <w:rsid w:val="0098034E"/>
    <w:rsid w:val="009830CC"/>
    <w:rsid w:val="00987FEC"/>
    <w:rsid w:val="00990108"/>
    <w:rsid w:val="0099106C"/>
    <w:rsid w:val="0099201E"/>
    <w:rsid w:val="00993E7D"/>
    <w:rsid w:val="009949E5"/>
    <w:rsid w:val="00994D91"/>
    <w:rsid w:val="00996E40"/>
    <w:rsid w:val="00997452"/>
    <w:rsid w:val="009A08DC"/>
    <w:rsid w:val="009A0D95"/>
    <w:rsid w:val="009A1BC8"/>
    <w:rsid w:val="009A52E0"/>
    <w:rsid w:val="009B1E96"/>
    <w:rsid w:val="009B24E2"/>
    <w:rsid w:val="009B4533"/>
    <w:rsid w:val="009B4EF9"/>
    <w:rsid w:val="009B69A3"/>
    <w:rsid w:val="009B7708"/>
    <w:rsid w:val="009B77D9"/>
    <w:rsid w:val="009C635D"/>
    <w:rsid w:val="009C6B7D"/>
    <w:rsid w:val="009C71A3"/>
    <w:rsid w:val="009D0EB2"/>
    <w:rsid w:val="009D2D45"/>
    <w:rsid w:val="009D32A4"/>
    <w:rsid w:val="009D5F77"/>
    <w:rsid w:val="009D7020"/>
    <w:rsid w:val="009D7665"/>
    <w:rsid w:val="009E3B9C"/>
    <w:rsid w:val="009E4356"/>
    <w:rsid w:val="009F17AC"/>
    <w:rsid w:val="009F28C6"/>
    <w:rsid w:val="009F4100"/>
    <w:rsid w:val="009F4A37"/>
    <w:rsid w:val="009F5243"/>
    <w:rsid w:val="009F585B"/>
    <w:rsid w:val="009F7C53"/>
    <w:rsid w:val="00A03863"/>
    <w:rsid w:val="00A04D85"/>
    <w:rsid w:val="00A05181"/>
    <w:rsid w:val="00A07432"/>
    <w:rsid w:val="00A12552"/>
    <w:rsid w:val="00A169D8"/>
    <w:rsid w:val="00A2062E"/>
    <w:rsid w:val="00A232F3"/>
    <w:rsid w:val="00A25367"/>
    <w:rsid w:val="00A31F02"/>
    <w:rsid w:val="00A36F90"/>
    <w:rsid w:val="00A36FAD"/>
    <w:rsid w:val="00A37C32"/>
    <w:rsid w:val="00A4011D"/>
    <w:rsid w:val="00A40B23"/>
    <w:rsid w:val="00A4142E"/>
    <w:rsid w:val="00A41803"/>
    <w:rsid w:val="00A443FC"/>
    <w:rsid w:val="00A45436"/>
    <w:rsid w:val="00A46DC4"/>
    <w:rsid w:val="00A46F0A"/>
    <w:rsid w:val="00A46FCC"/>
    <w:rsid w:val="00A5125B"/>
    <w:rsid w:val="00A61870"/>
    <w:rsid w:val="00A62701"/>
    <w:rsid w:val="00A62877"/>
    <w:rsid w:val="00A6498F"/>
    <w:rsid w:val="00A70C8A"/>
    <w:rsid w:val="00A71D98"/>
    <w:rsid w:val="00A71E74"/>
    <w:rsid w:val="00A77CAD"/>
    <w:rsid w:val="00A80B44"/>
    <w:rsid w:val="00A80C42"/>
    <w:rsid w:val="00A80CF0"/>
    <w:rsid w:val="00A80D8B"/>
    <w:rsid w:val="00A81390"/>
    <w:rsid w:val="00A82966"/>
    <w:rsid w:val="00A843C6"/>
    <w:rsid w:val="00A84499"/>
    <w:rsid w:val="00A85C67"/>
    <w:rsid w:val="00A87DFA"/>
    <w:rsid w:val="00A90A60"/>
    <w:rsid w:val="00A913BE"/>
    <w:rsid w:val="00A945B0"/>
    <w:rsid w:val="00AA1C3B"/>
    <w:rsid w:val="00AA1C8F"/>
    <w:rsid w:val="00AA2458"/>
    <w:rsid w:val="00AA2B13"/>
    <w:rsid w:val="00AA3570"/>
    <w:rsid w:val="00AA3949"/>
    <w:rsid w:val="00AA41F8"/>
    <w:rsid w:val="00AA5160"/>
    <w:rsid w:val="00AA6FE1"/>
    <w:rsid w:val="00AA7589"/>
    <w:rsid w:val="00AA7BD1"/>
    <w:rsid w:val="00AB0398"/>
    <w:rsid w:val="00AB3FC0"/>
    <w:rsid w:val="00AB7D4A"/>
    <w:rsid w:val="00AC0735"/>
    <w:rsid w:val="00AC0F66"/>
    <w:rsid w:val="00AC14CB"/>
    <w:rsid w:val="00AC3351"/>
    <w:rsid w:val="00AC470C"/>
    <w:rsid w:val="00AC6575"/>
    <w:rsid w:val="00AC72DD"/>
    <w:rsid w:val="00AC7FE0"/>
    <w:rsid w:val="00AD0168"/>
    <w:rsid w:val="00AD5FE7"/>
    <w:rsid w:val="00AE1860"/>
    <w:rsid w:val="00AE2488"/>
    <w:rsid w:val="00AE306A"/>
    <w:rsid w:val="00AE507A"/>
    <w:rsid w:val="00AE6C64"/>
    <w:rsid w:val="00AF0F49"/>
    <w:rsid w:val="00AF10E6"/>
    <w:rsid w:val="00AF1A2B"/>
    <w:rsid w:val="00B00ED3"/>
    <w:rsid w:val="00B02BDF"/>
    <w:rsid w:val="00B056CD"/>
    <w:rsid w:val="00B05C04"/>
    <w:rsid w:val="00B06D0B"/>
    <w:rsid w:val="00B07AED"/>
    <w:rsid w:val="00B111B3"/>
    <w:rsid w:val="00B1141C"/>
    <w:rsid w:val="00B14B10"/>
    <w:rsid w:val="00B15C56"/>
    <w:rsid w:val="00B23573"/>
    <w:rsid w:val="00B24033"/>
    <w:rsid w:val="00B245B8"/>
    <w:rsid w:val="00B25C4F"/>
    <w:rsid w:val="00B26C29"/>
    <w:rsid w:val="00B277EC"/>
    <w:rsid w:val="00B30B3A"/>
    <w:rsid w:val="00B327FB"/>
    <w:rsid w:val="00B3512A"/>
    <w:rsid w:val="00B358F9"/>
    <w:rsid w:val="00B36886"/>
    <w:rsid w:val="00B373C1"/>
    <w:rsid w:val="00B41012"/>
    <w:rsid w:val="00B45FB4"/>
    <w:rsid w:val="00B479BF"/>
    <w:rsid w:val="00B502CB"/>
    <w:rsid w:val="00B526E6"/>
    <w:rsid w:val="00B53CE1"/>
    <w:rsid w:val="00B544E0"/>
    <w:rsid w:val="00B55063"/>
    <w:rsid w:val="00B56853"/>
    <w:rsid w:val="00B5733D"/>
    <w:rsid w:val="00B57769"/>
    <w:rsid w:val="00B577AA"/>
    <w:rsid w:val="00B62005"/>
    <w:rsid w:val="00B673FE"/>
    <w:rsid w:val="00B73344"/>
    <w:rsid w:val="00B74D78"/>
    <w:rsid w:val="00B77691"/>
    <w:rsid w:val="00B777C7"/>
    <w:rsid w:val="00B804AD"/>
    <w:rsid w:val="00B81506"/>
    <w:rsid w:val="00B840EA"/>
    <w:rsid w:val="00B84F04"/>
    <w:rsid w:val="00B85EEE"/>
    <w:rsid w:val="00B90380"/>
    <w:rsid w:val="00B91A98"/>
    <w:rsid w:val="00B91D20"/>
    <w:rsid w:val="00B92D4A"/>
    <w:rsid w:val="00B95DFC"/>
    <w:rsid w:val="00B97C40"/>
    <w:rsid w:val="00BA04DB"/>
    <w:rsid w:val="00BA100B"/>
    <w:rsid w:val="00BA46A0"/>
    <w:rsid w:val="00BA47A8"/>
    <w:rsid w:val="00BA61C0"/>
    <w:rsid w:val="00BA623B"/>
    <w:rsid w:val="00BB3354"/>
    <w:rsid w:val="00BB48F6"/>
    <w:rsid w:val="00BC0A99"/>
    <w:rsid w:val="00BC0B7F"/>
    <w:rsid w:val="00BC3205"/>
    <w:rsid w:val="00BC37BD"/>
    <w:rsid w:val="00BC4747"/>
    <w:rsid w:val="00BC5675"/>
    <w:rsid w:val="00BC66FF"/>
    <w:rsid w:val="00BD1348"/>
    <w:rsid w:val="00BD1F0E"/>
    <w:rsid w:val="00BD46D3"/>
    <w:rsid w:val="00BD586F"/>
    <w:rsid w:val="00BD6BC1"/>
    <w:rsid w:val="00BE160B"/>
    <w:rsid w:val="00BE3B4A"/>
    <w:rsid w:val="00BE5E46"/>
    <w:rsid w:val="00BE6361"/>
    <w:rsid w:val="00BE71E7"/>
    <w:rsid w:val="00BF1872"/>
    <w:rsid w:val="00BF29AB"/>
    <w:rsid w:val="00BF3729"/>
    <w:rsid w:val="00BF6461"/>
    <w:rsid w:val="00BF6DDA"/>
    <w:rsid w:val="00BF7BB7"/>
    <w:rsid w:val="00C0137F"/>
    <w:rsid w:val="00C03483"/>
    <w:rsid w:val="00C051B4"/>
    <w:rsid w:val="00C07D61"/>
    <w:rsid w:val="00C101A2"/>
    <w:rsid w:val="00C14D1E"/>
    <w:rsid w:val="00C15583"/>
    <w:rsid w:val="00C209EB"/>
    <w:rsid w:val="00C20B29"/>
    <w:rsid w:val="00C20E64"/>
    <w:rsid w:val="00C21838"/>
    <w:rsid w:val="00C22667"/>
    <w:rsid w:val="00C22D67"/>
    <w:rsid w:val="00C262A5"/>
    <w:rsid w:val="00C30888"/>
    <w:rsid w:val="00C3413E"/>
    <w:rsid w:val="00C378EE"/>
    <w:rsid w:val="00C40E07"/>
    <w:rsid w:val="00C44575"/>
    <w:rsid w:val="00C46434"/>
    <w:rsid w:val="00C50194"/>
    <w:rsid w:val="00C510E1"/>
    <w:rsid w:val="00C510E5"/>
    <w:rsid w:val="00C51B52"/>
    <w:rsid w:val="00C520C8"/>
    <w:rsid w:val="00C54A77"/>
    <w:rsid w:val="00C55CCB"/>
    <w:rsid w:val="00C55E9B"/>
    <w:rsid w:val="00C56F23"/>
    <w:rsid w:val="00C61C8B"/>
    <w:rsid w:val="00C64033"/>
    <w:rsid w:val="00C64A6C"/>
    <w:rsid w:val="00C66463"/>
    <w:rsid w:val="00C71D49"/>
    <w:rsid w:val="00C727A5"/>
    <w:rsid w:val="00C7342F"/>
    <w:rsid w:val="00C82E45"/>
    <w:rsid w:val="00C840C9"/>
    <w:rsid w:val="00C8717E"/>
    <w:rsid w:val="00C904E2"/>
    <w:rsid w:val="00C93D04"/>
    <w:rsid w:val="00C97395"/>
    <w:rsid w:val="00CA1A14"/>
    <w:rsid w:val="00CA2DC5"/>
    <w:rsid w:val="00CA37E8"/>
    <w:rsid w:val="00CA3CFB"/>
    <w:rsid w:val="00CA3F32"/>
    <w:rsid w:val="00CA4F6B"/>
    <w:rsid w:val="00CA56E3"/>
    <w:rsid w:val="00CA6268"/>
    <w:rsid w:val="00CA7A3E"/>
    <w:rsid w:val="00CB430D"/>
    <w:rsid w:val="00CB517F"/>
    <w:rsid w:val="00CB6662"/>
    <w:rsid w:val="00CC06AE"/>
    <w:rsid w:val="00CC2472"/>
    <w:rsid w:val="00CC24B6"/>
    <w:rsid w:val="00CC285A"/>
    <w:rsid w:val="00CC3CE9"/>
    <w:rsid w:val="00CC3ED5"/>
    <w:rsid w:val="00CC468A"/>
    <w:rsid w:val="00CC49E2"/>
    <w:rsid w:val="00CC7688"/>
    <w:rsid w:val="00CC7845"/>
    <w:rsid w:val="00CD0353"/>
    <w:rsid w:val="00CD4B3B"/>
    <w:rsid w:val="00CD627C"/>
    <w:rsid w:val="00CE0E6F"/>
    <w:rsid w:val="00CE149B"/>
    <w:rsid w:val="00CE252F"/>
    <w:rsid w:val="00CE520E"/>
    <w:rsid w:val="00CF06EE"/>
    <w:rsid w:val="00CF0DE5"/>
    <w:rsid w:val="00CF126A"/>
    <w:rsid w:val="00CF1951"/>
    <w:rsid w:val="00CF2703"/>
    <w:rsid w:val="00CF31F9"/>
    <w:rsid w:val="00CF3271"/>
    <w:rsid w:val="00CF3976"/>
    <w:rsid w:val="00CF4028"/>
    <w:rsid w:val="00CF4F2E"/>
    <w:rsid w:val="00CF632E"/>
    <w:rsid w:val="00D011BD"/>
    <w:rsid w:val="00D0317A"/>
    <w:rsid w:val="00D04850"/>
    <w:rsid w:val="00D07420"/>
    <w:rsid w:val="00D114A9"/>
    <w:rsid w:val="00D12D3B"/>
    <w:rsid w:val="00D12E56"/>
    <w:rsid w:val="00D1596B"/>
    <w:rsid w:val="00D16FB4"/>
    <w:rsid w:val="00D174BD"/>
    <w:rsid w:val="00D17937"/>
    <w:rsid w:val="00D203DD"/>
    <w:rsid w:val="00D20755"/>
    <w:rsid w:val="00D20BA4"/>
    <w:rsid w:val="00D23072"/>
    <w:rsid w:val="00D305DA"/>
    <w:rsid w:val="00D3146A"/>
    <w:rsid w:val="00D329A9"/>
    <w:rsid w:val="00D3324B"/>
    <w:rsid w:val="00D437B5"/>
    <w:rsid w:val="00D45176"/>
    <w:rsid w:val="00D4540C"/>
    <w:rsid w:val="00D45531"/>
    <w:rsid w:val="00D4623B"/>
    <w:rsid w:val="00D478D4"/>
    <w:rsid w:val="00D51E4E"/>
    <w:rsid w:val="00D52626"/>
    <w:rsid w:val="00D54D85"/>
    <w:rsid w:val="00D56B6A"/>
    <w:rsid w:val="00D575D4"/>
    <w:rsid w:val="00D57F39"/>
    <w:rsid w:val="00D62226"/>
    <w:rsid w:val="00D629C4"/>
    <w:rsid w:val="00D70202"/>
    <w:rsid w:val="00D722F8"/>
    <w:rsid w:val="00D75A61"/>
    <w:rsid w:val="00D764E5"/>
    <w:rsid w:val="00D76588"/>
    <w:rsid w:val="00D76B96"/>
    <w:rsid w:val="00D77D34"/>
    <w:rsid w:val="00D849B0"/>
    <w:rsid w:val="00D84DF5"/>
    <w:rsid w:val="00D84E99"/>
    <w:rsid w:val="00D85AE7"/>
    <w:rsid w:val="00D85F7B"/>
    <w:rsid w:val="00D86D52"/>
    <w:rsid w:val="00D90451"/>
    <w:rsid w:val="00D923D4"/>
    <w:rsid w:val="00D926E2"/>
    <w:rsid w:val="00D92ED4"/>
    <w:rsid w:val="00D94A10"/>
    <w:rsid w:val="00DA55C4"/>
    <w:rsid w:val="00DA5FC6"/>
    <w:rsid w:val="00DA69D9"/>
    <w:rsid w:val="00DB4006"/>
    <w:rsid w:val="00DB4711"/>
    <w:rsid w:val="00DB4DFB"/>
    <w:rsid w:val="00DB55DB"/>
    <w:rsid w:val="00DB5F39"/>
    <w:rsid w:val="00DB6790"/>
    <w:rsid w:val="00DC162F"/>
    <w:rsid w:val="00DC34F7"/>
    <w:rsid w:val="00DC3E18"/>
    <w:rsid w:val="00DC5819"/>
    <w:rsid w:val="00DC621C"/>
    <w:rsid w:val="00DC7715"/>
    <w:rsid w:val="00DC77E0"/>
    <w:rsid w:val="00DD2A29"/>
    <w:rsid w:val="00DD3A3D"/>
    <w:rsid w:val="00DD3F81"/>
    <w:rsid w:val="00DD4559"/>
    <w:rsid w:val="00DE0E2F"/>
    <w:rsid w:val="00DE6FF9"/>
    <w:rsid w:val="00DE7CC8"/>
    <w:rsid w:val="00DF06A9"/>
    <w:rsid w:val="00DF1955"/>
    <w:rsid w:val="00DF2D98"/>
    <w:rsid w:val="00DF6C81"/>
    <w:rsid w:val="00DF7B09"/>
    <w:rsid w:val="00E008CF"/>
    <w:rsid w:val="00E0173A"/>
    <w:rsid w:val="00E01966"/>
    <w:rsid w:val="00E03C97"/>
    <w:rsid w:val="00E062AB"/>
    <w:rsid w:val="00E064D7"/>
    <w:rsid w:val="00E0757D"/>
    <w:rsid w:val="00E07E0F"/>
    <w:rsid w:val="00E10D6A"/>
    <w:rsid w:val="00E11002"/>
    <w:rsid w:val="00E120C8"/>
    <w:rsid w:val="00E12708"/>
    <w:rsid w:val="00E12B67"/>
    <w:rsid w:val="00E146D4"/>
    <w:rsid w:val="00E1636C"/>
    <w:rsid w:val="00E21455"/>
    <w:rsid w:val="00E2282E"/>
    <w:rsid w:val="00E26CEB"/>
    <w:rsid w:val="00E36082"/>
    <w:rsid w:val="00E365CF"/>
    <w:rsid w:val="00E41CEB"/>
    <w:rsid w:val="00E42B86"/>
    <w:rsid w:val="00E436D9"/>
    <w:rsid w:val="00E47957"/>
    <w:rsid w:val="00E52008"/>
    <w:rsid w:val="00E53BFB"/>
    <w:rsid w:val="00E54A2C"/>
    <w:rsid w:val="00E55602"/>
    <w:rsid w:val="00E55C98"/>
    <w:rsid w:val="00E56628"/>
    <w:rsid w:val="00E57465"/>
    <w:rsid w:val="00E61066"/>
    <w:rsid w:val="00E6745F"/>
    <w:rsid w:val="00E67D31"/>
    <w:rsid w:val="00E7072B"/>
    <w:rsid w:val="00E70BBA"/>
    <w:rsid w:val="00E710F0"/>
    <w:rsid w:val="00E7203A"/>
    <w:rsid w:val="00E72926"/>
    <w:rsid w:val="00E74C72"/>
    <w:rsid w:val="00E7556F"/>
    <w:rsid w:val="00E81785"/>
    <w:rsid w:val="00E81A76"/>
    <w:rsid w:val="00E82EE1"/>
    <w:rsid w:val="00E860AC"/>
    <w:rsid w:val="00E868C8"/>
    <w:rsid w:val="00E905B4"/>
    <w:rsid w:val="00E908FB"/>
    <w:rsid w:val="00E91AF0"/>
    <w:rsid w:val="00E95A48"/>
    <w:rsid w:val="00E9642C"/>
    <w:rsid w:val="00E978F0"/>
    <w:rsid w:val="00EA1EEE"/>
    <w:rsid w:val="00EA31AA"/>
    <w:rsid w:val="00EA5C8E"/>
    <w:rsid w:val="00EB04D4"/>
    <w:rsid w:val="00EB244F"/>
    <w:rsid w:val="00EB5A9B"/>
    <w:rsid w:val="00EB760B"/>
    <w:rsid w:val="00EB7684"/>
    <w:rsid w:val="00EC1F75"/>
    <w:rsid w:val="00EC3AF2"/>
    <w:rsid w:val="00ED1F39"/>
    <w:rsid w:val="00ED575F"/>
    <w:rsid w:val="00EE4B1C"/>
    <w:rsid w:val="00EE4BA0"/>
    <w:rsid w:val="00EE7EB7"/>
    <w:rsid w:val="00EF0A5D"/>
    <w:rsid w:val="00EF1A63"/>
    <w:rsid w:val="00EF1CC2"/>
    <w:rsid w:val="00EF33D6"/>
    <w:rsid w:val="00EF3BE2"/>
    <w:rsid w:val="00EF4AC3"/>
    <w:rsid w:val="00EF4D39"/>
    <w:rsid w:val="00F00429"/>
    <w:rsid w:val="00F02C95"/>
    <w:rsid w:val="00F05D92"/>
    <w:rsid w:val="00F11212"/>
    <w:rsid w:val="00F1441D"/>
    <w:rsid w:val="00F1520E"/>
    <w:rsid w:val="00F22104"/>
    <w:rsid w:val="00F22D60"/>
    <w:rsid w:val="00F22F2E"/>
    <w:rsid w:val="00F25DC3"/>
    <w:rsid w:val="00F267A5"/>
    <w:rsid w:val="00F30252"/>
    <w:rsid w:val="00F312CC"/>
    <w:rsid w:val="00F31F59"/>
    <w:rsid w:val="00F33F3D"/>
    <w:rsid w:val="00F3482C"/>
    <w:rsid w:val="00F36AFE"/>
    <w:rsid w:val="00F413E3"/>
    <w:rsid w:val="00F41E21"/>
    <w:rsid w:val="00F41FB8"/>
    <w:rsid w:val="00F42916"/>
    <w:rsid w:val="00F42D2B"/>
    <w:rsid w:val="00F43C42"/>
    <w:rsid w:val="00F454CF"/>
    <w:rsid w:val="00F55F02"/>
    <w:rsid w:val="00F60DF6"/>
    <w:rsid w:val="00F6155B"/>
    <w:rsid w:val="00F63A46"/>
    <w:rsid w:val="00F648F3"/>
    <w:rsid w:val="00F67280"/>
    <w:rsid w:val="00F67B88"/>
    <w:rsid w:val="00F701C8"/>
    <w:rsid w:val="00F70B5C"/>
    <w:rsid w:val="00F72387"/>
    <w:rsid w:val="00F73D52"/>
    <w:rsid w:val="00F74379"/>
    <w:rsid w:val="00F744CF"/>
    <w:rsid w:val="00F74A68"/>
    <w:rsid w:val="00F7692F"/>
    <w:rsid w:val="00F76F1E"/>
    <w:rsid w:val="00F80860"/>
    <w:rsid w:val="00F81508"/>
    <w:rsid w:val="00F81BC3"/>
    <w:rsid w:val="00F823A6"/>
    <w:rsid w:val="00F86904"/>
    <w:rsid w:val="00F903DA"/>
    <w:rsid w:val="00F92343"/>
    <w:rsid w:val="00F94352"/>
    <w:rsid w:val="00F967F1"/>
    <w:rsid w:val="00F96B1C"/>
    <w:rsid w:val="00F9733E"/>
    <w:rsid w:val="00FA25FB"/>
    <w:rsid w:val="00FA29BA"/>
    <w:rsid w:val="00FB10CA"/>
    <w:rsid w:val="00FB1296"/>
    <w:rsid w:val="00FB2777"/>
    <w:rsid w:val="00FB4301"/>
    <w:rsid w:val="00FB4F98"/>
    <w:rsid w:val="00FC09C0"/>
    <w:rsid w:val="00FC2161"/>
    <w:rsid w:val="00FC3359"/>
    <w:rsid w:val="00FC4335"/>
    <w:rsid w:val="00FC4A5E"/>
    <w:rsid w:val="00FC4FF2"/>
    <w:rsid w:val="00FC5E11"/>
    <w:rsid w:val="00FC608F"/>
    <w:rsid w:val="00FC7165"/>
    <w:rsid w:val="00FC71ED"/>
    <w:rsid w:val="00FC7398"/>
    <w:rsid w:val="00FD632F"/>
    <w:rsid w:val="00FE330F"/>
    <w:rsid w:val="00FE46A7"/>
    <w:rsid w:val="00FF0CA2"/>
    <w:rsid w:val="00FF3286"/>
    <w:rsid w:val="00FF339D"/>
    <w:rsid w:val="00FF7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C4590E3"/>
  <w15:docId w15:val="{BA6D2CE3-CE44-4222-9AC1-D0BC797AF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6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08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1D7CD5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EF4A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1D7CD5"/>
    <w:pPr>
      <w:keepNext/>
      <w:widowControl w:val="0"/>
      <w:shd w:val="clear" w:color="auto" w:fill="FFFFFF"/>
      <w:tabs>
        <w:tab w:val="num" w:pos="864"/>
      </w:tabs>
      <w:autoSpaceDE w:val="0"/>
      <w:ind w:left="58"/>
      <w:jc w:val="center"/>
      <w:outlineLvl w:val="3"/>
    </w:pPr>
    <w:rPr>
      <w:b/>
      <w:bCs/>
      <w:color w:val="000000"/>
      <w:spacing w:val="-11"/>
      <w:sz w:val="28"/>
      <w:szCs w:val="33"/>
      <w:lang w:val="en-US" w:eastAsia="ar-SA"/>
    </w:rPr>
  </w:style>
  <w:style w:type="paragraph" w:styleId="5">
    <w:name w:val="heading 5"/>
    <w:basedOn w:val="a"/>
    <w:next w:val="a"/>
    <w:link w:val="50"/>
    <w:unhideWhenUsed/>
    <w:qFormat/>
    <w:rsid w:val="0060727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1D7CD5"/>
    <w:pPr>
      <w:keepNext/>
      <w:widowControl w:val="0"/>
      <w:shd w:val="clear" w:color="auto" w:fill="FFFFFF"/>
      <w:tabs>
        <w:tab w:val="num" w:pos="1296"/>
      </w:tabs>
      <w:autoSpaceDE w:val="0"/>
      <w:spacing w:before="336"/>
      <w:ind w:left="96"/>
      <w:jc w:val="center"/>
      <w:outlineLvl w:val="6"/>
    </w:pPr>
    <w:rPr>
      <w:b/>
      <w:bCs/>
      <w:color w:val="000000"/>
      <w:spacing w:val="-10"/>
      <w:sz w:val="28"/>
      <w:szCs w:val="28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720C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720C3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720C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720C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5">
    <w:name w:val="Table Grid"/>
    <w:basedOn w:val="a1"/>
    <w:uiPriority w:val="59"/>
    <w:rsid w:val="00D20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qFormat/>
    <w:rsid w:val="006C55A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locked/>
    <w:rsid w:val="006C55AC"/>
    <w:rPr>
      <w:rFonts w:ascii="Calibri" w:eastAsia="Calibri" w:hAnsi="Calibri" w:cs="Times New Roman"/>
    </w:rPr>
  </w:style>
  <w:style w:type="paragraph" w:styleId="a8">
    <w:name w:val="header"/>
    <w:aliases w:val="ВерхКолонтитул"/>
    <w:basedOn w:val="a"/>
    <w:link w:val="a9"/>
    <w:unhideWhenUsed/>
    <w:rsid w:val="00A80C4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aliases w:val="ВерхКолонтитул Знак1"/>
    <w:basedOn w:val="a0"/>
    <w:link w:val="a8"/>
    <w:rsid w:val="00A80C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80C4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80C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uiPriority w:val="99"/>
    <w:unhideWhenUsed/>
    <w:rsid w:val="009F5243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5243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9F52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unhideWhenUsed/>
    <w:rsid w:val="009F524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rsid w:val="009F524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0727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f1">
    <w:name w:val="Emphasis"/>
    <w:qFormat/>
    <w:rsid w:val="0060727C"/>
    <w:rPr>
      <w:i/>
      <w:iCs/>
    </w:rPr>
  </w:style>
  <w:style w:type="paragraph" w:customStyle="1" w:styleId="Default">
    <w:name w:val="Default"/>
    <w:uiPriority w:val="99"/>
    <w:rsid w:val="00E07E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2">
    <w:name w:val="List Paragraph"/>
    <w:basedOn w:val="a"/>
    <w:qFormat/>
    <w:rsid w:val="00F74A68"/>
    <w:pPr>
      <w:ind w:left="720"/>
      <w:contextualSpacing/>
    </w:pPr>
  </w:style>
  <w:style w:type="character" w:styleId="af3">
    <w:name w:val="Placeholder Text"/>
    <w:basedOn w:val="a0"/>
    <w:uiPriority w:val="99"/>
    <w:semiHidden/>
    <w:rsid w:val="004A1F01"/>
    <w:rPr>
      <w:color w:val="808080"/>
    </w:rPr>
  </w:style>
  <w:style w:type="character" w:customStyle="1" w:styleId="10pt">
    <w:name w:val="Основной текст + 10 pt"/>
    <w:aliases w:val="Не полужирный,Интервал 1 pt"/>
    <w:rsid w:val="00D85F7B"/>
    <w:rPr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bidi="ar-SA"/>
    </w:rPr>
  </w:style>
  <w:style w:type="character" w:customStyle="1" w:styleId="ConsPlusNormal0">
    <w:name w:val="ConsPlusNormal Знак"/>
    <w:link w:val="ConsPlusNormal"/>
    <w:locked/>
    <w:rsid w:val="00D85F7B"/>
    <w:rPr>
      <w:rFonts w:ascii="Calibri" w:eastAsia="Times New Roman" w:hAnsi="Calibri" w:cs="Calibri"/>
      <w:szCs w:val="20"/>
      <w:lang w:eastAsia="ru-RU"/>
    </w:rPr>
  </w:style>
  <w:style w:type="paragraph" w:customStyle="1" w:styleId="11">
    <w:name w:val="Без интервала1"/>
    <w:link w:val="NoSpacingChar"/>
    <w:uiPriority w:val="99"/>
    <w:rsid w:val="00EA31A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11"/>
    <w:locked/>
    <w:rsid w:val="00EA31AA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rsid w:val="00EF4AC3"/>
    <w:rPr>
      <w:rFonts w:ascii="Cambria" w:eastAsia="Times New Roman" w:hAnsi="Cambria" w:cs="Times New Roman"/>
      <w:b/>
      <w:bCs/>
      <w:sz w:val="26"/>
      <w:szCs w:val="26"/>
    </w:rPr>
  </w:style>
  <w:style w:type="paragraph" w:styleId="af4">
    <w:name w:val="Body Text"/>
    <w:basedOn w:val="a"/>
    <w:link w:val="af5"/>
    <w:rsid w:val="00436A47"/>
    <w:pPr>
      <w:spacing w:after="120"/>
    </w:pPr>
    <w:rPr>
      <w:rFonts w:eastAsia="Calibri"/>
    </w:rPr>
  </w:style>
  <w:style w:type="character" w:customStyle="1" w:styleId="af5">
    <w:name w:val="Основной текст Знак"/>
    <w:basedOn w:val="a0"/>
    <w:link w:val="af4"/>
    <w:rsid w:val="00436A47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6">
    <w:name w:val="Hyperlink"/>
    <w:basedOn w:val="a0"/>
    <w:unhideWhenUsed/>
    <w:rsid w:val="00124932"/>
    <w:rPr>
      <w:color w:val="0000FF" w:themeColor="hyperlink"/>
      <w:u w:val="single"/>
    </w:rPr>
  </w:style>
  <w:style w:type="character" w:styleId="af7">
    <w:name w:val="FollowedHyperlink"/>
    <w:basedOn w:val="a0"/>
    <w:uiPriority w:val="99"/>
    <w:unhideWhenUsed/>
    <w:rsid w:val="00124932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2C08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f8">
    <w:name w:val="Текст (лев. подпись)"/>
    <w:basedOn w:val="a"/>
    <w:next w:val="a"/>
    <w:uiPriority w:val="99"/>
    <w:rsid w:val="00C07D6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9">
    <w:name w:val="Текст (прав. подпись)"/>
    <w:basedOn w:val="a"/>
    <w:next w:val="a"/>
    <w:uiPriority w:val="99"/>
    <w:rsid w:val="00C07D61"/>
    <w:pPr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xl64">
    <w:name w:val="xl64"/>
    <w:basedOn w:val="a"/>
    <w:uiPriority w:val="99"/>
    <w:rsid w:val="00C07D61"/>
    <w:pPr>
      <w:spacing w:before="100" w:beforeAutospacing="1" w:after="100" w:afterAutospacing="1"/>
    </w:pPr>
  </w:style>
  <w:style w:type="character" w:customStyle="1" w:styleId="afa">
    <w:name w:val="Цветовое выделение"/>
    <w:rsid w:val="00C07D61"/>
    <w:rPr>
      <w:b/>
      <w:color w:val="000080"/>
    </w:rPr>
  </w:style>
  <w:style w:type="paragraph" w:customStyle="1" w:styleId="xl65">
    <w:name w:val="xl65"/>
    <w:basedOn w:val="a"/>
    <w:uiPriority w:val="99"/>
    <w:rsid w:val="00C07D61"/>
    <w:pPr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uiPriority w:val="99"/>
    <w:rsid w:val="00C07D6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uiPriority w:val="99"/>
    <w:rsid w:val="00C07D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68">
    <w:name w:val="xl68"/>
    <w:basedOn w:val="a"/>
    <w:uiPriority w:val="99"/>
    <w:rsid w:val="00C07D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69">
    <w:name w:val="xl69"/>
    <w:basedOn w:val="a"/>
    <w:uiPriority w:val="99"/>
    <w:rsid w:val="00C07D6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0">
    <w:name w:val="xl70"/>
    <w:basedOn w:val="a"/>
    <w:uiPriority w:val="99"/>
    <w:rsid w:val="00C07D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1">
    <w:name w:val="xl71"/>
    <w:basedOn w:val="a"/>
    <w:uiPriority w:val="99"/>
    <w:rsid w:val="00C07D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2">
    <w:name w:val="xl72"/>
    <w:basedOn w:val="a"/>
    <w:uiPriority w:val="99"/>
    <w:rsid w:val="00C07D6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3">
    <w:name w:val="xl73"/>
    <w:basedOn w:val="a"/>
    <w:uiPriority w:val="99"/>
    <w:rsid w:val="00C07D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4">
    <w:name w:val="xl74"/>
    <w:basedOn w:val="a"/>
    <w:uiPriority w:val="99"/>
    <w:rsid w:val="00C07D6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5">
    <w:name w:val="xl75"/>
    <w:basedOn w:val="a"/>
    <w:uiPriority w:val="99"/>
    <w:rsid w:val="00C07D6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6">
    <w:name w:val="xl76"/>
    <w:basedOn w:val="a"/>
    <w:uiPriority w:val="99"/>
    <w:rsid w:val="00C07D6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7">
    <w:name w:val="xl77"/>
    <w:basedOn w:val="a"/>
    <w:uiPriority w:val="99"/>
    <w:rsid w:val="00C07D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8">
    <w:name w:val="xl78"/>
    <w:basedOn w:val="a"/>
    <w:uiPriority w:val="99"/>
    <w:rsid w:val="00C07D61"/>
    <w:pP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uiPriority w:val="99"/>
    <w:rsid w:val="00C07D6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0">
    <w:name w:val="xl80"/>
    <w:basedOn w:val="a"/>
    <w:uiPriority w:val="99"/>
    <w:rsid w:val="00C07D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1">
    <w:name w:val="xl81"/>
    <w:basedOn w:val="a"/>
    <w:uiPriority w:val="99"/>
    <w:rsid w:val="00C07D6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2">
    <w:name w:val="xl82"/>
    <w:basedOn w:val="a"/>
    <w:uiPriority w:val="99"/>
    <w:rsid w:val="00C07D6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3">
    <w:name w:val="xl83"/>
    <w:basedOn w:val="a"/>
    <w:uiPriority w:val="99"/>
    <w:rsid w:val="00C07D6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4">
    <w:name w:val="xl84"/>
    <w:basedOn w:val="a"/>
    <w:uiPriority w:val="99"/>
    <w:rsid w:val="00C07D6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5">
    <w:name w:val="xl85"/>
    <w:basedOn w:val="a"/>
    <w:uiPriority w:val="99"/>
    <w:rsid w:val="00C07D61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6">
    <w:name w:val="xl86"/>
    <w:basedOn w:val="a"/>
    <w:uiPriority w:val="99"/>
    <w:rsid w:val="00C07D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7">
    <w:name w:val="xl87"/>
    <w:basedOn w:val="a"/>
    <w:uiPriority w:val="99"/>
    <w:rsid w:val="00C07D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8">
    <w:name w:val="xl88"/>
    <w:basedOn w:val="a"/>
    <w:uiPriority w:val="99"/>
    <w:rsid w:val="00C07D6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9">
    <w:name w:val="xl89"/>
    <w:basedOn w:val="a"/>
    <w:uiPriority w:val="99"/>
    <w:rsid w:val="00C07D6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0">
    <w:name w:val="xl90"/>
    <w:basedOn w:val="a"/>
    <w:uiPriority w:val="99"/>
    <w:rsid w:val="00C07D6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1">
    <w:name w:val="xl91"/>
    <w:basedOn w:val="a"/>
    <w:uiPriority w:val="99"/>
    <w:rsid w:val="00C07D6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2">
    <w:name w:val="xl92"/>
    <w:basedOn w:val="a"/>
    <w:uiPriority w:val="99"/>
    <w:rsid w:val="00C07D6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3">
    <w:name w:val="xl93"/>
    <w:basedOn w:val="a"/>
    <w:uiPriority w:val="99"/>
    <w:rsid w:val="00C07D61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4">
    <w:name w:val="xl94"/>
    <w:basedOn w:val="a"/>
    <w:uiPriority w:val="99"/>
    <w:rsid w:val="00C07D6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5">
    <w:name w:val="xl95"/>
    <w:basedOn w:val="a"/>
    <w:uiPriority w:val="99"/>
    <w:rsid w:val="00C07D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6">
    <w:name w:val="xl96"/>
    <w:basedOn w:val="a"/>
    <w:uiPriority w:val="99"/>
    <w:rsid w:val="00C07D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7">
    <w:name w:val="xl97"/>
    <w:basedOn w:val="a"/>
    <w:uiPriority w:val="99"/>
    <w:rsid w:val="00C07D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8">
    <w:name w:val="xl98"/>
    <w:basedOn w:val="a"/>
    <w:uiPriority w:val="99"/>
    <w:rsid w:val="00C07D6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9">
    <w:name w:val="xl99"/>
    <w:basedOn w:val="a"/>
    <w:uiPriority w:val="99"/>
    <w:rsid w:val="00C07D6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00">
    <w:name w:val="xl100"/>
    <w:basedOn w:val="a"/>
    <w:uiPriority w:val="99"/>
    <w:rsid w:val="00C07D6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01">
    <w:name w:val="xl101"/>
    <w:basedOn w:val="a"/>
    <w:uiPriority w:val="99"/>
    <w:rsid w:val="00C07D6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02">
    <w:name w:val="xl102"/>
    <w:basedOn w:val="a"/>
    <w:uiPriority w:val="99"/>
    <w:rsid w:val="00C07D6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03">
    <w:name w:val="xl103"/>
    <w:basedOn w:val="a"/>
    <w:uiPriority w:val="99"/>
    <w:rsid w:val="00C07D6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character" w:customStyle="1" w:styleId="FontStyle90">
    <w:name w:val="Font Style90"/>
    <w:uiPriority w:val="99"/>
    <w:rsid w:val="00C07D61"/>
    <w:rPr>
      <w:rFonts w:ascii="Georgia" w:hAnsi="Georgia" w:cs="Georgia"/>
      <w:sz w:val="16"/>
    </w:rPr>
  </w:style>
  <w:style w:type="paragraph" w:customStyle="1" w:styleId="afb">
    <w:name w:val="таблица"/>
    <w:basedOn w:val="a"/>
    <w:uiPriority w:val="99"/>
    <w:rsid w:val="00C07D61"/>
    <w:rPr>
      <w:rFonts w:ascii="Arial" w:hAnsi="Arial" w:cs="Arial"/>
      <w:sz w:val="20"/>
      <w:szCs w:val="20"/>
    </w:rPr>
  </w:style>
  <w:style w:type="paragraph" w:customStyle="1" w:styleId="21">
    <w:name w:val="Основной текст с отступом 21"/>
    <w:basedOn w:val="a"/>
    <w:uiPriority w:val="99"/>
    <w:rsid w:val="00C07D61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afc">
    <w:name w:val="Знак"/>
    <w:basedOn w:val="a"/>
    <w:uiPriority w:val="99"/>
    <w:rsid w:val="00C07D6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C07D6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Title">
    <w:name w:val="ConsTitle"/>
    <w:rsid w:val="00C07D61"/>
    <w:pPr>
      <w:widowControl w:val="0"/>
      <w:autoSpaceDE w:val="0"/>
      <w:spacing w:after="0" w:line="240" w:lineRule="auto"/>
      <w:ind w:left="-8152" w:right="11622" w:hanging="8152"/>
    </w:pPr>
    <w:rPr>
      <w:rFonts w:ascii="Arial" w:eastAsia="Arial" w:hAnsi="Arial" w:cs="Arial"/>
      <w:b/>
      <w:bCs/>
      <w:kern w:val="1"/>
      <w:sz w:val="16"/>
      <w:szCs w:val="16"/>
      <w:lang w:eastAsia="ar-SA"/>
    </w:rPr>
  </w:style>
  <w:style w:type="character" w:customStyle="1" w:styleId="Absatz-Standardschriftart">
    <w:name w:val="Absatz-Standardschriftart"/>
    <w:rsid w:val="00E6745F"/>
  </w:style>
  <w:style w:type="character" w:customStyle="1" w:styleId="WW-Absatz-Standardschriftart">
    <w:name w:val="WW-Absatz-Standardschriftart"/>
    <w:rsid w:val="00E6745F"/>
  </w:style>
  <w:style w:type="character" w:customStyle="1" w:styleId="WW-Absatz-Standardschriftart1">
    <w:name w:val="WW-Absatz-Standardschriftart1"/>
    <w:rsid w:val="00E6745F"/>
  </w:style>
  <w:style w:type="character" w:customStyle="1" w:styleId="WW8Num3z0">
    <w:name w:val="WW8Num3z0"/>
    <w:rsid w:val="00E6745F"/>
    <w:rPr>
      <w:rFonts w:ascii="Times New Roman" w:hAnsi="Times New Roman" w:cs="Times New Roman"/>
    </w:rPr>
  </w:style>
  <w:style w:type="character" w:customStyle="1" w:styleId="12">
    <w:name w:val="Основной шрифт абзаца1"/>
    <w:rsid w:val="00E6745F"/>
  </w:style>
  <w:style w:type="character" w:customStyle="1" w:styleId="afd">
    <w:name w:val="Схема документа Знак"/>
    <w:rsid w:val="00E6745F"/>
    <w:rPr>
      <w:rFonts w:ascii="Tahoma" w:hAnsi="Tahoma" w:cs="Tahoma"/>
      <w:sz w:val="16"/>
      <w:szCs w:val="16"/>
    </w:rPr>
  </w:style>
  <w:style w:type="paragraph" w:styleId="afe">
    <w:name w:val="Title"/>
    <w:aliases w:val="Название"/>
    <w:basedOn w:val="a"/>
    <w:next w:val="af4"/>
    <w:link w:val="aff"/>
    <w:qFormat/>
    <w:rsid w:val="00E6745F"/>
    <w:pPr>
      <w:keepNext/>
      <w:widowControl w:val="0"/>
      <w:autoSpaceDE w:val="0"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aff">
    <w:name w:val="Заголовок Знак"/>
    <w:aliases w:val="Название Знак"/>
    <w:basedOn w:val="a0"/>
    <w:link w:val="afe"/>
    <w:rsid w:val="00E6745F"/>
    <w:rPr>
      <w:rFonts w:ascii="Arial" w:eastAsia="Lucida Sans Unicode" w:hAnsi="Arial" w:cs="Tahoma"/>
      <w:sz w:val="28"/>
      <w:szCs w:val="28"/>
      <w:lang w:eastAsia="ar-SA"/>
    </w:rPr>
  </w:style>
  <w:style w:type="paragraph" w:styleId="aff0">
    <w:name w:val="List"/>
    <w:basedOn w:val="af4"/>
    <w:rsid w:val="00E6745F"/>
    <w:pPr>
      <w:widowControl w:val="0"/>
      <w:autoSpaceDE w:val="0"/>
    </w:pPr>
    <w:rPr>
      <w:rFonts w:eastAsia="Times New Roman" w:cs="Tahoma"/>
      <w:sz w:val="20"/>
      <w:szCs w:val="20"/>
      <w:lang w:eastAsia="ar-SA"/>
    </w:rPr>
  </w:style>
  <w:style w:type="paragraph" w:customStyle="1" w:styleId="13">
    <w:name w:val="Название1"/>
    <w:basedOn w:val="a"/>
    <w:rsid w:val="00E6745F"/>
    <w:pPr>
      <w:widowControl w:val="0"/>
      <w:suppressLineNumbers/>
      <w:autoSpaceDE w:val="0"/>
      <w:spacing w:before="120" w:after="120"/>
    </w:pPr>
    <w:rPr>
      <w:rFonts w:cs="Tahoma"/>
      <w:i/>
      <w:iCs/>
      <w:lang w:eastAsia="ar-SA"/>
    </w:rPr>
  </w:style>
  <w:style w:type="paragraph" w:customStyle="1" w:styleId="14">
    <w:name w:val="Указатель1"/>
    <w:basedOn w:val="a"/>
    <w:rsid w:val="00E6745F"/>
    <w:pPr>
      <w:widowControl w:val="0"/>
      <w:suppressLineNumbers/>
      <w:autoSpaceDE w:val="0"/>
    </w:pPr>
    <w:rPr>
      <w:rFonts w:cs="Tahoma"/>
      <w:sz w:val="20"/>
      <w:szCs w:val="20"/>
      <w:lang w:eastAsia="ar-SA"/>
    </w:rPr>
  </w:style>
  <w:style w:type="paragraph" w:customStyle="1" w:styleId="15">
    <w:name w:val="Схема документа1"/>
    <w:basedOn w:val="a"/>
    <w:uiPriority w:val="99"/>
    <w:rsid w:val="00E6745F"/>
    <w:pPr>
      <w:widowControl w:val="0"/>
      <w:autoSpaceDE w:val="0"/>
    </w:pPr>
    <w:rPr>
      <w:rFonts w:ascii="Tahoma" w:hAnsi="Tahoma" w:cs="Tahoma"/>
      <w:sz w:val="16"/>
      <w:szCs w:val="16"/>
      <w:lang w:eastAsia="ar-SA"/>
    </w:rPr>
  </w:style>
  <w:style w:type="paragraph" w:customStyle="1" w:styleId="aff1">
    <w:name w:val="Содержимое таблицы"/>
    <w:basedOn w:val="a"/>
    <w:rsid w:val="00E6745F"/>
    <w:pPr>
      <w:widowControl w:val="0"/>
      <w:suppressLineNumbers/>
      <w:autoSpaceDE w:val="0"/>
    </w:pPr>
    <w:rPr>
      <w:sz w:val="20"/>
      <w:szCs w:val="20"/>
      <w:lang w:eastAsia="ar-SA"/>
    </w:rPr>
  </w:style>
  <w:style w:type="paragraph" w:customStyle="1" w:styleId="aff2">
    <w:name w:val="Заголовок таблицы"/>
    <w:basedOn w:val="aff1"/>
    <w:rsid w:val="00E6745F"/>
    <w:pPr>
      <w:jc w:val="center"/>
    </w:pPr>
    <w:rPr>
      <w:b/>
      <w:bCs/>
    </w:rPr>
  </w:style>
  <w:style w:type="paragraph" w:styleId="aff3">
    <w:name w:val="Plain Text"/>
    <w:basedOn w:val="a"/>
    <w:link w:val="aff4"/>
    <w:rsid w:val="00E6745F"/>
    <w:rPr>
      <w:rFonts w:ascii="Courier New" w:hAnsi="Courier New"/>
      <w:sz w:val="20"/>
      <w:szCs w:val="20"/>
    </w:rPr>
  </w:style>
  <w:style w:type="character" w:customStyle="1" w:styleId="aff4">
    <w:name w:val="Текст Знак"/>
    <w:basedOn w:val="a0"/>
    <w:link w:val="aff3"/>
    <w:rsid w:val="00E6745F"/>
    <w:rPr>
      <w:rFonts w:ascii="Courier New" w:eastAsia="Times New Roman" w:hAnsi="Courier New" w:cs="Times New Roman"/>
      <w:sz w:val="20"/>
      <w:szCs w:val="20"/>
    </w:rPr>
  </w:style>
  <w:style w:type="paragraph" w:customStyle="1" w:styleId="16">
    <w:name w:val="обычный_1 Знак Знак Знак Знак Знак Знак Знак Знак Знак"/>
    <w:basedOn w:val="a"/>
    <w:link w:val="17"/>
    <w:rsid w:val="00E6745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FontStyle11">
    <w:name w:val="Font Style11"/>
    <w:rsid w:val="00E6745F"/>
    <w:rPr>
      <w:rFonts w:ascii="Franklin Gothic Demi Cond" w:hAnsi="Franklin Gothic Demi Cond" w:cs="Franklin Gothic Demi Cond"/>
      <w:sz w:val="18"/>
      <w:szCs w:val="18"/>
    </w:rPr>
  </w:style>
  <w:style w:type="character" w:customStyle="1" w:styleId="FontStyle20">
    <w:name w:val="Font Style20"/>
    <w:uiPriority w:val="99"/>
    <w:rsid w:val="00E6745F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1D7CD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1D7CD5"/>
    <w:rPr>
      <w:rFonts w:ascii="Times New Roman" w:eastAsia="Times New Roman" w:hAnsi="Times New Roman" w:cs="Times New Roman"/>
      <w:b/>
      <w:bCs/>
      <w:color w:val="000000"/>
      <w:spacing w:val="-11"/>
      <w:sz w:val="28"/>
      <w:szCs w:val="33"/>
      <w:shd w:val="clear" w:color="auto" w:fill="FFFFFF"/>
      <w:lang w:val="en-US" w:eastAsia="ar-SA"/>
    </w:rPr>
  </w:style>
  <w:style w:type="character" w:customStyle="1" w:styleId="70">
    <w:name w:val="Заголовок 7 Знак"/>
    <w:basedOn w:val="a0"/>
    <w:link w:val="7"/>
    <w:semiHidden/>
    <w:rsid w:val="001D7CD5"/>
    <w:rPr>
      <w:rFonts w:ascii="Times New Roman" w:eastAsia="Times New Roman" w:hAnsi="Times New Roman" w:cs="Times New Roman"/>
      <w:b/>
      <w:bCs/>
      <w:color w:val="000000"/>
      <w:spacing w:val="-10"/>
      <w:sz w:val="28"/>
      <w:szCs w:val="28"/>
      <w:shd w:val="clear" w:color="auto" w:fill="FFFFFF"/>
      <w:lang w:val="en-US" w:eastAsia="ar-SA"/>
    </w:rPr>
  </w:style>
  <w:style w:type="paragraph" w:styleId="aff5">
    <w:name w:val="Normal (Web)"/>
    <w:aliases w:val="Обычный (веб)"/>
    <w:basedOn w:val="18"/>
    <w:link w:val="aff6"/>
    <w:uiPriority w:val="99"/>
    <w:semiHidden/>
    <w:unhideWhenUsed/>
    <w:qFormat/>
    <w:rsid w:val="001D7CD5"/>
    <w:pPr>
      <w:suppressAutoHyphens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f7">
    <w:name w:val="Подзаголовок Знак"/>
    <w:basedOn w:val="a0"/>
    <w:link w:val="aff8"/>
    <w:locked/>
    <w:rsid w:val="001D7CD5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customStyle="1" w:styleId="18">
    <w:name w:val="Обычный1"/>
    <w:uiPriority w:val="99"/>
    <w:rsid w:val="001D7CD5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19">
    <w:name w:val="Заголовок1"/>
    <w:basedOn w:val="a"/>
    <w:next w:val="af4"/>
    <w:uiPriority w:val="99"/>
    <w:rsid w:val="001D7CD5"/>
    <w:pPr>
      <w:keepNext/>
      <w:spacing w:before="240" w:after="120" w:line="100" w:lineRule="atLeast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1a">
    <w:name w:val="нум список 1"/>
    <w:basedOn w:val="a"/>
    <w:uiPriority w:val="99"/>
    <w:rsid w:val="001D7CD5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customStyle="1" w:styleId="17">
    <w:name w:val="обычный_1 Знак Знак Знак Знак Знак Знак Знак Знак Знак Знак"/>
    <w:link w:val="16"/>
    <w:locked/>
    <w:rsid w:val="001D7CD5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p4">
    <w:name w:val="p4"/>
    <w:basedOn w:val="a"/>
    <w:uiPriority w:val="99"/>
    <w:rsid w:val="001D7CD5"/>
    <w:pPr>
      <w:spacing w:before="100" w:beforeAutospacing="1" w:after="100" w:afterAutospacing="1"/>
    </w:pPr>
  </w:style>
  <w:style w:type="paragraph" w:customStyle="1" w:styleId="WW-TableContents">
    <w:name w:val="WW-Table Contents"/>
    <w:basedOn w:val="a"/>
    <w:uiPriority w:val="99"/>
    <w:rsid w:val="001D7CD5"/>
    <w:pPr>
      <w:suppressAutoHyphens/>
    </w:pPr>
    <w:rPr>
      <w:lang w:eastAsia="ar-SA"/>
    </w:rPr>
  </w:style>
  <w:style w:type="paragraph" w:customStyle="1" w:styleId="Pro-Gramma">
    <w:name w:val="Pro-Gramma"/>
    <w:basedOn w:val="a"/>
    <w:uiPriority w:val="99"/>
    <w:rsid w:val="001D7CD5"/>
    <w:pPr>
      <w:widowControl w:val="0"/>
      <w:suppressAutoHyphens/>
      <w:spacing w:before="120" w:line="288" w:lineRule="auto"/>
      <w:ind w:left="1134"/>
      <w:jc w:val="both"/>
    </w:pPr>
    <w:rPr>
      <w:rFonts w:ascii="Georgia" w:hAnsi="Georgia"/>
      <w:sz w:val="20"/>
      <w:lang w:eastAsia="ar-SA"/>
    </w:rPr>
  </w:style>
  <w:style w:type="paragraph" w:customStyle="1" w:styleId="Pro-List-1">
    <w:name w:val="Pro-List -1 Знак"/>
    <w:basedOn w:val="a"/>
    <w:uiPriority w:val="99"/>
    <w:rsid w:val="001D7CD5"/>
    <w:pPr>
      <w:widowControl w:val="0"/>
      <w:suppressAutoHyphens/>
      <w:spacing w:before="180" w:line="288" w:lineRule="auto"/>
      <w:ind w:left="-15312"/>
      <w:jc w:val="both"/>
    </w:pPr>
    <w:rPr>
      <w:rFonts w:ascii="Georgia" w:hAnsi="Georgia"/>
      <w:sz w:val="20"/>
      <w:lang w:eastAsia="ar-SA"/>
    </w:rPr>
  </w:style>
  <w:style w:type="paragraph" w:customStyle="1" w:styleId="ConsPlusNonformat">
    <w:name w:val="ConsPlusNonformat"/>
    <w:rsid w:val="001D7CD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b">
    <w:name w:val="марк список 1"/>
    <w:basedOn w:val="a"/>
    <w:uiPriority w:val="99"/>
    <w:rsid w:val="001D7CD5"/>
    <w:pPr>
      <w:widowControl w:val="0"/>
      <w:tabs>
        <w:tab w:val="left" w:pos="360"/>
      </w:tabs>
      <w:spacing w:before="120" w:after="120"/>
      <w:jc w:val="both"/>
    </w:pPr>
    <w:rPr>
      <w:rFonts w:eastAsia="Lucida Sans Unicode"/>
      <w:szCs w:val="20"/>
      <w:lang w:eastAsia="ar-SA"/>
    </w:rPr>
  </w:style>
  <w:style w:type="paragraph" w:customStyle="1" w:styleId="ConsPlusCell">
    <w:name w:val="ConsPlusCell"/>
    <w:uiPriority w:val="99"/>
    <w:rsid w:val="001D7CD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0">
    <w:name w:val="Основной текст 21"/>
    <w:basedOn w:val="a"/>
    <w:uiPriority w:val="99"/>
    <w:rsid w:val="001D7CD5"/>
    <w:pPr>
      <w:widowControl w:val="0"/>
      <w:autoSpaceDE w:val="0"/>
      <w:jc w:val="both"/>
    </w:pPr>
    <w:rPr>
      <w:sz w:val="28"/>
      <w:szCs w:val="28"/>
      <w:lang w:val="en-US" w:eastAsia="ar-SA"/>
    </w:rPr>
  </w:style>
  <w:style w:type="paragraph" w:customStyle="1" w:styleId="ConsNonformat">
    <w:name w:val="ConsNonformat"/>
    <w:rsid w:val="001D7CD5"/>
    <w:pPr>
      <w:suppressAutoHyphens/>
      <w:overflowPunct w:val="0"/>
      <w:autoSpaceDE w:val="0"/>
      <w:spacing w:after="0" w:line="240" w:lineRule="auto"/>
    </w:pPr>
    <w:rPr>
      <w:rFonts w:ascii="Courier New" w:eastAsia="Arial" w:hAnsi="Courier New" w:cs="Times New Roman"/>
      <w:sz w:val="16"/>
      <w:szCs w:val="20"/>
      <w:lang w:eastAsia="ar-SA"/>
    </w:rPr>
  </w:style>
  <w:style w:type="paragraph" w:customStyle="1" w:styleId="31">
    <w:name w:val="Основной текст 31"/>
    <w:basedOn w:val="a"/>
    <w:uiPriority w:val="99"/>
    <w:rsid w:val="001D7CD5"/>
    <w:pPr>
      <w:widowControl w:val="0"/>
      <w:autoSpaceDE w:val="0"/>
      <w:spacing w:after="120"/>
    </w:pPr>
    <w:rPr>
      <w:sz w:val="16"/>
      <w:szCs w:val="16"/>
      <w:lang w:val="en-US" w:eastAsia="ar-SA"/>
    </w:rPr>
  </w:style>
  <w:style w:type="paragraph" w:customStyle="1" w:styleId="aff9">
    <w:name w:val="Содержимое врезки"/>
    <w:basedOn w:val="af4"/>
    <w:uiPriority w:val="99"/>
    <w:rsid w:val="001D7CD5"/>
    <w:pPr>
      <w:widowControl w:val="0"/>
      <w:shd w:val="clear" w:color="auto" w:fill="FFFFFF"/>
      <w:autoSpaceDE w:val="0"/>
      <w:spacing w:after="0"/>
      <w:jc w:val="both"/>
    </w:pPr>
    <w:rPr>
      <w:rFonts w:eastAsia="Times New Roman"/>
      <w:color w:val="000000"/>
      <w:spacing w:val="-7"/>
      <w:sz w:val="28"/>
      <w:szCs w:val="33"/>
      <w:lang w:val="en-US" w:eastAsia="ar-SA"/>
    </w:rPr>
  </w:style>
  <w:style w:type="character" w:customStyle="1" w:styleId="affa">
    <w:name w:val="Основной текст_"/>
    <w:link w:val="22"/>
    <w:locked/>
    <w:rsid w:val="001D7CD5"/>
    <w:rPr>
      <w:spacing w:val="6"/>
      <w:shd w:val="clear" w:color="auto" w:fill="FFFFFF"/>
    </w:rPr>
  </w:style>
  <w:style w:type="paragraph" w:customStyle="1" w:styleId="22">
    <w:name w:val="Основной текст2"/>
    <w:basedOn w:val="a"/>
    <w:link w:val="affa"/>
    <w:rsid w:val="001D7CD5"/>
    <w:pPr>
      <w:widowControl w:val="0"/>
      <w:shd w:val="clear" w:color="auto" w:fill="FFFFFF"/>
      <w:spacing w:line="320" w:lineRule="exact"/>
      <w:ind w:hanging="1800"/>
      <w:jc w:val="center"/>
    </w:pPr>
    <w:rPr>
      <w:rFonts w:asciiTheme="minorHAnsi" w:eastAsiaTheme="minorHAnsi" w:hAnsiTheme="minorHAnsi" w:cstheme="minorBidi"/>
      <w:spacing w:val="6"/>
      <w:sz w:val="22"/>
      <w:szCs w:val="22"/>
      <w:lang w:eastAsia="en-US"/>
    </w:rPr>
  </w:style>
  <w:style w:type="character" w:customStyle="1" w:styleId="6">
    <w:name w:val="Заголовок №6_"/>
    <w:link w:val="60"/>
    <w:locked/>
    <w:rsid w:val="001D7CD5"/>
    <w:rPr>
      <w:b/>
      <w:bCs/>
      <w:spacing w:val="5"/>
      <w:shd w:val="clear" w:color="auto" w:fill="FFFFFF"/>
    </w:rPr>
  </w:style>
  <w:style w:type="paragraph" w:customStyle="1" w:styleId="60">
    <w:name w:val="Заголовок №6"/>
    <w:basedOn w:val="a"/>
    <w:link w:val="6"/>
    <w:rsid w:val="001D7CD5"/>
    <w:pPr>
      <w:widowControl w:val="0"/>
      <w:shd w:val="clear" w:color="auto" w:fill="FFFFFF"/>
      <w:spacing w:after="480" w:line="0" w:lineRule="atLeast"/>
      <w:ind w:hanging="1340"/>
      <w:jc w:val="center"/>
      <w:outlineLvl w:val="5"/>
    </w:pPr>
    <w:rPr>
      <w:rFonts w:asciiTheme="minorHAnsi" w:eastAsiaTheme="minorHAnsi" w:hAnsiTheme="minorHAnsi" w:cstheme="minorBidi"/>
      <w:b/>
      <w:bCs/>
      <w:spacing w:val="5"/>
      <w:sz w:val="22"/>
      <w:szCs w:val="22"/>
      <w:lang w:eastAsia="en-US"/>
    </w:rPr>
  </w:style>
  <w:style w:type="character" w:customStyle="1" w:styleId="affb">
    <w:name w:val="Колонтитул_"/>
    <w:link w:val="affc"/>
    <w:locked/>
    <w:rsid w:val="001D7CD5"/>
    <w:rPr>
      <w:spacing w:val="6"/>
      <w:shd w:val="clear" w:color="auto" w:fill="FFFFFF"/>
    </w:rPr>
  </w:style>
  <w:style w:type="paragraph" w:customStyle="1" w:styleId="affc">
    <w:name w:val="Колонтитул"/>
    <w:basedOn w:val="a"/>
    <w:link w:val="affb"/>
    <w:rsid w:val="001D7CD5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pacing w:val="6"/>
      <w:sz w:val="22"/>
      <w:szCs w:val="22"/>
      <w:lang w:eastAsia="en-US"/>
    </w:rPr>
  </w:style>
  <w:style w:type="character" w:customStyle="1" w:styleId="32">
    <w:name w:val="Основной текст (3)_"/>
    <w:link w:val="33"/>
    <w:locked/>
    <w:rsid w:val="001D7CD5"/>
    <w:rPr>
      <w:b/>
      <w:bCs/>
      <w:spacing w:val="1"/>
      <w:sz w:val="25"/>
      <w:szCs w:val="25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1D7CD5"/>
    <w:pPr>
      <w:widowControl w:val="0"/>
      <w:shd w:val="clear" w:color="auto" w:fill="FFFFFF"/>
      <w:spacing w:before="1080" w:after="600" w:line="317" w:lineRule="exact"/>
    </w:pPr>
    <w:rPr>
      <w:rFonts w:asciiTheme="minorHAnsi" w:eastAsiaTheme="minorHAnsi" w:hAnsiTheme="minorHAnsi" w:cstheme="minorBidi"/>
      <w:b/>
      <w:bCs/>
      <w:spacing w:val="1"/>
      <w:sz w:val="25"/>
      <w:szCs w:val="25"/>
      <w:lang w:eastAsia="en-US"/>
    </w:rPr>
  </w:style>
  <w:style w:type="character" w:customStyle="1" w:styleId="41">
    <w:name w:val="Основной текст (4)_"/>
    <w:link w:val="42"/>
    <w:locked/>
    <w:rsid w:val="001D7CD5"/>
    <w:rPr>
      <w:b/>
      <w:bCs/>
      <w:spacing w:val="5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1D7CD5"/>
    <w:pPr>
      <w:widowControl w:val="0"/>
      <w:shd w:val="clear" w:color="auto" w:fill="FFFFFF"/>
      <w:spacing w:before="600" w:line="320" w:lineRule="exact"/>
      <w:jc w:val="both"/>
    </w:pPr>
    <w:rPr>
      <w:rFonts w:asciiTheme="minorHAnsi" w:eastAsiaTheme="minorHAnsi" w:hAnsiTheme="minorHAnsi" w:cstheme="minorBidi"/>
      <w:b/>
      <w:bCs/>
      <w:spacing w:val="5"/>
      <w:sz w:val="22"/>
      <w:szCs w:val="22"/>
      <w:lang w:eastAsia="en-US"/>
    </w:rPr>
  </w:style>
  <w:style w:type="character" w:customStyle="1" w:styleId="affd">
    <w:name w:val="Оглавление_"/>
    <w:link w:val="affe"/>
    <w:locked/>
    <w:rsid w:val="001D7CD5"/>
    <w:rPr>
      <w:spacing w:val="6"/>
      <w:shd w:val="clear" w:color="auto" w:fill="FFFFFF"/>
    </w:rPr>
  </w:style>
  <w:style w:type="paragraph" w:customStyle="1" w:styleId="affe">
    <w:name w:val="Оглавление"/>
    <w:basedOn w:val="a"/>
    <w:link w:val="affd"/>
    <w:rsid w:val="001D7CD5"/>
    <w:pPr>
      <w:widowControl w:val="0"/>
      <w:shd w:val="clear" w:color="auto" w:fill="FFFFFF"/>
      <w:spacing w:line="320" w:lineRule="exact"/>
      <w:jc w:val="both"/>
    </w:pPr>
    <w:rPr>
      <w:rFonts w:asciiTheme="minorHAnsi" w:eastAsiaTheme="minorHAnsi" w:hAnsiTheme="minorHAnsi" w:cstheme="minorBidi"/>
      <w:spacing w:val="6"/>
      <w:sz w:val="22"/>
      <w:szCs w:val="22"/>
      <w:lang w:eastAsia="en-US"/>
    </w:rPr>
  </w:style>
  <w:style w:type="character" w:customStyle="1" w:styleId="43">
    <w:name w:val="Заголовок №4_"/>
    <w:link w:val="44"/>
    <w:locked/>
    <w:rsid w:val="001D7CD5"/>
    <w:rPr>
      <w:spacing w:val="6"/>
      <w:shd w:val="clear" w:color="auto" w:fill="FFFFFF"/>
    </w:rPr>
  </w:style>
  <w:style w:type="paragraph" w:customStyle="1" w:styleId="44">
    <w:name w:val="Заголовок №4"/>
    <w:basedOn w:val="a"/>
    <w:link w:val="43"/>
    <w:rsid w:val="001D7CD5"/>
    <w:pPr>
      <w:widowControl w:val="0"/>
      <w:shd w:val="clear" w:color="auto" w:fill="FFFFFF"/>
      <w:spacing w:before="600" w:line="320" w:lineRule="exact"/>
      <w:ind w:firstLine="700"/>
      <w:jc w:val="both"/>
      <w:outlineLvl w:val="3"/>
    </w:pPr>
    <w:rPr>
      <w:rFonts w:asciiTheme="minorHAnsi" w:eastAsiaTheme="minorHAnsi" w:hAnsiTheme="minorHAnsi" w:cstheme="minorBidi"/>
      <w:spacing w:val="6"/>
      <w:sz w:val="22"/>
      <w:szCs w:val="22"/>
      <w:lang w:eastAsia="en-US"/>
    </w:rPr>
  </w:style>
  <w:style w:type="character" w:customStyle="1" w:styleId="71">
    <w:name w:val="Основной текст (7)_"/>
    <w:link w:val="72"/>
    <w:locked/>
    <w:rsid w:val="001D7CD5"/>
    <w:rPr>
      <w:spacing w:val="32"/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1D7CD5"/>
    <w:pPr>
      <w:widowControl w:val="0"/>
      <w:shd w:val="clear" w:color="auto" w:fill="FFFFFF"/>
      <w:spacing w:before="60" w:after="360" w:line="0" w:lineRule="atLeast"/>
      <w:ind w:firstLine="700"/>
      <w:jc w:val="both"/>
    </w:pPr>
    <w:rPr>
      <w:rFonts w:asciiTheme="minorHAnsi" w:eastAsiaTheme="minorHAnsi" w:hAnsiTheme="minorHAnsi" w:cstheme="minorBidi"/>
      <w:spacing w:val="32"/>
      <w:sz w:val="23"/>
      <w:szCs w:val="23"/>
      <w:lang w:eastAsia="en-US"/>
    </w:rPr>
  </w:style>
  <w:style w:type="character" w:customStyle="1" w:styleId="8">
    <w:name w:val="Основной текст (8)_"/>
    <w:link w:val="80"/>
    <w:locked/>
    <w:rsid w:val="001D7CD5"/>
    <w:rPr>
      <w:rFonts w:ascii="Microsoft Sans Serif" w:eastAsia="Microsoft Sans Serif" w:hAnsi="Microsoft Sans Serif" w:cs="Microsoft Sans Serif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1D7CD5"/>
    <w:pPr>
      <w:widowControl w:val="0"/>
      <w:shd w:val="clear" w:color="auto" w:fill="FFFFFF"/>
      <w:spacing w:line="320" w:lineRule="exact"/>
      <w:ind w:firstLine="700"/>
      <w:jc w:val="both"/>
    </w:pPr>
    <w:rPr>
      <w:rFonts w:ascii="Microsoft Sans Serif" w:eastAsia="Microsoft Sans Serif" w:hAnsi="Microsoft Sans Serif" w:cs="Microsoft Sans Serif"/>
      <w:sz w:val="22"/>
      <w:szCs w:val="22"/>
      <w:lang w:eastAsia="en-US"/>
    </w:rPr>
  </w:style>
  <w:style w:type="character" w:customStyle="1" w:styleId="120">
    <w:name w:val="Заголовок №12_"/>
    <w:link w:val="121"/>
    <w:locked/>
    <w:rsid w:val="001D7CD5"/>
    <w:rPr>
      <w:b/>
      <w:bCs/>
      <w:spacing w:val="5"/>
      <w:sz w:val="25"/>
      <w:szCs w:val="25"/>
      <w:shd w:val="clear" w:color="auto" w:fill="FFFFFF"/>
    </w:rPr>
  </w:style>
  <w:style w:type="paragraph" w:customStyle="1" w:styleId="121">
    <w:name w:val="Заголовок №12"/>
    <w:basedOn w:val="a"/>
    <w:link w:val="120"/>
    <w:rsid w:val="001D7CD5"/>
    <w:pPr>
      <w:widowControl w:val="0"/>
      <w:shd w:val="clear" w:color="auto" w:fill="FFFFFF"/>
      <w:spacing w:after="420" w:line="0" w:lineRule="atLeast"/>
      <w:jc w:val="center"/>
    </w:pPr>
    <w:rPr>
      <w:rFonts w:asciiTheme="minorHAnsi" w:eastAsiaTheme="minorHAnsi" w:hAnsiTheme="minorHAnsi" w:cstheme="minorBidi"/>
      <w:b/>
      <w:bCs/>
      <w:spacing w:val="5"/>
      <w:sz w:val="25"/>
      <w:szCs w:val="25"/>
      <w:lang w:eastAsia="en-US"/>
    </w:rPr>
  </w:style>
  <w:style w:type="character" w:customStyle="1" w:styleId="100">
    <w:name w:val="Заголовок №10_"/>
    <w:link w:val="101"/>
    <w:locked/>
    <w:rsid w:val="001D7CD5"/>
    <w:rPr>
      <w:b/>
      <w:bCs/>
      <w:spacing w:val="5"/>
      <w:sz w:val="25"/>
      <w:szCs w:val="25"/>
      <w:shd w:val="clear" w:color="auto" w:fill="FFFFFF"/>
    </w:rPr>
  </w:style>
  <w:style w:type="paragraph" w:customStyle="1" w:styleId="101">
    <w:name w:val="Заголовок №10"/>
    <w:basedOn w:val="a"/>
    <w:link w:val="100"/>
    <w:rsid w:val="001D7CD5"/>
    <w:pPr>
      <w:widowControl w:val="0"/>
      <w:shd w:val="clear" w:color="auto" w:fill="FFFFFF"/>
      <w:spacing w:after="240" w:line="320" w:lineRule="exact"/>
    </w:pPr>
    <w:rPr>
      <w:rFonts w:asciiTheme="minorHAnsi" w:eastAsiaTheme="minorHAnsi" w:hAnsiTheme="minorHAnsi" w:cstheme="minorBidi"/>
      <w:b/>
      <w:bCs/>
      <w:spacing w:val="5"/>
      <w:sz w:val="25"/>
      <w:szCs w:val="25"/>
      <w:lang w:eastAsia="en-US"/>
    </w:rPr>
  </w:style>
  <w:style w:type="paragraph" w:customStyle="1" w:styleId="1210">
    <w:name w:val="Заголовок №121"/>
    <w:basedOn w:val="a"/>
    <w:uiPriority w:val="99"/>
    <w:rsid w:val="001D7CD5"/>
    <w:pPr>
      <w:widowControl w:val="0"/>
      <w:shd w:val="clear" w:color="auto" w:fill="FFFFFF"/>
      <w:spacing w:after="420" w:line="0" w:lineRule="atLeast"/>
      <w:jc w:val="center"/>
    </w:pPr>
    <w:rPr>
      <w:b/>
      <w:bCs/>
      <w:color w:val="000000"/>
      <w:spacing w:val="5"/>
      <w:sz w:val="25"/>
      <w:szCs w:val="25"/>
    </w:rPr>
  </w:style>
  <w:style w:type="character" w:customStyle="1" w:styleId="110">
    <w:name w:val="Заголовок №11_"/>
    <w:link w:val="111"/>
    <w:locked/>
    <w:rsid w:val="001D7CD5"/>
    <w:rPr>
      <w:b/>
      <w:bCs/>
      <w:spacing w:val="5"/>
      <w:sz w:val="25"/>
      <w:szCs w:val="25"/>
      <w:shd w:val="clear" w:color="auto" w:fill="FFFFFF"/>
    </w:rPr>
  </w:style>
  <w:style w:type="paragraph" w:customStyle="1" w:styleId="111">
    <w:name w:val="Заголовок №11"/>
    <w:basedOn w:val="a"/>
    <w:link w:val="110"/>
    <w:rsid w:val="001D7CD5"/>
    <w:pPr>
      <w:widowControl w:val="0"/>
      <w:shd w:val="clear" w:color="auto" w:fill="FFFFFF"/>
      <w:spacing w:before="300" w:after="480" w:line="0" w:lineRule="atLeast"/>
      <w:ind w:hanging="1740"/>
      <w:jc w:val="center"/>
    </w:pPr>
    <w:rPr>
      <w:rFonts w:asciiTheme="minorHAnsi" w:eastAsiaTheme="minorHAnsi" w:hAnsiTheme="minorHAnsi" w:cstheme="minorBidi"/>
      <w:b/>
      <w:bCs/>
      <w:spacing w:val="5"/>
      <w:sz w:val="25"/>
      <w:szCs w:val="25"/>
      <w:lang w:eastAsia="en-US"/>
    </w:rPr>
  </w:style>
  <w:style w:type="paragraph" w:customStyle="1" w:styleId="1c">
    <w:name w:val="Текст1"/>
    <w:basedOn w:val="a"/>
    <w:rsid w:val="001D7CD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DTNormal">
    <w:name w:val="ConsDTNormal"/>
    <w:uiPriority w:val="99"/>
    <w:rsid w:val="001D7CD5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afff">
    <w:name w:val="Знак Знак Знак Знак Знак"/>
    <w:basedOn w:val="a"/>
    <w:uiPriority w:val="99"/>
    <w:rsid w:val="001D7CD5"/>
    <w:rPr>
      <w:rFonts w:ascii="Verdana" w:hAnsi="Verdana" w:cs="Verdana"/>
      <w:sz w:val="20"/>
      <w:szCs w:val="20"/>
      <w:lang w:val="en-US" w:eastAsia="en-US"/>
    </w:rPr>
  </w:style>
  <w:style w:type="paragraph" w:customStyle="1" w:styleId="afff0">
    <w:name w:val="обычный_"/>
    <w:basedOn w:val="a"/>
    <w:autoRedefine/>
    <w:rsid w:val="001D7CD5"/>
    <w:pPr>
      <w:widowControl w:val="0"/>
      <w:jc w:val="both"/>
    </w:pPr>
    <w:rPr>
      <w:sz w:val="28"/>
      <w:szCs w:val="28"/>
      <w:lang w:eastAsia="en-US"/>
    </w:rPr>
  </w:style>
  <w:style w:type="paragraph" w:customStyle="1" w:styleId="23">
    <w:name w:val="Без интервала2"/>
    <w:rsid w:val="001D7CD5"/>
    <w:pPr>
      <w:spacing w:after="0" w:line="240" w:lineRule="auto"/>
    </w:pPr>
    <w:rPr>
      <w:rFonts w:ascii="Calibri" w:hAnsi="Calibri" w:cs="Calibri"/>
    </w:rPr>
  </w:style>
  <w:style w:type="paragraph" w:customStyle="1" w:styleId="headertext">
    <w:name w:val="headertext"/>
    <w:basedOn w:val="a"/>
    <w:uiPriority w:val="99"/>
    <w:rsid w:val="001D7CD5"/>
    <w:pPr>
      <w:spacing w:before="100" w:beforeAutospacing="1" w:after="100" w:afterAutospacing="1"/>
    </w:pPr>
    <w:rPr>
      <w:rFonts w:eastAsia="Calibri"/>
    </w:rPr>
  </w:style>
  <w:style w:type="paragraph" w:customStyle="1" w:styleId="formattexttopleveltext">
    <w:name w:val="formattext topleveltext"/>
    <w:basedOn w:val="a"/>
    <w:uiPriority w:val="99"/>
    <w:rsid w:val="001D7CD5"/>
    <w:pPr>
      <w:spacing w:before="100" w:beforeAutospacing="1" w:after="100" w:afterAutospacing="1"/>
    </w:pPr>
  </w:style>
  <w:style w:type="paragraph" w:customStyle="1" w:styleId="1d">
    <w:name w:val="Знак Знак1"/>
    <w:basedOn w:val="a"/>
    <w:uiPriority w:val="99"/>
    <w:rsid w:val="001D7CD5"/>
    <w:pPr>
      <w:spacing w:after="160" w:line="240" w:lineRule="exact"/>
    </w:pPr>
    <w:rPr>
      <w:sz w:val="20"/>
      <w:szCs w:val="20"/>
    </w:rPr>
  </w:style>
  <w:style w:type="character" w:styleId="afff1">
    <w:name w:val="footnote reference"/>
    <w:uiPriority w:val="99"/>
    <w:semiHidden/>
    <w:unhideWhenUsed/>
    <w:rsid w:val="001D7CD5"/>
    <w:rPr>
      <w:rFonts w:ascii="Times New Roman" w:hAnsi="Times New Roman" w:cs="Times New Roman" w:hint="default"/>
      <w:vertAlign w:val="superscript"/>
    </w:rPr>
  </w:style>
  <w:style w:type="character" w:styleId="afff2">
    <w:name w:val="endnote reference"/>
    <w:semiHidden/>
    <w:unhideWhenUsed/>
    <w:rsid w:val="001D7CD5"/>
    <w:rPr>
      <w:vertAlign w:val="superscript"/>
    </w:rPr>
  </w:style>
  <w:style w:type="character" w:customStyle="1" w:styleId="24">
    <w:name w:val="Основной шрифт абзаца2"/>
    <w:rsid w:val="001D7CD5"/>
  </w:style>
  <w:style w:type="character" w:customStyle="1" w:styleId="1e">
    <w:name w:val="Строгий1"/>
    <w:rsid w:val="001D7CD5"/>
    <w:rPr>
      <w:b/>
      <w:bCs/>
    </w:rPr>
  </w:style>
  <w:style w:type="character" w:customStyle="1" w:styleId="apple-converted-space">
    <w:name w:val="apple-converted-space"/>
    <w:basedOn w:val="12"/>
    <w:rsid w:val="001D7CD5"/>
  </w:style>
  <w:style w:type="character" w:customStyle="1" w:styleId="1f">
    <w:name w:val="Гиперссылка1"/>
    <w:rsid w:val="001D7CD5"/>
    <w:rPr>
      <w:color w:val="0000FF"/>
      <w:u w:val="single"/>
    </w:rPr>
  </w:style>
  <w:style w:type="character" w:customStyle="1" w:styleId="afff3">
    <w:name w:val="Символ нумерации"/>
    <w:rsid w:val="001D7CD5"/>
  </w:style>
  <w:style w:type="paragraph" w:styleId="aff8">
    <w:name w:val="Subtitle"/>
    <w:basedOn w:val="afe"/>
    <w:next w:val="af4"/>
    <w:link w:val="aff7"/>
    <w:qFormat/>
    <w:rsid w:val="001D7CD5"/>
    <w:pPr>
      <w:widowControl/>
      <w:suppressAutoHyphens/>
      <w:autoSpaceDE/>
      <w:spacing w:line="276" w:lineRule="auto"/>
      <w:jc w:val="center"/>
    </w:pPr>
    <w:rPr>
      <w:rFonts w:eastAsia="Microsoft YaHei" w:cs="Mangal"/>
      <w:i/>
      <w:iCs/>
    </w:rPr>
  </w:style>
  <w:style w:type="character" w:customStyle="1" w:styleId="1f0">
    <w:name w:val="Подзаголовок Знак1"/>
    <w:basedOn w:val="a0"/>
    <w:rsid w:val="001D7CD5"/>
    <w:rPr>
      <w:rFonts w:eastAsiaTheme="minorEastAsia"/>
      <w:color w:val="5A5A5A" w:themeColor="text1" w:themeTint="A5"/>
      <w:spacing w:val="15"/>
      <w:lang w:eastAsia="ru-RU"/>
    </w:rPr>
  </w:style>
  <w:style w:type="character" w:customStyle="1" w:styleId="afff4">
    <w:name w:val="Гипертекстовая ссылка"/>
    <w:rsid w:val="001D7CD5"/>
    <w:rPr>
      <w:rFonts w:ascii="Times New Roman" w:hAnsi="Times New Roman" w:cs="Times New Roman" w:hint="default"/>
      <w:color w:val="106BBE"/>
    </w:rPr>
  </w:style>
  <w:style w:type="character" w:customStyle="1" w:styleId="blk">
    <w:name w:val="blk"/>
    <w:basedOn w:val="a0"/>
    <w:rsid w:val="001D7CD5"/>
  </w:style>
  <w:style w:type="paragraph" w:styleId="afff5">
    <w:name w:val="Body Text Indent"/>
    <w:basedOn w:val="a"/>
    <w:link w:val="afff6"/>
    <w:unhideWhenUsed/>
    <w:rsid w:val="001D7CD5"/>
    <w:pPr>
      <w:spacing w:after="120" w:line="100" w:lineRule="atLeast"/>
      <w:ind w:left="283"/>
    </w:pPr>
    <w:rPr>
      <w:sz w:val="20"/>
      <w:szCs w:val="20"/>
      <w:lang w:eastAsia="ar-SA"/>
    </w:rPr>
  </w:style>
  <w:style w:type="character" w:customStyle="1" w:styleId="afff6">
    <w:name w:val="Основной текст с отступом Знак"/>
    <w:basedOn w:val="a0"/>
    <w:link w:val="afff5"/>
    <w:rsid w:val="001D7CD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WW-Absatz-Standardschriftart11">
    <w:name w:val="WW-Absatz-Standardschriftart11"/>
    <w:rsid w:val="001D7CD5"/>
  </w:style>
  <w:style w:type="character" w:customStyle="1" w:styleId="WW-Absatz-Standardschriftart111">
    <w:name w:val="WW-Absatz-Standardschriftart111"/>
    <w:rsid w:val="001D7CD5"/>
  </w:style>
  <w:style w:type="character" w:customStyle="1" w:styleId="WW-Absatz-Standardschriftart1111">
    <w:name w:val="WW-Absatz-Standardschriftart1111"/>
    <w:rsid w:val="001D7CD5"/>
  </w:style>
  <w:style w:type="character" w:customStyle="1" w:styleId="WW-Absatz-Standardschriftart11111">
    <w:name w:val="WW-Absatz-Standardschriftart11111"/>
    <w:rsid w:val="001D7CD5"/>
  </w:style>
  <w:style w:type="character" w:customStyle="1" w:styleId="WW-Absatz-Standardschriftart111111">
    <w:name w:val="WW-Absatz-Standardschriftart111111"/>
    <w:rsid w:val="001D7CD5"/>
  </w:style>
  <w:style w:type="character" w:customStyle="1" w:styleId="WW-Absatz-Standardschriftart1111111">
    <w:name w:val="WW-Absatz-Standardschriftart1111111"/>
    <w:rsid w:val="001D7CD5"/>
  </w:style>
  <w:style w:type="character" w:customStyle="1" w:styleId="WW-Absatz-Standardschriftart11111111">
    <w:name w:val="WW-Absatz-Standardschriftart11111111"/>
    <w:rsid w:val="001D7CD5"/>
  </w:style>
  <w:style w:type="character" w:customStyle="1" w:styleId="WW-Absatz-Standardschriftart111111111">
    <w:name w:val="WW-Absatz-Standardschriftart111111111"/>
    <w:rsid w:val="001D7CD5"/>
  </w:style>
  <w:style w:type="character" w:customStyle="1" w:styleId="WW8Num8z0">
    <w:name w:val="WW8Num8z0"/>
    <w:rsid w:val="001D7CD5"/>
    <w:rPr>
      <w:rFonts w:ascii="Times New Roman" w:hAnsi="Times New Roman" w:cs="Times New Roman" w:hint="default"/>
      <w:b/>
      <w:bCs w:val="0"/>
      <w:i w:val="0"/>
      <w:iCs w:val="0"/>
      <w:strike w:val="0"/>
      <w:dstrike w:val="0"/>
      <w:sz w:val="28"/>
      <w:u w:val="none"/>
      <w:effect w:val="none"/>
    </w:rPr>
  </w:style>
  <w:style w:type="character" w:customStyle="1" w:styleId="WW8Num9z0">
    <w:name w:val="WW8Num9z0"/>
    <w:rsid w:val="001D7CD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8"/>
      <w:u w:val="none"/>
      <w:effect w:val="none"/>
    </w:rPr>
  </w:style>
  <w:style w:type="character" w:customStyle="1" w:styleId="WW8Num12z0">
    <w:name w:val="WW8Num12z0"/>
    <w:rsid w:val="001D7CD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8"/>
      <w:u w:val="none"/>
      <w:effect w:val="none"/>
    </w:rPr>
  </w:style>
  <w:style w:type="character" w:customStyle="1" w:styleId="afff7">
    <w:name w:val="Основной текст + Полужирный"/>
    <w:aliases w:val="Интервал 0 pt"/>
    <w:rsid w:val="001D7CD5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-1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1pt">
    <w:name w:val="Основной текст + Интервал 1 pt"/>
    <w:rsid w:val="001D7CD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6"/>
      <w:w w:val="100"/>
      <w:position w:val="0"/>
      <w:sz w:val="24"/>
      <w:szCs w:val="24"/>
      <w:u w:val="none"/>
      <w:effect w:val="none"/>
      <w:lang w:val="ru-RU"/>
    </w:rPr>
  </w:style>
  <w:style w:type="character" w:customStyle="1" w:styleId="3pt">
    <w:name w:val="Основной текст + Интервал 3 pt"/>
    <w:rsid w:val="001D7CD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70"/>
      <w:w w:val="100"/>
      <w:position w:val="0"/>
      <w:sz w:val="24"/>
      <w:szCs w:val="24"/>
      <w:u w:val="none"/>
      <w:effect w:val="none"/>
      <w:lang w:val="ru-RU"/>
    </w:rPr>
  </w:style>
  <w:style w:type="character" w:customStyle="1" w:styleId="41pt">
    <w:name w:val="Заголовок №4 + Интервал 1 pt"/>
    <w:rsid w:val="001D7CD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6"/>
      <w:w w:val="100"/>
      <w:position w:val="0"/>
      <w:sz w:val="24"/>
      <w:szCs w:val="24"/>
      <w:u w:val="none"/>
      <w:effect w:val="none"/>
      <w:lang w:val="ru-RU"/>
    </w:rPr>
  </w:style>
  <w:style w:type="character" w:customStyle="1" w:styleId="1f1">
    <w:name w:val="Основной текст1"/>
    <w:rsid w:val="001D7CD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6"/>
      <w:w w:val="100"/>
      <w:position w:val="0"/>
      <w:sz w:val="24"/>
      <w:szCs w:val="24"/>
      <w:u w:val="none"/>
      <w:effect w:val="none"/>
      <w:lang w:val="ru-RU"/>
    </w:rPr>
  </w:style>
  <w:style w:type="character" w:customStyle="1" w:styleId="122">
    <w:name w:val="Основной текст + 12"/>
    <w:aliases w:val="5 pt,Полужирный"/>
    <w:rsid w:val="001D7CD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6"/>
      <w:w w:val="100"/>
      <w:position w:val="0"/>
      <w:sz w:val="25"/>
      <w:szCs w:val="25"/>
      <w:u w:val="single"/>
      <w:lang w:val="ru-RU"/>
    </w:rPr>
  </w:style>
  <w:style w:type="character" w:customStyle="1" w:styleId="8TimesNewRoman">
    <w:name w:val="Основной текст (8) + Times New Roman"/>
    <w:aliases w:val="12 pt"/>
    <w:rsid w:val="001D7CD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</w:rPr>
  </w:style>
  <w:style w:type="character" w:customStyle="1" w:styleId="30pt">
    <w:name w:val="Основной текст (3) + Интервал 0 pt"/>
    <w:rsid w:val="001D7CD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2"/>
      <w:w w:val="100"/>
      <w:position w:val="0"/>
      <w:sz w:val="25"/>
      <w:szCs w:val="25"/>
      <w:u w:val="none"/>
      <w:effect w:val="none"/>
      <w:lang w:val="ru-RU"/>
    </w:rPr>
  </w:style>
  <w:style w:type="paragraph" w:styleId="afff8">
    <w:name w:val="footnote text"/>
    <w:basedOn w:val="a"/>
    <w:link w:val="afff9"/>
    <w:uiPriority w:val="99"/>
    <w:semiHidden/>
    <w:unhideWhenUsed/>
    <w:rsid w:val="001D7CD5"/>
    <w:rPr>
      <w:rFonts w:eastAsia="Calibri"/>
      <w:sz w:val="20"/>
      <w:szCs w:val="20"/>
    </w:rPr>
  </w:style>
  <w:style w:type="character" w:customStyle="1" w:styleId="afff9">
    <w:name w:val="Текст сноски Знак"/>
    <w:basedOn w:val="a0"/>
    <w:link w:val="afff8"/>
    <w:uiPriority w:val="99"/>
    <w:semiHidden/>
    <w:rsid w:val="001D7CD5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f6">
    <w:name w:val="Обычный (Интернет) Знак"/>
    <w:aliases w:val="Обычный (веб) Знак"/>
    <w:basedOn w:val="a0"/>
    <w:link w:val="aff5"/>
    <w:uiPriority w:val="99"/>
    <w:semiHidden/>
    <w:locked/>
    <w:rsid w:val="001D7CD5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ffa">
    <w:name w:val="endnote text"/>
    <w:basedOn w:val="a"/>
    <w:link w:val="afffb"/>
    <w:semiHidden/>
    <w:unhideWhenUsed/>
    <w:rsid w:val="001D7CD5"/>
    <w:pPr>
      <w:suppressAutoHyphens/>
    </w:pPr>
    <w:rPr>
      <w:sz w:val="20"/>
      <w:szCs w:val="20"/>
      <w:lang w:eastAsia="ar-SA"/>
    </w:rPr>
  </w:style>
  <w:style w:type="character" w:customStyle="1" w:styleId="afffb">
    <w:name w:val="Текст концевой сноски Знак"/>
    <w:basedOn w:val="a0"/>
    <w:link w:val="afffa"/>
    <w:semiHidden/>
    <w:rsid w:val="001D7CD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f2">
    <w:name w:val="Тема примечания Знак1"/>
    <w:basedOn w:val="ae"/>
    <w:uiPriority w:val="99"/>
    <w:semiHidden/>
    <w:rsid w:val="001D7CD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25">
    <w:name w:val="Сетка таблицы2"/>
    <w:basedOn w:val="a1"/>
    <w:uiPriority w:val="59"/>
    <w:rsid w:val="001D7CD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f3">
    <w:name w:val="Нет списка1"/>
    <w:next w:val="a2"/>
    <w:uiPriority w:val="99"/>
    <w:semiHidden/>
    <w:unhideWhenUsed/>
    <w:rsid w:val="00DE6FF9"/>
  </w:style>
  <w:style w:type="paragraph" w:customStyle="1" w:styleId="msonormal0">
    <w:name w:val="msonormal"/>
    <w:basedOn w:val="a"/>
    <w:rsid w:val="00DE6FF9"/>
    <w:pPr>
      <w:jc w:val="both"/>
    </w:pPr>
    <w:rPr>
      <w:lang w:eastAsia="ar-SA"/>
    </w:rPr>
  </w:style>
  <w:style w:type="character" w:customStyle="1" w:styleId="1f4">
    <w:name w:val="Верхний колонтитул Знак1"/>
    <w:aliases w:val="ВерхКолонтитул Знак"/>
    <w:basedOn w:val="a0"/>
    <w:rsid w:val="00DE6FF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ffc">
    <w:name w:val="Знак Знак Знак"/>
    <w:basedOn w:val="a"/>
    <w:rsid w:val="00DE6FF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fd">
    <w:name w:val="Нормальный (таблица)"/>
    <w:basedOn w:val="a"/>
    <w:next w:val="a"/>
    <w:rsid w:val="00DE6FF9"/>
    <w:pPr>
      <w:widowControl w:val="0"/>
      <w:suppressAutoHyphens/>
      <w:autoSpaceDE w:val="0"/>
      <w:jc w:val="both"/>
    </w:pPr>
    <w:rPr>
      <w:rFonts w:ascii="Arial" w:hAnsi="Arial" w:cs="Arial"/>
      <w:lang w:eastAsia="zh-CN"/>
    </w:rPr>
  </w:style>
  <w:style w:type="paragraph" w:customStyle="1" w:styleId="140">
    <w:name w:val="Стиль 14 пт По ширине"/>
    <w:basedOn w:val="a"/>
    <w:rsid w:val="00DE6FF9"/>
    <w:pPr>
      <w:jc w:val="both"/>
    </w:pPr>
    <w:rPr>
      <w:sz w:val="28"/>
      <w:szCs w:val="20"/>
    </w:rPr>
  </w:style>
  <w:style w:type="character" w:customStyle="1" w:styleId="S">
    <w:name w:val="S_Обычный Знак"/>
    <w:link w:val="S0"/>
    <w:locked/>
    <w:rsid w:val="00DE6FF9"/>
    <w:rPr>
      <w:sz w:val="24"/>
      <w:szCs w:val="24"/>
      <w:lang w:val="x-none" w:eastAsia="x-none"/>
    </w:rPr>
  </w:style>
  <w:style w:type="paragraph" w:customStyle="1" w:styleId="S0">
    <w:name w:val="S_Обычный"/>
    <w:basedOn w:val="a"/>
    <w:link w:val="S"/>
    <w:qFormat/>
    <w:rsid w:val="00DE6FF9"/>
    <w:pPr>
      <w:ind w:firstLine="709"/>
      <w:jc w:val="both"/>
    </w:pPr>
    <w:rPr>
      <w:rFonts w:asciiTheme="minorHAnsi" w:eastAsiaTheme="minorHAnsi" w:hAnsiTheme="minorHAnsi" w:cstheme="minorBidi"/>
      <w:lang w:val="x-none" w:eastAsia="x-none"/>
    </w:rPr>
  </w:style>
  <w:style w:type="paragraph" w:customStyle="1" w:styleId="CharCharCarCarCharCharCarCarCharCharCarCarCharChar">
    <w:name w:val="Char Char Car Car Char Char Car Car Char Char Car Car Char Char"/>
    <w:basedOn w:val="a"/>
    <w:rsid w:val="00DE6FF9"/>
    <w:pPr>
      <w:spacing w:after="160" w:line="240" w:lineRule="exact"/>
    </w:pPr>
    <w:rPr>
      <w:sz w:val="20"/>
      <w:szCs w:val="20"/>
    </w:rPr>
  </w:style>
  <w:style w:type="paragraph" w:customStyle="1" w:styleId="73">
    <w:name w:val="Знак Знак7 Знак Знак"/>
    <w:basedOn w:val="a"/>
    <w:rsid w:val="00DE6FF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fe">
    <w:name w:val="ͮ𬠫"/>
    <w:rsid w:val="00DE6FF9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61">
    <w:name w:val="Основной текст6"/>
    <w:basedOn w:val="a"/>
    <w:rsid w:val="00DE6FF9"/>
    <w:pPr>
      <w:widowControl w:val="0"/>
      <w:shd w:val="clear" w:color="auto" w:fill="FFFFFF"/>
      <w:spacing w:line="322" w:lineRule="exact"/>
      <w:jc w:val="both"/>
    </w:pPr>
    <w:rPr>
      <w:rFonts w:ascii="Calibri" w:eastAsia="Calibri" w:hAnsi="Calibri"/>
      <w:sz w:val="26"/>
      <w:szCs w:val="26"/>
      <w:lang w:eastAsia="en-US"/>
    </w:rPr>
  </w:style>
  <w:style w:type="table" w:customStyle="1" w:styleId="1f5">
    <w:name w:val="Сетка таблицы1"/>
    <w:basedOn w:val="a1"/>
    <w:next w:val="a5"/>
    <w:rsid w:val="00DE6FF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">
    <w:name w:val="Нет списка2"/>
    <w:next w:val="a2"/>
    <w:uiPriority w:val="99"/>
    <w:semiHidden/>
    <w:unhideWhenUsed/>
    <w:rsid w:val="00893A7D"/>
  </w:style>
  <w:style w:type="paragraph" w:customStyle="1" w:styleId="msonormalcxspmiddle">
    <w:name w:val="msonormalcxspmiddle"/>
    <w:basedOn w:val="a"/>
    <w:rsid w:val="00893A7D"/>
    <w:pPr>
      <w:spacing w:before="100" w:beforeAutospacing="1" w:after="100" w:afterAutospacing="1"/>
    </w:pPr>
  </w:style>
  <w:style w:type="paragraph" w:customStyle="1" w:styleId="c2">
    <w:name w:val="c2"/>
    <w:basedOn w:val="a"/>
    <w:rsid w:val="00893A7D"/>
    <w:pPr>
      <w:spacing w:before="100" w:beforeAutospacing="1" w:after="100" w:afterAutospacing="1"/>
    </w:pPr>
  </w:style>
  <w:style w:type="paragraph" w:customStyle="1" w:styleId="c7">
    <w:name w:val="c7"/>
    <w:basedOn w:val="a"/>
    <w:rsid w:val="00893A7D"/>
    <w:pPr>
      <w:spacing w:before="100" w:beforeAutospacing="1" w:after="100" w:afterAutospacing="1"/>
    </w:pPr>
  </w:style>
  <w:style w:type="paragraph" w:customStyle="1" w:styleId="search-excerpt">
    <w:name w:val="search-excerpt"/>
    <w:basedOn w:val="a"/>
    <w:rsid w:val="00893A7D"/>
    <w:pPr>
      <w:spacing w:before="100" w:beforeAutospacing="1" w:after="100" w:afterAutospacing="1"/>
    </w:pPr>
  </w:style>
  <w:style w:type="character" w:customStyle="1" w:styleId="c1">
    <w:name w:val="c1"/>
    <w:rsid w:val="00893A7D"/>
  </w:style>
  <w:style w:type="character" w:customStyle="1" w:styleId="c6">
    <w:name w:val="c6"/>
    <w:rsid w:val="00893A7D"/>
  </w:style>
  <w:style w:type="character" w:customStyle="1" w:styleId="c4">
    <w:name w:val="c4"/>
    <w:rsid w:val="00893A7D"/>
  </w:style>
  <w:style w:type="table" w:customStyle="1" w:styleId="34">
    <w:name w:val="Сетка таблицы3"/>
    <w:basedOn w:val="a1"/>
    <w:next w:val="a5"/>
    <w:uiPriority w:val="59"/>
    <w:rsid w:val="00893A7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">
    <w:name w:val="Нет списка3"/>
    <w:next w:val="a2"/>
    <w:uiPriority w:val="99"/>
    <w:semiHidden/>
    <w:unhideWhenUsed/>
    <w:rsid w:val="00D20BA4"/>
  </w:style>
  <w:style w:type="table" w:customStyle="1" w:styleId="45">
    <w:name w:val="Сетка таблицы4"/>
    <w:basedOn w:val="a1"/>
    <w:next w:val="a5"/>
    <w:uiPriority w:val="59"/>
    <w:rsid w:val="00D20BA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">
    <w:name w:val="page number"/>
    <w:basedOn w:val="a0"/>
    <w:rsid w:val="00E365CF"/>
  </w:style>
  <w:style w:type="table" w:customStyle="1" w:styleId="51">
    <w:name w:val="Сетка таблицы5"/>
    <w:basedOn w:val="a1"/>
    <w:next w:val="a5"/>
    <w:rsid w:val="00E365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">
    <w:name w:val="Нет списка4"/>
    <w:next w:val="a2"/>
    <w:uiPriority w:val="99"/>
    <w:semiHidden/>
    <w:unhideWhenUsed/>
    <w:rsid w:val="00874F83"/>
  </w:style>
  <w:style w:type="character" w:customStyle="1" w:styleId="1f6">
    <w:name w:val="Номер страницы1"/>
    <w:basedOn w:val="12"/>
    <w:rsid w:val="00874F83"/>
  </w:style>
  <w:style w:type="paragraph" w:customStyle="1" w:styleId="affff0">
    <w:name w:val="ттт"/>
    <w:rsid w:val="00874F83"/>
    <w:pPr>
      <w:widowControl w:val="0"/>
      <w:suppressAutoHyphens/>
      <w:spacing w:before="60" w:after="60"/>
      <w:ind w:firstLine="839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customStyle="1" w:styleId="1f7">
    <w:name w:val="Текст выноски1"/>
    <w:basedOn w:val="a"/>
    <w:rsid w:val="00874F83"/>
    <w:pPr>
      <w:suppressAutoHyphens/>
      <w:spacing w:line="100" w:lineRule="atLeast"/>
      <w:jc w:val="both"/>
    </w:pPr>
    <w:rPr>
      <w:rFonts w:ascii="Tahoma" w:eastAsia="Calibri" w:hAnsi="Tahoma" w:cs="Tahoma"/>
      <w:kern w:val="1"/>
      <w:sz w:val="16"/>
      <w:szCs w:val="16"/>
      <w:lang w:eastAsia="ar-SA"/>
    </w:rPr>
  </w:style>
  <w:style w:type="character" w:customStyle="1" w:styleId="1f8">
    <w:name w:val="Текст выноски Знак1"/>
    <w:uiPriority w:val="99"/>
    <w:semiHidden/>
    <w:rsid w:val="00874F83"/>
    <w:rPr>
      <w:rFonts w:ascii="Tahoma" w:eastAsia="Calibri" w:hAnsi="Tahoma" w:cs="Tahoma"/>
      <w:kern w:val="1"/>
      <w:sz w:val="16"/>
      <w:szCs w:val="16"/>
      <w:lang w:eastAsia="ar-SA"/>
    </w:rPr>
  </w:style>
  <w:style w:type="character" w:customStyle="1" w:styleId="112">
    <w:name w:val="Основной шрифт абзаца11"/>
    <w:rsid w:val="00874F83"/>
  </w:style>
  <w:style w:type="numbering" w:customStyle="1" w:styleId="52">
    <w:name w:val="Нет списка5"/>
    <w:next w:val="a2"/>
    <w:uiPriority w:val="99"/>
    <w:semiHidden/>
    <w:unhideWhenUsed/>
    <w:rsid w:val="00C840C9"/>
  </w:style>
  <w:style w:type="table" w:customStyle="1" w:styleId="62">
    <w:name w:val="Сетка таблицы6"/>
    <w:basedOn w:val="a1"/>
    <w:next w:val="a5"/>
    <w:uiPriority w:val="59"/>
    <w:rsid w:val="00C840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3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47E24-1603-4D33-8F4A-7EABB9B35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1923</TotalTime>
  <Pages>92</Pages>
  <Words>16040</Words>
  <Characters>91431</Characters>
  <Application>Microsoft Office Word</Application>
  <DocSecurity>0</DocSecurity>
  <Lines>761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Вербицкая Оксана</dc:creator>
  <cp:lastModifiedBy>Танюха</cp:lastModifiedBy>
  <cp:revision>98</cp:revision>
  <cp:lastPrinted>2020-08-04T11:49:00Z</cp:lastPrinted>
  <dcterms:created xsi:type="dcterms:W3CDTF">2019-05-25T21:45:00Z</dcterms:created>
  <dcterms:modified xsi:type="dcterms:W3CDTF">2020-08-26T11:16:00Z</dcterms:modified>
</cp:coreProperties>
</file>