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98458C" w:rsidRPr="0050229A" w14:paraId="725405AE" w14:textId="77777777" w:rsidTr="00C934AF">
        <w:trPr>
          <w:cantSplit/>
          <w:trHeight w:val="1418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8D730" w14:textId="77777777" w:rsidR="0098458C" w:rsidRPr="0050229A" w:rsidRDefault="0098458C" w:rsidP="00C934AF">
            <w:pPr>
              <w:tabs>
                <w:tab w:val="left" w:pos="-2127"/>
                <w:tab w:val="center" w:pos="4812"/>
              </w:tabs>
              <w:jc w:val="center"/>
              <w:rPr>
                <w:b/>
                <w:color w:val="FF9900"/>
              </w:rPr>
            </w:pPr>
            <w:r w:rsidRPr="0050229A">
              <w:rPr>
                <w:noProof/>
              </w:rPr>
              <w:drawing>
                <wp:inline distT="0" distB="0" distL="0" distR="0" wp14:anchorId="53399579" wp14:editId="6328136E">
                  <wp:extent cx="73152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58C" w:rsidRPr="0050229A" w14:paraId="1D75D694" w14:textId="77777777" w:rsidTr="00C934AF">
        <w:trPr>
          <w:cantSplit/>
          <w:trHeight w:val="147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ADBB9" w14:textId="77777777" w:rsidR="0098458C" w:rsidRPr="0050229A" w:rsidRDefault="0098458C" w:rsidP="00C934AF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14:paraId="4A7C1742" w14:textId="77777777" w:rsidR="0098458C" w:rsidRPr="0050229A" w:rsidRDefault="0098458C" w:rsidP="00C934AF">
            <w:pPr>
              <w:jc w:val="center"/>
              <w:rPr>
                <w:bCs/>
                <w:color w:val="000000"/>
                <w:sz w:val="2"/>
              </w:rPr>
            </w:pPr>
          </w:p>
          <w:p w14:paraId="15950AA8" w14:textId="77777777" w:rsidR="0098458C" w:rsidRPr="0050229A" w:rsidRDefault="0098458C" w:rsidP="00C934AF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14:paraId="11C6940B" w14:textId="77777777" w:rsidR="0098458C" w:rsidRPr="0050229A" w:rsidRDefault="0098458C" w:rsidP="00C934AF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14:paraId="0A2A28A4" w14:textId="77777777" w:rsidR="0098458C" w:rsidRPr="0050229A" w:rsidRDefault="0098458C" w:rsidP="00C934AF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14:paraId="0E65C95D" w14:textId="77777777" w:rsidR="0098458C" w:rsidRPr="0050229A" w:rsidRDefault="0098458C" w:rsidP="00C934AF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14:paraId="71EAA795" w14:textId="77777777" w:rsidR="0098458C" w:rsidRPr="0050229A" w:rsidRDefault="0098458C" w:rsidP="00C934AF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14:paraId="522C052D" w14:textId="77777777" w:rsidR="0098458C" w:rsidRPr="0050229A" w:rsidRDefault="0098458C" w:rsidP="00C934AF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14:paraId="7DCF6789" w14:textId="77777777" w:rsidR="0098458C" w:rsidRPr="0050229A" w:rsidRDefault="0098458C" w:rsidP="00C934AF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14:paraId="18C3EAF5" w14:textId="77777777" w:rsidR="0098458C" w:rsidRPr="0050229A" w:rsidRDefault="0098458C" w:rsidP="00C934AF">
            <w:pPr>
              <w:keepNext/>
              <w:jc w:val="center"/>
              <w:outlineLvl w:val="0"/>
              <w:rPr>
                <w:b/>
                <w:bCs/>
                <w:color w:val="000000"/>
                <w:sz w:val="28"/>
                <w:szCs w:val="20"/>
              </w:rPr>
            </w:pPr>
            <w:r w:rsidRPr="0050229A">
              <w:rPr>
                <w:b/>
                <w:bCs/>
                <w:color w:val="000000"/>
                <w:sz w:val="28"/>
                <w:szCs w:val="20"/>
              </w:rPr>
              <w:t>СОВЕТ ЕКАТЕРИНОВСКОГО СЕЛЬСКОГО ПОСЕЛЕНИЯ</w:t>
            </w:r>
          </w:p>
          <w:p w14:paraId="2F1979F8" w14:textId="77777777" w:rsidR="0098458C" w:rsidRPr="0050229A" w:rsidRDefault="0098458C" w:rsidP="00C934AF">
            <w:pPr>
              <w:keepNext/>
              <w:jc w:val="center"/>
              <w:outlineLvl w:val="3"/>
              <w:rPr>
                <w:b/>
                <w:bCs/>
                <w:color w:val="000000"/>
                <w:sz w:val="28"/>
                <w:szCs w:val="20"/>
              </w:rPr>
            </w:pPr>
            <w:r w:rsidRPr="0050229A">
              <w:rPr>
                <w:b/>
                <w:bCs/>
                <w:color w:val="000000"/>
                <w:sz w:val="28"/>
                <w:szCs w:val="20"/>
              </w:rPr>
              <w:t>ЩЕРБИНОВСКОГО РАЙОНА ЧЕТВЕРТОГО СОЗЫВА</w:t>
            </w:r>
          </w:p>
          <w:p w14:paraId="7F68E513" w14:textId="77777777" w:rsidR="0098458C" w:rsidRPr="0050229A" w:rsidRDefault="0098458C" w:rsidP="00C934AF">
            <w:pPr>
              <w:jc w:val="center"/>
              <w:rPr>
                <w:b/>
                <w:color w:val="FF9900"/>
              </w:rPr>
            </w:pPr>
            <w:r w:rsidRPr="0050229A">
              <w:rPr>
                <w:b/>
                <w:bCs/>
                <w:color w:val="000000"/>
                <w:sz w:val="28"/>
              </w:rPr>
              <w:t xml:space="preserve">ТРИДЦАТЬ </w:t>
            </w:r>
            <w:r>
              <w:rPr>
                <w:b/>
                <w:bCs/>
                <w:color w:val="000000"/>
                <w:sz w:val="28"/>
              </w:rPr>
              <w:t>СЕДЬМ</w:t>
            </w:r>
            <w:r w:rsidRPr="0050229A">
              <w:rPr>
                <w:b/>
                <w:bCs/>
                <w:color w:val="000000"/>
                <w:sz w:val="28"/>
              </w:rPr>
              <w:t>АЯ СЕССИЯ</w:t>
            </w:r>
          </w:p>
          <w:p w14:paraId="7628FCC4" w14:textId="77777777" w:rsidR="0098458C" w:rsidRPr="0050229A" w:rsidRDefault="0098458C" w:rsidP="00C934AF">
            <w:pPr>
              <w:spacing w:before="120"/>
              <w:jc w:val="center"/>
              <w:rPr>
                <w:b/>
                <w:bCs/>
                <w:color w:val="000000"/>
                <w:spacing w:val="20"/>
                <w:sz w:val="32"/>
              </w:rPr>
            </w:pPr>
            <w:r w:rsidRPr="0050229A">
              <w:rPr>
                <w:b/>
                <w:bCs/>
                <w:color w:val="000000"/>
                <w:spacing w:val="20"/>
                <w:sz w:val="32"/>
              </w:rPr>
              <w:t>РЕШЕНИЕ</w:t>
            </w:r>
          </w:p>
        </w:tc>
      </w:tr>
      <w:tr w:rsidR="0098458C" w:rsidRPr="0050229A" w14:paraId="49836627" w14:textId="77777777" w:rsidTr="00C934AF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AA7B" w14:textId="77777777" w:rsidR="0098458C" w:rsidRPr="0050229A" w:rsidRDefault="0098458C" w:rsidP="00C934AF">
            <w:pPr>
              <w:rPr>
                <w:b/>
                <w:bCs/>
                <w:color w:val="000000"/>
                <w:sz w:val="28"/>
              </w:rPr>
            </w:pPr>
            <w:r w:rsidRPr="0050229A">
              <w:rPr>
                <w:b/>
                <w:bCs/>
                <w:color w:val="000000"/>
              </w:rPr>
              <w:t xml:space="preserve">                    </w:t>
            </w:r>
            <w:r w:rsidRPr="0050229A">
              <w:rPr>
                <w:b/>
                <w:bCs/>
                <w:color w:val="000000"/>
                <w:sz w:val="28"/>
              </w:rPr>
              <w:t>от 1</w:t>
            </w:r>
            <w:r>
              <w:rPr>
                <w:b/>
                <w:bCs/>
                <w:color w:val="000000"/>
                <w:sz w:val="28"/>
              </w:rPr>
              <w:t>4</w:t>
            </w:r>
            <w:r w:rsidRPr="0050229A">
              <w:rPr>
                <w:b/>
                <w:bCs/>
                <w:color w:val="000000"/>
                <w:sz w:val="28"/>
              </w:rPr>
              <w:t>.0</w:t>
            </w:r>
            <w:r>
              <w:rPr>
                <w:b/>
                <w:bCs/>
                <w:color w:val="000000"/>
                <w:sz w:val="28"/>
              </w:rPr>
              <w:t>4</w:t>
            </w:r>
            <w:r w:rsidRPr="0050229A">
              <w:rPr>
                <w:b/>
                <w:bCs/>
                <w:color w:val="000000"/>
                <w:sz w:val="28"/>
              </w:rPr>
              <w:t>.2022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A0BCB" w14:textId="77777777" w:rsidR="0098458C" w:rsidRPr="0050229A" w:rsidRDefault="0098458C" w:rsidP="00C934AF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0229A">
              <w:rPr>
                <w:b/>
                <w:bCs/>
                <w:color w:val="000000"/>
              </w:rPr>
              <w:t xml:space="preserve">           </w:t>
            </w:r>
            <w:r w:rsidRPr="0050229A">
              <w:rPr>
                <w:b/>
                <w:bCs/>
                <w:color w:val="000000"/>
                <w:sz w:val="28"/>
              </w:rPr>
              <w:t>№ 1</w:t>
            </w:r>
          </w:p>
        </w:tc>
      </w:tr>
      <w:tr w:rsidR="0098458C" w:rsidRPr="0050229A" w14:paraId="0CAE538A" w14:textId="77777777" w:rsidTr="00C934AF">
        <w:trPr>
          <w:cantSplit/>
          <w:trHeight w:val="28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2C64D" w14:textId="77777777" w:rsidR="0098458C" w:rsidRPr="0050229A" w:rsidRDefault="0098458C" w:rsidP="00C934AF">
            <w:pPr>
              <w:jc w:val="center"/>
              <w:rPr>
                <w:color w:val="000000"/>
              </w:rPr>
            </w:pPr>
            <w:r w:rsidRPr="0050229A">
              <w:rPr>
                <w:color w:val="000000"/>
              </w:rPr>
              <w:t>село Екатериновка</w:t>
            </w:r>
          </w:p>
        </w:tc>
      </w:tr>
    </w:tbl>
    <w:p w14:paraId="16C78743" w14:textId="77777777" w:rsidR="0098458C" w:rsidRDefault="0098458C" w:rsidP="0098458C">
      <w:pPr>
        <w:jc w:val="center"/>
        <w:rPr>
          <w:b/>
          <w:sz w:val="28"/>
          <w:szCs w:val="28"/>
        </w:rPr>
      </w:pPr>
    </w:p>
    <w:p w14:paraId="7F9CDCAB" w14:textId="77777777" w:rsidR="0098458C" w:rsidRDefault="0098458C" w:rsidP="0098458C">
      <w:pPr>
        <w:jc w:val="center"/>
        <w:rPr>
          <w:b/>
          <w:sz w:val="28"/>
          <w:szCs w:val="28"/>
        </w:rPr>
      </w:pPr>
    </w:p>
    <w:p w14:paraId="3FCA8954" w14:textId="77777777" w:rsidR="0098458C" w:rsidRPr="00E37D02" w:rsidRDefault="0098458C" w:rsidP="0098458C">
      <w:pPr>
        <w:rPr>
          <w:sz w:val="28"/>
          <w:szCs w:val="28"/>
        </w:rPr>
      </w:pPr>
    </w:p>
    <w:p w14:paraId="58032312" w14:textId="77777777" w:rsidR="0098458C" w:rsidRPr="00E37D02" w:rsidRDefault="0098458C" w:rsidP="009845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D02">
        <w:rPr>
          <w:b/>
          <w:bCs/>
          <w:sz w:val="28"/>
          <w:szCs w:val="28"/>
        </w:rPr>
        <w:t>О внесении изменений в решение Совета Екатериновского</w:t>
      </w:r>
    </w:p>
    <w:p w14:paraId="0B65554A" w14:textId="77777777" w:rsidR="0098458C" w:rsidRPr="00E37D02" w:rsidRDefault="0098458C" w:rsidP="009845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D02">
        <w:rPr>
          <w:b/>
          <w:bCs/>
          <w:sz w:val="28"/>
          <w:szCs w:val="28"/>
        </w:rPr>
        <w:t>сельского поселения Щербиновского района от 24 декабря</w:t>
      </w:r>
    </w:p>
    <w:p w14:paraId="4985B300" w14:textId="77777777" w:rsidR="0098458C" w:rsidRPr="00E37D02" w:rsidRDefault="0098458C" w:rsidP="009845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D02">
        <w:rPr>
          <w:b/>
          <w:bCs/>
          <w:sz w:val="28"/>
          <w:szCs w:val="28"/>
        </w:rPr>
        <w:t>2021 г. № 3 «О бюджете Екатериновского сельского</w:t>
      </w:r>
    </w:p>
    <w:p w14:paraId="2930ECE7" w14:textId="77777777" w:rsidR="0098458C" w:rsidRPr="00E37D02" w:rsidRDefault="0098458C" w:rsidP="009845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D02">
        <w:rPr>
          <w:b/>
          <w:bCs/>
          <w:sz w:val="28"/>
          <w:szCs w:val="28"/>
        </w:rPr>
        <w:t>поселения Щербиновского района на 2022 год»</w:t>
      </w:r>
    </w:p>
    <w:p w14:paraId="54FD34F4" w14:textId="77777777" w:rsidR="0098458C" w:rsidRPr="00E37D02" w:rsidRDefault="0098458C" w:rsidP="0098458C">
      <w:pPr>
        <w:jc w:val="center"/>
        <w:rPr>
          <w:bCs/>
          <w:sz w:val="28"/>
          <w:szCs w:val="28"/>
        </w:rPr>
      </w:pPr>
    </w:p>
    <w:p w14:paraId="10E56915" w14:textId="77777777" w:rsidR="0098458C" w:rsidRPr="00E37D02" w:rsidRDefault="0098458C" w:rsidP="0098458C">
      <w:pPr>
        <w:jc w:val="center"/>
        <w:rPr>
          <w:bCs/>
          <w:sz w:val="28"/>
          <w:szCs w:val="28"/>
        </w:rPr>
      </w:pPr>
    </w:p>
    <w:p w14:paraId="4BFD0872" w14:textId="77777777" w:rsidR="0098458C" w:rsidRPr="00E37D02" w:rsidRDefault="0098458C" w:rsidP="0098458C">
      <w:pPr>
        <w:ind w:firstLine="709"/>
        <w:jc w:val="both"/>
        <w:rPr>
          <w:color w:val="000000"/>
          <w:sz w:val="28"/>
          <w:szCs w:val="28"/>
        </w:rPr>
      </w:pPr>
      <w:r w:rsidRPr="00E37D02">
        <w:rPr>
          <w:color w:val="000000"/>
          <w:sz w:val="28"/>
          <w:szCs w:val="28"/>
        </w:rPr>
        <w:t>В соответствии с Уставом Екатериновского сельского поселения Щербиновского района, Положением о бюджетном процессе в Екатериновском сельском поселении Щербиновского района, Совет Екатериновского сельского поселения Щербиновского района р е ш и л:</w:t>
      </w:r>
    </w:p>
    <w:p w14:paraId="4539D1A2" w14:textId="77777777" w:rsidR="0098458C" w:rsidRPr="00E37D02" w:rsidRDefault="0098458C" w:rsidP="0098458C">
      <w:pPr>
        <w:ind w:firstLine="709"/>
        <w:jc w:val="both"/>
        <w:rPr>
          <w:color w:val="000000"/>
          <w:sz w:val="28"/>
          <w:szCs w:val="28"/>
        </w:rPr>
      </w:pPr>
      <w:r w:rsidRPr="00E37D02">
        <w:rPr>
          <w:color w:val="000000"/>
          <w:sz w:val="28"/>
          <w:szCs w:val="28"/>
        </w:rPr>
        <w:t>1. Внести в решение Совета Екатериновского сельского поселения Щербиновского района от 24 декабря 2021 г. № 3 «О бюджете Екатериновского сельского поселения Щербиновского района на 2022 год» (с изменениями от 17 февраля 2022 г. № 1), следующие изменения:</w:t>
      </w:r>
    </w:p>
    <w:p w14:paraId="562C13FC" w14:textId="77777777" w:rsidR="0098458C" w:rsidRPr="00E37D02" w:rsidRDefault="0098458C" w:rsidP="0098458C">
      <w:pPr>
        <w:ind w:firstLine="709"/>
        <w:jc w:val="both"/>
        <w:rPr>
          <w:color w:val="000000"/>
          <w:sz w:val="28"/>
          <w:szCs w:val="28"/>
        </w:rPr>
      </w:pPr>
      <w:r w:rsidRPr="00E37D02">
        <w:rPr>
          <w:color w:val="000000"/>
          <w:sz w:val="28"/>
          <w:szCs w:val="28"/>
        </w:rPr>
        <w:t>1) статью 1 изложить в следующей редакции:</w:t>
      </w:r>
    </w:p>
    <w:p w14:paraId="7407861B" w14:textId="77777777" w:rsidR="0098458C" w:rsidRPr="00E37D02" w:rsidRDefault="0098458C" w:rsidP="0098458C">
      <w:pPr>
        <w:ind w:firstLine="709"/>
        <w:jc w:val="both"/>
        <w:rPr>
          <w:sz w:val="28"/>
          <w:szCs w:val="28"/>
        </w:rPr>
      </w:pPr>
      <w:r w:rsidRPr="00E37D02">
        <w:rPr>
          <w:color w:val="000000"/>
          <w:sz w:val="28"/>
        </w:rPr>
        <w:t>«</w:t>
      </w:r>
      <w:r w:rsidRPr="00E37D02">
        <w:rPr>
          <w:sz w:val="28"/>
          <w:szCs w:val="28"/>
        </w:rPr>
        <w:t>Статья 1</w:t>
      </w:r>
    </w:p>
    <w:p w14:paraId="5FB0B8A9" w14:textId="77777777" w:rsidR="0098458C" w:rsidRPr="00E37D02" w:rsidRDefault="0098458C" w:rsidP="0098458C">
      <w:pPr>
        <w:ind w:firstLine="709"/>
        <w:jc w:val="both"/>
        <w:rPr>
          <w:sz w:val="28"/>
          <w:szCs w:val="28"/>
        </w:rPr>
      </w:pPr>
      <w:r w:rsidRPr="00E37D02">
        <w:rPr>
          <w:sz w:val="28"/>
          <w:szCs w:val="28"/>
        </w:rPr>
        <w:t>1. Утвердить основные характеристики бюджета Екатериновского сельского поселения Щербиновского района на 2022 г.:</w:t>
      </w:r>
    </w:p>
    <w:p w14:paraId="19A9192B" w14:textId="77777777" w:rsidR="0098458C" w:rsidRPr="00E37D02" w:rsidRDefault="0098458C" w:rsidP="00984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02">
        <w:rPr>
          <w:sz w:val="28"/>
          <w:szCs w:val="28"/>
        </w:rPr>
        <w:t>1) общий объем доходов в сумме 22</w:t>
      </w:r>
      <w:r w:rsidRPr="00E37D02">
        <w:rPr>
          <w:bCs/>
          <w:sz w:val="28"/>
          <w:szCs w:val="20"/>
        </w:rPr>
        <w:t xml:space="preserve"> 117 900,00 </w:t>
      </w:r>
      <w:r w:rsidRPr="00E37D02">
        <w:rPr>
          <w:sz w:val="28"/>
          <w:szCs w:val="28"/>
        </w:rPr>
        <w:t>рублей;</w:t>
      </w:r>
    </w:p>
    <w:p w14:paraId="07373E12" w14:textId="77777777" w:rsidR="0098458C" w:rsidRPr="00E37D02" w:rsidRDefault="0098458C" w:rsidP="00984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02">
        <w:rPr>
          <w:sz w:val="28"/>
          <w:szCs w:val="28"/>
        </w:rPr>
        <w:t xml:space="preserve">2) общий объем расходов в сумме </w:t>
      </w:r>
      <w:r w:rsidRPr="00E37D02">
        <w:rPr>
          <w:bCs/>
          <w:sz w:val="28"/>
          <w:szCs w:val="20"/>
        </w:rPr>
        <w:t xml:space="preserve">24 907 244,60 </w:t>
      </w:r>
      <w:r w:rsidRPr="00E37D02">
        <w:rPr>
          <w:sz w:val="28"/>
          <w:szCs w:val="28"/>
        </w:rPr>
        <w:t>рублей;</w:t>
      </w:r>
    </w:p>
    <w:p w14:paraId="6D54FBE6" w14:textId="77777777" w:rsidR="0098458C" w:rsidRPr="00E37D02" w:rsidRDefault="0098458C" w:rsidP="0098458C">
      <w:pPr>
        <w:widowControl w:val="0"/>
        <w:ind w:firstLine="709"/>
        <w:jc w:val="both"/>
        <w:rPr>
          <w:sz w:val="28"/>
          <w:szCs w:val="28"/>
        </w:rPr>
      </w:pPr>
      <w:r w:rsidRPr="00E37D02">
        <w:rPr>
          <w:sz w:val="28"/>
          <w:szCs w:val="28"/>
        </w:rPr>
        <w:t xml:space="preserve">3) верхний предел муниципального внутреннего долга </w:t>
      </w:r>
      <w:r w:rsidRPr="00E37D02">
        <w:rPr>
          <w:sz w:val="28"/>
          <w:szCs w:val="28"/>
          <w:lang w:eastAsia="en-US"/>
        </w:rPr>
        <w:t>Екатериновского сельского поселения Щербиновского района</w:t>
      </w:r>
      <w:r w:rsidRPr="00E37D02">
        <w:rPr>
          <w:sz w:val="28"/>
          <w:szCs w:val="28"/>
        </w:rPr>
        <w:t xml:space="preserve"> по состоянию на 1 января 2023 года в сумме 0,00 рублей, в том числе верхний предел долга по муниципальным гарантиям </w:t>
      </w:r>
      <w:r w:rsidRPr="00E37D02">
        <w:rPr>
          <w:sz w:val="28"/>
          <w:szCs w:val="28"/>
          <w:lang w:eastAsia="en-US"/>
        </w:rPr>
        <w:t>Екатериновского сельского поселения Щербиновского района</w:t>
      </w:r>
      <w:r w:rsidRPr="00E37D02">
        <w:rPr>
          <w:sz w:val="28"/>
          <w:szCs w:val="28"/>
        </w:rPr>
        <w:t xml:space="preserve"> в сумме 0,00 рублей;</w:t>
      </w:r>
    </w:p>
    <w:p w14:paraId="70508BB5" w14:textId="77777777" w:rsidR="0098458C" w:rsidRPr="00E37D02" w:rsidRDefault="0098458C" w:rsidP="0098458C">
      <w:pPr>
        <w:ind w:firstLine="709"/>
        <w:jc w:val="both"/>
        <w:rPr>
          <w:sz w:val="28"/>
        </w:rPr>
      </w:pPr>
      <w:r w:rsidRPr="00E37D02">
        <w:rPr>
          <w:sz w:val="28"/>
          <w:szCs w:val="28"/>
        </w:rPr>
        <w:t>4) дефицит бюджета Екатериновского сельского поселения Щербиновского района в сумме 2 789 344,60 рублей.</w:t>
      </w:r>
      <w:r w:rsidRPr="00E37D02">
        <w:rPr>
          <w:sz w:val="28"/>
        </w:rPr>
        <w:t>»;</w:t>
      </w:r>
    </w:p>
    <w:p w14:paraId="5D0C80FC" w14:textId="77777777" w:rsidR="0098458C" w:rsidRPr="00E37D02" w:rsidRDefault="0098458C" w:rsidP="0098458C">
      <w:pPr>
        <w:ind w:firstLine="709"/>
        <w:jc w:val="both"/>
        <w:rPr>
          <w:color w:val="000000"/>
          <w:sz w:val="28"/>
        </w:rPr>
      </w:pPr>
      <w:bookmarkStart w:id="0" w:name="_Hlk22623771"/>
      <w:r w:rsidRPr="00E37D02">
        <w:rPr>
          <w:color w:val="000000"/>
          <w:sz w:val="28"/>
        </w:rPr>
        <w:t>2)</w:t>
      </w:r>
      <w:r w:rsidRPr="00E37D02">
        <w:rPr>
          <w:color w:val="000000"/>
          <w:sz w:val="28"/>
          <w:szCs w:val="28"/>
        </w:rPr>
        <w:t xml:space="preserve"> приложение 1 изложить в следующей редакции (приложение 1);</w:t>
      </w:r>
      <w:r w:rsidRPr="00E37D02">
        <w:rPr>
          <w:color w:val="000000"/>
          <w:sz w:val="28"/>
        </w:rPr>
        <w:t xml:space="preserve"> </w:t>
      </w:r>
    </w:p>
    <w:p w14:paraId="43BD227B" w14:textId="77777777" w:rsidR="0098458C" w:rsidRPr="00E37D02" w:rsidRDefault="0098458C" w:rsidP="0098458C">
      <w:pPr>
        <w:ind w:firstLine="709"/>
        <w:jc w:val="both"/>
        <w:rPr>
          <w:color w:val="000000"/>
          <w:sz w:val="28"/>
        </w:rPr>
      </w:pPr>
      <w:r w:rsidRPr="00E37D02">
        <w:rPr>
          <w:color w:val="000000"/>
          <w:sz w:val="28"/>
        </w:rPr>
        <w:t>3)</w:t>
      </w:r>
      <w:r w:rsidRPr="00E37D02">
        <w:rPr>
          <w:color w:val="000000"/>
          <w:sz w:val="28"/>
          <w:szCs w:val="28"/>
        </w:rPr>
        <w:t xml:space="preserve"> приложение 4 изложить в следующей редакции (приложение 2);</w:t>
      </w:r>
      <w:r w:rsidRPr="00E37D02">
        <w:rPr>
          <w:color w:val="000000"/>
          <w:sz w:val="28"/>
        </w:rPr>
        <w:t xml:space="preserve"> </w:t>
      </w:r>
    </w:p>
    <w:p w14:paraId="49E0A7D8" w14:textId="77777777" w:rsidR="0098458C" w:rsidRPr="00E37D02" w:rsidRDefault="0098458C" w:rsidP="0098458C">
      <w:pPr>
        <w:ind w:firstLine="709"/>
        <w:jc w:val="both"/>
        <w:rPr>
          <w:color w:val="000000"/>
          <w:sz w:val="28"/>
        </w:rPr>
      </w:pPr>
      <w:bookmarkStart w:id="1" w:name="_Hlk31352490"/>
      <w:bookmarkEnd w:id="0"/>
      <w:r w:rsidRPr="00E37D02">
        <w:rPr>
          <w:color w:val="000000"/>
          <w:sz w:val="28"/>
        </w:rPr>
        <w:t>4)</w:t>
      </w:r>
      <w:r w:rsidRPr="00E37D02">
        <w:rPr>
          <w:color w:val="000000"/>
          <w:sz w:val="28"/>
          <w:szCs w:val="28"/>
        </w:rPr>
        <w:t xml:space="preserve"> приложение 5 изложить в следующей редакции (приложение 3);</w:t>
      </w:r>
    </w:p>
    <w:bookmarkEnd w:id="1"/>
    <w:p w14:paraId="4A93D72B" w14:textId="77777777" w:rsidR="0098458C" w:rsidRPr="00E37D02" w:rsidRDefault="0098458C" w:rsidP="0098458C">
      <w:pPr>
        <w:ind w:firstLine="709"/>
        <w:jc w:val="both"/>
        <w:rPr>
          <w:color w:val="000000"/>
          <w:sz w:val="28"/>
        </w:rPr>
      </w:pPr>
      <w:r w:rsidRPr="00E37D02">
        <w:rPr>
          <w:color w:val="000000"/>
          <w:sz w:val="28"/>
        </w:rPr>
        <w:t xml:space="preserve">5) </w:t>
      </w:r>
      <w:r w:rsidRPr="00E37D02">
        <w:rPr>
          <w:color w:val="000000"/>
          <w:sz w:val="28"/>
          <w:szCs w:val="28"/>
        </w:rPr>
        <w:t>приложение 6 изложить в следующей редакции (приложение 4);</w:t>
      </w:r>
    </w:p>
    <w:p w14:paraId="24B27453" w14:textId="77777777" w:rsidR="0098458C" w:rsidRPr="00E37D02" w:rsidRDefault="0098458C" w:rsidP="0098458C">
      <w:pPr>
        <w:ind w:firstLine="709"/>
        <w:jc w:val="both"/>
        <w:rPr>
          <w:color w:val="000000"/>
          <w:sz w:val="28"/>
          <w:szCs w:val="28"/>
        </w:rPr>
      </w:pPr>
      <w:bookmarkStart w:id="2" w:name="_Hlk26434894"/>
      <w:r w:rsidRPr="00E37D02">
        <w:rPr>
          <w:color w:val="000000"/>
          <w:sz w:val="28"/>
          <w:szCs w:val="28"/>
        </w:rPr>
        <w:t>6)</w:t>
      </w:r>
      <w:r w:rsidRPr="00E37D02">
        <w:rPr>
          <w:color w:val="000000"/>
          <w:sz w:val="28"/>
        </w:rPr>
        <w:t xml:space="preserve"> </w:t>
      </w:r>
      <w:r w:rsidRPr="00E37D02">
        <w:rPr>
          <w:color w:val="000000"/>
          <w:sz w:val="28"/>
          <w:szCs w:val="28"/>
        </w:rPr>
        <w:t>приложение 7 изложить в следующей редакции (приложение 5).</w:t>
      </w:r>
    </w:p>
    <w:bookmarkEnd w:id="2"/>
    <w:p w14:paraId="6D25569C" w14:textId="77777777" w:rsidR="0098458C" w:rsidRPr="00E37D02" w:rsidRDefault="0098458C" w:rsidP="00984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02">
        <w:rPr>
          <w:sz w:val="28"/>
          <w:szCs w:val="28"/>
        </w:rPr>
        <w:t>2. Отделу по общим и правовым вопросам администрации Екатериновского сельского поселения Щербиновского района (Белая Г.Н.):</w:t>
      </w:r>
    </w:p>
    <w:p w14:paraId="4C78A34B" w14:textId="77777777" w:rsidR="0098458C" w:rsidRPr="00E37D02" w:rsidRDefault="0098458C" w:rsidP="00984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02">
        <w:rPr>
          <w:sz w:val="28"/>
          <w:szCs w:val="28"/>
        </w:rPr>
        <w:lastRenderedPageBreak/>
        <w:t>1) разместить настоящее решение на официальном сайте администрации Екатериновского сельского поселения Щербиновского района;</w:t>
      </w:r>
    </w:p>
    <w:p w14:paraId="4B1D6191" w14:textId="77777777" w:rsidR="0098458C" w:rsidRPr="00E37D02" w:rsidRDefault="0098458C" w:rsidP="00984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02">
        <w:rPr>
          <w:sz w:val="28"/>
          <w:szCs w:val="28"/>
        </w:rPr>
        <w:t xml:space="preserve">2) официально опубликовать настоящее решение в периодическом печатном издании «Информационный бюллетень администрации Екатериновского сельского поселения Щербиновского района». </w:t>
      </w:r>
    </w:p>
    <w:p w14:paraId="4134D20A" w14:textId="77777777" w:rsidR="0098458C" w:rsidRPr="00E37D02" w:rsidRDefault="0098458C" w:rsidP="00984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02"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14:paraId="226AA5B9" w14:textId="77777777" w:rsidR="0098458C" w:rsidRPr="00E37D02" w:rsidRDefault="0098458C" w:rsidP="0098458C">
      <w:pPr>
        <w:jc w:val="both"/>
        <w:rPr>
          <w:sz w:val="28"/>
          <w:szCs w:val="28"/>
        </w:rPr>
      </w:pPr>
    </w:p>
    <w:p w14:paraId="706466BF" w14:textId="77777777" w:rsidR="0098458C" w:rsidRPr="00E37D02" w:rsidRDefault="0098458C" w:rsidP="0098458C">
      <w:pPr>
        <w:jc w:val="both"/>
        <w:rPr>
          <w:sz w:val="28"/>
          <w:szCs w:val="28"/>
        </w:rPr>
      </w:pPr>
    </w:p>
    <w:p w14:paraId="56C6A499" w14:textId="77777777" w:rsidR="0098458C" w:rsidRPr="00E37D02" w:rsidRDefault="0098458C" w:rsidP="0098458C">
      <w:pPr>
        <w:jc w:val="both"/>
        <w:rPr>
          <w:sz w:val="28"/>
          <w:szCs w:val="28"/>
        </w:rPr>
      </w:pPr>
    </w:p>
    <w:p w14:paraId="1DA55B20" w14:textId="77777777" w:rsidR="0098458C" w:rsidRPr="00E37D02" w:rsidRDefault="0098458C" w:rsidP="0098458C">
      <w:pPr>
        <w:jc w:val="both"/>
        <w:rPr>
          <w:sz w:val="28"/>
          <w:szCs w:val="28"/>
        </w:rPr>
      </w:pPr>
      <w:r w:rsidRPr="00E37D02">
        <w:rPr>
          <w:sz w:val="28"/>
          <w:szCs w:val="28"/>
        </w:rPr>
        <w:t xml:space="preserve">Глава Екатериновского сельского </w:t>
      </w:r>
    </w:p>
    <w:p w14:paraId="6BA5906C" w14:textId="77777777" w:rsidR="0098458C" w:rsidRPr="00E37D02" w:rsidRDefault="0098458C" w:rsidP="0098458C">
      <w:pPr>
        <w:jc w:val="both"/>
        <w:rPr>
          <w:sz w:val="28"/>
          <w:szCs w:val="28"/>
        </w:rPr>
      </w:pPr>
      <w:r w:rsidRPr="00E37D02">
        <w:rPr>
          <w:sz w:val="28"/>
          <w:szCs w:val="28"/>
        </w:rPr>
        <w:t xml:space="preserve">поселения Щербиновского района                                              </w:t>
      </w:r>
      <w:r>
        <w:rPr>
          <w:sz w:val="28"/>
          <w:szCs w:val="28"/>
        </w:rPr>
        <w:t xml:space="preserve">        </w:t>
      </w:r>
      <w:r w:rsidRPr="00E37D02">
        <w:rPr>
          <w:sz w:val="28"/>
          <w:szCs w:val="28"/>
        </w:rPr>
        <w:t xml:space="preserve">    Л.И. Нестеренко</w:t>
      </w:r>
    </w:p>
    <w:p w14:paraId="49A2691C" w14:textId="77777777" w:rsidR="0098458C" w:rsidRPr="00E37D02" w:rsidRDefault="0098458C" w:rsidP="0098458C">
      <w:pPr>
        <w:rPr>
          <w:sz w:val="28"/>
          <w:szCs w:val="28"/>
        </w:rPr>
      </w:pPr>
    </w:p>
    <w:p w14:paraId="76A723F8" w14:textId="77777777" w:rsidR="0098458C" w:rsidRPr="00E37D02" w:rsidRDefault="0098458C" w:rsidP="0098458C">
      <w:pPr>
        <w:rPr>
          <w:sz w:val="28"/>
          <w:szCs w:val="28"/>
        </w:rPr>
      </w:pPr>
    </w:p>
    <w:p w14:paraId="051BE845" w14:textId="77777777" w:rsidR="0098458C" w:rsidRPr="00E37D02" w:rsidRDefault="0098458C" w:rsidP="0098458C">
      <w:pPr>
        <w:rPr>
          <w:sz w:val="28"/>
          <w:szCs w:val="28"/>
        </w:rPr>
      </w:pPr>
    </w:p>
    <w:p w14:paraId="1AAA4642" w14:textId="77777777" w:rsidR="0098458C" w:rsidRDefault="0098458C" w:rsidP="0098458C">
      <w:pPr>
        <w:rPr>
          <w:b/>
          <w:sz w:val="28"/>
          <w:szCs w:val="28"/>
        </w:rPr>
      </w:pPr>
    </w:p>
    <w:p w14:paraId="11560561" w14:textId="77777777" w:rsidR="0098458C" w:rsidRDefault="0098458C" w:rsidP="0098458C">
      <w:pPr>
        <w:rPr>
          <w:b/>
          <w:sz w:val="28"/>
          <w:szCs w:val="28"/>
        </w:rPr>
      </w:pPr>
    </w:p>
    <w:p w14:paraId="2C1924F1" w14:textId="77777777" w:rsidR="0098458C" w:rsidRDefault="0098458C" w:rsidP="0098458C">
      <w:pPr>
        <w:rPr>
          <w:b/>
          <w:sz w:val="28"/>
          <w:szCs w:val="28"/>
        </w:rPr>
      </w:pPr>
    </w:p>
    <w:p w14:paraId="5BAB0F0F" w14:textId="77777777" w:rsidR="0098458C" w:rsidRDefault="0098458C" w:rsidP="0098458C">
      <w:pPr>
        <w:rPr>
          <w:b/>
          <w:sz w:val="28"/>
          <w:szCs w:val="28"/>
        </w:rPr>
      </w:pPr>
    </w:p>
    <w:p w14:paraId="4C6DA6AA" w14:textId="77777777" w:rsidR="0098458C" w:rsidRDefault="0098458C" w:rsidP="0098458C">
      <w:pPr>
        <w:rPr>
          <w:b/>
          <w:sz w:val="28"/>
          <w:szCs w:val="28"/>
        </w:rPr>
      </w:pPr>
    </w:p>
    <w:p w14:paraId="259F9709" w14:textId="77777777" w:rsidR="0098458C" w:rsidRDefault="0098458C" w:rsidP="0098458C">
      <w:pPr>
        <w:rPr>
          <w:b/>
          <w:sz w:val="28"/>
          <w:szCs w:val="28"/>
        </w:rPr>
      </w:pPr>
    </w:p>
    <w:p w14:paraId="7671EE7C" w14:textId="77777777" w:rsidR="0098458C" w:rsidRDefault="0098458C" w:rsidP="0098458C">
      <w:pPr>
        <w:rPr>
          <w:b/>
          <w:sz w:val="28"/>
          <w:szCs w:val="28"/>
        </w:rPr>
      </w:pPr>
    </w:p>
    <w:p w14:paraId="0BD7106C" w14:textId="77777777" w:rsidR="0098458C" w:rsidRDefault="0098458C" w:rsidP="0098458C">
      <w:pPr>
        <w:rPr>
          <w:b/>
          <w:sz w:val="28"/>
          <w:szCs w:val="28"/>
        </w:rPr>
      </w:pPr>
    </w:p>
    <w:p w14:paraId="549DBEFF" w14:textId="77777777" w:rsidR="0098458C" w:rsidRDefault="0098458C" w:rsidP="0098458C">
      <w:pPr>
        <w:rPr>
          <w:b/>
          <w:sz w:val="28"/>
          <w:szCs w:val="28"/>
        </w:rPr>
      </w:pPr>
    </w:p>
    <w:p w14:paraId="42B52C94" w14:textId="77777777" w:rsidR="0098458C" w:rsidRDefault="0098458C" w:rsidP="0098458C">
      <w:pPr>
        <w:rPr>
          <w:b/>
          <w:sz w:val="28"/>
          <w:szCs w:val="28"/>
        </w:rPr>
      </w:pPr>
    </w:p>
    <w:p w14:paraId="3B7C11D7" w14:textId="77777777" w:rsidR="0098458C" w:rsidRDefault="0098458C" w:rsidP="0098458C">
      <w:pPr>
        <w:rPr>
          <w:b/>
          <w:sz w:val="28"/>
          <w:szCs w:val="28"/>
        </w:rPr>
      </w:pPr>
    </w:p>
    <w:p w14:paraId="21C54A69" w14:textId="77777777" w:rsidR="0098458C" w:rsidRDefault="0098458C" w:rsidP="0098458C">
      <w:pPr>
        <w:rPr>
          <w:b/>
          <w:sz w:val="28"/>
          <w:szCs w:val="28"/>
        </w:rPr>
      </w:pPr>
    </w:p>
    <w:p w14:paraId="28C467CD" w14:textId="77777777" w:rsidR="0098458C" w:rsidRDefault="0098458C" w:rsidP="0098458C">
      <w:pPr>
        <w:rPr>
          <w:b/>
          <w:sz w:val="28"/>
          <w:szCs w:val="28"/>
        </w:rPr>
      </w:pPr>
    </w:p>
    <w:p w14:paraId="11CEEC28" w14:textId="77777777" w:rsidR="0098458C" w:rsidRDefault="0098458C" w:rsidP="0098458C">
      <w:pPr>
        <w:rPr>
          <w:b/>
          <w:sz w:val="28"/>
          <w:szCs w:val="28"/>
        </w:rPr>
      </w:pPr>
    </w:p>
    <w:p w14:paraId="4A46755A" w14:textId="77777777" w:rsidR="0098458C" w:rsidRDefault="0098458C" w:rsidP="0098458C">
      <w:pPr>
        <w:rPr>
          <w:b/>
          <w:sz w:val="28"/>
          <w:szCs w:val="28"/>
        </w:rPr>
      </w:pPr>
    </w:p>
    <w:p w14:paraId="0C10C7BA" w14:textId="77777777" w:rsidR="0098458C" w:rsidRDefault="0098458C" w:rsidP="0098458C">
      <w:pPr>
        <w:rPr>
          <w:b/>
          <w:sz w:val="28"/>
          <w:szCs w:val="28"/>
        </w:rPr>
      </w:pPr>
    </w:p>
    <w:p w14:paraId="7ACAEFBA" w14:textId="77777777" w:rsidR="0098458C" w:rsidRDefault="0098458C" w:rsidP="0098458C">
      <w:pPr>
        <w:rPr>
          <w:b/>
          <w:sz w:val="28"/>
          <w:szCs w:val="28"/>
        </w:rPr>
      </w:pPr>
    </w:p>
    <w:p w14:paraId="565BA582" w14:textId="77777777" w:rsidR="0098458C" w:rsidRDefault="0098458C" w:rsidP="0098458C">
      <w:pPr>
        <w:rPr>
          <w:b/>
          <w:sz w:val="28"/>
          <w:szCs w:val="28"/>
        </w:rPr>
      </w:pPr>
    </w:p>
    <w:p w14:paraId="14E95EA5" w14:textId="77777777" w:rsidR="0098458C" w:rsidRDefault="0098458C" w:rsidP="0098458C">
      <w:pPr>
        <w:rPr>
          <w:b/>
          <w:sz w:val="28"/>
          <w:szCs w:val="28"/>
        </w:rPr>
      </w:pPr>
    </w:p>
    <w:p w14:paraId="57E0A16D" w14:textId="77777777" w:rsidR="0098458C" w:rsidRDefault="0098458C" w:rsidP="0098458C">
      <w:pPr>
        <w:rPr>
          <w:b/>
          <w:sz w:val="28"/>
          <w:szCs w:val="28"/>
        </w:rPr>
      </w:pPr>
    </w:p>
    <w:p w14:paraId="5F9DC95B" w14:textId="77777777" w:rsidR="0098458C" w:rsidRDefault="0098458C" w:rsidP="0098458C">
      <w:pPr>
        <w:rPr>
          <w:b/>
          <w:sz w:val="28"/>
          <w:szCs w:val="28"/>
        </w:rPr>
      </w:pPr>
    </w:p>
    <w:p w14:paraId="4342A471" w14:textId="77777777" w:rsidR="0098458C" w:rsidRDefault="0098458C" w:rsidP="0098458C">
      <w:pPr>
        <w:rPr>
          <w:b/>
          <w:sz w:val="28"/>
          <w:szCs w:val="28"/>
        </w:rPr>
      </w:pPr>
    </w:p>
    <w:p w14:paraId="6EAB4A9B" w14:textId="77777777" w:rsidR="0098458C" w:rsidRDefault="0098458C" w:rsidP="0098458C">
      <w:pPr>
        <w:rPr>
          <w:b/>
          <w:sz w:val="28"/>
          <w:szCs w:val="28"/>
        </w:rPr>
      </w:pPr>
    </w:p>
    <w:p w14:paraId="3C5A080E" w14:textId="77777777" w:rsidR="0098458C" w:rsidRDefault="0098458C" w:rsidP="0098458C">
      <w:pPr>
        <w:rPr>
          <w:b/>
          <w:sz w:val="28"/>
          <w:szCs w:val="28"/>
        </w:rPr>
      </w:pPr>
    </w:p>
    <w:p w14:paraId="64F3E2B7" w14:textId="77777777" w:rsidR="0098458C" w:rsidRDefault="0098458C" w:rsidP="0098458C">
      <w:pPr>
        <w:rPr>
          <w:b/>
          <w:sz w:val="28"/>
          <w:szCs w:val="28"/>
        </w:rPr>
      </w:pPr>
    </w:p>
    <w:p w14:paraId="7B4D7A51" w14:textId="6E2FE7B9" w:rsidR="0098458C" w:rsidRDefault="0098458C" w:rsidP="0098458C">
      <w:pPr>
        <w:rPr>
          <w:b/>
          <w:sz w:val="28"/>
          <w:szCs w:val="28"/>
        </w:rPr>
      </w:pPr>
    </w:p>
    <w:p w14:paraId="3ED98DC8" w14:textId="3B2108F3" w:rsidR="0098458C" w:rsidRDefault="0098458C" w:rsidP="0098458C">
      <w:pPr>
        <w:rPr>
          <w:b/>
          <w:sz w:val="28"/>
          <w:szCs w:val="28"/>
        </w:rPr>
      </w:pPr>
    </w:p>
    <w:p w14:paraId="7D611D34" w14:textId="11AA464F" w:rsidR="0098458C" w:rsidRDefault="0098458C" w:rsidP="0098458C">
      <w:pPr>
        <w:rPr>
          <w:b/>
          <w:sz w:val="28"/>
          <w:szCs w:val="28"/>
        </w:rPr>
      </w:pPr>
    </w:p>
    <w:p w14:paraId="4C580643" w14:textId="77777777" w:rsidR="0098458C" w:rsidRDefault="0098458C" w:rsidP="0098458C">
      <w:pPr>
        <w:rPr>
          <w:b/>
          <w:sz w:val="28"/>
          <w:szCs w:val="28"/>
        </w:rPr>
      </w:pPr>
    </w:p>
    <w:p w14:paraId="665A6E95" w14:textId="77777777" w:rsidR="0098458C" w:rsidRDefault="0098458C" w:rsidP="0098458C">
      <w:pPr>
        <w:rPr>
          <w:b/>
          <w:sz w:val="28"/>
          <w:szCs w:val="28"/>
        </w:rPr>
      </w:pPr>
    </w:p>
    <w:p w14:paraId="36513F65" w14:textId="77777777" w:rsidR="0098458C" w:rsidRDefault="0098458C" w:rsidP="0098458C">
      <w:pPr>
        <w:rPr>
          <w:b/>
          <w:sz w:val="28"/>
          <w:szCs w:val="28"/>
        </w:rPr>
      </w:pPr>
    </w:p>
    <w:p w14:paraId="65F9C36E" w14:textId="77777777" w:rsidR="0098458C" w:rsidRDefault="0098458C" w:rsidP="0098458C">
      <w:pPr>
        <w:rPr>
          <w:b/>
          <w:sz w:val="28"/>
          <w:szCs w:val="28"/>
        </w:rPr>
      </w:pPr>
    </w:p>
    <w:p w14:paraId="39CB4693" w14:textId="77777777" w:rsidR="0098458C" w:rsidRDefault="0098458C" w:rsidP="0098458C">
      <w:pPr>
        <w:rPr>
          <w:b/>
          <w:sz w:val="28"/>
          <w:szCs w:val="28"/>
        </w:rPr>
      </w:pPr>
    </w:p>
    <w:p w14:paraId="465F59A8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52FF5D38" w14:textId="77777777" w:rsidR="0098458C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</w:p>
    <w:p w14:paraId="29A8095B" w14:textId="77777777" w:rsidR="0098458C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Екатериновского </w:t>
      </w:r>
    </w:p>
    <w:p w14:paraId="2E7BC3FF" w14:textId="77777777" w:rsidR="0098458C" w:rsidRPr="00414938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сельского поселения</w:t>
      </w:r>
    </w:p>
    <w:p w14:paraId="5D1AE29B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Щербиновского района</w:t>
      </w:r>
    </w:p>
    <w:p w14:paraId="6B742D65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14.04.2022 </w:t>
      </w:r>
      <w:r w:rsidRPr="00414938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414938">
        <w:rPr>
          <w:sz w:val="28"/>
          <w:szCs w:val="28"/>
        </w:rPr>
        <w:t xml:space="preserve"> </w:t>
      </w:r>
    </w:p>
    <w:p w14:paraId="62FE7AC5" w14:textId="77777777" w:rsidR="0098458C" w:rsidRPr="00414938" w:rsidRDefault="0098458C" w:rsidP="0098458C">
      <w:pPr>
        <w:ind w:left="6521"/>
        <w:jc w:val="center"/>
        <w:rPr>
          <w:caps/>
          <w:sz w:val="28"/>
          <w:szCs w:val="28"/>
        </w:rPr>
      </w:pPr>
    </w:p>
    <w:p w14:paraId="57B8B3CD" w14:textId="77777777" w:rsidR="0098458C" w:rsidRPr="00414938" w:rsidRDefault="0098458C" w:rsidP="0098458C">
      <w:pPr>
        <w:ind w:left="6521"/>
        <w:rPr>
          <w:sz w:val="28"/>
          <w:szCs w:val="28"/>
        </w:rPr>
      </w:pPr>
      <w:r>
        <w:rPr>
          <w:sz w:val="28"/>
          <w:szCs w:val="28"/>
        </w:rPr>
        <w:t>«П</w:t>
      </w:r>
      <w:r w:rsidRPr="0041493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14:paraId="63D6B050" w14:textId="77777777" w:rsidR="0098458C" w:rsidRPr="00414938" w:rsidRDefault="0098458C" w:rsidP="0098458C">
      <w:pPr>
        <w:ind w:left="6521"/>
        <w:rPr>
          <w:b/>
          <w:sz w:val="28"/>
          <w:szCs w:val="28"/>
        </w:rPr>
      </w:pPr>
    </w:p>
    <w:p w14:paraId="3E36DC08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УТВЕРЖДЕН</w:t>
      </w:r>
    </w:p>
    <w:p w14:paraId="59A3F91E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решением Совета</w:t>
      </w:r>
    </w:p>
    <w:p w14:paraId="0298E86A" w14:textId="77777777" w:rsidR="0098458C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Екатериновского </w:t>
      </w:r>
    </w:p>
    <w:p w14:paraId="3F18EF4B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сельского поселения</w:t>
      </w:r>
    </w:p>
    <w:p w14:paraId="3AA0E059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Щербиновского района</w:t>
      </w:r>
    </w:p>
    <w:p w14:paraId="48CB877B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414938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41493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414938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14:paraId="431948A8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(в редакции решения Совета</w:t>
      </w:r>
    </w:p>
    <w:p w14:paraId="3C05401B" w14:textId="77777777" w:rsidR="0098458C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Екатериновского </w:t>
      </w:r>
    </w:p>
    <w:p w14:paraId="307914F1" w14:textId="77777777" w:rsidR="0098458C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41493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14:paraId="30251FD1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Щербиновского района</w:t>
      </w:r>
    </w:p>
    <w:p w14:paraId="1B426C98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14.04.2022 </w:t>
      </w:r>
      <w:r w:rsidRPr="00414938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414938">
        <w:rPr>
          <w:sz w:val="28"/>
          <w:szCs w:val="28"/>
        </w:rPr>
        <w:t>)</w:t>
      </w:r>
    </w:p>
    <w:p w14:paraId="5E4CCAA0" w14:textId="77777777" w:rsidR="0098458C" w:rsidRDefault="0098458C" w:rsidP="0098458C">
      <w:pPr>
        <w:jc w:val="center"/>
        <w:rPr>
          <w:b/>
          <w:caps/>
          <w:sz w:val="28"/>
          <w:szCs w:val="28"/>
          <w:lang w:eastAsia="en-US"/>
        </w:rPr>
      </w:pPr>
    </w:p>
    <w:p w14:paraId="430639EF" w14:textId="77777777" w:rsidR="0098458C" w:rsidRDefault="0098458C" w:rsidP="0098458C">
      <w:pPr>
        <w:jc w:val="center"/>
        <w:rPr>
          <w:b/>
          <w:caps/>
          <w:sz w:val="28"/>
          <w:szCs w:val="28"/>
          <w:lang w:eastAsia="en-US"/>
        </w:rPr>
      </w:pPr>
    </w:p>
    <w:p w14:paraId="60E96F8C" w14:textId="77777777" w:rsidR="0098458C" w:rsidRPr="00893F5E" w:rsidRDefault="0098458C" w:rsidP="0098458C">
      <w:pPr>
        <w:jc w:val="center"/>
        <w:rPr>
          <w:b/>
          <w:caps/>
          <w:sz w:val="28"/>
          <w:szCs w:val="28"/>
          <w:lang w:eastAsia="en-US"/>
        </w:rPr>
      </w:pPr>
      <w:r w:rsidRPr="00893F5E">
        <w:rPr>
          <w:b/>
          <w:caps/>
          <w:sz w:val="28"/>
          <w:szCs w:val="28"/>
          <w:lang w:eastAsia="en-US"/>
        </w:rPr>
        <w:t xml:space="preserve">Объем </w:t>
      </w:r>
    </w:p>
    <w:p w14:paraId="76693302" w14:textId="77777777" w:rsidR="0098458C" w:rsidRDefault="0098458C" w:rsidP="0098458C">
      <w:pPr>
        <w:jc w:val="center"/>
        <w:rPr>
          <w:b/>
          <w:sz w:val="28"/>
          <w:szCs w:val="28"/>
        </w:rPr>
      </w:pPr>
      <w:r w:rsidRPr="00893F5E">
        <w:rPr>
          <w:b/>
          <w:sz w:val="28"/>
          <w:szCs w:val="28"/>
        </w:rPr>
        <w:t xml:space="preserve">поступлений доходов в бюджет </w:t>
      </w:r>
      <w:r>
        <w:rPr>
          <w:b/>
          <w:sz w:val="28"/>
          <w:szCs w:val="28"/>
        </w:rPr>
        <w:t>Екатериновского</w:t>
      </w:r>
      <w:r w:rsidRPr="00893F5E">
        <w:rPr>
          <w:b/>
          <w:sz w:val="28"/>
          <w:szCs w:val="28"/>
        </w:rPr>
        <w:t xml:space="preserve"> сельского</w:t>
      </w:r>
    </w:p>
    <w:p w14:paraId="3CD6DC2C" w14:textId="77777777" w:rsidR="0098458C" w:rsidRDefault="0098458C" w:rsidP="0098458C">
      <w:pPr>
        <w:jc w:val="center"/>
        <w:rPr>
          <w:b/>
          <w:sz w:val="28"/>
          <w:szCs w:val="28"/>
        </w:rPr>
      </w:pPr>
      <w:r w:rsidRPr="00893F5E">
        <w:rPr>
          <w:b/>
          <w:sz w:val="28"/>
          <w:szCs w:val="28"/>
        </w:rPr>
        <w:t xml:space="preserve">поселения Щербиновского района по кодам видов (подвидов) </w:t>
      </w:r>
    </w:p>
    <w:p w14:paraId="19C954FC" w14:textId="77777777" w:rsidR="0098458C" w:rsidRDefault="0098458C" w:rsidP="0098458C">
      <w:pPr>
        <w:jc w:val="center"/>
        <w:rPr>
          <w:b/>
          <w:sz w:val="28"/>
          <w:szCs w:val="28"/>
        </w:rPr>
      </w:pPr>
      <w:r w:rsidRPr="00893F5E">
        <w:rPr>
          <w:b/>
          <w:sz w:val="28"/>
          <w:szCs w:val="28"/>
        </w:rPr>
        <w:t xml:space="preserve">доходов на </w:t>
      </w:r>
      <w:r>
        <w:rPr>
          <w:b/>
          <w:sz w:val="28"/>
          <w:szCs w:val="28"/>
        </w:rPr>
        <w:t>2022</w:t>
      </w:r>
      <w:r w:rsidRPr="00893F5E">
        <w:rPr>
          <w:b/>
          <w:sz w:val="28"/>
          <w:szCs w:val="28"/>
        </w:rPr>
        <w:t xml:space="preserve"> год</w:t>
      </w:r>
    </w:p>
    <w:p w14:paraId="5BCE0895" w14:textId="77777777" w:rsidR="0098458C" w:rsidRPr="004B00CF" w:rsidRDefault="0098458C" w:rsidP="0098458C">
      <w:pPr>
        <w:rPr>
          <w:sz w:val="28"/>
          <w:szCs w:val="28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98458C" w14:paraId="16F5EE63" w14:textId="77777777" w:rsidTr="00C934AF">
        <w:trPr>
          <w:cantSplit/>
          <w:trHeight w:val="289"/>
        </w:trPr>
        <w:tc>
          <w:tcPr>
            <w:tcW w:w="3217" w:type="dxa"/>
          </w:tcPr>
          <w:p w14:paraId="0A2C2F72" w14:textId="77777777" w:rsidR="0098458C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20" w:type="dxa"/>
          </w:tcPr>
          <w:p w14:paraId="5C24F0CB" w14:textId="77777777" w:rsidR="0098458C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</w:tcPr>
          <w:p w14:paraId="1036876C" w14:textId="77777777" w:rsidR="0098458C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рублей</w:t>
            </w:r>
          </w:p>
        </w:tc>
      </w:tr>
    </w:tbl>
    <w:p w14:paraId="73C70F9F" w14:textId="77777777" w:rsidR="0098458C" w:rsidRPr="0034072B" w:rsidRDefault="0098458C" w:rsidP="0098458C">
      <w:pPr>
        <w:jc w:val="center"/>
        <w:rPr>
          <w:b/>
          <w:sz w:val="2"/>
          <w:szCs w:val="28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98458C" w14:paraId="6973DC95" w14:textId="77777777" w:rsidTr="00C934AF">
        <w:trPr>
          <w:trHeight w:val="289"/>
          <w:tblHeader/>
        </w:trPr>
        <w:tc>
          <w:tcPr>
            <w:tcW w:w="3217" w:type="dxa"/>
            <w:tcBorders>
              <w:bottom w:val="single" w:sz="4" w:space="0" w:color="auto"/>
            </w:tcBorders>
          </w:tcPr>
          <w:p w14:paraId="36AF47CA" w14:textId="77777777" w:rsidR="0098458C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D61E220" w14:textId="77777777" w:rsidR="0098458C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F2CEC59" w14:textId="77777777" w:rsidR="0098458C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458C" w14:paraId="34CED5DF" w14:textId="77777777" w:rsidTr="00C934AF">
        <w:trPr>
          <w:cantSplit/>
          <w:trHeight w:val="225"/>
        </w:trPr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2408F" w14:textId="77777777" w:rsidR="0098458C" w:rsidRPr="00692F38" w:rsidRDefault="0098458C" w:rsidP="00C934AF">
            <w:pPr>
              <w:jc w:val="both"/>
              <w:rPr>
                <w:b/>
                <w:sz w:val="28"/>
                <w:szCs w:val="28"/>
              </w:rPr>
            </w:pPr>
            <w:r w:rsidRPr="00692F38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36E2A" w14:textId="77777777" w:rsidR="0098458C" w:rsidRPr="00692F38" w:rsidRDefault="0098458C" w:rsidP="00C934AF">
            <w:pPr>
              <w:rPr>
                <w:b/>
                <w:sz w:val="28"/>
                <w:szCs w:val="28"/>
              </w:rPr>
            </w:pPr>
            <w:r w:rsidRPr="00CC2FEE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360E4A" w14:textId="77777777" w:rsidR="0098458C" w:rsidRPr="00692F38" w:rsidRDefault="0098458C" w:rsidP="00C934A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20 397 100,00</w:t>
            </w:r>
          </w:p>
        </w:tc>
      </w:tr>
      <w:tr w:rsidR="0098458C" w14:paraId="67DB0106" w14:textId="77777777" w:rsidTr="00C934AF">
        <w:trPr>
          <w:cantSplit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7DEF8D33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A08C6CD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>Налог на доходы физических лиц</w:t>
            </w:r>
            <w:r w:rsidRPr="00CA79D3">
              <w:rPr>
                <w:sz w:val="28"/>
                <w:szCs w:val="28"/>
              </w:rPr>
              <w:t>*</w:t>
            </w:r>
            <w:r w:rsidRPr="00692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F8840" w14:textId="77777777" w:rsidR="0098458C" w:rsidRPr="00692F38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5 155 500,00</w:t>
            </w:r>
          </w:p>
        </w:tc>
      </w:tr>
      <w:tr w:rsidR="0098458C" w14:paraId="67E2FDA6" w14:textId="77777777" w:rsidTr="00C934AF">
        <w:trPr>
          <w:cantSplit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57C33418" w14:textId="77777777" w:rsidR="0098458C" w:rsidRDefault="0098458C" w:rsidP="00C93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1 03 02230 01 0000 110 </w:t>
            </w:r>
          </w:p>
          <w:p w14:paraId="76B272A7" w14:textId="77777777" w:rsidR="0098458C" w:rsidRDefault="0098458C" w:rsidP="00C93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  <w:p w14:paraId="36E56D20" w14:textId="77777777" w:rsidR="0098458C" w:rsidRDefault="0098458C" w:rsidP="00C93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  <w:p w14:paraId="1A98333A" w14:textId="77777777" w:rsidR="0098458C" w:rsidRDefault="0098458C" w:rsidP="00C93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1 03 02260 01 0000 110</w:t>
            </w:r>
          </w:p>
          <w:p w14:paraId="5BF2004D" w14:textId="77777777" w:rsidR="0098458C" w:rsidRPr="00722675" w:rsidRDefault="0098458C" w:rsidP="00C93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E0267B5" w14:textId="77777777" w:rsidR="0098458C" w:rsidRPr="00722675" w:rsidRDefault="0098458C" w:rsidP="00C934AF">
            <w:pPr>
              <w:rPr>
                <w:sz w:val="28"/>
                <w:szCs w:val="28"/>
              </w:rPr>
            </w:pPr>
            <w:r w:rsidRPr="00F56F03">
              <w:rPr>
                <w:sz w:val="28"/>
                <w:szCs w:val="28"/>
              </w:rPr>
              <w:t xml:space="preserve">Доходы от уплаты акцизов на дизельное топливо, моторные масла для дизельных и (или) карбюраторных (инжекторных) двигателей, автомобильный бензин, </w:t>
            </w:r>
            <w:r w:rsidRPr="007374FB">
              <w:rPr>
                <w:sz w:val="28"/>
                <w:szCs w:val="28"/>
              </w:rPr>
              <w:t>прямогонный бензин,</w:t>
            </w:r>
            <w:r w:rsidRPr="00F56F03">
              <w:rPr>
                <w:sz w:val="28"/>
                <w:szCs w:val="2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proofErr w:type="gramStart"/>
            <w:r w:rsidRPr="00F56F03">
              <w:rPr>
                <w:sz w:val="28"/>
                <w:szCs w:val="28"/>
              </w:rPr>
              <w:t>Федерации)</w:t>
            </w:r>
            <w:r w:rsidRPr="001936D4">
              <w:rPr>
                <w:sz w:val="28"/>
                <w:szCs w:val="28"/>
              </w:rPr>
              <w:t>*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16D82" w14:textId="77777777" w:rsidR="0098458C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4 031 500,00</w:t>
            </w:r>
          </w:p>
        </w:tc>
      </w:tr>
      <w:tr w:rsidR="0098458C" w14:paraId="2B8EEA86" w14:textId="77777777" w:rsidTr="00C934AF">
        <w:trPr>
          <w:cantSplit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0A29B907" w14:textId="77777777" w:rsidR="0098458C" w:rsidRDefault="0098458C" w:rsidP="00C934AF">
            <w:pPr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>1 05 03000 01 0000 110</w:t>
            </w:r>
          </w:p>
          <w:p w14:paraId="7DABEE59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E3BE00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>Единый сельскохозяйственный налог</w:t>
            </w:r>
            <w:r w:rsidRPr="00CA79D3">
              <w:rPr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CCE9C" w14:textId="77777777" w:rsidR="0098458C" w:rsidRPr="00692F38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1 172 400,00</w:t>
            </w:r>
          </w:p>
        </w:tc>
      </w:tr>
      <w:tr w:rsidR="0098458C" w14:paraId="391AF691" w14:textId="77777777" w:rsidTr="00C934AF">
        <w:trPr>
          <w:cantSplit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24C7E4D5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 xml:space="preserve">1 06 01030 10 </w:t>
            </w:r>
            <w:r>
              <w:rPr>
                <w:sz w:val="28"/>
                <w:szCs w:val="28"/>
              </w:rPr>
              <w:t>0</w:t>
            </w:r>
            <w:r w:rsidRPr="00692F38">
              <w:rPr>
                <w:sz w:val="28"/>
                <w:szCs w:val="28"/>
              </w:rPr>
              <w:t>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3A2842A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  <w:r w:rsidRPr="00F14C5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CA79D3">
              <w:rPr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50F5C" w14:textId="77777777" w:rsidR="0098458C" w:rsidRPr="00692F38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612 000,00</w:t>
            </w:r>
          </w:p>
        </w:tc>
      </w:tr>
      <w:tr w:rsidR="0098458C" w14:paraId="6382934F" w14:textId="77777777" w:rsidTr="00C934AF">
        <w:trPr>
          <w:cantSplit/>
          <w:trHeight w:val="13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5A71F0B7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0</w:t>
            </w:r>
            <w:r w:rsidRPr="00692F38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</w:t>
            </w:r>
            <w:r w:rsidRPr="00692F38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02C86BA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>Земельный налог</w:t>
            </w:r>
            <w:r w:rsidRPr="00CA79D3">
              <w:rPr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7D24" w14:textId="77777777" w:rsidR="0098458C" w:rsidRPr="00692F38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8 997 000,00</w:t>
            </w:r>
          </w:p>
        </w:tc>
      </w:tr>
      <w:tr w:rsidR="0098458C" w14:paraId="4BA79814" w14:textId="77777777" w:rsidTr="00C934AF">
        <w:trPr>
          <w:cantSplit/>
          <w:trHeight w:val="13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235A379C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  <w:r w:rsidRPr="00EF319C">
              <w:rPr>
                <w:sz w:val="28"/>
                <w:szCs w:val="28"/>
              </w:rPr>
              <w:t>1 11 05020 00 0000 120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7142374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  <w:r w:rsidRPr="00EF319C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0F36E" w14:textId="77777777" w:rsidR="0098458C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418 200,00</w:t>
            </w:r>
          </w:p>
        </w:tc>
      </w:tr>
      <w:tr w:rsidR="0098458C" w14:paraId="6AD28C8E" w14:textId="77777777" w:rsidTr="00C934AF">
        <w:trPr>
          <w:cantSplit/>
          <w:trHeight w:val="13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77821E4A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  <w:r w:rsidRPr="00EF319C">
              <w:rPr>
                <w:sz w:val="28"/>
                <w:szCs w:val="28"/>
              </w:rPr>
              <w:t>1 13 01995 10 0000 130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5D0F3B8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  <w:r w:rsidRPr="00EF319C">
              <w:rPr>
                <w:bCs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2B6FB" w14:textId="77777777" w:rsidR="0098458C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10 500,00</w:t>
            </w:r>
          </w:p>
        </w:tc>
      </w:tr>
      <w:tr w:rsidR="0098458C" w14:paraId="453CBBCA" w14:textId="77777777" w:rsidTr="00C934AF">
        <w:trPr>
          <w:cantSplit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2A670778" w14:textId="77777777" w:rsidR="0098458C" w:rsidRPr="00692F38" w:rsidRDefault="0098458C" w:rsidP="00C934AF">
            <w:pPr>
              <w:jc w:val="both"/>
              <w:rPr>
                <w:b/>
                <w:sz w:val="28"/>
                <w:szCs w:val="28"/>
              </w:rPr>
            </w:pPr>
            <w:r w:rsidRPr="00692F38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63F04" w14:textId="77777777" w:rsidR="0098458C" w:rsidRPr="00692F38" w:rsidRDefault="0098458C" w:rsidP="00C93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C4DAE" w14:textId="77777777" w:rsidR="0098458C" w:rsidRPr="002C65D2" w:rsidRDefault="0098458C" w:rsidP="00C934A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C65D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720</w:t>
            </w:r>
            <w:r w:rsidRPr="002C65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</w:t>
            </w:r>
            <w:r w:rsidRPr="002C65D2">
              <w:rPr>
                <w:b/>
                <w:sz w:val="28"/>
                <w:szCs w:val="28"/>
              </w:rPr>
              <w:t>00,00</w:t>
            </w:r>
          </w:p>
        </w:tc>
      </w:tr>
      <w:tr w:rsidR="0098458C" w14:paraId="0D60DE33" w14:textId="77777777" w:rsidTr="00C934AF">
        <w:trPr>
          <w:cantSplit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45FD1B56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A0E7BC0" w14:textId="77777777" w:rsidR="0098458C" w:rsidRPr="00CB0731" w:rsidRDefault="0098458C" w:rsidP="00C934AF">
            <w:pPr>
              <w:jc w:val="both"/>
              <w:rPr>
                <w:color w:val="FF0000"/>
                <w:sz w:val="28"/>
                <w:szCs w:val="28"/>
              </w:rPr>
            </w:pPr>
            <w:r w:rsidRPr="00D5400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E2F7F" w14:textId="77777777" w:rsidR="0098458C" w:rsidRPr="002C65D2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C65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720</w:t>
            </w:r>
            <w:r w:rsidRPr="002C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800</w:t>
            </w:r>
            <w:r w:rsidRPr="002C65D2">
              <w:rPr>
                <w:sz w:val="28"/>
                <w:szCs w:val="28"/>
              </w:rPr>
              <w:t>,00</w:t>
            </w:r>
          </w:p>
        </w:tc>
      </w:tr>
      <w:tr w:rsidR="0098458C" w14:paraId="3C4D24A0" w14:textId="77777777" w:rsidTr="00C934AF">
        <w:trPr>
          <w:cantSplit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583913CE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2 02 10 000 00 0000 150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B9B867" w14:textId="77777777" w:rsidR="0098458C" w:rsidRPr="00B26C79" w:rsidRDefault="0098458C" w:rsidP="00C934AF">
            <w:pPr>
              <w:jc w:val="both"/>
              <w:rPr>
                <w:sz w:val="28"/>
                <w:szCs w:val="28"/>
              </w:rPr>
            </w:pPr>
            <w:r w:rsidRPr="00B26C79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416D8" w14:textId="77777777" w:rsidR="0098458C" w:rsidRPr="002C65D2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1 471 000,00</w:t>
            </w:r>
          </w:p>
        </w:tc>
      </w:tr>
      <w:tr w:rsidR="0098458C" w14:paraId="2953C2FC" w14:textId="77777777" w:rsidTr="00C934AF">
        <w:trPr>
          <w:cantSplit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7682E4E4" w14:textId="77777777" w:rsidR="0098458C" w:rsidRPr="00692F38" w:rsidRDefault="0098458C" w:rsidP="00C934AF">
            <w:pPr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 xml:space="preserve">30 </w:t>
            </w:r>
            <w:r w:rsidRPr="00692F38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693E5B5" w14:textId="77777777" w:rsidR="0098458C" w:rsidRPr="00B26C79" w:rsidRDefault="0098458C" w:rsidP="00C934AF">
            <w:pPr>
              <w:jc w:val="both"/>
              <w:rPr>
                <w:sz w:val="28"/>
                <w:szCs w:val="28"/>
              </w:rPr>
            </w:pPr>
            <w:r w:rsidRPr="00B26C79">
              <w:rPr>
                <w:sz w:val="28"/>
                <w:szCs w:val="28"/>
              </w:rPr>
              <w:t>Субвенции бюджетам бюджетной системы Российской Федерации 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0135E" w14:textId="77777777" w:rsidR="0098458C" w:rsidRPr="002C65D2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249 800,00</w:t>
            </w:r>
          </w:p>
        </w:tc>
      </w:tr>
      <w:tr w:rsidR="0098458C" w14:paraId="45A5FEBB" w14:textId="77777777" w:rsidTr="00C934AF">
        <w:trPr>
          <w:cantSplit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0D6BFC1E" w14:textId="77777777" w:rsidR="0098458C" w:rsidRPr="00692F38" w:rsidRDefault="0098458C" w:rsidP="00C934A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2B3B1B7" w14:textId="77777777" w:rsidR="0098458C" w:rsidRPr="00692F38" w:rsidRDefault="0098458C" w:rsidP="00C934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57067" w14:textId="77777777" w:rsidR="0098458C" w:rsidRPr="00692F38" w:rsidRDefault="0098458C" w:rsidP="00C934AF">
            <w:pPr>
              <w:ind w:hanging="25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22 117 900,00</w:t>
            </w:r>
          </w:p>
        </w:tc>
      </w:tr>
    </w:tbl>
    <w:p w14:paraId="0C2A1837" w14:textId="77777777" w:rsidR="0098458C" w:rsidRPr="00CC2FEE" w:rsidRDefault="0098458C" w:rsidP="0098458C">
      <w:pPr>
        <w:jc w:val="both"/>
        <w:rPr>
          <w:sz w:val="28"/>
          <w:szCs w:val="20"/>
        </w:rPr>
      </w:pPr>
      <w:r w:rsidRPr="00CC2FEE">
        <w:rPr>
          <w:sz w:val="28"/>
          <w:szCs w:val="20"/>
        </w:rPr>
        <w:t>________________________</w:t>
      </w:r>
    </w:p>
    <w:p w14:paraId="45EFA602" w14:textId="77777777" w:rsidR="0098458C" w:rsidRPr="00E23964" w:rsidRDefault="0098458C" w:rsidP="0098458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*</w:t>
      </w:r>
      <w:r>
        <w:rPr>
          <w:sz w:val="28"/>
          <w:szCs w:val="28"/>
        </w:rPr>
        <w:t>П</w:t>
      </w:r>
      <w:r w:rsidRPr="00766C81">
        <w:rPr>
          <w:sz w:val="28"/>
          <w:szCs w:val="28"/>
        </w:rPr>
        <w:t xml:space="preserve">о видам и подвидам доходов, входящим в соответствующий группировочный код бюджетной классификации, </w:t>
      </w:r>
      <w:r w:rsidRPr="00766C81">
        <w:rPr>
          <w:sz w:val="28"/>
          <w:szCs w:val="20"/>
        </w:rPr>
        <w:t xml:space="preserve">зачисляемым в </w:t>
      </w:r>
      <w:r w:rsidRPr="00E23964">
        <w:rPr>
          <w:sz w:val="28"/>
          <w:szCs w:val="20"/>
        </w:rPr>
        <w:t>бюджет</w:t>
      </w:r>
      <w:r w:rsidRPr="00E23964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Екатериновского</w:t>
      </w:r>
      <w:r w:rsidRPr="00E23964">
        <w:rPr>
          <w:sz w:val="28"/>
          <w:szCs w:val="28"/>
        </w:rPr>
        <w:t xml:space="preserve"> сельского поселения Щербиновского района в соответствии с законодательством Российской Федерации</w:t>
      </w:r>
      <w:r w:rsidRPr="00E23964">
        <w:rPr>
          <w:sz w:val="28"/>
          <w:szCs w:val="20"/>
        </w:rPr>
        <w:t>.</w:t>
      </w:r>
    </w:p>
    <w:p w14:paraId="15C08521" w14:textId="77777777" w:rsidR="0098458C" w:rsidRDefault="0098458C" w:rsidP="0098458C">
      <w:pPr>
        <w:rPr>
          <w:sz w:val="28"/>
          <w:szCs w:val="28"/>
        </w:rPr>
      </w:pPr>
    </w:p>
    <w:p w14:paraId="15BFF3C5" w14:textId="77777777" w:rsidR="0098458C" w:rsidRDefault="0098458C" w:rsidP="0098458C">
      <w:pPr>
        <w:rPr>
          <w:sz w:val="28"/>
          <w:szCs w:val="28"/>
        </w:rPr>
      </w:pPr>
    </w:p>
    <w:p w14:paraId="7FF7898E" w14:textId="77777777" w:rsidR="0098458C" w:rsidRDefault="0098458C" w:rsidP="0098458C">
      <w:pPr>
        <w:jc w:val="both"/>
        <w:rPr>
          <w:sz w:val="28"/>
          <w:szCs w:val="28"/>
        </w:rPr>
      </w:pPr>
    </w:p>
    <w:p w14:paraId="5665073E" w14:textId="77777777" w:rsidR="0098458C" w:rsidRDefault="0098458C" w:rsidP="009845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Екатериновского</w:t>
      </w:r>
      <w:r w:rsidRPr="00C606A7">
        <w:rPr>
          <w:sz w:val="28"/>
          <w:szCs w:val="28"/>
        </w:rPr>
        <w:t xml:space="preserve"> сельского</w:t>
      </w:r>
    </w:p>
    <w:p w14:paraId="7CD3BCB2" w14:textId="77777777" w:rsidR="0098458C" w:rsidRDefault="0098458C" w:rsidP="0098458C">
      <w:pPr>
        <w:jc w:val="both"/>
        <w:rPr>
          <w:sz w:val="28"/>
          <w:szCs w:val="28"/>
        </w:rPr>
      </w:pPr>
      <w:r w:rsidRPr="00C606A7">
        <w:rPr>
          <w:sz w:val="28"/>
          <w:szCs w:val="28"/>
        </w:rPr>
        <w:t>поселения Щербиновского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C60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Л.И. Нестеренко </w:t>
      </w:r>
    </w:p>
    <w:p w14:paraId="61FAFD6F" w14:textId="77777777" w:rsidR="0098458C" w:rsidRDefault="0098458C" w:rsidP="0098458C">
      <w:pPr>
        <w:jc w:val="both"/>
        <w:rPr>
          <w:sz w:val="28"/>
          <w:szCs w:val="28"/>
        </w:rPr>
      </w:pPr>
    </w:p>
    <w:p w14:paraId="74D9866E" w14:textId="77777777" w:rsidR="0098458C" w:rsidRDefault="0098458C" w:rsidP="0098458C">
      <w:pPr>
        <w:jc w:val="both"/>
        <w:rPr>
          <w:sz w:val="28"/>
          <w:szCs w:val="28"/>
        </w:rPr>
      </w:pPr>
    </w:p>
    <w:p w14:paraId="58071482" w14:textId="77777777" w:rsidR="0098458C" w:rsidRDefault="0098458C" w:rsidP="0098458C">
      <w:pPr>
        <w:jc w:val="both"/>
        <w:rPr>
          <w:sz w:val="28"/>
          <w:szCs w:val="28"/>
        </w:rPr>
      </w:pPr>
    </w:p>
    <w:p w14:paraId="22AAA475" w14:textId="67F50FB4" w:rsidR="0098458C" w:rsidRDefault="0098458C" w:rsidP="0098458C">
      <w:pPr>
        <w:jc w:val="both"/>
        <w:rPr>
          <w:sz w:val="28"/>
          <w:szCs w:val="28"/>
        </w:rPr>
      </w:pPr>
    </w:p>
    <w:p w14:paraId="3F6864A7" w14:textId="22EA229A" w:rsidR="0098458C" w:rsidRDefault="0098458C" w:rsidP="0098458C">
      <w:pPr>
        <w:jc w:val="both"/>
        <w:rPr>
          <w:sz w:val="28"/>
          <w:szCs w:val="28"/>
        </w:rPr>
      </w:pPr>
    </w:p>
    <w:p w14:paraId="0B3E2FD0" w14:textId="6BBCE513" w:rsidR="0098458C" w:rsidRDefault="0098458C" w:rsidP="0098458C">
      <w:pPr>
        <w:jc w:val="both"/>
        <w:rPr>
          <w:sz w:val="28"/>
          <w:szCs w:val="28"/>
        </w:rPr>
      </w:pPr>
    </w:p>
    <w:p w14:paraId="48ACF1AE" w14:textId="2DC069B8" w:rsidR="0098458C" w:rsidRDefault="0098458C" w:rsidP="0098458C">
      <w:pPr>
        <w:jc w:val="both"/>
        <w:rPr>
          <w:sz w:val="28"/>
          <w:szCs w:val="28"/>
        </w:rPr>
      </w:pPr>
    </w:p>
    <w:p w14:paraId="49A47296" w14:textId="44CCCDEB" w:rsidR="0098458C" w:rsidRDefault="0098458C" w:rsidP="0098458C">
      <w:pPr>
        <w:jc w:val="both"/>
        <w:rPr>
          <w:sz w:val="28"/>
          <w:szCs w:val="28"/>
        </w:rPr>
      </w:pPr>
    </w:p>
    <w:p w14:paraId="000479A8" w14:textId="46BBC7DF" w:rsidR="0098458C" w:rsidRDefault="0098458C" w:rsidP="0098458C">
      <w:pPr>
        <w:jc w:val="both"/>
        <w:rPr>
          <w:sz w:val="28"/>
          <w:szCs w:val="28"/>
        </w:rPr>
      </w:pPr>
    </w:p>
    <w:p w14:paraId="2CEF8570" w14:textId="7BDEEFB4" w:rsidR="0098458C" w:rsidRDefault="0098458C" w:rsidP="0098458C">
      <w:pPr>
        <w:jc w:val="both"/>
        <w:rPr>
          <w:sz w:val="28"/>
          <w:szCs w:val="28"/>
        </w:rPr>
      </w:pPr>
    </w:p>
    <w:p w14:paraId="329EBA50" w14:textId="0E5E5486" w:rsidR="0098458C" w:rsidRDefault="0098458C" w:rsidP="0098458C">
      <w:pPr>
        <w:jc w:val="both"/>
        <w:rPr>
          <w:sz w:val="28"/>
          <w:szCs w:val="28"/>
        </w:rPr>
      </w:pPr>
    </w:p>
    <w:p w14:paraId="53DD5AC4" w14:textId="6DEFF2FB" w:rsidR="0098458C" w:rsidRDefault="0098458C" w:rsidP="0098458C">
      <w:pPr>
        <w:jc w:val="both"/>
        <w:rPr>
          <w:sz w:val="28"/>
          <w:szCs w:val="28"/>
        </w:rPr>
      </w:pPr>
    </w:p>
    <w:p w14:paraId="294988F6" w14:textId="05180FED" w:rsidR="0098458C" w:rsidRDefault="0098458C" w:rsidP="0098458C">
      <w:pPr>
        <w:jc w:val="both"/>
        <w:rPr>
          <w:sz w:val="28"/>
          <w:szCs w:val="28"/>
        </w:rPr>
      </w:pPr>
    </w:p>
    <w:p w14:paraId="0727A050" w14:textId="163DCCCB" w:rsidR="0098458C" w:rsidRDefault="0098458C" w:rsidP="0098458C">
      <w:pPr>
        <w:jc w:val="both"/>
        <w:rPr>
          <w:sz w:val="28"/>
          <w:szCs w:val="28"/>
        </w:rPr>
      </w:pPr>
    </w:p>
    <w:p w14:paraId="5BE65645" w14:textId="2E887CB2" w:rsidR="0098458C" w:rsidRDefault="0098458C" w:rsidP="0098458C">
      <w:pPr>
        <w:jc w:val="both"/>
        <w:rPr>
          <w:sz w:val="28"/>
          <w:szCs w:val="28"/>
        </w:rPr>
      </w:pPr>
    </w:p>
    <w:p w14:paraId="45247428" w14:textId="228904EA" w:rsidR="0098458C" w:rsidRDefault="0098458C" w:rsidP="0098458C">
      <w:pPr>
        <w:jc w:val="both"/>
        <w:rPr>
          <w:sz w:val="28"/>
          <w:szCs w:val="28"/>
        </w:rPr>
      </w:pPr>
    </w:p>
    <w:p w14:paraId="7D8E4B70" w14:textId="56F0FE00" w:rsidR="0098458C" w:rsidRDefault="0098458C" w:rsidP="0098458C">
      <w:pPr>
        <w:jc w:val="both"/>
        <w:rPr>
          <w:sz w:val="28"/>
          <w:szCs w:val="28"/>
        </w:rPr>
      </w:pPr>
    </w:p>
    <w:p w14:paraId="764D18A5" w14:textId="06B75932" w:rsidR="0098458C" w:rsidRDefault="0098458C" w:rsidP="0098458C">
      <w:pPr>
        <w:jc w:val="both"/>
        <w:rPr>
          <w:sz w:val="28"/>
          <w:szCs w:val="28"/>
        </w:rPr>
      </w:pPr>
    </w:p>
    <w:p w14:paraId="42E59254" w14:textId="7C2B7F12" w:rsidR="0098458C" w:rsidRDefault="0098458C" w:rsidP="0098458C">
      <w:pPr>
        <w:jc w:val="both"/>
        <w:rPr>
          <w:sz w:val="28"/>
          <w:szCs w:val="28"/>
        </w:rPr>
      </w:pPr>
    </w:p>
    <w:p w14:paraId="2BB6DE96" w14:textId="2185DC83" w:rsidR="0098458C" w:rsidRDefault="0098458C" w:rsidP="0098458C">
      <w:pPr>
        <w:jc w:val="both"/>
        <w:rPr>
          <w:sz w:val="28"/>
          <w:szCs w:val="28"/>
        </w:rPr>
      </w:pPr>
    </w:p>
    <w:p w14:paraId="27695406" w14:textId="0EC93A22" w:rsidR="0098458C" w:rsidRDefault="0098458C" w:rsidP="0098458C">
      <w:pPr>
        <w:jc w:val="both"/>
        <w:rPr>
          <w:sz w:val="28"/>
          <w:szCs w:val="28"/>
        </w:rPr>
      </w:pPr>
    </w:p>
    <w:p w14:paraId="58C7D68F" w14:textId="057F0C3C" w:rsidR="0098458C" w:rsidRDefault="0098458C" w:rsidP="0098458C">
      <w:pPr>
        <w:jc w:val="both"/>
        <w:rPr>
          <w:sz w:val="28"/>
          <w:szCs w:val="28"/>
        </w:rPr>
      </w:pPr>
    </w:p>
    <w:p w14:paraId="76051CEE" w14:textId="3D33CD13" w:rsidR="0098458C" w:rsidRDefault="0098458C" w:rsidP="0098458C">
      <w:pPr>
        <w:jc w:val="both"/>
        <w:rPr>
          <w:sz w:val="28"/>
          <w:szCs w:val="28"/>
        </w:rPr>
      </w:pPr>
    </w:p>
    <w:p w14:paraId="074F1A10" w14:textId="00A78838" w:rsidR="0098458C" w:rsidRDefault="0098458C" w:rsidP="0098458C">
      <w:pPr>
        <w:jc w:val="both"/>
        <w:rPr>
          <w:sz w:val="28"/>
          <w:szCs w:val="28"/>
        </w:rPr>
      </w:pPr>
    </w:p>
    <w:p w14:paraId="36218CDC" w14:textId="40259676" w:rsidR="0098458C" w:rsidRDefault="0098458C" w:rsidP="0098458C">
      <w:pPr>
        <w:jc w:val="both"/>
        <w:rPr>
          <w:sz w:val="28"/>
          <w:szCs w:val="28"/>
        </w:rPr>
      </w:pPr>
    </w:p>
    <w:p w14:paraId="7D09F731" w14:textId="025D1A33" w:rsidR="0098458C" w:rsidRDefault="0098458C" w:rsidP="0098458C">
      <w:pPr>
        <w:jc w:val="both"/>
        <w:rPr>
          <w:sz w:val="28"/>
          <w:szCs w:val="28"/>
        </w:rPr>
      </w:pPr>
    </w:p>
    <w:p w14:paraId="48C2D2B2" w14:textId="7519CB08" w:rsidR="0098458C" w:rsidRDefault="0098458C" w:rsidP="0098458C">
      <w:pPr>
        <w:jc w:val="both"/>
        <w:rPr>
          <w:sz w:val="28"/>
          <w:szCs w:val="28"/>
        </w:rPr>
      </w:pPr>
    </w:p>
    <w:p w14:paraId="798EF6FA" w14:textId="7CA5C56F" w:rsidR="0098458C" w:rsidRDefault="0098458C" w:rsidP="0098458C">
      <w:pPr>
        <w:jc w:val="both"/>
        <w:rPr>
          <w:sz w:val="28"/>
          <w:szCs w:val="28"/>
        </w:rPr>
      </w:pPr>
    </w:p>
    <w:p w14:paraId="7E9433D3" w14:textId="16951346" w:rsidR="0098458C" w:rsidRDefault="0098458C" w:rsidP="0098458C">
      <w:pPr>
        <w:jc w:val="both"/>
        <w:rPr>
          <w:sz w:val="28"/>
          <w:szCs w:val="28"/>
        </w:rPr>
      </w:pPr>
    </w:p>
    <w:p w14:paraId="70113460" w14:textId="5F133FCF" w:rsidR="0098458C" w:rsidRDefault="0098458C" w:rsidP="0098458C">
      <w:pPr>
        <w:jc w:val="both"/>
        <w:rPr>
          <w:sz w:val="28"/>
          <w:szCs w:val="28"/>
        </w:rPr>
      </w:pPr>
    </w:p>
    <w:p w14:paraId="0083C8A3" w14:textId="5AB4BFEC" w:rsidR="0098458C" w:rsidRDefault="0098458C" w:rsidP="0098458C">
      <w:pPr>
        <w:jc w:val="both"/>
        <w:rPr>
          <w:sz w:val="28"/>
          <w:szCs w:val="28"/>
        </w:rPr>
      </w:pPr>
    </w:p>
    <w:p w14:paraId="6333AF1A" w14:textId="50D1731A" w:rsidR="0098458C" w:rsidRDefault="0098458C" w:rsidP="0098458C">
      <w:pPr>
        <w:jc w:val="both"/>
        <w:rPr>
          <w:sz w:val="28"/>
          <w:szCs w:val="28"/>
        </w:rPr>
      </w:pPr>
    </w:p>
    <w:p w14:paraId="0E39938D" w14:textId="51DE394D" w:rsidR="0098458C" w:rsidRDefault="0098458C" w:rsidP="0098458C">
      <w:pPr>
        <w:jc w:val="both"/>
        <w:rPr>
          <w:sz w:val="28"/>
          <w:szCs w:val="28"/>
        </w:rPr>
      </w:pPr>
    </w:p>
    <w:p w14:paraId="554917D6" w14:textId="702456EA" w:rsidR="0098458C" w:rsidRDefault="0098458C" w:rsidP="0098458C">
      <w:pPr>
        <w:jc w:val="both"/>
        <w:rPr>
          <w:sz w:val="28"/>
          <w:szCs w:val="28"/>
        </w:rPr>
      </w:pPr>
    </w:p>
    <w:p w14:paraId="3D27379C" w14:textId="77777777" w:rsidR="0098458C" w:rsidRDefault="0098458C" w:rsidP="0098458C">
      <w:pPr>
        <w:jc w:val="both"/>
        <w:rPr>
          <w:sz w:val="28"/>
          <w:szCs w:val="28"/>
        </w:rPr>
      </w:pPr>
    </w:p>
    <w:p w14:paraId="0773DF32" w14:textId="77777777" w:rsidR="0098458C" w:rsidRDefault="0098458C" w:rsidP="0098458C">
      <w:pPr>
        <w:jc w:val="both"/>
        <w:rPr>
          <w:sz w:val="28"/>
          <w:szCs w:val="28"/>
        </w:rPr>
      </w:pPr>
    </w:p>
    <w:p w14:paraId="0346279B" w14:textId="77777777" w:rsidR="0098458C" w:rsidRDefault="0098458C" w:rsidP="0098458C">
      <w:pPr>
        <w:jc w:val="both"/>
        <w:rPr>
          <w:sz w:val="28"/>
          <w:szCs w:val="28"/>
        </w:rPr>
      </w:pPr>
    </w:p>
    <w:p w14:paraId="356A1FC1" w14:textId="77777777" w:rsidR="0098458C" w:rsidRDefault="0098458C" w:rsidP="0098458C">
      <w:pPr>
        <w:jc w:val="both"/>
        <w:rPr>
          <w:sz w:val="28"/>
          <w:szCs w:val="28"/>
        </w:rPr>
      </w:pPr>
    </w:p>
    <w:p w14:paraId="4350FCAB" w14:textId="77777777" w:rsidR="0098458C" w:rsidRDefault="0098458C" w:rsidP="0098458C">
      <w:pPr>
        <w:jc w:val="both"/>
        <w:rPr>
          <w:sz w:val="28"/>
          <w:szCs w:val="28"/>
        </w:rPr>
      </w:pPr>
    </w:p>
    <w:p w14:paraId="14F9F687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54735AAE" w14:textId="77777777" w:rsidR="0098458C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</w:p>
    <w:p w14:paraId="686AA38B" w14:textId="77777777" w:rsidR="0098458C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Екатериновского </w:t>
      </w:r>
    </w:p>
    <w:p w14:paraId="5E10FFA2" w14:textId="77777777" w:rsidR="0098458C" w:rsidRPr="00414938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сельского поселения</w:t>
      </w:r>
    </w:p>
    <w:p w14:paraId="4D2BD885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Щербиновского района</w:t>
      </w:r>
    </w:p>
    <w:p w14:paraId="261E4B06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14.04.2022 </w:t>
      </w:r>
      <w:r w:rsidRPr="00414938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414938">
        <w:rPr>
          <w:sz w:val="28"/>
          <w:szCs w:val="28"/>
        </w:rPr>
        <w:t xml:space="preserve"> </w:t>
      </w:r>
    </w:p>
    <w:p w14:paraId="7330DD73" w14:textId="77777777" w:rsidR="0098458C" w:rsidRPr="00414938" w:rsidRDefault="0098458C" w:rsidP="0098458C">
      <w:pPr>
        <w:ind w:left="6521"/>
        <w:jc w:val="center"/>
        <w:rPr>
          <w:caps/>
          <w:sz w:val="28"/>
          <w:szCs w:val="28"/>
        </w:rPr>
      </w:pPr>
    </w:p>
    <w:p w14:paraId="34AC6E6D" w14:textId="77777777" w:rsidR="0098458C" w:rsidRPr="00414938" w:rsidRDefault="0098458C" w:rsidP="0098458C">
      <w:pPr>
        <w:ind w:left="6521"/>
        <w:rPr>
          <w:sz w:val="28"/>
          <w:szCs w:val="28"/>
        </w:rPr>
      </w:pPr>
      <w:r>
        <w:rPr>
          <w:sz w:val="28"/>
          <w:szCs w:val="28"/>
        </w:rPr>
        <w:t>«П</w:t>
      </w:r>
      <w:r w:rsidRPr="0041493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14:paraId="561529EE" w14:textId="77777777" w:rsidR="0098458C" w:rsidRPr="00414938" w:rsidRDefault="0098458C" w:rsidP="0098458C">
      <w:pPr>
        <w:ind w:left="6521"/>
        <w:rPr>
          <w:b/>
          <w:sz w:val="28"/>
          <w:szCs w:val="28"/>
        </w:rPr>
      </w:pPr>
    </w:p>
    <w:p w14:paraId="04F6839B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00237341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решением Совета</w:t>
      </w:r>
    </w:p>
    <w:p w14:paraId="6B0942F4" w14:textId="77777777" w:rsidR="0098458C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Екатериновского </w:t>
      </w:r>
    </w:p>
    <w:p w14:paraId="5D5A6946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сельского поселения</w:t>
      </w:r>
    </w:p>
    <w:p w14:paraId="70859A89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Щербиновского района</w:t>
      </w:r>
    </w:p>
    <w:p w14:paraId="5086807D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414938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41493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414938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14:paraId="52FC2C07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(в редакции решения Совета</w:t>
      </w:r>
    </w:p>
    <w:p w14:paraId="2F31E29C" w14:textId="77777777" w:rsidR="0098458C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Екатериновского </w:t>
      </w:r>
    </w:p>
    <w:p w14:paraId="27CF3AE3" w14:textId="77777777" w:rsidR="0098458C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41493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14:paraId="5412E37D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>Щербиновского района</w:t>
      </w:r>
    </w:p>
    <w:p w14:paraId="73AE281F" w14:textId="77777777" w:rsidR="0098458C" w:rsidRPr="00414938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14.04.2022 </w:t>
      </w:r>
      <w:r w:rsidRPr="00414938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414938">
        <w:rPr>
          <w:sz w:val="28"/>
          <w:szCs w:val="28"/>
        </w:rPr>
        <w:t>)</w:t>
      </w:r>
    </w:p>
    <w:p w14:paraId="7B4614CF" w14:textId="77777777" w:rsidR="0098458C" w:rsidRDefault="0098458C" w:rsidP="0098458C">
      <w:pPr>
        <w:pStyle w:val="ConsTitle"/>
        <w:widowControl/>
        <w:ind w:left="5670" w:right="0"/>
        <w:jc w:val="center"/>
        <w:rPr>
          <w:sz w:val="28"/>
          <w:szCs w:val="28"/>
        </w:rPr>
      </w:pPr>
    </w:p>
    <w:p w14:paraId="4A994A9A" w14:textId="77777777" w:rsidR="0098458C" w:rsidRDefault="0098458C" w:rsidP="0098458C">
      <w:pPr>
        <w:pStyle w:val="ConsTitle"/>
        <w:widowControl/>
        <w:ind w:right="0"/>
        <w:jc w:val="center"/>
        <w:rPr>
          <w:sz w:val="28"/>
          <w:szCs w:val="28"/>
        </w:rPr>
      </w:pPr>
    </w:p>
    <w:p w14:paraId="75CFC418" w14:textId="77777777" w:rsidR="0098458C" w:rsidRPr="00626652" w:rsidRDefault="0098458C" w:rsidP="0098458C">
      <w:pPr>
        <w:ind w:hanging="5"/>
        <w:jc w:val="center"/>
        <w:rPr>
          <w:b/>
          <w:sz w:val="28"/>
        </w:rPr>
      </w:pPr>
      <w:r>
        <w:rPr>
          <w:b/>
          <w:caps/>
          <w:sz w:val="28"/>
          <w:szCs w:val="28"/>
        </w:rPr>
        <w:t>рАСПРЕДЕЛЕНИЕ</w:t>
      </w:r>
    </w:p>
    <w:p w14:paraId="3EA2B7DE" w14:textId="77777777" w:rsidR="0098458C" w:rsidRPr="00A64339" w:rsidRDefault="0098458C" w:rsidP="0098458C">
      <w:pPr>
        <w:ind w:hanging="5"/>
        <w:jc w:val="center"/>
        <w:rPr>
          <w:b/>
          <w:sz w:val="28"/>
        </w:rPr>
      </w:pPr>
      <w:r w:rsidRPr="00A64339">
        <w:rPr>
          <w:b/>
          <w:sz w:val="28"/>
        </w:rPr>
        <w:t xml:space="preserve">бюджетных ассигнований по разделам и подразделам </w:t>
      </w:r>
    </w:p>
    <w:p w14:paraId="03748FE7" w14:textId="77777777" w:rsidR="0098458C" w:rsidRPr="00A64339" w:rsidRDefault="0098458C" w:rsidP="0098458C">
      <w:pPr>
        <w:ind w:hanging="5"/>
        <w:jc w:val="center"/>
        <w:rPr>
          <w:b/>
          <w:sz w:val="28"/>
        </w:rPr>
      </w:pPr>
      <w:r w:rsidRPr="00A64339">
        <w:rPr>
          <w:b/>
          <w:sz w:val="28"/>
        </w:rPr>
        <w:t>классификации расходов бюджетов на 202</w:t>
      </w:r>
      <w:r>
        <w:rPr>
          <w:b/>
          <w:sz w:val="28"/>
        </w:rPr>
        <w:t>2</w:t>
      </w:r>
      <w:r w:rsidRPr="00A64339">
        <w:rPr>
          <w:b/>
          <w:sz w:val="28"/>
        </w:rPr>
        <w:t xml:space="preserve"> год</w:t>
      </w:r>
    </w:p>
    <w:p w14:paraId="29C132A3" w14:textId="77777777" w:rsidR="0098458C" w:rsidRPr="00886AA6" w:rsidRDefault="0098458C" w:rsidP="0098458C">
      <w:pPr>
        <w:rPr>
          <w:sz w:val="28"/>
          <w:szCs w:val="28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20"/>
        <w:gridCol w:w="840"/>
        <w:gridCol w:w="840"/>
        <w:gridCol w:w="1800"/>
      </w:tblGrid>
      <w:tr w:rsidR="0098458C" w:rsidRPr="00A64339" w14:paraId="4CE2DDEA" w14:textId="77777777" w:rsidTr="00C934AF">
        <w:tc>
          <w:tcPr>
            <w:tcW w:w="828" w:type="dxa"/>
          </w:tcPr>
          <w:p w14:paraId="73C06703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№ п/п</w:t>
            </w:r>
          </w:p>
        </w:tc>
        <w:tc>
          <w:tcPr>
            <w:tcW w:w="5520" w:type="dxa"/>
          </w:tcPr>
          <w:p w14:paraId="373CC917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</w:tcPr>
          <w:p w14:paraId="31FB3985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РЗ</w:t>
            </w:r>
          </w:p>
        </w:tc>
        <w:tc>
          <w:tcPr>
            <w:tcW w:w="840" w:type="dxa"/>
          </w:tcPr>
          <w:p w14:paraId="0DDA65B5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ПР</w:t>
            </w:r>
          </w:p>
        </w:tc>
        <w:tc>
          <w:tcPr>
            <w:tcW w:w="1800" w:type="dxa"/>
          </w:tcPr>
          <w:p w14:paraId="0E7C81AF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 xml:space="preserve">Сумма </w:t>
            </w:r>
          </w:p>
          <w:p w14:paraId="5987E180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(рублей)</w:t>
            </w:r>
          </w:p>
        </w:tc>
      </w:tr>
    </w:tbl>
    <w:p w14:paraId="366841DC" w14:textId="77777777" w:rsidR="0098458C" w:rsidRPr="00A64339" w:rsidRDefault="0098458C" w:rsidP="0098458C">
      <w:pPr>
        <w:jc w:val="right"/>
        <w:rPr>
          <w:sz w:val="2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522"/>
        <w:gridCol w:w="804"/>
        <w:gridCol w:w="853"/>
        <w:gridCol w:w="1826"/>
      </w:tblGrid>
      <w:tr w:rsidR="0098458C" w:rsidRPr="00A64339" w14:paraId="584C2F36" w14:textId="77777777" w:rsidTr="00C934AF">
        <w:trPr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552" w14:textId="77777777" w:rsidR="0098458C" w:rsidRPr="00A64339" w:rsidRDefault="0098458C" w:rsidP="00C934AF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D0CE" w14:textId="77777777" w:rsidR="0098458C" w:rsidRPr="00A64339" w:rsidRDefault="0098458C" w:rsidP="00C934AF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CC2" w14:textId="77777777" w:rsidR="0098458C" w:rsidRPr="00A64339" w:rsidRDefault="0098458C" w:rsidP="00C934AF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43F0" w14:textId="77777777" w:rsidR="0098458C" w:rsidRPr="00A64339" w:rsidRDefault="0098458C" w:rsidP="00C934AF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1045" w14:textId="77777777" w:rsidR="0098458C" w:rsidRPr="00A64339" w:rsidRDefault="0098458C" w:rsidP="00C934AF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5</w:t>
            </w:r>
          </w:p>
        </w:tc>
      </w:tr>
      <w:tr w:rsidR="0098458C" w:rsidRPr="00E84F3E" w14:paraId="4D078101" w14:textId="77777777" w:rsidTr="00C934AF"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C061A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30B55" w14:textId="77777777" w:rsidR="0098458C" w:rsidRPr="00A64339" w:rsidRDefault="0098458C" w:rsidP="00C934AF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A64339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68754" w14:textId="77777777" w:rsidR="0098458C" w:rsidRPr="00A64339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29E59" w14:textId="77777777" w:rsidR="0098458C" w:rsidRPr="00A64339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1877C" w14:textId="77777777" w:rsidR="0098458C" w:rsidRPr="00BF75C9" w:rsidRDefault="0098458C" w:rsidP="00C934AF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BF75C9">
              <w:rPr>
                <w:b/>
                <w:bCs/>
                <w:sz w:val="28"/>
              </w:rPr>
              <w:t>24 907 244,60</w:t>
            </w:r>
          </w:p>
        </w:tc>
      </w:tr>
      <w:tr w:rsidR="0098458C" w:rsidRPr="00A64339" w14:paraId="2838C517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3ECDEDA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212E22B8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в том числе: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1F6B84D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1091213" w14:textId="77777777" w:rsidR="0098458C" w:rsidRPr="00A64339" w:rsidRDefault="0098458C" w:rsidP="00C934AF">
            <w:pPr>
              <w:snapToGrid w:val="0"/>
              <w:ind w:left="-64" w:right="-15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4075446" w14:textId="77777777" w:rsidR="0098458C" w:rsidRPr="00A64339" w:rsidRDefault="0098458C" w:rsidP="00C934AF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98458C" w:rsidRPr="00A64339" w14:paraId="62635443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4EDDE05" w14:textId="77777777" w:rsidR="0098458C" w:rsidRPr="00991192" w:rsidRDefault="0098458C" w:rsidP="00C934A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546B376A" w14:textId="77777777" w:rsidR="0098458C" w:rsidRPr="00991192" w:rsidRDefault="0098458C" w:rsidP="00C934AF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039AFEE" w14:textId="77777777" w:rsidR="0098458C" w:rsidRPr="00991192" w:rsidRDefault="0098458C" w:rsidP="00C934A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01F0FCF" w14:textId="77777777" w:rsidR="0098458C" w:rsidRPr="00991192" w:rsidRDefault="0098458C" w:rsidP="00C934A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2AE4394" w14:textId="77777777" w:rsidR="0098458C" w:rsidRPr="00991192" w:rsidRDefault="0098458C" w:rsidP="00C934AF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99119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342</w:t>
            </w:r>
            <w:r w:rsidRPr="0099119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146</w:t>
            </w:r>
            <w:r w:rsidRPr="0099119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98458C" w:rsidRPr="00A64339" w14:paraId="55BCA011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7A483D5" w14:textId="77777777" w:rsidR="0098458C" w:rsidRPr="00A64339" w:rsidRDefault="0098458C" w:rsidP="00C934A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1D622EAA" w14:textId="77777777" w:rsidR="0098458C" w:rsidRPr="00A64339" w:rsidRDefault="0098458C" w:rsidP="00C934AF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AA4F0A5" w14:textId="77777777" w:rsidR="0098458C" w:rsidRPr="00A64339" w:rsidRDefault="0098458C" w:rsidP="00C934AF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4B0CF53" w14:textId="77777777" w:rsidR="0098458C" w:rsidRPr="00A64339" w:rsidRDefault="0098458C" w:rsidP="00C934AF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E0E4D6A" w14:textId="77777777" w:rsidR="0098458C" w:rsidRPr="00A64339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1 027 050,15</w:t>
            </w:r>
          </w:p>
        </w:tc>
      </w:tr>
      <w:tr w:rsidR="0098458C" w:rsidRPr="00A64339" w14:paraId="76D3C1F0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0558DBC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2D2B2BCE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C3C54C0" w14:textId="77777777" w:rsidR="0098458C" w:rsidRPr="00A64339" w:rsidRDefault="0098458C" w:rsidP="00C934AF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8C3E90" w14:textId="77777777" w:rsidR="0098458C" w:rsidRPr="00A64339" w:rsidRDefault="0098458C" w:rsidP="00C934AF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C48FB0B" w14:textId="77777777" w:rsidR="0098458C" w:rsidRPr="00A64339" w:rsidRDefault="0098458C" w:rsidP="00C934A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4 302 225,79</w:t>
            </w:r>
          </w:p>
        </w:tc>
      </w:tr>
      <w:tr w:rsidR="0098458C" w:rsidRPr="00A64339" w14:paraId="420A19C5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4C41870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61EA4B17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44F995A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CBB1665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056EE8B" w14:textId="77777777" w:rsidR="0098458C" w:rsidRPr="00A64339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49 000,00</w:t>
            </w:r>
          </w:p>
        </w:tc>
      </w:tr>
      <w:tr w:rsidR="0098458C" w:rsidRPr="00A64339" w14:paraId="7A969EDD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88B7B27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3A003FD0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69CF4B1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E63F3E1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B8FE6D1" w14:textId="77777777" w:rsidR="0098458C" w:rsidRPr="00A64339" w:rsidRDefault="0098458C" w:rsidP="00C934AF">
            <w:pPr>
              <w:snapToGrid w:val="0"/>
              <w:jc w:val="right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A64339">
              <w:rPr>
                <w:sz w:val="28"/>
                <w:szCs w:val="28"/>
              </w:rPr>
              <w:t>000,00</w:t>
            </w:r>
          </w:p>
        </w:tc>
      </w:tr>
      <w:tr w:rsidR="0098458C" w:rsidRPr="00A64339" w14:paraId="3E221C95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F59744D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25CF9D18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8CA6395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75B1801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CB4C623" w14:textId="77777777" w:rsidR="0098458C" w:rsidRPr="00A64339" w:rsidRDefault="0098458C" w:rsidP="00C934A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953 871,00</w:t>
            </w:r>
          </w:p>
        </w:tc>
      </w:tr>
      <w:tr w:rsidR="0098458C" w:rsidRPr="00A64339" w14:paraId="1479FC6F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DAF6150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0C350418" w14:textId="77777777" w:rsidR="0098458C" w:rsidRPr="00991192" w:rsidRDefault="0098458C" w:rsidP="00C934AF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8EAD1E0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3827151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E41FC55" w14:textId="77777777" w:rsidR="0098458C" w:rsidRPr="00991192" w:rsidRDefault="0098458C" w:rsidP="00C934AF">
            <w:pPr>
              <w:jc w:val="right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24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91192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991192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98458C" w:rsidRPr="00A64339" w14:paraId="5168C72D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6D5E09A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76164936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 xml:space="preserve">Мобилизационная и вневойсковая </w:t>
            </w:r>
            <w:r w:rsidRPr="00A64339"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0039194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3F4C970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0E08C07" w14:textId="77777777" w:rsidR="0098458C" w:rsidRPr="00A64339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246 000,00</w:t>
            </w:r>
          </w:p>
        </w:tc>
      </w:tr>
      <w:tr w:rsidR="0098458C" w:rsidRPr="00A64339" w14:paraId="1717ADB4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BADF2FF" w14:textId="77777777" w:rsidR="0098458C" w:rsidRPr="00991192" w:rsidRDefault="0098458C" w:rsidP="00C934A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1B4FFED3" w14:textId="77777777" w:rsidR="0098458C" w:rsidRPr="00991192" w:rsidRDefault="0098458C" w:rsidP="00C934AF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6EFA47D" w14:textId="77777777" w:rsidR="0098458C" w:rsidRPr="00991192" w:rsidRDefault="0098458C" w:rsidP="00C934AF">
            <w:pPr>
              <w:jc w:val="center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2864653" w14:textId="77777777" w:rsidR="0098458C" w:rsidRPr="00991192" w:rsidRDefault="0098458C" w:rsidP="00C934AF">
            <w:pPr>
              <w:jc w:val="center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4449BBE" w14:textId="77777777" w:rsidR="0098458C" w:rsidRPr="00991192" w:rsidRDefault="0098458C" w:rsidP="00C934AF">
            <w:pPr>
              <w:jc w:val="right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151 620,00</w:t>
            </w:r>
          </w:p>
        </w:tc>
      </w:tr>
      <w:tr w:rsidR="0098458C" w:rsidRPr="00A64339" w14:paraId="09B5FBBE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26F9887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0E3B271F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2F12A5">
              <w:rPr>
                <w:bCs/>
                <w:iCs/>
                <w:sz w:val="28"/>
              </w:rPr>
              <w:t>пожарная безопасность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E588CF6" w14:textId="77777777" w:rsidR="0098458C" w:rsidRPr="00A64339" w:rsidRDefault="0098458C" w:rsidP="00C934AF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624626D" w14:textId="77777777" w:rsidR="0098458C" w:rsidRPr="00A64339" w:rsidRDefault="0098458C" w:rsidP="00C9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CE0DE1D" w14:textId="77777777" w:rsidR="0098458C" w:rsidRPr="00A64339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118 620,00</w:t>
            </w:r>
          </w:p>
        </w:tc>
      </w:tr>
      <w:tr w:rsidR="0098458C" w:rsidRPr="00A64339" w14:paraId="7EEBB56D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5876F95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57D06C83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1DFBF12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FB1FB71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A07F916" w14:textId="77777777" w:rsidR="0098458C" w:rsidRPr="00A64339" w:rsidRDefault="0098458C" w:rsidP="00C934A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  <w:r w:rsidRPr="00A64339">
              <w:rPr>
                <w:sz w:val="28"/>
                <w:szCs w:val="28"/>
              </w:rPr>
              <w:t>,00</w:t>
            </w:r>
          </w:p>
        </w:tc>
      </w:tr>
      <w:tr w:rsidR="0098458C" w:rsidRPr="00A64339" w14:paraId="5FB2853F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39C2124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07B03660" w14:textId="77777777" w:rsidR="0098458C" w:rsidRPr="00991192" w:rsidRDefault="0098458C" w:rsidP="00C934AF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E22C19E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66A7B79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E0FD030" w14:textId="77777777" w:rsidR="0098458C" w:rsidRPr="00991192" w:rsidRDefault="0098458C" w:rsidP="00C934AF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4</w:t>
            </w:r>
            <w:r w:rsidRPr="00991192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972</w:t>
            </w:r>
            <w:r w:rsidRPr="00991192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559</w:t>
            </w:r>
            <w:r w:rsidRPr="00991192">
              <w:rPr>
                <w:b/>
                <w:bCs/>
                <w:sz w:val="28"/>
              </w:rPr>
              <w:t>,</w:t>
            </w:r>
            <w:r>
              <w:rPr>
                <w:b/>
                <w:bCs/>
                <w:sz w:val="28"/>
              </w:rPr>
              <w:t>14</w:t>
            </w:r>
          </w:p>
        </w:tc>
      </w:tr>
      <w:tr w:rsidR="0098458C" w:rsidRPr="00A64339" w14:paraId="6509088C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EAEAA7C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6DCF46C3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3DAA060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474E54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B94C2FD" w14:textId="77777777" w:rsidR="0098458C" w:rsidRPr="00A64339" w:rsidRDefault="0098458C" w:rsidP="00C934A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4 965 559,14 </w:t>
            </w:r>
          </w:p>
        </w:tc>
      </w:tr>
      <w:tr w:rsidR="0098458C" w:rsidRPr="00A64339" w14:paraId="21A5F61D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699DC3F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77A31A40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7330063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AA2A89D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D2B4FED" w14:textId="77777777" w:rsidR="0098458C" w:rsidRPr="00A64339" w:rsidRDefault="0098458C" w:rsidP="00C934A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7 000,00</w:t>
            </w:r>
          </w:p>
        </w:tc>
      </w:tr>
      <w:tr w:rsidR="0098458C" w:rsidRPr="00A64339" w14:paraId="420BB27B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6DF8728" w14:textId="77777777" w:rsidR="0098458C" w:rsidRPr="00991192" w:rsidRDefault="0098458C" w:rsidP="00C934A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7850F473" w14:textId="77777777" w:rsidR="0098458C" w:rsidRPr="00991192" w:rsidRDefault="0098458C" w:rsidP="00C934AF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4BEE7C5" w14:textId="77777777" w:rsidR="0098458C" w:rsidRPr="00991192" w:rsidRDefault="0098458C" w:rsidP="00C934A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ACE647B" w14:textId="77777777" w:rsidR="0098458C" w:rsidRPr="00991192" w:rsidRDefault="0098458C" w:rsidP="00C934A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AF19C73" w14:textId="77777777" w:rsidR="0098458C" w:rsidRPr="00991192" w:rsidRDefault="0098458C" w:rsidP="00C934AF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2 812 637,71</w:t>
            </w:r>
          </w:p>
        </w:tc>
      </w:tr>
      <w:tr w:rsidR="0098458C" w:rsidRPr="00A64339" w14:paraId="0CFFB17A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5CAF631" w14:textId="77777777" w:rsidR="0098458C" w:rsidRPr="00A64339" w:rsidRDefault="0098458C" w:rsidP="00C934A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6653AA03" w14:textId="77777777" w:rsidR="0098458C" w:rsidRPr="00A64339" w:rsidRDefault="0098458C" w:rsidP="00C934AF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2AE2ABA" w14:textId="77777777" w:rsidR="0098458C" w:rsidRPr="00A64339" w:rsidRDefault="0098458C" w:rsidP="00C934A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EAA0227" w14:textId="77777777" w:rsidR="0098458C" w:rsidRPr="00A64339" w:rsidRDefault="0098458C" w:rsidP="00C934A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B21712D" w14:textId="77777777" w:rsidR="0098458C" w:rsidRPr="005E0489" w:rsidRDefault="0098458C" w:rsidP="00C934A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260 000,00</w:t>
            </w:r>
          </w:p>
        </w:tc>
      </w:tr>
      <w:tr w:rsidR="0098458C" w:rsidRPr="00A64339" w14:paraId="123C4344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8485EE6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1B6D85A2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3AC56CA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58A7367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B79FF18" w14:textId="77777777" w:rsidR="0098458C" w:rsidRPr="000C5EA0" w:rsidRDefault="0098458C" w:rsidP="00C934AF">
            <w:pPr>
              <w:snapToGrid w:val="0"/>
              <w:jc w:val="right"/>
              <w:rPr>
                <w:sz w:val="28"/>
                <w:szCs w:val="28"/>
              </w:rPr>
            </w:pPr>
            <w:r w:rsidRPr="000C5EA0">
              <w:rPr>
                <w:bCs/>
                <w:sz w:val="28"/>
                <w:szCs w:val="22"/>
              </w:rPr>
              <w:t>2 </w:t>
            </w:r>
            <w:r>
              <w:rPr>
                <w:bCs/>
                <w:sz w:val="28"/>
                <w:szCs w:val="22"/>
              </w:rPr>
              <w:t>552</w:t>
            </w:r>
            <w:r w:rsidRPr="000C5EA0">
              <w:rPr>
                <w:bCs/>
                <w:sz w:val="28"/>
                <w:szCs w:val="22"/>
              </w:rPr>
              <w:t> </w:t>
            </w:r>
            <w:r>
              <w:rPr>
                <w:bCs/>
                <w:sz w:val="28"/>
                <w:szCs w:val="22"/>
              </w:rPr>
              <w:t>6</w:t>
            </w:r>
            <w:r w:rsidRPr="000C5EA0">
              <w:rPr>
                <w:bCs/>
                <w:sz w:val="28"/>
                <w:szCs w:val="22"/>
              </w:rPr>
              <w:t>3</w:t>
            </w:r>
            <w:r>
              <w:rPr>
                <w:bCs/>
                <w:sz w:val="28"/>
                <w:szCs w:val="22"/>
              </w:rPr>
              <w:t>7</w:t>
            </w:r>
            <w:r w:rsidRPr="000C5EA0">
              <w:rPr>
                <w:bCs/>
                <w:sz w:val="28"/>
                <w:szCs w:val="22"/>
              </w:rPr>
              <w:t>,</w:t>
            </w:r>
            <w:r>
              <w:rPr>
                <w:bCs/>
                <w:sz w:val="28"/>
                <w:szCs w:val="22"/>
              </w:rPr>
              <w:t>71</w:t>
            </w:r>
          </w:p>
        </w:tc>
      </w:tr>
      <w:tr w:rsidR="0098458C" w:rsidRPr="00A64339" w14:paraId="7C587455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CED51CF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27683E54" w14:textId="77777777" w:rsidR="0098458C" w:rsidRPr="00991192" w:rsidRDefault="0098458C" w:rsidP="00C934AF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52BE4F8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FFBF0BB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F4F32B0" w14:textId="77777777" w:rsidR="0098458C" w:rsidRPr="00991192" w:rsidRDefault="0098458C" w:rsidP="00C934AF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991192">
              <w:rPr>
                <w:b/>
                <w:bCs/>
                <w:sz w:val="28"/>
                <w:szCs w:val="28"/>
              </w:rPr>
              <w:t>0 000,00</w:t>
            </w:r>
          </w:p>
        </w:tc>
      </w:tr>
      <w:tr w:rsidR="0098458C" w:rsidRPr="00A64339" w14:paraId="5374302F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873DE62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40273908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BC3C32B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0232B9A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04C8AC3" w14:textId="77777777" w:rsidR="0098458C" w:rsidRPr="005E0489" w:rsidRDefault="0098458C" w:rsidP="00C934A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E048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5E0489">
              <w:rPr>
                <w:sz w:val="28"/>
                <w:szCs w:val="28"/>
              </w:rPr>
              <w:t>000,00</w:t>
            </w:r>
          </w:p>
        </w:tc>
      </w:tr>
      <w:tr w:rsidR="0098458C" w:rsidRPr="00A64339" w14:paraId="6DF4FC44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B6950A5" w14:textId="77777777" w:rsidR="0098458C" w:rsidRPr="00991192" w:rsidRDefault="0098458C" w:rsidP="00C934A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02478E0E" w14:textId="77777777" w:rsidR="0098458C" w:rsidRPr="00991192" w:rsidRDefault="0098458C" w:rsidP="00C934AF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E2166D6" w14:textId="77777777" w:rsidR="0098458C" w:rsidRPr="00991192" w:rsidRDefault="0098458C" w:rsidP="00C934AF">
            <w:pPr>
              <w:jc w:val="center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272D89E" w14:textId="77777777" w:rsidR="0098458C" w:rsidRPr="00991192" w:rsidRDefault="0098458C" w:rsidP="00C934AF">
            <w:pPr>
              <w:jc w:val="center"/>
              <w:rPr>
                <w:b/>
                <w:sz w:val="28"/>
                <w:szCs w:val="28"/>
              </w:rPr>
            </w:pPr>
            <w:r w:rsidRPr="0099119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AECEAB4" w14:textId="77777777" w:rsidR="0098458C" w:rsidRPr="00991192" w:rsidRDefault="0098458C" w:rsidP="00C934A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10 191 635,73</w:t>
            </w:r>
          </w:p>
        </w:tc>
      </w:tr>
      <w:tr w:rsidR="0098458C" w:rsidRPr="00A64339" w14:paraId="258192B9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A7EA6B9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17CF0850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C7E9743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F7DDA01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A212B29" w14:textId="77777777" w:rsidR="0098458C" w:rsidRPr="005C3429" w:rsidRDefault="0098458C" w:rsidP="00C9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10 191 635,73</w:t>
            </w:r>
          </w:p>
        </w:tc>
      </w:tr>
      <w:tr w:rsidR="0098458C" w:rsidRPr="00A64339" w14:paraId="4570F19A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6E679FA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02E2638F" w14:textId="77777777" w:rsidR="0098458C" w:rsidRPr="00991192" w:rsidRDefault="0098458C" w:rsidP="00C934AF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212229E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CC6CDAF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1CD8B98" w14:textId="77777777" w:rsidR="0098458C" w:rsidRPr="00991192" w:rsidRDefault="0098458C" w:rsidP="00C934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145 645,08</w:t>
            </w:r>
          </w:p>
        </w:tc>
      </w:tr>
      <w:tr w:rsidR="0098458C" w:rsidRPr="00A64339" w14:paraId="5657404D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8F1814F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03FA6E72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96BCE7A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7DCE799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0ADCB25" w14:textId="77777777" w:rsidR="0098458C" w:rsidRPr="00991192" w:rsidRDefault="0098458C" w:rsidP="00C934AF">
            <w:pPr>
              <w:jc w:val="right"/>
              <w:rPr>
                <w:sz w:val="28"/>
                <w:szCs w:val="28"/>
              </w:rPr>
            </w:pPr>
            <w:r w:rsidRPr="0099119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5</w:t>
            </w:r>
            <w:r w:rsidRPr="009911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645</w:t>
            </w:r>
            <w:r w:rsidRPr="009911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</w:t>
            </w:r>
          </w:p>
        </w:tc>
      </w:tr>
      <w:tr w:rsidR="0098458C" w:rsidRPr="00A64339" w14:paraId="39EF0FF3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C4ABF88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0AA2C463" w14:textId="77777777" w:rsidR="0098458C" w:rsidRPr="00991192" w:rsidRDefault="0098458C" w:rsidP="00C934AF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154C6BC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C58D9B0" w14:textId="77777777" w:rsidR="0098458C" w:rsidRPr="00991192" w:rsidRDefault="0098458C" w:rsidP="00C934A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7A4020B" w14:textId="77777777" w:rsidR="0098458C" w:rsidRPr="00991192" w:rsidRDefault="0098458C" w:rsidP="00C934AF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991192">
              <w:rPr>
                <w:b/>
                <w:bCs/>
                <w:sz w:val="28"/>
                <w:szCs w:val="28"/>
              </w:rPr>
              <w:t>15 000,00</w:t>
            </w:r>
          </w:p>
        </w:tc>
      </w:tr>
      <w:tr w:rsidR="0098458C" w:rsidRPr="00A64339" w14:paraId="735261B1" w14:textId="77777777" w:rsidTr="00C934A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343C0B6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7944BB03" w14:textId="77777777" w:rsidR="0098458C" w:rsidRPr="00A64339" w:rsidRDefault="0098458C" w:rsidP="00C934AF">
            <w:pPr>
              <w:widowControl w:val="0"/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CC76B6F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9715937" w14:textId="77777777" w:rsidR="0098458C" w:rsidRPr="00A64339" w:rsidRDefault="0098458C" w:rsidP="00C934AF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C786F4B" w14:textId="77777777" w:rsidR="0098458C" w:rsidRPr="00A64339" w:rsidRDefault="0098458C" w:rsidP="00C934AF">
            <w:pPr>
              <w:jc w:val="right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A64339">
              <w:rPr>
                <w:sz w:val="28"/>
                <w:szCs w:val="28"/>
              </w:rPr>
              <w:t>000,00</w:t>
            </w:r>
          </w:p>
        </w:tc>
      </w:tr>
    </w:tbl>
    <w:p w14:paraId="3A7AAE26" w14:textId="77777777" w:rsidR="0098458C" w:rsidRPr="00A64339" w:rsidRDefault="0098458C" w:rsidP="0098458C">
      <w:pPr>
        <w:jc w:val="center"/>
      </w:pPr>
    </w:p>
    <w:p w14:paraId="0F77C28C" w14:textId="77777777" w:rsidR="0098458C" w:rsidRPr="00A64339" w:rsidRDefault="0098458C" w:rsidP="0098458C">
      <w:pPr>
        <w:jc w:val="center"/>
      </w:pPr>
    </w:p>
    <w:p w14:paraId="006F2711" w14:textId="77777777" w:rsidR="0098458C" w:rsidRDefault="0098458C" w:rsidP="0098458C">
      <w:pPr>
        <w:jc w:val="both"/>
        <w:rPr>
          <w:sz w:val="28"/>
          <w:szCs w:val="28"/>
        </w:rPr>
      </w:pPr>
    </w:p>
    <w:p w14:paraId="433A5F1D" w14:textId="77777777" w:rsidR="0098458C" w:rsidRDefault="0098458C" w:rsidP="009845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Екатериновского</w:t>
      </w:r>
      <w:r w:rsidRPr="00A64339">
        <w:rPr>
          <w:sz w:val="28"/>
          <w:szCs w:val="28"/>
        </w:rPr>
        <w:t xml:space="preserve"> сельского</w:t>
      </w:r>
    </w:p>
    <w:p w14:paraId="315FAE42" w14:textId="77777777" w:rsidR="0098458C" w:rsidRDefault="0098458C" w:rsidP="0098458C">
      <w:pPr>
        <w:jc w:val="both"/>
        <w:rPr>
          <w:sz w:val="28"/>
          <w:szCs w:val="28"/>
        </w:rPr>
      </w:pPr>
      <w:r w:rsidRPr="00A64339">
        <w:rPr>
          <w:sz w:val="28"/>
          <w:szCs w:val="28"/>
        </w:rPr>
        <w:t>поселения Щербиновского ра</w:t>
      </w:r>
      <w:r>
        <w:rPr>
          <w:sz w:val="28"/>
          <w:szCs w:val="28"/>
        </w:rPr>
        <w:t>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Л.И. Нестеренко </w:t>
      </w:r>
    </w:p>
    <w:p w14:paraId="3EACED4C" w14:textId="77777777" w:rsidR="0098458C" w:rsidRDefault="0098458C" w:rsidP="0098458C">
      <w:pPr>
        <w:jc w:val="both"/>
        <w:rPr>
          <w:sz w:val="28"/>
          <w:szCs w:val="28"/>
        </w:rPr>
      </w:pPr>
    </w:p>
    <w:p w14:paraId="0B1855DA" w14:textId="77777777" w:rsidR="0098458C" w:rsidRPr="00A64339" w:rsidRDefault="0098458C" w:rsidP="0098458C">
      <w:pPr>
        <w:jc w:val="both"/>
        <w:rPr>
          <w:sz w:val="28"/>
          <w:szCs w:val="28"/>
        </w:rPr>
      </w:pPr>
    </w:p>
    <w:p w14:paraId="3FA24C7C" w14:textId="77777777" w:rsidR="0098458C" w:rsidRPr="00060B5D" w:rsidRDefault="0098458C" w:rsidP="0098458C">
      <w:pPr>
        <w:jc w:val="center"/>
        <w:rPr>
          <w:sz w:val="28"/>
          <w:szCs w:val="28"/>
        </w:rPr>
      </w:pPr>
    </w:p>
    <w:p w14:paraId="505D050A" w14:textId="77777777" w:rsidR="0098458C" w:rsidRDefault="0098458C" w:rsidP="0098458C">
      <w:pPr>
        <w:jc w:val="both"/>
        <w:rPr>
          <w:sz w:val="28"/>
          <w:szCs w:val="28"/>
        </w:rPr>
      </w:pPr>
    </w:p>
    <w:p w14:paraId="1B97423A" w14:textId="77777777" w:rsidR="0098458C" w:rsidRDefault="0098458C" w:rsidP="0098458C">
      <w:pPr>
        <w:jc w:val="both"/>
        <w:rPr>
          <w:sz w:val="28"/>
          <w:szCs w:val="28"/>
        </w:rPr>
      </w:pPr>
    </w:p>
    <w:p w14:paraId="14D46CA3" w14:textId="77777777" w:rsidR="0098458C" w:rsidRDefault="0098458C" w:rsidP="0098458C">
      <w:pPr>
        <w:rPr>
          <w:b/>
          <w:sz w:val="28"/>
          <w:szCs w:val="28"/>
        </w:rPr>
      </w:pPr>
    </w:p>
    <w:p w14:paraId="34585A38" w14:textId="77777777" w:rsidR="0098458C" w:rsidRDefault="0098458C" w:rsidP="0098458C">
      <w:pPr>
        <w:rPr>
          <w:b/>
          <w:sz w:val="28"/>
          <w:szCs w:val="28"/>
        </w:rPr>
      </w:pPr>
    </w:p>
    <w:p w14:paraId="3C89E83E" w14:textId="77777777" w:rsidR="0098458C" w:rsidRDefault="0098458C" w:rsidP="0098458C">
      <w:pPr>
        <w:rPr>
          <w:b/>
          <w:sz w:val="28"/>
          <w:szCs w:val="28"/>
        </w:rPr>
      </w:pPr>
    </w:p>
    <w:p w14:paraId="119F5A75" w14:textId="77777777" w:rsidR="0098458C" w:rsidRDefault="0098458C" w:rsidP="0098458C">
      <w:pPr>
        <w:rPr>
          <w:b/>
          <w:sz w:val="28"/>
          <w:szCs w:val="28"/>
        </w:rPr>
      </w:pPr>
    </w:p>
    <w:p w14:paraId="295DFC5E" w14:textId="77777777" w:rsidR="0098458C" w:rsidRDefault="0098458C" w:rsidP="0098458C">
      <w:pPr>
        <w:rPr>
          <w:b/>
          <w:sz w:val="28"/>
          <w:szCs w:val="28"/>
        </w:rPr>
      </w:pPr>
    </w:p>
    <w:p w14:paraId="15A76F07" w14:textId="77777777" w:rsidR="0098458C" w:rsidRDefault="0098458C" w:rsidP="0098458C">
      <w:pPr>
        <w:rPr>
          <w:b/>
          <w:sz w:val="28"/>
          <w:szCs w:val="28"/>
        </w:rPr>
      </w:pPr>
    </w:p>
    <w:p w14:paraId="535B20F4" w14:textId="77777777" w:rsidR="0098458C" w:rsidRDefault="0098458C" w:rsidP="0098458C">
      <w:pPr>
        <w:rPr>
          <w:b/>
          <w:sz w:val="28"/>
          <w:szCs w:val="28"/>
        </w:rPr>
      </w:pPr>
    </w:p>
    <w:p w14:paraId="6A0C206E" w14:textId="248D2507" w:rsidR="0098458C" w:rsidRDefault="0098458C" w:rsidP="0098458C">
      <w:pPr>
        <w:rPr>
          <w:b/>
          <w:sz w:val="28"/>
          <w:szCs w:val="28"/>
        </w:rPr>
      </w:pPr>
    </w:p>
    <w:p w14:paraId="55D250B6" w14:textId="006F47CA" w:rsidR="0098458C" w:rsidRDefault="0098458C" w:rsidP="0098458C">
      <w:pPr>
        <w:rPr>
          <w:b/>
          <w:sz w:val="28"/>
          <w:szCs w:val="28"/>
        </w:rPr>
      </w:pPr>
    </w:p>
    <w:p w14:paraId="4821B28D" w14:textId="77777777" w:rsidR="0098458C" w:rsidRDefault="0098458C" w:rsidP="0098458C">
      <w:pPr>
        <w:rPr>
          <w:b/>
          <w:sz w:val="28"/>
          <w:szCs w:val="28"/>
        </w:rPr>
      </w:pPr>
    </w:p>
    <w:p w14:paraId="6E451C76" w14:textId="77777777" w:rsidR="0098458C" w:rsidRDefault="0098458C" w:rsidP="0098458C">
      <w:pPr>
        <w:rPr>
          <w:b/>
          <w:sz w:val="28"/>
          <w:szCs w:val="28"/>
        </w:rPr>
      </w:pPr>
    </w:p>
    <w:p w14:paraId="6C61C869" w14:textId="77777777" w:rsidR="0098458C" w:rsidRDefault="0098458C" w:rsidP="0098458C">
      <w:pPr>
        <w:rPr>
          <w:b/>
          <w:sz w:val="28"/>
          <w:szCs w:val="28"/>
        </w:rPr>
      </w:pPr>
    </w:p>
    <w:p w14:paraId="7E52538F" w14:textId="77777777" w:rsidR="0098458C" w:rsidRDefault="0098458C" w:rsidP="0098458C">
      <w:pPr>
        <w:rPr>
          <w:b/>
          <w:sz w:val="28"/>
          <w:szCs w:val="28"/>
        </w:rPr>
      </w:pPr>
    </w:p>
    <w:p w14:paraId="375C990C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lastRenderedPageBreak/>
        <w:t>Приложение 3</w:t>
      </w:r>
    </w:p>
    <w:p w14:paraId="76684430" w14:textId="77777777" w:rsidR="0098458C" w:rsidRPr="00F64B7D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F64B7D">
        <w:rPr>
          <w:sz w:val="28"/>
          <w:szCs w:val="28"/>
        </w:rPr>
        <w:t xml:space="preserve">к решению Совета </w:t>
      </w:r>
    </w:p>
    <w:p w14:paraId="190CD5AF" w14:textId="77777777" w:rsidR="0098458C" w:rsidRPr="00F64B7D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F64B7D">
        <w:rPr>
          <w:sz w:val="28"/>
          <w:szCs w:val="28"/>
        </w:rPr>
        <w:t xml:space="preserve">Екатериновского </w:t>
      </w:r>
    </w:p>
    <w:p w14:paraId="1C6E51F3" w14:textId="77777777" w:rsidR="0098458C" w:rsidRPr="00F64B7D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сельского поселения</w:t>
      </w:r>
    </w:p>
    <w:p w14:paraId="4F4A93AB" w14:textId="77777777" w:rsidR="0098458C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Щербиновского района</w:t>
      </w:r>
    </w:p>
    <w:p w14:paraId="7B0FF064" w14:textId="77777777" w:rsidR="0098458C" w:rsidRPr="00F64B7D" w:rsidRDefault="0098458C" w:rsidP="0098458C">
      <w:pPr>
        <w:ind w:left="6521"/>
        <w:rPr>
          <w:caps/>
          <w:sz w:val="28"/>
          <w:szCs w:val="28"/>
        </w:rPr>
      </w:pPr>
      <w:r w:rsidRPr="004149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14.04.2022 </w:t>
      </w:r>
      <w:r w:rsidRPr="00414938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14:paraId="2D863466" w14:textId="77777777" w:rsidR="0098458C" w:rsidRDefault="0098458C" w:rsidP="0098458C">
      <w:pPr>
        <w:ind w:left="6521"/>
        <w:rPr>
          <w:sz w:val="28"/>
          <w:szCs w:val="28"/>
        </w:rPr>
      </w:pPr>
    </w:p>
    <w:p w14:paraId="10950181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«Приложение 5</w:t>
      </w:r>
    </w:p>
    <w:p w14:paraId="3F675A2D" w14:textId="77777777" w:rsidR="0098458C" w:rsidRPr="00F64B7D" w:rsidRDefault="0098458C" w:rsidP="0098458C">
      <w:pPr>
        <w:ind w:left="6521"/>
        <w:rPr>
          <w:b/>
          <w:sz w:val="28"/>
          <w:szCs w:val="28"/>
        </w:rPr>
      </w:pPr>
    </w:p>
    <w:p w14:paraId="7AFB3F8B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УТВЕРЖДЕНО</w:t>
      </w:r>
    </w:p>
    <w:p w14:paraId="13C1B77A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решением Совета</w:t>
      </w:r>
    </w:p>
    <w:p w14:paraId="09A88017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 xml:space="preserve">Екатериновского </w:t>
      </w:r>
    </w:p>
    <w:p w14:paraId="2046B1BF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сельского поселения</w:t>
      </w:r>
    </w:p>
    <w:p w14:paraId="531DB97D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Щербиновского района</w:t>
      </w:r>
    </w:p>
    <w:p w14:paraId="3661C6BA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от 24 декабря 2021 г. № 3</w:t>
      </w:r>
    </w:p>
    <w:p w14:paraId="6011B100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(в редакции решения Совета</w:t>
      </w:r>
    </w:p>
    <w:p w14:paraId="21C02844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 xml:space="preserve">Екатериновского </w:t>
      </w:r>
    </w:p>
    <w:p w14:paraId="63D57551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 xml:space="preserve">сельского поселения </w:t>
      </w:r>
    </w:p>
    <w:p w14:paraId="0F02A29C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Щербиновского района</w:t>
      </w:r>
    </w:p>
    <w:p w14:paraId="7324E9A6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14.04.2022 </w:t>
      </w:r>
      <w:r w:rsidRPr="00414938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F64B7D">
        <w:rPr>
          <w:sz w:val="28"/>
          <w:szCs w:val="28"/>
        </w:rPr>
        <w:t>)</w:t>
      </w:r>
    </w:p>
    <w:p w14:paraId="6A24813C" w14:textId="77777777" w:rsidR="0098458C" w:rsidRPr="00F64B7D" w:rsidRDefault="0098458C" w:rsidP="0098458C">
      <w:pPr>
        <w:jc w:val="center"/>
        <w:rPr>
          <w:b/>
          <w:sz w:val="28"/>
          <w:szCs w:val="28"/>
        </w:rPr>
      </w:pPr>
    </w:p>
    <w:p w14:paraId="157EC56C" w14:textId="77777777" w:rsidR="0098458C" w:rsidRPr="00F64B7D" w:rsidRDefault="0098458C" w:rsidP="0098458C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  <w:r w:rsidRPr="00F64B7D">
        <w:rPr>
          <w:b/>
          <w:kern w:val="2"/>
          <w:sz w:val="28"/>
          <w:szCs w:val="28"/>
          <w:lang w:eastAsia="ar-SA"/>
        </w:rPr>
        <w:t>РАСПРЕДЕЛЕНИЕ</w:t>
      </w:r>
    </w:p>
    <w:p w14:paraId="3B6885EB" w14:textId="77777777" w:rsidR="0098458C" w:rsidRDefault="0098458C" w:rsidP="0098458C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  <w:r w:rsidRPr="00F64B7D">
        <w:rPr>
          <w:b/>
          <w:kern w:val="2"/>
          <w:sz w:val="28"/>
          <w:szCs w:val="28"/>
          <w:lang w:eastAsia="ar-SA"/>
        </w:rPr>
        <w:t xml:space="preserve">бюджетных ассигнований по целевым статьям (муниципальным </w:t>
      </w:r>
    </w:p>
    <w:p w14:paraId="33E65F5D" w14:textId="77777777" w:rsidR="0098458C" w:rsidRDefault="0098458C" w:rsidP="0098458C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  <w:r w:rsidRPr="00F64B7D">
        <w:rPr>
          <w:b/>
          <w:kern w:val="2"/>
          <w:sz w:val="28"/>
          <w:szCs w:val="28"/>
          <w:lang w:eastAsia="ar-SA"/>
        </w:rPr>
        <w:t xml:space="preserve">программам Екатериновского сельского поселения Щербиновского района </w:t>
      </w:r>
    </w:p>
    <w:p w14:paraId="27E54835" w14:textId="77777777" w:rsidR="0098458C" w:rsidRPr="00F64B7D" w:rsidRDefault="0098458C" w:rsidP="0098458C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  <w:r w:rsidRPr="00F64B7D">
        <w:rPr>
          <w:b/>
          <w:kern w:val="2"/>
          <w:sz w:val="28"/>
          <w:szCs w:val="28"/>
          <w:lang w:eastAsia="ar-SA"/>
        </w:rPr>
        <w:t>и непрограммным направлениям деятельности), группам видов расходов классификации расходов бюджетов на 2022 год</w:t>
      </w:r>
    </w:p>
    <w:p w14:paraId="220FCF6E" w14:textId="77777777" w:rsidR="0098458C" w:rsidRPr="00F64B7D" w:rsidRDefault="0098458C" w:rsidP="0098458C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12"/>
        <w:gridCol w:w="1559"/>
        <w:gridCol w:w="641"/>
        <w:gridCol w:w="1651"/>
      </w:tblGrid>
      <w:tr w:rsidR="0098458C" w:rsidRPr="00F64B7D" w14:paraId="641DFEFA" w14:textId="77777777" w:rsidTr="00C934AF">
        <w:trPr>
          <w:trHeight w:val="133"/>
          <w:tblHeader/>
        </w:trPr>
        <w:tc>
          <w:tcPr>
            <w:tcW w:w="588" w:type="dxa"/>
          </w:tcPr>
          <w:p w14:paraId="53956EF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№ п/п</w:t>
            </w:r>
          </w:p>
        </w:tc>
        <w:tc>
          <w:tcPr>
            <w:tcW w:w="5812" w:type="dxa"/>
          </w:tcPr>
          <w:p w14:paraId="26CE3EC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Наименование</w:t>
            </w:r>
          </w:p>
        </w:tc>
        <w:tc>
          <w:tcPr>
            <w:tcW w:w="1559" w:type="dxa"/>
          </w:tcPr>
          <w:p w14:paraId="514A9A8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ЦСР</w:t>
            </w:r>
          </w:p>
        </w:tc>
        <w:tc>
          <w:tcPr>
            <w:tcW w:w="641" w:type="dxa"/>
          </w:tcPr>
          <w:p w14:paraId="3617F9A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ВР</w:t>
            </w:r>
          </w:p>
        </w:tc>
        <w:tc>
          <w:tcPr>
            <w:tcW w:w="1651" w:type="dxa"/>
          </w:tcPr>
          <w:p w14:paraId="50D13AC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Сумма</w:t>
            </w:r>
          </w:p>
          <w:p w14:paraId="05C7FC1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(рублей)</w:t>
            </w:r>
          </w:p>
        </w:tc>
      </w:tr>
    </w:tbl>
    <w:p w14:paraId="6DCB9EC0" w14:textId="77777777" w:rsidR="0098458C" w:rsidRPr="00F64B7D" w:rsidRDefault="0098458C" w:rsidP="0098458C">
      <w:pPr>
        <w:suppressAutoHyphens/>
        <w:jc w:val="center"/>
        <w:rPr>
          <w:kern w:val="2"/>
          <w:sz w:val="2"/>
          <w:szCs w:val="28"/>
          <w:lang w:eastAsia="ar-SA"/>
        </w:rPr>
      </w:pPr>
    </w:p>
    <w:tbl>
      <w:tblPr>
        <w:tblW w:w="10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559"/>
        <w:gridCol w:w="641"/>
        <w:gridCol w:w="1651"/>
      </w:tblGrid>
      <w:tr w:rsidR="0098458C" w:rsidRPr="00F64B7D" w14:paraId="3AEDCE2B" w14:textId="77777777" w:rsidTr="00C934AF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51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  <w:r w:rsidRPr="00F64B7D">
              <w:rPr>
                <w:bCs/>
                <w:kern w:val="2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8E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  <w:r w:rsidRPr="00F64B7D">
              <w:rPr>
                <w:bCs/>
                <w:kern w:val="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A8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  <w:r w:rsidRPr="00F64B7D">
              <w:rPr>
                <w:bCs/>
                <w:kern w:val="2"/>
                <w:lang w:eastAsia="ar-SA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D4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  <w:r w:rsidRPr="00F64B7D">
              <w:rPr>
                <w:bCs/>
                <w:kern w:val="2"/>
                <w:lang w:eastAsia="ar-SA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65C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bCs/>
                <w:kern w:val="2"/>
                <w:lang w:eastAsia="ar-SA"/>
              </w:rPr>
              <w:t>5</w:t>
            </w:r>
          </w:p>
        </w:tc>
      </w:tr>
      <w:tr w:rsidR="0098458C" w:rsidRPr="00F64B7D" w14:paraId="3CCA79BC" w14:textId="77777777" w:rsidTr="00C934AF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B29C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E8F2F" w14:textId="77777777" w:rsidR="0098458C" w:rsidRPr="00F64B7D" w:rsidRDefault="0098458C" w:rsidP="00C934AF">
            <w:pPr>
              <w:widowControl w:val="0"/>
              <w:rPr>
                <w:kern w:val="2"/>
                <w:lang w:eastAsia="ar-SA"/>
              </w:rPr>
            </w:pPr>
            <w:r w:rsidRPr="00F64B7D">
              <w:rPr>
                <w:b/>
                <w:bCs/>
                <w:kern w:val="2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7DA6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1D96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E7C1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bCs/>
                <w:kern w:val="2"/>
                <w:lang w:eastAsia="ar-SA"/>
              </w:rPr>
            </w:pPr>
            <w:r w:rsidRPr="00F64B7D">
              <w:rPr>
                <w:b/>
                <w:bCs/>
                <w:kern w:val="2"/>
                <w:lang w:eastAsia="ar-SA"/>
              </w:rPr>
              <w:t>24 907 244,60</w:t>
            </w:r>
          </w:p>
        </w:tc>
      </w:tr>
      <w:tr w:rsidR="0098458C" w:rsidRPr="00F64B7D" w14:paraId="09A8BA8D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ACE7C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  <w:r w:rsidRPr="00F64B7D">
              <w:rPr>
                <w:bCs/>
                <w:kern w:val="2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A45A0C2" w14:textId="77777777" w:rsidR="0098458C" w:rsidRPr="00F64B7D" w:rsidRDefault="0098458C" w:rsidP="00C934AF">
            <w:pPr>
              <w:widowControl w:val="0"/>
              <w:jc w:val="both"/>
              <w:rPr>
                <w:b/>
                <w:bCs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 xml:space="preserve">Муниципальная программа 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4DA9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  <w:r w:rsidRPr="00F64B7D">
              <w:rPr>
                <w:bCs/>
                <w:kern w:val="2"/>
                <w:lang w:eastAsia="ar-SA"/>
              </w:rPr>
              <w:t>01 000 00000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1A6F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F5E1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b/>
                <w:bCs/>
                <w:kern w:val="2"/>
                <w:lang w:eastAsia="ar-SA"/>
              </w:rPr>
            </w:pPr>
            <w:r w:rsidRPr="00F64B7D">
              <w:rPr>
                <w:b/>
                <w:bCs/>
                <w:kern w:val="2"/>
                <w:lang w:eastAsia="ar-SA"/>
              </w:rPr>
              <w:t>5 128 678,79</w:t>
            </w:r>
          </w:p>
        </w:tc>
      </w:tr>
      <w:tr w:rsidR="0098458C" w:rsidRPr="00F64B7D" w14:paraId="297E93BD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096DE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9C9A648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 xml:space="preserve">Информатизация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D0BE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01 001 00000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F289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3EF42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311 180,00</w:t>
            </w:r>
          </w:p>
        </w:tc>
      </w:tr>
      <w:tr w:rsidR="0098458C" w:rsidRPr="00F64B7D" w14:paraId="179742AF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F68E8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8C7AFB5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C8F9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01 001 10010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D6FB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B3D8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311 180,00</w:t>
            </w:r>
          </w:p>
        </w:tc>
      </w:tr>
      <w:tr w:rsidR="0098458C" w:rsidRPr="00F64B7D" w14:paraId="7623256C" w14:textId="77777777" w:rsidTr="00C934AF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E5E58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EA431FB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6C1E4944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DA2C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01 001 10010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B57E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92DE9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311 180,00</w:t>
            </w:r>
          </w:p>
        </w:tc>
      </w:tr>
      <w:tr w:rsidR="0098458C" w:rsidRPr="00F64B7D" w14:paraId="553939BA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5FA20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8D717A5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2E48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01 002 00000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5720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504E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120 500,00</w:t>
            </w:r>
          </w:p>
        </w:tc>
      </w:tr>
      <w:tr w:rsidR="0098458C" w:rsidRPr="00F64B7D" w14:paraId="493B3F33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68766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59415FB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Информационное освещение деятельности органов местного самоуправления  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C049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01 002 10020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9F15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CB5E7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120 500,00</w:t>
            </w:r>
          </w:p>
        </w:tc>
      </w:tr>
      <w:tr w:rsidR="0098458C" w:rsidRPr="00F64B7D" w14:paraId="452FB9BB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F4710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CA0E9CB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0435D8D5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C184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01 002 10020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C3EC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109BF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120 500,00</w:t>
            </w:r>
          </w:p>
        </w:tc>
      </w:tr>
      <w:tr w:rsidR="0098458C" w:rsidRPr="00F64B7D" w14:paraId="6B50B2A4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F5108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E86E8FA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Повышение профессионального уровня сотрудников</w:t>
            </w:r>
            <w:r w:rsidRPr="00F64B7D">
              <w:rPr>
                <w:kern w:val="2"/>
                <w:highlight w:val="yellow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4769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01 003 00000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577E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FA5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13 600,00</w:t>
            </w:r>
          </w:p>
        </w:tc>
      </w:tr>
      <w:tr w:rsidR="0098458C" w:rsidRPr="00F64B7D" w14:paraId="047BCAE3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E226C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BF67B08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 xml:space="preserve">Повышение профессионального уровня сотрудников </w:t>
            </w:r>
            <w:r w:rsidRPr="00F64B7D">
              <w:rPr>
                <w:kern w:val="2"/>
                <w:lang w:eastAsia="ar-SA"/>
              </w:rPr>
              <w:lastRenderedPageBreak/>
              <w:t>органов местного самоуправления  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ABA7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lastRenderedPageBreak/>
              <w:t>01 003 10030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0824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1F0B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13 600,00</w:t>
            </w:r>
          </w:p>
        </w:tc>
      </w:tr>
      <w:tr w:rsidR="0098458C" w:rsidRPr="00F64B7D" w14:paraId="0F8FB013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23215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AC3976C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0C94CB47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7096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01 003 10030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FBCF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1D4D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13 600,00</w:t>
            </w:r>
          </w:p>
        </w:tc>
      </w:tr>
      <w:tr w:rsidR="0098458C" w:rsidRPr="00F64B7D" w14:paraId="1DF910E1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628C9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DB761FA" w14:textId="77777777" w:rsidR="0098458C" w:rsidRPr="00F64B7D" w:rsidRDefault="0098458C" w:rsidP="00C934AF">
            <w:pPr>
              <w:spacing w:line="100" w:lineRule="atLeast"/>
              <w:jc w:val="both"/>
              <w:rPr>
                <w:color w:val="000000"/>
                <w:kern w:val="2"/>
              </w:rPr>
            </w:pPr>
            <w:r w:rsidRPr="00F64B7D">
              <w:rPr>
                <w:color w:val="000000"/>
                <w:kern w:val="2"/>
              </w:rPr>
              <w:t>Диспансеризация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6A2B6" w14:textId="77777777" w:rsidR="0098458C" w:rsidRPr="00F64B7D" w:rsidRDefault="0098458C" w:rsidP="00C934AF">
            <w:pPr>
              <w:spacing w:line="100" w:lineRule="atLeast"/>
              <w:ind w:right="-39"/>
              <w:jc w:val="center"/>
              <w:rPr>
                <w:color w:val="000000"/>
                <w:kern w:val="2"/>
              </w:rPr>
            </w:pPr>
            <w:r w:rsidRPr="00F64B7D">
              <w:rPr>
                <w:color w:val="000000"/>
                <w:kern w:val="2"/>
              </w:rPr>
              <w:t>01 0 06 00000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D19B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C6D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12 390,00</w:t>
            </w:r>
          </w:p>
        </w:tc>
      </w:tr>
      <w:tr w:rsidR="0098458C" w:rsidRPr="00F64B7D" w14:paraId="657099FD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095B5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D02A72C" w14:textId="77777777" w:rsidR="0098458C" w:rsidRPr="00F64B7D" w:rsidRDefault="0098458C" w:rsidP="00C934AF">
            <w:pPr>
              <w:spacing w:line="100" w:lineRule="atLeast"/>
              <w:jc w:val="both"/>
              <w:rPr>
                <w:color w:val="000000"/>
                <w:kern w:val="2"/>
              </w:rPr>
            </w:pPr>
            <w:r w:rsidRPr="00F64B7D">
              <w:rPr>
                <w:color w:val="000000"/>
                <w:kern w:val="2"/>
              </w:rPr>
              <w:t>Диспансеризация муниципальных служащих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4193B" w14:textId="77777777" w:rsidR="0098458C" w:rsidRPr="00F64B7D" w:rsidRDefault="0098458C" w:rsidP="00C934AF">
            <w:pPr>
              <w:spacing w:line="100" w:lineRule="atLeast"/>
              <w:ind w:right="-39"/>
              <w:jc w:val="center"/>
              <w:rPr>
                <w:color w:val="000000"/>
                <w:kern w:val="2"/>
              </w:rPr>
            </w:pPr>
            <w:r w:rsidRPr="00F64B7D">
              <w:rPr>
                <w:color w:val="000000"/>
                <w:kern w:val="2"/>
              </w:rPr>
              <w:t>01 0 06 10060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A28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01AC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12 390,00</w:t>
            </w:r>
          </w:p>
        </w:tc>
      </w:tr>
      <w:tr w:rsidR="0098458C" w:rsidRPr="00F64B7D" w14:paraId="172EC2C7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D05A4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3230CD5" w14:textId="77777777" w:rsidR="0098458C" w:rsidRPr="00F64B7D" w:rsidRDefault="0098458C" w:rsidP="00C934AF">
            <w:pPr>
              <w:spacing w:line="100" w:lineRule="atLeast"/>
              <w:jc w:val="both"/>
              <w:rPr>
                <w:color w:val="000000"/>
                <w:kern w:val="2"/>
              </w:rPr>
            </w:pPr>
            <w:r w:rsidRPr="00F64B7D">
              <w:rPr>
                <w:color w:val="000000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04170" w14:textId="77777777" w:rsidR="0098458C" w:rsidRPr="00F64B7D" w:rsidRDefault="0098458C" w:rsidP="00C934AF">
            <w:pPr>
              <w:spacing w:line="100" w:lineRule="atLeast"/>
              <w:ind w:right="-39"/>
              <w:jc w:val="center"/>
              <w:rPr>
                <w:color w:val="000000"/>
                <w:kern w:val="2"/>
              </w:rPr>
            </w:pPr>
            <w:r w:rsidRPr="00F64B7D">
              <w:rPr>
                <w:color w:val="000000"/>
                <w:kern w:val="2"/>
              </w:rPr>
              <w:t>01 0 06 10060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B3B7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5B6B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12 390,00</w:t>
            </w:r>
          </w:p>
        </w:tc>
      </w:tr>
      <w:tr w:rsidR="0098458C" w:rsidRPr="00F64B7D" w14:paraId="581A7772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F3064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1450EFD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CCC1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01 007 00000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F43F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EFC8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4 589 335,79</w:t>
            </w:r>
          </w:p>
        </w:tc>
      </w:tr>
      <w:tr w:rsidR="0098458C" w:rsidRPr="00F64B7D" w14:paraId="36C108A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65374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806FAC8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FAFE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01 007 00190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B5A2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E571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4 276 425,79</w:t>
            </w:r>
          </w:p>
        </w:tc>
      </w:tr>
      <w:tr w:rsidR="0098458C" w:rsidRPr="00F64B7D" w14:paraId="2D3D7CE2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75674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106DCC4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00ED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01 007 00190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70EF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55D6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3 946 067,35</w:t>
            </w:r>
          </w:p>
        </w:tc>
      </w:tr>
      <w:tr w:rsidR="0098458C" w:rsidRPr="00F64B7D" w14:paraId="57B7406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ECA79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3E7371B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6839F76C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5EAA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01 007 00190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83BF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18C7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311 343,04</w:t>
            </w:r>
          </w:p>
        </w:tc>
      </w:tr>
      <w:tr w:rsidR="0098458C" w:rsidRPr="00F64B7D" w14:paraId="6E8DF5C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2E4A5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6E5E749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6978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01 007 00190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04F9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93DA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19 015,40</w:t>
            </w:r>
          </w:p>
        </w:tc>
      </w:tr>
      <w:tr w:rsidR="0098458C" w:rsidRPr="00F64B7D" w14:paraId="7B060C46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1A6DD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BF3D075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Реализация организационных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D0B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01 007 10610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345B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61310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szCs w:val="22"/>
                <w:lang w:eastAsia="ar-SA"/>
              </w:rPr>
              <w:t>312 910,00</w:t>
            </w:r>
          </w:p>
        </w:tc>
      </w:tr>
      <w:tr w:rsidR="0098458C" w:rsidRPr="00F64B7D" w14:paraId="4BB64377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11D3D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0F997A1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323AED3B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BC01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01 007 10610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4C2B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DCAB5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szCs w:val="22"/>
                <w:lang w:eastAsia="ar-SA"/>
              </w:rPr>
              <w:t>312 910,00</w:t>
            </w:r>
          </w:p>
        </w:tc>
      </w:tr>
      <w:tr w:rsidR="0098458C" w:rsidRPr="00F64B7D" w14:paraId="20EBC85B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47118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3787E6E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Прочие мероприятия, связанных с муниципальным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6E44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01 009 00000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058F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238D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81 673,00</w:t>
            </w:r>
          </w:p>
        </w:tc>
      </w:tr>
      <w:tr w:rsidR="0098458C" w:rsidRPr="00F64B7D" w14:paraId="55C0C37E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7217A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401941F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Реализация функций, связанных с муниципальным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C1CD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01 009 10480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A303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8102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81 673,00</w:t>
            </w:r>
          </w:p>
        </w:tc>
      </w:tr>
      <w:tr w:rsidR="0098458C" w:rsidRPr="00F64B7D" w14:paraId="615DD45C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18A75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FD99EE2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6AB126DB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C88D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01 009 10480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A351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3617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33 098,00</w:t>
            </w:r>
          </w:p>
        </w:tc>
      </w:tr>
      <w:tr w:rsidR="0098458C" w:rsidRPr="00F64B7D" w14:paraId="05AAB56B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A8C2F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04D1729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E630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01 009 10480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9C2E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817E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48 575,00</w:t>
            </w:r>
          </w:p>
        </w:tc>
      </w:tr>
      <w:tr w:rsidR="0098458C" w:rsidRPr="00F64B7D" w14:paraId="338F124B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FE86F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F8B9772" w14:textId="77777777" w:rsidR="0098458C" w:rsidRPr="00F64B7D" w:rsidRDefault="0098458C" w:rsidP="00C934AF">
            <w:pPr>
              <w:widowControl w:val="0"/>
              <w:jc w:val="both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 xml:space="preserve">Муниципальная программа 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DBB1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03 000 00000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E8AF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5EF02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99 618,00</w:t>
            </w:r>
          </w:p>
        </w:tc>
      </w:tr>
      <w:tr w:rsidR="0098458C" w:rsidRPr="00F64B7D" w14:paraId="51C21B0F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BDA52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074D3AF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 xml:space="preserve">Содержание и обслуживание казны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99B3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03 002 00000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57BF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219BC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szCs w:val="22"/>
                <w:lang w:eastAsia="ar-SA"/>
              </w:rPr>
              <w:t>99 618,00</w:t>
            </w:r>
          </w:p>
        </w:tc>
      </w:tr>
      <w:tr w:rsidR="0098458C" w:rsidRPr="00F64B7D" w14:paraId="5FEE5E82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94FF8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51B4876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Содержание и обслуживание казны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7CB1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03 002 10080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6B3E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8581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szCs w:val="22"/>
                <w:lang w:eastAsia="ar-SA"/>
              </w:rPr>
              <w:t>99 618,00</w:t>
            </w:r>
          </w:p>
        </w:tc>
      </w:tr>
      <w:tr w:rsidR="0098458C" w:rsidRPr="00F64B7D" w14:paraId="1BC8F63D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AC875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3D177A4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05E7904B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74C3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03 002 10080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2971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B3C67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99 618,00</w:t>
            </w:r>
          </w:p>
        </w:tc>
      </w:tr>
      <w:tr w:rsidR="0098458C" w:rsidRPr="00F64B7D" w14:paraId="3803CFAD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9B4C3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BC6B8F5" w14:textId="77777777" w:rsidR="0098458C" w:rsidRPr="00F64B7D" w:rsidRDefault="0098458C" w:rsidP="00C934AF">
            <w:pPr>
              <w:widowControl w:val="0"/>
              <w:jc w:val="both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 xml:space="preserve">Муниципальная программа Екатериновского сельского поселения Щербиновского района «Развитие субъектов малого и среднего предпринимательства в Екатериновском сельском поселении Щербиновского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281F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04 000 00000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FECF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2A79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7 000,00</w:t>
            </w:r>
          </w:p>
        </w:tc>
      </w:tr>
      <w:tr w:rsidR="0098458C" w:rsidRPr="00F64B7D" w14:paraId="7F47A54F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4303C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6F5B526" w14:textId="77777777" w:rsidR="0098458C" w:rsidRPr="00F64B7D" w:rsidRDefault="0098458C" w:rsidP="00C934AF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Развитие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35F4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04 001 00000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BE76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98A3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7 000,00</w:t>
            </w:r>
          </w:p>
        </w:tc>
      </w:tr>
      <w:tr w:rsidR="0098458C" w:rsidRPr="00F64B7D" w14:paraId="4673C679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9DBF5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0C30969" w14:textId="77777777" w:rsidR="0098458C" w:rsidRPr="00F64B7D" w:rsidRDefault="0098458C" w:rsidP="00C934AF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CC4A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04 001 10090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12DC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5455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7 000,00</w:t>
            </w:r>
          </w:p>
          <w:p w14:paraId="12A1061A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</w:p>
        </w:tc>
      </w:tr>
      <w:tr w:rsidR="0098458C" w:rsidRPr="00F64B7D" w14:paraId="5B74453A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91DE2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1057CD4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1A929CFF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9D2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04 001 10090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2DC0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0B45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7 000,00</w:t>
            </w:r>
          </w:p>
        </w:tc>
      </w:tr>
      <w:tr w:rsidR="0098458C" w:rsidRPr="00F64B7D" w14:paraId="25E5ED87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909C1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  <w:r w:rsidRPr="00F64B7D">
              <w:rPr>
                <w:b/>
                <w:bCs/>
                <w:kern w:val="2"/>
                <w:lang w:eastAsia="ar-SA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4BFCB0F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 xml:space="preserve">Муниципальная программа Екатериновского сельского поселения Щербиновского района «Социальная поддержка граждан Екатериновского </w:t>
            </w:r>
            <w:r w:rsidRPr="00F64B7D">
              <w:rPr>
                <w:b/>
                <w:kern w:val="2"/>
                <w:lang w:eastAsia="ar-SA"/>
              </w:rPr>
              <w:lastRenderedPageBreak/>
              <w:t xml:space="preserve">сельского поселения Щербиновского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DCF9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lastRenderedPageBreak/>
              <w:t>06 000 00000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1EF8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005A9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145 645,08</w:t>
            </w:r>
          </w:p>
        </w:tc>
      </w:tr>
      <w:tr w:rsidR="0098458C" w:rsidRPr="00F64B7D" w14:paraId="0B2947F2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D6125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F89385E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Предоставление дополнительных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4358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06 001 00000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771E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95686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145 645,08</w:t>
            </w:r>
          </w:p>
        </w:tc>
      </w:tr>
      <w:tr w:rsidR="0098458C" w:rsidRPr="00F64B7D" w14:paraId="2854FD8C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B9CCA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7ED1647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Поддержка лиц,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CAC6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06 001 10120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F137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B3FA1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145 645,08</w:t>
            </w:r>
          </w:p>
        </w:tc>
      </w:tr>
      <w:tr w:rsidR="0098458C" w:rsidRPr="00F64B7D" w14:paraId="01D5EAC7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8FB9A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7D214AF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04F5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06 001 10120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FDD2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C4E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145 645,08</w:t>
            </w:r>
          </w:p>
        </w:tc>
      </w:tr>
      <w:tr w:rsidR="0098458C" w:rsidRPr="00F64B7D" w14:paraId="1AF3ECC2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9C766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B76803F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 xml:space="preserve">Муниципальная программа Екатериновского сельского поселения Щербиновского района «Развитие культуры в Екатериновском сельском поселении Щербиновского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2B7E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i/>
                <w:iCs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12 000 00000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637B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i/>
                <w:iCs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3572C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szCs w:val="22"/>
                <w:lang w:eastAsia="ar-SA"/>
              </w:rPr>
              <w:t>10 191 635,73</w:t>
            </w:r>
          </w:p>
        </w:tc>
      </w:tr>
      <w:tr w:rsidR="0098458C" w:rsidRPr="00F64B7D" w14:paraId="002D06CA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CE83A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F9E7356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 xml:space="preserve">Совершенствование деятельности муниципальных учреждений отрасли «Культура»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BB53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12 001 00000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4968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FFA95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szCs w:val="22"/>
                <w:lang w:eastAsia="ar-SA"/>
              </w:rPr>
              <w:t>10 191 635,73</w:t>
            </w:r>
          </w:p>
        </w:tc>
      </w:tr>
      <w:tr w:rsidR="0098458C" w:rsidRPr="00F64B7D" w14:paraId="15A5FC87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6A32F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73342A5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8C4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12 001 00590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285E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8411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10 180 835,73</w:t>
            </w:r>
          </w:p>
        </w:tc>
      </w:tr>
      <w:tr w:rsidR="0098458C" w:rsidRPr="00F64B7D" w14:paraId="570FC2C6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D5938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B8A26CB" w14:textId="77777777" w:rsidR="0098458C" w:rsidRPr="00F64B7D" w:rsidRDefault="0098458C" w:rsidP="00C934AF">
            <w:pPr>
              <w:widowControl w:val="0"/>
              <w:spacing w:line="100" w:lineRule="atLeast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F17C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12 001 00590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02C0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4B56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7 521 150,33</w:t>
            </w:r>
          </w:p>
        </w:tc>
      </w:tr>
      <w:tr w:rsidR="0098458C" w:rsidRPr="00F64B7D" w14:paraId="6715BA5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B0131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7D998E0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41CA8757" w14:textId="77777777" w:rsidR="0098458C" w:rsidRPr="00F64B7D" w:rsidRDefault="0098458C" w:rsidP="00C934AF">
            <w:pPr>
              <w:widowControl w:val="0"/>
              <w:spacing w:line="100" w:lineRule="atLeast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6F6C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12 001 00590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6EB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5D83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2 652 473,40</w:t>
            </w:r>
          </w:p>
        </w:tc>
      </w:tr>
      <w:tr w:rsidR="0098458C" w:rsidRPr="00F64B7D" w14:paraId="782A9367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9A39B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2A56F2A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6428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12 001 00590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2E53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0A4A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7 212,00</w:t>
            </w:r>
          </w:p>
        </w:tc>
      </w:tr>
      <w:tr w:rsidR="0098458C" w:rsidRPr="00F64B7D" w14:paraId="2A11EFBA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65E1B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390D05F" w14:textId="77777777" w:rsidR="0098458C" w:rsidRPr="00F64B7D" w:rsidRDefault="0098458C" w:rsidP="00C934AF">
            <w:pPr>
              <w:jc w:val="both"/>
            </w:pPr>
            <w:r w:rsidRPr="00F64B7D"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68A6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12 001 00599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86C9A" w14:textId="77777777" w:rsidR="0098458C" w:rsidRPr="00F64B7D" w:rsidRDefault="0098458C" w:rsidP="00C934AF">
            <w:pPr>
              <w:snapToGrid w:val="0"/>
              <w:ind w:left="-123" w:right="-104"/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B5253" w14:textId="77777777" w:rsidR="0098458C" w:rsidRPr="00F64B7D" w:rsidRDefault="0098458C" w:rsidP="00C934AF">
            <w:pPr>
              <w:snapToGrid w:val="0"/>
              <w:ind w:left="-108"/>
              <w:jc w:val="right"/>
            </w:pPr>
            <w:r w:rsidRPr="00F64B7D">
              <w:t>800,00</w:t>
            </w:r>
          </w:p>
        </w:tc>
      </w:tr>
      <w:tr w:rsidR="0098458C" w:rsidRPr="00F64B7D" w14:paraId="0F92F12B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26878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A2A923A" w14:textId="77777777" w:rsidR="0098458C" w:rsidRPr="00F64B7D" w:rsidRDefault="0098458C" w:rsidP="00C934AF">
            <w:pPr>
              <w:jc w:val="both"/>
            </w:pPr>
            <w:r w:rsidRPr="00F64B7D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86D6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12 001 00599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AA47A" w14:textId="77777777" w:rsidR="0098458C" w:rsidRPr="00F64B7D" w:rsidRDefault="0098458C" w:rsidP="00C934AF">
            <w:pPr>
              <w:snapToGrid w:val="0"/>
              <w:ind w:left="-123" w:right="-104"/>
              <w:jc w:val="center"/>
            </w:pPr>
            <w:r w:rsidRPr="00F64B7D"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48083" w14:textId="77777777" w:rsidR="0098458C" w:rsidRPr="00F64B7D" w:rsidRDefault="0098458C" w:rsidP="00C934AF">
            <w:pPr>
              <w:snapToGrid w:val="0"/>
              <w:ind w:left="-108"/>
              <w:jc w:val="right"/>
            </w:pPr>
            <w:r w:rsidRPr="00F64B7D">
              <w:t>800,00</w:t>
            </w:r>
          </w:p>
        </w:tc>
      </w:tr>
      <w:tr w:rsidR="0098458C" w:rsidRPr="00F64B7D" w14:paraId="078220D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3AAE5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D3F8138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 xml:space="preserve">Организация библиотечного обслуживания населения (за исключением мероприятий по </w:t>
            </w:r>
            <w:r w:rsidRPr="00F64B7D">
              <w:rPr>
                <w:kern w:val="2"/>
                <w:sz w:val="22"/>
                <w:szCs w:val="22"/>
                <w:lang w:eastAsia="ar-SA"/>
              </w:rPr>
              <w:t>подключению</w:t>
            </w:r>
            <w:r w:rsidRPr="00F64B7D">
              <w:rPr>
                <w:kern w:val="2"/>
                <w:lang w:eastAsia="ar-SA"/>
              </w:rPr>
              <w:t xml:space="preserve"> общедоступных библиотек, находящихся в муниципальной собственности, к сети «Интернет»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</w:t>
            </w:r>
            <w:proofErr w:type="spellStart"/>
            <w:r w:rsidRPr="00F64B7D">
              <w:rPr>
                <w:kern w:val="2"/>
                <w:lang w:eastAsia="ar-SA"/>
              </w:rPr>
              <w:t>межпоселенческих</w:t>
            </w:r>
            <w:proofErr w:type="spellEnd"/>
            <w:r w:rsidRPr="00F64B7D">
              <w:rPr>
                <w:kern w:val="2"/>
                <w:lang w:eastAsia="ar-SA"/>
              </w:rPr>
              <w:t xml:space="preserve"> библиотек и библиотек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D28F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12 001 10200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993F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B3A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10 0000,00</w:t>
            </w:r>
          </w:p>
        </w:tc>
      </w:tr>
      <w:tr w:rsidR="0098458C" w:rsidRPr="00F64B7D" w14:paraId="722D578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3234F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F26BA4D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3BC5FC42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B333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12 001 10200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78FA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EE3F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10 000,00</w:t>
            </w:r>
          </w:p>
        </w:tc>
      </w:tr>
      <w:tr w:rsidR="0098458C" w:rsidRPr="00F64B7D" w14:paraId="441BAF0C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8377C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  <w:r w:rsidRPr="00F64B7D">
              <w:rPr>
                <w:b/>
                <w:bCs/>
                <w:kern w:val="2"/>
                <w:lang w:eastAsia="ar-SA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E9643C9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 xml:space="preserve">Муниципальная программа Екатериновского </w:t>
            </w:r>
            <w:proofErr w:type="gramStart"/>
            <w:r w:rsidRPr="00F64B7D">
              <w:rPr>
                <w:b/>
                <w:kern w:val="2"/>
                <w:lang w:eastAsia="ar-SA"/>
              </w:rPr>
              <w:t>се</w:t>
            </w:r>
            <w:r>
              <w:rPr>
                <w:b/>
                <w:kern w:val="2"/>
                <w:lang w:eastAsia="ar-SA"/>
              </w:rPr>
              <w:t>-</w:t>
            </w:r>
            <w:proofErr w:type="spellStart"/>
            <w:r w:rsidRPr="00F64B7D">
              <w:rPr>
                <w:b/>
                <w:kern w:val="2"/>
                <w:lang w:eastAsia="ar-SA"/>
              </w:rPr>
              <w:t>льского</w:t>
            </w:r>
            <w:proofErr w:type="spellEnd"/>
            <w:proofErr w:type="gramEnd"/>
            <w:r w:rsidRPr="00F64B7D">
              <w:rPr>
                <w:b/>
                <w:kern w:val="2"/>
                <w:lang w:eastAsia="ar-SA"/>
              </w:rPr>
              <w:t xml:space="preserve"> поселения Щербиновского района «Развитие физической культуры и спорта в Екатериновском сельском поселении Щербиновского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36EF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13 000 00000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466E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D553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15 000,00</w:t>
            </w:r>
          </w:p>
        </w:tc>
      </w:tr>
      <w:tr w:rsidR="0098458C" w:rsidRPr="00F64B7D" w14:paraId="2227BC99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17277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450E9DA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814E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13 003 00000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D16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C8DC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15 000,00</w:t>
            </w:r>
          </w:p>
        </w:tc>
      </w:tr>
      <w:tr w:rsidR="0098458C" w:rsidRPr="00F64B7D" w14:paraId="73B3F514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7B00F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EE1C7B9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7C79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13 003 10320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FEAD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0A91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15 000,00</w:t>
            </w:r>
          </w:p>
        </w:tc>
      </w:tr>
      <w:tr w:rsidR="0098458C" w:rsidRPr="00F64B7D" w14:paraId="0BD620D8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CDE7A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B3D5812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0B689949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D4AD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13 003 10320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C818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2021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15 000,00</w:t>
            </w:r>
          </w:p>
        </w:tc>
      </w:tr>
      <w:tr w:rsidR="0098458C" w:rsidRPr="00F64B7D" w14:paraId="7A84302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B6A9D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A9EF08D" w14:textId="77777777" w:rsidR="0098458C" w:rsidRPr="00F64B7D" w:rsidRDefault="0098458C" w:rsidP="00C934AF">
            <w:pPr>
              <w:widowControl w:val="0"/>
              <w:jc w:val="both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 xml:space="preserve">Муниципальная программа Екатериновского сельского поселения Щербиновского района «Молодежь Екатериновского сельского поселения </w:t>
            </w:r>
            <w:r w:rsidRPr="00F64B7D">
              <w:rPr>
                <w:b/>
                <w:kern w:val="2"/>
                <w:lang w:eastAsia="ar-SA"/>
              </w:rPr>
              <w:lastRenderedPageBreak/>
              <w:t xml:space="preserve">Щербиновского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F41B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lastRenderedPageBreak/>
              <w:t>14 000 00000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7EF6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9176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30 000,00</w:t>
            </w:r>
          </w:p>
        </w:tc>
      </w:tr>
      <w:tr w:rsidR="0098458C" w:rsidRPr="00F64B7D" w14:paraId="19A55959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37F83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A399791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863C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14 003 00000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7A0E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59EA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30 000,00</w:t>
            </w:r>
          </w:p>
        </w:tc>
      </w:tr>
      <w:tr w:rsidR="0098458C" w:rsidRPr="00F64B7D" w14:paraId="56957B9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61608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DC119E5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B53F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14 00310330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0E24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4A1F0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30 000,00</w:t>
            </w:r>
          </w:p>
        </w:tc>
      </w:tr>
      <w:tr w:rsidR="0098458C" w:rsidRPr="00F64B7D" w14:paraId="6A132E87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B2E5A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D2158C3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13571EEA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9A3F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14 00310330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413F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EF7BF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30 000,00</w:t>
            </w:r>
          </w:p>
        </w:tc>
      </w:tr>
      <w:tr w:rsidR="0098458C" w:rsidRPr="00F64B7D" w14:paraId="7567865F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ECF09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8D5F0B9" w14:textId="77777777" w:rsidR="0098458C" w:rsidRPr="00F64B7D" w:rsidRDefault="0098458C" w:rsidP="00C934AF">
            <w:pPr>
              <w:widowControl w:val="0"/>
              <w:jc w:val="both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 xml:space="preserve">Муниципальная программа Екатериновского сельского поселения Щербиновского района «Противодействие коррупции на территории Екатериновского сельского поселения Щербиновского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0C16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18 000 00000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837E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73B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2 000,00</w:t>
            </w:r>
          </w:p>
        </w:tc>
      </w:tr>
      <w:tr w:rsidR="0098458C" w:rsidRPr="00F64B7D" w14:paraId="130DF673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9ADD6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32B9740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Мероприятия по противодействию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630E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18 001 00000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E6EF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41FA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2 000,00</w:t>
            </w:r>
          </w:p>
        </w:tc>
      </w:tr>
      <w:tr w:rsidR="0098458C" w:rsidRPr="00F64B7D" w14:paraId="14013356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B44B8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4C26B43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Мероприятия по противодействию коррупции в сельских поселениях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9AE6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18 001 10050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5513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92E4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2 000,00</w:t>
            </w:r>
          </w:p>
        </w:tc>
      </w:tr>
      <w:tr w:rsidR="0098458C" w:rsidRPr="00F64B7D" w14:paraId="6ECE7428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1B201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4ABE960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3224F6D8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E96A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18 001 10050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785B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1F55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2000,00</w:t>
            </w:r>
          </w:p>
        </w:tc>
      </w:tr>
      <w:tr w:rsidR="0098458C" w:rsidRPr="00F64B7D" w14:paraId="5C51E8E6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4B030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  <w:r w:rsidRPr="00F64B7D">
              <w:rPr>
                <w:b/>
                <w:bCs/>
                <w:kern w:val="2"/>
                <w:lang w:eastAsia="ar-SA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5C06EAD" w14:textId="77777777" w:rsidR="0098458C" w:rsidRPr="00F64B7D" w:rsidRDefault="0098458C" w:rsidP="00C934AF">
            <w:pPr>
              <w:widowControl w:val="0"/>
              <w:jc w:val="both"/>
              <w:rPr>
                <w:b/>
                <w:iCs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 xml:space="preserve">Муниципальная программа Екатериновского сельского поселения Щербиновского района «Обеспечение безопасности населения на территории Екатериновского сельского поселения Щербиновского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2A6B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19 000 00000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34EF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93D4F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151 620,00</w:t>
            </w:r>
          </w:p>
        </w:tc>
      </w:tr>
      <w:tr w:rsidR="0098458C" w:rsidRPr="00F64B7D" w14:paraId="3CE14663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609A4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E0C07D1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484D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bCs/>
                <w:kern w:val="2"/>
                <w:lang w:eastAsia="ar-SA"/>
              </w:rPr>
              <w:t>19 001 00000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9E50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3459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iCs/>
                <w:kern w:val="2"/>
                <w:lang w:eastAsia="ar-SA"/>
              </w:rPr>
            </w:pPr>
            <w:r w:rsidRPr="00F64B7D">
              <w:rPr>
                <w:iCs/>
                <w:kern w:val="2"/>
                <w:lang w:eastAsia="ar-SA"/>
              </w:rPr>
              <w:t>2 000,00</w:t>
            </w:r>
          </w:p>
        </w:tc>
      </w:tr>
      <w:tr w:rsidR="0098458C" w:rsidRPr="00F64B7D" w14:paraId="10D9FDC2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5614F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66F08C4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03A8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bCs/>
                <w:kern w:val="2"/>
                <w:lang w:eastAsia="ar-SA"/>
              </w:rPr>
              <w:t>19 001 10430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1C8B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D405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iCs/>
                <w:kern w:val="2"/>
                <w:lang w:eastAsia="ar-SA"/>
              </w:rPr>
            </w:pPr>
            <w:r w:rsidRPr="00F64B7D">
              <w:rPr>
                <w:iCs/>
                <w:kern w:val="2"/>
                <w:lang w:eastAsia="ar-SA"/>
              </w:rPr>
              <w:t>2 000,00</w:t>
            </w:r>
          </w:p>
        </w:tc>
      </w:tr>
      <w:tr w:rsidR="0098458C" w:rsidRPr="00F64B7D" w14:paraId="0BFB5F63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E8BF2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CF97C61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2A2566D6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6F22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bCs/>
                <w:kern w:val="2"/>
                <w:lang w:eastAsia="ar-SA"/>
              </w:rPr>
              <w:t>19 001 10430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5079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190C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iCs/>
                <w:kern w:val="2"/>
                <w:lang w:eastAsia="ar-SA"/>
              </w:rPr>
            </w:pPr>
            <w:r w:rsidRPr="00F64B7D">
              <w:rPr>
                <w:iCs/>
                <w:kern w:val="2"/>
                <w:lang w:eastAsia="ar-SA"/>
              </w:rPr>
              <w:t>2 000,00</w:t>
            </w:r>
          </w:p>
        </w:tc>
      </w:tr>
      <w:tr w:rsidR="0098458C" w:rsidRPr="00F64B7D" w14:paraId="24C8475A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8704A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7CA2A2C" w14:textId="77777777" w:rsidR="0098458C" w:rsidRPr="00F64B7D" w:rsidRDefault="0098458C" w:rsidP="00C934AF">
            <w:pPr>
              <w:widowControl w:val="0"/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0B9F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1"/>
                <w:lang w:eastAsia="ar-SA"/>
              </w:rPr>
            </w:pPr>
            <w:r w:rsidRPr="00F64B7D">
              <w:rPr>
                <w:kern w:val="2"/>
                <w:szCs w:val="21"/>
                <w:lang w:eastAsia="ar-SA"/>
              </w:rPr>
              <w:t>19 003 00000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B2CB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F6F93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szCs w:val="21"/>
                <w:lang w:eastAsia="ar-SA"/>
              </w:rPr>
              <w:t>116 620,00</w:t>
            </w:r>
          </w:p>
        </w:tc>
      </w:tr>
      <w:tr w:rsidR="0098458C" w:rsidRPr="00F64B7D" w14:paraId="13B3E9B1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65FF3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DFCD1AD" w14:textId="77777777" w:rsidR="0098458C" w:rsidRPr="00F64B7D" w:rsidRDefault="0098458C" w:rsidP="00C934AF">
            <w:pPr>
              <w:widowControl w:val="0"/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4948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1"/>
                <w:lang w:eastAsia="ar-SA"/>
              </w:rPr>
            </w:pPr>
            <w:r w:rsidRPr="00F64B7D">
              <w:rPr>
                <w:kern w:val="2"/>
                <w:szCs w:val="21"/>
                <w:lang w:eastAsia="ar-SA"/>
              </w:rPr>
              <w:t>19 003 10500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26E6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27F8B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szCs w:val="21"/>
                <w:lang w:eastAsia="ar-SA"/>
              </w:rPr>
              <w:t>116 620,00</w:t>
            </w:r>
          </w:p>
        </w:tc>
      </w:tr>
      <w:tr w:rsidR="0098458C" w:rsidRPr="00F64B7D" w14:paraId="3004D44D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18D7E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C1ED5DC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75FF5453" w14:textId="77777777" w:rsidR="0098458C" w:rsidRPr="00F64B7D" w:rsidRDefault="0098458C" w:rsidP="00C934AF">
            <w:pPr>
              <w:widowControl w:val="0"/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FAA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1"/>
                <w:lang w:eastAsia="ar-SA"/>
              </w:rPr>
            </w:pPr>
            <w:r w:rsidRPr="00F64B7D">
              <w:rPr>
                <w:kern w:val="2"/>
                <w:szCs w:val="21"/>
                <w:lang w:eastAsia="ar-SA"/>
              </w:rPr>
              <w:t>19 003 10500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8DF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03603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szCs w:val="21"/>
                <w:lang w:eastAsia="ar-SA"/>
              </w:rPr>
              <w:t>116 620,00</w:t>
            </w:r>
          </w:p>
        </w:tc>
      </w:tr>
      <w:tr w:rsidR="0098458C" w:rsidRPr="00F64B7D" w14:paraId="6013B8FC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51653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1A3CCC4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Отдельные мероприятия по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3250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1"/>
                <w:lang w:eastAsia="ar-SA"/>
              </w:rPr>
            </w:pPr>
            <w:r w:rsidRPr="00F64B7D">
              <w:rPr>
                <w:iCs/>
                <w:kern w:val="2"/>
                <w:szCs w:val="21"/>
                <w:lang w:eastAsia="ar-SA"/>
              </w:rPr>
              <w:t>19 00700000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FCB9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5918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szCs w:val="21"/>
                <w:lang w:eastAsia="ar-SA"/>
              </w:rPr>
              <w:t>33 000,00</w:t>
            </w:r>
          </w:p>
        </w:tc>
      </w:tr>
      <w:tr w:rsidR="0098458C" w:rsidRPr="00F64B7D" w14:paraId="4134EBE4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AC73C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5E25B61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87A2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1"/>
                <w:lang w:eastAsia="ar-SA"/>
              </w:rPr>
            </w:pPr>
            <w:r w:rsidRPr="00F64B7D">
              <w:rPr>
                <w:iCs/>
                <w:kern w:val="2"/>
                <w:szCs w:val="21"/>
                <w:lang w:eastAsia="ar-SA"/>
              </w:rPr>
              <w:t>19 00710270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3ACF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F8EC4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szCs w:val="21"/>
                <w:lang w:eastAsia="ar-SA"/>
              </w:rPr>
              <w:t>33 000,00</w:t>
            </w:r>
          </w:p>
        </w:tc>
      </w:tr>
      <w:tr w:rsidR="0098458C" w:rsidRPr="00F64B7D" w14:paraId="61202BC9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4A58E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D407B6B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B7CE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1"/>
                <w:lang w:eastAsia="ar-SA"/>
              </w:rPr>
            </w:pPr>
            <w:r w:rsidRPr="00F64B7D">
              <w:rPr>
                <w:kern w:val="2"/>
                <w:szCs w:val="21"/>
                <w:lang w:eastAsia="ar-SA"/>
              </w:rPr>
              <w:t>19 00710270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2A8B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0552A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szCs w:val="21"/>
                <w:lang w:eastAsia="ar-SA"/>
              </w:rPr>
              <w:t>33 000,00</w:t>
            </w:r>
          </w:p>
        </w:tc>
      </w:tr>
      <w:tr w:rsidR="0098458C" w:rsidRPr="00F64B7D" w14:paraId="48D98E96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3CB4B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5ED52CD" w14:textId="77777777" w:rsidR="0098458C" w:rsidRPr="00F64B7D" w:rsidRDefault="0098458C" w:rsidP="00C934AF">
            <w:pPr>
              <w:widowControl w:val="0"/>
              <w:jc w:val="both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 xml:space="preserve">Муниципальная программа Екатериновского сельского поселения Щербиновского района «Развитие дорожного хозяйства в Екатериновском сельском поселении Щербиновского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E748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20 000 00000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8B11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F721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4 965 559,14</w:t>
            </w:r>
          </w:p>
        </w:tc>
      </w:tr>
      <w:tr w:rsidR="0098458C" w:rsidRPr="00F64B7D" w14:paraId="15C3DE00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3FF86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A29F83C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Поддержка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50E0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20 001 00000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91D7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BDA5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3 216 359,14</w:t>
            </w:r>
          </w:p>
        </w:tc>
      </w:tr>
      <w:tr w:rsidR="0098458C" w:rsidRPr="00F64B7D" w14:paraId="51A72DF3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2867C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722764B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0E0C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20 001 10460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C21B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620DA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3 216 359,14</w:t>
            </w:r>
          </w:p>
        </w:tc>
      </w:tr>
      <w:tr w:rsidR="0098458C" w:rsidRPr="00F64B7D" w14:paraId="576A33C6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9AAC8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9DA7EED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7E4444E7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446F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20 001 10460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2F45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50840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3 216 359,14</w:t>
            </w:r>
          </w:p>
        </w:tc>
      </w:tr>
      <w:tr w:rsidR="0098458C" w:rsidRPr="00F64B7D" w14:paraId="4C2D9E92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51196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2497D61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Безопасное движение на дорогах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BEC1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20 002 00000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C55B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12BE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1 749 200,00</w:t>
            </w:r>
          </w:p>
        </w:tc>
      </w:tr>
      <w:tr w:rsidR="0098458C" w:rsidRPr="00F64B7D" w14:paraId="1625138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2931A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0630C72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1220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20 002 10530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3D56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F2E6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1 749 200,00</w:t>
            </w:r>
          </w:p>
        </w:tc>
      </w:tr>
      <w:tr w:rsidR="0098458C" w:rsidRPr="00F64B7D" w14:paraId="086CFB4E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6A9BD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FE8C492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5FC9E37D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9131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20 002 10530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D592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20F2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1 749 200,00</w:t>
            </w:r>
          </w:p>
        </w:tc>
      </w:tr>
      <w:tr w:rsidR="0098458C" w:rsidRPr="00F64B7D" w14:paraId="70FDABFC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F19D9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B37F49C" w14:textId="77777777" w:rsidR="0098458C" w:rsidRPr="00F64B7D" w:rsidRDefault="0098458C" w:rsidP="00C934AF">
            <w:pPr>
              <w:widowControl w:val="0"/>
              <w:jc w:val="both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 xml:space="preserve">Муниципальная программа Екатериновского </w:t>
            </w:r>
            <w:r w:rsidRPr="00F64B7D">
              <w:rPr>
                <w:b/>
                <w:kern w:val="2"/>
                <w:lang w:eastAsia="ar-SA"/>
              </w:rPr>
              <w:lastRenderedPageBreak/>
              <w:t xml:space="preserve">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FF27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lastRenderedPageBreak/>
              <w:t>22 000 00000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4B6E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ADF8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F64B7D">
              <w:rPr>
                <w:rFonts w:cs="Calibri"/>
                <w:b/>
                <w:kern w:val="2"/>
                <w:sz w:val="22"/>
                <w:szCs w:val="22"/>
                <w:lang w:eastAsia="ar-SA"/>
              </w:rPr>
              <w:t>2 662 637,71</w:t>
            </w:r>
          </w:p>
        </w:tc>
      </w:tr>
      <w:tr w:rsidR="0098458C" w:rsidRPr="00F64B7D" w14:paraId="60FDCDA2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BBC50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48184EB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4DEC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22 001 00000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1CA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E505C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rFonts w:cs="Calibri"/>
                <w:kern w:val="2"/>
                <w:szCs w:val="22"/>
                <w:lang w:eastAsia="ar-SA"/>
              </w:rPr>
              <w:t>1 827 837,71</w:t>
            </w:r>
          </w:p>
        </w:tc>
      </w:tr>
      <w:tr w:rsidR="0098458C" w:rsidRPr="00F64B7D" w14:paraId="3F43DCF4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C6B59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9303CDC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BC52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22 001 10550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80F8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9D456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rFonts w:cs="Calibri"/>
                <w:kern w:val="2"/>
                <w:szCs w:val="22"/>
                <w:lang w:eastAsia="ar-SA"/>
              </w:rPr>
              <w:t>1 827 837,71</w:t>
            </w:r>
          </w:p>
        </w:tc>
      </w:tr>
      <w:tr w:rsidR="0098458C" w:rsidRPr="00F64B7D" w14:paraId="5BA23090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80643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D9086B0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6C8BF470" w14:textId="77777777" w:rsidR="0098458C" w:rsidRPr="00F64B7D" w:rsidRDefault="0098458C" w:rsidP="00C934AF">
            <w:pPr>
              <w:widowControl w:val="0"/>
              <w:tabs>
                <w:tab w:val="right" w:pos="5097"/>
              </w:tabs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  <w:r w:rsidRPr="00F64B7D">
              <w:rPr>
                <w:kern w:val="2"/>
                <w:lang w:eastAsia="ar-SA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D591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22 001 10550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05AB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50CA0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rFonts w:cs="Calibri"/>
                <w:kern w:val="2"/>
                <w:szCs w:val="22"/>
                <w:lang w:eastAsia="ar-SA"/>
              </w:rPr>
              <w:t>1 827 837,71</w:t>
            </w:r>
          </w:p>
        </w:tc>
      </w:tr>
      <w:tr w:rsidR="0098458C" w:rsidRPr="00F64B7D" w14:paraId="00E7B8CF" w14:textId="77777777" w:rsidTr="00C934AF">
        <w:trPr>
          <w:trHeight w:val="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2DE75D" w14:textId="77777777" w:rsidR="0098458C" w:rsidRPr="00F64B7D" w:rsidRDefault="0098458C" w:rsidP="00C934AF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411DFF0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 xml:space="preserve">Модернизация и содержание систем уличного освещения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8A520" w14:textId="77777777" w:rsidR="0098458C" w:rsidRPr="00F64B7D" w:rsidRDefault="0098458C" w:rsidP="00C934AF">
            <w:pPr>
              <w:suppressAutoHyphens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22 002 00000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3732D" w14:textId="77777777" w:rsidR="0098458C" w:rsidRPr="00F64B7D" w:rsidRDefault="0098458C" w:rsidP="00C934AF">
            <w:pPr>
              <w:suppressAutoHyphens/>
              <w:snapToGrid w:val="0"/>
              <w:jc w:val="right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641D0" w14:textId="77777777" w:rsidR="0098458C" w:rsidRPr="00F64B7D" w:rsidRDefault="0098458C" w:rsidP="00C934AF">
            <w:pPr>
              <w:suppressAutoHyphens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 xml:space="preserve">   494 800,00</w:t>
            </w:r>
          </w:p>
        </w:tc>
      </w:tr>
      <w:tr w:rsidR="0098458C" w:rsidRPr="00F64B7D" w14:paraId="23C0F1A9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A9946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8AFC80F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A97B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22 002 10560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AAD5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860A8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 xml:space="preserve">    494 800,00</w:t>
            </w:r>
          </w:p>
        </w:tc>
      </w:tr>
      <w:tr w:rsidR="0098458C" w:rsidRPr="00F64B7D" w14:paraId="2F5333A1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03B81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5B90537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560A1327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DA8E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22 002 10560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517F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5DA44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 xml:space="preserve">    494 700,00</w:t>
            </w:r>
          </w:p>
        </w:tc>
      </w:tr>
      <w:tr w:rsidR="0098458C" w:rsidRPr="00F64B7D" w14:paraId="6DB68F70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F0618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highlight w:val="yellow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1DB7C06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31BA30" w14:textId="77777777" w:rsidR="0098458C" w:rsidRPr="00F64B7D" w:rsidRDefault="0098458C" w:rsidP="00C934AF">
            <w:pPr>
              <w:suppressAutoHyphens/>
              <w:jc w:val="center"/>
              <w:rPr>
                <w:kern w:val="2"/>
                <w:lang w:eastAsia="ar-SA"/>
              </w:rPr>
            </w:pPr>
            <w:r w:rsidRPr="00F64B7D">
              <w:t>22 002 10560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AC08C45" w14:textId="77777777" w:rsidR="0098458C" w:rsidRPr="00F64B7D" w:rsidRDefault="0098458C" w:rsidP="00C934AF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17D1FBD3" w14:textId="77777777" w:rsidR="0098458C" w:rsidRPr="00F64B7D" w:rsidRDefault="0098458C" w:rsidP="00C934AF">
            <w:pPr>
              <w:suppressAutoHyphens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 xml:space="preserve">           100,00</w:t>
            </w:r>
          </w:p>
        </w:tc>
      </w:tr>
      <w:tr w:rsidR="0098458C" w:rsidRPr="00F64B7D" w14:paraId="68D4893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A9A7F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highlight w:val="yellow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A9D4DF9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Мероприятия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53FD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22 003 00000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F1B0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BF7F7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szCs w:val="22"/>
                <w:lang w:eastAsia="ar-SA"/>
              </w:rPr>
              <w:t>260 000,00</w:t>
            </w:r>
          </w:p>
        </w:tc>
      </w:tr>
      <w:tr w:rsidR="0098458C" w:rsidRPr="00F64B7D" w14:paraId="1F11F8AE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A0A53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highlight w:val="yellow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9EF55EB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Реализация мероприятий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00CE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22 003 10570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B255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3B84B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szCs w:val="22"/>
                <w:lang w:eastAsia="ar-SA"/>
              </w:rPr>
              <w:t>260 000,00</w:t>
            </w:r>
          </w:p>
        </w:tc>
      </w:tr>
      <w:tr w:rsidR="0098458C" w:rsidRPr="00F64B7D" w14:paraId="08070A5F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7DE01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highlight w:val="yellow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B0B7526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319A30FC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608E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22 003 10570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FE86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3552B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260 000,00</w:t>
            </w:r>
          </w:p>
        </w:tc>
      </w:tr>
      <w:tr w:rsidR="0098458C" w:rsidRPr="00F64B7D" w14:paraId="2812B97E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25976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A2D5F45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CBDA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22 006 00000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44C2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9DBD2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szCs w:val="22"/>
                <w:lang w:eastAsia="ar-SA"/>
              </w:rPr>
              <w:t>80 000,00</w:t>
            </w:r>
          </w:p>
        </w:tc>
      </w:tr>
      <w:tr w:rsidR="0098458C" w:rsidRPr="00F64B7D" w14:paraId="47202CA7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62E51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9FADC9F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 xml:space="preserve">Поддержка местных инициатив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EADF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22 006 10900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5578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B3AEC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szCs w:val="22"/>
                <w:lang w:eastAsia="ar-SA"/>
              </w:rPr>
              <w:t>80 000,00</w:t>
            </w:r>
          </w:p>
        </w:tc>
      </w:tr>
      <w:tr w:rsidR="0098458C" w:rsidRPr="00F64B7D" w14:paraId="04B6C2DC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5DCFF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2012E80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02619535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  <w:r w:rsidRPr="00F64B7D">
              <w:rPr>
                <w:kern w:val="2"/>
                <w:lang w:eastAsia="ar-SA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5C84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22 006 10900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13B3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93659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szCs w:val="22"/>
                <w:lang w:eastAsia="ar-SA"/>
              </w:rPr>
              <w:t>80 000,00</w:t>
            </w:r>
          </w:p>
        </w:tc>
      </w:tr>
      <w:tr w:rsidR="0098458C" w:rsidRPr="00F64B7D" w14:paraId="436833A0" w14:textId="77777777" w:rsidTr="00C934AF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5E332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  <w:r w:rsidRPr="00F64B7D">
              <w:rPr>
                <w:b/>
                <w:bCs/>
                <w:kern w:val="2"/>
                <w:lang w:eastAsia="ar-SA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2DE73EF" w14:textId="77777777" w:rsidR="0098458C" w:rsidRPr="00F64B7D" w:rsidRDefault="0098458C" w:rsidP="00C934AF">
            <w:pPr>
              <w:widowControl w:val="0"/>
              <w:jc w:val="both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253F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70 000 00000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D0BA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480A5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szCs w:val="22"/>
                <w:lang w:eastAsia="ar-SA"/>
              </w:rPr>
              <w:t>1 027 050,15</w:t>
            </w:r>
          </w:p>
        </w:tc>
      </w:tr>
      <w:tr w:rsidR="0098458C" w:rsidRPr="00F64B7D" w14:paraId="4D6A786C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915A5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6448870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304A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70 001 00000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778C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23867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szCs w:val="22"/>
                <w:lang w:eastAsia="ar-SA"/>
              </w:rPr>
              <w:t>1 027 050,15</w:t>
            </w:r>
          </w:p>
        </w:tc>
      </w:tr>
      <w:tr w:rsidR="0098458C" w:rsidRPr="00F64B7D" w14:paraId="365F5383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9A992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DF17549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D336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70 001 00190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9037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74719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szCs w:val="22"/>
                <w:lang w:eastAsia="ar-SA"/>
              </w:rPr>
              <w:t>1 027 050,15</w:t>
            </w:r>
          </w:p>
        </w:tc>
      </w:tr>
      <w:tr w:rsidR="0098458C" w:rsidRPr="00F64B7D" w14:paraId="69A024E6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13A2B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656A71E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5F2C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70 001 00190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0AF9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C0247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szCs w:val="22"/>
                <w:lang w:eastAsia="ar-SA"/>
              </w:rPr>
              <w:t>1 027 050,15</w:t>
            </w:r>
          </w:p>
        </w:tc>
      </w:tr>
      <w:tr w:rsidR="0098458C" w:rsidRPr="00F64B7D" w14:paraId="76927073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B473D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8CD6C68" w14:textId="77777777" w:rsidR="0098458C" w:rsidRPr="00F64B7D" w:rsidRDefault="0098458C" w:rsidP="00C934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48F1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71 000 00000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195B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9176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281 800,00</w:t>
            </w:r>
          </w:p>
        </w:tc>
      </w:tr>
      <w:tr w:rsidR="0098458C" w:rsidRPr="00F64B7D" w14:paraId="23903720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F0DCE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5580800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7BFB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71 001 00000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3AA6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CE4B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10 000,00</w:t>
            </w:r>
          </w:p>
        </w:tc>
      </w:tr>
      <w:tr w:rsidR="0098458C" w:rsidRPr="00F64B7D" w14:paraId="5AC14FA4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9F81E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846FBAA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Резервные фонды администрации муни</w:t>
            </w:r>
            <w:r w:rsidRPr="00F64B7D">
              <w:rPr>
                <w:kern w:val="2"/>
                <w:lang w:eastAsia="ar-SA"/>
              </w:rPr>
              <w:softHyphen/>
              <w:t>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1A21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71 001 10420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3430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EA5F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10 000,00</w:t>
            </w:r>
          </w:p>
        </w:tc>
      </w:tr>
      <w:tr w:rsidR="0098458C" w:rsidRPr="00F64B7D" w14:paraId="13AE22A3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1923C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07ED4B8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39CF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71 001 10420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98EF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E6E6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10 000,00</w:t>
            </w:r>
          </w:p>
        </w:tc>
      </w:tr>
      <w:tr w:rsidR="0098458C" w:rsidRPr="00F64B7D" w14:paraId="77901AAF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738A0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D83EF76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Административные и иные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65A6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71 002 00000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822A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526D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3 800,00</w:t>
            </w:r>
          </w:p>
        </w:tc>
      </w:tr>
      <w:tr w:rsidR="0098458C" w:rsidRPr="00F64B7D" w14:paraId="5DEF68F4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5CB33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553564F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30A1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71 002 60190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7C64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ED0D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3 800,00</w:t>
            </w:r>
          </w:p>
        </w:tc>
      </w:tr>
      <w:tr w:rsidR="0098458C" w:rsidRPr="00F64B7D" w14:paraId="3024F7C3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9A3B1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BD9FB7B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14:paraId="24918FE0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9575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71 002 60190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7C18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9134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3 800,00</w:t>
            </w:r>
          </w:p>
        </w:tc>
      </w:tr>
      <w:tr w:rsidR="0098458C" w:rsidRPr="00F64B7D" w14:paraId="0CA0DBB8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41C87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7B326F0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98C2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71 007 00000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241C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357E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22 000,00</w:t>
            </w:r>
          </w:p>
        </w:tc>
      </w:tr>
      <w:tr w:rsidR="0098458C" w:rsidRPr="00F64B7D" w14:paraId="3E542E8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19D34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3CBEB75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4A55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71 007 20190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87EF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AD4D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22 000,00</w:t>
            </w:r>
          </w:p>
        </w:tc>
      </w:tr>
      <w:tr w:rsidR="0098458C" w:rsidRPr="00F64B7D" w14:paraId="052DFF8B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898C2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DD31E05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37BD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71 007 20190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2884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3B75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22 000,00</w:t>
            </w:r>
          </w:p>
        </w:tc>
      </w:tr>
      <w:tr w:rsidR="0098458C" w:rsidRPr="00F64B7D" w14:paraId="6BE3F05E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B1371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99C0F2E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F21A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71 008 00000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5B5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ADCC3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246 000,00</w:t>
            </w:r>
          </w:p>
        </w:tc>
      </w:tr>
      <w:tr w:rsidR="0098458C" w:rsidRPr="00F64B7D" w14:paraId="0B314AEF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892F1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3E034A4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01C4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71 008 51180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A433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23468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hAnsi="Calibri" w:cs="Calibri"/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246 000,00</w:t>
            </w:r>
          </w:p>
        </w:tc>
      </w:tr>
      <w:tr w:rsidR="0098458C" w:rsidRPr="00F64B7D" w14:paraId="3B15A10F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145B6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1049C66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0BE4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71 008 51180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FD59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13BF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246 000,00</w:t>
            </w:r>
          </w:p>
        </w:tc>
      </w:tr>
      <w:tr w:rsidR="0098458C" w:rsidRPr="00F64B7D" w14:paraId="2A8700F4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D096B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833A5C8" w14:textId="77777777" w:rsidR="0098458C" w:rsidRPr="00F64B7D" w:rsidRDefault="0098458C" w:rsidP="00C934AF">
            <w:pPr>
              <w:widowControl w:val="0"/>
              <w:jc w:val="both"/>
              <w:rPr>
                <w:b/>
                <w:bCs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Обеспечение деятельности Контрольно-счетной палаты муниципального образования Щербиновский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BAA5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72 000 00000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DC4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BD35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27 000,00</w:t>
            </w:r>
          </w:p>
        </w:tc>
      </w:tr>
      <w:tr w:rsidR="0098458C" w:rsidRPr="00F64B7D" w14:paraId="7B08D1F2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3C566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DCB6503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F1BC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72 001 00000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871A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433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5 400,00</w:t>
            </w:r>
          </w:p>
        </w:tc>
      </w:tr>
      <w:tr w:rsidR="0098458C" w:rsidRPr="00F64B7D" w14:paraId="0FA85E79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6B34D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7D7D72E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6D1D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72 001 20190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CB53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0DAD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5 400,00</w:t>
            </w:r>
          </w:p>
        </w:tc>
      </w:tr>
      <w:tr w:rsidR="0098458C" w:rsidRPr="00F64B7D" w14:paraId="41E20D18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3CFEC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407FD2D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8871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72 001 20190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3F5E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D18E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5 400,00</w:t>
            </w:r>
          </w:p>
        </w:tc>
      </w:tr>
      <w:tr w:rsidR="0098458C" w:rsidRPr="00F64B7D" w14:paraId="36D99A7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1D391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4252737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Контрольно-счетная палата муниципального образования</w:t>
            </w:r>
            <w:r w:rsidRPr="00F64B7D">
              <w:rPr>
                <w:rFonts w:eastAsia="Calibri"/>
                <w:kern w:val="1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E315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72 002 00000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8821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AD3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21 600,00</w:t>
            </w:r>
          </w:p>
        </w:tc>
      </w:tr>
      <w:tr w:rsidR="0098458C" w:rsidRPr="00F64B7D" w14:paraId="3F4A8A72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07552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55B2439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94AC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72 002 20190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6138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8D39A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21 600,00</w:t>
            </w:r>
          </w:p>
        </w:tc>
      </w:tr>
      <w:tr w:rsidR="0098458C" w:rsidRPr="00F64B7D" w14:paraId="64DE86D6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AE1D8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7B02714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7EBF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72 002 20190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4BB2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B8447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21 600,00</w:t>
            </w:r>
          </w:p>
        </w:tc>
      </w:tr>
      <w:tr w:rsidR="0098458C" w:rsidRPr="00F64B7D" w14:paraId="72FFEC8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E7A0E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C156E21" w14:textId="77777777" w:rsidR="0098458C" w:rsidRPr="00F64B7D" w:rsidRDefault="0098458C" w:rsidP="00C934AF">
            <w:pPr>
              <w:widowControl w:val="0"/>
              <w:jc w:val="both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EAD2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77 000 00000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576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616A8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22 000,00</w:t>
            </w:r>
          </w:p>
        </w:tc>
      </w:tr>
      <w:tr w:rsidR="0098458C" w:rsidRPr="00F64B7D" w14:paraId="5F6B1E46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2191B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5DFDEF1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885A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77 001 00000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B9FF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5D50C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22 000,00</w:t>
            </w:r>
          </w:p>
        </w:tc>
      </w:tr>
      <w:tr w:rsidR="0098458C" w:rsidRPr="00F64B7D" w14:paraId="31FC9EB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75597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FF5211C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1FF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77 001 20190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A223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69C6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22 000,00</w:t>
            </w:r>
          </w:p>
        </w:tc>
      </w:tr>
      <w:tr w:rsidR="0098458C" w:rsidRPr="00F64B7D" w14:paraId="248BEC9E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614E0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6FC7A28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708C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77 001 20190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98A2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4A572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22 000,00</w:t>
            </w:r>
          </w:p>
        </w:tc>
      </w:tr>
      <w:tr w:rsidR="0098458C" w:rsidRPr="00F64B7D" w14:paraId="741C01F7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139F3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518DCDE" w14:textId="77777777" w:rsidR="0098458C" w:rsidRPr="00F64B7D" w:rsidRDefault="0098458C" w:rsidP="00C934AF">
            <w:pPr>
              <w:suppressAutoHyphens/>
              <w:spacing w:line="100" w:lineRule="atLeast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E165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81 000 00000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B5AB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44C9E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F64B7D">
              <w:rPr>
                <w:b/>
                <w:kern w:val="2"/>
                <w:lang w:eastAsia="ar-SA"/>
              </w:rPr>
              <w:t>150 000,00</w:t>
            </w:r>
          </w:p>
        </w:tc>
      </w:tr>
      <w:tr w:rsidR="0098458C" w:rsidRPr="00F64B7D" w14:paraId="3CFD9C5E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846641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F53B063" w14:textId="77777777" w:rsidR="0098458C" w:rsidRPr="00F64B7D" w:rsidRDefault="0098458C" w:rsidP="00C934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F64B7D">
              <w:rPr>
                <w:kern w:val="2"/>
                <w:szCs w:val="22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2D20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81 000 00000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F5CF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D1E3B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150 000,00</w:t>
            </w:r>
          </w:p>
        </w:tc>
      </w:tr>
      <w:tr w:rsidR="0098458C" w:rsidRPr="00F64B7D" w14:paraId="3C639875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64A14E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78D2166" w14:textId="77777777" w:rsidR="0098458C" w:rsidRPr="00F64B7D" w:rsidRDefault="0098458C" w:rsidP="00C934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72DC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81 001 00000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32DF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62E85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150 000,00</w:t>
            </w:r>
          </w:p>
        </w:tc>
      </w:tr>
      <w:tr w:rsidR="0098458C" w:rsidRPr="00F64B7D" w14:paraId="1446505F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C88CF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E7951E7" w14:textId="77777777" w:rsidR="0098458C" w:rsidRPr="00F64B7D" w:rsidRDefault="0098458C" w:rsidP="00C934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7E98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81 001 10680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7AFE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2DC33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150 000,00</w:t>
            </w:r>
          </w:p>
        </w:tc>
      </w:tr>
      <w:tr w:rsidR="0098458C" w:rsidRPr="00F64B7D" w14:paraId="6AA05104" w14:textId="77777777" w:rsidTr="00C934AF">
        <w:trPr>
          <w:trHeight w:val="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85F6B2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655FA1E" w14:textId="77777777" w:rsidR="0098458C" w:rsidRPr="00F64B7D" w:rsidRDefault="0098458C" w:rsidP="00C934A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9453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81 001 10680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018A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FA7AC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kern w:val="2"/>
                <w:lang w:eastAsia="ar-SA"/>
              </w:rPr>
            </w:pPr>
            <w:r w:rsidRPr="00F64B7D">
              <w:rPr>
                <w:kern w:val="2"/>
                <w:lang w:eastAsia="ar-SA"/>
              </w:rPr>
              <w:t>150 000,00</w:t>
            </w:r>
          </w:p>
        </w:tc>
      </w:tr>
    </w:tbl>
    <w:p w14:paraId="2350F6FF" w14:textId="77777777" w:rsidR="0098458C" w:rsidRPr="00F64B7D" w:rsidRDefault="0098458C" w:rsidP="0098458C">
      <w:p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</w:p>
    <w:p w14:paraId="742067BB" w14:textId="77777777" w:rsidR="0098458C" w:rsidRPr="00F64B7D" w:rsidRDefault="0098458C" w:rsidP="0098458C">
      <w:p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</w:p>
    <w:p w14:paraId="1A385BA2" w14:textId="77777777" w:rsidR="0098458C" w:rsidRPr="00F64B7D" w:rsidRDefault="0098458C" w:rsidP="0098458C">
      <w:p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</w:p>
    <w:p w14:paraId="7F202280" w14:textId="77777777" w:rsidR="0098458C" w:rsidRPr="00F64B7D" w:rsidRDefault="0098458C" w:rsidP="0098458C">
      <w:p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F64B7D">
        <w:rPr>
          <w:kern w:val="2"/>
          <w:sz w:val="28"/>
          <w:szCs w:val="28"/>
          <w:lang w:eastAsia="ar-SA"/>
        </w:rPr>
        <w:t>Глава Екатериновского сельского</w:t>
      </w:r>
    </w:p>
    <w:p w14:paraId="0ED881BD" w14:textId="77777777" w:rsidR="0098458C" w:rsidRDefault="0098458C" w:rsidP="0098458C">
      <w:p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F64B7D">
        <w:rPr>
          <w:kern w:val="2"/>
          <w:sz w:val="28"/>
          <w:szCs w:val="28"/>
          <w:lang w:eastAsia="ar-SA"/>
        </w:rPr>
        <w:t>поселения Щербиновского района</w:t>
      </w:r>
      <w:r w:rsidRPr="00F64B7D">
        <w:rPr>
          <w:kern w:val="2"/>
          <w:sz w:val="28"/>
          <w:szCs w:val="28"/>
          <w:lang w:eastAsia="ar-SA"/>
        </w:rPr>
        <w:tab/>
      </w:r>
      <w:r w:rsidRPr="00F64B7D">
        <w:rPr>
          <w:kern w:val="2"/>
          <w:sz w:val="28"/>
          <w:szCs w:val="28"/>
          <w:lang w:eastAsia="ar-SA"/>
        </w:rPr>
        <w:tab/>
      </w:r>
      <w:r w:rsidRPr="00F64B7D">
        <w:rPr>
          <w:kern w:val="2"/>
          <w:sz w:val="28"/>
          <w:szCs w:val="28"/>
          <w:lang w:eastAsia="ar-SA"/>
        </w:rPr>
        <w:tab/>
        <w:t xml:space="preserve">                     </w:t>
      </w:r>
      <w:r>
        <w:rPr>
          <w:kern w:val="2"/>
          <w:sz w:val="28"/>
          <w:szCs w:val="28"/>
          <w:lang w:eastAsia="ar-SA"/>
        </w:rPr>
        <w:t xml:space="preserve">        </w:t>
      </w:r>
      <w:r w:rsidRPr="00F64B7D">
        <w:rPr>
          <w:kern w:val="2"/>
          <w:sz w:val="28"/>
          <w:szCs w:val="28"/>
          <w:lang w:eastAsia="ar-SA"/>
        </w:rPr>
        <w:t xml:space="preserve">       Л.И. Нестеренко</w:t>
      </w:r>
      <w:r>
        <w:rPr>
          <w:kern w:val="2"/>
          <w:sz w:val="28"/>
          <w:szCs w:val="28"/>
          <w:lang w:eastAsia="ar-SA"/>
        </w:rPr>
        <w:t xml:space="preserve"> </w:t>
      </w:r>
    </w:p>
    <w:p w14:paraId="22F5DF3E" w14:textId="4FCB9E78" w:rsidR="0098458C" w:rsidRDefault="0098458C" w:rsidP="0098458C">
      <w:p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</w:p>
    <w:p w14:paraId="518B3F54" w14:textId="66095C45" w:rsidR="0098458C" w:rsidRDefault="0098458C" w:rsidP="0098458C">
      <w:p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</w:p>
    <w:p w14:paraId="1025AC58" w14:textId="10516751" w:rsidR="0098458C" w:rsidRDefault="0098458C" w:rsidP="0098458C">
      <w:p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</w:p>
    <w:p w14:paraId="1DF53C82" w14:textId="77777777" w:rsidR="0098458C" w:rsidRDefault="0098458C" w:rsidP="0098458C">
      <w:p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</w:p>
    <w:p w14:paraId="4D820E1C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lastRenderedPageBreak/>
        <w:t>Приложение 4</w:t>
      </w:r>
    </w:p>
    <w:p w14:paraId="1164380B" w14:textId="77777777" w:rsidR="0098458C" w:rsidRPr="00F64B7D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F64B7D">
        <w:rPr>
          <w:sz w:val="28"/>
          <w:szCs w:val="28"/>
        </w:rPr>
        <w:t xml:space="preserve">к решению Совета </w:t>
      </w:r>
    </w:p>
    <w:p w14:paraId="4CC6B8BD" w14:textId="77777777" w:rsidR="0098458C" w:rsidRPr="00F64B7D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F64B7D">
        <w:rPr>
          <w:sz w:val="28"/>
          <w:szCs w:val="28"/>
        </w:rPr>
        <w:t xml:space="preserve">Екатериновского </w:t>
      </w:r>
    </w:p>
    <w:p w14:paraId="7EAA1415" w14:textId="77777777" w:rsidR="0098458C" w:rsidRPr="00F64B7D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сельского поселения</w:t>
      </w:r>
    </w:p>
    <w:p w14:paraId="5DD15945" w14:textId="77777777" w:rsidR="0098458C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Щербиновского района</w:t>
      </w:r>
    </w:p>
    <w:p w14:paraId="435A9EC8" w14:textId="77777777" w:rsidR="0098458C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14.04.2022 </w:t>
      </w:r>
      <w:r w:rsidRPr="00414938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14:paraId="068A3C05" w14:textId="77777777" w:rsidR="0098458C" w:rsidRPr="00F64B7D" w:rsidRDefault="0098458C" w:rsidP="0098458C">
      <w:pPr>
        <w:ind w:left="6521"/>
        <w:rPr>
          <w:caps/>
          <w:sz w:val="28"/>
          <w:szCs w:val="28"/>
        </w:rPr>
      </w:pPr>
    </w:p>
    <w:p w14:paraId="002D4BBC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«Приложение 6</w:t>
      </w:r>
    </w:p>
    <w:p w14:paraId="64BF1C73" w14:textId="77777777" w:rsidR="0098458C" w:rsidRPr="00F64B7D" w:rsidRDefault="0098458C" w:rsidP="0098458C">
      <w:pPr>
        <w:ind w:left="6521"/>
        <w:rPr>
          <w:b/>
          <w:sz w:val="28"/>
          <w:szCs w:val="28"/>
        </w:rPr>
      </w:pPr>
    </w:p>
    <w:p w14:paraId="12B3479D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УТВЕРЖДЕНА</w:t>
      </w:r>
    </w:p>
    <w:p w14:paraId="02CF201D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решением Совета</w:t>
      </w:r>
    </w:p>
    <w:p w14:paraId="5F0FB659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 xml:space="preserve">Екатериновского </w:t>
      </w:r>
    </w:p>
    <w:p w14:paraId="78D36EEA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сельского поселения</w:t>
      </w:r>
    </w:p>
    <w:p w14:paraId="6252FE24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Щербиновского района</w:t>
      </w:r>
    </w:p>
    <w:p w14:paraId="24ECA417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от 24 декабря 2021 г. № 3</w:t>
      </w:r>
    </w:p>
    <w:p w14:paraId="255FC73F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(в редакции решения Совета</w:t>
      </w:r>
    </w:p>
    <w:p w14:paraId="666B7AE6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 xml:space="preserve">Екатериновского </w:t>
      </w:r>
    </w:p>
    <w:p w14:paraId="4456C08A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 xml:space="preserve">сельского поселения </w:t>
      </w:r>
    </w:p>
    <w:p w14:paraId="4F25590E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F64B7D">
        <w:rPr>
          <w:sz w:val="28"/>
          <w:szCs w:val="28"/>
        </w:rPr>
        <w:t>Щербиновского района</w:t>
      </w:r>
    </w:p>
    <w:p w14:paraId="66D64FA4" w14:textId="77777777" w:rsidR="0098458C" w:rsidRPr="00F64B7D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14.04.2022 </w:t>
      </w:r>
      <w:r w:rsidRPr="00414938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F64B7D">
        <w:rPr>
          <w:sz w:val="28"/>
          <w:szCs w:val="28"/>
        </w:rPr>
        <w:t>)</w:t>
      </w:r>
    </w:p>
    <w:p w14:paraId="46BA3373" w14:textId="77777777" w:rsidR="0098458C" w:rsidRPr="00F64B7D" w:rsidRDefault="0098458C" w:rsidP="0098458C">
      <w:pPr>
        <w:suppressAutoHyphens/>
        <w:spacing w:line="100" w:lineRule="atLeast"/>
        <w:jc w:val="center"/>
        <w:rPr>
          <w:rFonts w:eastAsia="Calibri"/>
          <w:kern w:val="1"/>
          <w:sz w:val="28"/>
          <w:szCs w:val="28"/>
          <w:lang w:eastAsia="ar-SA"/>
        </w:rPr>
      </w:pPr>
    </w:p>
    <w:p w14:paraId="705499B1" w14:textId="77777777" w:rsidR="0098458C" w:rsidRPr="00F64B7D" w:rsidRDefault="0098458C" w:rsidP="0098458C">
      <w:pPr>
        <w:suppressAutoHyphens/>
        <w:spacing w:line="100" w:lineRule="atLeast"/>
        <w:jc w:val="center"/>
        <w:rPr>
          <w:rFonts w:eastAsia="Calibri"/>
          <w:b/>
          <w:caps/>
          <w:kern w:val="28"/>
          <w:sz w:val="28"/>
          <w:szCs w:val="28"/>
          <w:lang w:eastAsia="ar-SA"/>
        </w:rPr>
      </w:pPr>
      <w:r w:rsidRPr="00F64B7D">
        <w:rPr>
          <w:rFonts w:eastAsia="Calibri"/>
          <w:b/>
          <w:caps/>
          <w:kern w:val="28"/>
          <w:sz w:val="28"/>
          <w:szCs w:val="28"/>
          <w:lang w:eastAsia="ar-SA"/>
        </w:rPr>
        <w:t xml:space="preserve">Ведомственная структура </w:t>
      </w:r>
    </w:p>
    <w:p w14:paraId="7899101C" w14:textId="77777777" w:rsidR="0098458C" w:rsidRPr="00F64B7D" w:rsidRDefault="0098458C" w:rsidP="0098458C">
      <w:pPr>
        <w:suppressAutoHyphens/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F64B7D">
        <w:rPr>
          <w:rFonts w:eastAsia="Calibri"/>
          <w:b/>
          <w:kern w:val="1"/>
          <w:sz w:val="28"/>
          <w:szCs w:val="28"/>
          <w:lang w:eastAsia="ar-SA"/>
        </w:rPr>
        <w:t xml:space="preserve">расходов бюджета Екатериновского сельского поселения </w:t>
      </w:r>
    </w:p>
    <w:p w14:paraId="230C0945" w14:textId="77777777" w:rsidR="0098458C" w:rsidRPr="00F64B7D" w:rsidRDefault="0098458C" w:rsidP="0098458C">
      <w:pPr>
        <w:suppressAutoHyphens/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F64B7D">
        <w:rPr>
          <w:rFonts w:eastAsia="Calibri"/>
          <w:b/>
          <w:kern w:val="1"/>
          <w:sz w:val="28"/>
          <w:szCs w:val="28"/>
          <w:lang w:eastAsia="ar-SA"/>
        </w:rPr>
        <w:t>Щербиновского района на 2022 год</w:t>
      </w:r>
    </w:p>
    <w:p w14:paraId="1FCC62BA" w14:textId="77777777" w:rsidR="0098458C" w:rsidRPr="00F64B7D" w:rsidRDefault="0098458C" w:rsidP="0098458C">
      <w:pPr>
        <w:suppressAutoHyphens/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ar-SA"/>
        </w:rPr>
      </w:pPr>
    </w:p>
    <w:tbl>
      <w:tblPr>
        <w:tblW w:w="10222" w:type="dxa"/>
        <w:tblInd w:w="87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253"/>
        <w:gridCol w:w="708"/>
        <w:gridCol w:w="548"/>
        <w:gridCol w:w="549"/>
        <w:gridCol w:w="1450"/>
        <w:gridCol w:w="596"/>
        <w:gridCol w:w="1530"/>
      </w:tblGrid>
      <w:tr w:rsidR="0098458C" w:rsidRPr="00F64B7D" w14:paraId="303D07AF" w14:textId="77777777" w:rsidTr="00C934AF">
        <w:trPr>
          <w:trHeight w:val="133"/>
          <w:tblHeader/>
        </w:trPr>
        <w:tc>
          <w:tcPr>
            <w:tcW w:w="588" w:type="dxa"/>
            <w:tcBorders>
              <w:bottom w:val="single" w:sz="4" w:space="0" w:color="000000"/>
            </w:tcBorders>
            <w:shd w:val="clear" w:color="auto" w:fill="auto"/>
          </w:tcPr>
          <w:p w14:paraId="7EF4380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№ п/п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</w:tcPr>
          <w:p w14:paraId="7A17840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330954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Вед</w:t>
            </w:r>
          </w:p>
        </w:tc>
        <w:tc>
          <w:tcPr>
            <w:tcW w:w="548" w:type="dxa"/>
            <w:tcBorders>
              <w:bottom w:val="single" w:sz="4" w:space="0" w:color="000000"/>
            </w:tcBorders>
            <w:shd w:val="clear" w:color="auto" w:fill="auto"/>
          </w:tcPr>
          <w:p w14:paraId="29DC6A9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proofErr w:type="spellStart"/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Рз</w:t>
            </w:r>
            <w:proofErr w:type="spellEnd"/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auto"/>
          </w:tcPr>
          <w:p w14:paraId="07F1DE9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ПР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  <w:shd w:val="clear" w:color="auto" w:fill="auto"/>
          </w:tcPr>
          <w:p w14:paraId="64F47E5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ЦСР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</w:tcPr>
          <w:p w14:paraId="129F169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ВР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7C32499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Сумма (рублей)</w:t>
            </w:r>
          </w:p>
        </w:tc>
      </w:tr>
      <w:tr w:rsidR="0098458C" w:rsidRPr="00F64B7D" w14:paraId="64CAF6C7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5C8D7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 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AC776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DB4D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3BE55D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7F027D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3356448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254FDB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5397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8</w:t>
            </w:r>
          </w:p>
        </w:tc>
      </w:tr>
      <w:tr w:rsidR="0098458C" w:rsidRPr="00F64B7D" w14:paraId="3660A3B0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</w:tcPr>
          <w:p w14:paraId="596A1AF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69A4EED" w14:textId="77777777" w:rsidR="0098458C" w:rsidRPr="00F64B7D" w:rsidRDefault="0098458C" w:rsidP="00C934AF">
            <w:pPr>
              <w:suppressAutoHyphens/>
              <w:spacing w:line="100" w:lineRule="atLeas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8D2ACF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427BE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978C8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F7FC4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96F23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7D6CC1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42" w:right="-109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24 907 244,60</w:t>
            </w:r>
          </w:p>
        </w:tc>
      </w:tr>
      <w:tr w:rsidR="0098458C" w:rsidRPr="00F64B7D" w14:paraId="03399C62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4747127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7225B351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 xml:space="preserve"> Администрация Екатериновского сельского поселение Щербиновского района</w:t>
            </w:r>
          </w:p>
        </w:tc>
        <w:tc>
          <w:tcPr>
            <w:tcW w:w="708" w:type="dxa"/>
            <w:vAlign w:val="bottom"/>
          </w:tcPr>
          <w:p w14:paraId="2B5D159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D1178A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14:paraId="124E66C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14:paraId="64C8A38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00371CD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D5AE61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</w:tr>
      <w:tr w:rsidR="0098458C" w:rsidRPr="00F64B7D" w14:paraId="2396E95E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54311AE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AE26F81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14:paraId="5BDC994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8F21F7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BAE528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99FE7C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768B404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72E3AE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6 342 146,94</w:t>
            </w:r>
          </w:p>
        </w:tc>
      </w:tr>
      <w:tr w:rsidR="0098458C" w:rsidRPr="00F64B7D" w14:paraId="15E4B72F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F83842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370BCAF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14:paraId="37033F3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29C2EC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CBBDC1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DF8317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558F199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DD4C05E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1 027 050,15</w:t>
            </w:r>
          </w:p>
        </w:tc>
      </w:tr>
      <w:tr w:rsidR="0098458C" w:rsidRPr="00F64B7D" w14:paraId="5FED39F2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588" w:type="dxa"/>
            <w:shd w:val="clear" w:color="auto" w:fill="auto"/>
          </w:tcPr>
          <w:p w14:paraId="0254423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57E18E4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vAlign w:val="bottom"/>
          </w:tcPr>
          <w:p w14:paraId="018DD0E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893F1E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EB314E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57362195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70 00000000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2B3436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22D539B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1 027 050,15</w:t>
            </w:r>
          </w:p>
        </w:tc>
      </w:tr>
      <w:tr w:rsidR="0098458C" w:rsidRPr="00F64B7D" w14:paraId="678D47E5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AD4F48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6B66D76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Высшее должностное лицо муниципаль</w:t>
            </w: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softHyphen/>
              <w:t>ного образования</w:t>
            </w:r>
          </w:p>
        </w:tc>
        <w:tc>
          <w:tcPr>
            <w:tcW w:w="708" w:type="dxa"/>
            <w:vAlign w:val="bottom"/>
          </w:tcPr>
          <w:p w14:paraId="5F92101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1806CD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6DB70A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B7EAC7D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70 00100000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5ABFE3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24476C6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1 027 050,15</w:t>
            </w:r>
          </w:p>
        </w:tc>
      </w:tr>
      <w:tr w:rsidR="0098458C" w:rsidRPr="00F64B7D" w14:paraId="16D7BA63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20BFE5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129743A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Расходы на обеспечение функций орга</w:t>
            </w: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softHyphen/>
              <w:t>нов местного самоуправления</w:t>
            </w:r>
          </w:p>
        </w:tc>
        <w:tc>
          <w:tcPr>
            <w:tcW w:w="708" w:type="dxa"/>
            <w:vAlign w:val="bottom"/>
          </w:tcPr>
          <w:p w14:paraId="7E5C8B0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F4E104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0D2C54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0E67CE6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70 00100190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45524A1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0F01EBC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1 027 050,15</w:t>
            </w:r>
          </w:p>
        </w:tc>
      </w:tr>
      <w:tr w:rsidR="0098458C" w:rsidRPr="00F64B7D" w14:paraId="1039AE3A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D16224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52D2F76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318265E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28C5D4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DE3717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985BC9F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70 00100190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4AA2156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71BCAA3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1 027 050,15</w:t>
            </w:r>
          </w:p>
        </w:tc>
      </w:tr>
      <w:tr w:rsidR="0098458C" w:rsidRPr="00F64B7D" w14:paraId="2CFE4D51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FDDA6D6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14:paraId="45562952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14:paraId="157C16D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lastRenderedPageBreak/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486019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3F7C78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3ADB54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7A0FF93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1D9D64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4 302 225,79</w:t>
            </w:r>
          </w:p>
        </w:tc>
      </w:tr>
      <w:tr w:rsidR="0098458C" w:rsidRPr="00F64B7D" w14:paraId="03C0230E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2E8E901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14:paraId="2C3F9744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Муниципальная программа 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 </w:t>
            </w:r>
          </w:p>
        </w:tc>
        <w:tc>
          <w:tcPr>
            <w:tcW w:w="708" w:type="dxa"/>
            <w:vAlign w:val="bottom"/>
          </w:tcPr>
          <w:p w14:paraId="1E9AE59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767B70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0E5CFE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B659F85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4A5798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B34CD99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4 276 425,79</w:t>
            </w:r>
          </w:p>
        </w:tc>
      </w:tr>
      <w:tr w:rsidR="0098458C" w:rsidRPr="00F64B7D" w14:paraId="5D658F34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D0D739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818B889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708" w:type="dxa"/>
            <w:vAlign w:val="bottom"/>
          </w:tcPr>
          <w:p w14:paraId="376C0E4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76D721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4CBEDF8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51932673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01 00700000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536D7C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400CA80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4 276 425,79</w:t>
            </w:r>
          </w:p>
        </w:tc>
      </w:tr>
      <w:tr w:rsidR="0098458C" w:rsidRPr="00F64B7D" w14:paraId="27700F24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C339DB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336A843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14:paraId="62E1D4F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CB35A7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7A2CFE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C0E21F1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01 00700190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538D24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FE88CD8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4 276 425,79</w:t>
            </w:r>
          </w:p>
        </w:tc>
      </w:tr>
      <w:tr w:rsidR="0098458C" w:rsidRPr="00F64B7D" w14:paraId="034E0A73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101954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4C94773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38C6BB2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B069FB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82ABD9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AB8694D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01 00700190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FAC9D3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C17420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3 946 067,35</w:t>
            </w:r>
          </w:p>
        </w:tc>
      </w:tr>
      <w:tr w:rsidR="0098458C" w:rsidRPr="00F64B7D" w14:paraId="7EF1DF20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3F39ED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42084E2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3E968B1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06406D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8684DF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484A67F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01 00700190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FF429D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4F5A61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311 343,04</w:t>
            </w:r>
          </w:p>
        </w:tc>
      </w:tr>
      <w:tr w:rsidR="0098458C" w:rsidRPr="00F64B7D" w14:paraId="79507E4F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009CAD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32B813B1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708" w:type="dxa"/>
            <w:vAlign w:val="bottom"/>
          </w:tcPr>
          <w:p w14:paraId="5AD848D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6701EC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6597FA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281F3F8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01 00700190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E79389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800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B7C442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19 015,40</w:t>
            </w:r>
          </w:p>
        </w:tc>
      </w:tr>
      <w:tr w:rsidR="0098458C" w:rsidRPr="00F64B7D" w14:paraId="32150F16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00AA89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3F2877D" w14:textId="77777777" w:rsidR="0098458C" w:rsidRPr="00F64B7D" w:rsidRDefault="0098458C" w:rsidP="00C934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08" w:type="dxa"/>
            <w:vAlign w:val="bottom"/>
          </w:tcPr>
          <w:p w14:paraId="1A44B01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8230DA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3CEE60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35C77A2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4D6665C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C5C758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25 800,00</w:t>
            </w:r>
          </w:p>
        </w:tc>
      </w:tr>
      <w:tr w:rsidR="0098458C" w:rsidRPr="00F64B7D" w14:paraId="09FF032B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CF0996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53AF404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Административные и иные комиссии</w:t>
            </w:r>
          </w:p>
        </w:tc>
        <w:tc>
          <w:tcPr>
            <w:tcW w:w="708" w:type="dxa"/>
            <w:vAlign w:val="bottom"/>
          </w:tcPr>
          <w:p w14:paraId="21B01C6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C3DE11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CF2565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7E695EE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71 00200000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41294F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7E9A8D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3 800,00</w:t>
            </w:r>
          </w:p>
        </w:tc>
      </w:tr>
      <w:tr w:rsidR="0098458C" w:rsidRPr="00F64B7D" w14:paraId="6D917FCB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72951E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737D71F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14:paraId="24448FB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5491B1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0A13E7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4E70214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71 00260190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D47635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6BC36D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3 800,00</w:t>
            </w:r>
          </w:p>
        </w:tc>
      </w:tr>
      <w:tr w:rsidR="0098458C" w:rsidRPr="00F64B7D" w14:paraId="5F7DD8E7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1E081D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CE1C895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1CD8CDC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45C21D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D8C06C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FEDFFC7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71 00260190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87A413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23F51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3 800,00</w:t>
            </w:r>
          </w:p>
        </w:tc>
      </w:tr>
      <w:tr w:rsidR="0098458C" w:rsidRPr="00F64B7D" w14:paraId="3BD2D468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9F7118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6691CD3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08" w:type="dxa"/>
            <w:vAlign w:val="bottom"/>
          </w:tcPr>
          <w:p w14:paraId="598392F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7A9A5B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246EF6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65A929D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71 00700000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BB76F3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7329D8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22 000,00</w:t>
            </w:r>
          </w:p>
        </w:tc>
      </w:tr>
      <w:tr w:rsidR="0098458C" w:rsidRPr="00F64B7D" w14:paraId="67C9729B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22B7DB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9837AF9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8" w:type="dxa"/>
            <w:vAlign w:val="bottom"/>
          </w:tcPr>
          <w:p w14:paraId="44118EF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0A6011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B843F5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0B7E0BBA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71 00720190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D94975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87FBED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22 000,00</w:t>
            </w:r>
          </w:p>
        </w:tc>
      </w:tr>
      <w:tr w:rsidR="0098458C" w:rsidRPr="00F64B7D" w14:paraId="1D512D2A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63E941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9C48396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14:paraId="22F8D8A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F9D2DC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BF114D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AB939C6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71 00720190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EEA273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500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7EF2AF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22 000,00</w:t>
            </w:r>
          </w:p>
        </w:tc>
      </w:tr>
      <w:tr w:rsidR="0098458C" w:rsidRPr="00F64B7D" w14:paraId="053CAF63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E3E646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A9E631D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14:paraId="394D230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F44C48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C34C08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06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ECB693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1C9133C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97C6BB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49 000,00</w:t>
            </w:r>
          </w:p>
        </w:tc>
      </w:tr>
      <w:tr w:rsidR="0098458C" w:rsidRPr="00F64B7D" w14:paraId="6BBD097E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421180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4A3545B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Обеспечение деятельности Контрольно-счетной палаты муниципального образования Щербиновский район</w:t>
            </w:r>
          </w:p>
        </w:tc>
        <w:tc>
          <w:tcPr>
            <w:tcW w:w="708" w:type="dxa"/>
            <w:vAlign w:val="bottom"/>
          </w:tcPr>
          <w:p w14:paraId="08E7E70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39795D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95C5B2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06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5722DA2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72 00000000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F17562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D51873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27 000,00</w:t>
            </w:r>
          </w:p>
        </w:tc>
      </w:tr>
      <w:tr w:rsidR="0098458C" w:rsidRPr="00F64B7D" w14:paraId="6E2A0923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E220FB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BC2FEA9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08" w:type="dxa"/>
            <w:vAlign w:val="bottom"/>
          </w:tcPr>
          <w:p w14:paraId="52B05EE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336998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0AC3A9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06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A5174D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72 00100000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41FB89C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9E0BFC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5 400,00</w:t>
            </w:r>
          </w:p>
        </w:tc>
      </w:tr>
      <w:tr w:rsidR="0098458C" w:rsidRPr="00F64B7D" w14:paraId="65095C2A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5DAD675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0637177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Расходы на обеспечение функций органов местного самоуправления </w:t>
            </w: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lastRenderedPageBreak/>
              <w:t>(передаваемые полномочия сельских поселений)</w:t>
            </w:r>
          </w:p>
        </w:tc>
        <w:tc>
          <w:tcPr>
            <w:tcW w:w="708" w:type="dxa"/>
            <w:vAlign w:val="bottom"/>
          </w:tcPr>
          <w:p w14:paraId="6204C6C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lastRenderedPageBreak/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C4ADDB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F28A76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06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5A9C4F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72 00120190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CF5652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D36A94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5 400,00</w:t>
            </w:r>
          </w:p>
        </w:tc>
      </w:tr>
      <w:tr w:rsidR="0098458C" w:rsidRPr="00F64B7D" w14:paraId="6ABB4D6D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321A0D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C23E299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14:paraId="77B8CB8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76563A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7AD7EB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06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5E4473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72 00120190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18DF7E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500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E6C45B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5 400,00</w:t>
            </w:r>
          </w:p>
        </w:tc>
      </w:tr>
      <w:tr w:rsidR="0098458C" w:rsidRPr="00F64B7D" w14:paraId="44D4D266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E96478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6430CB0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08" w:type="dxa"/>
            <w:vAlign w:val="bottom"/>
          </w:tcPr>
          <w:p w14:paraId="654AA56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  <w:p w14:paraId="7BB989E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7ED844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DF81B0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06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02313B07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72 00200000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5B2357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0B9D95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21 600,00</w:t>
            </w:r>
          </w:p>
        </w:tc>
      </w:tr>
      <w:tr w:rsidR="0098458C" w:rsidRPr="00F64B7D" w14:paraId="0A4ECF97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398786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B510AF2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8" w:type="dxa"/>
            <w:vAlign w:val="bottom"/>
          </w:tcPr>
          <w:p w14:paraId="6F1DD0D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5E1835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779C76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06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5E47A5D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72 00220190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9370C7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FE6F4EB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21 600,00</w:t>
            </w:r>
          </w:p>
        </w:tc>
      </w:tr>
      <w:tr w:rsidR="0098458C" w:rsidRPr="00F64B7D" w14:paraId="58F3302A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C7E7CD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B882BA7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14:paraId="61FFA6E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7B36BF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941164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06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1017DAF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72 00220190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13F8A1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500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DA2C884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21 600,00</w:t>
            </w:r>
          </w:p>
        </w:tc>
      </w:tr>
      <w:tr w:rsidR="0098458C" w:rsidRPr="00F64B7D" w14:paraId="7774E06C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48BAEA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DB7E5A6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14:paraId="12F21F3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DA4826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B2AB7A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06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0D54C2E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77 00000000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1D83C8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F95F8C1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22 000,00</w:t>
            </w:r>
          </w:p>
        </w:tc>
      </w:tr>
      <w:tr w:rsidR="0098458C" w:rsidRPr="00F64B7D" w14:paraId="23EB8D22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59D2870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C939BEA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08" w:type="dxa"/>
            <w:vAlign w:val="bottom"/>
          </w:tcPr>
          <w:p w14:paraId="45D167E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D8CDC1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FE54FC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06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B316552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77 00100000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4108DC4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BF728F9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22 000,00</w:t>
            </w:r>
          </w:p>
        </w:tc>
      </w:tr>
      <w:tr w:rsidR="0098458C" w:rsidRPr="00F64B7D" w14:paraId="218F2CE2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E921F6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6CC7CC6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8" w:type="dxa"/>
            <w:vAlign w:val="bottom"/>
          </w:tcPr>
          <w:p w14:paraId="4DDBB28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05C2BB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B0633C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06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7FCE50E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77 00120190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BEC463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24F9189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22 000,00</w:t>
            </w:r>
          </w:p>
        </w:tc>
      </w:tr>
      <w:tr w:rsidR="0098458C" w:rsidRPr="00F64B7D" w14:paraId="6A37C6FC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CB9941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6734D30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14:paraId="5064F69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C53E12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48F0A1A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06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527573E1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77 00120190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EEB692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500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82D3ADC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22 000,00</w:t>
            </w:r>
          </w:p>
        </w:tc>
      </w:tr>
      <w:tr w:rsidR="0098458C" w:rsidRPr="00F64B7D" w14:paraId="72A75C7C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8D9B32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2BB81F7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14:paraId="7E75B89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538881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4C9125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0D1CB2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5B6C7E4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C361A9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10 000,00</w:t>
            </w:r>
          </w:p>
        </w:tc>
      </w:tr>
      <w:tr w:rsidR="0098458C" w:rsidRPr="00F64B7D" w14:paraId="79C59F5D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993F97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CD5D372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08" w:type="dxa"/>
            <w:vAlign w:val="bottom"/>
          </w:tcPr>
          <w:p w14:paraId="121DA35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61116A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89EE5C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2E1C65A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A835A5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C2D87F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10 000,00</w:t>
            </w:r>
          </w:p>
        </w:tc>
      </w:tr>
      <w:tr w:rsidR="0098458C" w:rsidRPr="00F64B7D" w14:paraId="358FB002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D7F993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3259226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14:paraId="2364740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FC306A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7E4238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63364C7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71 00100000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CAE20B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F2A51C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10 000,00</w:t>
            </w:r>
          </w:p>
        </w:tc>
      </w:tr>
      <w:tr w:rsidR="0098458C" w:rsidRPr="00F64B7D" w14:paraId="5EC32B46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460147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4FE0DF8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Резервные фонды администрации муниципального образования</w:t>
            </w:r>
          </w:p>
        </w:tc>
        <w:tc>
          <w:tcPr>
            <w:tcW w:w="708" w:type="dxa"/>
            <w:vAlign w:val="bottom"/>
          </w:tcPr>
          <w:p w14:paraId="316ABCC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6D92EC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4E383B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74203DE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71 00110420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A9B081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891DC7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10 000,00</w:t>
            </w:r>
          </w:p>
        </w:tc>
      </w:tr>
      <w:tr w:rsidR="0098458C" w:rsidRPr="00F64B7D" w14:paraId="32BCF5B2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060142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0F27324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7037E46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B43023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44B9350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0340BBD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71 00110420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7B2FBF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800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7A312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10 000,00</w:t>
            </w:r>
          </w:p>
        </w:tc>
      </w:tr>
      <w:tr w:rsidR="0098458C" w:rsidRPr="00F64B7D" w14:paraId="6EC719EC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62A748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5C5F240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14:paraId="45EB87D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7C665D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13CFDA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BDC044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729BEC8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2CD085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953 871,00</w:t>
            </w:r>
          </w:p>
        </w:tc>
      </w:tr>
      <w:tr w:rsidR="0098458C" w:rsidRPr="00F64B7D" w14:paraId="49C13F6B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73A64C6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14:paraId="4638EB74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Муниципальная программа 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 </w:t>
            </w:r>
          </w:p>
        </w:tc>
        <w:tc>
          <w:tcPr>
            <w:tcW w:w="708" w:type="dxa"/>
            <w:vAlign w:val="bottom"/>
          </w:tcPr>
          <w:p w14:paraId="10AD8DB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D2297B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324544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03C2E69E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715EA4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ECA80E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852 253,00</w:t>
            </w:r>
          </w:p>
        </w:tc>
      </w:tr>
      <w:tr w:rsidR="0098458C" w:rsidRPr="00F64B7D" w14:paraId="6020957B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5AAC99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4052210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Информатизация деятельности органов местного самоуправления </w:t>
            </w:r>
          </w:p>
        </w:tc>
        <w:tc>
          <w:tcPr>
            <w:tcW w:w="708" w:type="dxa"/>
            <w:vAlign w:val="bottom"/>
          </w:tcPr>
          <w:p w14:paraId="63F8A91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57B92B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0B7B17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2203DA2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01 00100000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49E93F0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424BAD7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311 180,00</w:t>
            </w:r>
          </w:p>
        </w:tc>
      </w:tr>
      <w:tr w:rsidR="0098458C" w:rsidRPr="00F64B7D" w14:paraId="5996EA3C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5D13858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0F71AFC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vAlign w:val="bottom"/>
          </w:tcPr>
          <w:p w14:paraId="32D3083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4EE270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F5D031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E4CCD11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01 00110010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363F01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BFED0A3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311 180,00</w:t>
            </w:r>
          </w:p>
        </w:tc>
      </w:tr>
      <w:tr w:rsidR="0098458C" w:rsidRPr="00F64B7D" w14:paraId="7E5C2037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DA4E4A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9E4A0E1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22FC92C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E97E19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3B63D0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14F9027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01 00110010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45A0FD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E1FA07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311 180,00</w:t>
            </w:r>
          </w:p>
        </w:tc>
      </w:tr>
      <w:tr w:rsidR="0098458C" w:rsidRPr="00F64B7D" w14:paraId="1DB5ABA1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F4CCB2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301A63AC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08" w:type="dxa"/>
            <w:vAlign w:val="bottom"/>
          </w:tcPr>
          <w:p w14:paraId="7F6E826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D8E20E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0913C9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ECF7F85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01 00200000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95BF06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7226627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120 500,00</w:t>
            </w:r>
          </w:p>
        </w:tc>
      </w:tr>
      <w:tr w:rsidR="0098458C" w:rsidRPr="00F64B7D" w14:paraId="22316E3C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5D86019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8F7462E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vAlign w:val="bottom"/>
          </w:tcPr>
          <w:p w14:paraId="414C547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85209F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E55184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51923E6E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01 00210020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271D08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35AEC8C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120 500,00</w:t>
            </w:r>
          </w:p>
        </w:tc>
      </w:tr>
      <w:tr w:rsidR="0098458C" w:rsidRPr="00F64B7D" w14:paraId="7EDD90A0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5D5EB03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49A0AB7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 xml:space="preserve">Закупка товаров, работ и услуг для обеспечения государственных </w:t>
            </w:r>
            <w:r w:rsidRPr="00F64B7D">
              <w:rPr>
                <w:kern w:val="2"/>
                <w:sz w:val="23"/>
                <w:szCs w:val="23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bottom"/>
          </w:tcPr>
          <w:p w14:paraId="7499C9D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lastRenderedPageBreak/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AE0781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06C25D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FF4328B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01 00210020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643FA5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8E8324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120 500,00</w:t>
            </w:r>
          </w:p>
        </w:tc>
      </w:tr>
      <w:tr w:rsidR="0098458C" w:rsidRPr="00F64B7D" w14:paraId="05D0D5C1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5024B3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40CC8B7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Повышение профессионального уровня сотрудников </w:t>
            </w:r>
          </w:p>
        </w:tc>
        <w:tc>
          <w:tcPr>
            <w:tcW w:w="708" w:type="dxa"/>
            <w:vAlign w:val="bottom"/>
          </w:tcPr>
          <w:p w14:paraId="497CC36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2607B9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A7131E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3946F04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01 00300000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073CF3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5E10D8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13 600,00</w:t>
            </w:r>
          </w:p>
        </w:tc>
      </w:tr>
      <w:tr w:rsidR="0098458C" w:rsidRPr="00F64B7D" w14:paraId="4BFFF9E4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7A4FB3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F457BD7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Повышение профессионального уровня сотрудников органов местного самоуправления муниципального образования</w:t>
            </w:r>
          </w:p>
        </w:tc>
        <w:tc>
          <w:tcPr>
            <w:tcW w:w="708" w:type="dxa"/>
            <w:vAlign w:val="bottom"/>
          </w:tcPr>
          <w:p w14:paraId="37ACB64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7DAA7F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A69F86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E6B939B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01 00310030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00A9BB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22059A5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13 600,00</w:t>
            </w:r>
          </w:p>
        </w:tc>
      </w:tr>
      <w:tr w:rsidR="0098458C" w:rsidRPr="00F64B7D" w14:paraId="5F1A9160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6226F5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215B8A3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76593E3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8B4F7F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199578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2BFDAF7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01 00310030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540186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6F5567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  <w:p w14:paraId="7D025F9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13 600,00</w:t>
            </w:r>
          </w:p>
        </w:tc>
      </w:tr>
      <w:tr w:rsidR="0098458C" w:rsidRPr="00F64B7D" w14:paraId="68FE4020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948089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B7E2DDE" w14:textId="77777777" w:rsidR="0098458C" w:rsidRPr="00F64B7D" w:rsidRDefault="0098458C" w:rsidP="00C934AF">
            <w:pPr>
              <w:spacing w:line="100" w:lineRule="atLeast"/>
              <w:jc w:val="both"/>
              <w:rPr>
                <w:rFonts w:eastAsia="Calibri"/>
                <w:color w:val="000000"/>
                <w:kern w:val="1"/>
                <w:sz w:val="23"/>
                <w:szCs w:val="23"/>
              </w:rPr>
            </w:pPr>
            <w:r w:rsidRPr="00F64B7D">
              <w:rPr>
                <w:rFonts w:eastAsia="Calibri"/>
                <w:color w:val="000000"/>
                <w:kern w:val="1"/>
                <w:sz w:val="23"/>
                <w:szCs w:val="23"/>
              </w:rPr>
              <w:t>Диспансеризация муниципальных служащих</w:t>
            </w:r>
          </w:p>
        </w:tc>
        <w:tc>
          <w:tcPr>
            <w:tcW w:w="708" w:type="dxa"/>
            <w:vAlign w:val="bottom"/>
          </w:tcPr>
          <w:p w14:paraId="32B2938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7D1D7C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8503A0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58CDCEC4" w14:textId="77777777" w:rsidR="0098458C" w:rsidRPr="00F64B7D" w:rsidRDefault="0098458C" w:rsidP="00C934AF">
            <w:pPr>
              <w:spacing w:line="100" w:lineRule="atLeast"/>
              <w:jc w:val="center"/>
              <w:rPr>
                <w:rFonts w:eastAsia="Calibri"/>
                <w:color w:val="000000"/>
                <w:kern w:val="1"/>
                <w:sz w:val="23"/>
                <w:szCs w:val="23"/>
              </w:rPr>
            </w:pPr>
            <w:r w:rsidRPr="00F64B7D">
              <w:rPr>
                <w:rFonts w:eastAsia="Calibri"/>
                <w:color w:val="000000"/>
                <w:kern w:val="1"/>
                <w:sz w:val="23"/>
                <w:szCs w:val="23"/>
              </w:rPr>
              <w:t>01 00600000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A821AF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C50F61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12 390,00</w:t>
            </w:r>
          </w:p>
        </w:tc>
      </w:tr>
      <w:tr w:rsidR="0098458C" w:rsidRPr="00F64B7D" w14:paraId="1174D0C1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CEEEF0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555C758" w14:textId="77777777" w:rsidR="0098458C" w:rsidRPr="00F64B7D" w:rsidRDefault="0098458C" w:rsidP="00C934AF">
            <w:pPr>
              <w:spacing w:line="100" w:lineRule="atLeast"/>
              <w:jc w:val="both"/>
              <w:rPr>
                <w:rFonts w:eastAsia="Calibri"/>
                <w:color w:val="000000"/>
                <w:kern w:val="1"/>
                <w:sz w:val="23"/>
                <w:szCs w:val="23"/>
              </w:rPr>
            </w:pPr>
            <w:r w:rsidRPr="00F64B7D">
              <w:rPr>
                <w:rFonts w:eastAsia="Calibri"/>
                <w:color w:val="000000"/>
                <w:kern w:val="1"/>
                <w:sz w:val="23"/>
                <w:szCs w:val="23"/>
              </w:rPr>
              <w:t>Диспансеризация муниципальных служащих органов местного самоуправления муниципального образования</w:t>
            </w:r>
          </w:p>
        </w:tc>
        <w:tc>
          <w:tcPr>
            <w:tcW w:w="708" w:type="dxa"/>
            <w:vAlign w:val="bottom"/>
          </w:tcPr>
          <w:p w14:paraId="76CD847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55F88B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D0BE8C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CEF265D" w14:textId="77777777" w:rsidR="0098458C" w:rsidRPr="00F64B7D" w:rsidRDefault="0098458C" w:rsidP="00C934AF">
            <w:pPr>
              <w:spacing w:line="100" w:lineRule="atLeast"/>
              <w:jc w:val="center"/>
              <w:rPr>
                <w:rFonts w:eastAsia="Calibri"/>
                <w:color w:val="000000"/>
                <w:kern w:val="1"/>
                <w:sz w:val="23"/>
                <w:szCs w:val="23"/>
              </w:rPr>
            </w:pPr>
            <w:r w:rsidRPr="00F64B7D">
              <w:rPr>
                <w:rFonts w:eastAsia="Calibri"/>
                <w:color w:val="000000"/>
                <w:kern w:val="1"/>
                <w:sz w:val="23"/>
                <w:szCs w:val="23"/>
              </w:rPr>
              <w:t>01 00610060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D9F9D9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F6E9C7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12 390,00</w:t>
            </w:r>
          </w:p>
        </w:tc>
      </w:tr>
      <w:tr w:rsidR="0098458C" w:rsidRPr="00F64B7D" w14:paraId="0F70DE3B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97941F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BE3C5D8" w14:textId="77777777" w:rsidR="0098458C" w:rsidRPr="00F64B7D" w:rsidRDefault="0098458C" w:rsidP="00C934AF">
            <w:pPr>
              <w:spacing w:line="100" w:lineRule="atLeast"/>
              <w:jc w:val="both"/>
              <w:rPr>
                <w:rFonts w:eastAsia="Calibri"/>
                <w:color w:val="000000"/>
                <w:kern w:val="1"/>
                <w:sz w:val="23"/>
                <w:szCs w:val="23"/>
              </w:rPr>
            </w:pPr>
            <w:r w:rsidRPr="00F64B7D">
              <w:rPr>
                <w:rFonts w:eastAsia="Calibri"/>
                <w:color w:val="000000"/>
                <w:kern w:val="1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7C29BCA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836E33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CB8077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5B02CFBF" w14:textId="77777777" w:rsidR="0098458C" w:rsidRPr="00F64B7D" w:rsidRDefault="0098458C" w:rsidP="00C934AF">
            <w:pPr>
              <w:spacing w:line="100" w:lineRule="atLeast"/>
              <w:jc w:val="center"/>
              <w:rPr>
                <w:rFonts w:eastAsia="Calibri"/>
                <w:color w:val="000000"/>
                <w:kern w:val="1"/>
                <w:sz w:val="23"/>
                <w:szCs w:val="23"/>
              </w:rPr>
            </w:pPr>
            <w:r w:rsidRPr="00F64B7D">
              <w:rPr>
                <w:rFonts w:eastAsia="Calibri"/>
                <w:color w:val="000000"/>
                <w:kern w:val="1"/>
                <w:sz w:val="23"/>
                <w:szCs w:val="23"/>
              </w:rPr>
              <w:t>01 00610060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5E8ADB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A5D7C2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12 390,00</w:t>
            </w:r>
          </w:p>
        </w:tc>
      </w:tr>
      <w:tr w:rsidR="0098458C" w:rsidRPr="00F64B7D" w14:paraId="0A1A2EFA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80A2CC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3965136E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708" w:type="dxa"/>
            <w:vAlign w:val="bottom"/>
          </w:tcPr>
          <w:p w14:paraId="75A738E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B3EDCD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5AC20A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576E08CD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01 00700000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35481A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BFED40F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312 910,00</w:t>
            </w:r>
          </w:p>
        </w:tc>
      </w:tr>
      <w:tr w:rsidR="0098458C" w:rsidRPr="00F64B7D" w14:paraId="185C0D0C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988D30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114CC2D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Реализация организационных вопросов</w:t>
            </w:r>
          </w:p>
        </w:tc>
        <w:tc>
          <w:tcPr>
            <w:tcW w:w="708" w:type="dxa"/>
            <w:vAlign w:val="bottom"/>
          </w:tcPr>
          <w:p w14:paraId="15E98DE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BF5893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59D23E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0878650A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01 00710610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DC8E29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EAA5A6D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312 910,00</w:t>
            </w:r>
          </w:p>
        </w:tc>
      </w:tr>
      <w:tr w:rsidR="0098458C" w:rsidRPr="00F64B7D" w14:paraId="7601FB20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E6D4C2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20FDA0C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152CE2B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6015C1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D36DC9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CBA290F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01 00710610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CC5FCD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282910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312 910,00</w:t>
            </w:r>
          </w:p>
        </w:tc>
      </w:tr>
      <w:tr w:rsidR="0098458C" w:rsidRPr="00F64B7D" w14:paraId="7A23BF0A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50BEF1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5DF1D23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Прочие мероприятия, связанных с муниципальным управлением</w:t>
            </w:r>
          </w:p>
        </w:tc>
        <w:tc>
          <w:tcPr>
            <w:tcW w:w="708" w:type="dxa"/>
            <w:vAlign w:val="bottom"/>
          </w:tcPr>
          <w:p w14:paraId="0B6DD03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EDA65D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B81ACF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8D6557A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01 00900000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19A14F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F242EC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81 673,00</w:t>
            </w:r>
          </w:p>
        </w:tc>
      </w:tr>
      <w:tr w:rsidR="0098458C" w:rsidRPr="00F64B7D" w14:paraId="6F225495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864EF2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337D82D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Реализация функций, связанных с муниципальным управлением</w:t>
            </w:r>
          </w:p>
        </w:tc>
        <w:tc>
          <w:tcPr>
            <w:tcW w:w="708" w:type="dxa"/>
            <w:vAlign w:val="bottom"/>
          </w:tcPr>
          <w:p w14:paraId="706D1FD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56B981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BB625C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05D466CA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01 00910480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407813E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9A0211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81 673,00</w:t>
            </w:r>
          </w:p>
        </w:tc>
      </w:tr>
      <w:tr w:rsidR="0098458C" w:rsidRPr="00F64B7D" w14:paraId="7205E161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313C12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7E6CEA9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color w:val="000000"/>
                <w:kern w:val="1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C93182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211E28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32C8A4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EC247FF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01 00910480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E50D8E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E9EED64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33 098,00</w:t>
            </w:r>
          </w:p>
        </w:tc>
      </w:tr>
      <w:tr w:rsidR="0098458C" w:rsidRPr="00F64B7D" w14:paraId="71E3DE69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6A42E1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388F8E7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14:paraId="78C199D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638E5B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FD07D8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C6BC5A2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01 00910480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D89B6C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7361C2D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48 575,00</w:t>
            </w:r>
          </w:p>
        </w:tc>
      </w:tr>
      <w:tr w:rsidR="0098458C" w:rsidRPr="00F64B7D" w14:paraId="32CFC13B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DD849E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D98AC3C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Муниципальная программа 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 </w:t>
            </w:r>
          </w:p>
        </w:tc>
        <w:tc>
          <w:tcPr>
            <w:tcW w:w="708" w:type="dxa"/>
            <w:vAlign w:val="bottom"/>
          </w:tcPr>
          <w:p w14:paraId="6514814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EAFF72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FA8764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CCE0145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2613837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5A840EE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99 618,00</w:t>
            </w:r>
          </w:p>
        </w:tc>
      </w:tr>
      <w:tr w:rsidR="0098458C" w:rsidRPr="00F64B7D" w14:paraId="32607531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734B4F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C0E90D0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Содержание и обслуживание казны </w:t>
            </w:r>
          </w:p>
        </w:tc>
        <w:tc>
          <w:tcPr>
            <w:tcW w:w="708" w:type="dxa"/>
            <w:vAlign w:val="bottom"/>
          </w:tcPr>
          <w:p w14:paraId="05D660C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C4C0E8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CD564F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01906754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03 00200000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BD8A91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1DB3A82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99 618,00</w:t>
            </w:r>
          </w:p>
        </w:tc>
      </w:tr>
      <w:tr w:rsidR="0098458C" w:rsidRPr="00F64B7D" w14:paraId="221A4C66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97CA06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D238EAC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Содержание и обслуживание казны муниципального образования</w:t>
            </w:r>
          </w:p>
        </w:tc>
        <w:tc>
          <w:tcPr>
            <w:tcW w:w="708" w:type="dxa"/>
            <w:vAlign w:val="bottom"/>
          </w:tcPr>
          <w:p w14:paraId="5825603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CE8B7A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6DB73A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5BF11859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03 00210080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4B3FF53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FAEDB27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99 618,00</w:t>
            </w:r>
          </w:p>
        </w:tc>
      </w:tr>
      <w:tr w:rsidR="0098458C" w:rsidRPr="00F64B7D" w14:paraId="2E2640E3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5F1A7D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2BFD0B3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13B6195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BF75F9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C1C440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369D420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03 00210080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DFB898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5D882FF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99 618,00</w:t>
            </w:r>
          </w:p>
        </w:tc>
      </w:tr>
      <w:tr w:rsidR="0098458C" w:rsidRPr="00F64B7D" w14:paraId="3DE0E565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C940C8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6B226A9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Муниципальная программа Екатериновского сельского поселения Щербиновского района «Противодействие коррупции на территории Екатериновского сельского поселения Щербиновского района» </w:t>
            </w:r>
          </w:p>
        </w:tc>
        <w:tc>
          <w:tcPr>
            <w:tcW w:w="708" w:type="dxa"/>
            <w:vAlign w:val="bottom"/>
          </w:tcPr>
          <w:p w14:paraId="1B81E60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162831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B4B0BE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9155A64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18 00000000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339794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EEDA50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2 000,00</w:t>
            </w:r>
          </w:p>
        </w:tc>
      </w:tr>
      <w:tr w:rsidR="0098458C" w:rsidRPr="00F64B7D" w14:paraId="330E0C6E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7CD241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3EE5C60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Мероприятия по противодействию коррупции</w:t>
            </w:r>
          </w:p>
        </w:tc>
        <w:tc>
          <w:tcPr>
            <w:tcW w:w="708" w:type="dxa"/>
            <w:vAlign w:val="bottom"/>
          </w:tcPr>
          <w:p w14:paraId="3A5A966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049E5B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DFE323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BDA0DB3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18 00100000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74C671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91AC54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2 000,00</w:t>
            </w:r>
          </w:p>
        </w:tc>
      </w:tr>
      <w:tr w:rsidR="0098458C" w:rsidRPr="00F64B7D" w14:paraId="08EC3B84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CFFAC2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377D40D8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Мероприятия по противодействию коррупции в сельских поселениях</w:t>
            </w:r>
          </w:p>
        </w:tc>
        <w:tc>
          <w:tcPr>
            <w:tcW w:w="708" w:type="dxa"/>
            <w:vAlign w:val="bottom"/>
          </w:tcPr>
          <w:p w14:paraId="5B2D7A0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AAF5D6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49ED96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D0681CE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18 00110050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DAEA9A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0B05CF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2 000,00</w:t>
            </w:r>
          </w:p>
        </w:tc>
      </w:tr>
      <w:tr w:rsidR="0098458C" w:rsidRPr="00F64B7D" w14:paraId="6F26C312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9B3F61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37F5C6F6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 xml:space="preserve">Закупка товаров, работ и услуг для </w:t>
            </w:r>
            <w:r w:rsidRPr="00F64B7D">
              <w:rPr>
                <w:kern w:val="2"/>
                <w:sz w:val="23"/>
                <w:szCs w:val="23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ADE964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lastRenderedPageBreak/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838ADA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16B145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3F7653A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18 00110050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4F3614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7E88AE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2 000,00</w:t>
            </w:r>
          </w:p>
        </w:tc>
      </w:tr>
      <w:tr w:rsidR="0098458C" w:rsidRPr="00F64B7D" w14:paraId="4A9C50AD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D1677F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205CE7F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14:paraId="53CFB0B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1BAF00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B9772C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5C1ABFD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093D7D0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6F18587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246 000,00</w:t>
            </w:r>
          </w:p>
        </w:tc>
      </w:tr>
      <w:tr w:rsidR="0098458C" w:rsidRPr="00F64B7D" w14:paraId="5950427F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9CFE55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79F5642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14:paraId="66BD1FA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07354C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38848B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E5A2F9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64E1292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2CF54B23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246 000,00</w:t>
            </w:r>
          </w:p>
        </w:tc>
      </w:tr>
      <w:tr w:rsidR="0098458C" w:rsidRPr="00F64B7D" w14:paraId="2DABF36C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713F89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434E617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08" w:type="dxa"/>
            <w:vAlign w:val="bottom"/>
          </w:tcPr>
          <w:p w14:paraId="0C6BD86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05984F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54DDAC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6CE09B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9575EA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7D7678A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246 000,00</w:t>
            </w:r>
          </w:p>
        </w:tc>
      </w:tr>
      <w:tr w:rsidR="0098458C" w:rsidRPr="00F64B7D" w14:paraId="75380500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8A64B5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EA5A2B8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14:paraId="136063A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3DCE73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C9E52F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0E1937D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71 00800000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48E4007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DF1EDAD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246 000,00</w:t>
            </w:r>
          </w:p>
        </w:tc>
      </w:tr>
      <w:tr w:rsidR="0098458C" w:rsidRPr="00F64B7D" w14:paraId="5A4BA4AE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124B44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824FB8E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14:paraId="3DD368C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26778C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691460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0E377ACB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71 00851180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16E7CD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6B7F556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246 000,00</w:t>
            </w:r>
          </w:p>
        </w:tc>
      </w:tr>
      <w:tr w:rsidR="0098458C" w:rsidRPr="00F64B7D" w14:paraId="07592BDA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2F994A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BC84F9D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2EA3136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12D0AD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8050C6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4B9BDC1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71 00851180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4B19C8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CCE09C1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246 000,00</w:t>
            </w:r>
          </w:p>
        </w:tc>
      </w:tr>
      <w:tr w:rsidR="0098458C" w:rsidRPr="00F64B7D" w14:paraId="27DD3A65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2F3EBB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2A5A031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14:paraId="06FF6F2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058764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CBF2BD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D02602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1F2E973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96C394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151 620,00</w:t>
            </w:r>
          </w:p>
        </w:tc>
      </w:tr>
      <w:tr w:rsidR="0098458C" w:rsidRPr="00F64B7D" w14:paraId="2F845107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D160EF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249884E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bottom"/>
          </w:tcPr>
          <w:p w14:paraId="59FED8F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0D7A57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BF406F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BBB52A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4C5E70E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E1D925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iCs/>
                <w:kern w:val="1"/>
                <w:sz w:val="23"/>
                <w:szCs w:val="23"/>
                <w:lang w:eastAsia="ar-SA"/>
              </w:rPr>
              <w:t>118 620,00</w:t>
            </w:r>
          </w:p>
        </w:tc>
      </w:tr>
      <w:tr w:rsidR="0098458C" w:rsidRPr="00F64B7D" w14:paraId="46CC5E8E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225343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850DE12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Муниципальная программа Екатериновского сельского поселения Щербиновского района «Обеспечение безопасности населения на территории Екатериновского сельского поселения Щербиновского района» </w:t>
            </w:r>
          </w:p>
        </w:tc>
        <w:tc>
          <w:tcPr>
            <w:tcW w:w="708" w:type="dxa"/>
            <w:vAlign w:val="bottom"/>
          </w:tcPr>
          <w:p w14:paraId="01644C4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FD02F2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0AE4E8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A066D9F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19 00000000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3A866F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E831BC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118 620,00</w:t>
            </w:r>
          </w:p>
        </w:tc>
      </w:tr>
      <w:tr w:rsidR="0098458C" w:rsidRPr="00F64B7D" w14:paraId="789A0EBE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954443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0C957D5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08" w:type="dxa"/>
            <w:vAlign w:val="bottom"/>
          </w:tcPr>
          <w:p w14:paraId="673B512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9A5500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5FB4CD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4BEE3F1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19 00100000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A3B4B3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FC2A0A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2 000,00</w:t>
            </w:r>
          </w:p>
        </w:tc>
      </w:tr>
      <w:tr w:rsidR="0098458C" w:rsidRPr="00F64B7D" w14:paraId="128F33DF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934745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C5F842B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08" w:type="dxa"/>
            <w:vAlign w:val="bottom"/>
          </w:tcPr>
          <w:p w14:paraId="775E54A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8E2DF1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2954D6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4C70604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19 00110430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23E97A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64BBC9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2 000,00</w:t>
            </w:r>
          </w:p>
        </w:tc>
      </w:tr>
      <w:tr w:rsidR="0098458C" w:rsidRPr="00F64B7D" w14:paraId="02535E33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AC5A6E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BA11BA0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5EADA0F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60412E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555B0C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36AECF3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19 00110430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811046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FE2293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2 000,00</w:t>
            </w:r>
          </w:p>
        </w:tc>
      </w:tr>
      <w:tr w:rsidR="0098458C" w:rsidRPr="00F64B7D" w14:paraId="14715960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535187B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9D16D39" w14:textId="77777777" w:rsidR="0098458C" w:rsidRPr="00F64B7D" w:rsidRDefault="0098458C" w:rsidP="00C934AF">
            <w:pPr>
              <w:widowControl w:val="0"/>
              <w:snapToGrid w:val="0"/>
              <w:spacing w:line="100" w:lineRule="atLeast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Пожарная безопасность</w:t>
            </w:r>
          </w:p>
        </w:tc>
        <w:tc>
          <w:tcPr>
            <w:tcW w:w="708" w:type="dxa"/>
            <w:vAlign w:val="bottom"/>
          </w:tcPr>
          <w:p w14:paraId="7258157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83BAC6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452AEB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530633A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19 00300000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2FF90B0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027DDB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116 620,00</w:t>
            </w:r>
          </w:p>
        </w:tc>
      </w:tr>
      <w:tr w:rsidR="0098458C" w:rsidRPr="00F64B7D" w14:paraId="1C43DF77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5B7E6B9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BF1DB59" w14:textId="77777777" w:rsidR="0098458C" w:rsidRPr="00F64B7D" w:rsidRDefault="0098458C" w:rsidP="00C934AF">
            <w:pPr>
              <w:widowControl w:val="0"/>
              <w:snapToGrid w:val="0"/>
              <w:spacing w:line="100" w:lineRule="atLeast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Мероприятия по пожарной безопасности</w:t>
            </w:r>
          </w:p>
        </w:tc>
        <w:tc>
          <w:tcPr>
            <w:tcW w:w="708" w:type="dxa"/>
            <w:vAlign w:val="bottom"/>
          </w:tcPr>
          <w:p w14:paraId="2878B56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9D51D7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FD85CA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A669D1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19 00310500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DA5B7A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98346E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116 620,00</w:t>
            </w:r>
          </w:p>
        </w:tc>
      </w:tr>
      <w:tr w:rsidR="0098458C" w:rsidRPr="00F64B7D" w14:paraId="759885F5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2E0A00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E676D61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</w:t>
            </w:r>
          </w:p>
          <w:p w14:paraId="50DBF76E" w14:textId="77777777" w:rsidR="0098458C" w:rsidRPr="00F64B7D" w:rsidRDefault="0098458C" w:rsidP="00C934AF">
            <w:pPr>
              <w:widowControl w:val="0"/>
              <w:snapToGrid w:val="0"/>
              <w:spacing w:line="100" w:lineRule="atLeast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21B024F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D86975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F695B6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7E4FE4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19 00310500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26FC8F1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209308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116 620,00</w:t>
            </w:r>
          </w:p>
        </w:tc>
      </w:tr>
      <w:tr w:rsidR="0098458C" w:rsidRPr="00F64B7D" w14:paraId="7AB93205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758080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739EB43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14:paraId="54032BA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8AE75F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7F1605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i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>14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02091BD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i/>
                <w:i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327D7F8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3929DB7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33 000,00</w:t>
            </w:r>
          </w:p>
        </w:tc>
      </w:tr>
      <w:tr w:rsidR="0098458C" w:rsidRPr="00F64B7D" w14:paraId="50131EC0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DC0E10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B85A315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Муниципальная программа Екатериновского сельского поселения Щербиновского района «Обеспечение безопасности населения на территории Екатериновского сельского поселения Щербиновского района» </w:t>
            </w:r>
          </w:p>
        </w:tc>
        <w:tc>
          <w:tcPr>
            <w:tcW w:w="708" w:type="dxa"/>
            <w:vAlign w:val="bottom"/>
          </w:tcPr>
          <w:p w14:paraId="30CE38C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265874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C02BBB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FE7C23B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19 00000000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913231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E369C33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33 000,00</w:t>
            </w:r>
          </w:p>
        </w:tc>
      </w:tr>
      <w:tr w:rsidR="0098458C" w:rsidRPr="00F64B7D" w14:paraId="7C6916D4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88F9DD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8A819A1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Отдельные мероприятия по реализации муниципальной программы</w:t>
            </w:r>
          </w:p>
        </w:tc>
        <w:tc>
          <w:tcPr>
            <w:tcW w:w="708" w:type="dxa"/>
            <w:vAlign w:val="bottom"/>
          </w:tcPr>
          <w:p w14:paraId="33EBF00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D63513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630B38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564338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19 00700000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201AD5E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08D00EB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33 000,00</w:t>
            </w:r>
          </w:p>
        </w:tc>
      </w:tr>
      <w:tr w:rsidR="0098458C" w:rsidRPr="00F64B7D" w14:paraId="47EA60A0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69DAC9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9F2F426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 xml:space="preserve">Финансовое обеспечение деятельности </w:t>
            </w:r>
            <w:r w:rsidRPr="00F64B7D">
              <w:rPr>
                <w:kern w:val="2"/>
                <w:sz w:val="23"/>
                <w:szCs w:val="23"/>
                <w:lang w:eastAsia="ar-SA"/>
              </w:rPr>
              <w:lastRenderedPageBreak/>
              <w:t>добровольных формирований населения по охране общественного порядка</w:t>
            </w:r>
          </w:p>
        </w:tc>
        <w:tc>
          <w:tcPr>
            <w:tcW w:w="708" w:type="dxa"/>
            <w:vAlign w:val="bottom"/>
          </w:tcPr>
          <w:p w14:paraId="088D20B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lastRenderedPageBreak/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92D985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53A762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ED4B97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19 00710270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1DC2CF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6B63A60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33 000,00</w:t>
            </w:r>
          </w:p>
        </w:tc>
      </w:tr>
      <w:tr w:rsidR="0098458C" w:rsidRPr="00F64B7D" w14:paraId="189C5273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589AC5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DA4A999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14:paraId="010B03F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EA3C2B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B72CCB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14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E2457B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19 00710270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345F7C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E3EC1C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33 000,00</w:t>
            </w:r>
          </w:p>
        </w:tc>
      </w:tr>
      <w:tr w:rsidR="0098458C" w:rsidRPr="00F64B7D" w14:paraId="7A0D8939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013BBE0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01B5FC2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14:paraId="4535781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F4C98F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89525A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CD357E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52E0350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E5E130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4 972 559,14</w:t>
            </w:r>
          </w:p>
        </w:tc>
      </w:tr>
      <w:tr w:rsidR="0098458C" w:rsidRPr="00F64B7D" w14:paraId="2F60720E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456563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F35E487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14:paraId="418CEE9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6A96DF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CEBB00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09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8CC276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0B114D4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1CD631F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4 965 559,14</w:t>
            </w:r>
          </w:p>
        </w:tc>
      </w:tr>
      <w:tr w:rsidR="0098458C" w:rsidRPr="00F64B7D" w14:paraId="00857546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2045C1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C4E2332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Муниципальная программа Екатериновского сельского поселения Щербиновского района «Развитие дорожного хозяйства в Екатериновском сельском поселении Щербиновского района» </w:t>
            </w:r>
          </w:p>
        </w:tc>
        <w:tc>
          <w:tcPr>
            <w:tcW w:w="708" w:type="dxa"/>
            <w:vAlign w:val="bottom"/>
          </w:tcPr>
          <w:p w14:paraId="7CA8EF2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7EBC1F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A7E463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09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9580864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146B37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205F3BCA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4 965 559,14</w:t>
            </w:r>
          </w:p>
        </w:tc>
      </w:tr>
      <w:tr w:rsidR="0098458C" w:rsidRPr="00F64B7D" w14:paraId="58B1704B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AF0BD7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0A08F0A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14:paraId="4A9C42B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7B7708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363F21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09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C4BEF92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20 00100000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8326DE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1AE59A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3 216 359,14</w:t>
            </w:r>
          </w:p>
        </w:tc>
      </w:tr>
      <w:tr w:rsidR="0098458C" w:rsidRPr="00F64B7D" w14:paraId="012F61F3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A2DE24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3D4ED9B8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vAlign w:val="bottom"/>
          </w:tcPr>
          <w:p w14:paraId="1503417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8F308A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E9F149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09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7E64B6A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20 00110460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8E7D17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05B7F4B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3 216 359,14</w:t>
            </w:r>
          </w:p>
        </w:tc>
      </w:tr>
      <w:tr w:rsidR="0098458C" w:rsidRPr="00F64B7D" w14:paraId="2F803787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1CD6AF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08C53DB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7279AF4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146B15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00D433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09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7D8B089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20 00110460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EF92E8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87B5BDD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3 216 359,14</w:t>
            </w:r>
          </w:p>
        </w:tc>
      </w:tr>
      <w:tr w:rsidR="0098458C" w:rsidRPr="00F64B7D" w14:paraId="3F3FB037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4DF14D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D2EDA3D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Безопасное движение на дорогах местного значения</w:t>
            </w:r>
          </w:p>
        </w:tc>
        <w:tc>
          <w:tcPr>
            <w:tcW w:w="708" w:type="dxa"/>
            <w:vAlign w:val="bottom"/>
          </w:tcPr>
          <w:p w14:paraId="69772C1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BE3C86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C8BBA9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09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780E10E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20 00200000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646BF8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32DCDD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1 749 200,00</w:t>
            </w:r>
          </w:p>
        </w:tc>
      </w:tr>
      <w:tr w:rsidR="0098458C" w:rsidRPr="00F64B7D" w14:paraId="18EEFF66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957FD7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FA426D0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08" w:type="dxa"/>
            <w:vAlign w:val="bottom"/>
          </w:tcPr>
          <w:p w14:paraId="2771A5D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DF436B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CE4163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09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5355954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20 00210530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2AB0D67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D1F683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1 749 200,00</w:t>
            </w:r>
          </w:p>
        </w:tc>
      </w:tr>
      <w:tr w:rsidR="0098458C" w:rsidRPr="00F64B7D" w14:paraId="78062681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3C89C9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22CDB1F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DDF14E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232615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1CD756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09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21E346E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20 00210530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BCE406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2894AC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1 749 200,00</w:t>
            </w:r>
          </w:p>
        </w:tc>
      </w:tr>
      <w:tr w:rsidR="0098458C" w:rsidRPr="00F64B7D" w14:paraId="75945C99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F0012E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0E130DB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14:paraId="3A1C29B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578F10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BC35F1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1234B5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020D668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723056F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7 000,00</w:t>
            </w:r>
          </w:p>
        </w:tc>
      </w:tr>
      <w:tr w:rsidR="0098458C" w:rsidRPr="00F64B7D" w14:paraId="139D9459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88" w:type="dxa"/>
            <w:shd w:val="clear" w:color="auto" w:fill="auto"/>
          </w:tcPr>
          <w:p w14:paraId="57B1524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8AED2B3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Муниципальная программа Екатериновского сельского поселения Щербиновского района «Развитие субъектов малого и среднего предпринимательства в Екатериновском сельском поселении Щербиновского района» </w:t>
            </w:r>
          </w:p>
        </w:tc>
        <w:tc>
          <w:tcPr>
            <w:tcW w:w="708" w:type="dxa"/>
            <w:vAlign w:val="bottom"/>
          </w:tcPr>
          <w:p w14:paraId="75D5F37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BEB1A2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556AA2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8CB44AF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4916BA3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7F315F2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7 000,00</w:t>
            </w:r>
          </w:p>
        </w:tc>
      </w:tr>
      <w:tr w:rsidR="0098458C" w:rsidRPr="00F64B7D" w14:paraId="53762CF2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F50CCF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9D4B14A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Развитие субъектов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14:paraId="6FA26A9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4E0869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4971C7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42B5552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04 00100000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D751A3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07B40EA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7 000,00</w:t>
            </w:r>
          </w:p>
        </w:tc>
      </w:tr>
      <w:tr w:rsidR="0098458C" w:rsidRPr="00F64B7D" w14:paraId="2703E9C1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7A714E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FD8FB31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14:paraId="22295F9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845071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B2CB72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D7BDBF6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04 00110090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3B2699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E88F3F6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7 000,00</w:t>
            </w:r>
          </w:p>
        </w:tc>
      </w:tr>
      <w:tr w:rsidR="0098458C" w:rsidRPr="00F64B7D" w14:paraId="3DA2DEC5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5C2B4C3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4185957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3528134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D787F3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2B5DE9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62A0141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04 00110090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47EFAB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664CF3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7 000,00</w:t>
            </w:r>
          </w:p>
        </w:tc>
      </w:tr>
      <w:tr w:rsidR="0098458C" w:rsidRPr="00F64B7D" w14:paraId="5C0D32C4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C48F2E6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59B3867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14:paraId="2ECF688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5EA348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4EEC47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6F3C86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415BA94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478DEE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2 812 637,71</w:t>
            </w:r>
          </w:p>
        </w:tc>
      </w:tr>
      <w:tr w:rsidR="0098458C" w:rsidRPr="00F64B7D" w14:paraId="5BBEA873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1616F09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1ED59FB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14:paraId="59A19E0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837EEC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4CF6ED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4DB998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179C9F3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E94C10B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260 000,00</w:t>
            </w:r>
          </w:p>
        </w:tc>
      </w:tr>
      <w:tr w:rsidR="0098458C" w:rsidRPr="00F64B7D" w14:paraId="11D09275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C511B85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E998BB2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 xml:space="preserve">Муниципальная программа Екатериновского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Екатериновского </w:t>
            </w: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lastRenderedPageBreak/>
              <w:t>сельского поселения Щербиновского района»</w:t>
            </w:r>
          </w:p>
        </w:tc>
        <w:tc>
          <w:tcPr>
            <w:tcW w:w="708" w:type="dxa"/>
            <w:vAlign w:val="bottom"/>
          </w:tcPr>
          <w:p w14:paraId="3390DEF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lastRenderedPageBreak/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7C77A0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AA0805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A6916E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22 0 00 00000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4CA0485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C047385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260 000,00</w:t>
            </w:r>
          </w:p>
        </w:tc>
      </w:tr>
      <w:tr w:rsidR="0098458C" w:rsidRPr="00F64B7D" w14:paraId="41522A6C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98F3D84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737AE78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Мероприятия в сфере коммунального хозяйства</w:t>
            </w:r>
          </w:p>
        </w:tc>
        <w:tc>
          <w:tcPr>
            <w:tcW w:w="708" w:type="dxa"/>
            <w:vAlign w:val="bottom"/>
          </w:tcPr>
          <w:p w14:paraId="0E2D104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1D74A9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B555CE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4DA8A1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22 0 03 00000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EF0BC2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46DBF56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260 000,00</w:t>
            </w:r>
          </w:p>
        </w:tc>
      </w:tr>
      <w:tr w:rsidR="0098458C" w:rsidRPr="00F64B7D" w14:paraId="4F0887E8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8324575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B9F5347" w14:textId="77777777" w:rsidR="0098458C" w:rsidRPr="00F64B7D" w:rsidRDefault="0098458C" w:rsidP="00C934AF">
            <w:pPr>
              <w:widowControl w:val="0"/>
              <w:tabs>
                <w:tab w:val="left" w:pos="1215"/>
              </w:tabs>
              <w:jc w:val="both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Реализация мероприятий в сфере коммунального хозяйства</w:t>
            </w:r>
          </w:p>
        </w:tc>
        <w:tc>
          <w:tcPr>
            <w:tcW w:w="708" w:type="dxa"/>
            <w:vAlign w:val="bottom"/>
          </w:tcPr>
          <w:p w14:paraId="7A4A7FF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71D0BC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059259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0704AF7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22 0 03 10570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9CCEB6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256FD9F0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260 000,00</w:t>
            </w:r>
          </w:p>
        </w:tc>
      </w:tr>
      <w:tr w:rsidR="0098458C" w:rsidRPr="00F64B7D" w14:paraId="4F5736B8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552A035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DD8CB53" w14:textId="77777777" w:rsidR="0098458C" w:rsidRPr="00F64B7D" w:rsidRDefault="0098458C" w:rsidP="00C934AF">
            <w:pPr>
              <w:widowControl w:val="0"/>
              <w:tabs>
                <w:tab w:val="left" w:pos="1215"/>
              </w:tabs>
              <w:jc w:val="both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20FD003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4FE791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177BD1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02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99E30D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22 0 03 10570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44C469E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E1F3C40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260 000,00</w:t>
            </w:r>
          </w:p>
        </w:tc>
      </w:tr>
      <w:tr w:rsidR="0098458C" w:rsidRPr="00F64B7D" w14:paraId="28A52F68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5FDB180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3355639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14:paraId="6039C3D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319ED3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4AD101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E504C4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198A2F0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53B2271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2 552 637,71</w:t>
            </w:r>
          </w:p>
        </w:tc>
      </w:tr>
      <w:tr w:rsidR="0098458C" w:rsidRPr="00F64B7D" w14:paraId="66A90144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41860E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64A59A2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Муниципальная программа Екатериновского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района»</w:t>
            </w:r>
          </w:p>
        </w:tc>
        <w:tc>
          <w:tcPr>
            <w:tcW w:w="708" w:type="dxa"/>
            <w:vAlign w:val="bottom"/>
          </w:tcPr>
          <w:p w14:paraId="3D5D5BE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19C057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98A577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B4A0A4E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27A344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533FE20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2 402 637,71</w:t>
            </w:r>
          </w:p>
        </w:tc>
      </w:tr>
      <w:tr w:rsidR="0098458C" w:rsidRPr="00F64B7D" w14:paraId="7598FB45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CA2806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125663C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08" w:type="dxa"/>
            <w:vAlign w:val="bottom"/>
          </w:tcPr>
          <w:p w14:paraId="12CFCBD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8CC9C6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C97F1F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C2A8638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22 00100000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266BE4F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43CA52A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 w:cs="Calibri"/>
                <w:kern w:val="1"/>
                <w:sz w:val="23"/>
                <w:szCs w:val="23"/>
                <w:lang w:eastAsia="ar-SA"/>
              </w:rPr>
              <w:t>1 827 837,71</w:t>
            </w:r>
          </w:p>
        </w:tc>
      </w:tr>
      <w:tr w:rsidR="0098458C" w:rsidRPr="00F64B7D" w14:paraId="72A1D691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8EC7D0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38646A4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08" w:type="dxa"/>
            <w:vAlign w:val="bottom"/>
          </w:tcPr>
          <w:p w14:paraId="0151098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CE63A2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4751F56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E3FA8AD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22 00110550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B36BE9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E3A036A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 w:cs="Calibri"/>
                <w:kern w:val="1"/>
                <w:sz w:val="23"/>
                <w:szCs w:val="23"/>
                <w:lang w:eastAsia="ar-SA"/>
              </w:rPr>
              <w:t>1 827 837,71</w:t>
            </w:r>
          </w:p>
        </w:tc>
      </w:tr>
      <w:tr w:rsidR="0098458C" w:rsidRPr="00F64B7D" w14:paraId="7CCE3BDD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5B1697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226FC20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CA33CE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D65401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405987A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5B5F9D1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22 00110550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13DB33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10710F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 w:cs="Calibri"/>
                <w:kern w:val="1"/>
                <w:sz w:val="23"/>
                <w:szCs w:val="23"/>
                <w:lang w:eastAsia="ar-SA"/>
              </w:rPr>
              <w:t>1 827 837,71</w:t>
            </w:r>
          </w:p>
        </w:tc>
      </w:tr>
      <w:tr w:rsidR="0098458C" w:rsidRPr="00F64B7D" w14:paraId="49965993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EDB915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8625FA4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Модернизация и содержание систем уличного освещения </w:t>
            </w:r>
          </w:p>
        </w:tc>
        <w:tc>
          <w:tcPr>
            <w:tcW w:w="708" w:type="dxa"/>
            <w:vAlign w:val="bottom"/>
          </w:tcPr>
          <w:p w14:paraId="10FBC53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5C8752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643A4F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C1CC0B2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22 00200000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619372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0654F0D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494 800,00</w:t>
            </w:r>
          </w:p>
        </w:tc>
      </w:tr>
      <w:tr w:rsidR="0098458C" w:rsidRPr="00F64B7D" w14:paraId="76FBDA30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7F72A8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0285CC1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08" w:type="dxa"/>
            <w:vAlign w:val="bottom"/>
          </w:tcPr>
          <w:p w14:paraId="377B49C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FCA463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DF372A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5F8375D8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22 00210560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14CCA3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9F78026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494 800,00</w:t>
            </w:r>
          </w:p>
        </w:tc>
      </w:tr>
      <w:tr w:rsidR="0098458C" w:rsidRPr="00F64B7D" w14:paraId="1B31B222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6EE5FF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1E482BC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67857B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1CAC7C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4B5FCAA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4EE57F0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22 00210560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6B061E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7A90BAD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494 800,00</w:t>
            </w:r>
          </w:p>
        </w:tc>
      </w:tr>
      <w:tr w:rsidR="0098458C" w:rsidRPr="00F64B7D" w14:paraId="2EAB2684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5C8B845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F61BE98" w14:textId="77777777" w:rsidR="0098458C" w:rsidRPr="00F64B7D" w:rsidRDefault="0098458C" w:rsidP="00C934AF">
            <w:pPr>
              <w:suppressAutoHyphens/>
              <w:spacing w:line="100" w:lineRule="atLeast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D9D31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684F02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4FDE23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ADCD80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right="-132"/>
              <w:jc w:val="center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  <w:t>22 00210560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557B81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08" w:right="-105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800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13F263F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100,00</w:t>
            </w:r>
          </w:p>
        </w:tc>
      </w:tr>
      <w:tr w:rsidR="0098458C" w:rsidRPr="00F64B7D" w14:paraId="54E58F20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6F1517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2CE64CC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708" w:type="dxa"/>
            <w:vAlign w:val="bottom"/>
          </w:tcPr>
          <w:p w14:paraId="62FDAC9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8D4005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81CF1E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977FF08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22 00600000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B7FBBE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E57AF1C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80 000,00</w:t>
            </w:r>
          </w:p>
        </w:tc>
      </w:tr>
      <w:tr w:rsidR="0098458C" w:rsidRPr="00F64B7D" w14:paraId="7DE176A6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5B0A32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470EC68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 xml:space="preserve">Поддержка местных инициатив </w:t>
            </w:r>
          </w:p>
        </w:tc>
        <w:tc>
          <w:tcPr>
            <w:tcW w:w="708" w:type="dxa"/>
            <w:vAlign w:val="bottom"/>
          </w:tcPr>
          <w:p w14:paraId="5B2A43A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F72FAE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910F69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AD1DEF2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22 00610900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062B1C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54AB3D2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80 000,00</w:t>
            </w:r>
          </w:p>
        </w:tc>
      </w:tr>
      <w:tr w:rsidR="0098458C" w:rsidRPr="00F64B7D" w14:paraId="6E327E48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D91B41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9B6C4DF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23AB9C2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991F7F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FE2348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406775C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22 00610900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71DED7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22C07C3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80 000,00</w:t>
            </w:r>
          </w:p>
        </w:tc>
      </w:tr>
      <w:tr w:rsidR="0098458C" w:rsidRPr="00F64B7D" w14:paraId="247B56D6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223841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78E974E" w14:textId="77777777" w:rsidR="0098458C" w:rsidRPr="00F64B7D" w:rsidRDefault="0098458C" w:rsidP="00C934AF">
            <w:pPr>
              <w:suppressAutoHyphens/>
              <w:spacing w:line="100" w:lineRule="atLeast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14:paraId="444F735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708889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D6C638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23393C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81 00000000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2FBA042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E3F10FC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150 000,00</w:t>
            </w:r>
          </w:p>
        </w:tc>
      </w:tr>
      <w:tr w:rsidR="0098458C" w:rsidRPr="00F64B7D" w14:paraId="356BBDF9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ABF079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D920583" w14:textId="77777777" w:rsidR="0098458C" w:rsidRPr="00F64B7D" w:rsidRDefault="0098458C" w:rsidP="00C934AF">
            <w:pPr>
              <w:suppressAutoHyphens/>
              <w:spacing w:line="100" w:lineRule="atLeast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Содержание мест захоронения</w:t>
            </w:r>
          </w:p>
        </w:tc>
        <w:tc>
          <w:tcPr>
            <w:tcW w:w="708" w:type="dxa"/>
            <w:vAlign w:val="bottom"/>
          </w:tcPr>
          <w:p w14:paraId="65EA698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CDE378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40522B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410A27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81 00100000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D35719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65491D7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150 000,00</w:t>
            </w:r>
          </w:p>
        </w:tc>
      </w:tr>
      <w:tr w:rsidR="0098458C" w:rsidRPr="00F64B7D" w14:paraId="7DAE1787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163BD4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A60C24D" w14:textId="77777777" w:rsidR="0098458C" w:rsidRPr="00F64B7D" w:rsidRDefault="0098458C" w:rsidP="00C934AF">
            <w:pPr>
              <w:suppressAutoHyphens/>
              <w:spacing w:line="100" w:lineRule="atLeast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Мероприятия по содержанию мест захоронения</w:t>
            </w:r>
          </w:p>
        </w:tc>
        <w:tc>
          <w:tcPr>
            <w:tcW w:w="708" w:type="dxa"/>
            <w:vAlign w:val="bottom"/>
          </w:tcPr>
          <w:p w14:paraId="1D0AF3B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833ABE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157D97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23ED52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81 00110680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F83AC4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9752234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150 000,00</w:t>
            </w:r>
          </w:p>
        </w:tc>
      </w:tr>
      <w:tr w:rsidR="0098458C" w:rsidRPr="00F64B7D" w14:paraId="52D6FB91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AC992C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  <w:p w14:paraId="4211869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3564E03D" w14:textId="77777777" w:rsidR="0098458C" w:rsidRPr="00F64B7D" w:rsidRDefault="0098458C" w:rsidP="00C934AF">
            <w:pPr>
              <w:suppressAutoHyphens/>
              <w:spacing w:line="100" w:lineRule="atLeast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79FB636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C20EE5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665232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03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01025FF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81 00110680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327730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756CAD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150 000,00</w:t>
            </w:r>
          </w:p>
        </w:tc>
      </w:tr>
      <w:tr w:rsidR="0098458C" w:rsidRPr="00F64B7D" w14:paraId="51045365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C7DD7E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highlight w:val="yellow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2D04D73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14:paraId="2C3805C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C42645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A0FDDD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DBDFCD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2C996A0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485185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30 000,00</w:t>
            </w:r>
          </w:p>
        </w:tc>
      </w:tr>
      <w:tr w:rsidR="0098458C" w:rsidRPr="00F64B7D" w14:paraId="676BAE57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E00189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4BC3CF5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14:paraId="547B769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F826FA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A0234D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>07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1B2919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6A8769F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7F970D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30 000,00</w:t>
            </w:r>
          </w:p>
        </w:tc>
      </w:tr>
      <w:tr w:rsidR="0098458C" w:rsidRPr="00F64B7D" w14:paraId="2B2897A2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90C3A9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52F82EC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Муниципальная программа Екатериновского сельского поселения Щербиновского района «Молодежь Екатериновского сельского поселения </w:t>
            </w: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lastRenderedPageBreak/>
              <w:t xml:space="preserve">Щербиновского района» </w:t>
            </w:r>
          </w:p>
        </w:tc>
        <w:tc>
          <w:tcPr>
            <w:tcW w:w="708" w:type="dxa"/>
            <w:vAlign w:val="bottom"/>
          </w:tcPr>
          <w:p w14:paraId="1ABE850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lastRenderedPageBreak/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A03447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A65CBD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07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E4AC030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14 00000000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4BBE8A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7D901D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30 000,00</w:t>
            </w:r>
          </w:p>
        </w:tc>
      </w:tr>
      <w:tr w:rsidR="0098458C" w:rsidRPr="00F64B7D" w14:paraId="648593C8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F4DE55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A64ED82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08" w:type="dxa"/>
            <w:vAlign w:val="bottom"/>
          </w:tcPr>
          <w:p w14:paraId="0CF8946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76311B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EAB2D1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07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7EE7BA4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14 00300000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530A0EC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3E5DE1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30 000,00</w:t>
            </w:r>
          </w:p>
        </w:tc>
      </w:tr>
      <w:tr w:rsidR="0098458C" w:rsidRPr="00F64B7D" w14:paraId="783BA039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3835CC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18B71E6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Реализация мероприятий в области молодежной политики</w:t>
            </w:r>
          </w:p>
        </w:tc>
        <w:tc>
          <w:tcPr>
            <w:tcW w:w="708" w:type="dxa"/>
            <w:vAlign w:val="bottom"/>
          </w:tcPr>
          <w:p w14:paraId="2D9D472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5C0027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22B011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07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6D4DCB7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14 00310330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F2435C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B2F7F8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30 000,00</w:t>
            </w:r>
          </w:p>
        </w:tc>
      </w:tr>
      <w:tr w:rsidR="0098458C" w:rsidRPr="00F64B7D" w14:paraId="220C95BD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27EB08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14714C4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4EF4885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  <w:p w14:paraId="161FED4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  <w:p w14:paraId="61DF0EB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545673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2957AC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07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0B94F1CD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14 00310330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C0D0B7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B7D540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30 000,00</w:t>
            </w:r>
          </w:p>
        </w:tc>
      </w:tr>
      <w:tr w:rsidR="0098458C" w:rsidRPr="00F64B7D" w14:paraId="6CDEA94F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57D9324D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26B881E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14:paraId="3251C01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542058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0D9B14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4A71D57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0C1721A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E73D5D1" w14:textId="77777777" w:rsidR="0098458C" w:rsidRPr="00F64B7D" w:rsidRDefault="0098458C" w:rsidP="00C934AF">
            <w:pPr>
              <w:suppressAutoHyphens/>
              <w:spacing w:line="100" w:lineRule="atLeast"/>
              <w:ind w:left="-142"/>
              <w:jc w:val="right"/>
              <w:rPr>
                <w:rFonts w:ascii="Calibri" w:eastAsia="Calibri" w:hAnsi="Calibri" w:cs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10 191 635,73</w:t>
            </w:r>
          </w:p>
        </w:tc>
      </w:tr>
      <w:tr w:rsidR="0098458C" w:rsidRPr="00F64B7D" w14:paraId="6D9945CD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5123B9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7855F2F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>Культура</w:t>
            </w:r>
          </w:p>
        </w:tc>
        <w:tc>
          <w:tcPr>
            <w:tcW w:w="708" w:type="dxa"/>
            <w:vAlign w:val="bottom"/>
          </w:tcPr>
          <w:p w14:paraId="72A1588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2CF083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4B7A1A1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i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647B97A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i/>
                <w:i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28A33DF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i/>
                <w:i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98DBD06" w14:textId="77777777" w:rsidR="0098458C" w:rsidRPr="00F64B7D" w:rsidRDefault="0098458C" w:rsidP="00C934AF">
            <w:pPr>
              <w:suppressAutoHyphens/>
              <w:spacing w:line="100" w:lineRule="atLeast"/>
              <w:ind w:left="-142"/>
              <w:jc w:val="right"/>
              <w:rPr>
                <w:rFonts w:ascii="Calibri" w:eastAsia="Calibri" w:hAnsi="Calibri" w:cs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10 191 635,73</w:t>
            </w:r>
          </w:p>
        </w:tc>
      </w:tr>
      <w:tr w:rsidR="0098458C" w:rsidRPr="00F64B7D" w14:paraId="56CF2CAC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C17B34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4454A31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Муниципальная программа Екатериновского сельского поселения Щербиновского района «Развитие культуры в Екатериновском сельском поселении Щербиновского района» </w:t>
            </w:r>
          </w:p>
        </w:tc>
        <w:tc>
          <w:tcPr>
            <w:tcW w:w="708" w:type="dxa"/>
            <w:vAlign w:val="bottom"/>
          </w:tcPr>
          <w:p w14:paraId="113BF16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3A8A75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829049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8A29124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i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2FA6DBF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i/>
                <w:i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2F512397" w14:textId="77777777" w:rsidR="0098458C" w:rsidRPr="00F64B7D" w:rsidRDefault="0098458C" w:rsidP="00C934AF">
            <w:pPr>
              <w:suppressAutoHyphens/>
              <w:spacing w:line="100" w:lineRule="atLeast"/>
              <w:ind w:left="-142"/>
              <w:jc w:val="right"/>
              <w:rPr>
                <w:rFonts w:ascii="Calibri" w:eastAsia="Calibri" w:hAnsi="Calibri" w:cs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10 191 635,73</w:t>
            </w:r>
          </w:p>
        </w:tc>
      </w:tr>
      <w:tr w:rsidR="0098458C" w:rsidRPr="00F64B7D" w14:paraId="3E6DA49C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4F1B40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79344F6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Совершенствование деятельности муниципальных учреждений отрасли «Культура» </w:t>
            </w:r>
          </w:p>
        </w:tc>
        <w:tc>
          <w:tcPr>
            <w:tcW w:w="708" w:type="dxa"/>
            <w:vAlign w:val="bottom"/>
          </w:tcPr>
          <w:p w14:paraId="57C9467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FA2214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9E42C0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17B3847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12 00100000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F2AED2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CD910F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42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10 191 635,73</w:t>
            </w:r>
          </w:p>
        </w:tc>
      </w:tr>
      <w:tr w:rsidR="0098458C" w:rsidRPr="00F64B7D" w14:paraId="0355042E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F50C154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8156006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57119BF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999787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FAF8BB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C8F58C0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12 00100590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24C880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2D0A686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42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10 180 835,73</w:t>
            </w:r>
          </w:p>
        </w:tc>
      </w:tr>
      <w:tr w:rsidR="0098458C" w:rsidRPr="00F64B7D" w14:paraId="512DDE9A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F8DFF5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358AD53A" w14:textId="77777777" w:rsidR="0098458C" w:rsidRPr="00F64B7D" w:rsidRDefault="0098458C" w:rsidP="00C934AF">
            <w:pPr>
              <w:widowControl w:val="0"/>
              <w:spacing w:line="100" w:lineRule="atLeast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2A22EA4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881DE2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4934B23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05A5FAB2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12 00100590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4B8F24C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D83B7C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7 521 150,33</w:t>
            </w:r>
          </w:p>
        </w:tc>
      </w:tr>
      <w:tr w:rsidR="0098458C" w:rsidRPr="00F64B7D" w14:paraId="3BBC7428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7C1923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812FA69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5B1D4AFC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DD2924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2422A0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F53E50E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12 00100590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708703A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6A3248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2 652 473,40</w:t>
            </w:r>
          </w:p>
        </w:tc>
      </w:tr>
      <w:tr w:rsidR="0098458C" w:rsidRPr="00F64B7D" w14:paraId="644DF53D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7C0EFB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FB8D00A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0011EEF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B086F3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D9E63E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06B3F67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12 00100590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D6C2BE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800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9DC524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7 212,00</w:t>
            </w:r>
          </w:p>
        </w:tc>
      </w:tr>
      <w:tr w:rsidR="0098458C" w:rsidRPr="00F64B7D" w14:paraId="12608ABA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DC617E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38EC9BC" w14:textId="77777777" w:rsidR="0098458C" w:rsidRPr="00F64B7D" w:rsidRDefault="0098458C" w:rsidP="00C934AF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line="100" w:lineRule="atLeast"/>
              <w:jc w:val="both"/>
              <w:rPr>
                <w:rFonts w:eastAsia="Calibri"/>
                <w:kern w:val="1"/>
                <w:lang w:val="x-none" w:eastAsia="ar-SA"/>
              </w:rPr>
            </w:pPr>
            <w:r w:rsidRPr="00F64B7D">
              <w:rPr>
                <w:rFonts w:eastAsia="Calibri"/>
                <w:kern w:val="1"/>
                <w:lang w:val="x-none" w:eastAsia="ar-SA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7DE1793" w14:textId="77777777" w:rsidR="0098458C" w:rsidRPr="00F64B7D" w:rsidRDefault="0098458C" w:rsidP="00C934AF">
            <w:pPr>
              <w:suppressAutoHyphens/>
              <w:spacing w:line="100" w:lineRule="atLeast"/>
              <w:ind w:left="-108" w:right="-108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0E3B39EC" w14:textId="77777777" w:rsidR="0098458C" w:rsidRPr="00F64B7D" w:rsidRDefault="0098458C" w:rsidP="00C934AF">
            <w:pPr>
              <w:suppressAutoHyphens/>
              <w:spacing w:line="100" w:lineRule="atLeast"/>
              <w:ind w:left="-108" w:right="-108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1129CC35" w14:textId="77777777" w:rsidR="0098458C" w:rsidRPr="00F64B7D" w:rsidRDefault="0098458C" w:rsidP="00C934AF">
            <w:pPr>
              <w:suppressAutoHyphens/>
              <w:spacing w:line="100" w:lineRule="atLeast"/>
              <w:ind w:left="-108" w:right="-108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0B8BCCF2" w14:textId="77777777" w:rsidR="0098458C" w:rsidRPr="00F64B7D" w:rsidRDefault="0098458C" w:rsidP="00C934AF">
            <w:pPr>
              <w:suppressAutoHyphens/>
              <w:spacing w:line="100" w:lineRule="atLeast"/>
              <w:ind w:left="-108" w:right="-108"/>
              <w:jc w:val="center"/>
              <w:rPr>
                <w:rFonts w:eastAsia="Calibri"/>
                <w:kern w:val="1"/>
                <w:lang w:eastAsia="ar-SA"/>
              </w:rPr>
            </w:pPr>
            <w:r w:rsidRPr="00F64B7D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D42228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3D335AE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7632284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7D41058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F64B7D">
              <w:rPr>
                <w:rFonts w:eastAsia="Calibri"/>
                <w:kern w:val="1"/>
                <w:lang w:eastAsia="ar-SA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427D500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5C73E38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64EB7FD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39951D5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F64B7D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894A86B" w14:textId="77777777" w:rsidR="0098458C" w:rsidRPr="00F64B7D" w:rsidRDefault="0098458C" w:rsidP="00C934AF">
            <w:pPr>
              <w:suppressAutoHyphens/>
              <w:spacing w:line="100" w:lineRule="atLeast"/>
              <w:ind w:left="-93" w:right="-132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6A0DE1B7" w14:textId="77777777" w:rsidR="0098458C" w:rsidRPr="00F64B7D" w:rsidRDefault="0098458C" w:rsidP="00C934AF">
            <w:pPr>
              <w:suppressAutoHyphens/>
              <w:spacing w:line="100" w:lineRule="atLeast"/>
              <w:ind w:left="-93" w:right="-132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3199294F" w14:textId="77777777" w:rsidR="0098458C" w:rsidRPr="00F64B7D" w:rsidRDefault="0098458C" w:rsidP="00C934AF">
            <w:pPr>
              <w:suppressAutoHyphens/>
              <w:spacing w:line="100" w:lineRule="atLeast"/>
              <w:ind w:left="-93" w:right="-132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5BD290E4" w14:textId="77777777" w:rsidR="0098458C" w:rsidRPr="00F64B7D" w:rsidRDefault="0098458C" w:rsidP="00C934AF">
            <w:pPr>
              <w:suppressAutoHyphens/>
              <w:spacing w:line="100" w:lineRule="atLeast"/>
              <w:ind w:left="-93" w:right="-132"/>
              <w:jc w:val="center"/>
              <w:rPr>
                <w:rFonts w:eastAsia="Calibri"/>
                <w:i/>
                <w:iCs/>
                <w:kern w:val="1"/>
                <w:lang w:eastAsia="ar-SA"/>
              </w:rPr>
            </w:pPr>
            <w:r w:rsidRPr="00F64B7D">
              <w:rPr>
                <w:rFonts w:eastAsia="Calibri"/>
                <w:kern w:val="1"/>
                <w:lang w:eastAsia="ar-SA"/>
              </w:rPr>
              <w:t>12 0 01 00599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80D68D3" w14:textId="77777777" w:rsidR="0098458C" w:rsidRPr="00F64B7D" w:rsidRDefault="0098458C" w:rsidP="00C934AF">
            <w:pPr>
              <w:suppressAutoHyphens/>
              <w:spacing w:line="100" w:lineRule="atLeast"/>
              <w:ind w:left="-107" w:right="-106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57B330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87" w:right="34"/>
              <w:jc w:val="right"/>
              <w:rPr>
                <w:rFonts w:eastAsia="Calibri"/>
                <w:kern w:val="1"/>
                <w:lang w:eastAsia="ar-SA"/>
              </w:rPr>
            </w:pPr>
            <w:r w:rsidRPr="00F64B7D">
              <w:rPr>
                <w:rFonts w:eastAsia="Calibri"/>
                <w:kern w:val="1"/>
                <w:lang w:eastAsia="ar-SA"/>
              </w:rPr>
              <w:t>800,00</w:t>
            </w:r>
          </w:p>
        </w:tc>
      </w:tr>
      <w:tr w:rsidR="0098458C" w:rsidRPr="00F64B7D" w14:paraId="5B730721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CB6C1A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A2F494E" w14:textId="77777777" w:rsidR="0098458C" w:rsidRPr="00F64B7D" w:rsidRDefault="0098458C" w:rsidP="00C934AF">
            <w:pPr>
              <w:suppressAutoHyphens/>
              <w:spacing w:line="100" w:lineRule="atLeast"/>
              <w:jc w:val="both"/>
              <w:rPr>
                <w:rFonts w:eastAsia="Calibri"/>
                <w:kern w:val="1"/>
                <w:lang w:eastAsia="ar-SA"/>
              </w:rPr>
            </w:pPr>
            <w:r w:rsidRPr="00F64B7D">
              <w:rPr>
                <w:rFonts w:eastAsia="Calibri"/>
                <w:kern w:val="1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31C0CED" w14:textId="77777777" w:rsidR="0098458C" w:rsidRPr="00F64B7D" w:rsidRDefault="0098458C" w:rsidP="00C934AF">
            <w:pPr>
              <w:suppressAutoHyphens/>
              <w:spacing w:line="100" w:lineRule="atLeast"/>
              <w:ind w:left="-108" w:right="-108"/>
              <w:jc w:val="center"/>
              <w:rPr>
                <w:rFonts w:eastAsia="Calibri"/>
                <w:kern w:val="1"/>
                <w:lang w:eastAsia="ar-SA"/>
              </w:rPr>
            </w:pPr>
            <w:r w:rsidRPr="00F64B7D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628C6E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3563477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3CBA496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F64B7D">
              <w:rPr>
                <w:rFonts w:eastAsia="Calibri"/>
                <w:kern w:val="1"/>
                <w:lang w:eastAsia="ar-SA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19E905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4B15367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07D78F0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F64B7D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3960B67" w14:textId="77777777" w:rsidR="0098458C" w:rsidRPr="00F64B7D" w:rsidRDefault="0098458C" w:rsidP="00C934AF">
            <w:pPr>
              <w:suppressAutoHyphens/>
              <w:spacing w:line="100" w:lineRule="atLeast"/>
              <w:ind w:left="-93" w:right="-132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5E4059CA" w14:textId="77777777" w:rsidR="0098458C" w:rsidRPr="00F64B7D" w:rsidRDefault="0098458C" w:rsidP="00C934AF">
            <w:pPr>
              <w:suppressAutoHyphens/>
              <w:spacing w:line="100" w:lineRule="atLeast"/>
              <w:ind w:left="-93" w:right="-132"/>
              <w:jc w:val="center"/>
              <w:rPr>
                <w:rFonts w:eastAsia="Calibri"/>
                <w:kern w:val="1"/>
                <w:lang w:eastAsia="ar-SA"/>
              </w:rPr>
            </w:pPr>
          </w:p>
          <w:p w14:paraId="65C17F76" w14:textId="77777777" w:rsidR="0098458C" w:rsidRPr="00F64B7D" w:rsidRDefault="0098458C" w:rsidP="00C934AF">
            <w:pPr>
              <w:suppressAutoHyphens/>
              <w:spacing w:line="100" w:lineRule="atLeast"/>
              <w:ind w:left="-93" w:right="-132"/>
              <w:jc w:val="center"/>
              <w:rPr>
                <w:rFonts w:eastAsia="Calibri"/>
                <w:i/>
                <w:iCs/>
                <w:kern w:val="1"/>
                <w:lang w:eastAsia="ar-SA"/>
              </w:rPr>
            </w:pPr>
            <w:r w:rsidRPr="00F64B7D">
              <w:rPr>
                <w:rFonts w:eastAsia="Calibri"/>
                <w:kern w:val="1"/>
                <w:lang w:eastAsia="ar-SA"/>
              </w:rPr>
              <w:t>12 0 01 00599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4B43ACFB" w14:textId="77777777" w:rsidR="0098458C" w:rsidRPr="00F64B7D" w:rsidRDefault="0098458C" w:rsidP="00C934AF">
            <w:pPr>
              <w:suppressAutoHyphens/>
              <w:spacing w:line="100" w:lineRule="atLeast"/>
              <w:ind w:left="-107" w:right="-106"/>
              <w:jc w:val="center"/>
              <w:rPr>
                <w:rFonts w:eastAsia="Calibri"/>
                <w:kern w:val="1"/>
                <w:lang w:eastAsia="ar-SA"/>
              </w:rPr>
            </w:pPr>
            <w:r w:rsidRPr="00F64B7D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E4FEE3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87" w:right="34"/>
              <w:jc w:val="right"/>
              <w:rPr>
                <w:rFonts w:eastAsia="Calibri"/>
                <w:kern w:val="1"/>
                <w:lang w:eastAsia="ar-SA"/>
              </w:rPr>
            </w:pPr>
            <w:r w:rsidRPr="00F64B7D">
              <w:rPr>
                <w:rFonts w:eastAsia="Calibri"/>
                <w:kern w:val="1"/>
                <w:lang w:eastAsia="ar-SA"/>
              </w:rPr>
              <w:t>800,00</w:t>
            </w:r>
          </w:p>
        </w:tc>
      </w:tr>
      <w:tr w:rsidR="0098458C" w:rsidRPr="00F64B7D" w14:paraId="08903581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66E551B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67D5D7C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Организация библиотечного обслуживания населения (за исключением мероприятий по подключению общедоступных библиотек, находящихся в муниципальной собственности, к сети «Интернет»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</w:t>
            </w:r>
            <w:proofErr w:type="spellStart"/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межпоселенческих</w:t>
            </w:r>
            <w:proofErr w:type="spellEnd"/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 библиотек и библиотек городского округа</w:t>
            </w:r>
          </w:p>
        </w:tc>
        <w:tc>
          <w:tcPr>
            <w:tcW w:w="708" w:type="dxa"/>
            <w:vAlign w:val="bottom"/>
          </w:tcPr>
          <w:p w14:paraId="12781CC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24F43FF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494648A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85F41A2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12 00110200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965B87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E61CA0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10 000,00</w:t>
            </w:r>
          </w:p>
        </w:tc>
      </w:tr>
      <w:tr w:rsidR="0098458C" w:rsidRPr="00F64B7D" w14:paraId="53AD7D2B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F6149F1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25E5F3D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2978AC4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5772400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6ACCA8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DE33FB0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12 00110200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20F332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C2B497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10 000,00</w:t>
            </w:r>
          </w:p>
        </w:tc>
      </w:tr>
      <w:tr w:rsidR="0098458C" w:rsidRPr="00F64B7D" w14:paraId="67D45C5D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1A7C40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C18C9A3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14:paraId="3DFC64C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6B31C1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04919C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3F6F0AC9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21FDA80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B24A4D6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145 645,08</w:t>
            </w:r>
          </w:p>
        </w:tc>
      </w:tr>
      <w:tr w:rsidR="0098458C" w:rsidRPr="00F64B7D" w14:paraId="192BD890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58E8459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1C25140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14:paraId="76B3E23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DFA02E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B4EA7F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038FA52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38BF6F8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23268E3F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145 645,08</w:t>
            </w:r>
          </w:p>
        </w:tc>
      </w:tr>
      <w:tr w:rsidR="0098458C" w:rsidRPr="00F64B7D" w14:paraId="5EE16FAD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21FBF5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6FC3AD4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Муниципальная программа Екатериновского сельского поселения Щербиновского района «Социальная поддержка граждан Екатериновского сельского поселения Щербиновского района» </w:t>
            </w:r>
          </w:p>
        </w:tc>
        <w:tc>
          <w:tcPr>
            <w:tcW w:w="708" w:type="dxa"/>
            <w:vAlign w:val="bottom"/>
          </w:tcPr>
          <w:p w14:paraId="2569C92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655E95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8E51C67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587F4993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06 00000000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2636620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F5C3171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145 645,08</w:t>
            </w:r>
          </w:p>
        </w:tc>
      </w:tr>
      <w:tr w:rsidR="0098458C" w:rsidRPr="00F64B7D" w14:paraId="33FB105C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09861F7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9719CA6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Предоставление дополнительных мер социальной поддержки</w:t>
            </w:r>
          </w:p>
        </w:tc>
        <w:tc>
          <w:tcPr>
            <w:tcW w:w="708" w:type="dxa"/>
            <w:vAlign w:val="bottom"/>
          </w:tcPr>
          <w:p w14:paraId="169381A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33E15BCD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78B9E8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24DF084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06 00100000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310F6BC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2CD64AA9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145 645,08</w:t>
            </w:r>
          </w:p>
        </w:tc>
      </w:tr>
      <w:tr w:rsidR="0098458C" w:rsidRPr="00F64B7D" w14:paraId="02639F0F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1AF608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00170359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Поддержка лиц,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08" w:type="dxa"/>
            <w:vAlign w:val="bottom"/>
          </w:tcPr>
          <w:p w14:paraId="0DE81AD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1C59813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0BF18C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E2767D6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06 00110120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38C73DC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E99EE9B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145 645,08</w:t>
            </w:r>
          </w:p>
        </w:tc>
      </w:tr>
      <w:tr w:rsidR="0098458C" w:rsidRPr="00F64B7D" w14:paraId="23556108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42D9A16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32117A35" w14:textId="77777777" w:rsidR="0098458C" w:rsidRPr="00F64B7D" w:rsidRDefault="0098458C" w:rsidP="00C934AF">
            <w:pPr>
              <w:widowControl w:val="0"/>
              <w:snapToGrid w:val="0"/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14:paraId="638A1DE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4AA91F8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EAEA983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DA9FF4C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06 00110120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2DB3F85A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300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C4B6457" w14:textId="77777777" w:rsidR="0098458C" w:rsidRPr="00F64B7D" w:rsidRDefault="0098458C" w:rsidP="00C934AF">
            <w:pPr>
              <w:suppressAutoHyphens/>
              <w:spacing w:line="100" w:lineRule="atLeast"/>
              <w:jc w:val="right"/>
              <w:rPr>
                <w:rFonts w:ascii="Calibri" w:eastAsia="Calibri" w:hAnsi="Calibri" w:cs="Calibri"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  <w:t>145 645,08</w:t>
            </w:r>
          </w:p>
        </w:tc>
      </w:tr>
      <w:tr w:rsidR="0098458C" w:rsidRPr="00F64B7D" w14:paraId="52967EFE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D783A7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8679071" w14:textId="77777777" w:rsidR="0098458C" w:rsidRPr="00F64B7D" w:rsidRDefault="0098458C" w:rsidP="00C934AF">
            <w:pPr>
              <w:widowControl w:val="0"/>
              <w:jc w:val="both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14:paraId="281D152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7EC0FAF6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4C68BD5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kern w:val="1"/>
                <w:sz w:val="23"/>
                <w:szCs w:val="23"/>
                <w:lang w:eastAsia="ar-SA"/>
              </w:rPr>
              <w:t>00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9352DFD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38322C4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7D8C8A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15 000,00</w:t>
            </w:r>
          </w:p>
        </w:tc>
      </w:tr>
      <w:tr w:rsidR="0098458C" w:rsidRPr="00F64B7D" w14:paraId="08477F12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7292A55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7EDD2CD4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 xml:space="preserve">Физическая культура </w:t>
            </w:r>
          </w:p>
        </w:tc>
        <w:tc>
          <w:tcPr>
            <w:tcW w:w="708" w:type="dxa"/>
            <w:vAlign w:val="bottom"/>
          </w:tcPr>
          <w:p w14:paraId="060DAC8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5A0F6C9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B284FE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748DB39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b/>
                <w:bCs/>
                <w:i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7B30B3C6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i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66DAB0B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/>
                <w:iCs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b/>
                <w:kern w:val="1"/>
                <w:sz w:val="23"/>
                <w:szCs w:val="23"/>
                <w:lang w:eastAsia="ar-SA"/>
              </w:rPr>
              <w:t>15 000,00</w:t>
            </w:r>
          </w:p>
        </w:tc>
      </w:tr>
      <w:tr w:rsidR="0098458C" w:rsidRPr="00F64B7D" w14:paraId="7F209955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39E28040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15EDF42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 xml:space="preserve">Муниципальная программа Екатериновского сельского поселения Щербиновского района «Развитие физической культуры и спорта в Екатериновском сельском поселении Щербиновского района» </w:t>
            </w:r>
          </w:p>
        </w:tc>
        <w:tc>
          <w:tcPr>
            <w:tcW w:w="708" w:type="dxa"/>
            <w:vAlign w:val="bottom"/>
          </w:tcPr>
          <w:p w14:paraId="6FA7AFCE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0F1060F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026458D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5EB20986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13 00000000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F244175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CF005EF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15 000,00</w:t>
            </w:r>
          </w:p>
        </w:tc>
      </w:tr>
      <w:tr w:rsidR="0098458C" w:rsidRPr="00F64B7D" w14:paraId="02554CCC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20A7473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C63F434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08" w:type="dxa"/>
            <w:vAlign w:val="bottom"/>
          </w:tcPr>
          <w:p w14:paraId="319C45F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5334A464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59368BF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32627C1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13 00300000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09CFCBB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3C6F29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15 000,00</w:t>
            </w:r>
          </w:p>
        </w:tc>
      </w:tr>
      <w:tr w:rsidR="0098458C" w:rsidRPr="00F64B7D" w14:paraId="6BBED35A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D6FDB98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7481383" w14:textId="77777777" w:rsidR="0098458C" w:rsidRPr="00F64B7D" w:rsidRDefault="0098458C" w:rsidP="00C934A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08" w:type="dxa"/>
            <w:vAlign w:val="bottom"/>
          </w:tcPr>
          <w:p w14:paraId="53216965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43D53B9B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65C831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061D3A9C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13 00310320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2A5E29D2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9772B23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15 000,00</w:t>
            </w:r>
          </w:p>
        </w:tc>
      </w:tr>
      <w:tr w:rsidR="0098458C" w:rsidRPr="00F64B7D" w14:paraId="146D7BCD" w14:textId="77777777" w:rsidTr="00C9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88" w:type="dxa"/>
            <w:shd w:val="clear" w:color="auto" w:fill="auto"/>
          </w:tcPr>
          <w:p w14:paraId="12BF046E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4519B69E" w14:textId="77777777" w:rsidR="0098458C" w:rsidRPr="00F64B7D" w:rsidRDefault="0098458C" w:rsidP="00C934AF">
            <w:pPr>
              <w:widowControl w:val="0"/>
              <w:jc w:val="both"/>
              <w:rPr>
                <w:kern w:val="2"/>
                <w:sz w:val="23"/>
                <w:szCs w:val="23"/>
                <w:lang w:eastAsia="ar-SA"/>
              </w:rPr>
            </w:pPr>
            <w:r w:rsidRPr="00F64B7D">
              <w:rPr>
                <w:kern w:val="2"/>
                <w:sz w:val="23"/>
                <w:szCs w:val="23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067FB04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992</w:t>
            </w:r>
          </w:p>
        </w:tc>
        <w:tc>
          <w:tcPr>
            <w:tcW w:w="548" w:type="dxa"/>
            <w:shd w:val="clear" w:color="auto" w:fill="auto"/>
            <w:vAlign w:val="bottom"/>
          </w:tcPr>
          <w:p w14:paraId="6B9973D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8FD20B1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21DC2B9A" w14:textId="77777777" w:rsidR="0098458C" w:rsidRPr="00F64B7D" w:rsidRDefault="0098458C" w:rsidP="00C934AF">
            <w:pPr>
              <w:suppressAutoHyphens/>
              <w:spacing w:line="100" w:lineRule="atLeast"/>
              <w:ind w:left="-113" w:right="-103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13 00310320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16816BD2" w14:textId="77777777" w:rsidR="0098458C" w:rsidRPr="00F64B7D" w:rsidRDefault="0098458C" w:rsidP="00C934A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E120597" w14:textId="77777777" w:rsidR="0098458C" w:rsidRPr="00F64B7D" w:rsidRDefault="0098458C" w:rsidP="00C934AF">
            <w:pPr>
              <w:suppressAutoHyphens/>
              <w:snapToGrid w:val="0"/>
              <w:spacing w:line="100" w:lineRule="atLeast"/>
              <w:jc w:val="right"/>
              <w:rPr>
                <w:rFonts w:eastAsia="Calibri"/>
                <w:kern w:val="1"/>
                <w:sz w:val="23"/>
                <w:szCs w:val="23"/>
                <w:lang w:eastAsia="ar-SA"/>
              </w:rPr>
            </w:pPr>
            <w:r w:rsidRPr="00F64B7D">
              <w:rPr>
                <w:rFonts w:eastAsia="Calibri"/>
                <w:kern w:val="1"/>
                <w:sz w:val="23"/>
                <w:szCs w:val="23"/>
                <w:lang w:eastAsia="ar-SA"/>
              </w:rPr>
              <w:t>15 000,00</w:t>
            </w:r>
          </w:p>
        </w:tc>
      </w:tr>
    </w:tbl>
    <w:p w14:paraId="47332A62" w14:textId="77777777" w:rsidR="0098458C" w:rsidRPr="00F64B7D" w:rsidRDefault="0098458C" w:rsidP="0098458C">
      <w:pPr>
        <w:suppressAutoHyphens/>
        <w:spacing w:line="100" w:lineRule="atLeast"/>
        <w:jc w:val="both"/>
        <w:rPr>
          <w:rFonts w:eastAsia="Calibri"/>
          <w:kern w:val="1"/>
          <w:sz w:val="28"/>
          <w:szCs w:val="28"/>
          <w:lang w:eastAsia="ar-SA"/>
        </w:rPr>
      </w:pPr>
    </w:p>
    <w:p w14:paraId="10EDD350" w14:textId="77777777" w:rsidR="0098458C" w:rsidRPr="00F64B7D" w:rsidRDefault="0098458C" w:rsidP="0098458C">
      <w:pPr>
        <w:suppressAutoHyphens/>
        <w:spacing w:line="100" w:lineRule="atLeast"/>
        <w:jc w:val="both"/>
        <w:rPr>
          <w:rFonts w:eastAsia="Calibri"/>
          <w:kern w:val="1"/>
          <w:sz w:val="28"/>
          <w:szCs w:val="28"/>
          <w:lang w:eastAsia="ar-SA"/>
        </w:rPr>
      </w:pPr>
    </w:p>
    <w:p w14:paraId="0ED05226" w14:textId="77777777" w:rsidR="0098458C" w:rsidRPr="00F64B7D" w:rsidRDefault="0098458C" w:rsidP="0098458C">
      <w:pPr>
        <w:suppressAutoHyphens/>
        <w:spacing w:line="100" w:lineRule="atLeast"/>
        <w:jc w:val="both"/>
        <w:rPr>
          <w:rFonts w:eastAsia="Calibri"/>
          <w:kern w:val="1"/>
          <w:sz w:val="28"/>
          <w:szCs w:val="28"/>
          <w:lang w:eastAsia="ar-SA"/>
        </w:rPr>
      </w:pPr>
    </w:p>
    <w:p w14:paraId="68EC241D" w14:textId="77777777" w:rsidR="0098458C" w:rsidRPr="00F64B7D" w:rsidRDefault="0098458C" w:rsidP="0098458C">
      <w:pPr>
        <w:suppressAutoHyphens/>
        <w:spacing w:line="100" w:lineRule="atLeast"/>
        <w:jc w:val="both"/>
        <w:rPr>
          <w:rFonts w:eastAsia="Calibri"/>
          <w:kern w:val="1"/>
          <w:sz w:val="28"/>
          <w:szCs w:val="28"/>
          <w:lang w:eastAsia="ar-SA"/>
        </w:rPr>
      </w:pPr>
      <w:r w:rsidRPr="00F64B7D">
        <w:rPr>
          <w:rFonts w:eastAsia="Calibri"/>
          <w:kern w:val="1"/>
          <w:sz w:val="28"/>
          <w:szCs w:val="28"/>
          <w:lang w:eastAsia="ar-SA"/>
        </w:rPr>
        <w:t>Глава Екатериновского сельского</w:t>
      </w:r>
    </w:p>
    <w:p w14:paraId="46326219" w14:textId="77777777" w:rsidR="0098458C" w:rsidRPr="00F64B7D" w:rsidRDefault="0098458C" w:rsidP="0098458C">
      <w:pPr>
        <w:suppressAutoHyphens/>
        <w:spacing w:line="100" w:lineRule="atLeast"/>
        <w:jc w:val="both"/>
        <w:rPr>
          <w:rFonts w:ascii="Calibri" w:eastAsia="Calibri" w:hAnsi="Calibri" w:cs="Calibri"/>
          <w:kern w:val="1"/>
          <w:sz w:val="28"/>
          <w:szCs w:val="28"/>
          <w:lang w:eastAsia="ar-SA"/>
        </w:rPr>
      </w:pPr>
      <w:r w:rsidRPr="00F64B7D">
        <w:rPr>
          <w:rFonts w:eastAsia="Calibri"/>
          <w:kern w:val="1"/>
          <w:sz w:val="28"/>
          <w:szCs w:val="28"/>
          <w:lang w:eastAsia="ar-SA"/>
        </w:rPr>
        <w:t>поселения Щербиновского района</w:t>
      </w:r>
      <w:r w:rsidRPr="00F64B7D">
        <w:rPr>
          <w:rFonts w:eastAsia="Calibri"/>
          <w:kern w:val="1"/>
          <w:sz w:val="28"/>
          <w:szCs w:val="28"/>
          <w:lang w:eastAsia="ar-SA"/>
        </w:rPr>
        <w:tab/>
      </w:r>
      <w:r w:rsidRPr="00F64B7D">
        <w:rPr>
          <w:rFonts w:eastAsia="Calibri"/>
          <w:kern w:val="1"/>
          <w:sz w:val="28"/>
          <w:szCs w:val="28"/>
          <w:lang w:eastAsia="ar-SA"/>
        </w:rPr>
        <w:tab/>
      </w:r>
      <w:r w:rsidRPr="00F64B7D">
        <w:rPr>
          <w:rFonts w:eastAsia="Calibri"/>
          <w:kern w:val="1"/>
          <w:sz w:val="28"/>
          <w:szCs w:val="28"/>
          <w:lang w:eastAsia="ar-SA"/>
        </w:rPr>
        <w:tab/>
      </w:r>
      <w:r w:rsidRPr="00F64B7D">
        <w:rPr>
          <w:rFonts w:eastAsia="Calibri"/>
          <w:kern w:val="1"/>
          <w:sz w:val="28"/>
          <w:szCs w:val="28"/>
          <w:lang w:eastAsia="ar-SA"/>
        </w:rPr>
        <w:tab/>
        <w:t xml:space="preserve">               </w:t>
      </w:r>
      <w:r>
        <w:rPr>
          <w:rFonts w:eastAsia="Calibri"/>
          <w:kern w:val="1"/>
          <w:sz w:val="28"/>
          <w:szCs w:val="28"/>
          <w:lang w:eastAsia="ar-SA"/>
        </w:rPr>
        <w:t xml:space="preserve">        </w:t>
      </w:r>
      <w:r w:rsidRPr="00F64B7D">
        <w:rPr>
          <w:rFonts w:eastAsia="Calibri"/>
          <w:kern w:val="1"/>
          <w:sz w:val="28"/>
          <w:szCs w:val="28"/>
          <w:lang w:eastAsia="ar-SA"/>
        </w:rPr>
        <w:t xml:space="preserve">   Л.И. Нестеренко</w:t>
      </w:r>
    </w:p>
    <w:p w14:paraId="15EA32B3" w14:textId="77777777" w:rsidR="0098458C" w:rsidRDefault="0098458C" w:rsidP="0098458C">
      <w:pPr>
        <w:suppressAutoHyphens/>
        <w:spacing w:line="100" w:lineRule="atLeast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</w:p>
    <w:p w14:paraId="54A7B9CB" w14:textId="77777777" w:rsidR="0098458C" w:rsidRDefault="0098458C" w:rsidP="0098458C">
      <w:pPr>
        <w:suppressAutoHyphens/>
        <w:spacing w:line="100" w:lineRule="atLeast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</w:p>
    <w:p w14:paraId="418F8680" w14:textId="77777777" w:rsidR="0098458C" w:rsidRDefault="0098458C" w:rsidP="0098458C">
      <w:pPr>
        <w:suppressAutoHyphens/>
        <w:spacing w:line="100" w:lineRule="atLeast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</w:p>
    <w:p w14:paraId="3A27A99A" w14:textId="77777777" w:rsidR="0098458C" w:rsidRDefault="0098458C" w:rsidP="0098458C">
      <w:pPr>
        <w:suppressAutoHyphens/>
        <w:spacing w:line="100" w:lineRule="atLeast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</w:p>
    <w:p w14:paraId="1EA24F44" w14:textId="641F15E6" w:rsidR="0098458C" w:rsidRDefault="0098458C" w:rsidP="0098458C">
      <w:pPr>
        <w:suppressAutoHyphens/>
        <w:spacing w:line="100" w:lineRule="atLeast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</w:p>
    <w:p w14:paraId="17980E1F" w14:textId="77777777" w:rsidR="0098458C" w:rsidRDefault="0098458C" w:rsidP="0098458C">
      <w:pPr>
        <w:suppressAutoHyphens/>
        <w:spacing w:line="100" w:lineRule="atLeast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</w:p>
    <w:p w14:paraId="53C7A0C5" w14:textId="77777777" w:rsidR="0098458C" w:rsidRDefault="0098458C" w:rsidP="0098458C">
      <w:pPr>
        <w:suppressAutoHyphens/>
        <w:spacing w:line="100" w:lineRule="atLeast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</w:p>
    <w:p w14:paraId="2C6F80D5" w14:textId="77777777" w:rsidR="0098458C" w:rsidRDefault="0098458C" w:rsidP="0098458C">
      <w:pPr>
        <w:suppressAutoHyphens/>
        <w:spacing w:line="100" w:lineRule="atLeast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</w:p>
    <w:p w14:paraId="4CAE27FF" w14:textId="77777777" w:rsidR="0098458C" w:rsidRPr="00DE251E" w:rsidRDefault="0098458C" w:rsidP="0098458C">
      <w:pPr>
        <w:ind w:left="6521"/>
        <w:rPr>
          <w:sz w:val="28"/>
          <w:szCs w:val="28"/>
        </w:rPr>
      </w:pPr>
      <w:r w:rsidRPr="00DE251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14:paraId="50413974" w14:textId="77777777" w:rsidR="0098458C" w:rsidRPr="00DE251E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DE251E">
        <w:rPr>
          <w:sz w:val="28"/>
          <w:szCs w:val="28"/>
        </w:rPr>
        <w:t xml:space="preserve">к решению Совета </w:t>
      </w:r>
    </w:p>
    <w:p w14:paraId="7145EC7B" w14:textId="77777777" w:rsidR="0098458C" w:rsidRPr="00DE251E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DE251E">
        <w:rPr>
          <w:sz w:val="28"/>
          <w:szCs w:val="28"/>
        </w:rPr>
        <w:t xml:space="preserve">Екатериновского </w:t>
      </w:r>
    </w:p>
    <w:p w14:paraId="228E269E" w14:textId="77777777" w:rsidR="0098458C" w:rsidRPr="00DE251E" w:rsidRDefault="0098458C" w:rsidP="0098458C">
      <w:pPr>
        <w:autoSpaceDE w:val="0"/>
        <w:autoSpaceDN w:val="0"/>
        <w:adjustRightInd w:val="0"/>
        <w:ind w:left="6521"/>
        <w:rPr>
          <w:sz w:val="28"/>
          <w:szCs w:val="28"/>
        </w:rPr>
      </w:pPr>
      <w:r w:rsidRPr="00DE251E">
        <w:rPr>
          <w:sz w:val="28"/>
          <w:szCs w:val="28"/>
        </w:rPr>
        <w:t>сельского поселения</w:t>
      </w:r>
    </w:p>
    <w:p w14:paraId="426C3FA9" w14:textId="77777777" w:rsidR="0098458C" w:rsidRDefault="0098458C" w:rsidP="0098458C">
      <w:pPr>
        <w:ind w:left="6521"/>
        <w:rPr>
          <w:sz w:val="28"/>
          <w:szCs w:val="28"/>
        </w:rPr>
      </w:pPr>
      <w:r w:rsidRPr="00DE251E">
        <w:rPr>
          <w:sz w:val="28"/>
          <w:szCs w:val="28"/>
        </w:rPr>
        <w:t>Щербиновского района</w:t>
      </w:r>
    </w:p>
    <w:p w14:paraId="4DD2FC14" w14:textId="77777777" w:rsidR="0098458C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14.04.2022 </w:t>
      </w:r>
      <w:r w:rsidRPr="00414938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14:paraId="321D6242" w14:textId="77777777" w:rsidR="0098458C" w:rsidRPr="00DE251E" w:rsidRDefault="0098458C" w:rsidP="0098458C">
      <w:pPr>
        <w:ind w:left="6521"/>
        <w:rPr>
          <w:caps/>
          <w:sz w:val="28"/>
          <w:szCs w:val="28"/>
        </w:rPr>
      </w:pPr>
    </w:p>
    <w:p w14:paraId="2C4F5365" w14:textId="77777777" w:rsidR="0098458C" w:rsidRPr="00DE251E" w:rsidRDefault="0098458C" w:rsidP="0098458C">
      <w:pPr>
        <w:ind w:left="6521"/>
        <w:rPr>
          <w:sz w:val="28"/>
          <w:szCs w:val="28"/>
        </w:rPr>
      </w:pPr>
      <w:r w:rsidRPr="00DE251E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7</w:t>
      </w:r>
    </w:p>
    <w:p w14:paraId="7A3F263A" w14:textId="77777777" w:rsidR="0098458C" w:rsidRPr="00DE251E" w:rsidRDefault="0098458C" w:rsidP="0098458C">
      <w:pPr>
        <w:ind w:left="6521"/>
        <w:rPr>
          <w:b/>
          <w:sz w:val="28"/>
          <w:szCs w:val="28"/>
        </w:rPr>
      </w:pPr>
    </w:p>
    <w:p w14:paraId="63AA656C" w14:textId="77777777" w:rsidR="0098458C" w:rsidRPr="00DE251E" w:rsidRDefault="0098458C" w:rsidP="0098458C">
      <w:pPr>
        <w:ind w:left="6521"/>
        <w:rPr>
          <w:sz w:val="28"/>
          <w:szCs w:val="28"/>
        </w:rPr>
      </w:pPr>
      <w:r w:rsidRPr="00DE251E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14:paraId="1B01BEDF" w14:textId="77777777" w:rsidR="0098458C" w:rsidRPr="00DE251E" w:rsidRDefault="0098458C" w:rsidP="0098458C">
      <w:pPr>
        <w:ind w:left="6521"/>
        <w:rPr>
          <w:sz w:val="28"/>
          <w:szCs w:val="28"/>
        </w:rPr>
      </w:pPr>
      <w:r w:rsidRPr="00DE251E">
        <w:rPr>
          <w:sz w:val="28"/>
          <w:szCs w:val="28"/>
        </w:rPr>
        <w:t>решением Совета</w:t>
      </w:r>
    </w:p>
    <w:p w14:paraId="2D04344C" w14:textId="77777777" w:rsidR="0098458C" w:rsidRPr="00DE251E" w:rsidRDefault="0098458C" w:rsidP="0098458C">
      <w:pPr>
        <w:ind w:left="6521"/>
        <w:rPr>
          <w:sz w:val="28"/>
          <w:szCs w:val="28"/>
        </w:rPr>
      </w:pPr>
      <w:r w:rsidRPr="00DE251E">
        <w:rPr>
          <w:sz w:val="28"/>
          <w:szCs w:val="28"/>
        </w:rPr>
        <w:t xml:space="preserve">Екатериновского </w:t>
      </w:r>
    </w:p>
    <w:p w14:paraId="155725CC" w14:textId="77777777" w:rsidR="0098458C" w:rsidRPr="00DE251E" w:rsidRDefault="0098458C" w:rsidP="0098458C">
      <w:pPr>
        <w:ind w:left="6521"/>
        <w:rPr>
          <w:sz w:val="28"/>
          <w:szCs w:val="28"/>
        </w:rPr>
      </w:pPr>
      <w:r w:rsidRPr="00DE251E">
        <w:rPr>
          <w:sz w:val="28"/>
          <w:szCs w:val="28"/>
        </w:rPr>
        <w:t>сельского поселения</w:t>
      </w:r>
    </w:p>
    <w:p w14:paraId="4B51C2F3" w14:textId="77777777" w:rsidR="0098458C" w:rsidRPr="00DE251E" w:rsidRDefault="0098458C" w:rsidP="0098458C">
      <w:pPr>
        <w:ind w:left="6521"/>
        <w:rPr>
          <w:sz w:val="28"/>
          <w:szCs w:val="28"/>
        </w:rPr>
      </w:pPr>
      <w:r w:rsidRPr="00DE251E">
        <w:rPr>
          <w:sz w:val="28"/>
          <w:szCs w:val="28"/>
        </w:rPr>
        <w:t>Щербиновского района</w:t>
      </w:r>
    </w:p>
    <w:p w14:paraId="1AB0B4D4" w14:textId="77777777" w:rsidR="0098458C" w:rsidRPr="00DE251E" w:rsidRDefault="0098458C" w:rsidP="0098458C">
      <w:pPr>
        <w:ind w:left="6521"/>
        <w:rPr>
          <w:sz w:val="28"/>
          <w:szCs w:val="28"/>
        </w:rPr>
      </w:pPr>
      <w:r w:rsidRPr="00DE251E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DE251E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DE251E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</w:p>
    <w:p w14:paraId="0815E69C" w14:textId="77777777" w:rsidR="0098458C" w:rsidRPr="00DE251E" w:rsidRDefault="0098458C" w:rsidP="0098458C">
      <w:pPr>
        <w:ind w:left="6521"/>
        <w:rPr>
          <w:sz w:val="28"/>
          <w:szCs w:val="28"/>
        </w:rPr>
      </w:pPr>
      <w:r w:rsidRPr="00DE251E">
        <w:rPr>
          <w:sz w:val="28"/>
          <w:szCs w:val="28"/>
        </w:rPr>
        <w:t>(в редакции решения Совета</w:t>
      </w:r>
    </w:p>
    <w:p w14:paraId="4B3CADFC" w14:textId="77777777" w:rsidR="0098458C" w:rsidRPr="00DE251E" w:rsidRDefault="0098458C" w:rsidP="0098458C">
      <w:pPr>
        <w:ind w:left="6521"/>
        <w:rPr>
          <w:sz w:val="28"/>
          <w:szCs w:val="28"/>
        </w:rPr>
      </w:pPr>
      <w:r w:rsidRPr="00DE251E">
        <w:rPr>
          <w:sz w:val="28"/>
          <w:szCs w:val="28"/>
        </w:rPr>
        <w:t xml:space="preserve">Екатериновского </w:t>
      </w:r>
    </w:p>
    <w:p w14:paraId="71EB890A" w14:textId="77777777" w:rsidR="0098458C" w:rsidRPr="00DE251E" w:rsidRDefault="0098458C" w:rsidP="0098458C">
      <w:pPr>
        <w:ind w:left="6521"/>
        <w:rPr>
          <w:sz w:val="28"/>
          <w:szCs w:val="28"/>
        </w:rPr>
      </w:pPr>
      <w:r w:rsidRPr="00DE251E">
        <w:rPr>
          <w:sz w:val="28"/>
          <w:szCs w:val="28"/>
        </w:rPr>
        <w:t xml:space="preserve">сельского поселения </w:t>
      </w:r>
    </w:p>
    <w:p w14:paraId="73F5456F" w14:textId="77777777" w:rsidR="0098458C" w:rsidRPr="00DE251E" w:rsidRDefault="0098458C" w:rsidP="0098458C">
      <w:pPr>
        <w:ind w:left="6521"/>
        <w:rPr>
          <w:sz w:val="28"/>
          <w:szCs w:val="28"/>
        </w:rPr>
      </w:pPr>
      <w:r w:rsidRPr="00DE251E">
        <w:rPr>
          <w:sz w:val="28"/>
          <w:szCs w:val="28"/>
        </w:rPr>
        <w:t>Щербиновского района</w:t>
      </w:r>
    </w:p>
    <w:p w14:paraId="23759675" w14:textId="77777777" w:rsidR="0098458C" w:rsidRPr="00DE251E" w:rsidRDefault="0098458C" w:rsidP="0098458C">
      <w:pPr>
        <w:ind w:left="6521"/>
        <w:rPr>
          <w:sz w:val="28"/>
          <w:szCs w:val="28"/>
        </w:rPr>
      </w:pPr>
      <w:r w:rsidRPr="004149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14.04.2022 </w:t>
      </w:r>
      <w:r w:rsidRPr="00414938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DE251E">
        <w:rPr>
          <w:sz w:val="28"/>
          <w:szCs w:val="28"/>
        </w:rPr>
        <w:t>)</w:t>
      </w:r>
    </w:p>
    <w:p w14:paraId="7119C5F7" w14:textId="77777777" w:rsidR="0098458C" w:rsidRDefault="0098458C" w:rsidP="0098458C">
      <w:pPr>
        <w:jc w:val="center"/>
        <w:rPr>
          <w:color w:val="000000"/>
          <w:sz w:val="28"/>
          <w:szCs w:val="28"/>
        </w:rPr>
      </w:pPr>
    </w:p>
    <w:p w14:paraId="04CC8F2B" w14:textId="77777777" w:rsidR="0098458C" w:rsidRPr="006D3605" w:rsidRDefault="0098458C" w:rsidP="0098458C">
      <w:pPr>
        <w:jc w:val="center"/>
        <w:rPr>
          <w:color w:val="000000"/>
          <w:sz w:val="28"/>
          <w:szCs w:val="28"/>
        </w:rPr>
      </w:pPr>
    </w:p>
    <w:p w14:paraId="369D109B" w14:textId="77777777" w:rsidR="0098458C" w:rsidRPr="00CD633C" w:rsidRDefault="0098458C" w:rsidP="0098458C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D633C">
        <w:rPr>
          <w:b/>
          <w:caps/>
          <w:sz w:val="28"/>
          <w:szCs w:val="28"/>
          <w:lang w:eastAsia="en-US"/>
        </w:rPr>
        <w:t>Источники</w:t>
      </w:r>
    </w:p>
    <w:p w14:paraId="4292D5B0" w14:textId="77777777" w:rsidR="0098458C" w:rsidRPr="00CD633C" w:rsidRDefault="0098458C" w:rsidP="0098458C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D633C">
        <w:rPr>
          <w:b/>
          <w:sz w:val="28"/>
          <w:szCs w:val="28"/>
          <w:lang w:eastAsia="en-US"/>
        </w:rPr>
        <w:t xml:space="preserve"> внутреннего финансирования дефицита бюджета </w:t>
      </w:r>
    </w:p>
    <w:p w14:paraId="161C9070" w14:textId="77777777" w:rsidR="0098458C" w:rsidRPr="00CD633C" w:rsidRDefault="0098458C" w:rsidP="0098458C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D633C">
        <w:rPr>
          <w:b/>
          <w:sz w:val="28"/>
          <w:szCs w:val="28"/>
          <w:lang w:eastAsia="en-US"/>
        </w:rPr>
        <w:t xml:space="preserve">Екатериновского сельского поселения Щербиновского района, </w:t>
      </w:r>
    </w:p>
    <w:p w14:paraId="60DDE7CF" w14:textId="77777777" w:rsidR="0098458C" w:rsidRPr="00CD633C" w:rsidRDefault="0098458C" w:rsidP="0098458C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D633C">
        <w:rPr>
          <w:b/>
          <w:sz w:val="28"/>
          <w:szCs w:val="28"/>
          <w:lang w:eastAsia="en-US"/>
        </w:rPr>
        <w:t xml:space="preserve">перечень статей и видов источников финансирования </w:t>
      </w:r>
    </w:p>
    <w:p w14:paraId="3C12E935" w14:textId="77777777" w:rsidR="0098458C" w:rsidRPr="00CD633C" w:rsidRDefault="0098458C" w:rsidP="0098458C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D633C">
        <w:rPr>
          <w:b/>
          <w:sz w:val="28"/>
          <w:szCs w:val="28"/>
          <w:lang w:eastAsia="en-US"/>
        </w:rPr>
        <w:t xml:space="preserve">дефицитов бюджетов на 2022 год </w:t>
      </w:r>
    </w:p>
    <w:p w14:paraId="3C897D81" w14:textId="77777777" w:rsidR="0098458C" w:rsidRPr="00CD633C" w:rsidRDefault="0098458C" w:rsidP="0098458C">
      <w:pPr>
        <w:jc w:val="right"/>
        <w:rPr>
          <w:sz w:val="28"/>
          <w:szCs w:val="28"/>
        </w:rPr>
      </w:pPr>
    </w:p>
    <w:tbl>
      <w:tblPr>
        <w:tblW w:w="96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4800"/>
        <w:gridCol w:w="1704"/>
      </w:tblGrid>
      <w:tr w:rsidR="0098458C" w:rsidRPr="00CD633C" w14:paraId="4FA0BA3B" w14:textId="77777777" w:rsidTr="00C934AF">
        <w:tc>
          <w:tcPr>
            <w:tcW w:w="3120" w:type="dxa"/>
            <w:tcBorders>
              <w:bottom w:val="single" w:sz="4" w:space="0" w:color="auto"/>
            </w:tcBorders>
          </w:tcPr>
          <w:p w14:paraId="01A0A33F" w14:textId="77777777" w:rsidR="0098458C" w:rsidRPr="00CD633C" w:rsidRDefault="0098458C" w:rsidP="00C934AF">
            <w:pPr>
              <w:jc w:val="center"/>
              <w:rPr>
                <w:szCs w:val="28"/>
              </w:rPr>
            </w:pPr>
            <w:r w:rsidRPr="00CD633C">
              <w:rPr>
                <w:szCs w:val="28"/>
              </w:rPr>
              <w:t>Код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0AA35226" w14:textId="77777777" w:rsidR="0098458C" w:rsidRPr="00CD633C" w:rsidRDefault="0098458C" w:rsidP="00C934AF">
            <w:pPr>
              <w:jc w:val="center"/>
              <w:rPr>
                <w:szCs w:val="28"/>
              </w:rPr>
            </w:pPr>
            <w:r w:rsidRPr="00CD633C">
              <w:rPr>
                <w:szCs w:val="28"/>
              </w:rPr>
              <w:t>Наименование групп, подгрупп,</w:t>
            </w:r>
          </w:p>
          <w:p w14:paraId="3693405E" w14:textId="77777777" w:rsidR="0098458C" w:rsidRPr="00CD633C" w:rsidRDefault="0098458C" w:rsidP="00C934AF">
            <w:pPr>
              <w:jc w:val="center"/>
              <w:rPr>
                <w:szCs w:val="28"/>
              </w:rPr>
            </w:pPr>
            <w:r w:rsidRPr="00CD633C">
              <w:rPr>
                <w:szCs w:val="28"/>
              </w:rPr>
              <w:t>статей, подстатей, элементов,</w:t>
            </w:r>
          </w:p>
          <w:p w14:paraId="4A191CD8" w14:textId="77777777" w:rsidR="0098458C" w:rsidRPr="00CD633C" w:rsidRDefault="0098458C" w:rsidP="00C934AF">
            <w:pPr>
              <w:jc w:val="center"/>
              <w:rPr>
                <w:spacing w:val="-6"/>
                <w:szCs w:val="28"/>
              </w:rPr>
            </w:pPr>
            <w:r w:rsidRPr="00CD633C">
              <w:rPr>
                <w:szCs w:val="28"/>
              </w:rPr>
              <w:t xml:space="preserve">программ (подпрограмм), </w:t>
            </w:r>
            <w:r w:rsidRPr="00CD633C">
              <w:rPr>
                <w:spacing w:val="-6"/>
                <w:szCs w:val="28"/>
              </w:rPr>
              <w:t xml:space="preserve">кодов </w:t>
            </w:r>
          </w:p>
          <w:p w14:paraId="40745F96" w14:textId="77777777" w:rsidR="0098458C" w:rsidRPr="00CD633C" w:rsidRDefault="0098458C" w:rsidP="00C934AF">
            <w:pPr>
              <w:jc w:val="center"/>
              <w:rPr>
                <w:szCs w:val="28"/>
              </w:rPr>
            </w:pPr>
            <w:r w:rsidRPr="00CD633C">
              <w:rPr>
                <w:spacing w:val="-6"/>
                <w:szCs w:val="28"/>
              </w:rPr>
              <w:t>экономической классификации</w:t>
            </w:r>
            <w:r w:rsidRPr="00CD633C">
              <w:rPr>
                <w:szCs w:val="28"/>
              </w:rPr>
              <w:t xml:space="preserve"> источников </w:t>
            </w:r>
          </w:p>
          <w:p w14:paraId="4B83E485" w14:textId="77777777" w:rsidR="0098458C" w:rsidRPr="00CD633C" w:rsidRDefault="0098458C" w:rsidP="00C934AF">
            <w:pPr>
              <w:jc w:val="center"/>
              <w:rPr>
                <w:szCs w:val="28"/>
              </w:rPr>
            </w:pPr>
            <w:r w:rsidRPr="00CD633C">
              <w:rPr>
                <w:szCs w:val="28"/>
              </w:rPr>
              <w:t xml:space="preserve">внутреннего финансирования дефицита </w:t>
            </w:r>
          </w:p>
          <w:p w14:paraId="1DE292CB" w14:textId="77777777" w:rsidR="0098458C" w:rsidRPr="00CD633C" w:rsidRDefault="0098458C" w:rsidP="00C934AF">
            <w:pPr>
              <w:jc w:val="center"/>
              <w:rPr>
                <w:szCs w:val="28"/>
              </w:rPr>
            </w:pPr>
            <w:r w:rsidRPr="00CD633C">
              <w:rPr>
                <w:szCs w:val="28"/>
              </w:rPr>
              <w:t>бюджета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8262C5F" w14:textId="77777777" w:rsidR="0098458C" w:rsidRPr="00CD633C" w:rsidRDefault="0098458C" w:rsidP="00C934AF">
            <w:pPr>
              <w:jc w:val="center"/>
              <w:rPr>
                <w:szCs w:val="28"/>
              </w:rPr>
            </w:pPr>
            <w:r w:rsidRPr="00CD633C">
              <w:rPr>
                <w:szCs w:val="28"/>
              </w:rPr>
              <w:t>Сумма</w:t>
            </w:r>
          </w:p>
          <w:p w14:paraId="0B80FBF3" w14:textId="77777777" w:rsidR="0098458C" w:rsidRPr="00CD633C" w:rsidRDefault="0098458C" w:rsidP="00C934AF">
            <w:pPr>
              <w:jc w:val="center"/>
              <w:rPr>
                <w:szCs w:val="28"/>
              </w:rPr>
            </w:pPr>
            <w:r w:rsidRPr="00CD633C">
              <w:rPr>
                <w:szCs w:val="28"/>
              </w:rPr>
              <w:t>(рублей)</w:t>
            </w:r>
          </w:p>
          <w:p w14:paraId="6E4E5F08" w14:textId="77777777" w:rsidR="0098458C" w:rsidRPr="00CD633C" w:rsidRDefault="0098458C" w:rsidP="00C934AF">
            <w:pPr>
              <w:jc w:val="center"/>
              <w:rPr>
                <w:szCs w:val="28"/>
              </w:rPr>
            </w:pPr>
          </w:p>
        </w:tc>
      </w:tr>
      <w:tr w:rsidR="0098458C" w:rsidRPr="00CD633C" w14:paraId="30752542" w14:textId="77777777" w:rsidTr="00C934AF">
        <w:tc>
          <w:tcPr>
            <w:tcW w:w="3120" w:type="dxa"/>
            <w:tcBorders>
              <w:bottom w:val="single" w:sz="4" w:space="0" w:color="auto"/>
            </w:tcBorders>
          </w:tcPr>
          <w:p w14:paraId="64153AE1" w14:textId="77777777" w:rsidR="0098458C" w:rsidRPr="00CD633C" w:rsidRDefault="0098458C" w:rsidP="00C934AF">
            <w:pPr>
              <w:jc w:val="center"/>
              <w:rPr>
                <w:szCs w:val="28"/>
              </w:rPr>
            </w:pPr>
            <w:r w:rsidRPr="00CD633C">
              <w:rPr>
                <w:szCs w:val="28"/>
              </w:rPr>
              <w:t>1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1D80B497" w14:textId="77777777" w:rsidR="0098458C" w:rsidRPr="00CD633C" w:rsidRDefault="0098458C" w:rsidP="00C934AF">
            <w:pPr>
              <w:jc w:val="center"/>
              <w:rPr>
                <w:szCs w:val="28"/>
              </w:rPr>
            </w:pPr>
            <w:r w:rsidRPr="00CD633C">
              <w:rPr>
                <w:szCs w:val="28"/>
              </w:rPr>
              <w:t>2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6D9CB914" w14:textId="77777777" w:rsidR="0098458C" w:rsidRPr="00CD633C" w:rsidRDefault="0098458C" w:rsidP="00C934AF">
            <w:pPr>
              <w:jc w:val="center"/>
              <w:rPr>
                <w:szCs w:val="28"/>
              </w:rPr>
            </w:pPr>
            <w:r w:rsidRPr="00CD633C">
              <w:rPr>
                <w:szCs w:val="28"/>
              </w:rPr>
              <w:t>3</w:t>
            </w:r>
          </w:p>
        </w:tc>
      </w:tr>
      <w:tr w:rsidR="0098458C" w:rsidRPr="00CD633C" w14:paraId="04E179F7" w14:textId="77777777" w:rsidTr="00C934AF"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32B85" w14:textId="77777777" w:rsidR="0098458C" w:rsidRPr="00CD633C" w:rsidRDefault="0098458C" w:rsidP="00C934AF">
            <w:pPr>
              <w:rPr>
                <w:szCs w:val="28"/>
              </w:rPr>
            </w:pPr>
            <w:r w:rsidRPr="00CD633C">
              <w:rPr>
                <w:szCs w:val="28"/>
              </w:rPr>
              <w:t>000 01 00 00 00 00 0000 000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95F49" w14:textId="77777777" w:rsidR="0098458C" w:rsidRPr="00CD633C" w:rsidRDefault="0098458C" w:rsidP="00C934AF">
            <w:pPr>
              <w:jc w:val="both"/>
              <w:rPr>
                <w:szCs w:val="28"/>
              </w:rPr>
            </w:pPr>
            <w:r w:rsidRPr="00CD633C">
              <w:rPr>
                <w:szCs w:val="28"/>
              </w:rPr>
              <w:t xml:space="preserve">Источники внутреннего финансирования дефицитов бюджетов, </w:t>
            </w:r>
          </w:p>
          <w:p w14:paraId="1AD968C9" w14:textId="77777777" w:rsidR="0098458C" w:rsidRPr="00CD633C" w:rsidRDefault="0098458C" w:rsidP="00C934AF">
            <w:pPr>
              <w:jc w:val="both"/>
              <w:rPr>
                <w:szCs w:val="28"/>
              </w:rPr>
            </w:pPr>
            <w:r w:rsidRPr="00CD633C">
              <w:rPr>
                <w:szCs w:val="28"/>
              </w:rPr>
              <w:t xml:space="preserve">всего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95A4D6" w14:textId="77777777" w:rsidR="0098458C" w:rsidRPr="00CD633C" w:rsidRDefault="0098458C" w:rsidP="00C934A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2 789 344,60</w:t>
            </w:r>
          </w:p>
        </w:tc>
      </w:tr>
      <w:tr w:rsidR="0098458C" w:rsidRPr="00CD633C" w14:paraId="1AC351BF" w14:textId="77777777" w:rsidTr="00C934A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910B280" w14:textId="77777777" w:rsidR="0098458C" w:rsidRPr="00CD633C" w:rsidRDefault="0098458C" w:rsidP="00C934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09CB40F" w14:textId="77777777" w:rsidR="0098458C" w:rsidRPr="00CD633C" w:rsidRDefault="0098458C" w:rsidP="00C934A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633C">
              <w:rPr>
                <w:szCs w:val="28"/>
              </w:rPr>
              <w:t>в том числе: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4A24E" w14:textId="77777777" w:rsidR="0098458C" w:rsidRPr="00CD633C" w:rsidRDefault="0098458C" w:rsidP="00C934AF">
            <w:pPr>
              <w:jc w:val="right"/>
              <w:rPr>
                <w:szCs w:val="28"/>
              </w:rPr>
            </w:pPr>
          </w:p>
        </w:tc>
      </w:tr>
      <w:tr w:rsidR="0098458C" w:rsidRPr="00CD633C" w14:paraId="0CB83DAB" w14:textId="77777777" w:rsidTr="00C934A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223C3D5" w14:textId="77777777" w:rsidR="0098458C" w:rsidRPr="00CD633C" w:rsidRDefault="0098458C" w:rsidP="00C934A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D633C">
              <w:rPr>
                <w:szCs w:val="28"/>
              </w:rPr>
              <w:t>000 01 05 00 00 00 0000 000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11CAC1A" w14:textId="77777777" w:rsidR="0098458C" w:rsidRPr="00CD633C" w:rsidRDefault="0098458C" w:rsidP="00C934A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633C">
              <w:rPr>
                <w:szCs w:val="28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3469A" w14:textId="77777777" w:rsidR="0098458C" w:rsidRPr="00CD633C" w:rsidRDefault="0098458C" w:rsidP="00C934A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2 789 344,60</w:t>
            </w:r>
          </w:p>
        </w:tc>
      </w:tr>
      <w:tr w:rsidR="0098458C" w:rsidRPr="00CD633C" w14:paraId="7CD2EA75" w14:textId="77777777" w:rsidTr="00C934AF">
        <w:trPr>
          <w:trHeight w:val="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32273AF" w14:textId="77777777" w:rsidR="0098458C" w:rsidRPr="00CD633C" w:rsidRDefault="0098458C" w:rsidP="00C934AF">
            <w:pPr>
              <w:rPr>
                <w:szCs w:val="28"/>
              </w:rPr>
            </w:pPr>
            <w:r w:rsidRPr="00CD633C">
              <w:rPr>
                <w:szCs w:val="28"/>
              </w:rPr>
              <w:t>000 01 05 00 00 00 0000 500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BBCBAA5" w14:textId="77777777" w:rsidR="0098458C" w:rsidRPr="00CD633C" w:rsidRDefault="0098458C" w:rsidP="00C934AF">
            <w:pPr>
              <w:jc w:val="both"/>
              <w:rPr>
                <w:szCs w:val="28"/>
              </w:rPr>
            </w:pPr>
            <w:r w:rsidRPr="00CD633C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11D05" w14:textId="77777777" w:rsidR="0098458C" w:rsidRPr="00CD633C" w:rsidRDefault="0098458C" w:rsidP="00C934AF">
            <w:pPr>
              <w:jc w:val="right"/>
            </w:pPr>
            <w:r w:rsidRPr="00CD633C">
              <w:t>-2</w:t>
            </w:r>
            <w:r>
              <w:t>2</w:t>
            </w:r>
            <w:r w:rsidRPr="00CD633C">
              <w:t> </w:t>
            </w:r>
            <w:r>
              <w:t>117</w:t>
            </w:r>
            <w:r w:rsidRPr="00CD633C">
              <w:t> </w:t>
            </w:r>
            <w:r>
              <w:t>9</w:t>
            </w:r>
            <w:r w:rsidRPr="00CD633C">
              <w:t>00,00</w:t>
            </w:r>
          </w:p>
        </w:tc>
      </w:tr>
      <w:tr w:rsidR="0098458C" w:rsidRPr="00CD633C" w14:paraId="2625A16F" w14:textId="77777777" w:rsidTr="00C934A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27979B3" w14:textId="77777777" w:rsidR="0098458C" w:rsidRPr="00CD633C" w:rsidRDefault="0098458C" w:rsidP="00C934AF">
            <w:pPr>
              <w:rPr>
                <w:szCs w:val="28"/>
              </w:rPr>
            </w:pPr>
            <w:r w:rsidRPr="00CD633C">
              <w:rPr>
                <w:szCs w:val="28"/>
              </w:rPr>
              <w:t>000 01 05 02 00 00 0000 500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93EA7DC" w14:textId="77777777" w:rsidR="0098458C" w:rsidRPr="00CD633C" w:rsidRDefault="0098458C" w:rsidP="00C934AF">
            <w:pPr>
              <w:jc w:val="both"/>
              <w:rPr>
                <w:szCs w:val="28"/>
              </w:rPr>
            </w:pPr>
            <w:r w:rsidRPr="00CD633C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A88FA" w14:textId="77777777" w:rsidR="0098458C" w:rsidRPr="00CD633C" w:rsidRDefault="0098458C" w:rsidP="00C934AF">
            <w:pPr>
              <w:jc w:val="right"/>
            </w:pPr>
            <w:r w:rsidRPr="00CD633C">
              <w:t>-</w:t>
            </w:r>
            <w:r w:rsidRPr="00CD633C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CD633C">
              <w:rPr>
                <w:bCs/>
              </w:rPr>
              <w:t> </w:t>
            </w:r>
            <w:r>
              <w:rPr>
                <w:bCs/>
              </w:rPr>
              <w:t>117</w:t>
            </w:r>
            <w:r w:rsidRPr="00CD633C">
              <w:rPr>
                <w:bCs/>
              </w:rPr>
              <w:t> </w:t>
            </w:r>
            <w:r>
              <w:rPr>
                <w:bCs/>
              </w:rPr>
              <w:t>9</w:t>
            </w:r>
            <w:r w:rsidRPr="00CD633C">
              <w:rPr>
                <w:bCs/>
              </w:rPr>
              <w:t>00,00</w:t>
            </w:r>
          </w:p>
        </w:tc>
      </w:tr>
      <w:tr w:rsidR="0098458C" w:rsidRPr="00CD633C" w14:paraId="2D474349" w14:textId="77777777" w:rsidTr="00C934A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0CAEE529" w14:textId="77777777" w:rsidR="0098458C" w:rsidRPr="00CD633C" w:rsidRDefault="0098458C" w:rsidP="00C934AF">
            <w:pPr>
              <w:rPr>
                <w:szCs w:val="28"/>
              </w:rPr>
            </w:pPr>
            <w:r w:rsidRPr="00CD633C">
              <w:rPr>
                <w:szCs w:val="28"/>
              </w:rPr>
              <w:t>000 01 05 02 01 00 0000 510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C9A1476" w14:textId="77777777" w:rsidR="0098458C" w:rsidRPr="00CD633C" w:rsidRDefault="0098458C" w:rsidP="00C934AF">
            <w:pPr>
              <w:jc w:val="both"/>
              <w:rPr>
                <w:szCs w:val="28"/>
              </w:rPr>
            </w:pPr>
            <w:r w:rsidRPr="00CD633C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FC00B" w14:textId="77777777" w:rsidR="0098458C" w:rsidRPr="00CD633C" w:rsidRDefault="0098458C" w:rsidP="00C934AF">
            <w:pPr>
              <w:jc w:val="right"/>
            </w:pPr>
            <w:r w:rsidRPr="00CD633C">
              <w:t>-2</w:t>
            </w:r>
            <w:r>
              <w:t>2</w:t>
            </w:r>
            <w:r w:rsidRPr="00CD633C">
              <w:rPr>
                <w:bCs/>
              </w:rPr>
              <w:t> </w:t>
            </w:r>
            <w:r>
              <w:rPr>
                <w:bCs/>
              </w:rPr>
              <w:t>117</w:t>
            </w:r>
            <w:r w:rsidRPr="00CD633C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Pr="00CD633C">
              <w:rPr>
                <w:bCs/>
              </w:rPr>
              <w:t>00,00</w:t>
            </w:r>
          </w:p>
        </w:tc>
      </w:tr>
      <w:tr w:rsidR="0098458C" w:rsidRPr="00CD633C" w14:paraId="68D53961" w14:textId="77777777" w:rsidTr="00C934A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1ED0078" w14:textId="77777777" w:rsidR="0098458C" w:rsidRPr="00CD633C" w:rsidRDefault="0098458C" w:rsidP="00C934AF">
            <w:pPr>
              <w:rPr>
                <w:szCs w:val="28"/>
              </w:rPr>
            </w:pPr>
            <w:r w:rsidRPr="00CD633C">
              <w:rPr>
                <w:szCs w:val="28"/>
              </w:rPr>
              <w:t>992 01 05 02 01 10 0000 510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C37B0DF" w14:textId="77777777" w:rsidR="0098458C" w:rsidRPr="00CD633C" w:rsidRDefault="0098458C" w:rsidP="00C934AF">
            <w:pPr>
              <w:jc w:val="both"/>
              <w:rPr>
                <w:szCs w:val="28"/>
              </w:rPr>
            </w:pPr>
            <w:r w:rsidRPr="00CD633C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9141C" w14:textId="77777777" w:rsidR="0098458C" w:rsidRPr="00CD633C" w:rsidRDefault="0098458C" w:rsidP="00C934AF">
            <w:pPr>
              <w:jc w:val="right"/>
            </w:pPr>
            <w:r w:rsidRPr="00CD633C">
              <w:t>-2</w:t>
            </w:r>
            <w:r>
              <w:t>2</w:t>
            </w:r>
            <w:r w:rsidRPr="00CD633C">
              <w:rPr>
                <w:bCs/>
              </w:rPr>
              <w:t> </w:t>
            </w:r>
            <w:r>
              <w:rPr>
                <w:bCs/>
              </w:rPr>
              <w:t>117</w:t>
            </w:r>
            <w:r w:rsidRPr="00CD633C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Pr="00CD633C">
              <w:rPr>
                <w:bCs/>
              </w:rPr>
              <w:t>00,00</w:t>
            </w:r>
          </w:p>
        </w:tc>
      </w:tr>
      <w:tr w:rsidR="0098458C" w:rsidRPr="00CD633C" w14:paraId="01CDC4B7" w14:textId="77777777" w:rsidTr="00C934A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7073BD1" w14:textId="77777777" w:rsidR="0098458C" w:rsidRPr="00CD633C" w:rsidRDefault="0098458C" w:rsidP="00C934AF">
            <w:pPr>
              <w:rPr>
                <w:szCs w:val="28"/>
              </w:rPr>
            </w:pPr>
            <w:r w:rsidRPr="00CD633C">
              <w:rPr>
                <w:szCs w:val="28"/>
              </w:rPr>
              <w:t>000 01 05 00 00 00 0000 600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B8EAB40" w14:textId="77777777" w:rsidR="0098458C" w:rsidRPr="00CD633C" w:rsidRDefault="0098458C" w:rsidP="00C934AF">
            <w:pPr>
              <w:jc w:val="both"/>
              <w:rPr>
                <w:szCs w:val="28"/>
              </w:rPr>
            </w:pPr>
            <w:r w:rsidRPr="00CD633C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C866D" w14:textId="77777777" w:rsidR="0098458C" w:rsidRPr="00CD633C" w:rsidRDefault="0098458C" w:rsidP="00C934AF">
            <w:pPr>
              <w:jc w:val="right"/>
            </w:pPr>
            <w:r w:rsidRPr="00CD633C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CD633C">
              <w:rPr>
                <w:bCs/>
              </w:rPr>
              <w:t> </w:t>
            </w:r>
            <w:r>
              <w:rPr>
                <w:bCs/>
              </w:rPr>
              <w:t>907</w:t>
            </w:r>
            <w:r w:rsidRPr="00CD633C">
              <w:rPr>
                <w:bCs/>
              </w:rPr>
              <w:t> </w:t>
            </w:r>
            <w:r>
              <w:rPr>
                <w:bCs/>
              </w:rPr>
              <w:t>244</w:t>
            </w:r>
            <w:r w:rsidRPr="00CD633C">
              <w:rPr>
                <w:bCs/>
              </w:rPr>
              <w:t>,</w:t>
            </w:r>
            <w:r>
              <w:rPr>
                <w:bCs/>
              </w:rPr>
              <w:t>60</w:t>
            </w:r>
          </w:p>
        </w:tc>
      </w:tr>
      <w:tr w:rsidR="0098458C" w:rsidRPr="00CD633C" w14:paraId="4B9AFFBD" w14:textId="77777777" w:rsidTr="00C934A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E004E09" w14:textId="77777777" w:rsidR="0098458C" w:rsidRPr="00CD633C" w:rsidRDefault="0098458C" w:rsidP="00C934AF">
            <w:pPr>
              <w:rPr>
                <w:szCs w:val="28"/>
              </w:rPr>
            </w:pPr>
            <w:r w:rsidRPr="00CD633C">
              <w:rPr>
                <w:szCs w:val="28"/>
              </w:rPr>
              <w:t>000 01 05 02 00 00 0000 600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CBE99E4" w14:textId="77777777" w:rsidR="0098458C" w:rsidRPr="00CD633C" w:rsidRDefault="0098458C" w:rsidP="00C934AF">
            <w:pPr>
              <w:jc w:val="both"/>
              <w:rPr>
                <w:szCs w:val="28"/>
              </w:rPr>
            </w:pPr>
            <w:r w:rsidRPr="00CD633C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2C2E1" w14:textId="77777777" w:rsidR="0098458C" w:rsidRPr="00CD633C" w:rsidRDefault="0098458C" w:rsidP="00C934AF">
            <w:pPr>
              <w:jc w:val="right"/>
            </w:pPr>
            <w:r w:rsidRPr="00CD633C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CD633C">
              <w:rPr>
                <w:bCs/>
              </w:rPr>
              <w:t> </w:t>
            </w:r>
            <w:r>
              <w:rPr>
                <w:bCs/>
              </w:rPr>
              <w:t>907</w:t>
            </w:r>
            <w:r w:rsidRPr="00CD633C">
              <w:rPr>
                <w:bCs/>
              </w:rPr>
              <w:t> </w:t>
            </w:r>
            <w:r>
              <w:rPr>
                <w:bCs/>
              </w:rPr>
              <w:t>244</w:t>
            </w:r>
            <w:r w:rsidRPr="00CD633C">
              <w:rPr>
                <w:bCs/>
              </w:rPr>
              <w:t>,</w:t>
            </w:r>
            <w:r>
              <w:rPr>
                <w:bCs/>
              </w:rPr>
              <w:t>6</w:t>
            </w:r>
            <w:r w:rsidRPr="00CD633C">
              <w:rPr>
                <w:bCs/>
              </w:rPr>
              <w:t>0</w:t>
            </w:r>
          </w:p>
        </w:tc>
      </w:tr>
      <w:tr w:rsidR="0098458C" w:rsidRPr="00CD633C" w14:paraId="40CC623A" w14:textId="77777777" w:rsidTr="00C934A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451D2E0" w14:textId="77777777" w:rsidR="0098458C" w:rsidRPr="00CD633C" w:rsidRDefault="0098458C" w:rsidP="00C934AF">
            <w:pPr>
              <w:rPr>
                <w:szCs w:val="28"/>
              </w:rPr>
            </w:pPr>
            <w:r w:rsidRPr="00CD633C">
              <w:rPr>
                <w:szCs w:val="28"/>
              </w:rPr>
              <w:lastRenderedPageBreak/>
              <w:t>000 01 05 02 01 00 0000 610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2138D5B" w14:textId="77777777" w:rsidR="0098458C" w:rsidRPr="00CD633C" w:rsidRDefault="0098458C" w:rsidP="00C934AF">
            <w:pPr>
              <w:jc w:val="both"/>
              <w:rPr>
                <w:szCs w:val="28"/>
              </w:rPr>
            </w:pPr>
            <w:r w:rsidRPr="00CD633C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29574" w14:textId="77777777" w:rsidR="0098458C" w:rsidRPr="00CD633C" w:rsidRDefault="0098458C" w:rsidP="00C934AF">
            <w:pPr>
              <w:jc w:val="right"/>
            </w:pPr>
            <w:r w:rsidRPr="00CD633C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CD633C">
              <w:rPr>
                <w:bCs/>
              </w:rPr>
              <w:t> </w:t>
            </w:r>
            <w:r>
              <w:rPr>
                <w:bCs/>
              </w:rPr>
              <w:t>907</w:t>
            </w:r>
            <w:r w:rsidRPr="00CD633C">
              <w:rPr>
                <w:bCs/>
              </w:rPr>
              <w:t> </w:t>
            </w:r>
            <w:r>
              <w:rPr>
                <w:bCs/>
              </w:rPr>
              <w:t>244</w:t>
            </w:r>
            <w:r w:rsidRPr="00CD633C">
              <w:rPr>
                <w:bCs/>
              </w:rPr>
              <w:t>,</w:t>
            </w:r>
            <w:r>
              <w:rPr>
                <w:bCs/>
              </w:rPr>
              <w:t>6</w:t>
            </w:r>
            <w:r w:rsidRPr="00CD633C">
              <w:rPr>
                <w:bCs/>
              </w:rPr>
              <w:t>0</w:t>
            </w:r>
          </w:p>
        </w:tc>
      </w:tr>
      <w:tr w:rsidR="0098458C" w:rsidRPr="00CD633C" w14:paraId="3572F851" w14:textId="77777777" w:rsidTr="00C934A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BE111CD" w14:textId="77777777" w:rsidR="0098458C" w:rsidRPr="00CD633C" w:rsidRDefault="0098458C" w:rsidP="00C934AF">
            <w:pPr>
              <w:rPr>
                <w:szCs w:val="28"/>
              </w:rPr>
            </w:pPr>
            <w:r w:rsidRPr="00CD633C">
              <w:rPr>
                <w:szCs w:val="28"/>
              </w:rPr>
              <w:t>992 01 05 02 01 10 0000 610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474D14C" w14:textId="77777777" w:rsidR="0098458C" w:rsidRPr="00CD633C" w:rsidRDefault="0098458C" w:rsidP="00C934AF">
            <w:pPr>
              <w:jc w:val="both"/>
              <w:rPr>
                <w:szCs w:val="28"/>
              </w:rPr>
            </w:pPr>
            <w:r w:rsidRPr="00CD633C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E12C6" w14:textId="77777777" w:rsidR="0098458C" w:rsidRPr="00CD633C" w:rsidRDefault="0098458C" w:rsidP="00C934AF">
            <w:pPr>
              <w:jc w:val="right"/>
            </w:pPr>
            <w:r w:rsidRPr="00CD633C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CD633C">
              <w:rPr>
                <w:bCs/>
              </w:rPr>
              <w:t> </w:t>
            </w:r>
            <w:r>
              <w:rPr>
                <w:bCs/>
              </w:rPr>
              <w:t>907</w:t>
            </w:r>
            <w:r w:rsidRPr="00CD633C">
              <w:rPr>
                <w:bCs/>
              </w:rPr>
              <w:t> </w:t>
            </w:r>
            <w:r>
              <w:rPr>
                <w:bCs/>
              </w:rPr>
              <w:t>244</w:t>
            </w:r>
            <w:r w:rsidRPr="00CD633C">
              <w:rPr>
                <w:bCs/>
              </w:rPr>
              <w:t>,</w:t>
            </w:r>
            <w:r>
              <w:rPr>
                <w:bCs/>
              </w:rPr>
              <w:t>6</w:t>
            </w:r>
            <w:r w:rsidRPr="00CD633C">
              <w:rPr>
                <w:bCs/>
              </w:rPr>
              <w:t>0</w:t>
            </w:r>
          </w:p>
        </w:tc>
      </w:tr>
    </w:tbl>
    <w:p w14:paraId="16AD12B8" w14:textId="77777777" w:rsidR="0098458C" w:rsidRPr="00CD633C" w:rsidRDefault="0098458C" w:rsidP="0098458C">
      <w:pPr>
        <w:rPr>
          <w:sz w:val="28"/>
          <w:szCs w:val="28"/>
        </w:rPr>
      </w:pPr>
    </w:p>
    <w:p w14:paraId="08B3E7C7" w14:textId="77777777" w:rsidR="0098458C" w:rsidRPr="00CD633C" w:rsidRDefault="0098458C" w:rsidP="0098458C">
      <w:pPr>
        <w:rPr>
          <w:sz w:val="28"/>
          <w:szCs w:val="28"/>
        </w:rPr>
      </w:pPr>
    </w:p>
    <w:p w14:paraId="78CF62FB" w14:textId="77777777" w:rsidR="0098458C" w:rsidRPr="00CD633C" w:rsidRDefault="0098458C" w:rsidP="0098458C">
      <w:pPr>
        <w:jc w:val="both"/>
        <w:rPr>
          <w:sz w:val="28"/>
          <w:szCs w:val="28"/>
        </w:rPr>
      </w:pPr>
    </w:p>
    <w:p w14:paraId="47151F09" w14:textId="77777777" w:rsidR="0098458C" w:rsidRPr="00CD633C" w:rsidRDefault="0098458C" w:rsidP="0098458C">
      <w:pPr>
        <w:jc w:val="both"/>
        <w:rPr>
          <w:sz w:val="28"/>
          <w:szCs w:val="28"/>
        </w:rPr>
      </w:pPr>
      <w:r w:rsidRPr="00CD633C">
        <w:rPr>
          <w:sz w:val="28"/>
          <w:szCs w:val="28"/>
        </w:rPr>
        <w:t>Глава Екатериновского сельского</w:t>
      </w:r>
    </w:p>
    <w:p w14:paraId="10546CD2" w14:textId="77777777" w:rsidR="0098458C" w:rsidRPr="00CD633C" w:rsidRDefault="0098458C" w:rsidP="0098458C">
      <w:pPr>
        <w:jc w:val="both"/>
        <w:rPr>
          <w:sz w:val="28"/>
          <w:szCs w:val="28"/>
        </w:rPr>
      </w:pPr>
      <w:r w:rsidRPr="00CD633C">
        <w:rPr>
          <w:sz w:val="28"/>
          <w:szCs w:val="28"/>
        </w:rPr>
        <w:t>поселения Щербиновского района</w:t>
      </w:r>
      <w:r w:rsidRPr="00CD633C">
        <w:rPr>
          <w:sz w:val="28"/>
          <w:szCs w:val="28"/>
        </w:rPr>
        <w:tab/>
      </w:r>
      <w:r w:rsidRPr="00CD633C">
        <w:rPr>
          <w:sz w:val="28"/>
          <w:szCs w:val="28"/>
        </w:rPr>
        <w:tab/>
      </w:r>
      <w:r w:rsidRPr="00CD633C">
        <w:rPr>
          <w:sz w:val="28"/>
          <w:szCs w:val="28"/>
        </w:rPr>
        <w:tab/>
      </w:r>
      <w:r w:rsidRPr="00CD633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</w:t>
      </w:r>
      <w:r w:rsidRPr="00CD633C">
        <w:rPr>
          <w:sz w:val="28"/>
          <w:szCs w:val="28"/>
        </w:rPr>
        <w:t xml:space="preserve">     Л.И. Нестеренко</w:t>
      </w:r>
    </w:p>
    <w:p w14:paraId="11DF71E2" w14:textId="77777777" w:rsidR="0098458C" w:rsidRPr="006D3605" w:rsidRDefault="0098458C" w:rsidP="0098458C"/>
    <w:p w14:paraId="4420AA6B" w14:textId="77777777" w:rsidR="0098458C" w:rsidRDefault="0098458C" w:rsidP="0098458C">
      <w:pPr>
        <w:rPr>
          <w:b/>
          <w:sz w:val="28"/>
          <w:szCs w:val="28"/>
        </w:rPr>
      </w:pPr>
    </w:p>
    <w:p w14:paraId="34369101" w14:textId="77777777" w:rsidR="0098458C" w:rsidRDefault="0098458C" w:rsidP="0098458C">
      <w:pPr>
        <w:rPr>
          <w:b/>
          <w:sz w:val="28"/>
          <w:szCs w:val="28"/>
        </w:rPr>
      </w:pPr>
    </w:p>
    <w:p w14:paraId="2C65ADCE" w14:textId="77777777" w:rsidR="0098458C" w:rsidRDefault="0098458C" w:rsidP="0098458C">
      <w:pPr>
        <w:rPr>
          <w:b/>
          <w:sz w:val="28"/>
          <w:szCs w:val="28"/>
        </w:rPr>
      </w:pPr>
    </w:p>
    <w:p w14:paraId="53C97487" w14:textId="77777777" w:rsidR="0098458C" w:rsidRDefault="0098458C" w:rsidP="0098458C">
      <w:pPr>
        <w:rPr>
          <w:b/>
          <w:sz w:val="28"/>
          <w:szCs w:val="28"/>
        </w:rPr>
      </w:pPr>
    </w:p>
    <w:p w14:paraId="72883DD3" w14:textId="77777777" w:rsidR="0098458C" w:rsidRDefault="0098458C" w:rsidP="0098458C">
      <w:pPr>
        <w:rPr>
          <w:b/>
          <w:sz w:val="28"/>
          <w:szCs w:val="28"/>
        </w:rPr>
      </w:pPr>
    </w:p>
    <w:p w14:paraId="6FB8BF3C" w14:textId="77777777" w:rsidR="0098458C" w:rsidRDefault="0098458C" w:rsidP="0098458C">
      <w:pPr>
        <w:rPr>
          <w:b/>
          <w:sz w:val="28"/>
          <w:szCs w:val="28"/>
        </w:rPr>
      </w:pPr>
    </w:p>
    <w:p w14:paraId="1D8D5D1B" w14:textId="77777777" w:rsidR="0098458C" w:rsidRDefault="0098458C" w:rsidP="0098458C">
      <w:pPr>
        <w:rPr>
          <w:b/>
          <w:sz w:val="28"/>
          <w:szCs w:val="28"/>
        </w:rPr>
      </w:pPr>
    </w:p>
    <w:p w14:paraId="0BA0F7C6" w14:textId="77777777" w:rsidR="0098458C" w:rsidRDefault="0098458C"/>
    <w:sectPr w:rsidR="0098458C" w:rsidSect="0098458C">
      <w:pgSz w:w="11906" w:h="16838"/>
      <w:pgMar w:top="567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StarSymbol">
    <w:altName w:val="Segoe UI Symbol"/>
    <w:charset w:val="02"/>
    <w:family w:val="auto"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4E03C0"/>
    <w:multiLevelType w:val="hybridMultilevel"/>
    <w:tmpl w:val="F718133A"/>
    <w:lvl w:ilvl="0" w:tplc="DE2E2E04">
      <w:start w:val="1"/>
      <w:numFmt w:val="bullet"/>
      <w:pStyle w:val="a0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69771081">
    <w:abstractNumId w:val="4"/>
  </w:num>
  <w:num w:numId="2" w16cid:durableId="1378117142">
    <w:abstractNumId w:val="3"/>
  </w:num>
  <w:num w:numId="3" w16cid:durableId="393704978">
    <w:abstractNumId w:val="5"/>
  </w:num>
  <w:num w:numId="4" w16cid:durableId="1916626891">
    <w:abstractNumId w:val="6"/>
  </w:num>
  <w:num w:numId="5" w16cid:durableId="290016441">
    <w:abstractNumId w:val="0"/>
  </w:num>
  <w:num w:numId="6" w16cid:durableId="674042811">
    <w:abstractNumId w:val="1"/>
  </w:num>
  <w:num w:numId="7" w16cid:durableId="439880941">
    <w:abstractNumId w:val="2"/>
  </w:num>
  <w:num w:numId="8" w16cid:durableId="123011336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8C"/>
    <w:rsid w:val="009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697E"/>
  <w15:chartTrackingRefBased/>
  <w15:docId w15:val="{A6636ABA-C712-42C4-947D-0286B65E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8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9845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aliases w:val="H2,&quot;Изумруд&quot;"/>
    <w:basedOn w:val="a1"/>
    <w:next w:val="a1"/>
    <w:link w:val="20"/>
    <w:unhideWhenUsed/>
    <w:qFormat/>
    <w:rsid w:val="0098458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9845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1"/>
    <w:next w:val="a1"/>
    <w:link w:val="40"/>
    <w:unhideWhenUsed/>
    <w:qFormat/>
    <w:rsid w:val="0098458C"/>
    <w:pPr>
      <w:keepNext/>
      <w:widowControl w:val="0"/>
      <w:shd w:val="clear" w:color="auto" w:fill="FFFFFF"/>
      <w:tabs>
        <w:tab w:val="num" w:pos="864"/>
      </w:tabs>
      <w:autoSpaceDE w:val="0"/>
      <w:ind w:left="58"/>
      <w:jc w:val="center"/>
      <w:outlineLvl w:val="3"/>
    </w:pPr>
    <w:rPr>
      <w:b/>
      <w:bCs/>
      <w:color w:val="000000"/>
      <w:spacing w:val="-11"/>
      <w:sz w:val="28"/>
      <w:szCs w:val="33"/>
      <w:lang w:val="en-US" w:eastAsia="ar-SA"/>
    </w:rPr>
  </w:style>
  <w:style w:type="paragraph" w:styleId="5">
    <w:name w:val="heading 5"/>
    <w:basedOn w:val="a1"/>
    <w:next w:val="a1"/>
    <w:link w:val="50"/>
    <w:unhideWhenUsed/>
    <w:qFormat/>
    <w:rsid w:val="009845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8458C"/>
    <w:pPr>
      <w:widowControl w:val="0"/>
      <w:suppressAutoHyphens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98458C"/>
    <w:pPr>
      <w:keepNext/>
      <w:widowControl w:val="0"/>
      <w:shd w:val="clear" w:color="auto" w:fill="FFFFFF"/>
      <w:tabs>
        <w:tab w:val="num" w:pos="1296"/>
      </w:tabs>
      <w:autoSpaceDE w:val="0"/>
      <w:spacing w:before="336"/>
      <w:ind w:left="96"/>
      <w:jc w:val="center"/>
      <w:outlineLvl w:val="6"/>
    </w:pPr>
    <w:rPr>
      <w:b/>
      <w:bCs/>
      <w:color w:val="000000"/>
      <w:spacing w:val="-10"/>
      <w:sz w:val="28"/>
      <w:szCs w:val="28"/>
      <w:lang w:val="en-US" w:eastAsia="ar-SA"/>
    </w:rPr>
  </w:style>
  <w:style w:type="paragraph" w:styleId="8">
    <w:name w:val="heading 8"/>
    <w:basedOn w:val="a1"/>
    <w:next w:val="a1"/>
    <w:link w:val="80"/>
    <w:qFormat/>
    <w:rsid w:val="0098458C"/>
    <w:pPr>
      <w:widowControl w:val="0"/>
      <w:suppressAutoHyphens/>
      <w:spacing w:before="240" w:after="60"/>
      <w:outlineLvl w:val="7"/>
    </w:pPr>
    <w:rPr>
      <w:rFonts w:eastAsia="Lucida Sans Unicode"/>
      <w:i/>
      <w:iCs/>
    </w:rPr>
  </w:style>
  <w:style w:type="paragraph" w:styleId="9">
    <w:name w:val="heading 9"/>
    <w:basedOn w:val="a1"/>
    <w:next w:val="a1"/>
    <w:link w:val="90"/>
    <w:qFormat/>
    <w:rsid w:val="0098458C"/>
    <w:pPr>
      <w:widowControl w:val="0"/>
      <w:suppressAutoHyphens/>
      <w:spacing w:before="240" w:after="60"/>
      <w:outlineLvl w:val="8"/>
    </w:pPr>
    <w:rPr>
      <w:rFonts w:ascii="Arial" w:eastAsia="Lucida Sans Unicode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9845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9845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9845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98458C"/>
    <w:rPr>
      <w:rFonts w:ascii="Times New Roman" w:eastAsia="Times New Roman" w:hAnsi="Times New Roman" w:cs="Times New Roman"/>
      <w:b/>
      <w:bCs/>
      <w:color w:val="000000"/>
      <w:spacing w:val="-11"/>
      <w:sz w:val="28"/>
      <w:szCs w:val="33"/>
      <w:shd w:val="clear" w:color="auto" w:fill="FFFFFF"/>
      <w:lang w:val="en-US" w:eastAsia="ar-SA"/>
    </w:rPr>
  </w:style>
  <w:style w:type="character" w:customStyle="1" w:styleId="50">
    <w:name w:val="Заголовок 5 Знак"/>
    <w:basedOn w:val="a2"/>
    <w:link w:val="5"/>
    <w:rsid w:val="0098458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8458C"/>
    <w:rPr>
      <w:rFonts w:ascii="Times New Roman" w:eastAsia="Lucida Sans Unicode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98458C"/>
    <w:rPr>
      <w:rFonts w:ascii="Times New Roman" w:eastAsia="Times New Roman" w:hAnsi="Times New Roman" w:cs="Times New Roman"/>
      <w:b/>
      <w:bCs/>
      <w:color w:val="000000"/>
      <w:spacing w:val="-10"/>
      <w:sz w:val="28"/>
      <w:szCs w:val="28"/>
      <w:shd w:val="clear" w:color="auto" w:fill="FFFFFF"/>
      <w:lang w:val="en-US" w:eastAsia="ar-SA"/>
    </w:rPr>
  </w:style>
  <w:style w:type="character" w:customStyle="1" w:styleId="80">
    <w:name w:val="Заголовок 8 Знак"/>
    <w:basedOn w:val="a2"/>
    <w:link w:val="8"/>
    <w:rsid w:val="0098458C"/>
    <w:rPr>
      <w:rFonts w:ascii="Times New Roman" w:eastAsia="Lucida Sans Unicode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8458C"/>
    <w:rPr>
      <w:rFonts w:ascii="Arial" w:eastAsia="Lucida Sans Unicode" w:hAnsi="Arial" w:cs="Arial"/>
      <w:lang w:eastAsia="ru-RU"/>
    </w:rPr>
  </w:style>
  <w:style w:type="paragraph" w:styleId="a5">
    <w:name w:val="Balloon Text"/>
    <w:basedOn w:val="a1"/>
    <w:link w:val="a6"/>
    <w:uiPriority w:val="99"/>
    <w:unhideWhenUsed/>
    <w:rsid w:val="00984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984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8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1"/>
    <w:rsid w:val="0098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3"/>
    <w:uiPriority w:val="39"/>
    <w:rsid w:val="0098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9845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98458C"/>
    <w:rPr>
      <w:rFonts w:ascii="Calibri" w:eastAsia="Calibri" w:hAnsi="Calibri" w:cs="Times New Roman"/>
    </w:rPr>
  </w:style>
  <w:style w:type="paragraph" w:styleId="aa">
    <w:name w:val="header"/>
    <w:aliases w:val="ВерхКолонтитул"/>
    <w:basedOn w:val="a1"/>
    <w:link w:val="ab"/>
    <w:unhideWhenUsed/>
    <w:rsid w:val="009845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1"/>
    <w:basedOn w:val="a2"/>
    <w:link w:val="aa"/>
    <w:rsid w:val="00984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9845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984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2"/>
    <w:uiPriority w:val="99"/>
    <w:unhideWhenUsed/>
    <w:rsid w:val="0098458C"/>
    <w:rPr>
      <w:sz w:val="16"/>
      <w:szCs w:val="16"/>
    </w:rPr>
  </w:style>
  <w:style w:type="paragraph" w:styleId="af">
    <w:name w:val="annotation text"/>
    <w:basedOn w:val="a1"/>
    <w:link w:val="af0"/>
    <w:unhideWhenUsed/>
    <w:rsid w:val="0098458C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98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9845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84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98458C"/>
    <w:rPr>
      <w:i/>
      <w:iCs/>
    </w:rPr>
  </w:style>
  <w:style w:type="paragraph" w:customStyle="1" w:styleId="Default">
    <w:name w:val="Default"/>
    <w:uiPriority w:val="99"/>
    <w:rsid w:val="00984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1"/>
    <w:link w:val="af5"/>
    <w:uiPriority w:val="34"/>
    <w:qFormat/>
    <w:rsid w:val="0098458C"/>
    <w:pPr>
      <w:ind w:left="720"/>
      <w:contextualSpacing/>
    </w:pPr>
  </w:style>
  <w:style w:type="character" w:styleId="af6">
    <w:name w:val="Placeholder Text"/>
    <w:basedOn w:val="a2"/>
    <w:uiPriority w:val="99"/>
    <w:semiHidden/>
    <w:rsid w:val="0098458C"/>
    <w:rPr>
      <w:color w:val="808080"/>
    </w:rPr>
  </w:style>
  <w:style w:type="character" w:customStyle="1" w:styleId="10pt">
    <w:name w:val="Основной текст + 10 pt"/>
    <w:aliases w:val="Не полужирный,Интервал 1 pt,Основной текст + 14 pt,Курсив"/>
    <w:rsid w:val="0098458C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ConsPlusNormal0">
    <w:name w:val="ConsPlusNormal Знак"/>
    <w:link w:val="ConsPlusNormal"/>
    <w:locked/>
    <w:rsid w:val="0098458C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link w:val="NoSpacingChar"/>
    <w:rsid w:val="009845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98458C"/>
    <w:rPr>
      <w:rFonts w:ascii="Calibri" w:eastAsia="Calibri" w:hAnsi="Calibri" w:cs="Times New Roman"/>
    </w:rPr>
  </w:style>
  <w:style w:type="paragraph" w:styleId="af7">
    <w:name w:val="Body Text"/>
    <w:basedOn w:val="a1"/>
    <w:link w:val="af8"/>
    <w:rsid w:val="0098458C"/>
    <w:pPr>
      <w:spacing w:after="120"/>
    </w:pPr>
    <w:rPr>
      <w:rFonts w:eastAsia="Calibri"/>
    </w:rPr>
  </w:style>
  <w:style w:type="character" w:customStyle="1" w:styleId="af8">
    <w:name w:val="Основной текст Знак"/>
    <w:basedOn w:val="a2"/>
    <w:link w:val="af7"/>
    <w:rsid w:val="0098458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2"/>
    <w:unhideWhenUsed/>
    <w:rsid w:val="0098458C"/>
    <w:rPr>
      <w:color w:val="0563C1" w:themeColor="hyperlink"/>
      <w:u w:val="single"/>
    </w:rPr>
  </w:style>
  <w:style w:type="character" w:styleId="afa">
    <w:name w:val="FollowedHyperlink"/>
    <w:basedOn w:val="a2"/>
    <w:unhideWhenUsed/>
    <w:rsid w:val="0098458C"/>
    <w:rPr>
      <w:color w:val="954F72" w:themeColor="followedHyperlink"/>
      <w:u w:val="single"/>
    </w:rPr>
  </w:style>
  <w:style w:type="paragraph" w:customStyle="1" w:styleId="afb">
    <w:name w:val="Текст (лев. подпись)"/>
    <w:basedOn w:val="a1"/>
    <w:next w:val="a1"/>
    <w:rsid w:val="009845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Текст (прав. подпись)"/>
    <w:basedOn w:val="a1"/>
    <w:next w:val="a1"/>
    <w:uiPriority w:val="99"/>
    <w:rsid w:val="0098458C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xl64">
    <w:name w:val="xl64"/>
    <w:basedOn w:val="a1"/>
    <w:uiPriority w:val="99"/>
    <w:rsid w:val="0098458C"/>
    <w:pPr>
      <w:spacing w:before="100" w:beforeAutospacing="1" w:after="100" w:afterAutospacing="1"/>
    </w:pPr>
  </w:style>
  <w:style w:type="character" w:customStyle="1" w:styleId="afd">
    <w:name w:val="Цветовое выделение"/>
    <w:rsid w:val="0098458C"/>
    <w:rPr>
      <w:b/>
      <w:color w:val="000080"/>
    </w:rPr>
  </w:style>
  <w:style w:type="paragraph" w:customStyle="1" w:styleId="xl65">
    <w:name w:val="xl65"/>
    <w:basedOn w:val="a1"/>
    <w:uiPriority w:val="99"/>
    <w:rsid w:val="0098458C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1"/>
    <w:uiPriority w:val="99"/>
    <w:rsid w:val="009845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1"/>
    <w:uiPriority w:val="99"/>
    <w:rsid w:val="0098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1"/>
    <w:uiPriority w:val="99"/>
    <w:rsid w:val="00984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1"/>
    <w:uiPriority w:val="99"/>
    <w:rsid w:val="0098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1"/>
    <w:uiPriority w:val="99"/>
    <w:rsid w:val="0098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1"/>
    <w:uiPriority w:val="99"/>
    <w:rsid w:val="00984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1"/>
    <w:uiPriority w:val="99"/>
    <w:rsid w:val="009845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1"/>
    <w:uiPriority w:val="99"/>
    <w:rsid w:val="0098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1"/>
    <w:uiPriority w:val="99"/>
    <w:rsid w:val="0098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1"/>
    <w:uiPriority w:val="99"/>
    <w:rsid w:val="00984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1"/>
    <w:uiPriority w:val="99"/>
    <w:rsid w:val="0098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1"/>
    <w:uiPriority w:val="99"/>
    <w:rsid w:val="0098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1"/>
    <w:uiPriority w:val="99"/>
    <w:rsid w:val="0098458C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1"/>
    <w:uiPriority w:val="99"/>
    <w:rsid w:val="009845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1"/>
    <w:uiPriority w:val="99"/>
    <w:rsid w:val="00984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1"/>
    <w:uiPriority w:val="99"/>
    <w:rsid w:val="009845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1"/>
    <w:uiPriority w:val="99"/>
    <w:rsid w:val="00984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1"/>
    <w:uiPriority w:val="99"/>
    <w:rsid w:val="00984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1"/>
    <w:uiPriority w:val="99"/>
    <w:rsid w:val="00984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1"/>
    <w:uiPriority w:val="99"/>
    <w:rsid w:val="0098458C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1"/>
    <w:uiPriority w:val="99"/>
    <w:rsid w:val="00984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1"/>
    <w:uiPriority w:val="99"/>
    <w:rsid w:val="00984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1"/>
    <w:uiPriority w:val="99"/>
    <w:rsid w:val="0098458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1"/>
    <w:uiPriority w:val="99"/>
    <w:rsid w:val="0098458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1"/>
    <w:uiPriority w:val="99"/>
    <w:rsid w:val="0098458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uiPriority w:val="99"/>
    <w:rsid w:val="0098458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uiPriority w:val="99"/>
    <w:rsid w:val="009845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1"/>
    <w:uiPriority w:val="99"/>
    <w:rsid w:val="0098458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1"/>
    <w:uiPriority w:val="99"/>
    <w:rsid w:val="009845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1"/>
    <w:uiPriority w:val="99"/>
    <w:rsid w:val="00984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uiPriority w:val="99"/>
    <w:rsid w:val="009845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1"/>
    <w:uiPriority w:val="99"/>
    <w:rsid w:val="00984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1"/>
    <w:uiPriority w:val="99"/>
    <w:rsid w:val="009845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1"/>
    <w:uiPriority w:val="99"/>
    <w:rsid w:val="00984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1"/>
    <w:uiPriority w:val="99"/>
    <w:rsid w:val="00984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1"/>
    <w:uiPriority w:val="99"/>
    <w:rsid w:val="00984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1"/>
    <w:uiPriority w:val="99"/>
    <w:rsid w:val="009845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1"/>
    <w:uiPriority w:val="99"/>
    <w:rsid w:val="009845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FontStyle90">
    <w:name w:val="Font Style90"/>
    <w:uiPriority w:val="99"/>
    <w:rsid w:val="0098458C"/>
    <w:rPr>
      <w:rFonts w:ascii="Georgia" w:hAnsi="Georgia" w:cs="Georgia"/>
      <w:sz w:val="16"/>
    </w:rPr>
  </w:style>
  <w:style w:type="paragraph" w:customStyle="1" w:styleId="afe">
    <w:name w:val="таблица"/>
    <w:basedOn w:val="a1"/>
    <w:uiPriority w:val="99"/>
    <w:rsid w:val="0098458C"/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a1"/>
    <w:rsid w:val="0098458C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f">
    <w:name w:val="Знак"/>
    <w:basedOn w:val="a1"/>
    <w:rsid w:val="009845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845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rsid w:val="0098458C"/>
    <w:pPr>
      <w:widowControl w:val="0"/>
      <w:autoSpaceDE w:val="0"/>
      <w:spacing w:after="0" w:line="240" w:lineRule="auto"/>
      <w:ind w:left="-8152" w:right="11622" w:hanging="815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Absatz-Standardschriftart">
    <w:name w:val="Absatz-Standardschriftart"/>
    <w:rsid w:val="0098458C"/>
  </w:style>
  <w:style w:type="character" w:customStyle="1" w:styleId="WW-Absatz-Standardschriftart">
    <w:name w:val="WW-Absatz-Standardschriftart"/>
    <w:rsid w:val="0098458C"/>
  </w:style>
  <w:style w:type="character" w:customStyle="1" w:styleId="WW-Absatz-Standardschriftart1">
    <w:name w:val="WW-Absatz-Standardschriftart1"/>
    <w:rsid w:val="0098458C"/>
  </w:style>
  <w:style w:type="character" w:customStyle="1" w:styleId="WW8Num3z0">
    <w:name w:val="WW8Num3z0"/>
    <w:rsid w:val="0098458C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98458C"/>
  </w:style>
  <w:style w:type="character" w:customStyle="1" w:styleId="aff0">
    <w:name w:val="Схема документа Знак"/>
    <w:rsid w:val="0098458C"/>
    <w:rPr>
      <w:rFonts w:ascii="Tahoma" w:hAnsi="Tahoma" w:cs="Tahoma"/>
      <w:sz w:val="16"/>
      <w:szCs w:val="16"/>
    </w:rPr>
  </w:style>
  <w:style w:type="paragraph" w:styleId="aff1">
    <w:name w:val="Title"/>
    <w:aliases w:val="Название"/>
    <w:basedOn w:val="a1"/>
    <w:next w:val="af7"/>
    <w:link w:val="aff2"/>
    <w:qFormat/>
    <w:rsid w:val="0098458C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2">
    <w:name w:val="Заголовок Знак"/>
    <w:aliases w:val="Название Знак"/>
    <w:basedOn w:val="a2"/>
    <w:link w:val="aff1"/>
    <w:rsid w:val="0098458C"/>
    <w:rPr>
      <w:rFonts w:ascii="Arial" w:eastAsia="Lucida Sans Unicode" w:hAnsi="Arial" w:cs="Tahoma"/>
      <w:sz w:val="28"/>
      <w:szCs w:val="28"/>
      <w:lang w:eastAsia="ar-SA"/>
    </w:rPr>
  </w:style>
  <w:style w:type="paragraph" w:styleId="aff3">
    <w:name w:val="List"/>
    <w:basedOn w:val="af7"/>
    <w:rsid w:val="0098458C"/>
    <w:pPr>
      <w:widowControl w:val="0"/>
      <w:autoSpaceDE w:val="0"/>
    </w:pPr>
    <w:rPr>
      <w:rFonts w:eastAsia="Times New Roman" w:cs="Tahoma"/>
      <w:sz w:val="20"/>
      <w:szCs w:val="20"/>
      <w:lang w:eastAsia="ar-SA"/>
    </w:rPr>
  </w:style>
  <w:style w:type="paragraph" w:customStyle="1" w:styleId="13">
    <w:name w:val="Название1"/>
    <w:basedOn w:val="a1"/>
    <w:rsid w:val="0098458C"/>
    <w:pPr>
      <w:widowControl w:val="0"/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1"/>
    <w:rsid w:val="0098458C"/>
    <w:pPr>
      <w:widowControl w:val="0"/>
      <w:suppressLineNumbers/>
      <w:autoSpaceDE w:val="0"/>
    </w:pPr>
    <w:rPr>
      <w:rFonts w:cs="Tahoma"/>
      <w:sz w:val="20"/>
      <w:szCs w:val="20"/>
      <w:lang w:eastAsia="ar-SA"/>
    </w:rPr>
  </w:style>
  <w:style w:type="paragraph" w:customStyle="1" w:styleId="15">
    <w:name w:val="Схема документа1"/>
    <w:basedOn w:val="a1"/>
    <w:rsid w:val="0098458C"/>
    <w:pPr>
      <w:widowControl w:val="0"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aff4">
    <w:name w:val="Содержимое таблицы"/>
    <w:basedOn w:val="a1"/>
    <w:rsid w:val="0098458C"/>
    <w:pPr>
      <w:widowControl w:val="0"/>
      <w:suppressLineNumbers/>
      <w:autoSpaceDE w:val="0"/>
    </w:pPr>
    <w:rPr>
      <w:sz w:val="20"/>
      <w:szCs w:val="20"/>
      <w:lang w:eastAsia="ar-SA"/>
    </w:rPr>
  </w:style>
  <w:style w:type="paragraph" w:customStyle="1" w:styleId="aff5">
    <w:name w:val="Заголовок таблицы"/>
    <w:basedOn w:val="aff4"/>
    <w:rsid w:val="0098458C"/>
    <w:pPr>
      <w:jc w:val="center"/>
    </w:pPr>
    <w:rPr>
      <w:b/>
      <w:bCs/>
    </w:rPr>
  </w:style>
  <w:style w:type="paragraph" w:styleId="aff6">
    <w:name w:val="Plain Text"/>
    <w:aliases w:val="Знак Знак"/>
    <w:basedOn w:val="a1"/>
    <w:link w:val="aff7"/>
    <w:rsid w:val="0098458C"/>
    <w:rPr>
      <w:rFonts w:ascii="Courier New" w:hAnsi="Courier New"/>
      <w:sz w:val="20"/>
      <w:szCs w:val="20"/>
    </w:rPr>
  </w:style>
  <w:style w:type="character" w:customStyle="1" w:styleId="aff7">
    <w:name w:val="Текст Знак"/>
    <w:aliases w:val="Знак Знак Знак1"/>
    <w:basedOn w:val="a2"/>
    <w:link w:val="aff6"/>
    <w:rsid w:val="00984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обычный_1 Знак Знак Знак Знак Знак Знак Знак Знак Знак"/>
    <w:basedOn w:val="a1"/>
    <w:link w:val="17"/>
    <w:rsid w:val="0098458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98458C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0">
    <w:name w:val="Font Style20"/>
    <w:uiPriority w:val="99"/>
    <w:rsid w:val="0098458C"/>
    <w:rPr>
      <w:rFonts w:ascii="Times New Roman" w:hAnsi="Times New Roman" w:cs="Times New Roman"/>
      <w:sz w:val="24"/>
      <w:szCs w:val="24"/>
    </w:rPr>
  </w:style>
  <w:style w:type="paragraph" w:styleId="aff8">
    <w:name w:val="Normal (Web)"/>
    <w:aliases w:val="Обычный (веб)"/>
    <w:basedOn w:val="18"/>
    <w:link w:val="aff9"/>
    <w:unhideWhenUsed/>
    <w:qFormat/>
    <w:rsid w:val="0098458C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a">
    <w:name w:val="Подзаголовок Знак"/>
    <w:basedOn w:val="a2"/>
    <w:link w:val="affb"/>
    <w:locked/>
    <w:rsid w:val="009845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8">
    <w:name w:val="Обычный1"/>
    <w:uiPriority w:val="99"/>
    <w:rsid w:val="0098458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19">
    <w:name w:val="Заголовок1"/>
    <w:basedOn w:val="a1"/>
    <w:next w:val="af7"/>
    <w:qFormat/>
    <w:rsid w:val="0098458C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a">
    <w:name w:val="нум список 1"/>
    <w:basedOn w:val="a1"/>
    <w:uiPriority w:val="99"/>
    <w:rsid w:val="0098458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7">
    <w:name w:val="обычный_1 Знак Знак Знак Знак Знак Знак Знак Знак Знак Знак"/>
    <w:link w:val="16"/>
    <w:locked/>
    <w:rsid w:val="0098458C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4">
    <w:name w:val="p4"/>
    <w:basedOn w:val="a1"/>
    <w:uiPriority w:val="99"/>
    <w:rsid w:val="0098458C"/>
    <w:pPr>
      <w:spacing w:before="100" w:beforeAutospacing="1" w:after="100" w:afterAutospacing="1"/>
    </w:pPr>
  </w:style>
  <w:style w:type="paragraph" w:customStyle="1" w:styleId="WW-TableContents">
    <w:name w:val="WW-Table Contents"/>
    <w:basedOn w:val="a1"/>
    <w:uiPriority w:val="99"/>
    <w:rsid w:val="0098458C"/>
    <w:pPr>
      <w:suppressAutoHyphens/>
    </w:pPr>
    <w:rPr>
      <w:lang w:eastAsia="ar-SA"/>
    </w:rPr>
  </w:style>
  <w:style w:type="paragraph" w:customStyle="1" w:styleId="Pro-Gramma">
    <w:name w:val="Pro-Gramma"/>
    <w:basedOn w:val="a1"/>
    <w:uiPriority w:val="99"/>
    <w:rsid w:val="0098458C"/>
    <w:pPr>
      <w:widowControl w:val="0"/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List-1">
    <w:name w:val="Pro-List -1 Знак"/>
    <w:basedOn w:val="a1"/>
    <w:uiPriority w:val="99"/>
    <w:rsid w:val="0098458C"/>
    <w:pPr>
      <w:widowControl w:val="0"/>
      <w:suppressAutoHyphens/>
      <w:spacing w:before="180" w:line="288" w:lineRule="auto"/>
      <w:ind w:left="-15312"/>
      <w:jc w:val="both"/>
    </w:pPr>
    <w:rPr>
      <w:rFonts w:ascii="Georgia" w:hAnsi="Georgia"/>
      <w:sz w:val="20"/>
      <w:lang w:eastAsia="ar-SA"/>
    </w:rPr>
  </w:style>
  <w:style w:type="paragraph" w:customStyle="1" w:styleId="ConsPlusNonformat">
    <w:name w:val="ConsPlusNonformat"/>
    <w:link w:val="ConsPlusNonformat1"/>
    <w:rsid w:val="00984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b">
    <w:name w:val="марк список 1"/>
    <w:basedOn w:val="a1"/>
    <w:uiPriority w:val="99"/>
    <w:rsid w:val="0098458C"/>
    <w:pPr>
      <w:widowControl w:val="0"/>
      <w:tabs>
        <w:tab w:val="left" w:pos="360"/>
      </w:tabs>
      <w:spacing w:before="120" w:after="120"/>
      <w:jc w:val="both"/>
    </w:pPr>
    <w:rPr>
      <w:rFonts w:eastAsia="Lucida Sans Unicode"/>
      <w:szCs w:val="20"/>
      <w:lang w:eastAsia="ar-SA"/>
    </w:rPr>
  </w:style>
  <w:style w:type="paragraph" w:customStyle="1" w:styleId="ConsPlusCell">
    <w:name w:val="ConsPlusCell"/>
    <w:link w:val="ConsPlusCell1"/>
    <w:uiPriority w:val="99"/>
    <w:rsid w:val="0098458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98458C"/>
    <w:pPr>
      <w:widowControl w:val="0"/>
      <w:autoSpaceDE w:val="0"/>
      <w:jc w:val="both"/>
    </w:pPr>
    <w:rPr>
      <w:sz w:val="28"/>
      <w:szCs w:val="28"/>
      <w:lang w:val="en-US" w:eastAsia="ar-SA"/>
    </w:rPr>
  </w:style>
  <w:style w:type="paragraph" w:customStyle="1" w:styleId="ConsNonformat">
    <w:name w:val="ConsNonformat"/>
    <w:rsid w:val="0098458C"/>
    <w:pPr>
      <w:suppressAutoHyphens/>
      <w:overflowPunct w:val="0"/>
      <w:autoSpaceDE w:val="0"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paragraph" w:customStyle="1" w:styleId="31">
    <w:name w:val="Основной текст 31"/>
    <w:basedOn w:val="a1"/>
    <w:rsid w:val="0098458C"/>
    <w:pPr>
      <w:widowControl w:val="0"/>
      <w:autoSpaceDE w:val="0"/>
      <w:spacing w:after="120"/>
    </w:pPr>
    <w:rPr>
      <w:sz w:val="16"/>
      <w:szCs w:val="16"/>
      <w:lang w:val="en-US" w:eastAsia="ar-SA"/>
    </w:rPr>
  </w:style>
  <w:style w:type="paragraph" w:customStyle="1" w:styleId="affc">
    <w:name w:val="Содержимое врезки"/>
    <w:basedOn w:val="af7"/>
    <w:rsid w:val="0098458C"/>
    <w:pPr>
      <w:widowControl w:val="0"/>
      <w:shd w:val="clear" w:color="auto" w:fill="FFFFFF"/>
      <w:autoSpaceDE w:val="0"/>
      <w:spacing w:after="0"/>
      <w:jc w:val="both"/>
    </w:pPr>
    <w:rPr>
      <w:rFonts w:eastAsia="Times New Roman"/>
      <w:color w:val="000000"/>
      <w:spacing w:val="-7"/>
      <w:sz w:val="28"/>
      <w:szCs w:val="33"/>
      <w:lang w:val="en-US" w:eastAsia="ar-SA"/>
    </w:rPr>
  </w:style>
  <w:style w:type="character" w:customStyle="1" w:styleId="affd">
    <w:name w:val="Основной текст_"/>
    <w:link w:val="22"/>
    <w:locked/>
    <w:rsid w:val="0098458C"/>
    <w:rPr>
      <w:spacing w:val="6"/>
      <w:shd w:val="clear" w:color="auto" w:fill="FFFFFF"/>
    </w:rPr>
  </w:style>
  <w:style w:type="paragraph" w:customStyle="1" w:styleId="22">
    <w:name w:val="Основной текст2"/>
    <w:basedOn w:val="a1"/>
    <w:link w:val="affd"/>
    <w:rsid w:val="0098458C"/>
    <w:pPr>
      <w:widowControl w:val="0"/>
      <w:shd w:val="clear" w:color="auto" w:fill="FFFFFF"/>
      <w:spacing w:line="320" w:lineRule="exact"/>
      <w:ind w:hanging="1800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61">
    <w:name w:val="Заголовок №6_"/>
    <w:link w:val="62"/>
    <w:locked/>
    <w:rsid w:val="0098458C"/>
    <w:rPr>
      <w:b/>
      <w:bCs/>
      <w:spacing w:val="5"/>
      <w:shd w:val="clear" w:color="auto" w:fill="FFFFFF"/>
    </w:rPr>
  </w:style>
  <w:style w:type="paragraph" w:customStyle="1" w:styleId="62">
    <w:name w:val="Заголовок №6"/>
    <w:basedOn w:val="a1"/>
    <w:link w:val="61"/>
    <w:rsid w:val="0098458C"/>
    <w:pPr>
      <w:widowControl w:val="0"/>
      <w:shd w:val="clear" w:color="auto" w:fill="FFFFFF"/>
      <w:spacing w:after="480" w:line="0" w:lineRule="atLeast"/>
      <w:ind w:hanging="1340"/>
      <w:jc w:val="center"/>
      <w:outlineLvl w:val="5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affe">
    <w:name w:val="Колонтитул_"/>
    <w:link w:val="afff"/>
    <w:locked/>
    <w:rsid w:val="0098458C"/>
    <w:rPr>
      <w:spacing w:val="6"/>
      <w:shd w:val="clear" w:color="auto" w:fill="FFFFFF"/>
    </w:rPr>
  </w:style>
  <w:style w:type="paragraph" w:customStyle="1" w:styleId="afff">
    <w:name w:val="Колонтитул"/>
    <w:basedOn w:val="a1"/>
    <w:link w:val="affe"/>
    <w:rsid w:val="0098458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98458C"/>
    <w:rPr>
      <w:b/>
      <w:bCs/>
      <w:spacing w:val="1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98458C"/>
    <w:pPr>
      <w:widowControl w:val="0"/>
      <w:shd w:val="clear" w:color="auto" w:fill="FFFFFF"/>
      <w:spacing w:before="1080" w:after="600" w:line="317" w:lineRule="exact"/>
    </w:pPr>
    <w:rPr>
      <w:rFonts w:asciiTheme="minorHAnsi" w:eastAsiaTheme="minorHAnsi" w:hAnsiTheme="minorHAnsi" w:cstheme="minorBidi"/>
      <w:b/>
      <w:bCs/>
      <w:spacing w:val="1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98458C"/>
    <w:rPr>
      <w:b/>
      <w:bCs/>
      <w:spacing w:val="5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98458C"/>
    <w:pPr>
      <w:widowControl w:val="0"/>
      <w:shd w:val="clear" w:color="auto" w:fill="FFFFFF"/>
      <w:spacing w:before="600" w:line="320" w:lineRule="exact"/>
      <w:jc w:val="both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afff0">
    <w:name w:val="Оглавление_"/>
    <w:link w:val="afff1"/>
    <w:locked/>
    <w:rsid w:val="0098458C"/>
    <w:rPr>
      <w:spacing w:val="6"/>
      <w:shd w:val="clear" w:color="auto" w:fill="FFFFFF"/>
    </w:rPr>
  </w:style>
  <w:style w:type="paragraph" w:customStyle="1" w:styleId="afff1">
    <w:name w:val="Оглавление"/>
    <w:basedOn w:val="a1"/>
    <w:link w:val="afff0"/>
    <w:rsid w:val="0098458C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43">
    <w:name w:val="Заголовок №4_"/>
    <w:link w:val="44"/>
    <w:locked/>
    <w:rsid w:val="0098458C"/>
    <w:rPr>
      <w:spacing w:val="6"/>
      <w:shd w:val="clear" w:color="auto" w:fill="FFFFFF"/>
    </w:rPr>
  </w:style>
  <w:style w:type="paragraph" w:customStyle="1" w:styleId="44">
    <w:name w:val="Заголовок №4"/>
    <w:basedOn w:val="a1"/>
    <w:link w:val="43"/>
    <w:rsid w:val="0098458C"/>
    <w:pPr>
      <w:widowControl w:val="0"/>
      <w:shd w:val="clear" w:color="auto" w:fill="FFFFFF"/>
      <w:spacing w:before="600" w:line="320" w:lineRule="exact"/>
      <w:ind w:firstLine="700"/>
      <w:jc w:val="both"/>
      <w:outlineLvl w:val="3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98458C"/>
    <w:rPr>
      <w:spacing w:val="32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98458C"/>
    <w:pPr>
      <w:widowControl w:val="0"/>
      <w:shd w:val="clear" w:color="auto" w:fill="FFFFFF"/>
      <w:spacing w:before="60" w:after="360" w:line="0" w:lineRule="atLeast"/>
      <w:ind w:firstLine="700"/>
      <w:jc w:val="both"/>
    </w:pPr>
    <w:rPr>
      <w:rFonts w:asciiTheme="minorHAnsi" w:eastAsiaTheme="minorHAnsi" w:hAnsiTheme="minorHAnsi" w:cstheme="minorBidi"/>
      <w:spacing w:val="32"/>
      <w:sz w:val="23"/>
      <w:szCs w:val="23"/>
      <w:lang w:eastAsia="en-US"/>
    </w:rPr>
  </w:style>
  <w:style w:type="character" w:customStyle="1" w:styleId="81">
    <w:name w:val="Основной текст (8)_"/>
    <w:link w:val="82"/>
    <w:locked/>
    <w:rsid w:val="0098458C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98458C"/>
    <w:pPr>
      <w:widowControl w:val="0"/>
      <w:shd w:val="clear" w:color="auto" w:fill="FFFFFF"/>
      <w:spacing w:line="320" w:lineRule="exact"/>
      <w:ind w:firstLine="700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120">
    <w:name w:val="Заголовок №12_"/>
    <w:link w:val="121"/>
    <w:locked/>
    <w:rsid w:val="0098458C"/>
    <w:rPr>
      <w:b/>
      <w:bCs/>
      <w:spacing w:val="5"/>
      <w:sz w:val="25"/>
      <w:szCs w:val="25"/>
      <w:shd w:val="clear" w:color="auto" w:fill="FFFFFF"/>
    </w:rPr>
  </w:style>
  <w:style w:type="paragraph" w:customStyle="1" w:styleId="121">
    <w:name w:val="Заголовок №12"/>
    <w:basedOn w:val="a1"/>
    <w:link w:val="120"/>
    <w:rsid w:val="0098458C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100">
    <w:name w:val="Заголовок №10_"/>
    <w:link w:val="101"/>
    <w:locked/>
    <w:rsid w:val="0098458C"/>
    <w:rPr>
      <w:b/>
      <w:bCs/>
      <w:spacing w:val="5"/>
      <w:sz w:val="25"/>
      <w:szCs w:val="25"/>
      <w:shd w:val="clear" w:color="auto" w:fill="FFFFFF"/>
    </w:rPr>
  </w:style>
  <w:style w:type="paragraph" w:customStyle="1" w:styleId="101">
    <w:name w:val="Заголовок №10"/>
    <w:basedOn w:val="a1"/>
    <w:link w:val="100"/>
    <w:rsid w:val="0098458C"/>
    <w:pPr>
      <w:widowControl w:val="0"/>
      <w:shd w:val="clear" w:color="auto" w:fill="FFFFFF"/>
      <w:spacing w:after="240" w:line="320" w:lineRule="exact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customStyle="1" w:styleId="1210">
    <w:name w:val="Заголовок №121"/>
    <w:basedOn w:val="a1"/>
    <w:uiPriority w:val="99"/>
    <w:rsid w:val="0098458C"/>
    <w:pPr>
      <w:widowControl w:val="0"/>
      <w:shd w:val="clear" w:color="auto" w:fill="FFFFFF"/>
      <w:spacing w:after="420" w:line="0" w:lineRule="atLeast"/>
      <w:jc w:val="center"/>
    </w:pPr>
    <w:rPr>
      <w:b/>
      <w:bCs/>
      <w:color w:val="000000"/>
      <w:spacing w:val="5"/>
      <w:sz w:val="25"/>
      <w:szCs w:val="25"/>
    </w:rPr>
  </w:style>
  <w:style w:type="character" w:customStyle="1" w:styleId="110">
    <w:name w:val="Заголовок №11_"/>
    <w:link w:val="111"/>
    <w:locked/>
    <w:rsid w:val="0098458C"/>
    <w:rPr>
      <w:b/>
      <w:bCs/>
      <w:spacing w:val="5"/>
      <w:sz w:val="25"/>
      <w:szCs w:val="25"/>
      <w:shd w:val="clear" w:color="auto" w:fill="FFFFFF"/>
    </w:rPr>
  </w:style>
  <w:style w:type="paragraph" w:customStyle="1" w:styleId="111">
    <w:name w:val="Заголовок №11"/>
    <w:basedOn w:val="a1"/>
    <w:link w:val="110"/>
    <w:rsid w:val="0098458C"/>
    <w:pPr>
      <w:widowControl w:val="0"/>
      <w:shd w:val="clear" w:color="auto" w:fill="FFFFFF"/>
      <w:spacing w:before="300" w:after="480" w:line="0" w:lineRule="atLeast"/>
      <w:ind w:hanging="1740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customStyle="1" w:styleId="1c">
    <w:name w:val="Текст1"/>
    <w:basedOn w:val="a1"/>
    <w:rsid w:val="0098458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DTNormal">
    <w:name w:val="ConsDTNormal"/>
    <w:uiPriority w:val="99"/>
    <w:rsid w:val="0098458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ff2">
    <w:name w:val="Знак Знак Знак Знак Знак"/>
    <w:basedOn w:val="a1"/>
    <w:uiPriority w:val="99"/>
    <w:rsid w:val="0098458C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обычный_"/>
    <w:basedOn w:val="a1"/>
    <w:autoRedefine/>
    <w:rsid w:val="0098458C"/>
    <w:pPr>
      <w:widowControl w:val="0"/>
      <w:jc w:val="both"/>
    </w:pPr>
    <w:rPr>
      <w:sz w:val="28"/>
      <w:szCs w:val="28"/>
      <w:lang w:eastAsia="en-US"/>
    </w:rPr>
  </w:style>
  <w:style w:type="paragraph" w:customStyle="1" w:styleId="23">
    <w:name w:val="Без интервала2"/>
    <w:rsid w:val="0098458C"/>
    <w:pPr>
      <w:spacing w:after="0" w:line="240" w:lineRule="auto"/>
    </w:pPr>
    <w:rPr>
      <w:rFonts w:ascii="Calibri" w:hAnsi="Calibri" w:cs="Calibri"/>
    </w:rPr>
  </w:style>
  <w:style w:type="paragraph" w:customStyle="1" w:styleId="headertext">
    <w:name w:val="headertext"/>
    <w:basedOn w:val="a1"/>
    <w:uiPriority w:val="99"/>
    <w:rsid w:val="0098458C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1"/>
    <w:uiPriority w:val="99"/>
    <w:rsid w:val="0098458C"/>
    <w:pPr>
      <w:spacing w:before="100" w:beforeAutospacing="1" w:after="100" w:afterAutospacing="1"/>
    </w:pPr>
  </w:style>
  <w:style w:type="paragraph" w:customStyle="1" w:styleId="1d">
    <w:name w:val="Знак Знак1"/>
    <w:basedOn w:val="a1"/>
    <w:uiPriority w:val="99"/>
    <w:rsid w:val="0098458C"/>
    <w:pPr>
      <w:spacing w:after="160" w:line="240" w:lineRule="exact"/>
    </w:pPr>
    <w:rPr>
      <w:sz w:val="20"/>
      <w:szCs w:val="20"/>
    </w:rPr>
  </w:style>
  <w:style w:type="character" w:styleId="afff4">
    <w:name w:val="footnote reference"/>
    <w:unhideWhenUsed/>
    <w:rsid w:val="0098458C"/>
    <w:rPr>
      <w:rFonts w:ascii="Times New Roman" w:hAnsi="Times New Roman" w:cs="Times New Roman" w:hint="default"/>
      <w:vertAlign w:val="superscript"/>
    </w:rPr>
  </w:style>
  <w:style w:type="character" w:styleId="afff5">
    <w:name w:val="endnote reference"/>
    <w:semiHidden/>
    <w:unhideWhenUsed/>
    <w:rsid w:val="0098458C"/>
    <w:rPr>
      <w:vertAlign w:val="superscript"/>
    </w:rPr>
  </w:style>
  <w:style w:type="character" w:customStyle="1" w:styleId="24">
    <w:name w:val="Основной шрифт абзаца2"/>
    <w:rsid w:val="0098458C"/>
  </w:style>
  <w:style w:type="character" w:customStyle="1" w:styleId="1e">
    <w:name w:val="Строгий1"/>
    <w:rsid w:val="0098458C"/>
    <w:rPr>
      <w:b/>
      <w:bCs/>
    </w:rPr>
  </w:style>
  <w:style w:type="character" w:customStyle="1" w:styleId="apple-converted-space">
    <w:name w:val="apple-converted-space"/>
    <w:basedOn w:val="12"/>
    <w:rsid w:val="0098458C"/>
  </w:style>
  <w:style w:type="character" w:customStyle="1" w:styleId="1f">
    <w:name w:val="Гиперссылка1"/>
    <w:rsid w:val="0098458C"/>
    <w:rPr>
      <w:color w:val="0000FF"/>
      <w:u w:val="single"/>
    </w:rPr>
  </w:style>
  <w:style w:type="character" w:customStyle="1" w:styleId="afff6">
    <w:name w:val="Символ нумерации"/>
    <w:rsid w:val="0098458C"/>
  </w:style>
  <w:style w:type="paragraph" w:styleId="affb">
    <w:name w:val="Subtitle"/>
    <w:basedOn w:val="aff1"/>
    <w:next w:val="af7"/>
    <w:link w:val="affa"/>
    <w:qFormat/>
    <w:rsid w:val="0098458C"/>
    <w:pPr>
      <w:widowControl/>
      <w:suppressAutoHyphens/>
      <w:autoSpaceDE/>
      <w:spacing w:line="276" w:lineRule="auto"/>
      <w:jc w:val="center"/>
    </w:pPr>
    <w:rPr>
      <w:rFonts w:eastAsia="Microsoft YaHei" w:cs="Mangal"/>
      <w:i/>
      <w:iCs/>
    </w:rPr>
  </w:style>
  <w:style w:type="character" w:customStyle="1" w:styleId="1f0">
    <w:name w:val="Подзаголовок Знак1"/>
    <w:basedOn w:val="a2"/>
    <w:rsid w:val="0098458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f7">
    <w:name w:val="Гипертекстовая ссылка"/>
    <w:rsid w:val="0098458C"/>
    <w:rPr>
      <w:rFonts w:ascii="Times New Roman" w:hAnsi="Times New Roman" w:cs="Times New Roman" w:hint="default"/>
      <w:color w:val="106BBE"/>
    </w:rPr>
  </w:style>
  <w:style w:type="character" w:customStyle="1" w:styleId="blk">
    <w:name w:val="blk"/>
    <w:basedOn w:val="a2"/>
    <w:rsid w:val="0098458C"/>
  </w:style>
  <w:style w:type="paragraph" w:styleId="afff8">
    <w:name w:val="Body Text Indent"/>
    <w:basedOn w:val="a1"/>
    <w:link w:val="afff9"/>
    <w:unhideWhenUsed/>
    <w:rsid w:val="0098458C"/>
    <w:pPr>
      <w:spacing w:after="120" w:line="100" w:lineRule="atLeast"/>
      <w:ind w:left="283"/>
    </w:pPr>
    <w:rPr>
      <w:sz w:val="20"/>
      <w:szCs w:val="20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9845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11">
    <w:name w:val="WW-Absatz-Standardschriftart11"/>
    <w:rsid w:val="0098458C"/>
  </w:style>
  <w:style w:type="character" w:customStyle="1" w:styleId="WW-Absatz-Standardschriftart111">
    <w:name w:val="WW-Absatz-Standardschriftart111"/>
    <w:rsid w:val="0098458C"/>
  </w:style>
  <w:style w:type="character" w:customStyle="1" w:styleId="WW-Absatz-Standardschriftart1111">
    <w:name w:val="WW-Absatz-Standardschriftart1111"/>
    <w:rsid w:val="0098458C"/>
  </w:style>
  <w:style w:type="character" w:customStyle="1" w:styleId="WW-Absatz-Standardschriftart11111">
    <w:name w:val="WW-Absatz-Standardschriftart11111"/>
    <w:rsid w:val="0098458C"/>
  </w:style>
  <w:style w:type="character" w:customStyle="1" w:styleId="WW-Absatz-Standardschriftart111111">
    <w:name w:val="WW-Absatz-Standardschriftart111111"/>
    <w:rsid w:val="0098458C"/>
  </w:style>
  <w:style w:type="character" w:customStyle="1" w:styleId="WW-Absatz-Standardschriftart1111111">
    <w:name w:val="WW-Absatz-Standardschriftart1111111"/>
    <w:rsid w:val="0098458C"/>
  </w:style>
  <w:style w:type="character" w:customStyle="1" w:styleId="WW-Absatz-Standardschriftart11111111">
    <w:name w:val="WW-Absatz-Standardschriftart11111111"/>
    <w:rsid w:val="0098458C"/>
  </w:style>
  <w:style w:type="character" w:customStyle="1" w:styleId="WW-Absatz-Standardschriftart111111111">
    <w:name w:val="WW-Absatz-Standardschriftart111111111"/>
    <w:rsid w:val="0098458C"/>
  </w:style>
  <w:style w:type="character" w:customStyle="1" w:styleId="WW8Num8z0">
    <w:name w:val="WW8Num8z0"/>
    <w:rsid w:val="0098458C"/>
    <w:rPr>
      <w:rFonts w:ascii="Times New Roman" w:hAnsi="Times New Roman" w:cs="Times New Roman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9z0">
    <w:name w:val="WW8Num9z0"/>
    <w:rsid w:val="009845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12z0">
    <w:name w:val="WW8Num12z0"/>
    <w:rsid w:val="009845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afffa">
    <w:name w:val="Основной текст + Полужирный"/>
    <w:aliases w:val="Интервал 0 pt"/>
    <w:rsid w:val="009845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pt">
    <w:name w:val="Основной текст + Интервал 1 pt"/>
    <w:rsid w:val="009845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pt">
    <w:name w:val="Основной текст + Интервал 3 pt"/>
    <w:rsid w:val="009845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1pt">
    <w:name w:val="Заголовок №4 + Интервал 1 pt"/>
    <w:rsid w:val="009845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f1">
    <w:name w:val="Основной текст1"/>
    <w:rsid w:val="009845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22">
    <w:name w:val="Основной текст + 12"/>
    <w:aliases w:val="5 pt,Полужирный"/>
    <w:rsid w:val="009845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8TimesNewRoman">
    <w:name w:val="Основной текст (8) + Times New Roman"/>
    <w:aliases w:val="12 pt"/>
    <w:rsid w:val="009845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30pt">
    <w:name w:val="Основной текст (3) + Интервал 0 pt"/>
    <w:rsid w:val="009845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lang w:val="ru-RU"/>
    </w:rPr>
  </w:style>
  <w:style w:type="paragraph" w:styleId="afffb">
    <w:name w:val="footnote text"/>
    <w:basedOn w:val="a1"/>
    <w:link w:val="afffc"/>
    <w:unhideWhenUsed/>
    <w:rsid w:val="0098458C"/>
    <w:rPr>
      <w:rFonts w:eastAsia="Calibri"/>
      <w:sz w:val="20"/>
      <w:szCs w:val="20"/>
    </w:rPr>
  </w:style>
  <w:style w:type="character" w:customStyle="1" w:styleId="afffc">
    <w:name w:val="Текст сноски Знак"/>
    <w:basedOn w:val="a2"/>
    <w:link w:val="afffb"/>
    <w:rsid w:val="0098458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9">
    <w:name w:val="Обычный (Интернет) Знак"/>
    <w:aliases w:val="Обычный (веб) Знак"/>
    <w:basedOn w:val="a2"/>
    <w:link w:val="aff8"/>
    <w:locked/>
    <w:rsid w:val="009845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d">
    <w:name w:val="endnote text"/>
    <w:basedOn w:val="a1"/>
    <w:link w:val="afffe"/>
    <w:semiHidden/>
    <w:unhideWhenUsed/>
    <w:rsid w:val="0098458C"/>
    <w:pPr>
      <w:suppressAutoHyphens/>
    </w:pPr>
    <w:rPr>
      <w:sz w:val="20"/>
      <w:szCs w:val="20"/>
      <w:lang w:eastAsia="ar-SA"/>
    </w:rPr>
  </w:style>
  <w:style w:type="character" w:customStyle="1" w:styleId="afffe">
    <w:name w:val="Текст концевой сноски Знак"/>
    <w:basedOn w:val="a2"/>
    <w:link w:val="afffd"/>
    <w:semiHidden/>
    <w:rsid w:val="009845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2">
    <w:name w:val="Тема примечания Знак1"/>
    <w:basedOn w:val="af0"/>
    <w:uiPriority w:val="99"/>
    <w:semiHidden/>
    <w:rsid w:val="00984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3"/>
    <w:uiPriority w:val="59"/>
    <w:rsid w:val="009845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3">
    <w:name w:val="Нет списка1"/>
    <w:next w:val="a4"/>
    <w:semiHidden/>
    <w:unhideWhenUsed/>
    <w:rsid w:val="0098458C"/>
  </w:style>
  <w:style w:type="paragraph" w:customStyle="1" w:styleId="msonormal0">
    <w:name w:val="msonormal"/>
    <w:basedOn w:val="a1"/>
    <w:rsid w:val="0098458C"/>
    <w:pPr>
      <w:jc w:val="both"/>
    </w:pPr>
    <w:rPr>
      <w:lang w:eastAsia="ar-SA"/>
    </w:rPr>
  </w:style>
  <w:style w:type="character" w:customStyle="1" w:styleId="1f4">
    <w:name w:val="Верхний колонтитул Знак1"/>
    <w:aliases w:val="ВерхКолонтитул Знак"/>
    <w:basedOn w:val="a2"/>
    <w:rsid w:val="009845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">
    <w:name w:val="Знак Знак Знак"/>
    <w:basedOn w:val="a1"/>
    <w:rsid w:val="0098458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0">
    <w:name w:val="Нормальный (таблица)"/>
    <w:basedOn w:val="a1"/>
    <w:next w:val="a1"/>
    <w:rsid w:val="0098458C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140">
    <w:name w:val="Стиль 14 пт По ширине"/>
    <w:basedOn w:val="a1"/>
    <w:rsid w:val="0098458C"/>
    <w:pPr>
      <w:jc w:val="both"/>
    </w:pPr>
    <w:rPr>
      <w:sz w:val="28"/>
      <w:szCs w:val="20"/>
    </w:rPr>
  </w:style>
  <w:style w:type="character" w:customStyle="1" w:styleId="S">
    <w:name w:val="S_Обычный Знак"/>
    <w:link w:val="S0"/>
    <w:locked/>
    <w:rsid w:val="0098458C"/>
    <w:rPr>
      <w:sz w:val="24"/>
      <w:szCs w:val="24"/>
      <w:lang w:val="x-none" w:eastAsia="x-none"/>
    </w:rPr>
  </w:style>
  <w:style w:type="paragraph" w:customStyle="1" w:styleId="S0">
    <w:name w:val="S_Обычный"/>
    <w:basedOn w:val="a1"/>
    <w:link w:val="S"/>
    <w:qFormat/>
    <w:rsid w:val="0098458C"/>
    <w:pPr>
      <w:ind w:firstLine="709"/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harCharCarCarCharCharCarCarCharCharCarCarCharChar">
    <w:name w:val="Char Char Car Car Char Char Car Car Char Char Car Car Char Char"/>
    <w:basedOn w:val="a1"/>
    <w:rsid w:val="0098458C"/>
    <w:pPr>
      <w:spacing w:after="160" w:line="240" w:lineRule="exact"/>
    </w:pPr>
    <w:rPr>
      <w:sz w:val="20"/>
      <w:szCs w:val="20"/>
    </w:rPr>
  </w:style>
  <w:style w:type="paragraph" w:customStyle="1" w:styleId="73">
    <w:name w:val="Знак Знак7 Знак Знак"/>
    <w:basedOn w:val="a1"/>
    <w:rsid w:val="0098458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1">
    <w:name w:val="ͮ𬠫"/>
    <w:rsid w:val="0098458C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3">
    <w:name w:val="Основной текст6"/>
    <w:basedOn w:val="a1"/>
    <w:rsid w:val="0098458C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table" w:customStyle="1" w:styleId="1f5">
    <w:name w:val="Сетка таблицы1"/>
    <w:basedOn w:val="a3"/>
    <w:next w:val="a7"/>
    <w:rsid w:val="009845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4"/>
    <w:semiHidden/>
    <w:unhideWhenUsed/>
    <w:rsid w:val="0098458C"/>
  </w:style>
  <w:style w:type="paragraph" w:customStyle="1" w:styleId="msonormalcxspmiddle">
    <w:name w:val="msonormalcxspmiddle"/>
    <w:basedOn w:val="a1"/>
    <w:rsid w:val="0098458C"/>
    <w:pPr>
      <w:spacing w:before="100" w:beforeAutospacing="1" w:after="100" w:afterAutospacing="1"/>
    </w:pPr>
  </w:style>
  <w:style w:type="paragraph" w:customStyle="1" w:styleId="c2">
    <w:name w:val="c2"/>
    <w:basedOn w:val="a1"/>
    <w:rsid w:val="0098458C"/>
    <w:pPr>
      <w:spacing w:before="100" w:beforeAutospacing="1" w:after="100" w:afterAutospacing="1"/>
    </w:pPr>
  </w:style>
  <w:style w:type="paragraph" w:customStyle="1" w:styleId="c7">
    <w:name w:val="c7"/>
    <w:basedOn w:val="a1"/>
    <w:rsid w:val="0098458C"/>
    <w:pPr>
      <w:spacing w:before="100" w:beforeAutospacing="1" w:after="100" w:afterAutospacing="1"/>
    </w:pPr>
  </w:style>
  <w:style w:type="paragraph" w:customStyle="1" w:styleId="search-excerpt">
    <w:name w:val="search-excerpt"/>
    <w:basedOn w:val="a1"/>
    <w:rsid w:val="0098458C"/>
    <w:pPr>
      <w:spacing w:before="100" w:beforeAutospacing="1" w:after="100" w:afterAutospacing="1"/>
    </w:pPr>
  </w:style>
  <w:style w:type="character" w:customStyle="1" w:styleId="c1">
    <w:name w:val="c1"/>
    <w:rsid w:val="0098458C"/>
  </w:style>
  <w:style w:type="character" w:customStyle="1" w:styleId="c6">
    <w:name w:val="c6"/>
    <w:rsid w:val="0098458C"/>
  </w:style>
  <w:style w:type="character" w:customStyle="1" w:styleId="c4">
    <w:name w:val="c4"/>
    <w:rsid w:val="0098458C"/>
  </w:style>
  <w:style w:type="table" w:customStyle="1" w:styleId="34">
    <w:name w:val="Сетка таблицы3"/>
    <w:basedOn w:val="a3"/>
    <w:next w:val="a7"/>
    <w:uiPriority w:val="59"/>
    <w:rsid w:val="009845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98458C"/>
  </w:style>
  <w:style w:type="table" w:customStyle="1" w:styleId="45">
    <w:name w:val="Сетка таблицы4"/>
    <w:basedOn w:val="a3"/>
    <w:next w:val="a7"/>
    <w:uiPriority w:val="59"/>
    <w:rsid w:val="009845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page number"/>
    <w:basedOn w:val="a2"/>
    <w:rsid w:val="0098458C"/>
  </w:style>
  <w:style w:type="table" w:customStyle="1" w:styleId="51">
    <w:name w:val="Сетка таблицы5"/>
    <w:basedOn w:val="a3"/>
    <w:next w:val="a7"/>
    <w:rsid w:val="0098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4"/>
    <w:uiPriority w:val="99"/>
    <w:semiHidden/>
    <w:unhideWhenUsed/>
    <w:rsid w:val="0098458C"/>
  </w:style>
  <w:style w:type="character" w:customStyle="1" w:styleId="1f6">
    <w:name w:val="Номер страницы1"/>
    <w:basedOn w:val="12"/>
    <w:rsid w:val="0098458C"/>
  </w:style>
  <w:style w:type="paragraph" w:customStyle="1" w:styleId="affff3">
    <w:name w:val="ттт"/>
    <w:rsid w:val="0098458C"/>
    <w:pPr>
      <w:widowControl w:val="0"/>
      <w:suppressAutoHyphens/>
      <w:spacing w:before="60" w:after="60" w:line="276" w:lineRule="auto"/>
      <w:ind w:firstLine="839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f7">
    <w:name w:val="Текст выноски1"/>
    <w:basedOn w:val="a1"/>
    <w:rsid w:val="0098458C"/>
    <w:pPr>
      <w:suppressAutoHyphens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f8">
    <w:name w:val="Текст выноски Знак1"/>
    <w:uiPriority w:val="99"/>
    <w:rsid w:val="0098458C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12">
    <w:name w:val="Основной шрифт абзаца11"/>
    <w:rsid w:val="0098458C"/>
  </w:style>
  <w:style w:type="numbering" w:customStyle="1" w:styleId="52">
    <w:name w:val="Нет списка5"/>
    <w:next w:val="a4"/>
    <w:uiPriority w:val="99"/>
    <w:semiHidden/>
    <w:unhideWhenUsed/>
    <w:rsid w:val="0098458C"/>
  </w:style>
  <w:style w:type="table" w:customStyle="1" w:styleId="64">
    <w:name w:val="Сетка таблицы6"/>
    <w:basedOn w:val="a3"/>
    <w:next w:val="a7"/>
    <w:uiPriority w:val="59"/>
    <w:rsid w:val="00984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5">
    <w:name w:val="Нет списка6"/>
    <w:next w:val="a4"/>
    <w:semiHidden/>
    <w:rsid w:val="0098458C"/>
  </w:style>
  <w:style w:type="table" w:customStyle="1" w:styleId="74">
    <w:name w:val="Сетка таблицы7"/>
    <w:basedOn w:val="a3"/>
    <w:next w:val="a7"/>
    <w:rsid w:val="009845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98458C"/>
  </w:style>
  <w:style w:type="table" w:customStyle="1" w:styleId="114">
    <w:name w:val="Сетка таблицы11"/>
    <w:basedOn w:val="a3"/>
    <w:next w:val="a7"/>
    <w:uiPriority w:val="59"/>
    <w:rsid w:val="00984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">
    <w:name w:val="Нет списка7"/>
    <w:next w:val="a4"/>
    <w:uiPriority w:val="99"/>
    <w:semiHidden/>
    <w:rsid w:val="0098458C"/>
  </w:style>
  <w:style w:type="table" w:customStyle="1" w:styleId="83">
    <w:name w:val="Сетка таблицы8"/>
    <w:basedOn w:val="a3"/>
    <w:next w:val="a7"/>
    <w:uiPriority w:val="59"/>
    <w:rsid w:val="009845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4"/>
    <w:semiHidden/>
    <w:rsid w:val="0098458C"/>
  </w:style>
  <w:style w:type="numbering" w:customStyle="1" w:styleId="211">
    <w:name w:val="Нет списка21"/>
    <w:next w:val="a4"/>
    <w:uiPriority w:val="99"/>
    <w:semiHidden/>
    <w:unhideWhenUsed/>
    <w:rsid w:val="0098458C"/>
  </w:style>
  <w:style w:type="table" w:customStyle="1" w:styleId="212">
    <w:name w:val="Сетка таблицы21"/>
    <w:basedOn w:val="a3"/>
    <w:next w:val="a7"/>
    <w:uiPriority w:val="59"/>
    <w:rsid w:val="00984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">
    <w:name w:val="Нет списка8"/>
    <w:next w:val="a4"/>
    <w:uiPriority w:val="99"/>
    <w:semiHidden/>
    <w:rsid w:val="0098458C"/>
  </w:style>
  <w:style w:type="table" w:customStyle="1" w:styleId="91">
    <w:name w:val="Сетка таблицы9"/>
    <w:basedOn w:val="a3"/>
    <w:next w:val="a7"/>
    <w:uiPriority w:val="59"/>
    <w:rsid w:val="009845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Strong"/>
    <w:qFormat/>
    <w:rsid w:val="0098458C"/>
    <w:rPr>
      <w:b/>
      <w:bCs/>
    </w:rPr>
  </w:style>
  <w:style w:type="numbering" w:customStyle="1" w:styleId="130">
    <w:name w:val="Нет списка13"/>
    <w:next w:val="a4"/>
    <w:semiHidden/>
    <w:unhideWhenUsed/>
    <w:rsid w:val="0098458C"/>
  </w:style>
  <w:style w:type="numbering" w:customStyle="1" w:styleId="92">
    <w:name w:val="Нет списка9"/>
    <w:next w:val="a4"/>
    <w:semiHidden/>
    <w:rsid w:val="0098458C"/>
  </w:style>
  <w:style w:type="table" w:customStyle="1" w:styleId="102">
    <w:name w:val="Сетка таблицы10"/>
    <w:basedOn w:val="a3"/>
    <w:next w:val="a7"/>
    <w:rsid w:val="009845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4"/>
    <w:uiPriority w:val="99"/>
    <w:semiHidden/>
    <w:rsid w:val="0098458C"/>
  </w:style>
  <w:style w:type="table" w:customStyle="1" w:styleId="124">
    <w:name w:val="Сетка таблицы12"/>
    <w:basedOn w:val="a3"/>
    <w:next w:val="a7"/>
    <w:uiPriority w:val="59"/>
    <w:rsid w:val="009845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unhideWhenUsed/>
    <w:rsid w:val="0098458C"/>
  </w:style>
  <w:style w:type="table" w:customStyle="1" w:styleId="131">
    <w:name w:val="Сетка таблицы13"/>
    <w:basedOn w:val="a3"/>
    <w:next w:val="a7"/>
    <w:uiPriority w:val="59"/>
    <w:rsid w:val="00984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4"/>
    <w:semiHidden/>
    <w:rsid w:val="0098458C"/>
  </w:style>
  <w:style w:type="character" w:customStyle="1" w:styleId="ConsPlusNormal1">
    <w:name w:val="ConsPlusNormal1"/>
    <w:locked/>
    <w:rsid w:val="0098458C"/>
    <w:rPr>
      <w:rFonts w:ascii="Arial" w:eastAsia="Arial" w:hAnsi="Arial" w:cs="Arial"/>
      <w:kern w:val="1"/>
      <w:lang w:val="ru-RU" w:eastAsia="fa-IR" w:bidi="fa-IR"/>
    </w:rPr>
  </w:style>
  <w:style w:type="table" w:customStyle="1" w:styleId="142">
    <w:name w:val="Сетка таблицы14"/>
    <w:basedOn w:val="a3"/>
    <w:next w:val="a7"/>
    <w:rsid w:val="009845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rsid w:val="0098458C"/>
    <w:rPr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98458C"/>
    <w:pPr>
      <w:widowControl w:val="0"/>
      <w:shd w:val="clear" w:color="auto" w:fill="FFFFFF"/>
      <w:spacing w:after="600" w:line="317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tandard">
    <w:name w:val="Standard"/>
    <w:rsid w:val="0098458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ffff5">
    <w:name w:val="Знак Знак Знак Знак"/>
    <w:basedOn w:val="a1"/>
    <w:rsid w:val="0098458C"/>
    <w:pPr>
      <w:spacing w:after="160" w:line="240" w:lineRule="exact"/>
    </w:pPr>
    <w:rPr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984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1"/>
    <w:link w:val="2a"/>
    <w:rsid w:val="0098458C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basedOn w:val="a2"/>
    <w:link w:val="29"/>
    <w:rsid w:val="009845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Title1">
    <w:name w:val="ConsPlusTitle1"/>
    <w:link w:val="ConsPlusTitle"/>
    <w:locked/>
    <w:rsid w:val="0098458C"/>
    <w:rPr>
      <w:rFonts w:ascii="Calibri" w:eastAsia="Times New Roman" w:hAnsi="Calibri" w:cs="Calibri"/>
      <w:b/>
      <w:szCs w:val="20"/>
      <w:lang w:eastAsia="ru-RU"/>
    </w:rPr>
  </w:style>
  <w:style w:type="character" w:customStyle="1" w:styleId="1f9">
    <w:name w:val="Текст Знак1"/>
    <w:aliases w:val="Знак Знак2"/>
    <w:locked/>
    <w:rsid w:val="0098458C"/>
    <w:rPr>
      <w:rFonts w:ascii="Courier New" w:eastAsia="Lucida Sans Unicode" w:hAnsi="Courier New" w:cs="Courier New"/>
      <w:lang w:val="ru-RU" w:bidi="ar-SA"/>
    </w:rPr>
  </w:style>
  <w:style w:type="paragraph" w:customStyle="1" w:styleId="213">
    <w:name w:val="Список 21"/>
    <w:basedOn w:val="a1"/>
    <w:rsid w:val="0098458C"/>
    <w:pPr>
      <w:widowControl w:val="0"/>
      <w:suppressAutoHyphens/>
      <w:ind w:left="566" w:hanging="283"/>
    </w:pPr>
    <w:rPr>
      <w:rFonts w:eastAsia="Andale Sans UI"/>
      <w:kern w:val="1"/>
    </w:rPr>
  </w:style>
  <w:style w:type="character" w:customStyle="1" w:styleId="ConsPlusNonformat1">
    <w:name w:val="ConsPlusNonformat1"/>
    <w:link w:val="ConsPlusNonformat"/>
    <w:locked/>
    <w:rsid w:val="0098458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6">
    <w:name w:val="Прижатый влево"/>
    <w:basedOn w:val="a1"/>
    <w:next w:val="a1"/>
    <w:rsid w:val="009845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1">
    <w:name w:val="ConsPlusCell1"/>
    <w:link w:val="ConsPlusCell"/>
    <w:uiPriority w:val="99"/>
    <w:locked/>
    <w:rsid w:val="0098458C"/>
    <w:rPr>
      <w:rFonts w:ascii="Arial" w:eastAsia="Arial" w:hAnsi="Arial" w:cs="Arial"/>
      <w:sz w:val="20"/>
      <w:szCs w:val="20"/>
      <w:lang w:eastAsia="ar-SA"/>
    </w:rPr>
  </w:style>
  <w:style w:type="character" w:customStyle="1" w:styleId="2b">
    <w:name w:val="Основной текст (2) + Не полужирный"/>
    <w:rsid w:val="0098458C"/>
    <w:rPr>
      <w:b w:val="0"/>
      <w:bCs w:val="0"/>
      <w:sz w:val="27"/>
      <w:szCs w:val="27"/>
      <w:lang w:bidi="ar-SA"/>
    </w:rPr>
  </w:style>
  <w:style w:type="paragraph" w:customStyle="1" w:styleId="53">
    <w:name w:val="Основной текст5"/>
    <w:basedOn w:val="a1"/>
    <w:rsid w:val="0098458C"/>
    <w:pPr>
      <w:shd w:val="clear" w:color="auto" w:fill="FFFFFF"/>
      <w:spacing w:after="1320" w:line="240" w:lineRule="atLeast"/>
    </w:pPr>
    <w:rPr>
      <w:sz w:val="27"/>
      <w:szCs w:val="27"/>
    </w:rPr>
  </w:style>
  <w:style w:type="character" w:customStyle="1" w:styleId="1fa">
    <w:name w:val="Заголовок №1_"/>
    <w:link w:val="1fb"/>
    <w:locked/>
    <w:rsid w:val="0098458C"/>
    <w:rPr>
      <w:sz w:val="27"/>
      <w:szCs w:val="27"/>
      <w:shd w:val="clear" w:color="auto" w:fill="FFFFFF"/>
    </w:rPr>
  </w:style>
  <w:style w:type="paragraph" w:customStyle="1" w:styleId="1fb">
    <w:name w:val="Заголовок №1"/>
    <w:basedOn w:val="a1"/>
    <w:link w:val="1fa"/>
    <w:rsid w:val="0098458C"/>
    <w:pPr>
      <w:shd w:val="clear" w:color="auto" w:fill="FFFFFF"/>
      <w:spacing w:before="600" w:line="307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fc">
    <w:name w:val="Заголовок №1 + Не полужирный"/>
    <w:rsid w:val="0098458C"/>
    <w:rPr>
      <w:b/>
      <w:bCs/>
      <w:sz w:val="27"/>
      <w:szCs w:val="27"/>
      <w:lang w:bidi="ar-SA"/>
    </w:rPr>
  </w:style>
  <w:style w:type="character" w:customStyle="1" w:styleId="36">
    <w:name w:val="Основной текст3"/>
    <w:rsid w:val="0098458C"/>
    <w:rPr>
      <w:sz w:val="27"/>
      <w:szCs w:val="27"/>
      <w:u w:val="single"/>
      <w:lang w:bidi="ar-SA"/>
    </w:rPr>
  </w:style>
  <w:style w:type="character" w:customStyle="1" w:styleId="affff7">
    <w:name w:val="Раздел Договора Знак"/>
    <w:aliases w:val="H1 Знак,&quot;Алмаз&quot; Знак Знак"/>
    <w:rsid w:val="0098458C"/>
    <w:rPr>
      <w:b/>
      <w:bCs/>
      <w:sz w:val="24"/>
      <w:szCs w:val="24"/>
      <w:lang w:val="ru-RU" w:eastAsia="en-US" w:bidi="ar-SA"/>
    </w:rPr>
  </w:style>
  <w:style w:type="paragraph" w:customStyle="1" w:styleId="2c">
    <w:name w:val="Список2"/>
    <w:basedOn w:val="aff3"/>
    <w:rsid w:val="0098458C"/>
    <w:pPr>
      <w:widowControl/>
      <w:tabs>
        <w:tab w:val="left" w:pos="851"/>
      </w:tabs>
      <w:autoSpaceDE/>
      <w:spacing w:before="40" w:after="40"/>
      <w:ind w:left="850" w:hanging="493"/>
      <w:jc w:val="both"/>
    </w:pPr>
    <w:rPr>
      <w:rFonts w:cs="Times New Roman"/>
      <w:sz w:val="24"/>
      <w:lang w:eastAsia="ru-RU"/>
    </w:rPr>
  </w:style>
  <w:style w:type="paragraph" w:customStyle="1" w:styleId="1fd">
    <w:name w:val="Номер1"/>
    <w:basedOn w:val="aff3"/>
    <w:rsid w:val="0098458C"/>
    <w:pPr>
      <w:widowControl/>
      <w:numPr>
        <w:ilvl w:val="1"/>
      </w:numPr>
      <w:tabs>
        <w:tab w:val="num" w:pos="1620"/>
      </w:tabs>
      <w:autoSpaceDE/>
      <w:spacing w:before="40" w:after="40"/>
      <w:ind w:left="1620" w:hanging="360"/>
      <w:jc w:val="both"/>
    </w:pPr>
    <w:rPr>
      <w:rFonts w:cs="Times New Roman"/>
      <w:sz w:val="22"/>
      <w:lang w:eastAsia="ru-RU"/>
    </w:rPr>
  </w:style>
  <w:style w:type="paragraph" w:customStyle="1" w:styleId="2d">
    <w:name w:val="Номер2"/>
    <w:basedOn w:val="2c"/>
    <w:rsid w:val="0098458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fff8">
    <w:name w:val="Заголовок статьи"/>
    <w:basedOn w:val="a1"/>
    <w:next w:val="a1"/>
    <w:rsid w:val="0098458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f9">
    <w:name w:val="Комментарий"/>
    <w:basedOn w:val="a1"/>
    <w:next w:val="a1"/>
    <w:rsid w:val="0098458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Style6">
    <w:name w:val="Style6"/>
    <w:basedOn w:val="a1"/>
    <w:rsid w:val="0098458C"/>
    <w:pPr>
      <w:widowControl w:val="0"/>
      <w:autoSpaceDE w:val="0"/>
      <w:autoSpaceDN w:val="0"/>
      <w:adjustRightInd w:val="0"/>
      <w:spacing w:line="311" w:lineRule="exact"/>
      <w:ind w:firstLine="845"/>
      <w:jc w:val="both"/>
    </w:pPr>
  </w:style>
  <w:style w:type="character" w:customStyle="1" w:styleId="2e">
    <w:name w:val="Основной текст 2 Знак"/>
    <w:link w:val="2f"/>
    <w:locked/>
    <w:rsid w:val="0098458C"/>
    <w:rPr>
      <w:rFonts w:ascii="Courier New" w:hAnsi="Courier New" w:cs="Courier New"/>
      <w:lang w:eastAsia="ru-RU"/>
    </w:rPr>
  </w:style>
  <w:style w:type="paragraph" w:styleId="2f">
    <w:name w:val="Body Text 2"/>
    <w:basedOn w:val="a1"/>
    <w:link w:val="2e"/>
    <w:rsid w:val="0098458C"/>
    <w:pPr>
      <w:jc w:val="both"/>
    </w:pPr>
    <w:rPr>
      <w:rFonts w:ascii="Courier New" w:eastAsiaTheme="minorHAnsi" w:hAnsi="Courier New" w:cs="Courier New"/>
      <w:sz w:val="22"/>
      <w:szCs w:val="22"/>
    </w:rPr>
  </w:style>
  <w:style w:type="character" w:customStyle="1" w:styleId="214">
    <w:name w:val="Основной текст 2 Знак1"/>
    <w:basedOn w:val="a2"/>
    <w:uiPriority w:val="99"/>
    <w:semiHidden/>
    <w:rsid w:val="00984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з"/>
    <w:basedOn w:val="aff6"/>
    <w:rsid w:val="0098458C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37">
    <w:name w:val="Body Text Indent 3"/>
    <w:basedOn w:val="a1"/>
    <w:link w:val="38"/>
    <w:rsid w:val="0098458C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rsid w:val="009845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ffb">
    <w:name w:val="Подпись к картинке"/>
    <w:rsid w:val="0098458C"/>
    <w:rPr>
      <w:rFonts w:ascii="Times New Roman" w:hAnsi="Times New Roman" w:cs="Times New Roman"/>
      <w:sz w:val="27"/>
      <w:szCs w:val="27"/>
      <w:u w:val="none"/>
    </w:rPr>
  </w:style>
  <w:style w:type="paragraph" w:customStyle="1" w:styleId="1fe">
    <w:name w:val="Абзац списка1"/>
    <w:basedOn w:val="a1"/>
    <w:link w:val="ListParagraphChar"/>
    <w:rsid w:val="0098458C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fe"/>
    <w:locked/>
    <w:rsid w:val="0098458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0z0">
    <w:name w:val="WW8Num10z0"/>
    <w:rsid w:val="0098458C"/>
    <w:rPr>
      <w:b w:val="0"/>
      <w:i w:val="0"/>
      <w:sz w:val="28"/>
    </w:rPr>
  </w:style>
  <w:style w:type="character" w:customStyle="1" w:styleId="WW8Num14z0">
    <w:name w:val="WW8Num14z0"/>
    <w:rsid w:val="0098458C"/>
    <w:rPr>
      <w:rFonts w:ascii="Times New Roman" w:hAnsi="Times New Roman"/>
      <w:b w:val="0"/>
      <w:sz w:val="28"/>
      <w:szCs w:val="28"/>
    </w:rPr>
  </w:style>
  <w:style w:type="character" w:customStyle="1" w:styleId="WW8Num2z0">
    <w:name w:val="WW8Num2z0"/>
    <w:rsid w:val="0098458C"/>
    <w:rPr>
      <w:b w:val="0"/>
      <w:i w:val="0"/>
      <w:sz w:val="28"/>
    </w:rPr>
  </w:style>
  <w:style w:type="character" w:customStyle="1" w:styleId="WW8Num13z0">
    <w:name w:val="WW8Num13z0"/>
    <w:rsid w:val="0098458C"/>
    <w:rPr>
      <w:b w:val="0"/>
      <w:i w:val="0"/>
      <w:sz w:val="28"/>
    </w:rPr>
  </w:style>
  <w:style w:type="character" w:customStyle="1" w:styleId="WW8Num16z0">
    <w:name w:val="WW8Num16z0"/>
    <w:rsid w:val="0098458C"/>
    <w:rPr>
      <w:i w:val="0"/>
      <w:sz w:val="28"/>
    </w:rPr>
  </w:style>
  <w:style w:type="character" w:customStyle="1" w:styleId="WW8Num18z0">
    <w:name w:val="WW8Num18z0"/>
    <w:rsid w:val="0098458C"/>
    <w:rPr>
      <w:rFonts w:ascii="Times New Roman" w:hAnsi="Times New Roman"/>
    </w:rPr>
  </w:style>
  <w:style w:type="character" w:customStyle="1" w:styleId="WW8Num4z0">
    <w:name w:val="WW8Num4z0"/>
    <w:rsid w:val="0098458C"/>
    <w:rPr>
      <w:i w:val="0"/>
      <w:sz w:val="28"/>
    </w:rPr>
  </w:style>
  <w:style w:type="character" w:customStyle="1" w:styleId="WW8Num17z0">
    <w:name w:val="WW8Num17z0"/>
    <w:rsid w:val="0098458C"/>
    <w:rPr>
      <w:i w:val="0"/>
      <w:sz w:val="28"/>
    </w:rPr>
  </w:style>
  <w:style w:type="character" w:customStyle="1" w:styleId="WW8Num19z0">
    <w:name w:val="WW8Num19z0"/>
    <w:rsid w:val="0098458C"/>
    <w:rPr>
      <w:rFonts w:ascii="Times New Roman" w:hAnsi="Times New Roman"/>
    </w:rPr>
  </w:style>
  <w:style w:type="character" w:customStyle="1" w:styleId="affffc">
    <w:name w:val="Маркеры списка"/>
    <w:rsid w:val="0098458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98458C"/>
    <w:rPr>
      <w:b w:val="0"/>
      <w:i w:val="0"/>
      <w:sz w:val="28"/>
    </w:rPr>
  </w:style>
  <w:style w:type="character" w:customStyle="1" w:styleId="WW8Num6z0">
    <w:name w:val="WW8Num6z0"/>
    <w:rsid w:val="0098458C"/>
    <w:rPr>
      <w:sz w:val="28"/>
    </w:rPr>
  </w:style>
  <w:style w:type="character" w:customStyle="1" w:styleId="WW8Num38z0">
    <w:name w:val="WW8Num38z0"/>
    <w:rsid w:val="0098458C"/>
    <w:rPr>
      <w:b w:val="0"/>
    </w:rPr>
  </w:style>
  <w:style w:type="character" w:customStyle="1" w:styleId="WW8Num39z0">
    <w:name w:val="WW8Num39z0"/>
    <w:rsid w:val="0098458C"/>
    <w:rPr>
      <w:rFonts w:ascii="Times New Roman" w:hAnsi="Times New Roman"/>
      <w:sz w:val="28"/>
    </w:rPr>
  </w:style>
  <w:style w:type="character" w:customStyle="1" w:styleId="WW8Num28z0">
    <w:name w:val="WW8Num28z0"/>
    <w:rsid w:val="0098458C"/>
    <w:rPr>
      <w:sz w:val="28"/>
    </w:rPr>
  </w:style>
  <w:style w:type="character" w:customStyle="1" w:styleId="WW8Num25z0">
    <w:name w:val="WW8Num25z0"/>
    <w:rsid w:val="0098458C"/>
    <w:rPr>
      <w:b w:val="0"/>
    </w:rPr>
  </w:style>
  <w:style w:type="character" w:customStyle="1" w:styleId="WW8Num5z0">
    <w:name w:val="WW8Num5z0"/>
    <w:rsid w:val="0098458C"/>
    <w:rPr>
      <w:b w:val="0"/>
    </w:rPr>
  </w:style>
  <w:style w:type="character" w:customStyle="1" w:styleId="WW8Num24z0">
    <w:name w:val="WW8Num24z0"/>
    <w:rsid w:val="0098458C"/>
    <w:rPr>
      <w:rFonts w:ascii="Times New Roman" w:hAnsi="Times New Roman"/>
    </w:rPr>
  </w:style>
  <w:style w:type="character" w:customStyle="1" w:styleId="WW-">
    <w:name w:val="WW-Основной шрифт абзаца"/>
    <w:rsid w:val="0098458C"/>
  </w:style>
  <w:style w:type="character" w:customStyle="1" w:styleId="affffd">
    <w:name w:val="Не вступил в силу"/>
    <w:rsid w:val="0098458C"/>
    <w:rPr>
      <w:strike/>
      <w:color w:val="008080"/>
    </w:rPr>
  </w:style>
  <w:style w:type="character" w:customStyle="1" w:styleId="WW8Num54z0">
    <w:name w:val="WW8Num54z0"/>
    <w:rsid w:val="0098458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98458C"/>
  </w:style>
  <w:style w:type="character" w:customStyle="1" w:styleId="WW-Absatz-Standardschriftart1111111111111111111111111">
    <w:name w:val="WW-Absatz-Standardschriftart1111111111111111111111111"/>
    <w:rsid w:val="0098458C"/>
  </w:style>
  <w:style w:type="paragraph" w:customStyle="1" w:styleId="2f0">
    <w:name w:val="Название2"/>
    <w:basedOn w:val="aff1"/>
    <w:next w:val="affb"/>
    <w:rsid w:val="0098458C"/>
    <w:pPr>
      <w:keepNext w:val="0"/>
      <w:tabs>
        <w:tab w:val="left" w:pos="142"/>
      </w:tabs>
      <w:suppressAutoHyphens/>
      <w:autoSpaceDE/>
      <w:spacing w:before="0" w:after="0"/>
      <w:ind w:left="5245" w:right="-22"/>
      <w:jc w:val="center"/>
    </w:pPr>
    <w:rPr>
      <w:rFonts w:ascii="Times New Roman" w:hAnsi="Times New Roman" w:cs="Times New Roman"/>
      <w:szCs w:val="24"/>
    </w:rPr>
  </w:style>
  <w:style w:type="paragraph" w:customStyle="1" w:styleId="1ff">
    <w:name w:val="Красная строка1"/>
    <w:basedOn w:val="af7"/>
    <w:rsid w:val="0098458C"/>
    <w:pPr>
      <w:widowControl w:val="0"/>
      <w:suppressAutoHyphens/>
      <w:ind w:firstLine="283"/>
    </w:pPr>
    <w:rPr>
      <w:rFonts w:eastAsia="Lucida Sans Unicode"/>
    </w:rPr>
  </w:style>
  <w:style w:type="paragraph" w:customStyle="1" w:styleId="39">
    <w:name w:val="Нумерация 3"/>
    <w:basedOn w:val="aff3"/>
    <w:rsid w:val="0098458C"/>
    <w:pPr>
      <w:suppressAutoHyphens/>
      <w:autoSpaceDE/>
      <w:ind w:left="1080" w:hanging="360"/>
    </w:pPr>
    <w:rPr>
      <w:rFonts w:eastAsia="Lucida Sans Unicode" w:cs="Courier New"/>
      <w:sz w:val="24"/>
      <w:szCs w:val="24"/>
    </w:rPr>
  </w:style>
  <w:style w:type="paragraph" w:customStyle="1" w:styleId="affffe">
    <w:name w:val="Верхний колонтитул слева"/>
    <w:basedOn w:val="a1"/>
    <w:rsid w:val="0098458C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</w:rPr>
  </w:style>
  <w:style w:type="paragraph" w:customStyle="1" w:styleId="1ff0">
    <w:name w:val="Цитата1"/>
    <w:basedOn w:val="a1"/>
    <w:rsid w:val="0098458C"/>
    <w:pPr>
      <w:widowControl w:val="0"/>
      <w:tabs>
        <w:tab w:val="left" w:pos="142"/>
      </w:tabs>
      <w:suppressAutoHyphens/>
      <w:ind w:left="5245" w:right="-22"/>
      <w:jc w:val="both"/>
    </w:pPr>
    <w:rPr>
      <w:rFonts w:eastAsia="Lucida Sans Unicode"/>
      <w:sz w:val="28"/>
    </w:rPr>
  </w:style>
  <w:style w:type="paragraph" w:customStyle="1" w:styleId="220">
    <w:name w:val="Основной текст с отступом 22"/>
    <w:basedOn w:val="a1"/>
    <w:rsid w:val="0098458C"/>
    <w:pPr>
      <w:widowControl w:val="0"/>
      <w:suppressAutoHyphens/>
      <w:spacing w:before="20" w:after="20"/>
      <w:ind w:firstLine="708"/>
      <w:jc w:val="both"/>
    </w:pPr>
    <w:rPr>
      <w:rFonts w:eastAsia="Lucida Sans Unicode"/>
      <w:sz w:val="28"/>
    </w:rPr>
  </w:style>
  <w:style w:type="paragraph" w:customStyle="1" w:styleId="afffff">
    <w:name w:val="адресат"/>
    <w:basedOn w:val="a1"/>
    <w:next w:val="a1"/>
    <w:rsid w:val="0098458C"/>
    <w:pPr>
      <w:widowControl w:val="0"/>
      <w:suppressAutoHyphens/>
      <w:jc w:val="center"/>
    </w:pPr>
    <w:rPr>
      <w:rFonts w:eastAsia="Lucida Sans Unicode"/>
      <w:sz w:val="30"/>
    </w:rPr>
  </w:style>
  <w:style w:type="paragraph" w:customStyle="1" w:styleId="aaanao">
    <w:name w:val="aa?anao"/>
    <w:basedOn w:val="a1"/>
    <w:next w:val="a1"/>
    <w:rsid w:val="0098458C"/>
    <w:pPr>
      <w:widowControl w:val="0"/>
      <w:suppressAutoHyphens/>
      <w:jc w:val="center"/>
    </w:pPr>
    <w:rPr>
      <w:rFonts w:eastAsia="Lucida Sans Unicode"/>
      <w:sz w:val="30"/>
    </w:rPr>
  </w:style>
  <w:style w:type="paragraph" w:customStyle="1" w:styleId="310">
    <w:name w:val="Основной текст с отступом 31"/>
    <w:basedOn w:val="a1"/>
    <w:rsid w:val="0098458C"/>
    <w:pPr>
      <w:widowControl w:val="0"/>
      <w:suppressAutoHyphens/>
      <w:ind w:firstLine="540"/>
    </w:pPr>
    <w:rPr>
      <w:rFonts w:eastAsia="Lucida Sans Unicode"/>
    </w:rPr>
  </w:style>
  <w:style w:type="paragraph" w:customStyle="1" w:styleId="WW-2">
    <w:name w:val="WW-Основной текст с отступом 2"/>
    <w:basedOn w:val="a1"/>
    <w:rsid w:val="0098458C"/>
    <w:pPr>
      <w:widowControl w:val="0"/>
      <w:suppressAutoHyphens/>
      <w:ind w:firstLine="851"/>
      <w:jc w:val="both"/>
    </w:pPr>
    <w:rPr>
      <w:sz w:val="28"/>
    </w:rPr>
  </w:style>
  <w:style w:type="paragraph" w:customStyle="1" w:styleId="WW-3">
    <w:name w:val="WW-Основной текст с отступом 3"/>
    <w:basedOn w:val="a1"/>
    <w:rsid w:val="0098458C"/>
    <w:pPr>
      <w:widowControl w:val="0"/>
      <w:tabs>
        <w:tab w:val="left" w:pos="-1276"/>
      </w:tabs>
      <w:suppressAutoHyphens/>
      <w:ind w:firstLine="851"/>
      <w:jc w:val="both"/>
    </w:pPr>
    <w:rPr>
      <w:rFonts w:eastAsia="Lucida Sans Unicode"/>
      <w:b/>
      <w:i/>
      <w:sz w:val="28"/>
    </w:rPr>
  </w:style>
  <w:style w:type="paragraph" w:customStyle="1" w:styleId="WW-20">
    <w:name w:val="WW-Основной текст 2"/>
    <w:basedOn w:val="a1"/>
    <w:rsid w:val="0098458C"/>
    <w:pPr>
      <w:suppressAutoHyphens/>
      <w:spacing w:after="120" w:line="480" w:lineRule="auto"/>
    </w:pPr>
  </w:style>
  <w:style w:type="paragraph" w:customStyle="1" w:styleId="2f1">
    <w:name w:val="Текст2"/>
    <w:basedOn w:val="a1"/>
    <w:rsid w:val="0098458C"/>
    <w:rPr>
      <w:rFonts w:ascii="Courier New" w:hAnsi="Courier New"/>
      <w:sz w:val="20"/>
    </w:rPr>
  </w:style>
  <w:style w:type="paragraph" w:customStyle="1" w:styleId="afffff0">
    <w:name w:val="Стиль"/>
    <w:rsid w:val="0098458C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harChar">
    <w:name w:val="Char Char"/>
    <w:basedOn w:val="a1"/>
    <w:rsid w:val="009845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0">
    <w:name w:val="Знак Знак24"/>
    <w:rsid w:val="0098458C"/>
    <w:rPr>
      <w:rFonts w:ascii="Courier New" w:hAnsi="Courier New" w:cs="Courier New"/>
      <w:lang w:val="ru-RU" w:eastAsia="ru-RU" w:bidi="ar-SA"/>
    </w:rPr>
  </w:style>
  <w:style w:type="character" w:customStyle="1" w:styleId="221">
    <w:name w:val="Знак Знак22"/>
    <w:rsid w:val="009845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нак Знак21"/>
    <w:rsid w:val="0098458C"/>
    <w:rPr>
      <w:b/>
      <w:bCs/>
      <w:sz w:val="24"/>
      <w:szCs w:val="24"/>
      <w:u w:val="single"/>
      <w:lang w:val="ru-RU" w:eastAsia="ru-RU" w:bidi="ar-SA"/>
    </w:rPr>
  </w:style>
  <w:style w:type="character" w:customStyle="1" w:styleId="2f2">
    <w:name w:val="Оглавление 2 Знак"/>
    <w:link w:val="2f3"/>
    <w:rsid w:val="0098458C"/>
    <w:rPr>
      <w:b/>
      <w:bCs/>
      <w:sz w:val="23"/>
      <w:szCs w:val="23"/>
      <w:lang w:eastAsia="ru-RU"/>
    </w:rPr>
  </w:style>
  <w:style w:type="paragraph" w:styleId="2f3">
    <w:name w:val="toc 2"/>
    <w:basedOn w:val="a1"/>
    <w:next w:val="a1"/>
    <w:link w:val="2f2"/>
    <w:rsid w:val="0098458C"/>
    <w:pPr>
      <w:spacing w:after="200" w:line="276" w:lineRule="auto"/>
      <w:ind w:left="200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47">
    <w:name w:val="Оглавление 4 Знак"/>
    <w:link w:val="48"/>
    <w:rsid w:val="0098458C"/>
    <w:rPr>
      <w:b/>
      <w:bCs/>
      <w:sz w:val="24"/>
      <w:szCs w:val="24"/>
      <w:lang w:eastAsia="ru-RU"/>
    </w:rPr>
  </w:style>
  <w:style w:type="paragraph" w:styleId="48">
    <w:name w:val="toc 4"/>
    <w:basedOn w:val="a1"/>
    <w:next w:val="a1"/>
    <w:link w:val="47"/>
    <w:rsid w:val="0098458C"/>
    <w:pPr>
      <w:spacing w:after="200" w:line="276" w:lineRule="auto"/>
      <w:ind w:left="600"/>
    </w:pPr>
    <w:rPr>
      <w:rFonts w:asciiTheme="minorHAnsi" w:eastAsiaTheme="minorHAnsi" w:hAnsiTheme="minorHAnsi" w:cstheme="minorBidi"/>
      <w:b/>
      <w:bCs/>
    </w:rPr>
  </w:style>
  <w:style w:type="character" w:customStyle="1" w:styleId="93">
    <w:name w:val="Оглавление 9 Знак"/>
    <w:link w:val="94"/>
    <w:rsid w:val="0098458C"/>
    <w:rPr>
      <w:sz w:val="28"/>
      <w:szCs w:val="28"/>
      <w:lang w:eastAsia="ru-RU"/>
    </w:rPr>
  </w:style>
  <w:style w:type="paragraph" w:styleId="94">
    <w:name w:val="toc 9"/>
    <w:basedOn w:val="a1"/>
    <w:next w:val="a1"/>
    <w:link w:val="93"/>
    <w:rsid w:val="0098458C"/>
    <w:pPr>
      <w:spacing w:after="200" w:line="276" w:lineRule="auto"/>
      <w:ind w:left="160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85">
    <w:name w:val="Знак Знак8"/>
    <w:rsid w:val="0098458C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98458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9845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4">
    <w:name w:val="Оглавление 5 Знак"/>
    <w:link w:val="55"/>
    <w:rsid w:val="0098458C"/>
    <w:rPr>
      <w:sz w:val="28"/>
      <w:szCs w:val="28"/>
      <w:lang w:eastAsia="ru-RU"/>
    </w:rPr>
  </w:style>
  <w:style w:type="paragraph" w:styleId="55">
    <w:name w:val="toc 5"/>
    <w:basedOn w:val="a1"/>
    <w:next w:val="a1"/>
    <w:link w:val="54"/>
    <w:rsid w:val="0098458C"/>
    <w:pPr>
      <w:spacing w:after="200" w:line="276" w:lineRule="auto"/>
      <w:ind w:left="800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ff1">
    <w:name w:val="Основной текст с отступом1"/>
    <w:basedOn w:val="a1"/>
    <w:rsid w:val="0098458C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styleId="49">
    <w:name w:val="List Bullet 4"/>
    <w:basedOn w:val="a1"/>
    <w:autoRedefine/>
    <w:rsid w:val="0098458C"/>
    <w:pPr>
      <w:ind w:left="720" w:hanging="360"/>
    </w:pPr>
    <w:rPr>
      <w:sz w:val="20"/>
      <w:szCs w:val="20"/>
      <w:lang w:val="en-GB"/>
    </w:rPr>
  </w:style>
  <w:style w:type="paragraph" w:styleId="3a">
    <w:name w:val="Body Text 3"/>
    <w:basedOn w:val="a1"/>
    <w:link w:val="3b"/>
    <w:rsid w:val="0098458C"/>
    <w:pPr>
      <w:widowControl w:val="0"/>
      <w:shd w:val="clear" w:color="auto" w:fill="FFFFFF"/>
      <w:autoSpaceDE w:val="0"/>
      <w:autoSpaceDN w:val="0"/>
      <w:adjustRightInd w:val="0"/>
      <w:jc w:val="center"/>
    </w:pPr>
  </w:style>
  <w:style w:type="character" w:customStyle="1" w:styleId="3b">
    <w:name w:val="Основной текст 3 Знак"/>
    <w:basedOn w:val="a2"/>
    <w:link w:val="3a"/>
    <w:rsid w:val="0098458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2f4">
    <w:name w:val="Îñíîâíîé òåêñò 2"/>
    <w:basedOn w:val="afffff1"/>
    <w:rsid w:val="0098458C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ff1">
    <w:name w:val="Îáû÷íûé"/>
    <w:rsid w:val="009845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2">
    <w:name w:val="основной"/>
    <w:basedOn w:val="a1"/>
    <w:rsid w:val="0098458C"/>
    <w:pPr>
      <w:keepNext/>
    </w:pPr>
  </w:style>
  <w:style w:type="paragraph" w:customStyle="1" w:styleId="Iauiue">
    <w:name w:val="Iau?iue"/>
    <w:rsid w:val="009845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c">
    <w:name w:val="Îñíîâíîé òåêñò ñ îòñòóïîì 3"/>
    <w:basedOn w:val="afffff1"/>
    <w:rsid w:val="0098458C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98458C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98458C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1"/>
    <w:rsid w:val="0098458C"/>
    <w:pPr>
      <w:widowControl w:val="0"/>
      <w:ind w:firstLine="567"/>
      <w:jc w:val="both"/>
    </w:pPr>
    <w:rPr>
      <w:b/>
      <w:bCs/>
      <w:color w:val="000000"/>
    </w:rPr>
  </w:style>
  <w:style w:type="paragraph" w:customStyle="1" w:styleId="caaieiaie2">
    <w:name w:val="caaieiaie 2"/>
    <w:basedOn w:val="Iauiue"/>
    <w:next w:val="Iauiue"/>
    <w:rsid w:val="0098458C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f2">
    <w:name w:val="çàãîëîâîê 1"/>
    <w:basedOn w:val="afffff1"/>
    <w:next w:val="afffff1"/>
    <w:rsid w:val="0098458C"/>
    <w:pPr>
      <w:keepNext/>
    </w:pPr>
  </w:style>
  <w:style w:type="paragraph" w:customStyle="1" w:styleId="afffff3">
    <w:name w:val="Îñíîâíîé òåêñò"/>
    <w:basedOn w:val="afffff1"/>
    <w:rsid w:val="0098458C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98458C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1"/>
    <w:rsid w:val="0098458C"/>
    <w:pPr>
      <w:spacing w:after="120"/>
      <w:ind w:left="283"/>
    </w:pPr>
    <w:rPr>
      <w:sz w:val="16"/>
      <w:szCs w:val="16"/>
      <w:lang w:eastAsia="ar-SA"/>
    </w:rPr>
  </w:style>
  <w:style w:type="paragraph" w:styleId="2f5">
    <w:name w:val="List 2"/>
    <w:basedOn w:val="a1"/>
    <w:rsid w:val="0098458C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566" w:hanging="283"/>
      <w:jc w:val="both"/>
    </w:pPr>
    <w:rPr>
      <w:sz w:val="20"/>
      <w:szCs w:val="20"/>
    </w:rPr>
  </w:style>
  <w:style w:type="paragraph" w:styleId="2f6">
    <w:name w:val="List Bullet 2"/>
    <w:basedOn w:val="a1"/>
    <w:rsid w:val="0098458C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566" w:hanging="283"/>
      <w:jc w:val="both"/>
    </w:pPr>
    <w:rPr>
      <w:sz w:val="20"/>
      <w:szCs w:val="20"/>
    </w:rPr>
  </w:style>
  <w:style w:type="paragraph" w:styleId="3d">
    <w:name w:val="List Bullet 3"/>
    <w:basedOn w:val="a1"/>
    <w:rsid w:val="0098458C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849" w:hanging="283"/>
      <w:jc w:val="both"/>
    </w:pPr>
    <w:rPr>
      <w:sz w:val="20"/>
      <w:szCs w:val="20"/>
    </w:rPr>
  </w:style>
  <w:style w:type="paragraph" w:customStyle="1" w:styleId="Web">
    <w:name w:val="Обычный (Web)"/>
    <w:basedOn w:val="a1"/>
    <w:rsid w:val="0098458C"/>
    <w:pPr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cpy">
    <w:name w:val="cpy"/>
    <w:basedOn w:val="a1"/>
    <w:rsid w:val="0098458C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1"/>
    <w:rsid w:val="0098458C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1"/>
    <w:rsid w:val="0098458C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1"/>
    <w:rsid w:val="0098458C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1"/>
    <w:rsid w:val="0098458C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1"/>
    <w:rsid w:val="0098458C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1"/>
    <w:rsid w:val="0098458C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2f7">
    <w:name w:val="Обычный2"/>
    <w:basedOn w:val="a1"/>
    <w:rsid w:val="0098458C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afffff4">
    <w:name w:val="Подпись письма"/>
    <w:basedOn w:val="a1"/>
    <w:rsid w:val="0098458C"/>
    <w:pPr>
      <w:tabs>
        <w:tab w:val="right" w:pos="9639"/>
      </w:tabs>
    </w:pPr>
    <w:rPr>
      <w:szCs w:val="20"/>
    </w:rPr>
  </w:style>
  <w:style w:type="paragraph" w:customStyle="1" w:styleId="ConsDocList">
    <w:name w:val="ConsDocList"/>
    <w:rsid w:val="0098458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84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ioi">
    <w:name w:val="Caaieiaie ioi"/>
    <w:basedOn w:val="a1"/>
    <w:rsid w:val="0098458C"/>
    <w:pPr>
      <w:keepNext/>
      <w:widowControl w:val="0"/>
      <w:spacing w:before="120" w:after="120" w:line="220" w:lineRule="exact"/>
      <w:ind w:left="1418"/>
    </w:pPr>
    <w:rPr>
      <w:b/>
      <w:sz w:val="20"/>
      <w:szCs w:val="20"/>
    </w:rPr>
  </w:style>
  <w:style w:type="paragraph" w:customStyle="1" w:styleId="afffff5">
    <w:name w:val="Заголовок дог"/>
    <w:basedOn w:val="a1"/>
    <w:rsid w:val="0098458C"/>
    <w:pPr>
      <w:widowControl w:val="0"/>
      <w:tabs>
        <w:tab w:val="left" w:pos="144"/>
        <w:tab w:val="left" w:pos="864"/>
        <w:tab w:val="left" w:pos="3024"/>
      </w:tabs>
      <w:spacing w:line="200" w:lineRule="exact"/>
      <w:ind w:firstLine="284"/>
      <w:jc w:val="center"/>
    </w:pPr>
    <w:rPr>
      <w:b/>
      <w:sz w:val="20"/>
      <w:szCs w:val="20"/>
    </w:rPr>
  </w:style>
  <w:style w:type="paragraph" w:customStyle="1" w:styleId="Preformat">
    <w:name w:val="Preformat"/>
    <w:rsid w:val="00984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BodyText21234567">
    <w:name w:val="WW-Body Text 21234567"/>
    <w:basedOn w:val="a1"/>
    <w:rsid w:val="0098458C"/>
    <w:pPr>
      <w:suppressAutoHyphens/>
      <w:overflowPunct w:val="0"/>
      <w:autoSpaceDE w:val="0"/>
      <w:ind w:left="851" w:hanging="425"/>
      <w:jc w:val="both"/>
      <w:textAlignment w:val="baseline"/>
    </w:pPr>
    <w:rPr>
      <w:szCs w:val="20"/>
      <w:lang w:eastAsia="ar-SA"/>
    </w:rPr>
  </w:style>
  <w:style w:type="paragraph" w:customStyle="1" w:styleId="WW-BodyText21234">
    <w:name w:val="WW-Body Text 21234"/>
    <w:basedOn w:val="a1"/>
    <w:rsid w:val="0098458C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1"/>
    <w:rsid w:val="0098458C"/>
    <w:pPr>
      <w:suppressAutoHyphens/>
      <w:overflowPunct w:val="0"/>
      <w:autoSpaceDE w:val="0"/>
      <w:ind w:left="142" w:hanging="142"/>
      <w:jc w:val="both"/>
      <w:textAlignment w:val="baseline"/>
    </w:pPr>
    <w:rPr>
      <w:szCs w:val="20"/>
      <w:lang w:eastAsia="ar-SA"/>
    </w:rPr>
  </w:style>
  <w:style w:type="paragraph" w:styleId="afffff6">
    <w:name w:val="caption"/>
    <w:basedOn w:val="a1"/>
    <w:next w:val="a1"/>
    <w:qFormat/>
    <w:rsid w:val="0098458C"/>
    <w:rPr>
      <w:b/>
      <w:bCs/>
    </w:rPr>
  </w:style>
  <w:style w:type="paragraph" w:customStyle="1" w:styleId="caaieiaie1">
    <w:name w:val="caaieiaie 1"/>
    <w:basedOn w:val="Iauiue"/>
    <w:next w:val="Iauiue"/>
    <w:rsid w:val="0098458C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ff7">
    <w:name w:val="List Continue"/>
    <w:basedOn w:val="a1"/>
    <w:rsid w:val="0098458C"/>
    <w:pPr>
      <w:spacing w:after="120"/>
      <w:ind w:left="360"/>
    </w:pPr>
    <w:rPr>
      <w:szCs w:val="20"/>
    </w:rPr>
  </w:style>
  <w:style w:type="paragraph" w:customStyle="1" w:styleId="FR2">
    <w:name w:val="FR2"/>
    <w:rsid w:val="00984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8">
    <w:name w:val="Body Text First Indent"/>
    <w:basedOn w:val="af7"/>
    <w:link w:val="afffff9"/>
    <w:rsid w:val="0098458C"/>
    <w:pPr>
      <w:ind w:firstLine="210"/>
    </w:pPr>
    <w:rPr>
      <w:rFonts w:eastAsia="Times New Roman"/>
      <w:sz w:val="20"/>
      <w:szCs w:val="20"/>
    </w:rPr>
  </w:style>
  <w:style w:type="character" w:customStyle="1" w:styleId="afffff9">
    <w:name w:val="Красная строка Знак"/>
    <w:basedOn w:val="af8"/>
    <w:link w:val="afffff8"/>
    <w:rsid w:val="00984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a">
    <w:name w:val="line number"/>
    <w:basedOn w:val="a2"/>
    <w:rsid w:val="0098458C"/>
  </w:style>
  <w:style w:type="paragraph" w:customStyle="1" w:styleId="u">
    <w:name w:val="u"/>
    <w:basedOn w:val="a1"/>
    <w:rsid w:val="0098458C"/>
    <w:pPr>
      <w:spacing w:before="100" w:beforeAutospacing="1" w:after="100" w:afterAutospacing="1"/>
    </w:pPr>
  </w:style>
  <w:style w:type="paragraph" w:customStyle="1" w:styleId="115">
    <w:name w:val="Основной текст с отступом11"/>
    <w:basedOn w:val="a1"/>
    <w:rsid w:val="0098458C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110">
    <w:name w:val="Основной текст 211"/>
    <w:basedOn w:val="a1"/>
    <w:rsid w:val="0098458C"/>
    <w:pPr>
      <w:overflowPunct w:val="0"/>
      <w:autoSpaceDE w:val="0"/>
      <w:autoSpaceDN w:val="0"/>
      <w:adjustRightInd w:val="0"/>
      <w:ind w:firstLine="1134"/>
      <w:jc w:val="both"/>
    </w:pPr>
    <w:rPr>
      <w:szCs w:val="20"/>
    </w:rPr>
  </w:style>
  <w:style w:type="paragraph" w:customStyle="1" w:styleId="311">
    <w:name w:val="Основной текст 311"/>
    <w:basedOn w:val="a1"/>
    <w:rsid w:val="0098458C"/>
    <w:pPr>
      <w:tabs>
        <w:tab w:val="left" w:pos="780"/>
      </w:tabs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afffffb">
    <w:name w:val="Таблицы (моноширинный)"/>
    <w:basedOn w:val="a1"/>
    <w:next w:val="a1"/>
    <w:rsid w:val="009845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3e">
    <w:name w:val="Без интервала3"/>
    <w:rsid w:val="00984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f">
    <w:name w:val="Основной шрифт абзаца3"/>
    <w:rsid w:val="0098458C"/>
  </w:style>
  <w:style w:type="character" w:customStyle="1" w:styleId="2f8">
    <w:name w:val="Номер страницы2"/>
    <w:basedOn w:val="3f"/>
    <w:rsid w:val="0098458C"/>
  </w:style>
  <w:style w:type="paragraph" w:customStyle="1" w:styleId="2f9">
    <w:name w:val="Указатель2"/>
    <w:basedOn w:val="a1"/>
    <w:rsid w:val="0098458C"/>
    <w:pPr>
      <w:suppressLineNumbers/>
      <w:suppressAutoHyphen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3f0">
    <w:name w:val="Текст3"/>
    <w:basedOn w:val="a1"/>
    <w:rsid w:val="0098458C"/>
    <w:pPr>
      <w:suppressAutoHyphens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2fa">
    <w:name w:val="Текст выноски2"/>
    <w:basedOn w:val="a1"/>
    <w:rsid w:val="0098458C"/>
    <w:pPr>
      <w:suppressAutoHyphens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f3">
    <w:name w:val="Знак1"/>
    <w:basedOn w:val="a1"/>
    <w:rsid w:val="009845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c">
    <w:name w:val="Мой стиль"/>
    <w:basedOn w:val="a1"/>
    <w:rsid w:val="0098458C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customStyle="1" w:styleId="a0">
    <w:name w:val="Подпункт"/>
    <w:basedOn w:val="a1"/>
    <w:next w:val="af7"/>
    <w:rsid w:val="0098458C"/>
    <w:pPr>
      <w:keepNext/>
      <w:numPr>
        <w:numId w:val="1"/>
      </w:numPr>
      <w:tabs>
        <w:tab w:val="left" w:pos="425"/>
      </w:tabs>
      <w:spacing w:before="240" w:after="120"/>
      <w:jc w:val="both"/>
    </w:pPr>
    <w:rPr>
      <w:b/>
      <w:bCs/>
    </w:rPr>
  </w:style>
  <w:style w:type="paragraph" w:customStyle="1" w:styleId="afffffd">
    <w:name w:val="Знак Знак Знак Знак Знак Знак Знак Знак Знак Знак"/>
    <w:basedOn w:val="a1"/>
    <w:rsid w:val="009845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Нумерованный абзац"/>
    <w:rsid w:val="0098458C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50">
    <w:name w:val="Знак Знак25"/>
    <w:locked/>
    <w:rsid w:val="0098458C"/>
    <w:rPr>
      <w:rFonts w:ascii="XO Thames" w:hAnsi="XO Thames"/>
      <w:b/>
      <w:sz w:val="32"/>
      <w:lang w:val="x-none" w:eastAsia="x-none" w:bidi="ar-SA"/>
    </w:rPr>
  </w:style>
  <w:style w:type="character" w:customStyle="1" w:styleId="230">
    <w:name w:val="Знак Знак23"/>
    <w:locked/>
    <w:rsid w:val="0098458C"/>
    <w:rPr>
      <w:rFonts w:ascii="XO Thames" w:hAnsi="XO Thames"/>
      <w:b/>
      <w:i/>
      <w:color w:val="000000"/>
      <w:lang w:val="x-none" w:eastAsia="x-none" w:bidi="ar-SA"/>
    </w:rPr>
  </w:style>
  <w:style w:type="paragraph" w:styleId="66">
    <w:name w:val="toc 6"/>
    <w:basedOn w:val="a1"/>
    <w:next w:val="a1"/>
    <w:rsid w:val="0098458C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paragraph" w:styleId="76">
    <w:name w:val="toc 7"/>
    <w:basedOn w:val="a1"/>
    <w:next w:val="a1"/>
    <w:rsid w:val="0098458C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paragraph" w:styleId="3f1">
    <w:name w:val="toc 3"/>
    <w:basedOn w:val="a1"/>
    <w:next w:val="a1"/>
    <w:rsid w:val="0098458C"/>
    <w:pPr>
      <w:spacing w:after="200" w:line="276" w:lineRule="auto"/>
      <w:ind w:left="400"/>
    </w:pPr>
    <w:rPr>
      <w:rFonts w:ascii="Calibri" w:hAnsi="Calibri"/>
      <w:color w:val="000000"/>
      <w:sz w:val="22"/>
      <w:szCs w:val="20"/>
    </w:rPr>
  </w:style>
  <w:style w:type="paragraph" w:customStyle="1" w:styleId="Footnote">
    <w:name w:val="Footnote"/>
    <w:basedOn w:val="a1"/>
    <w:link w:val="Footnote1"/>
    <w:rsid w:val="0098458C"/>
    <w:pPr>
      <w:widowControl w:val="0"/>
    </w:pPr>
    <w:rPr>
      <w:rFonts w:ascii="Arial" w:hAnsi="Arial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98458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ff4">
    <w:name w:val="toc 1"/>
    <w:basedOn w:val="a1"/>
    <w:next w:val="a1"/>
    <w:rsid w:val="0098458C"/>
    <w:pPr>
      <w:spacing w:after="200" w:line="276" w:lineRule="auto"/>
    </w:pPr>
    <w:rPr>
      <w:rFonts w:ascii="XO Thames" w:hAnsi="XO Thames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98458C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98458C"/>
    <w:rPr>
      <w:rFonts w:ascii="XO Thames" w:eastAsia="Times New Roman" w:hAnsi="XO Thames" w:cs="Calibri"/>
      <w:color w:val="000000"/>
      <w:lang w:eastAsia="ru-RU"/>
    </w:rPr>
  </w:style>
  <w:style w:type="paragraph" w:styleId="86">
    <w:name w:val="toc 8"/>
    <w:basedOn w:val="a1"/>
    <w:next w:val="a1"/>
    <w:rsid w:val="0098458C"/>
    <w:pPr>
      <w:spacing w:after="200" w:line="276" w:lineRule="auto"/>
      <w:ind w:left="1400"/>
    </w:pPr>
    <w:rPr>
      <w:rFonts w:ascii="Calibri" w:hAnsi="Calibri"/>
      <w:color w:val="000000"/>
      <w:sz w:val="22"/>
      <w:szCs w:val="20"/>
    </w:rPr>
  </w:style>
  <w:style w:type="paragraph" w:customStyle="1" w:styleId="toc10">
    <w:name w:val="toc 10"/>
    <w:next w:val="a1"/>
    <w:link w:val="toc101"/>
    <w:rsid w:val="0098458C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98458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HTML">
    <w:name w:val="HTML Preformatted"/>
    <w:basedOn w:val="a1"/>
    <w:link w:val="HTML0"/>
    <w:unhideWhenUsed/>
    <w:rsid w:val="00984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9845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ff5">
    <w:name w:val="Обычный (веб)1"/>
    <w:basedOn w:val="a1"/>
    <w:rsid w:val="0098458C"/>
    <w:pPr>
      <w:suppressAutoHyphens/>
      <w:spacing w:before="100" w:after="100"/>
    </w:pPr>
    <w:rPr>
      <w:color w:val="00000A"/>
      <w:lang w:eastAsia="ar-SA"/>
    </w:rPr>
  </w:style>
  <w:style w:type="character" w:customStyle="1" w:styleId="Exact">
    <w:name w:val="Основной текст Exact"/>
    <w:rsid w:val="0098458C"/>
    <w:rPr>
      <w:rFonts w:eastAsia="Times New Roman"/>
      <w:spacing w:val="5"/>
      <w:shd w:val="clear" w:color="auto" w:fill="FFFFFF"/>
    </w:rPr>
  </w:style>
  <w:style w:type="character" w:customStyle="1" w:styleId="afffffe">
    <w:name w:val="ВерхКолонтитул Знак Знак"/>
    <w:rsid w:val="0098458C"/>
    <w:rPr>
      <w:rFonts w:ascii="Calibri" w:eastAsia="Calibri" w:hAnsi="Calibri"/>
      <w:sz w:val="22"/>
      <w:szCs w:val="22"/>
      <w:lang w:val="x-none" w:eastAsia="en-US" w:bidi="ar-SA"/>
    </w:rPr>
  </w:style>
  <w:style w:type="numbering" w:customStyle="1" w:styleId="160">
    <w:name w:val="Нет списка16"/>
    <w:next w:val="a4"/>
    <w:semiHidden/>
    <w:unhideWhenUsed/>
    <w:rsid w:val="0098458C"/>
  </w:style>
  <w:style w:type="table" w:customStyle="1" w:styleId="151">
    <w:name w:val="Сетка таблицы15"/>
    <w:basedOn w:val="a3"/>
    <w:next w:val="a7"/>
    <w:rsid w:val="00984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f6">
    <w:name w:val="Основной текст Знак1"/>
    <w:semiHidden/>
    <w:rsid w:val="0098458C"/>
    <w:rPr>
      <w:sz w:val="22"/>
      <w:szCs w:val="22"/>
      <w:lang w:eastAsia="en-US"/>
    </w:rPr>
  </w:style>
  <w:style w:type="character" w:customStyle="1" w:styleId="fontstyle01">
    <w:name w:val="fontstyle01"/>
    <w:rsid w:val="009845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Page">
    <w:name w:val="ConsPlusTitlePage"/>
    <w:rsid w:val="0098458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s1">
    <w:name w:val="s_1"/>
    <w:basedOn w:val="a1"/>
    <w:rsid w:val="0098458C"/>
    <w:pPr>
      <w:suppressAutoHyphens/>
      <w:spacing w:before="280" w:after="280"/>
    </w:pPr>
    <w:rPr>
      <w:lang w:eastAsia="ar-SA"/>
    </w:rPr>
  </w:style>
  <w:style w:type="paragraph" w:customStyle="1" w:styleId="3f2">
    <w:name w:val="Обычный3"/>
    <w:rsid w:val="0098458C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">
    <w:name w:val="Block Text"/>
    <w:basedOn w:val="a1"/>
    <w:rsid w:val="0098458C"/>
    <w:pPr>
      <w:ind w:left="-1276" w:right="-1192" w:firstLine="992"/>
      <w:jc w:val="both"/>
    </w:pPr>
    <w:rPr>
      <w:sz w:val="28"/>
      <w:szCs w:val="20"/>
    </w:rPr>
  </w:style>
  <w:style w:type="character" w:customStyle="1" w:styleId="WW8Num12z2">
    <w:name w:val="WW8Num12z2"/>
    <w:rsid w:val="0098458C"/>
    <w:rPr>
      <w:rFonts w:ascii="Wingdings" w:hAnsi="Wingdings" w:cs="Wingdings"/>
    </w:rPr>
  </w:style>
  <w:style w:type="numbering" w:customStyle="1" w:styleId="170">
    <w:name w:val="Нет списка17"/>
    <w:next w:val="a4"/>
    <w:uiPriority w:val="99"/>
    <w:semiHidden/>
    <w:unhideWhenUsed/>
    <w:rsid w:val="0098458C"/>
  </w:style>
  <w:style w:type="character" w:customStyle="1" w:styleId="WW8Num1z0">
    <w:name w:val="WW8Num1z0"/>
    <w:rsid w:val="0098458C"/>
  </w:style>
  <w:style w:type="character" w:customStyle="1" w:styleId="WW8Num1z1">
    <w:name w:val="WW8Num1z1"/>
    <w:rsid w:val="0098458C"/>
  </w:style>
  <w:style w:type="character" w:customStyle="1" w:styleId="WW8Num1z2">
    <w:name w:val="WW8Num1z2"/>
    <w:rsid w:val="0098458C"/>
  </w:style>
  <w:style w:type="character" w:customStyle="1" w:styleId="WW8Num1z3">
    <w:name w:val="WW8Num1z3"/>
    <w:rsid w:val="0098458C"/>
  </w:style>
  <w:style w:type="character" w:customStyle="1" w:styleId="WW8Num1z4">
    <w:name w:val="WW8Num1z4"/>
    <w:rsid w:val="0098458C"/>
  </w:style>
  <w:style w:type="character" w:customStyle="1" w:styleId="WW8Num1z5">
    <w:name w:val="WW8Num1z5"/>
    <w:rsid w:val="0098458C"/>
  </w:style>
  <w:style w:type="character" w:customStyle="1" w:styleId="WW8Num1z6">
    <w:name w:val="WW8Num1z6"/>
    <w:rsid w:val="0098458C"/>
  </w:style>
  <w:style w:type="character" w:customStyle="1" w:styleId="WW8Num1z7">
    <w:name w:val="WW8Num1z7"/>
    <w:rsid w:val="0098458C"/>
  </w:style>
  <w:style w:type="character" w:customStyle="1" w:styleId="WW8Num1z8">
    <w:name w:val="WW8Num1z8"/>
    <w:rsid w:val="0098458C"/>
  </w:style>
  <w:style w:type="character" w:customStyle="1" w:styleId="WW8Num2z1">
    <w:name w:val="WW8Num2z1"/>
    <w:rsid w:val="0098458C"/>
    <w:rPr>
      <w:rFonts w:ascii="Courier New" w:hAnsi="Courier New" w:cs="Courier New" w:hint="default"/>
    </w:rPr>
  </w:style>
  <w:style w:type="character" w:customStyle="1" w:styleId="WW8Num2z2">
    <w:name w:val="WW8Num2z2"/>
    <w:rsid w:val="0098458C"/>
    <w:rPr>
      <w:rFonts w:ascii="Wingdings" w:hAnsi="Wingdings" w:cs="Wingdings" w:hint="default"/>
    </w:rPr>
  </w:style>
  <w:style w:type="character" w:customStyle="1" w:styleId="WW8Num2z3">
    <w:name w:val="WW8Num2z3"/>
    <w:rsid w:val="0098458C"/>
    <w:rPr>
      <w:rFonts w:ascii="Symbol" w:hAnsi="Symbol" w:cs="Symbol" w:hint="default"/>
    </w:rPr>
  </w:style>
  <w:style w:type="character" w:customStyle="1" w:styleId="WW8Num3z1">
    <w:name w:val="WW8Num3z1"/>
    <w:rsid w:val="0098458C"/>
    <w:rPr>
      <w:rFonts w:cs="Times New Roman"/>
    </w:rPr>
  </w:style>
  <w:style w:type="character" w:customStyle="1" w:styleId="WW8Num4z1">
    <w:name w:val="WW8Num4z1"/>
    <w:rsid w:val="0098458C"/>
  </w:style>
  <w:style w:type="character" w:customStyle="1" w:styleId="WW8Num4z2">
    <w:name w:val="WW8Num4z2"/>
    <w:rsid w:val="0098458C"/>
  </w:style>
  <w:style w:type="character" w:customStyle="1" w:styleId="WW8Num4z3">
    <w:name w:val="WW8Num4z3"/>
    <w:rsid w:val="0098458C"/>
  </w:style>
  <w:style w:type="character" w:customStyle="1" w:styleId="WW8Num4z4">
    <w:name w:val="WW8Num4z4"/>
    <w:rsid w:val="0098458C"/>
  </w:style>
  <w:style w:type="character" w:customStyle="1" w:styleId="WW8Num4z5">
    <w:name w:val="WW8Num4z5"/>
    <w:rsid w:val="0098458C"/>
  </w:style>
  <w:style w:type="character" w:customStyle="1" w:styleId="WW8Num4z6">
    <w:name w:val="WW8Num4z6"/>
    <w:rsid w:val="0098458C"/>
  </w:style>
  <w:style w:type="character" w:customStyle="1" w:styleId="WW8Num4z7">
    <w:name w:val="WW8Num4z7"/>
    <w:rsid w:val="0098458C"/>
  </w:style>
  <w:style w:type="character" w:customStyle="1" w:styleId="WW8Num4z8">
    <w:name w:val="WW8Num4z8"/>
    <w:rsid w:val="0098458C"/>
  </w:style>
  <w:style w:type="paragraph" w:customStyle="1" w:styleId="2fb">
    <w:name w:val="Заголовок2"/>
    <w:basedOn w:val="a1"/>
    <w:next w:val="af7"/>
    <w:rsid w:val="0098458C"/>
    <w:pPr>
      <w:keepNext/>
      <w:suppressAutoHyphens/>
      <w:spacing w:before="240" w:after="120" w:line="100" w:lineRule="atLeast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WW-0">
    <w:name w:val="WW-Базовый"/>
    <w:rsid w:val="0098458C"/>
    <w:pPr>
      <w:suppressAutoHyphens/>
      <w:spacing w:after="0" w:line="100" w:lineRule="atLeast"/>
      <w:ind w:firstLine="851"/>
      <w:jc w:val="both"/>
    </w:pPr>
    <w:rPr>
      <w:rFonts w:ascii="Calibri" w:eastAsia="SimSun" w:hAnsi="Calibri" w:cs="Calibri"/>
      <w:lang w:eastAsia="ar-SA"/>
    </w:rPr>
  </w:style>
  <w:style w:type="paragraph" w:customStyle="1" w:styleId="Textbody">
    <w:name w:val="Text body"/>
    <w:basedOn w:val="Standard"/>
    <w:rsid w:val="0098458C"/>
    <w:pPr>
      <w:spacing w:after="120"/>
    </w:pPr>
    <w:rPr>
      <w:rFonts w:eastAsia="Andale Sans UI" w:cs="Tahoma"/>
      <w:color w:val="auto"/>
      <w:lang w:val="de-DE" w:eastAsia="fa-IR" w:bidi="fa-IR"/>
    </w:rPr>
  </w:style>
  <w:style w:type="table" w:customStyle="1" w:styleId="161">
    <w:name w:val="Сетка таблицы16"/>
    <w:basedOn w:val="a3"/>
    <w:next w:val="a7"/>
    <w:rsid w:val="0098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3"/>
    <w:next w:val="a7"/>
    <w:rsid w:val="0098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3"/>
    <w:next w:val="a7"/>
    <w:rsid w:val="0098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4"/>
    <w:uiPriority w:val="99"/>
    <w:semiHidden/>
    <w:unhideWhenUsed/>
    <w:rsid w:val="0098458C"/>
  </w:style>
  <w:style w:type="numbering" w:customStyle="1" w:styleId="190">
    <w:name w:val="Нет списка19"/>
    <w:next w:val="a4"/>
    <w:semiHidden/>
    <w:rsid w:val="0098458C"/>
  </w:style>
  <w:style w:type="character" w:customStyle="1" w:styleId="4a">
    <w:name w:val="Основной шрифт абзаца4"/>
    <w:rsid w:val="0098458C"/>
  </w:style>
  <w:style w:type="character" w:customStyle="1" w:styleId="3f3">
    <w:name w:val="Номер страницы3"/>
    <w:rsid w:val="0098458C"/>
  </w:style>
  <w:style w:type="paragraph" w:customStyle="1" w:styleId="4b">
    <w:name w:val="Текст4"/>
    <w:basedOn w:val="a1"/>
    <w:rsid w:val="0098458C"/>
    <w:pPr>
      <w:suppressAutoHyphens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3f4">
    <w:name w:val="Текст выноски3"/>
    <w:basedOn w:val="a1"/>
    <w:rsid w:val="0098458C"/>
    <w:pPr>
      <w:suppressAutoHyphens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table" w:customStyle="1" w:styleId="181">
    <w:name w:val="Сетка таблицы18"/>
    <w:basedOn w:val="a3"/>
    <w:next w:val="a7"/>
    <w:rsid w:val="0098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4"/>
    <w:semiHidden/>
    <w:rsid w:val="0098458C"/>
  </w:style>
  <w:style w:type="numbering" w:customStyle="1" w:styleId="200">
    <w:name w:val="Нет списка20"/>
    <w:next w:val="a4"/>
    <w:uiPriority w:val="99"/>
    <w:semiHidden/>
    <w:unhideWhenUsed/>
    <w:rsid w:val="0098458C"/>
  </w:style>
  <w:style w:type="table" w:customStyle="1" w:styleId="191">
    <w:name w:val="Сетка таблицы19"/>
    <w:basedOn w:val="a3"/>
    <w:next w:val="a7"/>
    <w:uiPriority w:val="59"/>
    <w:rsid w:val="00984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6468</Words>
  <Characters>36868</Characters>
  <Application>Microsoft Office Word</Application>
  <DocSecurity>0</DocSecurity>
  <Lines>307</Lines>
  <Paragraphs>86</Paragraphs>
  <ScaleCrop>false</ScaleCrop>
  <Company/>
  <LinksUpToDate>false</LinksUpToDate>
  <CharactersWithSpaces>43250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</cp:revision>
  <dcterms:created xsi:type="dcterms:W3CDTF">2022-06-02T06:45:00Z</dcterms:created>
  <dcterms:modified xsi:type="dcterms:W3CDTF">2022-06-02T06:54:00Z</dcterms:modified>
</cp:coreProperties>
</file>