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2B5AA" w14:textId="77777777" w:rsidR="008D4401" w:rsidRDefault="008D4401" w:rsidP="009070C1">
      <w:pPr>
        <w:tabs>
          <w:tab w:val="left" w:pos="851"/>
        </w:tabs>
        <w:jc w:val="center"/>
        <w:rPr>
          <w:b/>
          <w:sz w:val="28"/>
          <w:szCs w:val="28"/>
        </w:rPr>
      </w:pPr>
    </w:p>
    <w:p w14:paraId="3BD48BB3" w14:textId="3F33E2DB" w:rsidR="009070C1" w:rsidRPr="00280DCE" w:rsidRDefault="009070C1" w:rsidP="009070C1">
      <w:pPr>
        <w:tabs>
          <w:tab w:val="left" w:pos="851"/>
        </w:tabs>
        <w:jc w:val="center"/>
        <w:rPr>
          <w:b/>
          <w:sz w:val="28"/>
          <w:szCs w:val="28"/>
        </w:rPr>
      </w:pPr>
      <w:r w:rsidRPr="00280DCE">
        <w:rPr>
          <w:b/>
          <w:sz w:val="28"/>
          <w:szCs w:val="28"/>
        </w:rPr>
        <w:t>СОДЕРЖАНИЕ</w:t>
      </w:r>
    </w:p>
    <w:p w14:paraId="1BFCDB91" w14:textId="77777777" w:rsidR="00F0050B" w:rsidRDefault="00F0050B" w:rsidP="00F0050B">
      <w:pPr>
        <w:ind w:firstLine="709"/>
        <w:jc w:val="both"/>
        <w:rPr>
          <w:bCs/>
          <w:sz w:val="28"/>
          <w:szCs w:val="28"/>
        </w:rPr>
      </w:pPr>
    </w:p>
    <w:p w14:paraId="10FFA37C" w14:textId="6CD72D7D" w:rsidR="00F0050B" w:rsidRPr="00391A0F" w:rsidRDefault="00F0050B" w:rsidP="00781030">
      <w:pPr>
        <w:ind w:firstLine="709"/>
        <w:jc w:val="both"/>
        <w:rPr>
          <w:bCs/>
          <w:sz w:val="28"/>
          <w:szCs w:val="28"/>
          <w:lang w:eastAsia="x-none"/>
        </w:rPr>
      </w:pPr>
      <w:r w:rsidRPr="00391A0F">
        <w:rPr>
          <w:bCs/>
          <w:sz w:val="28"/>
          <w:szCs w:val="28"/>
        </w:rPr>
        <w:t xml:space="preserve">ПОСТАНОВЛЕНИЕ администрации Екатериновского сельского поселения Щербиновского района от </w:t>
      </w:r>
      <w:r w:rsidR="00902D37">
        <w:rPr>
          <w:bCs/>
          <w:sz w:val="28"/>
          <w:szCs w:val="28"/>
        </w:rPr>
        <w:t>1 апреля</w:t>
      </w:r>
      <w:r w:rsidRPr="00391A0F">
        <w:rPr>
          <w:bCs/>
          <w:sz w:val="28"/>
          <w:szCs w:val="28"/>
        </w:rPr>
        <w:t xml:space="preserve"> 2022 года № </w:t>
      </w:r>
      <w:r w:rsidR="00902D37">
        <w:rPr>
          <w:bCs/>
          <w:sz w:val="28"/>
          <w:szCs w:val="28"/>
        </w:rPr>
        <w:t>36</w:t>
      </w:r>
      <w:r w:rsidRPr="00391A0F">
        <w:rPr>
          <w:bCs/>
          <w:sz w:val="28"/>
          <w:szCs w:val="28"/>
        </w:rPr>
        <w:t xml:space="preserve"> «</w:t>
      </w:r>
      <w:r w:rsidR="00781030" w:rsidRPr="00781030">
        <w:rPr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в сфере муниципального контроля на автомобильном транспорте, городском</w:t>
      </w:r>
      <w:r w:rsidR="00781030">
        <w:rPr>
          <w:sz w:val="28"/>
          <w:szCs w:val="28"/>
        </w:rPr>
        <w:t xml:space="preserve">                        </w:t>
      </w:r>
      <w:r w:rsidR="00781030" w:rsidRPr="00781030">
        <w:rPr>
          <w:sz w:val="28"/>
          <w:szCs w:val="28"/>
        </w:rPr>
        <w:t xml:space="preserve"> наземном электрическом транспорте и в дорожном хозяйстве в границах населенных пунктов Екатериновского сельского поселения Щербиновского района </w:t>
      </w:r>
      <w:r w:rsidR="00781030">
        <w:rPr>
          <w:sz w:val="28"/>
          <w:szCs w:val="28"/>
        </w:rPr>
        <w:t xml:space="preserve">                                </w:t>
      </w:r>
      <w:r w:rsidR="00781030" w:rsidRPr="00781030">
        <w:rPr>
          <w:sz w:val="28"/>
          <w:szCs w:val="28"/>
        </w:rPr>
        <w:t>на 2022 год</w:t>
      </w:r>
      <w:r w:rsidRPr="00391A0F">
        <w:rPr>
          <w:bCs/>
          <w:sz w:val="28"/>
          <w:szCs w:val="28"/>
        </w:rPr>
        <w:t>»</w:t>
      </w:r>
      <w:r w:rsidR="0007323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eastAsia="x-none"/>
        </w:rPr>
        <w:t xml:space="preserve">                         </w:t>
      </w:r>
      <w:r w:rsidR="0007323D">
        <w:rPr>
          <w:bCs/>
          <w:sz w:val="28"/>
          <w:szCs w:val="28"/>
          <w:lang w:eastAsia="x-none"/>
        </w:rPr>
        <w:t xml:space="preserve">  </w:t>
      </w:r>
      <w:r>
        <w:rPr>
          <w:bCs/>
          <w:sz w:val="28"/>
          <w:szCs w:val="28"/>
          <w:lang w:eastAsia="x-none"/>
        </w:rPr>
        <w:t xml:space="preserve">     </w:t>
      </w:r>
      <w:r w:rsidRPr="00391A0F">
        <w:rPr>
          <w:bCs/>
          <w:sz w:val="28"/>
          <w:szCs w:val="28"/>
          <w:lang w:eastAsia="x-none"/>
        </w:rPr>
        <w:t xml:space="preserve">    </w:t>
      </w:r>
      <w:r w:rsidR="00781030">
        <w:rPr>
          <w:bCs/>
          <w:sz w:val="28"/>
          <w:szCs w:val="28"/>
          <w:lang w:eastAsia="x-none"/>
        </w:rPr>
        <w:t xml:space="preserve">                                                                       </w:t>
      </w:r>
      <w:r w:rsidR="008D4401">
        <w:rPr>
          <w:bCs/>
          <w:sz w:val="28"/>
          <w:szCs w:val="28"/>
          <w:lang w:eastAsia="x-none"/>
        </w:rPr>
        <w:t xml:space="preserve">  </w:t>
      </w:r>
      <w:r w:rsidR="00781030">
        <w:rPr>
          <w:bCs/>
          <w:sz w:val="28"/>
          <w:szCs w:val="28"/>
          <w:lang w:eastAsia="x-none"/>
        </w:rPr>
        <w:t xml:space="preserve">      </w:t>
      </w:r>
      <w:r w:rsidRPr="00391A0F">
        <w:rPr>
          <w:bCs/>
          <w:sz w:val="28"/>
          <w:szCs w:val="28"/>
          <w:lang w:eastAsia="x-none"/>
        </w:rPr>
        <w:t xml:space="preserve">стр. </w:t>
      </w:r>
      <w:r w:rsidR="00BA2B14">
        <w:rPr>
          <w:bCs/>
          <w:sz w:val="28"/>
          <w:szCs w:val="28"/>
          <w:lang w:eastAsia="x-none"/>
        </w:rPr>
        <w:t>3</w:t>
      </w:r>
    </w:p>
    <w:p w14:paraId="7E18DED0" w14:textId="77777777" w:rsidR="00F0050B" w:rsidRDefault="00F0050B" w:rsidP="00F0050B">
      <w:pPr>
        <w:ind w:firstLine="709"/>
        <w:jc w:val="both"/>
        <w:rPr>
          <w:bCs/>
          <w:sz w:val="28"/>
          <w:szCs w:val="28"/>
        </w:rPr>
      </w:pPr>
    </w:p>
    <w:p w14:paraId="14046BE7" w14:textId="0D87B495" w:rsidR="004066F2" w:rsidRPr="00391A0F" w:rsidRDefault="004066F2" w:rsidP="00781030">
      <w:pPr>
        <w:ind w:firstLine="709"/>
        <w:jc w:val="both"/>
        <w:rPr>
          <w:bCs/>
          <w:sz w:val="28"/>
          <w:szCs w:val="28"/>
          <w:lang w:eastAsia="x-none"/>
        </w:rPr>
      </w:pPr>
      <w:r w:rsidRPr="00391A0F">
        <w:rPr>
          <w:bCs/>
          <w:sz w:val="28"/>
          <w:szCs w:val="28"/>
        </w:rPr>
        <w:t xml:space="preserve">ПОСТАНОВЛЕНИЕ администрации Екатериновского сельского поселения Щербиновского района </w:t>
      </w:r>
      <w:r w:rsidR="00902D37" w:rsidRPr="00391A0F">
        <w:rPr>
          <w:bCs/>
          <w:sz w:val="28"/>
          <w:szCs w:val="28"/>
        </w:rPr>
        <w:t xml:space="preserve">от </w:t>
      </w:r>
      <w:r w:rsidR="00902D37">
        <w:rPr>
          <w:bCs/>
          <w:sz w:val="28"/>
          <w:szCs w:val="28"/>
        </w:rPr>
        <w:t>1 апреля</w:t>
      </w:r>
      <w:r w:rsidR="00902D37" w:rsidRPr="00391A0F">
        <w:rPr>
          <w:bCs/>
          <w:sz w:val="28"/>
          <w:szCs w:val="28"/>
        </w:rPr>
        <w:t xml:space="preserve"> 2022 года № </w:t>
      </w:r>
      <w:r w:rsidR="00902D37">
        <w:rPr>
          <w:bCs/>
          <w:sz w:val="28"/>
          <w:szCs w:val="28"/>
        </w:rPr>
        <w:t>37</w:t>
      </w:r>
      <w:r w:rsidR="0007323D" w:rsidRPr="00391A0F">
        <w:rPr>
          <w:bCs/>
          <w:sz w:val="28"/>
          <w:szCs w:val="28"/>
        </w:rPr>
        <w:t xml:space="preserve"> </w:t>
      </w:r>
      <w:r w:rsidRPr="00391A0F">
        <w:rPr>
          <w:bCs/>
          <w:sz w:val="28"/>
          <w:szCs w:val="28"/>
        </w:rPr>
        <w:t>«</w:t>
      </w:r>
      <w:r w:rsidR="00781030" w:rsidRPr="00781030">
        <w:rPr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в рамках муниципального контроля в сфере благоустройства на территории Екатериновского сельского поселения Щербиновского района на 2022 </w:t>
      </w:r>
      <w:proofErr w:type="gramStart"/>
      <w:r w:rsidR="00781030" w:rsidRPr="00781030">
        <w:rPr>
          <w:sz w:val="28"/>
          <w:szCs w:val="28"/>
        </w:rPr>
        <w:t>год</w:t>
      </w:r>
      <w:r w:rsidRPr="00391A0F">
        <w:rPr>
          <w:bCs/>
          <w:sz w:val="28"/>
          <w:szCs w:val="28"/>
        </w:rPr>
        <w:t>»</w:t>
      </w:r>
      <w:r w:rsidR="00781030">
        <w:rPr>
          <w:bCs/>
          <w:sz w:val="28"/>
          <w:szCs w:val="28"/>
        </w:rPr>
        <w:t xml:space="preserve">   </w:t>
      </w:r>
      <w:proofErr w:type="gramEnd"/>
      <w:r w:rsidR="00781030">
        <w:rPr>
          <w:bCs/>
          <w:sz w:val="28"/>
          <w:szCs w:val="28"/>
        </w:rPr>
        <w:t xml:space="preserve">         </w:t>
      </w:r>
      <w:r w:rsidR="00082017">
        <w:rPr>
          <w:bCs/>
          <w:sz w:val="28"/>
          <w:szCs w:val="28"/>
          <w:lang w:eastAsia="x-none"/>
        </w:rPr>
        <w:t xml:space="preserve">     </w:t>
      </w:r>
      <w:r w:rsidR="00160D33">
        <w:rPr>
          <w:bCs/>
          <w:sz w:val="28"/>
          <w:szCs w:val="28"/>
          <w:lang w:eastAsia="x-none"/>
        </w:rPr>
        <w:t xml:space="preserve">  </w:t>
      </w:r>
      <w:r w:rsidR="00082017">
        <w:rPr>
          <w:bCs/>
          <w:sz w:val="28"/>
          <w:szCs w:val="28"/>
          <w:lang w:eastAsia="x-none"/>
        </w:rPr>
        <w:t xml:space="preserve"> </w:t>
      </w:r>
      <w:r w:rsidRPr="00391A0F">
        <w:rPr>
          <w:bCs/>
          <w:sz w:val="28"/>
          <w:szCs w:val="28"/>
          <w:lang w:eastAsia="x-none"/>
        </w:rPr>
        <w:t xml:space="preserve">стр. </w:t>
      </w:r>
      <w:r w:rsidR="00BA2B14">
        <w:rPr>
          <w:bCs/>
          <w:sz w:val="28"/>
          <w:szCs w:val="28"/>
          <w:lang w:eastAsia="x-none"/>
        </w:rPr>
        <w:t>9</w:t>
      </w:r>
    </w:p>
    <w:p w14:paraId="3A2F7470" w14:textId="77777777" w:rsidR="00F0050B" w:rsidRPr="00391A0F" w:rsidRDefault="00F0050B" w:rsidP="00F0050B">
      <w:pPr>
        <w:ind w:firstLine="709"/>
        <w:jc w:val="both"/>
        <w:rPr>
          <w:bCs/>
          <w:sz w:val="28"/>
          <w:szCs w:val="28"/>
        </w:rPr>
      </w:pPr>
    </w:p>
    <w:p w14:paraId="2979E34A" w14:textId="03117C63" w:rsidR="005A1B1E" w:rsidRDefault="00082017" w:rsidP="00781030">
      <w:pPr>
        <w:ind w:firstLine="709"/>
        <w:jc w:val="both"/>
        <w:rPr>
          <w:bCs/>
          <w:sz w:val="28"/>
          <w:szCs w:val="28"/>
          <w:lang w:eastAsia="x-none"/>
        </w:rPr>
      </w:pPr>
      <w:r w:rsidRPr="00391A0F">
        <w:rPr>
          <w:bCs/>
          <w:sz w:val="28"/>
          <w:szCs w:val="28"/>
        </w:rPr>
        <w:t xml:space="preserve">ПОСТАНОВЛЕНИЕ администрации Екатериновского сельского поселения Щербиновского района </w:t>
      </w:r>
      <w:r w:rsidR="00902D37" w:rsidRPr="00391A0F">
        <w:rPr>
          <w:bCs/>
          <w:sz w:val="28"/>
          <w:szCs w:val="28"/>
        </w:rPr>
        <w:t xml:space="preserve">от </w:t>
      </w:r>
      <w:r w:rsidR="00902D37">
        <w:rPr>
          <w:bCs/>
          <w:sz w:val="28"/>
          <w:szCs w:val="28"/>
        </w:rPr>
        <w:t>6 апреля</w:t>
      </w:r>
      <w:r w:rsidR="00902D37" w:rsidRPr="00391A0F">
        <w:rPr>
          <w:bCs/>
          <w:sz w:val="28"/>
          <w:szCs w:val="28"/>
        </w:rPr>
        <w:t xml:space="preserve"> 2022 года № </w:t>
      </w:r>
      <w:r w:rsidR="00902D37">
        <w:rPr>
          <w:bCs/>
          <w:sz w:val="28"/>
          <w:szCs w:val="28"/>
        </w:rPr>
        <w:t>38</w:t>
      </w:r>
      <w:r w:rsidR="00902D37" w:rsidRPr="00391A0F">
        <w:rPr>
          <w:bCs/>
          <w:sz w:val="28"/>
          <w:szCs w:val="28"/>
        </w:rPr>
        <w:t xml:space="preserve"> </w:t>
      </w:r>
      <w:r w:rsidRPr="00391A0F">
        <w:rPr>
          <w:bCs/>
          <w:sz w:val="28"/>
          <w:szCs w:val="28"/>
        </w:rPr>
        <w:t>«</w:t>
      </w:r>
      <w:r w:rsidR="00781030" w:rsidRPr="00781030">
        <w:rPr>
          <w:sz w:val="28"/>
          <w:szCs w:val="28"/>
        </w:rPr>
        <w:t>Об утверждении отчета об исполнении бюджета</w:t>
      </w:r>
      <w:r w:rsidR="00781030">
        <w:rPr>
          <w:sz w:val="28"/>
          <w:szCs w:val="28"/>
        </w:rPr>
        <w:t xml:space="preserve"> </w:t>
      </w:r>
      <w:r w:rsidR="00781030" w:rsidRPr="00781030">
        <w:rPr>
          <w:sz w:val="28"/>
          <w:szCs w:val="28"/>
        </w:rPr>
        <w:t>Екатериновского сельского поселения Щербиновского района</w:t>
      </w:r>
      <w:r w:rsidR="00781030">
        <w:rPr>
          <w:sz w:val="28"/>
          <w:szCs w:val="28"/>
        </w:rPr>
        <w:t xml:space="preserve"> </w:t>
      </w:r>
      <w:r w:rsidR="00781030" w:rsidRPr="00781030">
        <w:rPr>
          <w:sz w:val="28"/>
          <w:szCs w:val="28"/>
        </w:rPr>
        <w:t xml:space="preserve">за первый квартал 2022 </w:t>
      </w:r>
      <w:proofErr w:type="gramStart"/>
      <w:r w:rsidR="00781030" w:rsidRPr="00781030">
        <w:rPr>
          <w:sz w:val="28"/>
          <w:szCs w:val="28"/>
        </w:rPr>
        <w:t>года</w:t>
      </w:r>
      <w:r w:rsidRPr="00391A0F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</w:t>
      </w:r>
      <w:r w:rsidR="00781030">
        <w:rPr>
          <w:bCs/>
          <w:sz w:val="28"/>
          <w:szCs w:val="28"/>
        </w:rPr>
        <w:t xml:space="preserve">  </w:t>
      </w:r>
      <w:proofErr w:type="gramEnd"/>
      <w:r w:rsidR="00781030">
        <w:rPr>
          <w:bCs/>
          <w:sz w:val="28"/>
          <w:szCs w:val="28"/>
        </w:rPr>
        <w:t xml:space="preserve">      </w:t>
      </w:r>
      <w:r>
        <w:rPr>
          <w:bCs/>
          <w:sz w:val="28"/>
          <w:szCs w:val="28"/>
          <w:lang w:eastAsia="x-none"/>
        </w:rPr>
        <w:t xml:space="preserve">                                                                               </w:t>
      </w:r>
      <w:r w:rsidRPr="00391A0F">
        <w:rPr>
          <w:bCs/>
          <w:sz w:val="28"/>
          <w:szCs w:val="28"/>
          <w:lang w:eastAsia="x-none"/>
        </w:rPr>
        <w:t xml:space="preserve">стр. </w:t>
      </w:r>
      <w:r>
        <w:rPr>
          <w:bCs/>
          <w:sz w:val="28"/>
          <w:szCs w:val="28"/>
          <w:lang w:eastAsia="x-none"/>
        </w:rPr>
        <w:t>1</w:t>
      </w:r>
      <w:r w:rsidR="00160D33">
        <w:rPr>
          <w:bCs/>
          <w:sz w:val="28"/>
          <w:szCs w:val="28"/>
          <w:lang w:eastAsia="x-none"/>
        </w:rPr>
        <w:t>4</w:t>
      </w:r>
    </w:p>
    <w:p w14:paraId="78A462C7" w14:textId="556E5A70" w:rsidR="00B81934" w:rsidRDefault="00B81934" w:rsidP="00B81934">
      <w:pPr>
        <w:ind w:firstLine="709"/>
        <w:jc w:val="both"/>
        <w:rPr>
          <w:bCs/>
          <w:sz w:val="28"/>
          <w:szCs w:val="28"/>
          <w:lang w:eastAsia="x-none"/>
        </w:rPr>
      </w:pPr>
    </w:p>
    <w:p w14:paraId="26441B08" w14:textId="6FB4C900" w:rsidR="00902D37" w:rsidRDefault="00902D37" w:rsidP="00781030">
      <w:pPr>
        <w:ind w:firstLine="709"/>
        <w:jc w:val="both"/>
        <w:rPr>
          <w:bCs/>
          <w:sz w:val="28"/>
          <w:szCs w:val="28"/>
          <w:lang w:eastAsia="x-none"/>
        </w:rPr>
      </w:pPr>
      <w:r w:rsidRPr="00391A0F">
        <w:rPr>
          <w:bCs/>
          <w:sz w:val="28"/>
          <w:szCs w:val="28"/>
        </w:rPr>
        <w:t xml:space="preserve">ПОСТАНОВЛЕНИЕ администрации Екатериновского сельского поселения Щербиновского района от </w:t>
      </w:r>
      <w:r>
        <w:rPr>
          <w:bCs/>
          <w:sz w:val="28"/>
          <w:szCs w:val="28"/>
        </w:rPr>
        <w:t>12 апреля</w:t>
      </w:r>
      <w:r w:rsidRPr="00391A0F">
        <w:rPr>
          <w:bCs/>
          <w:sz w:val="28"/>
          <w:szCs w:val="28"/>
        </w:rPr>
        <w:t xml:space="preserve"> 2022 года № </w:t>
      </w:r>
      <w:r>
        <w:rPr>
          <w:bCs/>
          <w:sz w:val="28"/>
          <w:szCs w:val="28"/>
        </w:rPr>
        <w:t>39</w:t>
      </w:r>
      <w:r w:rsidRPr="00391A0F">
        <w:rPr>
          <w:bCs/>
          <w:sz w:val="28"/>
          <w:szCs w:val="28"/>
        </w:rPr>
        <w:t xml:space="preserve"> «</w:t>
      </w:r>
      <w:r w:rsidR="00781030" w:rsidRPr="00781030">
        <w:rPr>
          <w:sz w:val="28"/>
          <w:szCs w:val="28"/>
        </w:rPr>
        <w:t xml:space="preserve">О резерве (запасе) материальных ресурсов для ликвидации чрезвычайных ситуаций природного и техногенного характера и обеспечения мероприятий гражданской обороны на территории Екатериновского сельского поселения Щербиновского </w:t>
      </w:r>
      <w:proofErr w:type="gramStart"/>
      <w:r w:rsidR="00781030" w:rsidRPr="00781030">
        <w:rPr>
          <w:sz w:val="28"/>
          <w:szCs w:val="28"/>
        </w:rPr>
        <w:t>района</w:t>
      </w:r>
      <w:r w:rsidRPr="00391A0F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</w:t>
      </w:r>
      <w:r w:rsidR="00781030">
        <w:rPr>
          <w:bCs/>
          <w:sz w:val="28"/>
          <w:szCs w:val="28"/>
        </w:rPr>
        <w:t xml:space="preserve">  </w:t>
      </w:r>
      <w:proofErr w:type="gramEnd"/>
      <w:r w:rsidR="00781030">
        <w:rPr>
          <w:bCs/>
          <w:sz w:val="28"/>
          <w:szCs w:val="28"/>
        </w:rPr>
        <w:t xml:space="preserve">     </w:t>
      </w:r>
      <w:r>
        <w:rPr>
          <w:bCs/>
          <w:sz w:val="28"/>
          <w:szCs w:val="28"/>
          <w:lang w:eastAsia="x-none"/>
        </w:rPr>
        <w:t xml:space="preserve">                          </w:t>
      </w:r>
      <w:r w:rsidR="008D4401">
        <w:rPr>
          <w:bCs/>
          <w:sz w:val="28"/>
          <w:szCs w:val="28"/>
          <w:lang w:eastAsia="x-none"/>
        </w:rPr>
        <w:t xml:space="preserve">      </w:t>
      </w:r>
      <w:r>
        <w:rPr>
          <w:bCs/>
          <w:sz w:val="28"/>
          <w:szCs w:val="28"/>
          <w:lang w:eastAsia="x-none"/>
        </w:rPr>
        <w:t xml:space="preserve"> </w:t>
      </w:r>
      <w:r w:rsidRPr="00391A0F">
        <w:rPr>
          <w:bCs/>
          <w:sz w:val="28"/>
          <w:szCs w:val="28"/>
          <w:lang w:eastAsia="x-none"/>
        </w:rPr>
        <w:t xml:space="preserve">стр. </w:t>
      </w:r>
      <w:r w:rsidR="000F523E">
        <w:rPr>
          <w:bCs/>
          <w:sz w:val="28"/>
          <w:szCs w:val="28"/>
          <w:lang w:eastAsia="x-none"/>
        </w:rPr>
        <w:t>26</w:t>
      </w:r>
    </w:p>
    <w:p w14:paraId="05905521" w14:textId="0D1E8FAF" w:rsidR="00B81934" w:rsidRDefault="00B81934" w:rsidP="00B81934">
      <w:pPr>
        <w:ind w:firstLine="709"/>
        <w:jc w:val="both"/>
        <w:rPr>
          <w:bCs/>
          <w:sz w:val="28"/>
          <w:szCs w:val="28"/>
          <w:lang w:eastAsia="x-none"/>
        </w:rPr>
      </w:pPr>
    </w:p>
    <w:p w14:paraId="004FD377" w14:textId="4057F52E" w:rsidR="00902D37" w:rsidRDefault="00902D37" w:rsidP="00781030">
      <w:pPr>
        <w:ind w:firstLine="709"/>
        <w:jc w:val="both"/>
        <w:rPr>
          <w:bCs/>
          <w:sz w:val="28"/>
          <w:szCs w:val="28"/>
          <w:lang w:eastAsia="x-none"/>
        </w:rPr>
      </w:pPr>
      <w:r w:rsidRPr="00391A0F">
        <w:rPr>
          <w:bCs/>
          <w:sz w:val="28"/>
          <w:szCs w:val="28"/>
        </w:rPr>
        <w:t xml:space="preserve">ПОСТАНОВЛЕНИЕ администрации Екатериновского сельского поселения Щербиновского района от </w:t>
      </w:r>
      <w:r>
        <w:rPr>
          <w:bCs/>
          <w:sz w:val="28"/>
          <w:szCs w:val="28"/>
        </w:rPr>
        <w:t>12 апреля</w:t>
      </w:r>
      <w:r w:rsidRPr="00391A0F">
        <w:rPr>
          <w:bCs/>
          <w:sz w:val="28"/>
          <w:szCs w:val="28"/>
        </w:rPr>
        <w:t xml:space="preserve"> 2022 года № </w:t>
      </w:r>
      <w:r>
        <w:rPr>
          <w:bCs/>
          <w:sz w:val="28"/>
          <w:szCs w:val="28"/>
        </w:rPr>
        <w:t>40</w:t>
      </w:r>
      <w:r w:rsidRPr="00391A0F">
        <w:rPr>
          <w:bCs/>
          <w:sz w:val="28"/>
          <w:szCs w:val="28"/>
        </w:rPr>
        <w:t xml:space="preserve"> «</w:t>
      </w:r>
      <w:r w:rsidR="00781030" w:rsidRPr="00781030">
        <w:rPr>
          <w:sz w:val="28"/>
          <w:szCs w:val="28"/>
        </w:rPr>
        <w:t>О внесении изменений в постановление администрации Екатериновского сельского поселения Щербиновского района от 27 октября 2020 г. № 135 «Об утверждении муниципальной</w:t>
      </w:r>
      <w:r w:rsidR="00781030">
        <w:rPr>
          <w:sz w:val="28"/>
          <w:szCs w:val="28"/>
        </w:rPr>
        <w:t xml:space="preserve"> </w:t>
      </w:r>
      <w:r w:rsidR="00781030" w:rsidRPr="00781030">
        <w:rPr>
          <w:sz w:val="28"/>
          <w:szCs w:val="28"/>
        </w:rPr>
        <w:t>программы Екатериновского сельского поселения</w:t>
      </w:r>
      <w:r w:rsidR="00781030">
        <w:rPr>
          <w:sz w:val="28"/>
          <w:szCs w:val="28"/>
        </w:rPr>
        <w:t xml:space="preserve"> </w:t>
      </w:r>
      <w:r w:rsidR="00781030" w:rsidRPr="00781030">
        <w:rPr>
          <w:sz w:val="28"/>
          <w:szCs w:val="28"/>
        </w:rPr>
        <w:t>Щербиновского района «Обеспечение деятельности</w:t>
      </w:r>
      <w:r w:rsidR="00781030">
        <w:rPr>
          <w:sz w:val="28"/>
          <w:szCs w:val="28"/>
        </w:rPr>
        <w:t xml:space="preserve"> </w:t>
      </w:r>
      <w:r w:rsidR="00781030" w:rsidRPr="00781030">
        <w:rPr>
          <w:sz w:val="28"/>
          <w:szCs w:val="28"/>
        </w:rPr>
        <w:t>администрации Екатериновского сельского</w:t>
      </w:r>
      <w:r w:rsidR="00781030">
        <w:rPr>
          <w:sz w:val="28"/>
          <w:szCs w:val="28"/>
        </w:rPr>
        <w:t xml:space="preserve"> </w:t>
      </w:r>
      <w:r w:rsidR="00781030" w:rsidRPr="00781030">
        <w:rPr>
          <w:sz w:val="28"/>
          <w:szCs w:val="28"/>
        </w:rPr>
        <w:t xml:space="preserve">поселения Щербиновского </w:t>
      </w:r>
      <w:r w:rsidR="008D4401">
        <w:rPr>
          <w:sz w:val="28"/>
          <w:szCs w:val="28"/>
        </w:rPr>
        <w:t xml:space="preserve">                                     </w:t>
      </w:r>
      <w:r w:rsidR="00781030" w:rsidRPr="00781030">
        <w:rPr>
          <w:sz w:val="28"/>
          <w:szCs w:val="28"/>
        </w:rPr>
        <w:t>района</w:t>
      </w:r>
      <w:r w:rsidRPr="00391A0F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          </w:t>
      </w:r>
      <w:r w:rsidRPr="00391A0F">
        <w:rPr>
          <w:bCs/>
          <w:sz w:val="28"/>
          <w:szCs w:val="28"/>
          <w:lang w:eastAsia="x-none"/>
        </w:rPr>
        <w:t xml:space="preserve"> </w:t>
      </w:r>
      <w:r>
        <w:rPr>
          <w:bCs/>
          <w:sz w:val="28"/>
          <w:szCs w:val="28"/>
          <w:lang w:eastAsia="x-none"/>
        </w:rPr>
        <w:t xml:space="preserve">                                                                                                         </w:t>
      </w:r>
      <w:r w:rsidR="008D4401">
        <w:rPr>
          <w:bCs/>
          <w:sz w:val="28"/>
          <w:szCs w:val="28"/>
          <w:lang w:eastAsia="x-none"/>
        </w:rPr>
        <w:t xml:space="preserve">  </w:t>
      </w:r>
      <w:r>
        <w:rPr>
          <w:bCs/>
          <w:sz w:val="28"/>
          <w:szCs w:val="28"/>
          <w:lang w:eastAsia="x-none"/>
        </w:rPr>
        <w:t xml:space="preserve">   </w:t>
      </w:r>
      <w:r w:rsidRPr="00391A0F">
        <w:rPr>
          <w:bCs/>
          <w:sz w:val="28"/>
          <w:szCs w:val="28"/>
          <w:lang w:eastAsia="x-none"/>
        </w:rPr>
        <w:t xml:space="preserve">стр. </w:t>
      </w:r>
      <w:r w:rsidR="000F523E">
        <w:rPr>
          <w:bCs/>
          <w:sz w:val="28"/>
          <w:szCs w:val="28"/>
          <w:lang w:eastAsia="x-none"/>
        </w:rPr>
        <w:t>31</w:t>
      </w:r>
    </w:p>
    <w:p w14:paraId="687AE4FE" w14:textId="7A771F52" w:rsidR="00B81934" w:rsidRDefault="00B81934" w:rsidP="00B81934">
      <w:pPr>
        <w:ind w:firstLine="709"/>
        <w:jc w:val="both"/>
        <w:rPr>
          <w:bCs/>
          <w:sz w:val="28"/>
          <w:szCs w:val="28"/>
          <w:lang w:eastAsia="x-none"/>
        </w:rPr>
      </w:pPr>
    </w:p>
    <w:p w14:paraId="7D3984ED" w14:textId="47C9B152" w:rsidR="00902D37" w:rsidRDefault="00902D37" w:rsidP="005E37D9">
      <w:pPr>
        <w:ind w:firstLine="709"/>
        <w:jc w:val="both"/>
        <w:rPr>
          <w:bCs/>
          <w:sz w:val="28"/>
          <w:szCs w:val="28"/>
          <w:lang w:eastAsia="x-none"/>
        </w:rPr>
      </w:pPr>
      <w:r w:rsidRPr="00391A0F">
        <w:rPr>
          <w:bCs/>
          <w:sz w:val="28"/>
          <w:szCs w:val="28"/>
        </w:rPr>
        <w:t xml:space="preserve">ПОСТАНОВЛЕНИЕ администрации Екатериновского сельского поселения Щербиновского района от </w:t>
      </w:r>
      <w:r>
        <w:rPr>
          <w:bCs/>
          <w:sz w:val="28"/>
          <w:szCs w:val="28"/>
        </w:rPr>
        <w:t>12 апреля</w:t>
      </w:r>
      <w:r w:rsidRPr="00391A0F">
        <w:rPr>
          <w:bCs/>
          <w:sz w:val="28"/>
          <w:szCs w:val="28"/>
        </w:rPr>
        <w:t xml:space="preserve"> 2022 года № </w:t>
      </w:r>
      <w:r>
        <w:rPr>
          <w:bCs/>
          <w:sz w:val="28"/>
          <w:szCs w:val="28"/>
        </w:rPr>
        <w:t>41</w:t>
      </w:r>
      <w:r w:rsidRPr="00391A0F">
        <w:rPr>
          <w:bCs/>
          <w:sz w:val="28"/>
          <w:szCs w:val="28"/>
        </w:rPr>
        <w:t xml:space="preserve"> «</w:t>
      </w:r>
      <w:r w:rsidR="005E37D9" w:rsidRPr="005E37D9">
        <w:rPr>
          <w:sz w:val="28"/>
          <w:szCs w:val="28"/>
        </w:rPr>
        <w:t>О внесении изменений в постановление администрации Екатериновского сельского поселения Щербиновского района от 27 октября 2020 г. № 139 «Об утверждении муниципальной</w:t>
      </w:r>
      <w:r w:rsidR="005E37D9">
        <w:rPr>
          <w:sz w:val="28"/>
          <w:szCs w:val="28"/>
        </w:rPr>
        <w:t xml:space="preserve"> </w:t>
      </w:r>
      <w:r w:rsidR="005E37D9" w:rsidRPr="005E37D9">
        <w:rPr>
          <w:sz w:val="28"/>
          <w:szCs w:val="28"/>
        </w:rPr>
        <w:t>программы Екатериновского сельского поселения Щербиновского</w:t>
      </w:r>
      <w:r w:rsidR="005E37D9">
        <w:rPr>
          <w:sz w:val="28"/>
          <w:szCs w:val="28"/>
        </w:rPr>
        <w:t xml:space="preserve"> </w:t>
      </w:r>
      <w:r w:rsidR="005E37D9" w:rsidRPr="005E37D9">
        <w:rPr>
          <w:sz w:val="28"/>
          <w:szCs w:val="28"/>
        </w:rPr>
        <w:t>района «Развитие культуры в Екатериновском сельском</w:t>
      </w:r>
      <w:r w:rsidR="005E37D9">
        <w:rPr>
          <w:sz w:val="28"/>
          <w:szCs w:val="28"/>
        </w:rPr>
        <w:t xml:space="preserve"> </w:t>
      </w:r>
      <w:r w:rsidR="005E37D9" w:rsidRPr="005E37D9">
        <w:rPr>
          <w:sz w:val="28"/>
          <w:szCs w:val="28"/>
        </w:rPr>
        <w:t>поселении Щербиновского района</w:t>
      </w:r>
      <w:r w:rsidRPr="00391A0F">
        <w:rPr>
          <w:bCs/>
          <w:sz w:val="28"/>
          <w:szCs w:val="28"/>
        </w:rPr>
        <w:t>»</w:t>
      </w:r>
      <w:r w:rsidR="005E37D9">
        <w:rPr>
          <w:bCs/>
          <w:sz w:val="28"/>
          <w:szCs w:val="28"/>
        </w:rPr>
        <w:t xml:space="preserve">            </w:t>
      </w:r>
      <w:r>
        <w:rPr>
          <w:bCs/>
          <w:sz w:val="28"/>
          <w:szCs w:val="28"/>
          <w:lang w:eastAsia="x-none"/>
        </w:rPr>
        <w:t xml:space="preserve">          </w:t>
      </w:r>
      <w:r w:rsidR="008D4401">
        <w:rPr>
          <w:bCs/>
          <w:sz w:val="28"/>
          <w:szCs w:val="28"/>
          <w:lang w:eastAsia="x-none"/>
        </w:rPr>
        <w:t xml:space="preserve">        </w:t>
      </w:r>
      <w:r>
        <w:rPr>
          <w:bCs/>
          <w:sz w:val="28"/>
          <w:szCs w:val="28"/>
          <w:lang w:eastAsia="x-none"/>
        </w:rPr>
        <w:t xml:space="preserve">     </w:t>
      </w:r>
      <w:r w:rsidRPr="00391A0F">
        <w:rPr>
          <w:bCs/>
          <w:sz w:val="28"/>
          <w:szCs w:val="28"/>
          <w:lang w:eastAsia="x-none"/>
        </w:rPr>
        <w:t xml:space="preserve">стр. </w:t>
      </w:r>
      <w:r w:rsidR="000F523E">
        <w:rPr>
          <w:bCs/>
          <w:sz w:val="28"/>
          <w:szCs w:val="28"/>
          <w:lang w:eastAsia="x-none"/>
        </w:rPr>
        <w:t>49</w:t>
      </w:r>
    </w:p>
    <w:p w14:paraId="22AD8317" w14:textId="77777777" w:rsidR="00902D37" w:rsidRDefault="00902D37" w:rsidP="00902D37">
      <w:pPr>
        <w:ind w:firstLine="709"/>
        <w:jc w:val="both"/>
        <w:rPr>
          <w:bCs/>
          <w:sz w:val="28"/>
          <w:szCs w:val="28"/>
          <w:lang w:eastAsia="x-none"/>
        </w:rPr>
      </w:pPr>
    </w:p>
    <w:p w14:paraId="15ED5EA6" w14:textId="588E0A0D" w:rsidR="00902D37" w:rsidRDefault="00902D37" w:rsidP="008D4401">
      <w:pPr>
        <w:ind w:firstLine="709"/>
        <w:jc w:val="both"/>
        <w:rPr>
          <w:bCs/>
          <w:sz w:val="28"/>
          <w:szCs w:val="28"/>
          <w:lang w:eastAsia="x-none"/>
        </w:rPr>
      </w:pPr>
      <w:r w:rsidRPr="00391A0F">
        <w:rPr>
          <w:bCs/>
          <w:sz w:val="28"/>
          <w:szCs w:val="28"/>
        </w:rPr>
        <w:t xml:space="preserve">ПОСТАНОВЛЕНИЕ администрации Екатериновского сельского поселения Щербиновского района от </w:t>
      </w:r>
      <w:r>
        <w:rPr>
          <w:bCs/>
          <w:sz w:val="28"/>
          <w:szCs w:val="28"/>
        </w:rPr>
        <w:t>12 апреля</w:t>
      </w:r>
      <w:r w:rsidRPr="00391A0F">
        <w:rPr>
          <w:bCs/>
          <w:sz w:val="28"/>
          <w:szCs w:val="28"/>
        </w:rPr>
        <w:t xml:space="preserve"> 2022 года № </w:t>
      </w:r>
      <w:r>
        <w:rPr>
          <w:bCs/>
          <w:sz w:val="28"/>
          <w:szCs w:val="28"/>
        </w:rPr>
        <w:t>42</w:t>
      </w:r>
      <w:r w:rsidRPr="00391A0F">
        <w:rPr>
          <w:bCs/>
          <w:sz w:val="28"/>
          <w:szCs w:val="28"/>
        </w:rPr>
        <w:t xml:space="preserve"> «</w:t>
      </w:r>
      <w:r w:rsidRPr="00082017">
        <w:rPr>
          <w:sz w:val="28"/>
          <w:szCs w:val="28"/>
        </w:rPr>
        <w:t>О внесении изменений в постановление администрации Екатериновского сельского поселения Щербиновского района от 27 октября 2020 г. № 145 «Об утверждении муниципальной</w:t>
      </w:r>
      <w:r>
        <w:rPr>
          <w:sz w:val="28"/>
          <w:szCs w:val="28"/>
        </w:rPr>
        <w:t xml:space="preserve"> </w:t>
      </w:r>
      <w:r w:rsidRPr="00082017">
        <w:rPr>
          <w:sz w:val="28"/>
          <w:szCs w:val="28"/>
        </w:rPr>
        <w:t xml:space="preserve">программы </w:t>
      </w:r>
      <w:r w:rsidRPr="00082017">
        <w:rPr>
          <w:sz w:val="28"/>
          <w:szCs w:val="28"/>
        </w:rPr>
        <w:lastRenderedPageBreak/>
        <w:t>Екатериновского сельского поселения Щербиновского</w:t>
      </w:r>
      <w:r>
        <w:rPr>
          <w:sz w:val="28"/>
          <w:szCs w:val="28"/>
        </w:rPr>
        <w:t xml:space="preserve"> </w:t>
      </w:r>
      <w:r w:rsidRPr="00082017">
        <w:rPr>
          <w:sz w:val="28"/>
          <w:szCs w:val="28"/>
        </w:rPr>
        <w:t>района «Комплексное развитие жилищно-коммунального</w:t>
      </w:r>
      <w:r>
        <w:rPr>
          <w:sz w:val="28"/>
          <w:szCs w:val="28"/>
        </w:rPr>
        <w:t xml:space="preserve"> </w:t>
      </w:r>
      <w:r w:rsidRPr="00082017">
        <w:rPr>
          <w:sz w:val="28"/>
          <w:szCs w:val="28"/>
        </w:rPr>
        <w:t>хозяйства, энергосбережение и повышение энергетической</w:t>
      </w:r>
      <w:r>
        <w:rPr>
          <w:sz w:val="28"/>
          <w:szCs w:val="28"/>
        </w:rPr>
        <w:t xml:space="preserve"> </w:t>
      </w:r>
      <w:r w:rsidRPr="00082017">
        <w:rPr>
          <w:sz w:val="28"/>
          <w:szCs w:val="28"/>
        </w:rPr>
        <w:t>эффективности Екатериновского сельского поселения</w:t>
      </w:r>
      <w:r>
        <w:rPr>
          <w:sz w:val="28"/>
          <w:szCs w:val="28"/>
        </w:rPr>
        <w:t xml:space="preserve"> </w:t>
      </w:r>
      <w:r w:rsidRPr="00082017">
        <w:rPr>
          <w:sz w:val="28"/>
          <w:szCs w:val="28"/>
        </w:rPr>
        <w:t xml:space="preserve">Щербиновского </w:t>
      </w:r>
      <w:r>
        <w:rPr>
          <w:sz w:val="28"/>
          <w:szCs w:val="28"/>
        </w:rPr>
        <w:t xml:space="preserve">       </w:t>
      </w:r>
      <w:r w:rsidR="008D4401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  </w:t>
      </w:r>
      <w:r w:rsidRPr="00082017">
        <w:rPr>
          <w:sz w:val="28"/>
          <w:szCs w:val="28"/>
        </w:rPr>
        <w:t>района</w:t>
      </w:r>
      <w:r w:rsidRPr="00391A0F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          </w:t>
      </w:r>
      <w:r w:rsidRPr="00391A0F">
        <w:rPr>
          <w:bCs/>
          <w:sz w:val="28"/>
          <w:szCs w:val="28"/>
          <w:lang w:eastAsia="x-none"/>
        </w:rPr>
        <w:t xml:space="preserve"> </w:t>
      </w:r>
      <w:r>
        <w:rPr>
          <w:bCs/>
          <w:sz w:val="28"/>
          <w:szCs w:val="28"/>
          <w:lang w:eastAsia="x-none"/>
        </w:rPr>
        <w:t xml:space="preserve">                                                                                                    </w:t>
      </w:r>
      <w:r w:rsidR="008D4401">
        <w:rPr>
          <w:bCs/>
          <w:sz w:val="28"/>
          <w:szCs w:val="28"/>
          <w:lang w:eastAsia="x-none"/>
        </w:rPr>
        <w:t xml:space="preserve">  </w:t>
      </w:r>
      <w:r>
        <w:rPr>
          <w:bCs/>
          <w:sz w:val="28"/>
          <w:szCs w:val="28"/>
          <w:lang w:eastAsia="x-none"/>
        </w:rPr>
        <w:t xml:space="preserve">        </w:t>
      </w:r>
      <w:r w:rsidRPr="00391A0F">
        <w:rPr>
          <w:bCs/>
          <w:sz w:val="28"/>
          <w:szCs w:val="28"/>
          <w:lang w:eastAsia="x-none"/>
        </w:rPr>
        <w:t xml:space="preserve">стр. </w:t>
      </w:r>
      <w:r w:rsidR="00BA2B14">
        <w:rPr>
          <w:bCs/>
          <w:sz w:val="28"/>
          <w:szCs w:val="28"/>
          <w:lang w:eastAsia="x-none"/>
        </w:rPr>
        <w:t>58</w:t>
      </w:r>
    </w:p>
    <w:p w14:paraId="6E925CDD" w14:textId="77777777" w:rsidR="00B81934" w:rsidRDefault="00B81934" w:rsidP="00B81934">
      <w:pPr>
        <w:ind w:firstLine="709"/>
        <w:jc w:val="both"/>
        <w:rPr>
          <w:sz w:val="28"/>
          <w:szCs w:val="28"/>
        </w:rPr>
      </w:pPr>
    </w:p>
    <w:p w14:paraId="1DA722BF" w14:textId="2EF73DD9" w:rsidR="00902D37" w:rsidRDefault="00902D37" w:rsidP="005E37D9">
      <w:pPr>
        <w:ind w:firstLine="709"/>
        <w:jc w:val="both"/>
        <w:rPr>
          <w:bCs/>
          <w:sz w:val="28"/>
          <w:szCs w:val="28"/>
          <w:lang w:eastAsia="x-none"/>
        </w:rPr>
      </w:pPr>
      <w:r w:rsidRPr="00391A0F">
        <w:rPr>
          <w:bCs/>
          <w:sz w:val="28"/>
          <w:szCs w:val="28"/>
        </w:rPr>
        <w:t xml:space="preserve">ПОСТАНОВЛЕНИЕ администрации Екатериновского сельского поселения Щербиновского района от </w:t>
      </w:r>
      <w:r>
        <w:rPr>
          <w:bCs/>
          <w:sz w:val="28"/>
          <w:szCs w:val="28"/>
        </w:rPr>
        <w:t>14 апреля</w:t>
      </w:r>
      <w:r w:rsidRPr="00391A0F">
        <w:rPr>
          <w:bCs/>
          <w:sz w:val="28"/>
          <w:szCs w:val="28"/>
        </w:rPr>
        <w:t xml:space="preserve"> 2022 года № </w:t>
      </w:r>
      <w:r>
        <w:rPr>
          <w:bCs/>
          <w:sz w:val="28"/>
          <w:szCs w:val="28"/>
        </w:rPr>
        <w:t>44</w:t>
      </w:r>
      <w:r w:rsidRPr="00391A0F">
        <w:rPr>
          <w:bCs/>
          <w:sz w:val="28"/>
          <w:szCs w:val="28"/>
        </w:rPr>
        <w:t xml:space="preserve"> «</w:t>
      </w:r>
      <w:r w:rsidR="005E37D9" w:rsidRPr="005E37D9">
        <w:rPr>
          <w:sz w:val="28"/>
          <w:szCs w:val="28"/>
        </w:rPr>
        <w:t>О создании межведомственной рабочей группы по предотвращению и урегулированию конфликтов на межнациональной и межконфессиональной почве</w:t>
      </w:r>
      <w:r w:rsidR="005E37D9">
        <w:rPr>
          <w:sz w:val="28"/>
          <w:szCs w:val="28"/>
        </w:rPr>
        <w:t xml:space="preserve"> </w:t>
      </w:r>
      <w:r w:rsidR="005E37D9" w:rsidRPr="005E37D9">
        <w:rPr>
          <w:sz w:val="28"/>
          <w:szCs w:val="28"/>
        </w:rPr>
        <w:t>на территории Екатериновского сельского поселения</w:t>
      </w:r>
      <w:r w:rsidR="005E37D9">
        <w:rPr>
          <w:sz w:val="28"/>
          <w:szCs w:val="28"/>
        </w:rPr>
        <w:t xml:space="preserve"> </w:t>
      </w:r>
      <w:r w:rsidR="005E37D9" w:rsidRPr="005E37D9">
        <w:rPr>
          <w:sz w:val="28"/>
          <w:szCs w:val="28"/>
        </w:rPr>
        <w:t xml:space="preserve">Щербиновского </w:t>
      </w:r>
      <w:proofErr w:type="gramStart"/>
      <w:r w:rsidR="005E37D9" w:rsidRPr="005E37D9">
        <w:rPr>
          <w:sz w:val="28"/>
          <w:szCs w:val="28"/>
        </w:rPr>
        <w:t>района</w:t>
      </w:r>
      <w:r w:rsidRPr="00391A0F">
        <w:rPr>
          <w:bCs/>
          <w:sz w:val="28"/>
          <w:szCs w:val="28"/>
        </w:rPr>
        <w:t>»</w:t>
      </w:r>
      <w:r w:rsidR="005E37D9">
        <w:rPr>
          <w:bCs/>
          <w:sz w:val="28"/>
          <w:szCs w:val="28"/>
        </w:rPr>
        <w:t xml:space="preserve">   </w:t>
      </w:r>
      <w:proofErr w:type="gramEnd"/>
      <w:r w:rsidR="005E37D9">
        <w:rPr>
          <w:bCs/>
          <w:sz w:val="28"/>
          <w:szCs w:val="28"/>
        </w:rPr>
        <w:t xml:space="preserve">     </w:t>
      </w:r>
      <w:r>
        <w:rPr>
          <w:bCs/>
          <w:sz w:val="28"/>
          <w:szCs w:val="28"/>
          <w:lang w:eastAsia="x-none"/>
        </w:rPr>
        <w:t xml:space="preserve">                                               </w:t>
      </w:r>
      <w:r w:rsidR="008D4401">
        <w:rPr>
          <w:bCs/>
          <w:sz w:val="28"/>
          <w:szCs w:val="28"/>
          <w:lang w:eastAsia="x-none"/>
        </w:rPr>
        <w:t xml:space="preserve">           </w:t>
      </w:r>
      <w:r>
        <w:rPr>
          <w:bCs/>
          <w:sz w:val="28"/>
          <w:szCs w:val="28"/>
          <w:lang w:eastAsia="x-none"/>
        </w:rPr>
        <w:t xml:space="preserve">        </w:t>
      </w:r>
      <w:r w:rsidRPr="00391A0F">
        <w:rPr>
          <w:bCs/>
          <w:sz w:val="28"/>
          <w:szCs w:val="28"/>
          <w:lang w:eastAsia="x-none"/>
        </w:rPr>
        <w:t xml:space="preserve">стр. </w:t>
      </w:r>
      <w:r w:rsidR="00BA2B14">
        <w:rPr>
          <w:bCs/>
          <w:sz w:val="28"/>
          <w:szCs w:val="28"/>
          <w:lang w:eastAsia="x-none"/>
        </w:rPr>
        <w:t>73</w:t>
      </w:r>
    </w:p>
    <w:p w14:paraId="2FECBCAC" w14:textId="77777777" w:rsidR="00902D37" w:rsidRDefault="00902D37" w:rsidP="00902D37">
      <w:pPr>
        <w:ind w:firstLine="709"/>
        <w:jc w:val="both"/>
        <w:rPr>
          <w:sz w:val="28"/>
          <w:szCs w:val="28"/>
        </w:rPr>
      </w:pPr>
    </w:p>
    <w:p w14:paraId="68918F39" w14:textId="33307F8F" w:rsidR="005A1B1E" w:rsidRDefault="005A1B1E" w:rsidP="00F9733E">
      <w:pPr>
        <w:rPr>
          <w:sz w:val="28"/>
          <w:szCs w:val="28"/>
        </w:rPr>
      </w:pPr>
    </w:p>
    <w:p w14:paraId="669A6278" w14:textId="4BC08769" w:rsidR="005A1B1E" w:rsidRDefault="005A1B1E" w:rsidP="00F9733E">
      <w:pPr>
        <w:rPr>
          <w:sz w:val="28"/>
          <w:szCs w:val="28"/>
        </w:rPr>
      </w:pPr>
    </w:p>
    <w:p w14:paraId="34179D9D" w14:textId="09065B0B" w:rsidR="005A1B1E" w:rsidRDefault="005A1B1E" w:rsidP="00F9733E">
      <w:pPr>
        <w:rPr>
          <w:sz w:val="28"/>
          <w:szCs w:val="28"/>
        </w:rPr>
      </w:pPr>
    </w:p>
    <w:p w14:paraId="53DF61A7" w14:textId="3BB22766" w:rsidR="005A1B1E" w:rsidRDefault="005A1B1E" w:rsidP="00F9733E">
      <w:pPr>
        <w:rPr>
          <w:sz w:val="28"/>
          <w:szCs w:val="28"/>
        </w:rPr>
      </w:pPr>
    </w:p>
    <w:p w14:paraId="3C9E44D4" w14:textId="1EC34B84" w:rsidR="005A1B1E" w:rsidRDefault="005A1B1E" w:rsidP="00F9733E">
      <w:pPr>
        <w:rPr>
          <w:sz w:val="28"/>
          <w:szCs w:val="28"/>
        </w:rPr>
      </w:pPr>
    </w:p>
    <w:p w14:paraId="4534B9E8" w14:textId="12CCC08B" w:rsidR="005A1B1E" w:rsidRDefault="005A1B1E" w:rsidP="00F9733E">
      <w:pPr>
        <w:rPr>
          <w:sz w:val="28"/>
          <w:szCs w:val="28"/>
        </w:rPr>
      </w:pPr>
    </w:p>
    <w:p w14:paraId="54033E01" w14:textId="1B6E9E55" w:rsidR="005A1B1E" w:rsidRDefault="005A1B1E" w:rsidP="00F9733E">
      <w:pPr>
        <w:rPr>
          <w:sz w:val="28"/>
          <w:szCs w:val="28"/>
        </w:rPr>
      </w:pPr>
    </w:p>
    <w:p w14:paraId="7DBCE0EB" w14:textId="520D807F" w:rsidR="005A1B1E" w:rsidRDefault="005A1B1E" w:rsidP="00F9733E">
      <w:pPr>
        <w:rPr>
          <w:sz w:val="28"/>
          <w:szCs w:val="28"/>
        </w:rPr>
      </w:pPr>
    </w:p>
    <w:p w14:paraId="6B075BFB" w14:textId="316383C9" w:rsidR="005A1B1E" w:rsidRDefault="005A1B1E" w:rsidP="00F9733E">
      <w:pPr>
        <w:rPr>
          <w:sz w:val="28"/>
          <w:szCs w:val="28"/>
        </w:rPr>
      </w:pPr>
    </w:p>
    <w:p w14:paraId="51C38392" w14:textId="549B51CD" w:rsidR="00B81934" w:rsidRDefault="00B81934" w:rsidP="00F9733E">
      <w:pPr>
        <w:rPr>
          <w:sz w:val="28"/>
          <w:szCs w:val="28"/>
        </w:rPr>
      </w:pPr>
    </w:p>
    <w:p w14:paraId="659E168A" w14:textId="77777777" w:rsidR="00B81934" w:rsidRDefault="00B81934" w:rsidP="00F9733E">
      <w:pPr>
        <w:rPr>
          <w:sz w:val="28"/>
          <w:szCs w:val="28"/>
        </w:rPr>
      </w:pPr>
    </w:p>
    <w:p w14:paraId="577AF50F" w14:textId="23182501" w:rsidR="005A1B1E" w:rsidRDefault="005A1B1E" w:rsidP="00F9733E">
      <w:pPr>
        <w:rPr>
          <w:sz w:val="28"/>
          <w:szCs w:val="28"/>
        </w:rPr>
      </w:pPr>
    </w:p>
    <w:p w14:paraId="7050680F" w14:textId="57B4F957" w:rsidR="005A1B1E" w:rsidRDefault="005A1B1E" w:rsidP="00F9733E">
      <w:pPr>
        <w:rPr>
          <w:sz w:val="28"/>
          <w:szCs w:val="28"/>
        </w:rPr>
      </w:pPr>
    </w:p>
    <w:p w14:paraId="54CE5C0A" w14:textId="5169CB2B" w:rsidR="005A1B1E" w:rsidRDefault="005A1B1E" w:rsidP="00F9733E">
      <w:pPr>
        <w:rPr>
          <w:sz w:val="28"/>
          <w:szCs w:val="28"/>
        </w:rPr>
      </w:pPr>
    </w:p>
    <w:p w14:paraId="62A40630" w14:textId="498E49E9" w:rsidR="00B03EA0" w:rsidRDefault="00B03EA0" w:rsidP="00F9733E">
      <w:pPr>
        <w:rPr>
          <w:sz w:val="28"/>
          <w:szCs w:val="28"/>
        </w:rPr>
      </w:pPr>
    </w:p>
    <w:p w14:paraId="72B64DC0" w14:textId="56D1C459" w:rsidR="00B03EA0" w:rsidRDefault="00B03EA0" w:rsidP="00F9733E">
      <w:pPr>
        <w:rPr>
          <w:sz w:val="28"/>
          <w:szCs w:val="28"/>
        </w:rPr>
      </w:pPr>
    </w:p>
    <w:p w14:paraId="48665F13" w14:textId="1A5A4674" w:rsidR="00B03EA0" w:rsidRDefault="00B03EA0" w:rsidP="00F9733E">
      <w:pPr>
        <w:rPr>
          <w:sz w:val="28"/>
          <w:szCs w:val="28"/>
        </w:rPr>
      </w:pPr>
    </w:p>
    <w:p w14:paraId="144D8EDC" w14:textId="7E6E42AB" w:rsidR="00B03EA0" w:rsidRDefault="00B03EA0" w:rsidP="00F9733E">
      <w:pPr>
        <w:rPr>
          <w:sz w:val="28"/>
          <w:szCs w:val="28"/>
        </w:rPr>
      </w:pPr>
    </w:p>
    <w:p w14:paraId="67009587" w14:textId="1C753C2E" w:rsidR="00B03EA0" w:rsidRDefault="00B03EA0" w:rsidP="00F9733E">
      <w:pPr>
        <w:rPr>
          <w:sz w:val="28"/>
          <w:szCs w:val="28"/>
        </w:rPr>
      </w:pPr>
    </w:p>
    <w:p w14:paraId="589265E9" w14:textId="035C7424" w:rsidR="00B03EA0" w:rsidRDefault="00B03EA0" w:rsidP="00F9733E">
      <w:pPr>
        <w:rPr>
          <w:sz w:val="28"/>
          <w:szCs w:val="28"/>
        </w:rPr>
      </w:pPr>
    </w:p>
    <w:p w14:paraId="0CE02A0D" w14:textId="0EB9E534" w:rsidR="00B03EA0" w:rsidRDefault="00B03EA0" w:rsidP="00F9733E">
      <w:pPr>
        <w:rPr>
          <w:sz w:val="28"/>
          <w:szCs w:val="28"/>
        </w:rPr>
      </w:pPr>
    </w:p>
    <w:p w14:paraId="0C9AC360" w14:textId="2845F84B" w:rsidR="00B03EA0" w:rsidRDefault="00B03EA0" w:rsidP="00F9733E">
      <w:pPr>
        <w:rPr>
          <w:sz w:val="28"/>
          <w:szCs w:val="28"/>
        </w:rPr>
      </w:pPr>
    </w:p>
    <w:p w14:paraId="1F53147D" w14:textId="5145BE93" w:rsidR="00B03EA0" w:rsidRDefault="00B03EA0" w:rsidP="00F9733E">
      <w:pPr>
        <w:rPr>
          <w:sz w:val="28"/>
          <w:szCs w:val="28"/>
        </w:rPr>
      </w:pPr>
    </w:p>
    <w:p w14:paraId="7BACEBF5" w14:textId="33E51F0C" w:rsidR="00B03EA0" w:rsidRDefault="00B03EA0" w:rsidP="00F9733E">
      <w:pPr>
        <w:rPr>
          <w:sz w:val="28"/>
          <w:szCs w:val="28"/>
        </w:rPr>
      </w:pPr>
    </w:p>
    <w:p w14:paraId="77E4F1BD" w14:textId="251ACC75" w:rsidR="00B03EA0" w:rsidRDefault="00B03EA0" w:rsidP="00F9733E">
      <w:pPr>
        <w:rPr>
          <w:sz w:val="28"/>
          <w:szCs w:val="28"/>
        </w:rPr>
      </w:pPr>
    </w:p>
    <w:p w14:paraId="10227475" w14:textId="14DA58B7" w:rsidR="00B03EA0" w:rsidRDefault="00B03EA0" w:rsidP="00F9733E">
      <w:pPr>
        <w:rPr>
          <w:sz w:val="28"/>
          <w:szCs w:val="28"/>
        </w:rPr>
      </w:pPr>
    </w:p>
    <w:p w14:paraId="178A1E67" w14:textId="28BD188E" w:rsidR="00B03EA0" w:rsidRDefault="00B03EA0" w:rsidP="00F9733E">
      <w:pPr>
        <w:rPr>
          <w:sz w:val="28"/>
          <w:szCs w:val="28"/>
        </w:rPr>
      </w:pPr>
    </w:p>
    <w:p w14:paraId="7963CFD5" w14:textId="05290CD4" w:rsidR="00B03EA0" w:rsidRDefault="00B03EA0" w:rsidP="00F9733E">
      <w:pPr>
        <w:rPr>
          <w:sz w:val="28"/>
          <w:szCs w:val="28"/>
        </w:rPr>
      </w:pPr>
    </w:p>
    <w:p w14:paraId="12DDCA9B" w14:textId="61B24884" w:rsidR="00B03EA0" w:rsidRDefault="00B03EA0" w:rsidP="00F9733E">
      <w:pPr>
        <w:rPr>
          <w:sz w:val="28"/>
          <w:szCs w:val="28"/>
        </w:rPr>
      </w:pPr>
    </w:p>
    <w:p w14:paraId="0F94D03D" w14:textId="77777777" w:rsidR="00B03EA0" w:rsidRDefault="00B03EA0" w:rsidP="00F9733E">
      <w:pPr>
        <w:rPr>
          <w:sz w:val="28"/>
          <w:szCs w:val="28"/>
        </w:rPr>
      </w:pPr>
    </w:p>
    <w:p w14:paraId="4DB07B30" w14:textId="77777777" w:rsidR="002F3F45" w:rsidRDefault="002F3F45" w:rsidP="00F9733E">
      <w:pPr>
        <w:rPr>
          <w:sz w:val="28"/>
          <w:szCs w:val="28"/>
        </w:rPr>
      </w:pPr>
    </w:p>
    <w:p w14:paraId="34A0BC31" w14:textId="15606358" w:rsidR="0050229A" w:rsidRDefault="0050229A" w:rsidP="00F9733E">
      <w:pPr>
        <w:rPr>
          <w:sz w:val="28"/>
          <w:szCs w:val="28"/>
        </w:rPr>
      </w:pPr>
    </w:p>
    <w:tbl>
      <w:tblPr>
        <w:tblW w:w="1020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2"/>
        <w:gridCol w:w="5384"/>
      </w:tblGrid>
      <w:tr w:rsidR="005E5446" w:rsidRPr="00DE6FF9" w14:paraId="01AC399C" w14:textId="77777777" w:rsidTr="0028194F">
        <w:trPr>
          <w:cantSplit/>
          <w:trHeight w:val="1418"/>
        </w:trPr>
        <w:tc>
          <w:tcPr>
            <w:tcW w:w="10206" w:type="dxa"/>
            <w:gridSpan w:val="2"/>
            <w:hideMark/>
          </w:tcPr>
          <w:p w14:paraId="298580D5" w14:textId="1E0232B5" w:rsidR="005E5446" w:rsidRPr="00DE6FF9" w:rsidRDefault="005E5446" w:rsidP="007C5ABD">
            <w:pPr>
              <w:tabs>
                <w:tab w:val="left" w:pos="-2127"/>
                <w:tab w:val="center" w:pos="4812"/>
                <w:tab w:val="left" w:pos="8084"/>
              </w:tabs>
              <w:jc w:val="center"/>
              <w:rPr>
                <w:sz w:val="20"/>
                <w:szCs w:val="20"/>
              </w:rPr>
            </w:pPr>
            <w:r w:rsidRPr="00DE6FF9">
              <w:rPr>
                <w:noProof/>
                <w:sz w:val="20"/>
                <w:szCs w:val="20"/>
              </w:rPr>
              <w:lastRenderedPageBreak/>
              <w:drawing>
                <wp:inline distT="0" distB="0" distL="0" distR="0" wp14:anchorId="77F36A6E" wp14:editId="5046EF54">
                  <wp:extent cx="719455" cy="894080"/>
                  <wp:effectExtent l="0" t="0" r="4445" b="127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455" cy="894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5446" w:rsidRPr="00DE6FF9" w14:paraId="13343FAE" w14:textId="77777777" w:rsidTr="0028194F">
        <w:trPr>
          <w:cantSplit/>
          <w:trHeight w:val="1474"/>
        </w:trPr>
        <w:tc>
          <w:tcPr>
            <w:tcW w:w="10206" w:type="dxa"/>
            <w:gridSpan w:val="2"/>
          </w:tcPr>
          <w:p w14:paraId="472ABB10" w14:textId="77777777" w:rsidR="005E5446" w:rsidRPr="00DE6FF9" w:rsidRDefault="005E5446" w:rsidP="0028194F">
            <w:pPr>
              <w:jc w:val="center"/>
              <w:rPr>
                <w:b/>
                <w:bCs/>
                <w:sz w:val="2"/>
                <w:szCs w:val="20"/>
              </w:rPr>
            </w:pPr>
          </w:p>
          <w:p w14:paraId="4D5720CB" w14:textId="77777777" w:rsidR="005E5446" w:rsidRPr="00DE6FF9" w:rsidRDefault="005E5446" w:rsidP="0028194F">
            <w:pPr>
              <w:jc w:val="center"/>
              <w:rPr>
                <w:b/>
                <w:bCs/>
                <w:sz w:val="2"/>
                <w:szCs w:val="20"/>
              </w:rPr>
            </w:pPr>
          </w:p>
          <w:p w14:paraId="2291DD45" w14:textId="77777777" w:rsidR="005E5446" w:rsidRPr="00DE6FF9" w:rsidRDefault="005E5446" w:rsidP="0028194F">
            <w:pPr>
              <w:jc w:val="center"/>
              <w:rPr>
                <w:b/>
                <w:bCs/>
                <w:sz w:val="2"/>
                <w:szCs w:val="20"/>
              </w:rPr>
            </w:pPr>
          </w:p>
          <w:p w14:paraId="50E26B85" w14:textId="77777777" w:rsidR="005E5446" w:rsidRPr="00DE6FF9" w:rsidRDefault="005E5446" w:rsidP="0028194F">
            <w:pPr>
              <w:jc w:val="center"/>
              <w:rPr>
                <w:b/>
                <w:bCs/>
                <w:sz w:val="2"/>
                <w:szCs w:val="20"/>
              </w:rPr>
            </w:pPr>
          </w:p>
          <w:p w14:paraId="1943A3C9" w14:textId="77777777" w:rsidR="005E5446" w:rsidRPr="00DE6FF9" w:rsidRDefault="005E5446" w:rsidP="0028194F">
            <w:pPr>
              <w:jc w:val="center"/>
              <w:rPr>
                <w:b/>
                <w:bCs/>
                <w:sz w:val="2"/>
                <w:szCs w:val="20"/>
              </w:rPr>
            </w:pPr>
          </w:p>
          <w:p w14:paraId="52EF2106" w14:textId="77777777" w:rsidR="005E5446" w:rsidRPr="00DE6FF9" w:rsidRDefault="005E5446" w:rsidP="0028194F">
            <w:pPr>
              <w:jc w:val="center"/>
              <w:rPr>
                <w:b/>
                <w:bCs/>
                <w:sz w:val="2"/>
                <w:szCs w:val="20"/>
              </w:rPr>
            </w:pPr>
          </w:p>
          <w:p w14:paraId="3AD2B633" w14:textId="77777777" w:rsidR="005E5446" w:rsidRPr="00DE6FF9" w:rsidRDefault="005E5446" w:rsidP="0028194F">
            <w:pPr>
              <w:jc w:val="center"/>
              <w:rPr>
                <w:b/>
                <w:bCs/>
                <w:sz w:val="2"/>
                <w:szCs w:val="20"/>
              </w:rPr>
            </w:pPr>
          </w:p>
          <w:p w14:paraId="40A4A642" w14:textId="77777777" w:rsidR="005E5446" w:rsidRPr="00DE6FF9" w:rsidRDefault="005E5446" w:rsidP="0028194F">
            <w:pPr>
              <w:jc w:val="center"/>
              <w:rPr>
                <w:b/>
                <w:bCs/>
                <w:sz w:val="2"/>
                <w:szCs w:val="20"/>
              </w:rPr>
            </w:pPr>
          </w:p>
          <w:p w14:paraId="078B02C1" w14:textId="77777777" w:rsidR="005E5446" w:rsidRPr="00DE6FF9" w:rsidRDefault="005E5446" w:rsidP="0028194F">
            <w:pPr>
              <w:jc w:val="center"/>
              <w:rPr>
                <w:b/>
                <w:bCs/>
                <w:sz w:val="2"/>
                <w:szCs w:val="20"/>
              </w:rPr>
            </w:pPr>
          </w:p>
          <w:p w14:paraId="7AF5523E" w14:textId="77777777" w:rsidR="005E5446" w:rsidRPr="00DE6FF9" w:rsidRDefault="005E5446" w:rsidP="0028194F">
            <w:pPr>
              <w:keepNext/>
              <w:jc w:val="center"/>
              <w:outlineLvl w:val="0"/>
              <w:rPr>
                <w:b/>
                <w:bCs/>
                <w:sz w:val="28"/>
                <w:szCs w:val="20"/>
              </w:rPr>
            </w:pPr>
            <w:r w:rsidRPr="00DE6FF9">
              <w:rPr>
                <w:b/>
                <w:bCs/>
                <w:sz w:val="28"/>
                <w:szCs w:val="20"/>
              </w:rPr>
              <w:t>АДМИНИСТРАЦИЯ ЕКАТЕРИНОВСКОГО СЕЛЬСКОГО ПОСЕЛЕНИЯ</w:t>
            </w:r>
          </w:p>
          <w:p w14:paraId="30611434" w14:textId="77777777" w:rsidR="005E5446" w:rsidRPr="00DE6FF9" w:rsidRDefault="005E5446" w:rsidP="0028194F">
            <w:pPr>
              <w:keepNext/>
              <w:jc w:val="center"/>
              <w:outlineLvl w:val="3"/>
              <w:rPr>
                <w:b/>
                <w:bCs/>
                <w:sz w:val="28"/>
                <w:szCs w:val="20"/>
              </w:rPr>
            </w:pPr>
            <w:r w:rsidRPr="00DE6FF9">
              <w:rPr>
                <w:b/>
                <w:bCs/>
                <w:sz w:val="28"/>
                <w:szCs w:val="20"/>
              </w:rPr>
              <w:t>ЩЕРБИНОВСКОГО РАЙОНА</w:t>
            </w:r>
          </w:p>
          <w:p w14:paraId="1750D626" w14:textId="77777777" w:rsidR="005E5446" w:rsidRPr="00DE6FF9" w:rsidRDefault="005E5446" w:rsidP="0028194F">
            <w:pPr>
              <w:spacing w:before="120"/>
              <w:jc w:val="center"/>
              <w:rPr>
                <w:b/>
                <w:bCs/>
                <w:spacing w:val="20"/>
                <w:sz w:val="32"/>
                <w:szCs w:val="20"/>
              </w:rPr>
            </w:pPr>
            <w:r w:rsidRPr="00DE6FF9">
              <w:rPr>
                <w:b/>
                <w:bCs/>
                <w:spacing w:val="20"/>
                <w:sz w:val="32"/>
                <w:szCs w:val="20"/>
              </w:rPr>
              <w:t>ПОСТАНОВЛЕНИЕ</w:t>
            </w:r>
          </w:p>
        </w:tc>
      </w:tr>
      <w:tr w:rsidR="005E5446" w:rsidRPr="00DE6FF9" w14:paraId="4814E8DB" w14:textId="77777777" w:rsidTr="0028194F">
        <w:trPr>
          <w:cantSplit/>
          <w:trHeight w:hRule="exact" w:val="340"/>
        </w:trPr>
        <w:tc>
          <w:tcPr>
            <w:tcW w:w="4822" w:type="dxa"/>
            <w:vAlign w:val="bottom"/>
            <w:hideMark/>
          </w:tcPr>
          <w:p w14:paraId="567BC1D0" w14:textId="654C0E22" w:rsidR="005E5446" w:rsidRPr="00EA1EEE" w:rsidRDefault="005E5446" w:rsidP="0028194F">
            <w:pPr>
              <w:jc w:val="center"/>
              <w:rPr>
                <w:b/>
                <w:bCs/>
                <w:sz w:val="28"/>
                <w:szCs w:val="28"/>
              </w:rPr>
            </w:pPr>
            <w:r w:rsidRPr="00EA1EEE">
              <w:rPr>
                <w:b/>
                <w:bCs/>
                <w:sz w:val="28"/>
                <w:szCs w:val="28"/>
              </w:rPr>
              <w:t xml:space="preserve">от </w:t>
            </w:r>
            <w:r w:rsidR="00B03EA0">
              <w:rPr>
                <w:b/>
                <w:bCs/>
                <w:sz w:val="28"/>
                <w:szCs w:val="28"/>
              </w:rPr>
              <w:t>01.04</w:t>
            </w:r>
            <w:r w:rsidRPr="00EA1EEE">
              <w:rPr>
                <w:b/>
                <w:bCs/>
                <w:sz w:val="28"/>
                <w:szCs w:val="28"/>
              </w:rPr>
              <w:t>.202</w:t>
            </w:r>
            <w:r w:rsidR="007F1217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384" w:type="dxa"/>
            <w:vAlign w:val="bottom"/>
            <w:hideMark/>
          </w:tcPr>
          <w:p w14:paraId="64C72CF7" w14:textId="0B2726F0" w:rsidR="005E5446" w:rsidRPr="00DE6FF9" w:rsidRDefault="005E5446" w:rsidP="0028194F">
            <w:pPr>
              <w:jc w:val="center"/>
              <w:rPr>
                <w:b/>
                <w:bCs/>
                <w:sz w:val="28"/>
                <w:szCs w:val="20"/>
              </w:rPr>
            </w:pPr>
            <w:r w:rsidRPr="00DE6FF9">
              <w:rPr>
                <w:b/>
                <w:bCs/>
                <w:sz w:val="28"/>
                <w:szCs w:val="20"/>
              </w:rPr>
              <w:t>№</w:t>
            </w:r>
            <w:r>
              <w:rPr>
                <w:b/>
                <w:bCs/>
                <w:sz w:val="28"/>
                <w:szCs w:val="20"/>
              </w:rPr>
              <w:t xml:space="preserve"> </w:t>
            </w:r>
            <w:r w:rsidR="00B03EA0">
              <w:rPr>
                <w:b/>
                <w:bCs/>
                <w:sz w:val="28"/>
                <w:szCs w:val="20"/>
              </w:rPr>
              <w:t>36</w:t>
            </w:r>
          </w:p>
        </w:tc>
      </w:tr>
      <w:tr w:rsidR="005E5446" w:rsidRPr="00DE6FF9" w14:paraId="60DE8C33" w14:textId="77777777" w:rsidTr="0028194F">
        <w:trPr>
          <w:cantSplit/>
          <w:trHeight w:val="284"/>
        </w:trPr>
        <w:tc>
          <w:tcPr>
            <w:tcW w:w="10206" w:type="dxa"/>
            <w:gridSpan w:val="2"/>
            <w:vAlign w:val="bottom"/>
            <w:hideMark/>
          </w:tcPr>
          <w:p w14:paraId="6535ED54" w14:textId="77777777" w:rsidR="005E5446" w:rsidRPr="00DE6FF9" w:rsidRDefault="005E5446" w:rsidP="0028194F">
            <w:pPr>
              <w:jc w:val="center"/>
              <w:rPr>
                <w:szCs w:val="20"/>
              </w:rPr>
            </w:pPr>
            <w:r w:rsidRPr="00DE6FF9">
              <w:rPr>
                <w:szCs w:val="20"/>
              </w:rPr>
              <w:t>село Екатериновка</w:t>
            </w:r>
          </w:p>
        </w:tc>
      </w:tr>
      <w:tr w:rsidR="005E5446" w:rsidRPr="00DE6FF9" w14:paraId="1C060704" w14:textId="77777777" w:rsidTr="0028194F">
        <w:trPr>
          <w:cantSplit/>
        </w:trPr>
        <w:tc>
          <w:tcPr>
            <w:tcW w:w="10206" w:type="dxa"/>
            <w:gridSpan w:val="2"/>
          </w:tcPr>
          <w:p w14:paraId="0D29EA16" w14:textId="5BE495CA" w:rsidR="0087524B" w:rsidRPr="00DE6FF9" w:rsidRDefault="0087524B" w:rsidP="0028194F">
            <w:pPr>
              <w:jc w:val="center"/>
              <w:rPr>
                <w:sz w:val="28"/>
                <w:szCs w:val="20"/>
              </w:rPr>
            </w:pPr>
          </w:p>
        </w:tc>
      </w:tr>
    </w:tbl>
    <w:p w14:paraId="1D7C4FD8" w14:textId="03742649" w:rsidR="0074244E" w:rsidRDefault="0074244E" w:rsidP="00557C34">
      <w:pPr>
        <w:autoSpaceDE w:val="0"/>
        <w:jc w:val="center"/>
        <w:rPr>
          <w:b/>
          <w:bCs/>
          <w:sz w:val="28"/>
          <w:szCs w:val="28"/>
        </w:rPr>
      </w:pPr>
    </w:p>
    <w:p w14:paraId="5B6CE88A" w14:textId="77777777" w:rsidR="00C57B20" w:rsidRPr="006F0277" w:rsidRDefault="00C57B20" w:rsidP="00C57B20">
      <w:pPr>
        <w:widowControl w:val="0"/>
        <w:suppressAutoHyphens/>
        <w:spacing w:line="235" w:lineRule="auto"/>
        <w:ind w:left="1418" w:right="1418"/>
        <w:jc w:val="center"/>
        <w:outlineLvl w:val="0"/>
        <w:rPr>
          <w:rFonts w:eastAsia="Lucida Sans Unicode"/>
          <w:b/>
          <w:sz w:val="28"/>
          <w:szCs w:val="28"/>
        </w:rPr>
      </w:pPr>
      <w:r w:rsidRPr="006F0277">
        <w:rPr>
          <w:rFonts w:eastAsia="Lucida Sans Unicode"/>
          <w:b/>
          <w:sz w:val="28"/>
          <w:szCs w:val="28"/>
        </w:rPr>
        <w:t xml:space="preserve">Об утверждении Программы </w:t>
      </w:r>
    </w:p>
    <w:p w14:paraId="39E7AA95" w14:textId="77777777" w:rsidR="00881C40" w:rsidRDefault="00C57B20" w:rsidP="00C57B20">
      <w:pPr>
        <w:widowControl w:val="0"/>
        <w:suppressAutoHyphens/>
        <w:spacing w:line="235" w:lineRule="auto"/>
        <w:ind w:left="1418" w:right="1418"/>
        <w:jc w:val="center"/>
        <w:rPr>
          <w:rFonts w:eastAsia="Lucida Sans Unicode"/>
          <w:b/>
          <w:sz w:val="28"/>
          <w:szCs w:val="28"/>
        </w:rPr>
      </w:pPr>
      <w:r w:rsidRPr="006F0277">
        <w:rPr>
          <w:rFonts w:eastAsia="Lucida Sans Unicode"/>
          <w:b/>
          <w:sz w:val="28"/>
          <w:szCs w:val="28"/>
        </w:rPr>
        <w:t xml:space="preserve">профилактики рисков причинения вреда </w:t>
      </w:r>
    </w:p>
    <w:p w14:paraId="7C21E626" w14:textId="66ED5520" w:rsidR="00C57B20" w:rsidRPr="006F0277" w:rsidRDefault="00C57B20" w:rsidP="00C57B20">
      <w:pPr>
        <w:widowControl w:val="0"/>
        <w:suppressAutoHyphens/>
        <w:spacing w:line="235" w:lineRule="auto"/>
        <w:ind w:left="1418" w:right="1418"/>
        <w:jc w:val="center"/>
        <w:rPr>
          <w:rFonts w:eastAsia="Lucida Sans Unicode"/>
          <w:b/>
          <w:sz w:val="28"/>
          <w:szCs w:val="28"/>
        </w:rPr>
      </w:pPr>
      <w:r w:rsidRPr="006F0277">
        <w:rPr>
          <w:rFonts w:eastAsia="Lucida Sans Unicode"/>
          <w:b/>
          <w:sz w:val="28"/>
          <w:szCs w:val="28"/>
        </w:rPr>
        <w:t xml:space="preserve">(ущерба) охраняемым законом ценностям в сфере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r>
        <w:rPr>
          <w:rFonts w:eastAsia="Lucida Sans Unicode"/>
          <w:b/>
          <w:sz w:val="28"/>
          <w:szCs w:val="28"/>
        </w:rPr>
        <w:t>Екатериновско</w:t>
      </w:r>
      <w:r w:rsidRPr="006F0277">
        <w:rPr>
          <w:rFonts w:eastAsia="Lucida Sans Unicode"/>
          <w:b/>
          <w:sz w:val="28"/>
          <w:szCs w:val="28"/>
        </w:rPr>
        <w:t>го сельского поселения Щербиновского района на 2022 год</w:t>
      </w:r>
    </w:p>
    <w:p w14:paraId="3B872ED9" w14:textId="77777777" w:rsidR="00C57B20" w:rsidRDefault="00C57B20" w:rsidP="00C57B2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13CE4F3A" w14:textId="331A3501" w:rsidR="00C57B20" w:rsidRPr="006F0277" w:rsidRDefault="00C57B20" w:rsidP="00C57B20">
      <w:pPr>
        <w:widowControl w:val="0"/>
        <w:spacing w:line="235" w:lineRule="auto"/>
        <w:ind w:firstLine="709"/>
        <w:jc w:val="both"/>
        <w:rPr>
          <w:rFonts w:eastAsia="Lucida Sans Unicode"/>
          <w:sz w:val="28"/>
          <w:szCs w:val="28"/>
        </w:rPr>
      </w:pPr>
      <w:r>
        <w:rPr>
          <w:color w:val="000000"/>
          <w:sz w:val="27"/>
          <w:szCs w:val="27"/>
        </w:rPr>
        <w:t>В соответствии со статьей 8.2 Федерального закона от 6 декабря 2008 г. 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статьей 44 Федерального закона от 31 июля 2020 г. № 248-ФЗ «О государственном     контроле (надзоре) и муниципальном контроле в Российской Федерации», протоколом совещания Минэкономразвития России от 30 декабря 2021 г. № 1-Д24, представлением прокурора Щербиновского района от 31 января 2022 г. № 7-01-2022/95</w:t>
      </w:r>
      <w:r w:rsidRPr="006F0277">
        <w:rPr>
          <w:rFonts w:eastAsia="Lucida Sans Unicode"/>
          <w:sz w:val="28"/>
          <w:szCs w:val="28"/>
        </w:rPr>
        <w:t xml:space="preserve"> п о с т а н о в л я ю: </w:t>
      </w:r>
    </w:p>
    <w:p w14:paraId="6CC220FC" w14:textId="77777777" w:rsidR="00C57B20" w:rsidRPr="006F0277" w:rsidRDefault="00C57B20" w:rsidP="00C57B20">
      <w:pPr>
        <w:widowControl w:val="0"/>
        <w:spacing w:line="235" w:lineRule="auto"/>
        <w:ind w:firstLine="709"/>
        <w:jc w:val="both"/>
        <w:outlineLvl w:val="0"/>
        <w:rPr>
          <w:rFonts w:eastAsia="Lucida Sans Unicode"/>
          <w:b/>
          <w:sz w:val="28"/>
          <w:szCs w:val="28"/>
        </w:rPr>
      </w:pPr>
      <w:r w:rsidRPr="006F0277">
        <w:rPr>
          <w:rFonts w:eastAsia="Lucida Sans Unicode"/>
          <w:sz w:val="28"/>
          <w:szCs w:val="28"/>
        </w:rPr>
        <w:t>1. Утвердить Программу профилактики рисков причинения вреда (ущерба) охраняемым законом ценностям в сфере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Екатериновского сельского поселения Щербиновского района на 2022 год (прилагается).</w:t>
      </w:r>
    </w:p>
    <w:p w14:paraId="6E78573C" w14:textId="77777777" w:rsidR="00C57B20" w:rsidRDefault="00C57B20" w:rsidP="00C57B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55F00">
        <w:rPr>
          <w:rFonts w:ascii="Times New Roman" w:hAnsi="Times New Roman" w:cs="Times New Roman"/>
          <w:sz w:val="28"/>
          <w:szCs w:val="28"/>
        </w:rPr>
        <w:t>. Отделу по общим и правовым вопросам администрации Екатериновского сельского поселения Щербиновского района (Белая</w:t>
      </w:r>
      <w:r>
        <w:rPr>
          <w:rFonts w:ascii="Times New Roman" w:hAnsi="Times New Roman" w:cs="Times New Roman"/>
          <w:sz w:val="28"/>
          <w:szCs w:val="28"/>
        </w:rPr>
        <w:t xml:space="preserve"> Г.Н.</w:t>
      </w:r>
      <w:r w:rsidRPr="00155F0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19B78406" w14:textId="77777777" w:rsidR="00C57B20" w:rsidRDefault="00C57B20" w:rsidP="00C57B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155F00">
        <w:rPr>
          <w:rFonts w:ascii="Times New Roman" w:hAnsi="Times New Roman" w:cs="Times New Roman"/>
          <w:sz w:val="28"/>
          <w:szCs w:val="28"/>
        </w:rPr>
        <w:t>разместить настоящее постановление на официальном сайте администрации Екатериновского сельского поселения Щербиновского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30508AF6" w14:textId="77777777" w:rsidR="00C57B20" w:rsidRPr="00155F00" w:rsidRDefault="00C57B20" w:rsidP="00C57B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официально опубликовать настоящее постановление в периодичном печатном издании «Информационный бюллетень администрации </w:t>
      </w:r>
      <w:r w:rsidRPr="00155F00">
        <w:rPr>
          <w:rFonts w:ascii="Times New Roman" w:hAnsi="Times New Roman" w:cs="Times New Roman"/>
          <w:sz w:val="28"/>
          <w:szCs w:val="28"/>
        </w:rPr>
        <w:t>Екатериновского сельского поселения Щербиновского района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55F00">
        <w:rPr>
          <w:rFonts w:ascii="Times New Roman" w:hAnsi="Times New Roman" w:cs="Times New Roman"/>
          <w:sz w:val="28"/>
          <w:szCs w:val="28"/>
        </w:rPr>
        <w:t>.</w:t>
      </w:r>
    </w:p>
    <w:p w14:paraId="3419E9B8" w14:textId="77777777" w:rsidR="00C57B20" w:rsidRDefault="00C57B20" w:rsidP="00C57B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выполнением настоящего постановления оставляю за собой.</w:t>
      </w:r>
    </w:p>
    <w:p w14:paraId="6127F895" w14:textId="77777777" w:rsidR="00C57B20" w:rsidRDefault="00C57B20" w:rsidP="00C57B20">
      <w:pPr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4. Постановление вступает в силу на следующий день после его официального опубликования</w:t>
      </w:r>
      <w:r>
        <w:rPr>
          <w:bCs/>
          <w:sz w:val="28"/>
          <w:szCs w:val="28"/>
        </w:rPr>
        <w:t>.</w:t>
      </w:r>
    </w:p>
    <w:p w14:paraId="01C510E8" w14:textId="0F70246F" w:rsidR="00C57B20" w:rsidRDefault="00C57B20" w:rsidP="00C57B20">
      <w:pPr>
        <w:jc w:val="both"/>
        <w:rPr>
          <w:sz w:val="28"/>
          <w:szCs w:val="28"/>
        </w:rPr>
      </w:pPr>
    </w:p>
    <w:p w14:paraId="5C326B39" w14:textId="77777777" w:rsidR="008D4401" w:rsidRPr="00EA3FA3" w:rsidRDefault="008D4401" w:rsidP="00C57B20">
      <w:pPr>
        <w:jc w:val="both"/>
        <w:rPr>
          <w:sz w:val="28"/>
          <w:szCs w:val="28"/>
        </w:rPr>
      </w:pPr>
    </w:p>
    <w:p w14:paraId="00265818" w14:textId="77777777" w:rsidR="00C57B20" w:rsidRDefault="00C57B20" w:rsidP="00C57B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Екатериновского сельского </w:t>
      </w:r>
    </w:p>
    <w:p w14:paraId="5A0E52F5" w14:textId="39ADF896" w:rsidR="00C57B20" w:rsidRDefault="00C57B20" w:rsidP="00C57B20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>поселения Щербиновского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Л.И. Нестеренко</w:t>
      </w:r>
    </w:p>
    <w:p w14:paraId="04E42DE8" w14:textId="77777777" w:rsidR="00C57B20" w:rsidRPr="00397DD7" w:rsidRDefault="00C57B20" w:rsidP="00385F42">
      <w:pPr>
        <w:tabs>
          <w:tab w:val="left" w:pos="13750"/>
        </w:tabs>
        <w:ind w:left="5812"/>
        <w:rPr>
          <w:bCs/>
          <w:sz w:val="28"/>
          <w:szCs w:val="28"/>
        </w:rPr>
      </w:pPr>
      <w:r w:rsidRPr="00397DD7">
        <w:rPr>
          <w:bCs/>
          <w:sz w:val="28"/>
          <w:szCs w:val="28"/>
        </w:rPr>
        <w:lastRenderedPageBreak/>
        <w:t>Приложение</w:t>
      </w:r>
    </w:p>
    <w:p w14:paraId="40C1BDE0" w14:textId="77777777" w:rsidR="00C57B20" w:rsidRPr="00397DD7" w:rsidRDefault="00C57B20" w:rsidP="00385F42">
      <w:pPr>
        <w:tabs>
          <w:tab w:val="left" w:pos="13750"/>
        </w:tabs>
        <w:ind w:left="5812"/>
        <w:rPr>
          <w:bCs/>
          <w:sz w:val="28"/>
          <w:szCs w:val="28"/>
        </w:rPr>
      </w:pPr>
    </w:p>
    <w:p w14:paraId="639E14BD" w14:textId="77777777" w:rsidR="00C57B20" w:rsidRPr="00397DD7" w:rsidRDefault="00C57B20" w:rsidP="00385F42">
      <w:pPr>
        <w:tabs>
          <w:tab w:val="left" w:pos="13750"/>
        </w:tabs>
        <w:ind w:left="5812"/>
        <w:rPr>
          <w:bCs/>
          <w:sz w:val="28"/>
          <w:szCs w:val="28"/>
        </w:rPr>
      </w:pPr>
      <w:r w:rsidRPr="00397DD7">
        <w:rPr>
          <w:bCs/>
          <w:sz w:val="28"/>
          <w:szCs w:val="28"/>
        </w:rPr>
        <w:t>УТВЕРЖДЕН</w:t>
      </w:r>
      <w:r>
        <w:rPr>
          <w:bCs/>
          <w:sz w:val="28"/>
          <w:szCs w:val="28"/>
        </w:rPr>
        <w:t>А</w:t>
      </w:r>
    </w:p>
    <w:p w14:paraId="428E72BF" w14:textId="77777777" w:rsidR="00C57B20" w:rsidRPr="00397DD7" w:rsidRDefault="00C57B20" w:rsidP="00385F42">
      <w:pPr>
        <w:tabs>
          <w:tab w:val="left" w:pos="13750"/>
        </w:tabs>
        <w:ind w:left="5812"/>
        <w:rPr>
          <w:bCs/>
          <w:sz w:val="28"/>
          <w:szCs w:val="28"/>
        </w:rPr>
      </w:pPr>
      <w:r w:rsidRPr="00397DD7">
        <w:rPr>
          <w:bCs/>
          <w:sz w:val="28"/>
          <w:szCs w:val="28"/>
        </w:rPr>
        <w:t>постановлением администрации</w:t>
      </w:r>
    </w:p>
    <w:p w14:paraId="6DD4EC4A" w14:textId="77777777" w:rsidR="00C57B20" w:rsidRDefault="00C57B20" w:rsidP="00385F42">
      <w:pPr>
        <w:tabs>
          <w:tab w:val="left" w:pos="13750"/>
        </w:tabs>
        <w:ind w:left="5812"/>
        <w:rPr>
          <w:bCs/>
          <w:sz w:val="28"/>
          <w:szCs w:val="28"/>
        </w:rPr>
      </w:pPr>
      <w:r w:rsidRPr="00397DD7">
        <w:rPr>
          <w:bCs/>
          <w:sz w:val="28"/>
          <w:szCs w:val="28"/>
        </w:rPr>
        <w:t xml:space="preserve">Екатериновского сельского </w:t>
      </w:r>
    </w:p>
    <w:p w14:paraId="1C79CA19" w14:textId="77777777" w:rsidR="00C57B20" w:rsidRPr="00397DD7" w:rsidRDefault="00C57B20" w:rsidP="00385F42">
      <w:pPr>
        <w:tabs>
          <w:tab w:val="left" w:pos="13750"/>
        </w:tabs>
        <w:ind w:left="5812"/>
        <w:rPr>
          <w:bCs/>
          <w:sz w:val="28"/>
          <w:szCs w:val="28"/>
        </w:rPr>
      </w:pPr>
      <w:r w:rsidRPr="00397DD7">
        <w:rPr>
          <w:bCs/>
          <w:sz w:val="28"/>
          <w:szCs w:val="28"/>
        </w:rPr>
        <w:t>поселения Щербиновского района</w:t>
      </w:r>
    </w:p>
    <w:p w14:paraId="074AD443" w14:textId="2DCC6026" w:rsidR="00C57B20" w:rsidRPr="00397DD7" w:rsidRDefault="00C57B20" w:rsidP="00385F42">
      <w:pPr>
        <w:tabs>
          <w:tab w:val="left" w:pos="13750"/>
        </w:tabs>
        <w:ind w:left="5812"/>
        <w:rPr>
          <w:bCs/>
          <w:sz w:val="28"/>
          <w:szCs w:val="28"/>
        </w:rPr>
      </w:pPr>
      <w:r w:rsidRPr="00397DD7">
        <w:rPr>
          <w:bCs/>
          <w:sz w:val="28"/>
          <w:szCs w:val="28"/>
        </w:rPr>
        <w:t xml:space="preserve">от </w:t>
      </w:r>
      <w:r w:rsidR="00385F42">
        <w:rPr>
          <w:bCs/>
          <w:sz w:val="28"/>
          <w:szCs w:val="28"/>
        </w:rPr>
        <w:t xml:space="preserve">01.04.2022 </w:t>
      </w:r>
      <w:r w:rsidRPr="00397DD7">
        <w:rPr>
          <w:bCs/>
          <w:sz w:val="28"/>
          <w:szCs w:val="28"/>
        </w:rPr>
        <w:t xml:space="preserve">№ </w:t>
      </w:r>
      <w:r w:rsidR="00385F42">
        <w:rPr>
          <w:bCs/>
          <w:sz w:val="28"/>
          <w:szCs w:val="28"/>
        </w:rPr>
        <w:t>36</w:t>
      </w:r>
    </w:p>
    <w:p w14:paraId="5CBDC423" w14:textId="77777777" w:rsidR="00C57B20" w:rsidRDefault="00C57B20" w:rsidP="00C57B20">
      <w:pPr>
        <w:ind w:left="5103"/>
        <w:rPr>
          <w:sz w:val="28"/>
          <w:szCs w:val="28"/>
        </w:rPr>
      </w:pPr>
    </w:p>
    <w:p w14:paraId="771A5C96" w14:textId="40F2A32E" w:rsidR="00C57B20" w:rsidRDefault="00C57B20" w:rsidP="00C57B20">
      <w:pPr>
        <w:ind w:left="5103"/>
        <w:rPr>
          <w:sz w:val="28"/>
          <w:szCs w:val="28"/>
        </w:rPr>
      </w:pPr>
    </w:p>
    <w:p w14:paraId="376AEB23" w14:textId="77777777" w:rsidR="00A956F8" w:rsidRDefault="00A956F8" w:rsidP="00C57B20">
      <w:pPr>
        <w:ind w:left="5103"/>
        <w:rPr>
          <w:sz w:val="28"/>
          <w:szCs w:val="28"/>
        </w:rPr>
      </w:pPr>
    </w:p>
    <w:p w14:paraId="495ED995" w14:textId="77777777" w:rsidR="00C57B20" w:rsidRPr="00DE5985" w:rsidRDefault="00C57B20" w:rsidP="00C57B20">
      <w:pPr>
        <w:ind w:left="1134" w:right="1134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</w:t>
      </w:r>
    </w:p>
    <w:p w14:paraId="56CE02F8" w14:textId="77777777" w:rsidR="00C57B20" w:rsidRDefault="00C57B20" w:rsidP="00C57B20">
      <w:pPr>
        <w:ind w:left="1134" w:right="1134"/>
        <w:jc w:val="center"/>
        <w:outlineLvl w:val="0"/>
        <w:rPr>
          <w:b/>
          <w:sz w:val="28"/>
          <w:szCs w:val="28"/>
        </w:rPr>
      </w:pPr>
      <w:r w:rsidRPr="00DE5985">
        <w:rPr>
          <w:b/>
          <w:sz w:val="28"/>
          <w:szCs w:val="28"/>
        </w:rPr>
        <w:t xml:space="preserve">профилактики рисков причинения вреда (ущерба) </w:t>
      </w:r>
    </w:p>
    <w:p w14:paraId="3854B5C4" w14:textId="77777777" w:rsidR="00C57B20" w:rsidRDefault="00C57B20" w:rsidP="00C57B20">
      <w:pPr>
        <w:ind w:left="1134" w:right="1134"/>
        <w:jc w:val="center"/>
        <w:outlineLvl w:val="0"/>
        <w:rPr>
          <w:b/>
          <w:sz w:val="28"/>
          <w:szCs w:val="28"/>
        </w:rPr>
      </w:pPr>
      <w:r w:rsidRPr="00DE5985">
        <w:rPr>
          <w:b/>
          <w:sz w:val="28"/>
          <w:szCs w:val="28"/>
        </w:rPr>
        <w:t xml:space="preserve">охраняемым законом ценностям в сфере </w:t>
      </w:r>
    </w:p>
    <w:p w14:paraId="24CDF998" w14:textId="77777777" w:rsidR="00C57B20" w:rsidRDefault="00C57B20" w:rsidP="00C57B20">
      <w:pPr>
        <w:ind w:left="1134" w:right="1134"/>
        <w:jc w:val="center"/>
        <w:outlineLvl w:val="0"/>
        <w:rPr>
          <w:b/>
          <w:spacing w:val="2"/>
          <w:sz w:val="28"/>
          <w:szCs w:val="28"/>
        </w:rPr>
      </w:pPr>
      <w:r w:rsidRPr="00DE5985">
        <w:rPr>
          <w:b/>
          <w:sz w:val="28"/>
          <w:szCs w:val="28"/>
        </w:rPr>
        <w:t xml:space="preserve">муниципального контроля </w:t>
      </w:r>
      <w:r w:rsidRPr="00DE5985">
        <w:rPr>
          <w:b/>
          <w:spacing w:val="2"/>
          <w:sz w:val="28"/>
          <w:szCs w:val="28"/>
        </w:rPr>
        <w:t xml:space="preserve">на автомобильном </w:t>
      </w:r>
    </w:p>
    <w:p w14:paraId="0CED0A73" w14:textId="77777777" w:rsidR="00C57B20" w:rsidRDefault="00C57B20" w:rsidP="00C57B20">
      <w:pPr>
        <w:ind w:left="1134" w:right="1134"/>
        <w:jc w:val="center"/>
        <w:outlineLvl w:val="0"/>
        <w:rPr>
          <w:b/>
          <w:spacing w:val="2"/>
          <w:sz w:val="28"/>
          <w:szCs w:val="28"/>
        </w:rPr>
      </w:pPr>
      <w:r w:rsidRPr="00DE5985">
        <w:rPr>
          <w:b/>
          <w:spacing w:val="2"/>
          <w:sz w:val="28"/>
          <w:szCs w:val="28"/>
        </w:rPr>
        <w:t xml:space="preserve">транспорте, городском наземном электрическом </w:t>
      </w:r>
    </w:p>
    <w:p w14:paraId="7CB6832A" w14:textId="77777777" w:rsidR="00C57B20" w:rsidRDefault="00C57B20" w:rsidP="00C57B20">
      <w:pPr>
        <w:ind w:left="1134" w:right="1134"/>
        <w:jc w:val="center"/>
        <w:outlineLvl w:val="0"/>
        <w:rPr>
          <w:b/>
          <w:sz w:val="28"/>
          <w:szCs w:val="28"/>
        </w:rPr>
      </w:pPr>
      <w:r w:rsidRPr="00DE5985">
        <w:rPr>
          <w:b/>
          <w:spacing w:val="2"/>
          <w:sz w:val="28"/>
          <w:szCs w:val="28"/>
        </w:rPr>
        <w:t xml:space="preserve">транспорте и в дорожном хозяйстве в </w:t>
      </w:r>
      <w:r w:rsidRPr="00DE5985">
        <w:rPr>
          <w:b/>
          <w:sz w:val="28"/>
          <w:szCs w:val="28"/>
        </w:rPr>
        <w:t xml:space="preserve">границах </w:t>
      </w:r>
    </w:p>
    <w:p w14:paraId="00D2D49A" w14:textId="77777777" w:rsidR="00C57B20" w:rsidRDefault="00C57B20" w:rsidP="00C57B20">
      <w:pPr>
        <w:ind w:left="1134" w:right="1134"/>
        <w:jc w:val="center"/>
        <w:outlineLvl w:val="0"/>
        <w:rPr>
          <w:b/>
          <w:sz w:val="28"/>
          <w:szCs w:val="28"/>
        </w:rPr>
      </w:pPr>
      <w:r w:rsidRPr="00DE5985">
        <w:rPr>
          <w:b/>
          <w:sz w:val="28"/>
          <w:szCs w:val="28"/>
        </w:rPr>
        <w:t xml:space="preserve">населенных пунктов </w:t>
      </w:r>
      <w:r>
        <w:rPr>
          <w:b/>
          <w:sz w:val="28"/>
          <w:szCs w:val="28"/>
        </w:rPr>
        <w:t>Екатеринов</w:t>
      </w:r>
      <w:r w:rsidRPr="00DE5985">
        <w:rPr>
          <w:b/>
          <w:sz w:val="28"/>
          <w:szCs w:val="28"/>
        </w:rPr>
        <w:t xml:space="preserve">ского сельского </w:t>
      </w:r>
    </w:p>
    <w:p w14:paraId="3332D29E" w14:textId="77777777" w:rsidR="00C57B20" w:rsidRPr="00DE5985" w:rsidRDefault="00C57B20" w:rsidP="00C57B20">
      <w:pPr>
        <w:ind w:left="1134" w:right="1134"/>
        <w:jc w:val="center"/>
        <w:outlineLvl w:val="0"/>
        <w:rPr>
          <w:b/>
          <w:sz w:val="28"/>
          <w:szCs w:val="28"/>
        </w:rPr>
      </w:pPr>
      <w:r w:rsidRPr="00DE5985">
        <w:rPr>
          <w:b/>
          <w:sz w:val="28"/>
          <w:szCs w:val="28"/>
        </w:rPr>
        <w:t>поселения Щербиновского района на 2022 год</w:t>
      </w:r>
    </w:p>
    <w:p w14:paraId="3FC6B37E" w14:textId="77777777" w:rsidR="00C57B20" w:rsidRPr="00DE5985" w:rsidRDefault="00C57B20" w:rsidP="00C57B20">
      <w:pPr>
        <w:jc w:val="center"/>
        <w:outlineLvl w:val="0"/>
        <w:rPr>
          <w:b/>
          <w:sz w:val="28"/>
          <w:szCs w:val="28"/>
        </w:rPr>
      </w:pPr>
    </w:p>
    <w:p w14:paraId="44E0C1AD" w14:textId="77777777" w:rsidR="00C57B20" w:rsidRDefault="00C57B20" w:rsidP="00C57B20">
      <w:pPr>
        <w:ind w:firstLine="709"/>
        <w:jc w:val="both"/>
        <w:outlineLvl w:val="0"/>
        <w:rPr>
          <w:color w:val="000000"/>
          <w:sz w:val="27"/>
          <w:szCs w:val="27"/>
        </w:rPr>
      </w:pPr>
      <w:r w:rsidRPr="00DE5985">
        <w:rPr>
          <w:sz w:val="28"/>
          <w:szCs w:val="28"/>
        </w:rPr>
        <w:t xml:space="preserve">Настоящая Программа профилактики рисков причинения вреда (ущерба) охраняемым законом ценностям в сфере муниципального контроля </w:t>
      </w:r>
      <w:r w:rsidRPr="00DE5985">
        <w:rPr>
          <w:spacing w:val="2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</w:t>
      </w:r>
      <w:r w:rsidRPr="00DE5985">
        <w:rPr>
          <w:sz w:val="28"/>
          <w:szCs w:val="28"/>
        </w:rPr>
        <w:t xml:space="preserve">границах населенных пунктов </w:t>
      </w:r>
      <w:r w:rsidRPr="00122829">
        <w:rPr>
          <w:sz w:val="28"/>
          <w:szCs w:val="28"/>
        </w:rPr>
        <w:t>Екатериновского</w:t>
      </w:r>
      <w:r w:rsidRPr="00DE5985">
        <w:rPr>
          <w:sz w:val="28"/>
          <w:szCs w:val="28"/>
        </w:rPr>
        <w:t xml:space="preserve"> сельского поселения Щербиновского района  на 2022 год (далее – Программа) </w:t>
      </w:r>
      <w:r>
        <w:rPr>
          <w:color w:val="000000"/>
          <w:sz w:val="27"/>
          <w:szCs w:val="27"/>
        </w:rPr>
        <w:t xml:space="preserve">разработана в целях стимулирования добросовестного соблюдения обязательных требований всеми контролируемыми лицами,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создание условий для доведения обязательных требований до контролируемых лиц, повышение информированности о способах их соблюдения. </w:t>
      </w:r>
    </w:p>
    <w:p w14:paraId="7D72E45C" w14:textId="77777777" w:rsidR="00C57B20" w:rsidRPr="00DE5985" w:rsidRDefault="00C57B20" w:rsidP="00C57B20">
      <w:pPr>
        <w:ind w:firstLine="709"/>
        <w:jc w:val="both"/>
        <w:outlineLvl w:val="0"/>
        <w:rPr>
          <w:sz w:val="28"/>
          <w:szCs w:val="28"/>
        </w:rPr>
      </w:pPr>
      <w:r w:rsidRPr="00DE5985">
        <w:rPr>
          <w:sz w:val="28"/>
          <w:szCs w:val="28"/>
        </w:rPr>
        <w:t xml:space="preserve">Настоящая Программа разработана и подлежит исполнению администрацией </w:t>
      </w:r>
      <w:r w:rsidRPr="00122829">
        <w:rPr>
          <w:sz w:val="28"/>
          <w:szCs w:val="28"/>
        </w:rPr>
        <w:t>Екатериновского</w:t>
      </w:r>
      <w:r w:rsidRPr="00DE5985">
        <w:rPr>
          <w:sz w:val="28"/>
          <w:szCs w:val="28"/>
        </w:rPr>
        <w:t xml:space="preserve"> сельского поселения Щербиновского района (далее по тексту – администрация).</w:t>
      </w:r>
    </w:p>
    <w:p w14:paraId="3BAF8772" w14:textId="77777777" w:rsidR="00C57B20" w:rsidRPr="00DE5985" w:rsidRDefault="00C57B20" w:rsidP="00C57B20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14:paraId="57EBFB27" w14:textId="77777777" w:rsidR="00C57B20" w:rsidRDefault="00C57B20" w:rsidP="00C57B20">
      <w:pPr>
        <w:ind w:left="1134" w:right="1134"/>
        <w:jc w:val="center"/>
        <w:rPr>
          <w:b/>
          <w:sz w:val="28"/>
          <w:szCs w:val="28"/>
        </w:rPr>
      </w:pPr>
      <w:r w:rsidRPr="00DE5985">
        <w:rPr>
          <w:b/>
          <w:sz w:val="28"/>
          <w:szCs w:val="28"/>
        </w:rPr>
        <w:t xml:space="preserve">1. Анализ текущего состояния осуществления </w:t>
      </w:r>
    </w:p>
    <w:p w14:paraId="11B2D3C2" w14:textId="77777777" w:rsidR="008D4401" w:rsidRDefault="00C57B20" w:rsidP="00C57B20">
      <w:pPr>
        <w:ind w:left="1134" w:right="1134"/>
        <w:jc w:val="center"/>
        <w:rPr>
          <w:b/>
          <w:sz w:val="28"/>
          <w:szCs w:val="28"/>
        </w:rPr>
      </w:pPr>
      <w:r w:rsidRPr="00DE5985">
        <w:rPr>
          <w:b/>
          <w:sz w:val="28"/>
          <w:szCs w:val="28"/>
        </w:rPr>
        <w:t xml:space="preserve">муниципального контроля, описание текущего развития </w:t>
      </w:r>
    </w:p>
    <w:p w14:paraId="2EA78C73" w14:textId="15484CB1" w:rsidR="004D3195" w:rsidRDefault="00C57B20" w:rsidP="00C57B20">
      <w:pPr>
        <w:ind w:left="1134" w:right="1134"/>
        <w:jc w:val="center"/>
        <w:rPr>
          <w:b/>
          <w:sz w:val="28"/>
          <w:szCs w:val="28"/>
        </w:rPr>
      </w:pPr>
      <w:r w:rsidRPr="00DE5985">
        <w:rPr>
          <w:b/>
          <w:sz w:val="28"/>
          <w:szCs w:val="28"/>
        </w:rPr>
        <w:t xml:space="preserve">профилактической деятельности контрольного органа, </w:t>
      </w:r>
    </w:p>
    <w:p w14:paraId="130EDFBC" w14:textId="51F7E8B7" w:rsidR="00C57B20" w:rsidRDefault="00C57B20" w:rsidP="00C57B20">
      <w:pPr>
        <w:ind w:left="1134" w:right="1134"/>
        <w:jc w:val="center"/>
        <w:rPr>
          <w:b/>
          <w:sz w:val="28"/>
          <w:szCs w:val="28"/>
        </w:rPr>
      </w:pPr>
      <w:r w:rsidRPr="00DE5985">
        <w:rPr>
          <w:b/>
          <w:sz w:val="28"/>
          <w:szCs w:val="28"/>
        </w:rPr>
        <w:t xml:space="preserve">характеристика проблем, на решение которых </w:t>
      </w:r>
    </w:p>
    <w:p w14:paraId="3CA9FD99" w14:textId="77777777" w:rsidR="00C57B20" w:rsidRPr="00DE5985" w:rsidRDefault="00C57B20" w:rsidP="00C57B20">
      <w:pPr>
        <w:ind w:left="1134" w:right="1134"/>
        <w:jc w:val="center"/>
        <w:rPr>
          <w:b/>
          <w:sz w:val="28"/>
          <w:szCs w:val="28"/>
        </w:rPr>
      </w:pPr>
      <w:r w:rsidRPr="00DE5985">
        <w:rPr>
          <w:b/>
          <w:sz w:val="28"/>
          <w:szCs w:val="28"/>
        </w:rPr>
        <w:t>направлена Программа</w:t>
      </w:r>
    </w:p>
    <w:p w14:paraId="6072A94D" w14:textId="77777777" w:rsidR="00C57B20" w:rsidRPr="00DE5985" w:rsidRDefault="00C57B20" w:rsidP="00C57B20">
      <w:pPr>
        <w:jc w:val="center"/>
        <w:rPr>
          <w:sz w:val="28"/>
          <w:szCs w:val="28"/>
        </w:rPr>
      </w:pPr>
    </w:p>
    <w:p w14:paraId="29D5DD32" w14:textId="77777777" w:rsidR="00C57B20" w:rsidRPr="00DE5985" w:rsidRDefault="00C57B20" w:rsidP="00C57B20">
      <w:pPr>
        <w:ind w:firstLine="567"/>
        <w:jc w:val="both"/>
        <w:rPr>
          <w:sz w:val="28"/>
          <w:szCs w:val="28"/>
        </w:rPr>
      </w:pPr>
      <w:r w:rsidRPr="00DE5985">
        <w:rPr>
          <w:sz w:val="28"/>
          <w:szCs w:val="28"/>
        </w:rPr>
        <w:t xml:space="preserve">1.1. Вид муниципального контроля: муниципальный контроль </w:t>
      </w:r>
      <w:r w:rsidRPr="00DE5985">
        <w:rPr>
          <w:spacing w:val="2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</w:t>
      </w:r>
      <w:r w:rsidRPr="00DE5985">
        <w:rPr>
          <w:sz w:val="28"/>
          <w:szCs w:val="28"/>
        </w:rPr>
        <w:t>границах населенных пунктов.</w:t>
      </w:r>
    </w:p>
    <w:p w14:paraId="0C938210" w14:textId="77777777" w:rsidR="00C57B20" w:rsidRPr="00DE5985" w:rsidRDefault="00C57B20" w:rsidP="00C57B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985">
        <w:rPr>
          <w:rFonts w:ascii="Times New Roman" w:hAnsi="Times New Roman" w:cs="Times New Roman"/>
          <w:sz w:val="28"/>
          <w:szCs w:val="28"/>
        </w:rPr>
        <w:t>1.2. Предметом муниципального контроля на территории муниципального образования является соблюдение гражданами и организациями (далее – контролируемые лица) обязательных требований:</w:t>
      </w:r>
    </w:p>
    <w:p w14:paraId="11F14A73" w14:textId="77777777" w:rsidR="00C57B20" w:rsidRPr="00DE5985" w:rsidRDefault="00C57B20" w:rsidP="00C57B20">
      <w:pPr>
        <w:ind w:firstLine="766"/>
        <w:jc w:val="both"/>
        <w:rPr>
          <w:sz w:val="28"/>
          <w:szCs w:val="28"/>
        </w:rPr>
      </w:pPr>
      <w:r w:rsidRPr="00DE5985">
        <w:rPr>
          <w:sz w:val="28"/>
          <w:szCs w:val="28"/>
        </w:rPr>
        <w:t>1) в области автомобильных дорог и дорожной деятельности, установленных в отношении автомобильных дорог:</w:t>
      </w:r>
    </w:p>
    <w:p w14:paraId="70C1DED0" w14:textId="48943AED" w:rsidR="00C57B20" w:rsidRPr="00DE5985" w:rsidRDefault="00C57B20" w:rsidP="00C57B20">
      <w:pPr>
        <w:ind w:firstLine="766"/>
        <w:jc w:val="both"/>
        <w:rPr>
          <w:sz w:val="28"/>
          <w:szCs w:val="28"/>
        </w:rPr>
      </w:pPr>
      <w:r w:rsidRPr="00DE5985">
        <w:rPr>
          <w:sz w:val="28"/>
          <w:szCs w:val="28"/>
        </w:rPr>
        <w:lastRenderedPageBreak/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14:paraId="588DC4E0" w14:textId="77777777" w:rsidR="00C57B20" w:rsidRPr="00DE5985" w:rsidRDefault="00C57B20" w:rsidP="00C57B20">
      <w:pPr>
        <w:ind w:firstLine="766"/>
        <w:jc w:val="both"/>
        <w:rPr>
          <w:sz w:val="28"/>
          <w:szCs w:val="28"/>
        </w:rPr>
      </w:pPr>
      <w:r w:rsidRPr="00DE5985">
        <w:rPr>
          <w:sz w:val="28"/>
          <w:szCs w:val="28"/>
        </w:rPr>
        <w:t xml:space="preserve">б) к осуществлению работ по капитальному ремонту, ремонту </w:t>
      </w:r>
      <w:r w:rsidRPr="00DE5985">
        <w:rPr>
          <w:sz w:val="28"/>
          <w:szCs w:val="28"/>
        </w:rPr>
        <w:br/>
        <w:t>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14:paraId="51C6B431" w14:textId="77777777" w:rsidR="00C57B20" w:rsidRPr="00DE5985" w:rsidRDefault="00C57B20" w:rsidP="00C57B20">
      <w:pPr>
        <w:ind w:firstLine="708"/>
        <w:jc w:val="both"/>
        <w:rPr>
          <w:sz w:val="28"/>
          <w:szCs w:val="28"/>
        </w:rPr>
      </w:pPr>
      <w:r w:rsidRPr="00DE5985">
        <w:rPr>
          <w:sz w:val="28"/>
          <w:szCs w:val="28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перевозок;</w:t>
      </w:r>
    </w:p>
    <w:p w14:paraId="4EFBAE71" w14:textId="77777777" w:rsidR="00C57B20" w:rsidRPr="00DE5985" w:rsidRDefault="00C57B20" w:rsidP="00C57B20">
      <w:pPr>
        <w:pStyle w:val="HTML"/>
        <w:widowControl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E5985">
        <w:rPr>
          <w:rFonts w:ascii="Times New Roman" w:hAnsi="Times New Roman"/>
          <w:sz w:val="28"/>
          <w:szCs w:val="28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14:paraId="285FFB72" w14:textId="77777777" w:rsidR="00C57B20" w:rsidRDefault="00C57B20" w:rsidP="00C57B20">
      <w:pPr>
        <w:ind w:firstLine="567"/>
        <w:jc w:val="both"/>
        <w:rPr>
          <w:sz w:val="28"/>
          <w:szCs w:val="28"/>
        </w:rPr>
      </w:pPr>
      <w:r w:rsidRPr="003B4D37">
        <w:rPr>
          <w:sz w:val="28"/>
          <w:szCs w:val="28"/>
        </w:rPr>
        <w:t>Администрацией за 2021 год проведение проверок соблюдения действующего законодательства Российской Федерации в указанной сфере не осуществлялось.</w:t>
      </w:r>
    </w:p>
    <w:p w14:paraId="053E0874" w14:textId="77777777" w:rsidR="00C57B20" w:rsidRPr="00DE5985" w:rsidRDefault="00C57B20" w:rsidP="00C57B20">
      <w:pPr>
        <w:ind w:firstLine="567"/>
        <w:jc w:val="both"/>
        <w:rPr>
          <w:sz w:val="28"/>
          <w:szCs w:val="28"/>
        </w:rPr>
      </w:pPr>
      <w:r w:rsidRPr="00DE5985">
        <w:rPr>
          <w:sz w:val="28"/>
          <w:szCs w:val="28"/>
        </w:rPr>
        <w:t>В рамках профилактики</w:t>
      </w:r>
      <w:r w:rsidRPr="00DE5985">
        <w:rPr>
          <w:rFonts w:eastAsia="Calibri"/>
          <w:sz w:val="28"/>
          <w:szCs w:val="28"/>
          <w:lang w:eastAsia="en-US"/>
        </w:rPr>
        <w:t xml:space="preserve"> рисков причинения вреда (ущерба) охраняемым законом ценностям</w:t>
      </w:r>
      <w:r w:rsidRPr="00DE5985">
        <w:rPr>
          <w:sz w:val="28"/>
          <w:szCs w:val="28"/>
        </w:rPr>
        <w:t xml:space="preserve"> администрацией в 2021 году </w:t>
      </w:r>
      <w:r>
        <w:rPr>
          <w:color w:val="000000"/>
          <w:sz w:val="27"/>
          <w:szCs w:val="27"/>
        </w:rPr>
        <w:t>осуществлялись следующие мероприятия:</w:t>
      </w:r>
    </w:p>
    <w:p w14:paraId="37D6FAEB" w14:textId="77777777" w:rsidR="00C57B20" w:rsidRPr="00DE5985" w:rsidRDefault="00C57B20" w:rsidP="00C57B20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DE5985">
        <w:rPr>
          <w:sz w:val="28"/>
          <w:szCs w:val="28"/>
        </w:rPr>
        <w:t>размещение на официальном сайте администрации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актов;</w:t>
      </w:r>
    </w:p>
    <w:p w14:paraId="4D64ECBA" w14:textId="77777777" w:rsidR="00C57B20" w:rsidRPr="00DE5985" w:rsidRDefault="00C57B20" w:rsidP="00C57B20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DE5985">
        <w:rPr>
          <w:sz w:val="28"/>
          <w:szCs w:val="28"/>
        </w:rP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14:paraId="33DA6FDE" w14:textId="77777777" w:rsidR="00C57B20" w:rsidRPr="00DE5985" w:rsidRDefault="00C57B20" w:rsidP="00C57B20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DE5985">
        <w:rPr>
          <w:sz w:val="28"/>
          <w:szCs w:val="28"/>
        </w:rPr>
        <w:t>обеспечение регулярного обобщения практики осуществления муниципального контроля и размещение на официальном интернет-сайте администрации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14:paraId="5E025863" w14:textId="13A76B04" w:rsidR="00C57B20" w:rsidRPr="00DE5985" w:rsidRDefault="00C57B20" w:rsidP="00C57B20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DE5985">
        <w:rPr>
          <w:sz w:val="28"/>
          <w:szCs w:val="28"/>
        </w:rPr>
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14:paraId="1B05A569" w14:textId="77777777" w:rsidR="00C57B20" w:rsidRPr="00DE5985" w:rsidRDefault="00C57B20" w:rsidP="00C57B20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DE5985">
        <w:rPr>
          <w:sz w:val="28"/>
          <w:szCs w:val="28"/>
        </w:rPr>
        <w:t xml:space="preserve">За 2021 год администрацией </w:t>
      </w:r>
      <w:r>
        <w:rPr>
          <w:sz w:val="28"/>
          <w:szCs w:val="28"/>
        </w:rPr>
        <w:t xml:space="preserve">не выдавались </w:t>
      </w:r>
      <w:proofErr w:type="gramStart"/>
      <w:r w:rsidRPr="00DE5985">
        <w:rPr>
          <w:sz w:val="28"/>
          <w:szCs w:val="28"/>
        </w:rPr>
        <w:t>предостережени</w:t>
      </w:r>
      <w:r>
        <w:rPr>
          <w:sz w:val="28"/>
          <w:szCs w:val="28"/>
        </w:rPr>
        <w:t xml:space="preserve">я </w:t>
      </w:r>
      <w:r w:rsidRPr="00DE5985">
        <w:rPr>
          <w:sz w:val="28"/>
          <w:szCs w:val="28"/>
        </w:rPr>
        <w:t xml:space="preserve"> о</w:t>
      </w:r>
      <w:proofErr w:type="gramEnd"/>
      <w:r w:rsidRPr="00DE5985">
        <w:rPr>
          <w:sz w:val="28"/>
          <w:szCs w:val="28"/>
        </w:rPr>
        <w:t xml:space="preserve"> недопустимости нарушения обязательных требований.</w:t>
      </w:r>
    </w:p>
    <w:p w14:paraId="3A898CDA" w14:textId="77777777" w:rsidR="00A956F8" w:rsidRDefault="00A956F8" w:rsidP="00C57B20">
      <w:pPr>
        <w:jc w:val="center"/>
        <w:rPr>
          <w:b/>
          <w:color w:val="000000"/>
          <w:sz w:val="28"/>
          <w:szCs w:val="28"/>
          <w:shd w:val="clear" w:color="auto" w:fill="FFFFFF"/>
        </w:rPr>
      </w:pPr>
    </w:p>
    <w:p w14:paraId="42A75FA5" w14:textId="4E9162D6" w:rsidR="00C57B20" w:rsidRPr="00DE5985" w:rsidRDefault="00C57B20" w:rsidP="00C57B20">
      <w:pPr>
        <w:jc w:val="center"/>
        <w:rPr>
          <w:b/>
          <w:sz w:val="28"/>
          <w:szCs w:val="28"/>
        </w:rPr>
      </w:pPr>
      <w:r w:rsidRPr="00DE5985">
        <w:rPr>
          <w:b/>
          <w:color w:val="000000"/>
          <w:sz w:val="28"/>
          <w:szCs w:val="28"/>
          <w:shd w:val="clear" w:color="auto" w:fill="FFFFFF"/>
        </w:rPr>
        <w:t>2. Цели и задачи реализации Программы</w:t>
      </w:r>
    </w:p>
    <w:p w14:paraId="2A0D271E" w14:textId="77777777" w:rsidR="00C57B20" w:rsidRPr="00DE5985" w:rsidRDefault="00C57B20" w:rsidP="00C57B20">
      <w:pPr>
        <w:ind w:firstLine="567"/>
        <w:jc w:val="both"/>
        <w:rPr>
          <w:sz w:val="28"/>
          <w:szCs w:val="28"/>
        </w:rPr>
      </w:pPr>
    </w:p>
    <w:p w14:paraId="55A26C22" w14:textId="77777777" w:rsidR="00C57B20" w:rsidRPr="00DE5985" w:rsidRDefault="00C57B20" w:rsidP="00C57B20">
      <w:pPr>
        <w:ind w:firstLine="709"/>
        <w:jc w:val="both"/>
        <w:rPr>
          <w:sz w:val="28"/>
          <w:szCs w:val="28"/>
        </w:rPr>
      </w:pPr>
      <w:r w:rsidRPr="00DE5985">
        <w:rPr>
          <w:sz w:val="28"/>
          <w:szCs w:val="28"/>
        </w:rPr>
        <w:t>2.1. Целями профилактической работы являются:</w:t>
      </w:r>
    </w:p>
    <w:p w14:paraId="531B4412" w14:textId="77777777" w:rsidR="00C57B20" w:rsidRPr="00DE5985" w:rsidRDefault="00C57B20" w:rsidP="00C57B20">
      <w:pPr>
        <w:ind w:firstLine="709"/>
        <w:jc w:val="both"/>
        <w:rPr>
          <w:sz w:val="28"/>
          <w:szCs w:val="28"/>
        </w:rPr>
      </w:pPr>
      <w:r w:rsidRPr="00DE5985">
        <w:rPr>
          <w:sz w:val="28"/>
          <w:szCs w:val="28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14:paraId="580F39B5" w14:textId="77777777" w:rsidR="00C57B20" w:rsidRPr="00DE5985" w:rsidRDefault="00C57B20" w:rsidP="00C57B20">
      <w:pPr>
        <w:ind w:firstLine="709"/>
        <w:jc w:val="both"/>
        <w:rPr>
          <w:sz w:val="28"/>
          <w:szCs w:val="28"/>
        </w:rPr>
      </w:pPr>
      <w:r w:rsidRPr="00DE5985">
        <w:rPr>
          <w:sz w:val="28"/>
          <w:szCs w:val="28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14:paraId="5B25C66B" w14:textId="77777777" w:rsidR="00C57B20" w:rsidRPr="00DE5985" w:rsidRDefault="00C57B20" w:rsidP="00C57B20">
      <w:pPr>
        <w:ind w:firstLine="709"/>
        <w:jc w:val="both"/>
        <w:rPr>
          <w:sz w:val="28"/>
          <w:szCs w:val="28"/>
        </w:rPr>
      </w:pPr>
      <w:r w:rsidRPr="00DE5985">
        <w:rPr>
          <w:sz w:val="28"/>
          <w:szCs w:val="28"/>
        </w:rPr>
        <w:lastRenderedPageBreak/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14:paraId="5339E5C4" w14:textId="77777777" w:rsidR="00C57B20" w:rsidRPr="00DE5985" w:rsidRDefault="00C57B20" w:rsidP="00C57B20">
      <w:pPr>
        <w:ind w:firstLine="709"/>
        <w:jc w:val="both"/>
        <w:rPr>
          <w:sz w:val="28"/>
          <w:szCs w:val="28"/>
        </w:rPr>
      </w:pPr>
      <w:r w:rsidRPr="00DE5985">
        <w:rPr>
          <w:sz w:val="28"/>
          <w:szCs w:val="28"/>
        </w:rPr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14:paraId="6F306372" w14:textId="77777777" w:rsidR="00C57B20" w:rsidRPr="00DE5985" w:rsidRDefault="00C57B20" w:rsidP="00C57B20">
      <w:pPr>
        <w:ind w:firstLine="709"/>
        <w:jc w:val="both"/>
        <w:rPr>
          <w:sz w:val="28"/>
          <w:szCs w:val="28"/>
        </w:rPr>
      </w:pPr>
      <w:r w:rsidRPr="00DE5985">
        <w:rPr>
          <w:sz w:val="28"/>
          <w:szCs w:val="28"/>
        </w:rPr>
        <w:t>5) снижение административной нагрузки на контролируемых лиц;</w:t>
      </w:r>
    </w:p>
    <w:p w14:paraId="2E64050D" w14:textId="77777777" w:rsidR="00C57B20" w:rsidRPr="00DE5985" w:rsidRDefault="00C57B20" w:rsidP="00C57B20">
      <w:pPr>
        <w:ind w:firstLine="709"/>
        <w:jc w:val="both"/>
        <w:rPr>
          <w:sz w:val="28"/>
          <w:szCs w:val="28"/>
        </w:rPr>
      </w:pPr>
      <w:r w:rsidRPr="00DE5985">
        <w:rPr>
          <w:sz w:val="28"/>
          <w:szCs w:val="28"/>
        </w:rPr>
        <w:t>6) снижение размера ущерба, причиняемого охраняемым законом ценностям.</w:t>
      </w:r>
    </w:p>
    <w:p w14:paraId="4E228848" w14:textId="77777777" w:rsidR="00C57B20" w:rsidRPr="00DE5985" w:rsidRDefault="00C57B20" w:rsidP="00C57B20">
      <w:pPr>
        <w:ind w:firstLine="709"/>
        <w:jc w:val="both"/>
        <w:rPr>
          <w:sz w:val="28"/>
          <w:szCs w:val="28"/>
        </w:rPr>
      </w:pPr>
      <w:r w:rsidRPr="00DE5985">
        <w:rPr>
          <w:sz w:val="28"/>
          <w:szCs w:val="28"/>
        </w:rPr>
        <w:t>2.2. Задачами профилактической работы являются:</w:t>
      </w:r>
    </w:p>
    <w:p w14:paraId="1DD313B7" w14:textId="77777777" w:rsidR="00C57B20" w:rsidRPr="00DE5985" w:rsidRDefault="00C57B20" w:rsidP="00C57B20">
      <w:pPr>
        <w:ind w:firstLine="709"/>
        <w:jc w:val="both"/>
        <w:rPr>
          <w:sz w:val="28"/>
          <w:szCs w:val="28"/>
        </w:rPr>
      </w:pPr>
      <w:r w:rsidRPr="00DE5985">
        <w:rPr>
          <w:sz w:val="28"/>
          <w:szCs w:val="28"/>
        </w:rPr>
        <w:t>1) укрепление системы профилактики нарушений обязательных требований;</w:t>
      </w:r>
    </w:p>
    <w:p w14:paraId="45A819FD" w14:textId="77777777" w:rsidR="00C57B20" w:rsidRPr="00DE5985" w:rsidRDefault="00C57B20" w:rsidP="00C57B20">
      <w:pPr>
        <w:ind w:firstLine="709"/>
        <w:jc w:val="both"/>
        <w:rPr>
          <w:sz w:val="28"/>
          <w:szCs w:val="28"/>
        </w:rPr>
      </w:pPr>
      <w:r w:rsidRPr="00DE5985">
        <w:rPr>
          <w:sz w:val="28"/>
          <w:szCs w:val="28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14:paraId="5CF9D5D3" w14:textId="77777777" w:rsidR="00C57B20" w:rsidRPr="00DE5985" w:rsidRDefault="00C57B20" w:rsidP="00C57B20">
      <w:pPr>
        <w:ind w:firstLine="709"/>
        <w:jc w:val="both"/>
        <w:rPr>
          <w:sz w:val="28"/>
          <w:szCs w:val="28"/>
        </w:rPr>
      </w:pPr>
      <w:r w:rsidRPr="00DE5985">
        <w:rPr>
          <w:sz w:val="28"/>
          <w:szCs w:val="28"/>
        </w:rPr>
        <w:t>3) повышение правосознания и правовой культуры организаций и граждан в сфере рассматриваемых правоотношений.</w:t>
      </w:r>
    </w:p>
    <w:p w14:paraId="778CF476" w14:textId="77777777" w:rsidR="00C57B20" w:rsidRPr="00DE5985" w:rsidRDefault="00C57B20" w:rsidP="00C57B20">
      <w:pPr>
        <w:ind w:firstLine="709"/>
        <w:jc w:val="both"/>
        <w:rPr>
          <w:sz w:val="28"/>
          <w:szCs w:val="28"/>
        </w:rPr>
      </w:pPr>
      <w:r w:rsidRPr="00DE5985">
        <w:rPr>
          <w:sz w:val="28"/>
          <w:szCs w:val="28"/>
        </w:rPr>
        <w:t>В положении о виде контроля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14:paraId="758B59E3" w14:textId="6CC3D4B1" w:rsidR="00C57B20" w:rsidRPr="00DE5985" w:rsidRDefault="00C57B20" w:rsidP="00C57B20">
      <w:pPr>
        <w:ind w:firstLine="709"/>
        <w:jc w:val="both"/>
        <w:rPr>
          <w:sz w:val="28"/>
          <w:szCs w:val="28"/>
        </w:rPr>
      </w:pPr>
      <w:r w:rsidRPr="00DE5985">
        <w:rPr>
          <w:sz w:val="28"/>
          <w:szCs w:val="28"/>
        </w:rPr>
        <w:t>В положении о виде контроля с</w:t>
      </w:r>
      <w:r w:rsidRPr="00DE5985">
        <w:rPr>
          <w:sz w:val="28"/>
          <w:szCs w:val="28"/>
          <w:shd w:val="clear" w:color="auto" w:fill="FFFFFF"/>
        </w:rPr>
        <w:t>амостоятельная оценка соблюдения обязательных требований (самообследование) не предусмотрена, следовательно, в программе способы самообследования в автоматизированном режиме не определены (ч.1 ст.51 №</w:t>
      </w:r>
      <w:r w:rsidR="004D3195">
        <w:rPr>
          <w:sz w:val="28"/>
          <w:szCs w:val="28"/>
          <w:shd w:val="clear" w:color="auto" w:fill="FFFFFF"/>
        </w:rPr>
        <w:t xml:space="preserve"> </w:t>
      </w:r>
      <w:r w:rsidRPr="00DE5985">
        <w:rPr>
          <w:sz w:val="28"/>
          <w:szCs w:val="28"/>
          <w:shd w:val="clear" w:color="auto" w:fill="FFFFFF"/>
        </w:rPr>
        <w:t>248-ФЗ).</w:t>
      </w:r>
    </w:p>
    <w:p w14:paraId="7E043F97" w14:textId="77777777" w:rsidR="00C57B20" w:rsidRPr="00DE5985" w:rsidRDefault="00C57B20" w:rsidP="00C57B20">
      <w:pPr>
        <w:ind w:firstLine="567"/>
        <w:rPr>
          <w:b/>
          <w:color w:val="000000"/>
          <w:sz w:val="28"/>
          <w:szCs w:val="28"/>
          <w:shd w:val="clear" w:color="auto" w:fill="FFFFFF"/>
        </w:rPr>
      </w:pPr>
    </w:p>
    <w:p w14:paraId="040873E1" w14:textId="77777777" w:rsidR="00C57B20" w:rsidRDefault="00C57B20" w:rsidP="00C57B20">
      <w:pPr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EE730B">
        <w:rPr>
          <w:b/>
          <w:color w:val="000000"/>
          <w:sz w:val="28"/>
          <w:szCs w:val="28"/>
          <w:shd w:val="clear" w:color="auto" w:fill="FFFFFF"/>
        </w:rPr>
        <w:t xml:space="preserve">3. Перечень профилактических мероприятий, </w:t>
      </w:r>
    </w:p>
    <w:p w14:paraId="53522121" w14:textId="77777777" w:rsidR="00C57B20" w:rsidRPr="00EE730B" w:rsidRDefault="00C57B20" w:rsidP="00C57B20">
      <w:pPr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EE730B">
        <w:rPr>
          <w:b/>
          <w:color w:val="000000"/>
          <w:sz w:val="28"/>
          <w:szCs w:val="28"/>
          <w:shd w:val="clear" w:color="auto" w:fill="FFFFFF"/>
        </w:rPr>
        <w:t>сроки (периодичность) их проведения</w:t>
      </w:r>
    </w:p>
    <w:p w14:paraId="10CDD724" w14:textId="77777777" w:rsidR="00C57B20" w:rsidRDefault="00C57B20" w:rsidP="00C57B20">
      <w:pPr>
        <w:ind w:firstLine="567"/>
        <w:jc w:val="center"/>
        <w:rPr>
          <w:b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5250"/>
        <w:gridCol w:w="1559"/>
        <w:gridCol w:w="2552"/>
      </w:tblGrid>
      <w:tr w:rsidR="00C57B20" w:rsidRPr="00371F92" w14:paraId="4A3D2333" w14:textId="77777777" w:rsidTr="004D3195">
        <w:trPr>
          <w:trHeight w:val="90"/>
        </w:trPr>
        <w:tc>
          <w:tcPr>
            <w:tcW w:w="704" w:type="dxa"/>
            <w:vAlign w:val="center"/>
          </w:tcPr>
          <w:p w14:paraId="43C345FC" w14:textId="77777777" w:rsidR="00C57B20" w:rsidRPr="00371F92" w:rsidRDefault="00C57B20" w:rsidP="00E03EEA">
            <w:pPr>
              <w:jc w:val="center"/>
              <w:rPr>
                <w:sz w:val="28"/>
                <w:szCs w:val="28"/>
              </w:rPr>
            </w:pPr>
            <w:r w:rsidRPr="00371F92">
              <w:rPr>
                <w:sz w:val="28"/>
                <w:szCs w:val="28"/>
              </w:rPr>
              <w:t>№ п/п</w:t>
            </w:r>
          </w:p>
        </w:tc>
        <w:tc>
          <w:tcPr>
            <w:tcW w:w="5250" w:type="dxa"/>
            <w:vAlign w:val="center"/>
          </w:tcPr>
          <w:p w14:paraId="3560C072" w14:textId="77777777" w:rsidR="00C57B20" w:rsidRPr="00371F92" w:rsidRDefault="00C57B20" w:rsidP="00E03EEA">
            <w:pPr>
              <w:jc w:val="center"/>
              <w:rPr>
                <w:sz w:val="28"/>
                <w:szCs w:val="28"/>
              </w:rPr>
            </w:pPr>
            <w:r w:rsidRPr="00371F92">
              <w:rPr>
                <w:sz w:val="28"/>
                <w:szCs w:val="28"/>
              </w:rPr>
              <w:t>Наименование</w:t>
            </w:r>
          </w:p>
          <w:p w14:paraId="5BC39E78" w14:textId="77777777" w:rsidR="00C57B20" w:rsidRPr="00371F92" w:rsidRDefault="00C57B20" w:rsidP="00E03EEA">
            <w:pPr>
              <w:jc w:val="center"/>
              <w:rPr>
                <w:sz w:val="28"/>
                <w:szCs w:val="28"/>
              </w:rPr>
            </w:pPr>
            <w:r w:rsidRPr="00371F92">
              <w:rPr>
                <w:sz w:val="28"/>
                <w:szCs w:val="28"/>
              </w:rPr>
              <w:t>мероприятия</w:t>
            </w:r>
          </w:p>
        </w:tc>
        <w:tc>
          <w:tcPr>
            <w:tcW w:w="1559" w:type="dxa"/>
            <w:vAlign w:val="center"/>
          </w:tcPr>
          <w:p w14:paraId="7AA33F40" w14:textId="77777777" w:rsidR="00C57B20" w:rsidRPr="00371F92" w:rsidRDefault="00C57B20" w:rsidP="00E03EEA">
            <w:pPr>
              <w:jc w:val="center"/>
              <w:rPr>
                <w:sz w:val="28"/>
                <w:szCs w:val="28"/>
              </w:rPr>
            </w:pPr>
            <w:r w:rsidRPr="00371F92">
              <w:rPr>
                <w:sz w:val="28"/>
                <w:szCs w:val="28"/>
              </w:rPr>
              <w:t>Срок</w:t>
            </w:r>
          </w:p>
          <w:p w14:paraId="63BE7C66" w14:textId="77777777" w:rsidR="00C57B20" w:rsidRPr="00371F92" w:rsidRDefault="00C57B20" w:rsidP="00E03EEA">
            <w:pPr>
              <w:jc w:val="center"/>
              <w:rPr>
                <w:sz w:val="28"/>
                <w:szCs w:val="28"/>
              </w:rPr>
            </w:pPr>
            <w:r w:rsidRPr="00371F92">
              <w:rPr>
                <w:sz w:val="28"/>
                <w:szCs w:val="28"/>
              </w:rPr>
              <w:t>реализации</w:t>
            </w:r>
          </w:p>
          <w:p w14:paraId="1DB74287" w14:textId="77777777" w:rsidR="00C57B20" w:rsidRPr="00371F92" w:rsidRDefault="00C57B20" w:rsidP="00E03EEA">
            <w:pPr>
              <w:jc w:val="center"/>
              <w:rPr>
                <w:sz w:val="28"/>
                <w:szCs w:val="28"/>
              </w:rPr>
            </w:pPr>
            <w:r w:rsidRPr="00371F92">
              <w:rPr>
                <w:sz w:val="28"/>
                <w:szCs w:val="28"/>
              </w:rPr>
              <w:t>мероприятия</w:t>
            </w:r>
          </w:p>
        </w:tc>
        <w:tc>
          <w:tcPr>
            <w:tcW w:w="2552" w:type="dxa"/>
            <w:vAlign w:val="center"/>
          </w:tcPr>
          <w:p w14:paraId="1A7FF6FC" w14:textId="77777777" w:rsidR="00C57B20" w:rsidRPr="00371F92" w:rsidRDefault="00C57B20" w:rsidP="00E03EEA">
            <w:pPr>
              <w:jc w:val="center"/>
              <w:rPr>
                <w:sz w:val="28"/>
                <w:szCs w:val="28"/>
              </w:rPr>
            </w:pPr>
            <w:r w:rsidRPr="00371F92">
              <w:rPr>
                <w:sz w:val="28"/>
                <w:szCs w:val="28"/>
              </w:rPr>
              <w:t>Ответственное</w:t>
            </w:r>
          </w:p>
          <w:p w14:paraId="3A32CF07" w14:textId="77777777" w:rsidR="00C57B20" w:rsidRPr="00371F92" w:rsidRDefault="00C57B20" w:rsidP="00E03EEA">
            <w:pPr>
              <w:jc w:val="center"/>
              <w:rPr>
                <w:sz w:val="28"/>
                <w:szCs w:val="28"/>
              </w:rPr>
            </w:pPr>
            <w:r w:rsidRPr="00371F92">
              <w:rPr>
                <w:sz w:val="28"/>
                <w:szCs w:val="28"/>
              </w:rPr>
              <w:t>должностное лицо</w:t>
            </w:r>
          </w:p>
        </w:tc>
      </w:tr>
      <w:tr w:rsidR="00C57B20" w:rsidRPr="00371F92" w14:paraId="2580A97A" w14:textId="77777777" w:rsidTr="004D3195">
        <w:tc>
          <w:tcPr>
            <w:tcW w:w="704" w:type="dxa"/>
            <w:vAlign w:val="center"/>
          </w:tcPr>
          <w:p w14:paraId="267C2555" w14:textId="77777777" w:rsidR="00C57B20" w:rsidRPr="00371F92" w:rsidRDefault="00C57B20" w:rsidP="00E03EEA">
            <w:pPr>
              <w:jc w:val="center"/>
              <w:rPr>
                <w:sz w:val="28"/>
                <w:szCs w:val="28"/>
              </w:rPr>
            </w:pPr>
            <w:r w:rsidRPr="00371F92">
              <w:rPr>
                <w:sz w:val="28"/>
                <w:szCs w:val="28"/>
              </w:rPr>
              <w:t>1</w:t>
            </w:r>
          </w:p>
        </w:tc>
        <w:tc>
          <w:tcPr>
            <w:tcW w:w="5250" w:type="dxa"/>
            <w:vAlign w:val="center"/>
          </w:tcPr>
          <w:p w14:paraId="03B10480" w14:textId="77777777" w:rsidR="00C57B20" w:rsidRPr="00371F92" w:rsidRDefault="00C57B20" w:rsidP="00E03EEA">
            <w:pPr>
              <w:jc w:val="center"/>
              <w:rPr>
                <w:sz w:val="28"/>
                <w:szCs w:val="28"/>
              </w:rPr>
            </w:pPr>
            <w:r w:rsidRPr="00371F92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14:paraId="39065514" w14:textId="77777777" w:rsidR="00C57B20" w:rsidRPr="00371F92" w:rsidRDefault="00C57B20" w:rsidP="00E03EEA">
            <w:pPr>
              <w:jc w:val="center"/>
              <w:rPr>
                <w:sz w:val="28"/>
                <w:szCs w:val="28"/>
              </w:rPr>
            </w:pPr>
            <w:r w:rsidRPr="00371F92">
              <w:rPr>
                <w:sz w:val="28"/>
                <w:szCs w:val="28"/>
              </w:rPr>
              <w:t>3</w:t>
            </w:r>
          </w:p>
        </w:tc>
        <w:tc>
          <w:tcPr>
            <w:tcW w:w="2552" w:type="dxa"/>
            <w:vAlign w:val="center"/>
          </w:tcPr>
          <w:p w14:paraId="42FAAB0B" w14:textId="77777777" w:rsidR="00C57B20" w:rsidRPr="00371F92" w:rsidRDefault="00C57B20" w:rsidP="00E03EEA">
            <w:pPr>
              <w:jc w:val="center"/>
              <w:rPr>
                <w:sz w:val="28"/>
                <w:szCs w:val="28"/>
              </w:rPr>
            </w:pPr>
            <w:r w:rsidRPr="00371F92">
              <w:rPr>
                <w:sz w:val="28"/>
                <w:szCs w:val="28"/>
              </w:rPr>
              <w:t>4</w:t>
            </w:r>
          </w:p>
        </w:tc>
      </w:tr>
      <w:tr w:rsidR="00C57B20" w:rsidRPr="00371F92" w14:paraId="29210114" w14:textId="77777777" w:rsidTr="004D3195">
        <w:tc>
          <w:tcPr>
            <w:tcW w:w="704" w:type="dxa"/>
          </w:tcPr>
          <w:p w14:paraId="53F2770D" w14:textId="77777777" w:rsidR="00C57B20" w:rsidRPr="00371F92" w:rsidRDefault="00C57B20" w:rsidP="00E03EEA">
            <w:pPr>
              <w:jc w:val="center"/>
              <w:rPr>
                <w:sz w:val="28"/>
                <w:szCs w:val="28"/>
              </w:rPr>
            </w:pPr>
            <w:r w:rsidRPr="00371F92">
              <w:rPr>
                <w:sz w:val="28"/>
                <w:szCs w:val="28"/>
              </w:rPr>
              <w:t>1</w:t>
            </w:r>
          </w:p>
        </w:tc>
        <w:tc>
          <w:tcPr>
            <w:tcW w:w="5250" w:type="dxa"/>
          </w:tcPr>
          <w:p w14:paraId="17CDFD60" w14:textId="77777777" w:rsidR="00C57B20" w:rsidRPr="00371F92" w:rsidRDefault="00C57B20" w:rsidP="00E03EEA">
            <w:pPr>
              <w:rPr>
                <w:sz w:val="28"/>
                <w:szCs w:val="28"/>
              </w:rPr>
            </w:pPr>
            <w:r w:rsidRPr="00371F92">
              <w:rPr>
                <w:sz w:val="28"/>
                <w:szCs w:val="28"/>
              </w:rPr>
              <w:t>Информирование</w:t>
            </w:r>
          </w:p>
          <w:p w14:paraId="547E0292" w14:textId="77777777" w:rsidR="00C57B20" w:rsidRPr="00371F92" w:rsidRDefault="00C57B20" w:rsidP="00E03EEA">
            <w:pPr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«Информационный бюллетень администрации Екатериновского сельского поселения Щербиновского района»</w:t>
            </w:r>
          </w:p>
        </w:tc>
        <w:tc>
          <w:tcPr>
            <w:tcW w:w="1559" w:type="dxa"/>
          </w:tcPr>
          <w:p w14:paraId="01358BCF" w14:textId="77777777" w:rsidR="00C57B20" w:rsidRPr="00371F92" w:rsidRDefault="00C57B20" w:rsidP="00E03EEA">
            <w:pPr>
              <w:jc w:val="center"/>
              <w:rPr>
                <w:sz w:val="28"/>
                <w:szCs w:val="28"/>
              </w:rPr>
            </w:pPr>
            <w:r w:rsidRPr="00371F92">
              <w:rPr>
                <w:sz w:val="28"/>
                <w:szCs w:val="28"/>
              </w:rPr>
              <w:t>постоянно</w:t>
            </w:r>
          </w:p>
        </w:tc>
        <w:tc>
          <w:tcPr>
            <w:tcW w:w="2552" w:type="dxa"/>
          </w:tcPr>
          <w:p w14:paraId="7E4145D5" w14:textId="77777777" w:rsidR="00C57B20" w:rsidRPr="00371F92" w:rsidRDefault="00C57B20" w:rsidP="00E03EEA">
            <w:pPr>
              <w:rPr>
                <w:sz w:val="28"/>
                <w:szCs w:val="28"/>
              </w:rPr>
            </w:pPr>
            <w:r w:rsidRPr="00371F92">
              <w:rPr>
                <w:rFonts w:eastAsia="Calibri"/>
                <w:sz w:val="28"/>
                <w:szCs w:val="28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C57B20" w:rsidRPr="00371F92" w14:paraId="23F7E516" w14:textId="77777777" w:rsidTr="004D3195">
        <w:tc>
          <w:tcPr>
            <w:tcW w:w="704" w:type="dxa"/>
          </w:tcPr>
          <w:p w14:paraId="723335A7" w14:textId="77777777" w:rsidR="00C57B20" w:rsidRPr="00371F92" w:rsidRDefault="00C57B20" w:rsidP="00E03EEA">
            <w:pPr>
              <w:jc w:val="center"/>
              <w:rPr>
                <w:sz w:val="28"/>
                <w:szCs w:val="28"/>
              </w:rPr>
            </w:pPr>
            <w:r w:rsidRPr="00371F92">
              <w:rPr>
                <w:sz w:val="28"/>
                <w:szCs w:val="28"/>
              </w:rPr>
              <w:t>2</w:t>
            </w:r>
          </w:p>
        </w:tc>
        <w:tc>
          <w:tcPr>
            <w:tcW w:w="5250" w:type="dxa"/>
          </w:tcPr>
          <w:p w14:paraId="319E3C42" w14:textId="77777777" w:rsidR="00C57B20" w:rsidRPr="00371F92" w:rsidRDefault="00C57B20" w:rsidP="00E03EEA">
            <w:pPr>
              <w:rPr>
                <w:sz w:val="28"/>
                <w:szCs w:val="28"/>
              </w:rPr>
            </w:pPr>
            <w:r w:rsidRPr="00371F92">
              <w:rPr>
                <w:sz w:val="28"/>
                <w:szCs w:val="28"/>
              </w:rPr>
              <w:t>Обобщение правоприменительной практики.</w:t>
            </w:r>
          </w:p>
          <w:p w14:paraId="1E7A7BBB" w14:textId="77777777" w:rsidR="00C57B20" w:rsidRPr="00371F92" w:rsidRDefault="00C57B20" w:rsidP="00E03EEA">
            <w:pPr>
              <w:rPr>
                <w:sz w:val="28"/>
                <w:szCs w:val="28"/>
              </w:rPr>
            </w:pPr>
            <w:r w:rsidRPr="00371F92">
              <w:rPr>
                <w:sz w:val="28"/>
                <w:szCs w:val="28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14:paraId="5BE980E9" w14:textId="77777777" w:rsidR="00C57B20" w:rsidRPr="00371F92" w:rsidRDefault="00C57B20" w:rsidP="00E03EEA">
            <w:pPr>
              <w:rPr>
                <w:sz w:val="28"/>
                <w:szCs w:val="28"/>
              </w:rPr>
            </w:pPr>
            <w:r w:rsidRPr="00371F92">
              <w:rPr>
                <w:sz w:val="28"/>
                <w:szCs w:val="28"/>
              </w:rPr>
              <w:lastRenderedPageBreak/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контроля, который утверждается руководителем контрольного органа</w:t>
            </w:r>
          </w:p>
        </w:tc>
        <w:tc>
          <w:tcPr>
            <w:tcW w:w="1559" w:type="dxa"/>
          </w:tcPr>
          <w:p w14:paraId="28034B87" w14:textId="77777777" w:rsidR="00C57B20" w:rsidRPr="00371F92" w:rsidRDefault="00C57B20" w:rsidP="00E03EEA">
            <w:pPr>
              <w:jc w:val="center"/>
              <w:rPr>
                <w:sz w:val="28"/>
                <w:szCs w:val="28"/>
              </w:rPr>
            </w:pPr>
            <w:r w:rsidRPr="00371F92">
              <w:rPr>
                <w:sz w:val="28"/>
                <w:szCs w:val="28"/>
              </w:rPr>
              <w:lastRenderedPageBreak/>
              <w:t xml:space="preserve">ежегодно не позднее 30 января года, следующего за годом обобщения </w:t>
            </w:r>
            <w:r w:rsidRPr="00371F92">
              <w:rPr>
                <w:sz w:val="28"/>
                <w:szCs w:val="28"/>
              </w:rPr>
              <w:lastRenderedPageBreak/>
              <w:t>правоприменительной практики.</w:t>
            </w:r>
          </w:p>
          <w:p w14:paraId="21754E90" w14:textId="77777777" w:rsidR="00C57B20" w:rsidRPr="00371F92" w:rsidRDefault="00C57B20" w:rsidP="00E03E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14:paraId="2C53BFF5" w14:textId="77777777" w:rsidR="00C57B20" w:rsidRPr="00371F92" w:rsidRDefault="00C57B20" w:rsidP="00E03EEA">
            <w:pPr>
              <w:rPr>
                <w:sz w:val="28"/>
                <w:szCs w:val="28"/>
              </w:rPr>
            </w:pPr>
            <w:r w:rsidRPr="00371F92">
              <w:rPr>
                <w:rFonts w:eastAsia="Calibri"/>
                <w:sz w:val="28"/>
                <w:szCs w:val="28"/>
              </w:rPr>
              <w:lastRenderedPageBreak/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C57B20" w:rsidRPr="00371F92" w14:paraId="2BAFE3CE" w14:textId="77777777" w:rsidTr="004D3195">
        <w:tc>
          <w:tcPr>
            <w:tcW w:w="704" w:type="dxa"/>
          </w:tcPr>
          <w:p w14:paraId="781C309D" w14:textId="77777777" w:rsidR="00C57B20" w:rsidRPr="00371F92" w:rsidRDefault="00C57B20" w:rsidP="00E03EEA">
            <w:pPr>
              <w:jc w:val="center"/>
              <w:rPr>
                <w:rFonts w:eastAsia="Courier New"/>
                <w:sz w:val="28"/>
                <w:szCs w:val="28"/>
              </w:rPr>
            </w:pPr>
            <w:r w:rsidRPr="00371F92">
              <w:rPr>
                <w:rFonts w:eastAsia="Courier New"/>
                <w:sz w:val="28"/>
                <w:szCs w:val="28"/>
              </w:rPr>
              <w:t>3</w:t>
            </w:r>
          </w:p>
        </w:tc>
        <w:tc>
          <w:tcPr>
            <w:tcW w:w="5250" w:type="dxa"/>
          </w:tcPr>
          <w:p w14:paraId="6C81FD01" w14:textId="77777777" w:rsidR="00C57B20" w:rsidRPr="00371F92" w:rsidRDefault="00C57B20" w:rsidP="00E03EEA">
            <w:pPr>
              <w:rPr>
                <w:sz w:val="28"/>
                <w:szCs w:val="28"/>
              </w:rPr>
            </w:pPr>
            <w:r w:rsidRPr="00371F92">
              <w:rPr>
                <w:sz w:val="28"/>
                <w:szCs w:val="28"/>
              </w:rPr>
              <w:t>Объявление предостережения.</w:t>
            </w:r>
          </w:p>
          <w:p w14:paraId="51D406E0" w14:textId="77777777" w:rsidR="00C57B20" w:rsidRPr="00371F92" w:rsidRDefault="00C57B20" w:rsidP="00E03EEA">
            <w:pPr>
              <w:rPr>
                <w:sz w:val="28"/>
                <w:szCs w:val="28"/>
              </w:rPr>
            </w:pPr>
            <w:r w:rsidRPr="00371F92">
              <w:rPr>
                <w:sz w:val="28"/>
                <w:szCs w:val="28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</w:tc>
        <w:tc>
          <w:tcPr>
            <w:tcW w:w="1559" w:type="dxa"/>
          </w:tcPr>
          <w:p w14:paraId="4E188E6C" w14:textId="77777777" w:rsidR="00C57B20" w:rsidRPr="00371F92" w:rsidRDefault="00C57B20" w:rsidP="00E03EEA">
            <w:pPr>
              <w:jc w:val="center"/>
              <w:rPr>
                <w:rFonts w:eastAsia="Courier New"/>
                <w:sz w:val="28"/>
                <w:szCs w:val="28"/>
              </w:rPr>
            </w:pPr>
            <w:r w:rsidRPr="00371F92">
              <w:rPr>
                <w:sz w:val="28"/>
                <w:szCs w:val="28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552" w:type="dxa"/>
          </w:tcPr>
          <w:p w14:paraId="1F1CB747" w14:textId="77777777" w:rsidR="00C57B20" w:rsidRPr="00371F92" w:rsidRDefault="00C57B20" w:rsidP="00E03EEA">
            <w:pPr>
              <w:rPr>
                <w:rFonts w:eastAsia="Courier New"/>
                <w:sz w:val="28"/>
                <w:szCs w:val="28"/>
              </w:rPr>
            </w:pPr>
            <w:r w:rsidRPr="00371F92">
              <w:rPr>
                <w:rFonts w:eastAsia="Calibri"/>
                <w:sz w:val="28"/>
                <w:szCs w:val="28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C57B20" w:rsidRPr="00371F92" w14:paraId="6234190E" w14:textId="77777777" w:rsidTr="004D3195">
        <w:tc>
          <w:tcPr>
            <w:tcW w:w="704" w:type="dxa"/>
          </w:tcPr>
          <w:p w14:paraId="15C3147B" w14:textId="77777777" w:rsidR="00C57B20" w:rsidRPr="00371F92" w:rsidRDefault="00C57B20" w:rsidP="00E03EEA">
            <w:pPr>
              <w:jc w:val="center"/>
              <w:rPr>
                <w:sz w:val="28"/>
                <w:szCs w:val="28"/>
              </w:rPr>
            </w:pPr>
            <w:r w:rsidRPr="00371F92">
              <w:rPr>
                <w:sz w:val="28"/>
                <w:szCs w:val="28"/>
              </w:rPr>
              <w:t>4</w:t>
            </w:r>
          </w:p>
        </w:tc>
        <w:tc>
          <w:tcPr>
            <w:tcW w:w="5250" w:type="dxa"/>
          </w:tcPr>
          <w:p w14:paraId="77F56076" w14:textId="77777777" w:rsidR="00C57B20" w:rsidRPr="00371F92" w:rsidRDefault="00C57B20" w:rsidP="00E03EEA">
            <w:pPr>
              <w:rPr>
                <w:sz w:val="28"/>
                <w:szCs w:val="28"/>
              </w:rPr>
            </w:pPr>
            <w:r w:rsidRPr="00371F92">
              <w:rPr>
                <w:sz w:val="28"/>
                <w:szCs w:val="28"/>
              </w:rPr>
              <w:t>Консультирование.</w:t>
            </w:r>
          </w:p>
          <w:p w14:paraId="1B828E66" w14:textId="77777777" w:rsidR="00C57B20" w:rsidRPr="00371F92" w:rsidRDefault="00C57B20" w:rsidP="00E03EEA">
            <w:pPr>
              <w:rPr>
                <w:sz w:val="28"/>
                <w:szCs w:val="28"/>
              </w:rPr>
            </w:pPr>
            <w:r w:rsidRPr="00371F92">
              <w:rPr>
                <w:sz w:val="28"/>
                <w:szCs w:val="28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1559" w:type="dxa"/>
          </w:tcPr>
          <w:p w14:paraId="7A9D9885" w14:textId="77777777" w:rsidR="00C57B20" w:rsidRPr="00371F92" w:rsidRDefault="00C57B20" w:rsidP="00E03EEA">
            <w:pPr>
              <w:jc w:val="center"/>
              <w:rPr>
                <w:sz w:val="28"/>
                <w:szCs w:val="28"/>
              </w:rPr>
            </w:pPr>
            <w:r w:rsidRPr="00371F92">
              <w:rPr>
                <w:sz w:val="28"/>
                <w:szCs w:val="28"/>
              </w:rPr>
              <w:t>постоянно по обращениям контролируемых лиц и их представителей</w:t>
            </w:r>
          </w:p>
        </w:tc>
        <w:tc>
          <w:tcPr>
            <w:tcW w:w="2552" w:type="dxa"/>
          </w:tcPr>
          <w:p w14:paraId="0AF132BC" w14:textId="77777777" w:rsidR="00C57B20" w:rsidRPr="00371F92" w:rsidRDefault="00C57B20" w:rsidP="00E03EEA">
            <w:pPr>
              <w:rPr>
                <w:sz w:val="28"/>
                <w:szCs w:val="28"/>
              </w:rPr>
            </w:pPr>
            <w:r w:rsidRPr="00371F92">
              <w:rPr>
                <w:rFonts w:eastAsia="Calibri"/>
                <w:sz w:val="28"/>
                <w:szCs w:val="28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C57B20" w:rsidRPr="00371F92" w14:paraId="707D9B56" w14:textId="77777777" w:rsidTr="004D3195">
        <w:tc>
          <w:tcPr>
            <w:tcW w:w="704" w:type="dxa"/>
          </w:tcPr>
          <w:p w14:paraId="03B22839" w14:textId="77777777" w:rsidR="00C57B20" w:rsidRPr="00371F92" w:rsidRDefault="00C57B20" w:rsidP="00E03EEA">
            <w:pPr>
              <w:jc w:val="center"/>
              <w:rPr>
                <w:sz w:val="28"/>
                <w:szCs w:val="28"/>
              </w:rPr>
            </w:pPr>
            <w:r w:rsidRPr="00371F92">
              <w:rPr>
                <w:sz w:val="28"/>
                <w:szCs w:val="28"/>
              </w:rPr>
              <w:t>5</w:t>
            </w:r>
          </w:p>
        </w:tc>
        <w:tc>
          <w:tcPr>
            <w:tcW w:w="5250" w:type="dxa"/>
          </w:tcPr>
          <w:p w14:paraId="64BDC907" w14:textId="77777777" w:rsidR="00C57B20" w:rsidRPr="00371F92" w:rsidRDefault="00C57B20" w:rsidP="00E03EEA">
            <w:pPr>
              <w:rPr>
                <w:sz w:val="28"/>
                <w:szCs w:val="28"/>
              </w:rPr>
            </w:pPr>
            <w:r w:rsidRPr="00371F92">
              <w:rPr>
                <w:sz w:val="28"/>
                <w:szCs w:val="28"/>
              </w:rPr>
              <w:t>Профилактический визит.</w:t>
            </w:r>
          </w:p>
          <w:p w14:paraId="5FD605D4" w14:textId="77777777" w:rsidR="00C57B20" w:rsidRPr="00371F92" w:rsidRDefault="00C57B20" w:rsidP="00E03EEA">
            <w:pPr>
              <w:rPr>
                <w:sz w:val="28"/>
                <w:szCs w:val="28"/>
              </w:rPr>
            </w:pPr>
            <w:r w:rsidRPr="00371F92">
              <w:rPr>
                <w:sz w:val="28"/>
                <w:szCs w:val="28"/>
              </w:rPr>
              <w:t>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видео-конференц-связи</w:t>
            </w:r>
          </w:p>
        </w:tc>
        <w:tc>
          <w:tcPr>
            <w:tcW w:w="1559" w:type="dxa"/>
          </w:tcPr>
          <w:p w14:paraId="30AA929F" w14:textId="77777777" w:rsidR="00C57B20" w:rsidRPr="00371F92" w:rsidRDefault="00C57B20" w:rsidP="00E03EEA">
            <w:pPr>
              <w:jc w:val="center"/>
              <w:rPr>
                <w:sz w:val="28"/>
                <w:szCs w:val="28"/>
              </w:rPr>
            </w:pPr>
            <w:r w:rsidRPr="00371F92">
              <w:rPr>
                <w:sz w:val="28"/>
                <w:szCs w:val="28"/>
              </w:rPr>
              <w:t>один раз в год</w:t>
            </w:r>
          </w:p>
          <w:p w14:paraId="1AC7BA3A" w14:textId="77777777" w:rsidR="00C57B20" w:rsidRPr="00371F92" w:rsidRDefault="00C57B20" w:rsidP="00E03EEA">
            <w:pPr>
              <w:jc w:val="center"/>
              <w:rPr>
                <w:sz w:val="28"/>
                <w:szCs w:val="28"/>
              </w:rPr>
            </w:pPr>
          </w:p>
          <w:p w14:paraId="7B3FFC16" w14:textId="77777777" w:rsidR="00C57B20" w:rsidRPr="00371F92" w:rsidRDefault="00C57B20" w:rsidP="00E03EEA">
            <w:pPr>
              <w:jc w:val="center"/>
              <w:rPr>
                <w:sz w:val="28"/>
                <w:szCs w:val="28"/>
              </w:rPr>
            </w:pPr>
          </w:p>
          <w:p w14:paraId="60B6E0F6" w14:textId="77777777" w:rsidR="00C57B20" w:rsidRPr="00371F92" w:rsidRDefault="00C57B20" w:rsidP="00E03E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14:paraId="62E118B4" w14:textId="77777777" w:rsidR="00C57B20" w:rsidRPr="00371F92" w:rsidRDefault="00C57B20" w:rsidP="00E03EEA">
            <w:pPr>
              <w:rPr>
                <w:rFonts w:eastAsia="Calibri"/>
                <w:sz w:val="28"/>
                <w:szCs w:val="28"/>
              </w:rPr>
            </w:pPr>
            <w:r w:rsidRPr="00371F92">
              <w:rPr>
                <w:rFonts w:eastAsia="Calibri"/>
                <w:sz w:val="28"/>
                <w:szCs w:val="28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</w:tbl>
    <w:p w14:paraId="1DBD2C4E" w14:textId="77777777" w:rsidR="00C57B20" w:rsidRDefault="00C57B20" w:rsidP="00C57B20">
      <w:pPr>
        <w:ind w:firstLine="567"/>
        <w:jc w:val="center"/>
        <w:rPr>
          <w:b/>
        </w:rPr>
      </w:pPr>
    </w:p>
    <w:p w14:paraId="7D595BC3" w14:textId="0AAC8FBA" w:rsidR="00C57B20" w:rsidRDefault="00C57B20" w:rsidP="00C57B20">
      <w:pPr>
        <w:jc w:val="center"/>
        <w:rPr>
          <w:b/>
          <w:color w:val="000000"/>
          <w:sz w:val="28"/>
          <w:shd w:val="clear" w:color="auto" w:fill="FFFFFF"/>
        </w:rPr>
      </w:pPr>
      <w:r w:rsidRPr="00AC3CC2">
        <w:rPr>
          <w:b/>
          <w:color w:val="000000"/>
          <w:sz w:val="28"/>
          <w:shd w:val="clear" w:color="auto" w:fill="FFFFFF"/>
        </w:rPr>
        <w:t xml:space="preserve">4. Показатели результативности </w:t>
      </w:r>
    </w:p>
    <w:p w14:paraId="68224737" w14:textId="77777777" w:rsidR="00C57B20" w:rsidRDefault="00C57B20" w:rsidP="00C57B20">
      <w:pPr>
        <w:jc w:val="center"/>
        <w:rPr>
          <w:b/>
          <w:color w:val="000000"/>
          <w:sz w:val="28"/>
          <w:shd w:val="clear" w:color="auto" w:fill="FFFFFF"/>
        </w:rPr>
      </w:pPr>
      <w:r w:rsidRPr="00AC3CC2">
        <w:rPr>
          <w:b/>
          <w:color w:val="000000"/>
          <w:sz w:val="28"/>
          <w:shd w:val="clear" w:color="auto" w:fill="FFFFFF"/>
        </w:rPr>
        <w:t>и эффективности Программы</w:t>
      </w:r>
    </w:p>
    <w:p w14:paraId="06130118" w14:textId="77777777" w:rsidR="00C57B20" w:rsidRDefault="00C57B20" w:rsidP="00C57B20">
      <w:pPr>
        <w:jc w:val="center"/>
        <w:rPr>
          <w:b/>
          <w:color w:val="000000"/>
          <w:sz w:val="28"/>
          <w:shd w:val="clear" w:color="auto" w:fill="FFFFFF"/>
        </w:rPr>
      </w:pPr>
    </w:p>
    <w:tbl>
      <w:tblPr>
        <w:tblW w:w="99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7149"/>
        <w:gridCol w:w="2200"/>
      </w:tblGrid>
      <w:tr w:rsidR="00C57B20" w:rsidRPr="00371F92" w14:paraId="1987BFA0" w14:textId="77777777" w:rsidTr="00385F42">
        <w:tc>
          <w:tcPr>
            <w:tcW w:w="648" w:type="dxa"/>
            <w:vAlign w:val="center"/>
          </w:tcPr>
          <w:p w14:paraId="221DAFB7" w14:textId="77777777" w:rsidR="00C57B20" w:rsidRPr="00371F92" w:rsidRDefault="00C57B20" w:rsidP="00E03EEA">
            <w:pPr>
              <w:jc w:val="center"/>
              <w:rPr>
                <w:sz w:val="28"/>
                <w:szCs w:val="28"/>
              </w:rPr>
            </w:pPr>
            <w:r w:rsidRPr="00371F92">
              <w:rPr>
                <w:sz w:val="28"/>
                <w:szCs w:val="28"/>
              </w:rPr>
              <w:t>№</w:t>
            </w:r>
          </w:p>
          <w:p w14:paraId="67EAC995" w14:textId="77777777" w:rsidR="00C57B20" w:rsidRPr="00371F92" w:rsidRDefault="00C57B20" w:rsidP="00E03EEA">
            <w:pPr>
              <w:jc w:val="center"/>
              <w:rPr>
                <w:sz w:val="28"/>
                <w:szCs w:val="28"/>
              </w:rPr>
            </w:pPr>
            <w:r w:rsidRPr="00371F92">
              <w:rPr>
                <w:sz w:val="28"/>
                <w:szCs w:val="28"/>
              </w:rPr>
              <w:t>п/п</w:t>
            </w:r>
          </w:p>
        </w:tc>
        <w:tc>
          <w:tcPr>
            <w:tcW w:w="7149" w:type="dxa"/>
            <w:vAlign w:val="center"/>
          </w:tcPr>
          <w:p w14:paraId="35444B9F" w14:textId="77777777" w:rsidR="00C57B20" w:rsidRPr="00371F92" w:rsidRDefault="00C57B20" w:rsidP="00E03EEA">
            <w:pPr>
              <w:jc w:val="center"/>
              <w:rPr>
                <w:sz w:val="28"/>
                <w:szCs w:val="28"/>
              </w:rPr>
            </w:pPr>
            <w:r w:rsidRPr="00371F92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00" w:type="dxa"/>
            <w:vAlign w:val="center"/>
          </w:tcPr>
          <w:p w14:paraId="1815DB38" w14:textId="77777777" w:rsidR="00C57B20" w:rsidRPr="00371F92" w:rsidRDefault="00C57B20" w:rsidP="00E03EEA">
            <w:pPr>
              <w:jc w:val="center"/>
              <w:rPr>
                <w:sz w:val="28"/>
                <w:szCs w:val="28"/>
              </w:rPr>
            </w:pPr>
            <w:r w:rsidRPr="00371F92">
              <w:rPr>
                <w:sz w:val="28"/>
                <w:szCs w:val="28"/>
              </w:rPr>
              <w:t>Величина</w:t>
            </w:r>
          </w:p>
        </w:tc>
      </w:tr>
      <w:tr w:rsidR="00C57B20" w:rsidRPr="00371F92" w14:paraId="11687549" w14:textId="77777777" w:rsidTr="00385F42">
        <w:tc>
          <w:tcPr>
            <w:tcW w:w="648" w:type="dxa"/>
          </w:tcPr>
          <w:p w14:paraId="07CF0D28" w14:textId="77777777" w:rsidR="00C57B20" w:rsidRPr="00371F92" w:rsidRDefault="00C57B20" w:rsidP="00E03EEA">
            <w:pPr>
              <w:jc w:val="center"/>
              <w:rPr>
                <w:sz w:val="28"/>
                <w:szCs w:val="28"/>
              </w:rPr>
            </w:pPr>
            <w:r w:rsidRPr="00371F92">
              <w:rPr>
                <w:sz w:val="28"/>
                <w:szCs w:val="28"/>
              </w:rPr>
              <w:t>1</w:t>
            </w:r>
          </w:p>
        </w:tc>
        <w:tc>
          <w:tcPr>
            <w:tcW w:w="7149" w:type="dxa"/>
          </w:tcPr>
          <w:p w14:paraId="2D387B91" w14:textId="77777777" w:rsidR="00C57B20" w:rsidRPr="00371F92" w:rsidRDefault="00C57B20" w:rsidP="00E03EEA">
            <w:pPr>
              <w:jc w:val="center"/>
              <w:rPr>
                <w:sz w:val="28"/>
                <w:szCs w:val="28"/>
              </w:rPr>
            </w:pPr>
            <w:r w:rsidRPr="00371F92">
              <w:rPr>
                <w:sz w:val="28"/>
                <w:szCs w:val="28"/>
              </w:rPr>
              <w:t>2</w:t>
            </w:r>
          </w:p>
        </w:tc>
        <w:tc>
          <w:tcPr>
            <w:tcW w:w="2200" w:type="dxa"/>
          </w:tcPr>
          <w:p w14:paraId="6AE940D1" w14:textId="77777777" w:rsidR="00C57B20" w:rsidRPr="00371F92" w:rsidRDefault="00C57B20" w:rsidP="00E03EEA">
            <w:pPr>
              <w:jc w:val="center"/>
              <w:rPr>
                <w:sz w:val="28"/>
                <w:szCs w:val="28"/>
              </w:rPr>
            </w:pPr>
            <w:r w:rsidRPr="00371F92">
              <w:rPr>
                <w:sz w:val="28"/>
                <w:szCs w:val="28"/>
              </w:rPr>
              <w:t>3</w:t>
            </w:r>
          </w:p>
        </w:tc>
      </w:tr>
      <w:tr w:rsidR="00C57B20" w:rsidRPr="00371F92" w14:paraId="64D95DB9" w14:textId="77777777" w:rsidTr="00385F42">
        <w:tc>
          <w:tcPr>
            <w:tcW w:w="648" w:type="dxa"/>
          </w:tcPr>
          <w:p w14:paraId="6F681F99" w14:textId="77777777" w:rsidR="00C57B20" w:rsidRPr="00371F92" w:rsidRDefault="00C57B20" w:rsidP="00E03EEA">
            <w:pPr>
              <w:jc w:val="center"/>
              <w:rPr>
                <w:sz w:val="28"/>
                <w:szCs w:val="28"/>
              </w:rPr>
            </w:pPr>
            <w:r w:rsidRPr="00371F92">
              <w:rPr>
                <w:sz w:val="28"/>
                <w:szCs w:val="28"/>
              </w:rPr>
              <w:t>1</w:t>
            </w:r>
          </w:p>
        </w:tc>
        <w:tc>
          <w:tcPr>
            <w:tcW w:w="7149" w:type="dxa"/>
          </w:tcPr>
          <w:p w14:paraId="089125A0" w14:textId="77777777" w:rsidR="00C57B20" w:rsidRPr="00371F92" w:rsidRDefault="00C57B20" w:rsidP="00E03EEA">
            <w:pPr>
              <w:rPr>
                <w:sz w:val="28"/>
                <w:szCs w:val="28"/>
              </w:rPr>
            </w:pPr>
            <w:r w:rsidRPr="00371F92">
              <w:rPr>
                <w:sz w:val="28"/>
                <w:szCs w:val="28"/>
              </w:rPr>
              <w:t xml:space="preserve"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371F92">
                <w:rPr>
                  <w:sz w:val="28"/>
                  <w:szCs w:val="28"/>
                </w:rPr>
                <w:t>2021 г</w:t>
              </w:r>
            </w:smartTag>
            <w:r w:rsidRPr="00371F92">
              <w:rPr>
                <w:sz w:val="28"/>
                <w:szCs w:val="28"/>
              </w:rPr>
              <w:t>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200" w:type="dxa"/>
          </w:tcPr>
          <w:p w14:paraId="435D141C" w14:textId="77777777" w:rsidR="00C57B20" w:rsidRPr="00371F92" w:rsidRDefault="00C57B20" w:rsidP="00E03EEA">
            <w:pPr>
              <w:jc w:val="center"/>
              <w:rPr>
                <w:sz w:val="28"/>
                <w:szCs w:val="28"/>
              </w:rPr>
            </w:pPr>
            <w:r w:rsidRPr="00371F92">
              <w:rPr>
                <w:sz w:val="28"/>
                <w:szCs w:val="28"/>
              </w:rPr>
              <w:t>100 %</w:t>
            </w:r>
          </w:p>
        </w:tc>
      </w:tr>
      <w:tr w:rsidR="00C57B20" w:rsidRPr="00371F92" w14:paraId="3AE32BF9" w14:textId="77777777" w:rsidTr="00385F42">
        <w:tc>
          <w:tcPr>
            <w:tcW w:w="648" w:type="dxa"/>
          </w:tcPr>
          <w:p w14:paraId="01ED5D19" w14:textId="77777777" w:rsidR="00C57B20" w:rsidRPr="00371F92" w:rsidRDefault="00C57B20" w:rsidP="00E03EEA">
            <w:pPr>
              <w:jc w:val="center"/>
              <w:rPr>
                <w:sz w:val="28"/>
                <w:szCs w:val="28"/>
              </w:rPr>
            </w:pPr>
            <w:r w:rsidRPr="00371F92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7149" w:type="dxa"/>
          </w:tcPr>
          <w:p w14:paraId="0A194839" w14:textId="77777777" w:rsidR="00C57B20" w:rsidRPr="00371F92" w:rsidRDefault="00C57B20" w:rsidP="00E03EEA">
            <w:pPr>
              <w:rPr>
                <w:sz w:val="28"/>
                <w:szCs w:val="28"/>
              </w:rPr>
            </w:pPr>
            <w:r w:rsidRPr="00371F92">
              <w:rPr>
                <w:sz w:val="28"/>
                <w:szCs w:val="28"/>
              </w:rPr>
              <w:t>Утверждение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</w:tc>
        <w:tc>
          <w:tcPr>
            <w:tcW w:w="2200" w:type="dxa"/>
          </w:tcPr>
          <w:p w14:paraId="06F478C5" w14:textId="77777777" w:rsidR="00C57B20" w:rsidRPr="00371F92" w:rsidRDefault="00C57B20" w:rsidP="00E03EEA">
            <w:pPr>
              <w:jc w:val="center"/>
              <w:rPr>
                <w:sz w:val="28"/>
                <w:szCs w:val="28"/>
              </w:rPr>
            </w:pPr>
            <w:r w:rsidRPr="00371F92">
              <w:rPr>
                <w:sz w:val="28"/>
                <w:szCs w:val="28"/>
              </w:rPr>
              <w:t>Исполнено /</w:t>
            </w:r>
          </w:p>
          <w:p w14:paraId="6BC9E1AA" w14:textId="77777777" w:rsidR="00C57B20" w:rsidRPr="00371F92" w:rsidRDefault="00C57B20" w:rsidP="00E03EEA">
            <w:pPr>
              <w:jc w:val="center"/>
              <w:rPr>
                <w:sz w:val="28"/>
                <w:szCs w:val="28"/>
              </w:rPr>
            </w:pPr>
            <w:r w:rsidRPr="00371F92">
              <w:rPr>
                <w:sz w:val="28"/>
                <w:szCs w:val="28"/>
              </w:rPr>
              <w:t>Не исполнено</w:t>
            </w:r>
          </w:p>
        </w:tc>
      </w:tr>
      <w:tr w:rsidR="00C57B20" w:rsidRPr="00371F92" w14:paraId="3087A75C" w14:textId="77777777" w:rsidTr="00385F42">
        <w:tc>
          <w:tcPr>
            <w:tcW w:w="648" w:type="dxa"/>
          </w:tcPr>
          <w:p w14:paraId="381AD416" w14:textId="77777777" w:rsidR="00C57B20" w:rsidRPr="00371F92" w:rsidRDefault="00C57B20" w:rsidP="00E03EEA">
            <w:pPr>
              <w:jc w:val="center"/>
              <w:rPr>
                <w:rFonts w:eastAsia="Courier New"/>
                <w:sz w:val="28"/>
                <w:szCs w:val="28"/>
              </w:rPr>
            </w:pPr>
            <w:r w:rsidRPr="00371F92">
              <w:rPr>
                <w:sz w:val="28"/>
                <w:szCs w:val="28"/>
              </w:rPr>
              <w:t>3</w:t>
            </w:r>
          </w:p>
        </w:tc>
        <w:tc>
          <w:tcPr>
            <w:tcW w:w="7149" w:type="dxa"/>
          </w:tcPr>
          <w:p w14:paraId="784727A8" w14:textId="77777777" w:rsidR="00C57B20" w:rsidRPr="00371F92" w:rsidRDefault="00C57B20" w:rsidP="00E03EEA">
            <w:pPr>
              <w:rPr>
                <w:sz w:val="28"/>
                <w:szCs w:val="28"/>
              </w:rPr>
            </w:pPr>
            <w:r w:rsidRPr="00371F92">
              <w:rPr>
                <w:sz w:val="28"/>
                <w:szCs w:val="28"/>
              </w:rPr>
              <w:t>Доля выданных предостережений по результатам рассмотрения обращений с подтвердившимися сведениями о готовящихся нарушениях обязательных требований или признаках нарушений обязательных требований и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2200" w:type="dxa"/>
          </w:tcPr>
          <w:p w14:paraId="5CC945CD" w14:textId="77777777" w:rsidR="00C57B20" w:rsidRPr="00371F92" w:rsidRDefault="00C57B20" w:rsidP="00E03EEA">
            <w:pPr>
              <w:jc w:val="center"/>
              <w:rPr>
                <w:sz w:val="28"/>
                <w:szCs w:val="28"/>
              </w:rPr>
            </w:pPr>
            <w:r w:rsidRPr="00371F92">
              <w:rPr>
                <w:sz w:val="28"/>
                <w:szCs w:val="28"/>
              </w:rPr>
              <w:t>20 % и более</w:t>
            </w:r>
          </w:p>
        </w:tc>
      </w:tr>
      <w:tr w:rsidR="00C57B20" w:rsidRPr="00371F92" w14:paraId="49B340F0" w14:textId="77777777" w:rsidTr="00385F42">
        <w:tc>
          <w:tcPr>
            <w:tcW w:w="648" w:type="dxa"/>
          </w:tcPr>
          <w:p w14:paraId="5F2C3EC0" w14:textId="77777777" w:rsidR="00C57B20" w:rsidRPr="00371F92" w:rsidRDefault="00C57B20" w:rsidP="00E03EEA">
            <w:pPr>
              <w:jc w:val="center"/>
              <w:rPr>
                <w:sz w:val="28"/>
                <w:szCs w:val="28"/>
              </w:rPr>
            </w:pPr>
            <w:r w:rsidRPr="00371F92">
              <w:rPr>
                <w:sz w:val="28"/>
                <w:szCs w:val="28"/>
              </w:rPr>
              <w:t>4</w:t>
            </w:r>
          </w:p>
        </w:tc>
        <w:tc>
          <w:tcPr>
            <w:tcW w:w="7149" w:type="dxa"/>
          </w:tcPr>
          <w:p w14:paraId="3F702CC8" w14:textId="77777777" w:rsidR="00C57B20" w:rsidRPr="00371F92" w:rsidRDefault="00C57B20" w:rsidP="00E03EEA">
            <w:pPr>
              <w:rPr>
                <w:sz w:val="28"/>
                <w:szCs w:val="28"/>
              </w:rPr>
            </w:pPr>
            <w:r w:rsidRPr="00371F92">
              <w:rPr>
                <w:sz w:val="28"/>
                <w:szCs w:val="28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</w:tc>
        <w:tc>
          <w:tcPr>
            <w:tcW w:w="2200" w:type="dxa"/>
          </w:tcPr>
          <w:p w14:paraId="4D72D71D" w14:textId="77777777" w:rsidR="00C57B20" w:rsidRPr="00371F92" w:rsidRDefault="00C57B20" w:rsidP="00E03EEA">
            <w:pPr>
              <w:jc w:val="center"/>
              <w:rPr>
                <w:sz w:val="28"/>
                <w:szCs w:val="28"/>
              </w:rPr>
            </w:pPr>
            <w:r w:rsidRPr="00371F92">
              <w:rPr>
                <w:sz w:val="28"/>
                <w:szCs w:val="28"/>
              </w:rPr>
              <w:t>100 %</w:t>
            </w:r>
          </w:p>
        </w:tc>
      </w:tr>
    </w:tbl>
    <w:p w14:paraId="7CCF0303" w14:textId="77777777" w:rsidR="00C57B20" w:rsidRDefault="00C57B20" w:rsidP="00C57B20">
      <w:pPr>
        <w:ind w:right="-1" w:firstLine="709"/>
        <w:jc w:val="both"/>
        <w:rPr>
          <w:sz w:val="28"/>
          <w:szCs w:val="28"/>
        </w:rPr>
      </w:pPr>
    </w:p>
    <w:p w14:paraId="2CB38366" w14:textId="77777777" w:rsidR="00C57B20" w:rsidRDefault="00C57B20" w:rsidP="00C57B20">
      <w:pPr>
        <w:ind w:right="-1" w:firstLine="709"/>
        <w:jc w:val="both"/>
        <w:rPr>
          <w:sz w:val="28"/>
          <w:szCs w:val="28"/>
        </w:rPr>
      </w:pPr>
    </w:p>
    <w:p w14:paraId="7DC4BCE3" w14:textId="77777777" w:rsidR="00C57B20" w:rsidRDefault="00C57B20" w:rsidP="00C57B20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DE44D9">
        <w:rPr>
          <w:sz w:val="28"/>
          <w:szCs w:val="28"/>
        </w:rPr>
        <w:t xml:space="preserve">Екатериновского сельского </w:t>
      </w:r>
    </w:p>
    <w:p w14:paraId="7F8F52B0" w14:textId="54ABB9DF" w:rsidR="00C57B20" w:rsidRPr="00AB6B15" w:rsidRDefault="00C57B20" w:rsidP="00C57B20">
      <w:pPr>
        <w:ind w:right="-1"/>
        <w:jc w:val="both"/>
        <w:rPr>
          <w:sz w:val="28"/>
          <w:szCs w:val="28"/>
        </w:rPr>
      </w:pPr>
      <w:r w:rsidRPr="00DE44D9">
        <w:rPr>
          <w:sz w:val="28"/>
          <w:szCs w:val="28"/>
        </w:rPr>
        <w:t>поселения Щербиновского района</w:t>
      </w:r>
      <w:r>
        <w:rPr>
          <w:sz w:val="28"/>
          <w:szCs w:val="28"/>
        </w:rPr>
        <w:t xml:space="preserve">                                                  </w:t>
      </w:r>
      <w:r w:rsidR="00385F42">
        <w:rPr>
          <w:sz w:val="28"/>
          <w:szCs w:val="28"/>
        </w:rPr>
        <w:t xml:space="preserve">        </w:t>
      </w:r>
      <w:r>
        <w:rPr>
          <w:sz w:val="28"/>
          <w:szCs w:val="28"/>
        </w:rPr>
        <w:t>Л.И. Нестеренко</w:t>
      </w:r>
    </w:p>
    <w:p w14:paraId="19ED6662" w14:textId="437D895B" w:rsidR="00B44290" w:rsidRDefault="00B44290" w:rsidP="00557C34">
      <w:pPr>
        <w:autoSpaceDE w:val="0"/>
        <w:jc w:val="center"/>
        <w:rPr>
          <w:b/>
          <w:bCs/>
          <w:sz w:val="28"/>
          <w:szCs w:val="28"/>
        </w:rPr>
      </w:pPr>
    </w:p>
    <w:p w14:paraId="420B3409" w14:textId="42D81E27" w:rsidR="00B44290" w:rsidRDefault="00B44290" w:rsidP="00557C34">
      <w:pPr>
        <w:autoSpaceDE w:val="0"/>
        <w:jc w:val="center"/>
        <w:rPr>
          <w:b/>
          <w:bCs/>
          <w:sz w:val="28"/>
          <w:szCs w:val="28"/>
        </w:rPr>
      </w:pPr>
    </w:p>
    <w:p w14:paraId="780992AF" w14:textId="224D3F95" w:rsidR="00B44290" w:rsidRDefault="00B44290" w:rsidP="00557C34">
      <w:pPr>
        <w:autoSpaceDE w:val="0"/>
        <w:jc w:val="center"/>
        <w:rPr>
          <w:b/>
          <w:bCs/>
          <w:sz w:val="28"/>
          <w:szCs w:val="28"/>
        </w:rPr>
      </w:pPr>
    </w:p>
    <w:p w14:paraId="088D0249" w14:textId="249D651E" w:rsidR="00B44290" w:rsidRDefault="00B44290" w:rsidP="00557C34">
      <w:pPr>
        <w:autoSpaceDE w:val="0"/>
        <w:jc w:val="center"/>
        <w:rPr>
          <w:b/>
          <w:bCs/>
          <w:sz w:val="28"/>
          <w:szCs w:val="28"/>
        </w:rPr>
      </w:pPr>
    </w:p>
    <w:p w14:paraId="453CE506" w14:textId="4C2AE8B4" w:rsidR="00B44290" w:rsidRDefault="00B44290" w:rsidP="00557C34">
      <w:pPr>
        <w:autoSpaceDE w:val="0"/>
        <w:jc w:val="center"/>
        <w:rPr>
          <w:b/>
          <w:bCs/>
          <w:sz w:val="28"/>
          <w:szCs w:val="28"/>
        </w:rPr>
      </w:pPr>
    </w:p>
    <w:p w14:paraId="252E0CD8" w14:textId="72AF90EF" w:rsidR="00B44290" w:rsidRDefault="00B44290" w:rsidP="00557C34">
      <w:pPr>
        <w:autoSpaceDE w:val="0"/>
        <w:jc w:val="center"/>
        <w:rPr>
          <w:b/>
          <w:bCs/>
          <w:sz w:val="28"/>
          <w:szCs w:val="28"/>
        </w:rPr>
      </w:pPr>
    </w:p>
    <w:p w14:paraId="54581231" w14:textId="51BEB4E5" w:rsidR="00B44290" w:rsidRDefault="00B44290" w:rsidP="00557C34">
      <w:pPr>
        <w:autoSpaceDE w:val="0"/>
        <w:jc w:val="center"/>
        <w:rPr>
          <w:b/>
          <w:bCs/>
          <w:sz w:val="28"/>
          <w:szCs w:val="28"/>
        </w:rPr>
      </w:pPr>
    </w:p>
    <w:p w14:paraId="1C2E9FE4" w14:textId="43B8BA7B" w:rsidR="00B44290" w:rsidRDefault="00B44290" w:rsidP="00557C34">
      <w:pPr>
        <w:autoSpaceDE w:val="0"/>
        <w:jc w:val="center"/>
        <w:rPr>
          <w:b/>
          <w:bCs/>
          <w:sz w:val="28"/>
          <w:szCs w:val="28"/>
        </w:rPr>
      </w:pPr>
    </w:p>
    <w:p w14:paraId="20D6D38E" w14:textId="6C7EC460" w:rsidR="00B44290" w:rsidRDefault="00B44290" w:rsidP="00557C34">
      <w:pPr>
        <w:autoSpaceDE w:val="0"/>
        <w:jc w:val="center"/>
        <w:rPr>
          <w:b/>
          <w:bCs/>
          <w:sz w:val="28"/>
          <w:szCs w:val="28"/>
        </w:rPr>
      </w:pPr>
    </w:p>
    <w:p w14:paraId="56409641" w14:textId="06D10D5D" w:rsidR="00B44290" w:rsidRDefault="00B44290" w:rsidP="00557C34">
      <w:pPr>
        <w:autoSpaceDE w:val="0"/>
        <w:jc w:val="center"/>
        <w:rPr>
          <w:b/>
          <w:bCs/>
          <w:sz w:val="28"/>
          <w:szCs w:val="28"/>
        </w:rPr>
      </w:pPr>
    </w:p>
    <w:p w14:paraId="1CFA62C8" w14:textId="4CAC5CC3" w:rsidR="00B44290" w:rsidRDefault="00B44290" w:rsidP="00557C34">
      <w:pPr>
        <w:autoSpaceDE w:val="0"/>
        <w:jc w:val="center"/>
        <w:rPr>
          <w:b/>
          <w:bCs/>
          <w:sz w:val="28"/>
          <w:szCs w:val="28"/>
        </w:rPr>
      </w:pPr>
    </w:p>
    <w:p w14:paraId="0B6F70F8" w14:textId="18C13034" w:rsidR="00B44290" w:rsidRDefault="00B44290" w:rsidP="00557C34">
      <w:pPr>
        <w:autoSpaceDE w:val="0"/>
        <w:jc w:val="center"/>
        <w:rPr>
          <w:b/>
          <w:bCs/>
          <w:sz w:val="28"/>
          <w:szCs w:val="28"/>
        </w:rPr>
      </w:pPr>
    </w:p>
    <w:p w14:paraId="4662F3C3" w14:textId="5D2E5482" w:rsidR="008D4401" w:rsidRDefault="008D4401" w:rsidP="00557C34">
      <w:pPr>
        <w:autoSpaceDE w:val="0"/>
        <w:jc w:val="center"/>
        <w:rPr>
          <w:b/>
          <w:bCs/>
          <w:sz w:val="28"/>
          <w:szCs w:val="28"/>
        </w:rPr>
      </w:pPr>
    </w:p>
    <w:p w14:paraId="556CE2CE" w14:textId="4D45E209" w:rsidR="008D4401" w:rsidRDefault="008D4401" w:rsidP="00557C34">
      <w:pPr>
        <w:autoSpaceDE w:val="0"/>
        <w:jc w:val="center"/>
        <w:rPr>
          <w:b/>
          <w:bCs/>
          <w:sz w:val="28"/>
          <w:szCs w:val="28"/>
        </w:rPr>
      </w:pPr>
    </w:p>
    <w:p w14:paraId="0CFD4E03" w14:textId="6CA67B4A" w:rsidR="008D4401" w:rsidRDefault="008D4401" w:rsidP="00557C34">
      <w:pPr>
        <w:autoSpaceDE w:val="0"/>
        <w:jc w:val="center"/>
        <w:rPr>
          <w:b/>
          <w:bCs/>
          <w:sz w:val="28"/>
          <w:szCs w:val="28"/>
        </w:rPr>
      </w:pPr>
    </w:p>
    <w:p w14:paraId="49D4BA8C" w14:textId="01055FA9" w:rsidR="008D4401" w:rsidRDefault="008D4401" w:rsidP="00557C34">
      <w:pPr>
        <w:autoSpaceDE w:val="0"/>
        <w:jc w:val="center"/>
        <w:rPr>
          <w:b/>
          <w:bCs/>
          <w:sz w:val="28"/>
          <w:szCs w:val="28"/>
        </w:rPr>
      </w:pPr>
    </w:p>
    <w:p w14:paraId="46337EDB" w14:textId="409674B2" w:rsidR="008D4401" w:rsidRDefault="008D4401" w:rsidP="00557C34">
      <w:pPr>
        <w:autoSpaceDE w:val="0"/>
        <w:jc w:val="center"/>
        <w:rPr>
          <w:b/>
          <w:bCs/>
          <w:sz w:val="28"/>
          <w:szCs w:val="28"/>
        </w:rPr>
      </w:pPr>
    </w:p>
    <w:p w14:paraId="6707AD80" w14:textId="2C97E35D" w:rsidR="008D4401" w:rsidRDefault="008D4401" w:rsidP="00557C34">
      <w:pPr>
        <w:autoSpaceDE w:val="0"/>
        <w:jc w:val="center"/>
        <w:rPr>
          <w:b/>
          <w:bCs/>
          <w:sz w:val="28"/>
          <w:szCs w:val="28"/>
        </w:rPr>
      </w:pPr>
    </w:p>
    <w:p w14:paraId="59FA34C9" w14:textId="6EC7E03A" w:rsidR="008D4401" w:rsidRDefault="008D4401" w:rsidP="00557C34">
      <w:pPr>
        <w:autoSpaceDE w:val="0"/>
        <w:jc w:val="center"/>
        <w:rPr>
          <w:b/>
          <w:bCs/>
          <w:sz w:val="28"/>
          <w:szCs w:val="28"/>
        </w:rPr>
      </w:pPr>
    </w:p>
    <w:p w14:paraId="04F20FC7" w14:textId="77777777" w:rsidR="008D4401" w:rsidRDefault="008D4401" w:rsidP="00557C34">
      <w:pPr>
        <w:autoSpaceDE w:val="0"/>
        <w:jc w:val="center"/>
        <w:rPr>
          <w:b/>
          <w:bCs/>
          <w:sz w:val="28"/>
          <w:szCs w:val="28"/>
        </w:rPr>
      </w:pPr>
    </w:p>
    <w:p w14:paraId="3661C780" w14:textId="602F4FE4" w:rsidR="00B44290" w:rsidRDefault="00B44290" w:rsidP="00557C34">
      <w:pPr>
        <w:autoSpaceDE w:val="0"/>
        <w:jc w:val="center"/>
        <w:rPr>
          <w:b/>
          <w:bCs/>
          <w:sz w:val="28"/>
          <w:szCs w:val="28"/>
        </w:rPr>
      </w:pPr>
    </w:p>
    <w:p w14:paraId="1218C83B" w14:textId="5BC63036" w:rsidR="00B44290" w:rsidRDefault="00B44290" w:rsidP="00557C34">
      <w:pPr>
        <w:autoSpaceDE w:val="0"/>
        <w:jc w:val="center"/>
        <w:rPr>
          <w:b/>
          <w:bCs/>
          <w:sz w:val="28"/>
          <w:szCs w:val="28"/>
        </w:rPr>
      </w:pPr>
    </w:p>
    <w:p w14:paraId="5D346AF8" w14:textId="3EF8A6C0" w:rsidR="00B44290" w:rsidRDefault="00B44290" w:rsidP="00557C34">
      <w:pPr>
        <w:autoSpaceDE w:val="0"/>
        <w:jc w:val="center"/>
        <w:rPr>
          <w:b/>
          <w:bCs/>
          <w:sz w:val="28"/>
          <w:szCs w:val="28"/>
        </w:rPr>
      </w:pPr>
    </w:p>
    <w:p w14:paraId="6421FAD9" w14:textId="06A154A4" w:rsidR="00B44290" w:rsidRDefault="00B44290" w:rsidP="00557C34">
      <w:pPr>
        <w:autoSpaceDE w:val="0"/>
        <w:jc w:val="center"/>
        <w:rPr>
          <w:b/>
          <w:bCs/>
          <w:sz w:val="28"/>
          <w:szCs w:val="28"/>
        </w:rPr>
      </w:pPr>
    </w:p>
    <w:p w14:paraId="7638CA14" w14:textId="7BAD4B70" w:rsidR="00B44290" w:rsidRDefault="00B44290" w:rsidP="00557C34">
      <w:pPr>
        <w:autoSpaceDE w:val="0"/>
        <w:jc w:val="center"/>
        <w:rPr>
          <w:b/>
          <w:bCs/>
          <w:sz w:val="28"/>
          <w:szCs w:val="28"/>
        </w:rPr>
      </w:pPr>
    </w:p>
    <w:tbl>
      <w:tblPr>
        <w:tblW w:w="9923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2"/>
        <w:gridCol w:w="5101"/>
      </w:tblGrid>
      <w:tr w:rsidR="00893A7D" w:rsidRPr="00893A7D" w14:paraId="040B7731" w14:textId="77777777" w:rsidTr="0050229A">
        <w:trPr>
          <w:cantSplit/>
          <w:trHeight w:val="1418"/>
          <w:jc w:val="center"/>
        </w:trPr>
        <w:tc>
          <w:tcPr>
            <w:tcW w:w="9923" w:type="dxa"/>
            <w:gridSpan w:val="2"/>
            <w:hideMark/>
          </w:tcPr>
          <w:p w14:paraId="0EBD023C" w14:textId="2DC33733" w:rsidR="00893A7D" w:rsidRPr="00893A7D" w:rsidRDefault="00BA777E" w:rsidP="003C1595">
            <w:pPr>
              <w:tabs>
                <w:tab w:val="left" w:pos="-2127"/>
                <w:tab w:val="center" w:pos="4812"/>
                <w:tab w:val="left" w:pos="808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  <w:r w:rsidR="00893A7D" w:rsidRPr="00893A7D">
              <w:rPr>
                <w:noProof/>
                <w:sz w:val="20"/>
                <w:szCs w:val="20"/>
              </w:rPr>
              <w:drawing>
                <wp:inline distT="0" distB="0" distL="0" distR="0" wp14:anchorId="32F36767" wp14:editId="3ED2A532">
                  <wp:extent cx="719455" cy="894080"/>
                  <wp:effectExtent l="0" t="0" r="4445" b="127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455" cy="894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3A7D" w:rsidRPr="00893A7D" w14:paraId="15699C9B" w14:textId="77777777" w:rsidTr="0050229A">
        <w:trPr>
          <w:cantSplit/>
          <w:trHeight w:val="1474"/>
          <w:jc w:val="center"/>
        </w:trPr>
        <w:tc>
          <w:tcPr>
            <w:tcW w:w="9923" w:type="dxa"/>
            <w:gridSpan w:val="2"/>
          </w:tcPr>
          <w:p w14:paraId="46E8398A" w14:textId="77777777" w:rsidR="00893A7D" w:rsidRPr="00893A7D" w:rsidRDefault="00893A7D" w:rsidP="00893A7D">
            <w:pPr>
              <w:jc w:val="center"/>
              <w:rPr>
                <w:b/>
                <w:bCs/>
                <w:sz w:val="2"/>
                <w:szCs w:val="20"/>
              </w:rPr>
            </w:pPr>
          </w:p>
          <w:p w14:paraId="55F43973" w14:textId="77777777" w:rsidR="00893A7D" w:rsidRPr="00893A7D" w:rsidRDefault="00893A7D" w:rsidP="00893A7D">
            <w:pPr>
              <w:jc w:val="center"/>
              <w:rPr>
                <w:b/>
                <w:bCs/>
                <w:sz w:val="2"/>
                <w:szCs w:val="20"/>
              </w:rPr>
            </w:pPr>
          </w:p>
          <w:p w14:paraId="154CD436" w14:textId="77777777" w:rsidR="00893A7D" w:rsidRPr="00893A7D" w:rsidRDefault="00893A7D" w:rsidP="00893A7D">
            <w:pPr>
              <w:jc w:val="center"/>
              <w:rPr>
                <w:b/>
                <w:bCs/>
                <w:sz w:val="2"/>
                <w:szCs w:val="20"/>
              </w:rPr>
            </w:pPr>
          </w:p>
          <w:p w14:paraId="3F75D084" w14:textId="77777777" w:rsidR="00893A7D" w:rsidRPr="00893A7D" w:rsidRDefault="00893A7D" w:rsidP="00893A7D">
            <w:pPr>
              <w:jc w:val="center"/>
              <w:rPr>
                <w:b/>
                <w:bCs/>
                <w:sz w:val="2"/>
                <w:szCs w:val="20"/>
              </w:rPr>
            </w:pPr>
          </w:p>
          <w:p w14:paraId="25CD3AEF" w14:textId="77777777" w:rsidR="00893A7D" w:rsidRPr="00893A7D" w:rsidRDefault="00893A7D" w:rsidP="00893A7D">
            <w:pPr>
              <w:jc w:val="center"/>
              <w:rPr>
                <w:b/>
                <w:bCs/>
                <w:sz w:val="2"/>
                <w:szCs w:val="20"/>
              </w:rPr>
            </w:pPr>
          </w:p>
          <w:p w14:paraId="4D5ABAA4" w14:textId="77777777" w:rsidR="00893A7D" w:rsidRPr="00893A7D" w:rsidRDefault="00893A7D" w:rsidP="00893A7D">
            <w:pPr>
              <w:jc w:val="center"/>
              <w:rPr>
                <w:b/>
                <w:bCs/>
                <w:sz w:val="2"/>
                <w:szCs w:val="20"/>
              </w:rPr>
            </w:pPr>
          </w:p>
          <w:p w14:paraId="2CB6FAEC" w14:textId="77777777" w:rsidR="00893A7D" w:rsidRPr="00893A7D" w:rsidRDefault="00893A7D" w:rsidP="00893A7D">
            <w:pPr>
              <w:jc w:val="center"/>
              <w:rPr>
                <w:b/>
                <w:bCs/>
                <w:sz w:val="2"/>
                <w:szCs w:val="20"/>
              </w:rPr>
            </w:pPr>
          </w:p>
          <w:p w14:paraId="02C5054E" w14:textId="77777777" w:rsidR="00893A7D" w:rsidRPr="00893A7D" w:rsidRDefault="00893A7D" w:rsidP="00893A7D">
            <w:pPr>
              <w:jc w:val="center"/>
              <w:rPr>
                <w:b/>
                <w:bCs/>
                <w:sz w:val="2"/>
                <w:szCs w:val="20"/>
              </w:rPr>
            </w:pPr>
          </w:p>
          <w:p w14:paraId="5B694572" w14:textId="77777777" w:rsidR="00893A7D" w:rsidRPr="00893A7D" w:rsidRDefault="00893A7D" w:rsidP="00893A7D">
            <w:pPr>
              <w:jc w:val="center"/>
              <w:rPr>
                <w:b/>
                <w:bCs/>
                <w:sz w:val="2"/>
                <w:szCs w:val="20"/>
              </w:rPr>
            </w:pPr>
          </w:p>
          <w:p w14:paraId="709A0486" w14:textId="77777777" w:rsidR="00893A7D" w:rsidRPr="00893A7D" w:rsidRDefault="00893A7D" w:rsidP="00893A7D">
            <w:pPr>
              <w:keepNext/>
              <w:jc w:val="center"/>
              <w:outlineLvl w:val="0"/>
              <w:rPr>
                <w:b/>
                <w:bCs/>
                <w:sz w:val="28"/>
                <w:szCs w:val="20"/>
              </w:rPr>
            </w:pPr>
            <w:r w:rsidRPr="00893A7D">
              <w:rPr>
                <w:b/>
                <w:bCs/>
                <w:sz w:val="28"/>
                <w:szCs w:val="20"/>
              </w:rPr>
              <w:t>АДМИНИСТРАЦИЯ ЕКАТЕРИНОВСКОГО СЕЛЬСКОГО ПОСЕЛЕНИЯ</w:t>
            </w:r>
          </w:p>
          <w:p w14:paraId="5FAC7EEA" w14:textId="77777777" w:rsidR="00893A7D" w:rsidRPr="00893A7D" w:rsidRDefault="00893A7D" w:rsidP="00893A7D">
            <w:pPr>
              <w:keepNext/>
              <w:jc w:val="center"/>
              <w:outlineLvl w:val="3"/>
              <w:rPr>
                <w:b/>
                <w:bCs/>
                <w:sz w:val="28"/>
                <w:szCs w:val="20"/>
              </w:rPr>
            </w:pPr>
            <w:r w:rsidRPr="00893A7D">
              <w:rPr>
                <w:b/>
                <w:bCs/>
                <w:sz w:val="28"/>
                <w:szCs w:val="20"/>
              </w:rPr>
              <w:t>ЩЕРБИНОВСКОГО РАЙОНА</w:t>
            </w:r>
          </w:p>
          <w:p w14:paraId="778DC91F" w14:textId="77777777" w:rsidR="00893A7D" w:rsidRPr="00893A7D" w:rsidRDefault="00893A7D" w:rsidP="00893A7D">
            <w:pPr>
              <w:spacing w:before="120"/>
              <w:jc w:val="center"/>
              <w:rPr>
                <w:b/>
                <w:bCs/>
                <w:spacing w:val="20"/>
                <w:sz w:val="32"/>
                <w:szCs w:val="20"/>
              </w:rPr>
            </w:pPr>
            <w:r w:rsidRPr="00893A7D">
              <w:rPr>
                <w:b/>
                <w:bCs/>
                <w:spacing w:val="20"/>
                <w:sz w:val="32"/>
                <w:szCs w:val="20"/>
              </w:rPr>
              <w:t>ПОСТАНОВЛЕНИЕ</w:t>
            </w:r>
          </w:p>
        </w:tc>
      </w:tr>
      <w:tr w:rsidR="00B03EA0" w:rsidRPr="00893A7D" w14:paraId="5CE66631" w14:textId="77777777" w:rsidTr="0050229A">
        <w:trPr>
          <w:cantSplit/>
          <w:trHeight w:hRule="exact" w:val="340"/>
          <w:jc w:val="center"/>
        </w:trPr>
        <w:tc>
          <w:tcPr>
            <w:tcW w:w="4822" w:type="dxa"/>
            <w:vAlign w:val="bottom"/>
            <w:hideMark/>
          </w:tcPr>
          <w:p w14:paraId="0FA9A0FB" w14:textId="293B2ABE" w:rsidR="00B03EA0" w:rsidRPr="003C1595" w:rsidRDefault="00B03EA0" w:rsidP="00B03EA0">
            <w:pPr>
              <w:jc w:val="center"/>
              <w:rPr>
                <w:b/>
                <w:bCs/>
                <w:sz w:val="28"/>
                <w:szCs w:val="28"/>
              </w:rPr>
            </w:pPr>
            <w:r w:rsidRPr="00EA1EEE">
              <w:rPr>
                <w:b/>
                <w:bCs/>
                <w:sz w:val="28"/>
                <w:szCs w:val="28"/>
              </w:rPr>
              <w:t xml:space="preserve">от </w:t>
            </w:r>
            <w:r>
              <w:rPr>
                <w:b/>
                <w:bCs/>
                <w:sz w:val="28"/>
                <w:szCs w:val="28"/>
              </w:rPr>
              <w:t>01.04</w:t>
            </w:r>
            <w:r w:rsidRPr="00EA1EEE">
              <w:rPr>
                <w:b/>
                <w:bCs/>
                <w:sz w:val="28"/>
                <w:szCs w:val="28"/>
              </w:rPr>
              <w:t>.202</w:t>
            </w: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101" w:type="dxa"/>
            <w:vAlign w:val="bottom"/>
            <w:hideMark/>
          </w:tcPr>
          <w:p w14:paraId="79917946" w14:textId="027CB536" w:rsidR="00B03EA0" w:rsidRPr="003C1595" w:rsidRDefault="00B03EA0" w:rsidP="00B03EA0">
            <w:pPr>
              <w:jc w:val="center"/>
              <w:rPr>
                <w:b/>
                <w:bCs/>
                <w:sz w:val="28"/>
                <w:szCs w:val="28"/>
              </w:rPr>
            </w:pPr>
            <w:r w:rsidRPr="00DE6FF9">
              <w:rPr>
                <w:b/>
                <w:bCs/>
                <w:sz w:val="28"/>
                <w:szCs w:val="20"/>
              </w:rPr>
              <w:t>№</w:t>
            </w:r>
            <w:r>
              <w:rPr>
                <w:b/>
                <w:bCs/>
                <w:sz w:val="28"/>
                <w:szCs w:val="20"/>
              </w:rPr>
              <w:t xml:space="preserve"> 37</w:t>
            </w:r>
          </w:p>
        </w:tc>
      </w:tr>
      <w:tr w:rsidR="00893A7D" w:rsidRPr="00893A7D" w14:paraId="189E5E18" w14:textId="77777777" w:rsidTr="0050229A">
        <w:trPr>
          <w:cantSplit/>
          <w:trHeight w:val="284"/>
          <w:jc w:val="center"/>
        </w:trPr>
        <w:tc>
          <w:tcPr>
            <w:tcW w:w="9923" w:type="dxa"/>
            <w:gridSpan w:val="2"/>
            <w:vAlign w:val="bottom"/>
            <w:hideMark/>
          </w:tcPr>
          <w:p w14:paraId="0DEB5812" w14:textId="77777777" w:rsidR="00893A7D" w:rsidRPr="00893A7D" w:rsidRDefault="00893A7D" w:rsidP="00893A7D">
            <w:pPr>
              <w:jc w:val="center"/>
              <w:rPr>
                <w:szCs w:val="20"/>
              </w:rPr>
            </w:pPr>
            <w:r w:rsidRPr="00893A7D">
              <w:rPr>
                <w:szCs w:val="20"/>
              </w:rPr>
              <w:t>село Екатериновка</w:t>
            </w:r>
          </w:p>
        </w:tc>
      </w:tr>
      <w:tr w:rsidR="00893A7D" w:rsidRPr="00893A7D" w14:paraId="1A938356" w14:textId="77777777" w:rsidTr="0050229A">
        <w:trPr>
          <w:cantSplit/>
          <w:jc w:val="center"/>
        </w:trPr>
        <w:tc>
          <w:tcPr>
            <w:tcW w:w="9923" w:type="dxa"/>
            <w:gridSpan w:val="2"/>
          </w:tcPr>
          <w:p w14:paraId="3B5081E2" w14:textId="77777777" w:rsidR="00893A7D" w:rsidRPr="00893A7D" w:rsidRDefault="00893A7D" w:rsidP="00893A7D">
            <w:pPr>
              <w:jc w:val="center"/>
              <w:rPr>
                <w:sz w:val="28"/>
                <w:szCs w:val="20"/>
              </w:rPr>
            </w:pPr>
          </w:p>
        </w:tc>
      </w:tr>
    </w:tbl>
    <w:p w14:paraId="10045333" w14:textId="77777777" w:rsidR="00B03EA0" w:rsidRDefault="00B03EA0" w:rsidP="00F77C46">
      <w:pPr>
        <w:widowControl w:val="0"/>
        <w:ind w:firstLine="709"/>
        <w:jc w:val="both"/>
        <w:rPr>
          <w:sz w:val="28"/>
          <w:szCs w:val="20"/>
          <w:lang w:eastAsia="ar-SA"/>
        </w:rPr>
      </w:pPr>
    </w:p>
    <w:p w14:paraId="021B1620" w14:textId="77777777" w:rsidR="00B03EA0" w:rsidRDefault="00B03EA0" w:rsidP="00F77C46">
      <w:pPr>
        <w:widowControl w:val="0"/>
        <w:ind w:firstLine="709"/>
        <w:jc w:val="both"/>
        <w:rPr>
          <w:sz w:val="28"/>
          <w:szCs w:val="20"/>
          <w:lang w:eastAsia="ar-SA"/>
        </w:rPr>
      </w:pPr>
    </w:p>
    <w:p w14:paraId="2C19EEE5" w14:textId="77777777" w:rsidR="0016593D" w:rsidRPr="0016593D" w:rsidRDefault="0016593D" w:rsidP="0016593D">
      <w:pPr>
        <w:spacing w:line="235" w:lineRule="auto"/>
        <w:ind w:left="1418" w:right="1418"/>
        <w:jc w:val="center"/>
        <w:outlineLvl w:val="0"/>
        <w:rPr>
          <w:b/>
          <w:sz w:val="28"/>
          <w:szCs w:val="28"/>
        </w:rPr>
      </w:pPr>
      <w:r w:rsidRPr="0016593D">
        <w:rPr>
          <w:b/>
          <w:sz w:val="28"/>
          <w:szCs w:val="28"/>
        </w:rPr>
        <w:t xml:space="preserve">Об утверждении Программы </w:t>
      </w:r>
    </w:p>
    <w:p w14:paraId="79EE811C" w14:textId="77777777" w:rsidR="0016593D" w:rsidRPr="0016593D" w:rsidRDefault="0016593D" w:rsidP="0016593D">
      <w:pPr>
        <w:spacing w:line="235" w:lineRule="auto"/>
        <w:ind w:left="1418" w:right="1418"/>
        <w:jc w:val="center"/>
        <w:outlineLvl w:val="0"/>
        <w:rPr>
          <w:b/>
          <w:sz w:val="28"/>
          <w:szCs w:val="28"/>
        </w:rPr>
      </w:pPr>
      <w:r w:rsidRPr="0016593D">
        <w:rPr>
          <w:b/>
          <w:sz w:val="28"/>
          <w:szCs w:val="28"/>
        </w:rPr>
        <w:t xml:space="preserve">профилактики рисков причинения вреда (ущерба) </w:t>
      </w:r>
    </w:p>
    <w:p w14:paraId="4DDBF8AC" w14:textId="77777777" w:rsidR="0016593D" w:rsidRPr="0016593D" w:rsidRDefault="0016593D" w:rsidP="0016593D">
      <w:pPr>
        <w:spacing w:line="235" w:lineRule="auto"/>
        <w:ind w:left="1418" w:right="1418"/>
        <w:jc w:val="center"/>
        <w:outlineLvl w:val="0"/>
        <w:rPr>
          <w:b/>
          <w:sz w:val="28"/>
          <w:szCs w:val="28"/>
        </w:rPr>
      </w:pPr>
      <w:r w:rsidRPr="0016593D">
        <w:rPr>
          <w:b/>
          <w:sz w:val="28"/>
          <w:szCs w:val="28"/>
        </w:rPr>
        <w:t xml:space="preserve">охраняемым законом ценностям в рамках </w:t>
      </w:r>
    </w:p>
    <w:p w14:paraId="126164E5" w14:textId="77777777" w:rsidR="008D4401" w:rsidRDefault="0016593D" w:rsidP="0016593D">
      <w:pPr>
        <w:spacing w:line="235" w:lineRule="auto"/>
        <w:ind w:left="1418" w:right="1418"/>
        <w:jc w:val="center"/>
        <w:outlineLvl w:val="0"/>
        <w:rPr>
          <w:rFonts w:eastAsia="Calibri"/>
          <w:b/>
          <w:sz w:val="28"/>
          <w:szCs w:val="28"/>
          <w:lang w:eastAsia="en-US"/>
        </w:rPr>
      </w:pPr>
      <w:r w:rsidRPr="0016593D">
        <w:rPr>
          <w:rFonts w:eastAsia="Calibri"/>
          <w:b/>
          <w:sz w:val="28"/>
          <w:szCs w:val="28"/>
          <w:lang w:eastAsia="en-US"/>
        </w:rPr>
        <w:t xml:space="preserve">муниципального контроля в сфере благоустройства </w:t>
      </w:r>
    </w:p>
    <w:p w14:paraId="0ADFAEBC" w14:textId="5553FEC3" w:rsidR="0016593D" w:rsidRPr="0016593D" w:rsidRDefault="0016593D" w:rsidP="0016593D">
      <w:pPr>
        <w:spacing w:line="235" w:lineRule="auto"/>
        <w:ind w:left="1418" w:right="1418"/>
        <w:jc w:val="center"/>
        <w:outlineLvl w:val="0"/>
        <w:rPr>
          <w:b/>
          <w:sz w:val="28"/>
          <w:szCs w:val="28"/>
        </w:rPr>
      </w:pPr>
      <w:r w:rsidRPr="0016593D">
        <w:rPr>
          <w:rFonts w:eastAsia="Calibri"/>
          <w:b/>
          <w:sz w:val="28"/>
          <w:szCs w:val="28"/>
          <w:lang w:eastAsia="en-US"/>
        </w:rPr>
        <w:t>на территории</w:t>
      </w:r>
      <w:r w:rsidRPr="0016593D">
        <w:rPr>
          <w:b/>
          <w:sz w:val="28"/>
          <w:szCs w:val="28"/>
        </w:rPr>
        <w:t xml:space="preserve"> Екатериновского сельского </w:t>
      </w:r>
    </w:p>
    <w:p w14:paraId="423F2A61" w14:textId="77777777" w:rsidR="0016593D" w:rsidRPr="0016593D" w:rsidRDefault="0016593D" w:rsidP="0016593D">
      <w:pPr>
        <w:spacing w:line="235" w:lineRule="auto"/>
        <w:ind w:left="1418" w:right="1418"/>
        <w:jc w:val="center"/>
        <w:outlineLvl w:val="0"/>
        <w:rPr>
          <w:b/>
          <w:sz w:val="28"/>
          <w:szCs w:val="28"/>
        </w:rPr>
      </w:pPr>
      <w:r w:rsidRPr="0016593D">
        <w:rPr>
          <w:b/>
          <w:sz w:val="28"/>
          <w:szCs w:val="28"/>
        </w:rPr>
        <w:t>поселения Щербиновского района на 2022 год</w:t>
      </w:r>
    </w:p>
    <w:p w14:paraId="0C499B0A" w14:textId="77777777" w:rsidR="0016593D" w:rsidRPr="0016593D" w:rsidRDefault="0016593D" w:rsidP="0016593D">
      <w:pPr>
        <w:jc w:val="center"/>
        <w:rPr>
          <w:b/>
          <w:bCs/>
          <w:caps/>
          <w:sz w:val="28"/>
          <w:szCs w:val="28"/>
        </w:rPr>
      </w:pPr>
    </w:p>
    <w:p w14:paraId="7ECD9343" w14:textId="77777777" w:rsidR="0016593D" w:rsidRPr="0016593D" w:rsidRDefault="0016593D" w:rsidP="0016593D">
      <w:pPr>
        <w:jc w:val="center"/>
        <w:rPr>
          <w:b/>
          <w:bCs/>
          <w:caps/>
          <w:sz w:val="28"/>
          <w:szCs w:val="28"/>
        </w:rPr>
      </w:pPr>
    </w:p>
    <w:p w14:paraId="2F97803B" w14:textId="78018BA2" w:rsidR="0016593D" w:rsidRPr="0016593D" w:rsidRDefault="0016593D" w:rsidP="0016593D">
      <w:pPr>
        <w:spacing w:line="235" w:lineRule="auto"/>
        <w:ind w:firstLine="709"/>
        <w:jc w:val="both"/>
        <w:rPr>
          <w:sz w:val="28"/>
          <w:szCs w:val="28"/>
        </w:rPr>
      </w:pPr>
      <w:r w:rsidRPr="0016593D">
        <w:rPr>
          <w:sz w:val="28"/>
          <w:szCs w:val="28"/>
        </w:rPr>
        <w:t xml:space="preserve">В </w:t>
      </w:r>
      <w:r w:rsidRPr="0016593D">
        <w:rPr>
          <w:spacing w:val="-6"/>
          <w:sz w:val="28"/>
          <w:szCs w:val="28"/>
        </w:rPr>
        <w:t xml:space="preserve">соответствии со статьей 8.2 Федерального закона от 6 декабря </w:t>
      </w:r>
      <w:smartTag w:uri="urn:schemas-microsoft-com:office:smarttags" w:element="metricconverter">
        <w:smartTagPr>
          <w:attr w:name="ProductID" w:val="2008 г"/>
        </w:smartTagPr>
        <w:r w:rsidRPr="0016593D">
          <w:rPr>
            <w:spacing w:val="-6"/>
            <w:sz w:val="28"/>
            <w:szCs w:val="28"/>
          </w:rPr>
          <w:t>2008 г</w:t>
        </w:r>
      </w:smartTag>
      <w:r w:rsidRPr="0016593D">
        <w:rPr>
          <w:spacing w:val="-6"/>
          <w:sz w:val="28"/>
          <w:szCs w:val="28"/>
        </w:rPr>
        <w:t>. № 294-ФЗ «</w:t>
      </w:r>
      <w:r w:rsidRPr="0016593D">
        <w:rPr>
          <w:sz w:val="28"/>
          <w:szCs w:val="28"/>
        </w:rPr>
        <w:t xml:space="preserve">О защите прав юридических лиц и индивидуальных предпринимателей при осуществлении государственного контроля (надзора) и муниципального контроля», статьей 44 Федерального закона от 31 июля </w:t>
      </w:r>
      <w:smartTag w:uri="urn:schemas-microsoft-com:office:smarttags" w:element="metricconverter">
        <w:smartTagPr>
          <w:attr w:name="ProductID" w:val="2020 г"/>
        </w:smartTagPr>
        <w:r w:rsidRPr="0016593D">
          <w:rPr>
            <w:sz w:val="28"/>
            <w:szCs w:val="28"/>
          </w:rPr>
          <w:t>2020 г</w:t>
        </w:r>
      </w:smartTag>
      <w:r w:rsidRPr="0016593D">
        <w:rPr>
          <w:sz w:val="28"/>
          <w:szCs w:val="28"/>
        </w:rPr>
        <w:t>. № 248-ФЗ «О государственном контроле (надзоре) и муниципальном контроле в Рос</w:t>
      </w:r>
      <w:r>
        <w:rPr>
          <w:sz w:val="28"/>
          <w:szCs w:val="28"/>
        </w:rPr>
        <w:t>с</w:t>
      </w:r>
      <w:r w:rsidRPr="0016593D">
        <w:rPr>
          <w:sz w:val="28"/>
          <w:szCs w:val="28"/>
        </w:rPr>
        <w:t xml:space="preserve">ийской Федерации», протоколом совещания Минэкономразвития России от 30 декабря 2021 г. № 1-Д24, </w:t>
      </w:r>
      <w:r w:rsidR="008D4401">
        <w:rPr>
          <w:sz w:val="28"/>
          <w:szCs w:val="28"/>
        </w:rPr>
        <w:t xml:space="preserve">                                      </w:t>
      </w:r>
      <w:r w:rsidRPr="0016593D">
        <w:rPr>
          <w:sz w:val="28"/>
          <w:szCs w:val="28"/>
        </w:rPr>
        <w:t xml:space="preserve">представлением прокурора Щербиновского района от 31 января 2022 г. </w:t>
      </w:r>
      <w:r w:rsidR="008D4401">
        <w:rPr>
          <w:sz w:val="28"/>
          <w:szCs w:val="28"/>
        </w:rPr>
        <w:t xml:space="preserve">                                         </w:t>
      </w:r>
      <w:r w:rsidRPr="0016593D">
        <w:rPr>
          <w:sz w:val="28"/>
          <w:szCs w:val="28"/>
        </w:rPr>
        <w:t xml:space="preserve">№ 7-01-2022/95 п о с т а н о в л я ю: </w:t>
      </w:r>
    </w:p>
    <w:p w14:paraId="621F19E5" w14:textId="77777777" w:rsidR="0016593D" w:rsidRPr="0016593D" w:rsidRDefault="0016593D" w:rsidP="0016593D">
      <w:pPr>
        <w:spacing w:line="235" w:lineRule="auto"/>
        <w:ind w:firstLine="709"/>
        <w:jc w:val="both"/>
        <w:outlineLvl w:val="0"/>
        <w:rPr>
          <w:sz w:val="28"/>
          <w:szCs w:val="28"/>
        </w:rPr>
      </w:pPr>
      <w:r w:rsidRPr="0016593D">
        <w:rPr>
          <w:sz w:val="28"/>
          <w:szCs w:val="28"/>
        </w:rPr>
        <w:t xml:space="preserve">1. Утвердить Программу профилактики рисков причинения вреда (ущерба) охраняемым законом ценностям в рамках </w:t>
      </w:r>
      <w:r w:rsidRPr="0016593D">
        <w:rPr>
          <w:rFonts w:eastAsia="Calibri"/>
          <w:sz w:val="28"/>
          <w:szCs w:val="28"/>
          <w:lang w:eastAsia="en-US"/>
        </w:rPr>
        <w:t>муниципального контроля в сфере благоустройства на территории</w:t>
      </w:r>
      <w:r w:rsidRPr="0016593D">
        <w:rPr>
          <w:sz w:val="28"/>
          <w:szCs w:val="28"/>
        </w:rPr>
        <w:t xml:space="preserve"> Екатериновского сельского поселения Щербиновского района на 2022 год (прилагается).</w:t>
      </w:r>
    </w:p>
    <w:p w14:paraId="5E314473" w14:textId="77777777" w:rsidR="0016593D" w:rsidRPr="0016593D" w:rsidRDefault="0016593D" w:rsidP="0016593D">
      <w:pPr>
        <w:shd w:val="clear" w:color="auto" w:fill="FFFFFF"/>
        <w:ind w:firstLine="709"/>
        <w:jc w:val="both"/>
        <w:rPr>
          <w:bCs/>
          <w:kern w:val="2"/>
          <w:sz w:val="28"/>
          <w:szCs w:val="28"/>
          <w:lang w:eastAsia="ar-SA"/>
        </w:rPr>
      </w:pPr>
      <w:r w:rsidRPr="0016593D">
        <w:rPr>
          <w:sz w:val="28"/>
          <w:szCs w:val="28"/>
        </w:rPr>
        <w:t>2.</w:t>
      </w:r>
      <w:r w:rsidRPr="0016593D">
        <w:rPr>
          <w:bCs/>
          <w:kern w:val="2"/>
          <w:sz w:val="28"/>
          <w:szCs w:val="28"/>
          <w:lang w:eastAsia="ar-SA"/>
        </w:rPr>
        <w:t xml:space="preserve"> Отделу по общим и правовым вопросам администрации Екатериновского сельского поселения Щербиновского района (Белая Г.Н.): </w:t>
      </w:r>
    </w:p>
    <w:p w14:paraId="231BDCF3" w14:textId="77777777" w:rsidR="0016593D" w:rsidRPr="0016593D" w:rsidRDefault="0016593D" w:rsidP="0016593D">
      <w:pPr>
        <w:ind w:firstLine="709"/>
        <w:jc w:val="both"/>
        <w:rPr>
          <w:sz w:val="28"/>
          <w:szCs w:val="28"/>
        </w:rPr>
      </w:pPr>
      <w:r w:rsidRPr="0016593D">
        <w:rPr>
          <w:sz w:val="28"/>
          <w:szCs w:val="28"/>
        </w:rPr>
        <w:t>1) разместить настоящее постановление на официальном сайте администрации Екатериновского сельского поселения Щербиновского района;</w:t>
      </w:r>
    </w:p>
    <w:p w14:paraId="7EF822B3" w14:textId="77777777" w:rsidR="0016593D" w:rsidRPr="0016593D" w:rsidRDefault="0016593D" w:rsidP="0016593D">
      <w:pPr>
        <w:ind w:firstLine="709"/>
        <w:jc w:val="both"/>
        <w:rPr>
          <w:sz w:val="28"/>
          <w:szCs w:val="28"/>
        </w:rPr>
      </w:pPr>
      <w:r w:rsidRPr="0016593D">
        <w:rPr>
          <w:sz w:val="28"/>
          <w:szCs w:val="28"/>
        </w:rPr>
        <w:t>2) официально опубликовать настоящее постановление в периодическом печатном издании «Информационный бюллетень администрации Екатериновского сельского поселения Щербиновского района».</w:t>
      </w:r>
    </w:p>
    <w:p w14:paraId="105837B9" w14:textId="77777777" w:rsidR="0016593D" w:rsidRPr="0016593D" w:rsidRDefault="0016593D" w:rsidP="0016593D">
      <w:pPr>
        <w:ind w:firstLine="709"/>
        <w:jc w:val="both"/>
        <w:rPr>
          <w:sz w:val="28"/>
          <w:szCs w:val="28"/>
        </w:rPr>
      </w:pPr>
      <w:r w:rsidRPr="0016593D">
        <w:rPr>
          <w:sz w:val="28"/>
          <w:szCs w:val="28"/>
        </w:rPr>
        <w:t>3. Контроль за выполнением настоящего постановления оставляю за собой.</w:t>
      </w:r>
    </w:p>
    <w:p w14:paraId="235E7014" w14:textId="77777777" w:rsidR="0016593D" w:rsidRPr="0016593D" w:rsidRDefault="0016593D" w:rsidP="0016593D">
      <w:pPr>
        <w:ind w:firstLine="709"/>
        <w:jc w:val="both"/>
        <w:rPr>
          <w:sz w:val="28"/>
          <w:szCs w:val="28"/>
        </w:rPr>
      </w:pPr>
      <w:r w:rsidRPr="0016593D">
        <w:rPr>
          <w:sz w:val="28"/>
          <w:szCs w:val="28"/>
        </w:rPr>
        <w:t>4. Постановление вступает в силу на следующий день после его официального опубликования.</w:t>
      </w:r>
    </w:p>
    <w:p w14:paraId="78FE67C2" w14:textId="77777777" w:rsidR="0016593D" w:rsidRPr="0016593D" w:rsidRDefault="0016593D" w:rsidP="0016593D">
      <w:pPr>
        <w:ind w:firstLine="709"/>
        <w:jc w:val="both"/>
        <w:rPr>
          <w:sz w:val="28"/>
          <w:szCs w:val="28"/>
        </w:rPr>
      </w:pPr>
    </w:p>
    <w:p w14:paraId="52DF7C08" w14:textId="77777777" w:rsidR="0016593D" w:rsidRPr="0016593D" w:rsidRDefault="0016593D" w:rsidP="0016593D">
      <w:pPr>
        <w:jc w:val="both"/>
        <w:rPr>
          <w:sz w:val="28"/>
          <w:szCs w:val="28"/>
        </w:rPr>
      </w:pPr>
      <w:r w:rsidRPr="0016593D">
        <w:rPr>
          <w:sz w:val="28"/>
          <w:szCs w:val="28"/>
        </w:rPr>
        <w:t xml:space="preserve">Глава Екатериновского сельского </w:t>
      </w:r>
    </w:p>
    <w:p w14:paraId="62A610CD" w14:textId="077B9698" w:rsidR="0016593D" w:rsidRPr="0016593D" w:rsidRDefault="0016593D" w:rsidP="0016593D">
      <w:pPr>
        <w:jc w:val="both"/>
        <w:rPr>
          <w:sz w:val="28"/>
          <w:szCs w:val="28"/>
        </w:rPr>
      </w:pPr>
      <w:r w:rsidRPr="0016593D">
        <w:rPr>
          <w:sz w:val="28"/>
          <w:szCs w:val="28"/>
        </w:rPr>
        <w:t xml:space="preserve">поселения Щербиновского района                                              </w:t>
      </w:r>
      <w:r>
        <w:rPr>
          <w:sz w:val="28"/>
          <w:szCs w:val="28"/>
        </w:rPr>
        <w:t xml:space="preserve">        </w:t>
      </w:r>
      <w:r w:rsidRPr="0016593D">
        <w:rPr>
          <w:sz w:val="28"/>
          <w:szCs w:val="28"/>
        </w:rPr>
        <w:t xml:space="preserve">    Л.И. Нестеренко</w:t>
      </w:r>
    </w:p>
    <w:p w14:paraId="508CBBE0" w14:textId="77777777" w:rsidR="0016593D" w:rsidRPr="0016593D" w:rsidRDefault="0016593D" w:rsidP="0016593D">
      <w:pPr>
        <w:ind w:left="5529"/>
        <w:rPr>
          <w:sz w:val="28"/>
          <w:szCs w:val="28"/>
        </w:rPr>
      </w:pPr>
      <w:r w:rsidRPr="0016593D">
        <w:rPr>
          <w:sz w:val="28"/>
          <w:szCs w:val="28"/>
        </w:rPr>
        <w:lastRenderedPageBreak/>
        <w:t>Приложение</w:t>
      </w:r>
    </w:p>
    <w:p w14:paraId="42105784" w14:textId="77777777" w:rsidR="0016593D" w:rsidRPr="0016593D" w:rsidRDefault="0016593D" w:rsidP="0016593D">
      <w:pPr>
        <w:ind w:left="5529"/>
        <w:rPr>
          <w:sz w:val="28"/>
          <w:szCs w:val="28"/>
        </w:rPr>
      </w:pPr>
    </w:p>
    <w:p w14:paraId="07FA4650" w14:textId="77777777" w:rsidR="0016593D" w:rsidRPr="0016593D" w:rsidRDefault="0016593D" w:rsidP="0016593D">
      <w:pPr>
        <w:ind w:left="5529"/>
        <w:rPr>
          <w:sz w:val="28"/>
          <w:szCs w:val="28"/>
        </w:rPr>
      </w:pPr>
      <w:r w:rsidRPr="0016593D">
        <w:rPr>
          <w:sz w:val="28"/>
          <w:szCs w:val="28"/>
        </w:rPr>
        <w:t>УТВЕРЖДЕНА</w:t>
      </w:r>
    </w:p>
    <w:p w14:paraId="276818FF" w14:textId="77777777" w:rsidR="0016593D" w:rsidRPr="0016593D" w:rsidRDefault="0016593D" w:rsidP="0016593D">
      <w:pPr>
        <w:ind w:left="5529"/>
        <w:rPr>
          <w:sz w:val="28"/>
          <w:szCs w:val="28"/>
        </w:rPr>
      </w:pPr>
      <w:r w:rsidRPr="0016593D">
        <w:rPr>
          <w:sz w:val="28"/>
          <w:szCs w:val="28"/>
        </w:rPr>
        <w:t xml:space="preserve">постановлением администрации </w:t>
      </w:r>
    </w:p>
    <w:p w14:paraId="5F93AF60" w14:textId="77777777" w:rsidR="0016593D" w:rsidRPr="0016593D" w:rsidRDefault="0016593D" w:rsidP="0016593D">
      <w:pPr>
        <w:ind w:left="5529"/>
        <w:rPr>
          <w:sz w:val="28"/>
          <w:szCs w:val="28"/>
        </w:rPr>
      </w:pPr>
      <w:r w:rsidRPr="0016593D">
        <w:rPr>
          <w:sz w:val="28"/>
          <w:szCs w:val="28"/>
        </w:rPr>
        <w:t xml:space="preserve">Екатериновского сельского поселения </w:t>
      </w:r>
    </w:p>
    <w:p w14:paraId="3FBBCD51" w14:textId="77777777" w:rsidR="0016593D" w:rsidRPr="0016593D" w:rsidRDefault="0016593D" w:rsidP="0016593D">
      <w:pPr>
        <w:ind w:left="5529"/>
        <w:rPr>
          <w:sz w:val="28"/>
          <w:szCs w:val="28"/>
        </w:rPr>
      </w:pPr>
      <w:r w:rsidRPr="0016593D">
        <w:rPr>
          <w:sz w:val="28"/>
          <w:szCs w:val="28"/>
        </w:rPr>
        <w:t xml:space="preserve">Щербиновского района </w:t>
      </w:r>
    </w:p>
    <w:p w14:paraId="22C0754B" w14:textId="5329B4CE" w:rsidR="0016593D" w:rsidRPr="0016593D" w:rsidRDefault="0016593D" w:rsidP="0016593D">
      <w:pPr>
        <w:ind w:left="5529"/>
        <w:jc w:val="both"/>
        <w:rPr>
          <w:sz w:val="28"/>
          <w:szCs w:val="28"/>
        </w:rPr>
      </w:pPr>
      <w:r w:rsidRPr="0016593D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01.04.2022 </w:t>
      </w:r>
      <w:r w:rsidRPr="0016593D">
        <w:rPr>
          <w:sz w:val="28"/>
          <w:szCs w:val="28"/>
        </w:rPr>
        <w:t xml:space="preserve">№ </w:t>
      </w:r>
      <w:r>
        <w:rPr>
          <w:sz w:val="28"/>
          <w:szCs w:val="28"/>
        </w:rPr>
        <w:t>37</w:t>
      </w:r>
    </w:p>
    <w:p w14:paraId="4C60820E" w14:textId="77777777" w:rsidR="0016593D" w:rsidRPr="0016593D" w:rsidRDefault="0016593D" w:rsidP="0016593D">
      <w:pPr>
        <w:jc w:val="right"/>
        <w:rPr>
          <w:sz w:val="28"/>
          <w:szCs w:val="28"/>
        </w:rPr>
      </w:pPr>
    </w:p>
    <w:p w14:paraId="5F80984A" w14:textId="77777777" w:rsidR="0016593D" w:rsidRPr="0016593D" w:rsidRDefault="0016593D" w:rsidP="0016593D">
      <w:pPr>
        <w:ind w:left="567" w:right="566"/>
        <w:jc w:val="center"/>
        <w:outlineLvl w:val="0"/>
        <w:rPr>
          <w:b/>
          <w:sz w:val="28"/>
          <w:szCs w:val="28"/>
        </w:rPr>
      </w:pPr>
      <w:r w:rsidRPr="0016593D">
        <w:rPr>
          <w:b/>
          <w:sz w:val="28"/>
          <w:szCs w:val="28"/>
        </w:rPr>
        <w:t xml:space="preserve">ПРОГРАММА </w:t>
      </w:r>
    </w:p>
    <w:p w14:paraId="481A789D" w14:textId="77777777" w:rsidR="003B1B89" w:rsidRDefault="0016593D" w:rsidP="0016593D">
      <w:pPr>
        <w:ind w:left="567" w:right="566"/>
        <w:jc w:val="center"/>
        <w:outlineLvl w:val="0"/>
        <w:rPr>
          <w:b/>
          <w:sz w:val="28"/>
          <w:szCs w:val="28"/>
        </w:rPr>
      </w:pPr>
      <w:r w:rsidRPr="0016593D">
        <w:rPr>
          <w:b/>
          <w:sz w:val="28"/>
          <w:szCs w:val="28"/>
        </w:rPr>
        <w:t xml:space="preserve">профилактики рисков причинения вреда (ущерба) охраняемым </w:t>
      </w:r>
    </w:p>
    <w:p w14:paraId="0EF104EF" w14:textId="77777777" w:rsidR="003B1B89" w:rsidRDefault="0016593D" w:rsidP="0016593D">
      <w:pPr>
        <w:ind w:left="567" w:right="566"/>
        <w:jc w:val="center"/>
        <w:outlineLvl w:val="0"/>
        <w:rPr>
          <w:rFonts w:eastAsia="Calibri"/>
          <w:b/>
          <w:sz w:val="28"/>
          <w:szCs w:val="28"/>
          <w:lang w:eastAsia="en-US"/>
        </w:rPr>
      </w:pPr>
      <w:r w:rsidRPr="0016593D">
        <w:rPr>
          <w:b/>
          <w:sz w:val="28"/>
          <w:szCs w:val="28"/>
        </w:rPr>
        <w:t xml:space="preserve">законом ценностям в рамках </w:t>
      </w:r>
      <w:r w:rsidRPr="0016593D">
        <w:rPr>
          <w:rFonts w:eastAsia="Calibri"/>
          <w:b/>
          <w:sz w:val="28"/>
          <w:szCs w:val="28"/>
          <w:lang w:eastAsia="en-US"/>
        </w:rPr>
        <w:t xml:space="preserve">муниципального контроля в сфере </w:t>
      </w:r>
    </w:p>
    <w:p w14:paraId="635F486A" w14:textId="3A9205B0" w:rsidR="0016593D" w:rsidRPr="0016593D" w:rsidRDefault="0016593D" w:rsidP="0016593D">
      <w:pPr>
        <w:ind w:left="567" w:right="566"/>
        <w:jc w:val="center"/>
        <w:outlineLvl w:val="0"/>
        <w:rPr>
          <w:b/>
          <w:sz w:val="28"/>
          <w:szCs w:val="28"/>
        </w:rPr>
      </w:pPr>
      <w:r w:rsidRPr="0016593D">
        <w:rPr>
          <w:rFonts w:eastAsia="Calibri"/>
          <w:b/>
          <w:sz w:val="28"/>
          <w:szCs w:val="28"/>
          <w:lang w:eastAsia="en-US"/>
        </w:rPr>
        <w:t>благоустройства на территории</w:t>
      </w:r>
      <w:r w:rsidRPr="0016593D">
        <w:rPr>
          <w:b/>
          <w:sz w:val="28"/>
          <w:szCs w:val="28"/>
        </w:rPr>
        <w:t xml:space="preserve"> Екатериновского сельского </w:t>
      </w:r>
    </w:p>
    <w:p w14:paraId="5969FC2C" w14:textId="77777777" w:rsidR="0016593D" w:rsidRPr="0016593D" w:rsidRDefault="0016593D" w:rsidP="0016593D">
      <w:pPr>
        <w:ind w:left="567" w:right="566"/>
        <w:jc w:val="center"/>
        <w:outlineLvl w:val="0"/>
        <w:rPr>
          <w:b/>
          <w:sz w:val="28"/>
          <w:szCs w:val="28"/>
        </w:rPr>
      </w:pPr>
      <w:r w:rsidRPr="0016593D">
        <w:rPr>
          <w:b/>
          <w:sz w:val="28"/>
          <w:szCs w:val="28"/>
        </w:rPr>
        <w:t>поселения Щербиновского района на 2022 год</w:t>
      </w:r>
    </w:p>
    <w:p w14:paraId="51FC12E1" w14:textId="77777777" w:rsidR="0016593D" w:rsidRPr="0016593D" w:rsidRDefault="0016593D" w:rsidP="0016593D">
      <w:pPr>
        <w:jc w:val="center"/>
        <w:outlineLvl w:val="0"/>
        <w:rPr>
          <w:b/>
          <w:sz w:val="28"/>
          <w:szCs w:val="28"/>
        </w:rPr>
      </w:pPr>
    </w:p>
    <w:p w14:paraId="49CAD9D1" w14:textId="77777777" w:rsidR="0016593D" w:rsidRPr="0016593D" w:rsidRDefault="0016593D" w:rsidP="0016593D">
      <w:pPr>
        <w:ind w:firstLine="709"/>
        <w:jc w:val="both"/>
        <w:outlineLvl w:val="0"/>
        <w:rPr>
          <w:color w:val="000000"/>
          <w:sz w:val="28"/>
          <w:szCs w:val="28"/>
        </w:rPr>
      </w:pPr>
      <w:r w:rsidRPr="0016593D">
        <w:rPr>
          <w:sz w:val="28"/>
          <w:szCs w:val="28"/>
        </w:rPr>
        <w:t xml:space="preserve">Настоящая Программа профилактики рисков причинения вреда (ущерба) охраняемым законом ценностям в рамках </w:t>
      </w:r>
      <w:r w:rsidRPr="0016593D">
        <w:rPr>
          <w:rFonts w:eastAsia="Calibri"/>
          <w:sz w:val="28"/>
          <w:szCs w:val="28"/>
          <w:lang w:eastAsia="en-US"/>
        </w:rPr>
        <w:t>муниципального контроля в сфере благоустройства на территории</w:t>
      </w:r>
      <w:r w:rsidRPr="0016593D">
        <w:rPr>
          <w:sz w:val="28"/>
          <w:szCs w:val="28"/>
        </w:rPr>
        <w:t xml:space="preserve"> Екатериновского сельского поселения Щербиновского района на 2022 год (далее - Программа) разработана в целях </w:t>
      </w:r>
      <w:r w:rsidRPr="0016593D">
        <w:rPr>
          <w:color w:val="000000"/>
          <w:sz w:val="28"/>
          <w:szCs w:val="28"/>
        </w:rPr>
        <w:t>стимулирования добросовестного соблюдения обязательных требований всеми контролируемыми лицами,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061311B4" w14:textId="6C38E87A" w:rsidR="0016593D" w:rsidRPr="0016593D" w:rsidRDefault="0016593D" w:rsidP="001659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593D">
        <w:rPr>
          <w:sz w:val="28"/>
          <w:szCs w:val="28"/>
        </w:rPr>
        <w:t>Настоящая Программа разработана и подлежит исполнению администрацией Екатериновского сельского поселения Щербиновского района (далее по тексту -</w:t>
      </w:r>
      <w:r>
        <w:rPr>
          <w:sz w:val="28"/>
          <w:szCs w:val="28"/>
        </w:rPr>
        <w:t xml:space="preserve">          </w:t>
      </w:r>
      <w:r w:rsidRPr="0016593D">
        <w:rPr>
          <w:sz w:val="28"/>
          <w:szCs w:val="28"/>
        </w:rPr>
        <w:t xml:space="preserve"> администрация).</w:t>
      </w:r>
    </w:p>
    <w:p w14:paraId="249AD3A6" w14:textId="77777777" w:rsidR="0016593D" w:rsidRPr="0016593D" w:rsidRDefault="0016593D" w:rsidP="0016593D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14:paraId="2CE804A7" w14:textId="5C0753FB" w:rsidR="0016593D" w:rsidRPr="0016593D" w:rsidRDefault="0016593D" w:rsidP="0016593D">
      <w:pPr>
        <w:pStyle w:val="af4"/>
        <w:numPr>
          <w:ilvl w:val="0"/>
          <w:numId w:val="30"/>
        </w:numPr>
        <w:ind w:right="566"/>
        <w:jc w:val="center"/>
        <w:rPr>
          <w:b/>
          <w:sz w:val="28"/>
          <w:szCs w:val="28"/>
        </w:rPr>
      </w:pPr>
      <w:r w:rsidRPr="0016593D">
        <w:rPr>
          <w:b/>
          <w:sz w:val="28"/>
          <w:szCs w:val="28"/>
        </w:rPr>
        <w:t xml:space="preserve">Анализ текущего состояния осуществления муниципального   </w:t>
      </w:r>
    </w:p>
    <w:p w14:paraId="62B6560D" w14:textId="5E3B8847" w:rsidR="0016593D" w:rsidRPr="0016593D" w:rsidRDefault="0016593D" w:rsidP="0016593D">
      <w:pPr>
        <w:pStyle w:val="af4"/>
        <w:numPr>
          <w:ilvl w:val="0"/>
          <w:numId w:val="30"/>
        </w:numPr>
        <w:ind w:right="566"/>
        <w:jc w:val="center"/>
        <w:rPr>
          <w:b/>
          <w:sz w:val="28"/>
          <w:szCs w:val="28"/>
        </w:rPr>
      </w:pPr>
      <w:r w:rsidRPr="0016593D">
        <w:rPr>
          <w:b/>
          <w:sz w:val="28"/>
          <w:szCs w:val="28"/>
        </w:rPr>
        <w:t xml:space="preserve">контроля, описание текущего развития профилактической </w:t>
      </w:r>
    </w:p>
    <w:p w14:paraId="08102D42" w14:textId="77777777" w:rsidR="0016593D" w:rsidRPr="0016593D" w:rsidRDefault="0016593D" w:rsidP="0016593D">
      <w:pPr>
        <w:ind w:left="567" w:right="566"/>
        <w:jc w:val="center"/>
        <w:rPr>
          <w:b/>
          <w:sz w:val="28"/>
          <w:szCs w:val="28"/>
        </w:rPr>
      </w:pPr>
      <w:r w:rsidRPr="0016593D">
        <w:rPr>
          <w:b/>
          <w:sz w:val="28"/>
          <w:szCs w:val="28"/>
        </w:rPr>
        <w:t xml:space="preserve">деятельности контрольного органа, характеристика проблем, </w:t>
      </w:r>
    </w:p>
    <w:p w14:paraId="6FA4EC1B" w14:textId="77777777" w:rsidR="0016593D" w:rsidRPr="0016593D" w:rsidRDefault="0016593D" w:rsidP="0016593D">
      <w:pPr>
        <w:ind w:left="567" w:right="566"/>
        <w:jc w:val="center"/>
        <w:rPr>
          <w:b/>
          <w:sz w:val="28"/>
          <w:szCs w:val="28"/>
        </w:rPr>
      </w:pPr>
      <w:r w:rsidRPr="0016593D">
        <w:rPr>
          <w:b/>
          <w:sz w:val="28"/>
          <w:szCs w:val="28"/>
        </w:rPr>
        <w:t>на решение которых направлена Программа</w:t>
      </w:r>
    </w:p>
    <w:p w14:paraId="2502AB51" w14:textId="77777777" w:rsidR="0016593D" w:rsidRPr="0016593D" w:rsidRDefault="0016593D" w:rsidP="0016593D">
      <w:pPr>
        <w:jc w:val="center"/>
        <w:rPr>
          <w:sz w:val="28"/>
          <w:szCs w:val="28"/>
        </w:rPr>
      </w:pPr>
    </w:p>
    <w:p w14:paraId="7272FE4A" w14:textId="77777777" w:rsidR="0016593D" w:rsidRPr="0016593D" w:rsidRDefault="0016593D" w:rsidP="0016593D">
      <w:pPr>
        <w:ind w:firstLine="709"/>
        <w:jc w:val="both"/>
        <w:rPr>
          <w:sz w:val="28"/>
          <w:szCs w:val="28"/>
        </w:rPr>
      </w:pPr>
      <w:r w:rsidRPr="0016593D">
        <w:rPr>
          <w:sz w:val="28"/>
          <w:szCs w:val="28"/>
        </w:rPr>
        <w:t>1.1. Вид муниципального контроля: муниципальный контроль в сфере благоустройства.</w:t>
      </w:r>
    </w:p>
    <w:p w14:paraId="4092621B" w14:textId="77777777" w:rsidR="0016593D" w:rsidRPr="0016593D" w:rsidRDefault="0016593D" w:rsidP="0016593D">
      <w:pPr>
        <w:ind w:firstLine="709"/>
        <w:jc w:val="both"/>
        <w:rPr>
          <w:sz w:val="28"/>
          <w:szCs w:val="28"/>
        </w:rPr>
      </w:pPr>
      <w:r w:rsidRPr="0016593D">
        <w:rPr>
          <w:sz w:val="28"/>
          <w:szCs w:val="28"/>
        </w:rPr>
        <w:t>1.2. Предметом муниципального контроля на территории Екатериновского сельского поселения Щербиновского района является: соблюдение организациями и гражданами обязательных требований, установленных правилами благоустройства территории Екатериновского сельского поселения Щербиновского района, утвержденных решением представительного органа муниципального образования (далее - Правила),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Екатериновского сельского поселения Щербиновского района в соответствии с Правилами;</w:t>
      </w:r>
    </w:p>
    <w:p w14:paraId="4ACA7E26" w14:textId="77777777" w:rsidR="0016593D" w:rsidRPr="0016593D" w:rsidRDefault="0016593D" w:rsidP="0016593D">
      <w:pPr>
        <w:widowControl w:val="0"/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16593D">
        <w:rPr>
          <w:sz w:val="28"/>
          <w:szCs w:val="28"/>
        </w:rPr>
        <w:t>исполнение решений, принимаемых по результатам контрольных мероприятий.</w:t>
      </w:r>
    </w:p>
    <w:p w14:paraId="55565790" w14:textId="77777777" w:rsidR="0016593D" w:rsidRPr="0016593D" w:rsidRDefault="0016593D" w:rsidP="0016593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593D">
        <w:rPr>
          <w:sz w:val="28"/>
          <w:szCs w:val="28"/>
        </w:rPr>
        <w:t>Администрацией за 2021 год проведение проверок соблюдения действующего законодательства Российской Федерации в указанной сфере не осуществлялось.</w:t>
      </w:r>
    </w:p>
    <w:p w14:paraId="6C6A0E65" w14:textId="77777777" w:rsidR="0016593D" w:rsidRPr="0016593D" w:rsidRDefault="0016593D" w:rsidP="0016593D">
      <w:pPr>
        <w:shd w:val="clear" w:color="auto" w:fill="FFFFFF"/>
        <w:ind w:firstLine="709"/>
        <w:jc w:val="both"/>
        <w:rPr>
          <w:sz w:val="28"/>
          <w:szCs w:val="28"/>
          <w:lang w:eastAsia="ar-SA"/>
        </w:rPr>
      </w:pPr>
      <w:r w:rsidRPr="0016593D">
        <w:rPr>
          <w:sz w:val="28"/>
          <w:szCs w:val="28"/>
          <w:lang w:eastAsia="ar-SA"/>
        </w:rPr>
        <w:lastRenderedPageBreak/>
        <w:t>Эксперты и представители экспертных организаций к проведению проверок не привлекались.</w:t>
      </w:r>
    </w:p>
    <w:p w14:paraId="3BB725CA" w14:textId="77777777" w:rsidR="0016593D" w:rsidRPr="0016593D" w:rsidRDefault="0016593D" w:rsidP="0016593D">
      <w:pPr>
        <w:ind w:firstLine="709"/>
        <w:jc w:val="both"/>
        <w:rPr>
          <w:sz w:val="28"/>
          <w:szCs w:val="28"/>
          <w:lang w:eastAsia="ar-SA"/>
        </w:rPr>
      </w:pPr>
      <w:r w:rsidRPr="0016593D">
        <w:rPr>
          <w:sz w:val="28"/>
          <w:szCs w:val="28"/>
          <w:lang w:eastAsia="ar-SA"/>
        </w:rPr>
        <w:t>Предостережения о недопустимости нарушений обязательных требований при осуществлении муниципального контроля не выдавались.</w:t>
      </w:r>
    </w:p>
    <w:p w14:paraId="7C317BD7" w14:textId="77777777" w:rsidR="0016593D" w:rsidRPr="0016593D" w:rsidRDefault="0016593D" w:rsidP="0016593D">
      <w:pPr>
        <w:shd w:val="clear" w:color="auto" w:fill="FFFFFF"/>
        <w:ind w:firstLine="709"/>
        <w:jc w:val="both"/>
        <w:rPr>
          <w:sz w:val="28"/>
          <w:szCs w:val="28"/>
          <w:lang w:eastAsia="ar-SA"/>
        </w:rPr>
      </w:pPr>
      <w:r w:rsidRPr="0016593D">
        <w:rPr>
          <w:sz w:val="28"/>
          <w:szCs w:val="28"/>
          <w:lang w:eastAsia="ar-SA"/>
        </w:rPr>
        <w:t>Случаи причинения субъектами контроля вреда охраняемым законом ценностям, а также случаи возникновения чрезвычайных ситуаций природного и техногенного характера не установлены.</w:t>
      </w:r>
    </w:p>
    <w:p w14:paraId="1168CF8F" w14:textId="77777777" w:rsidR="0016593D" w:rsidRPr="0016593D" w:rsidRDefault="0016593D" w:rsidP="0016593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593D">
        <w:rPr>
          <w:sz w:val="28"/>
          <w:szCs w:val="28"/>
        </w:rPr>
        <w:t>В рамках профилактики</w:t>
      </w:r>
      <w:r w:rsidRPr="0016593D">
        <w:rPr>
          <w:rFonts w:eastAsia="Calibri"/>
          <w:sz w:val="28"/>
          <w:szCs w:val="28"/>
          <w:lang w:eastAsia="en-US"/>
        </w:rPr>
        <w:t xml:space="preserve"> рисков причинения вреда (ущерба) охраняемым законом ценностям</w:t>
      </w:r>
      <w:r w:rsidRPr="0016593D">
        <w:rPr>
          <w:sz w:val="28"/>
          <w:szCs w:val="28"/>
        </w:rPr>
        <w:t xml:space="preserve"> администрацией в 2021 году осуществлялись следующие мероприятия:</w:t>
      </w:r>
    </w:p>
    <w:p w14:paraId="7CEF5C84" w14:textId="77777777" w:rsidR="0016593D" w:rsidRPr="0016593D" w:rsidRDefault="0016593D" w:rsidP="0016593D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16593D">
        <w:rPr>
          <w:sz w:val="28"/>
          <w:szCs w:val="28"/>
        </w:rPr>
        <w:t>1) размещение на официальном сайте администрации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 контроля, а также текстов соответствующих нормативных правовых актов;</w:t>
      </w:r>
    </w:p>
    <w:p w14:paraId="05BD1D4E" w14:textId="77777777" w:rsidR="0016593D" w:rsidRPr="0016593D" w:rsidRDefault="0016593D" w:rsidP="0016593D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16593D">
        <w:rPr>
          <w:sz w:val="28"/>
          <w:szCs w:val="28"/>
        </w:rPr>
        <w:t xml:space="preserve">2) информирование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14:paraId="4319FBCC" w14:textId="77777777" w:rsidR="0016593D" w:rsidRPr="0016593D" w:rsidRDefault="0016593D" w:rsidP="0016593D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16593D">
        <w:rPr>
          <w:sz w:val="28"/>
          <w:szCs w:val="28"/>
        </w:rPr>
        <w:t>3) обеспечение регулярного обобщения практики осуществления муниципального контроля и размещение на официальном интернет-сайте администрации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14:paraId="56DD9F5E" w14:textId="3C401131" w:rsidR="0016593D" w:rsidRPr="0016593D" w:rsidRDefault="0016593D" w:rsidP="0016593D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16593D">
        <w:rPr>
          <w:sz w:val="28"/>
          <w:szCs w:val="28"/>
        </w:rPr>
        <w:t>4) выдача предостережений о недопустимости нарушения обязательных требований в соответствии с частями 5-7 статьи 8.2 Федерального закона 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14:paraId="0F37C652" w14:textId="77777777" w:rsidR="0016593D" w:rsidRPr="0016593D" w:rsidRDefault="0016593D" w:rsidP="0016593D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16593D">
        <w:rPr>
          <w:sz w:val="28"/>
          <w:szCs w:val="28"/>
        </w:rPr>
        <w:t>За 2021 год администрацией не выдавались предостережения о недопустимости нарушения обязательных требований.</w:t>
      </w:r>
    </w:p>
    <w:p w14:paraId="69C00437" w14:textId="77777777" w:rsidR="0016593D" w:rsidRPr="0016593D" w:rsidRDefault="0016593D" w:rsidP="0016593D">
      <w:pPr>
        <w:ind w:firstLine="567"/>
        <w:jc w:val="both"/>
        <w:rPr>
          <w:sz w:val="28"/>
          <w:szCs w:val="28"/>
        </w:rPr>
      </w:pPr>
    </w:p>
    <w:p w14:paraId="066E9650" w14:textId="77777777" w:rsidR="0016593D" w:rsidRPr="0016593D" w:rsidRDefault="0016593D" w:rsidP="0016593D">
      <w:pPr>
        <w:ind w:left="567" w:right="566"/>
        <w:jc w:val="center"/>
        <w:rPr>
          <w:b/>
          <w:sz w:val="28"/>
          <w:szCs w:val="28"/>
        </w:rPr>
      </w:pPr>
      <w:r w:rsidRPr="0016593D">
        <w:rPr>
          <w:b/>
          <w:color w:val="000000"/>
          <w:sz w:val="28"/>
          <w:szCs w:val="28"/>
          <w:shd w:val="clear" w:color="auto" w:fill="FFFFFF"/>
        </w:rPr>
        <w:t>2. Цели и задачи реализации Программы</w:t>
      </w:r>
    </w:p>
    <w:p w14:paraId="5B8936DB" w14:textId="77777777" w:rsidR="0016593D" w:rsidRPr="0016593D" w:rsidRDefault="0016593D" w:rsidP="0016593D">
      <w:pPr>
        <w:ind w:firstLine="567"/>
        <w:jc w:val="both"/>
        <w:rPr>
          <w:sz w:val="28"/>
          <w:szCs w:val="28"/>
        </w:rPr>
      </w:pPr>
    </w:p>
    <w:p w14:paraId="3A0A4773" w14:textId="77777777" w:rsidR="0016593D" w:rsidRPr="0016593D" w:rsidRDefault="0016593D" w:rsidP="0016593D">
      <w:pPr>
        <w:ind w:firstLine="709"/>
        <w:jc w:val="both"/>
        <w:rPr>
          <w:sz w:val="28"/>
          <w:szCs w:val="28"/>
        </w:rPr>
      </w:pPr>
      <w:r w:rsidRPr="0016593D">
        <w:rPr>
          <w:sz w:val="28"/>
          <w:szCs w:val="28"/>
        </w:rPr>
        <w:t>2.1. Целями профилактической работы являются:</w:t>
      </w:r>
    </w:p>
    <w:p w14:paraId="3763E317" w14:textId="77777777" w:rsidR="0016593D" w:rsidRPr="0016593D" w:rsidRDefault="0016593D" w:rsidP="0016593D">
      <w:pPr>
        <w:ind w:firstLine="709"/>
        <w:jc w:val="both"/>
        <w:rPr>
          <w:sz w:val="28"/>
          <w:szCs w:val="28"/>
        </w:rPr>
      </w:pPr>
      <w:r w:rsidRPr="0016593D">
        <w:rPr>
          <w:sz w:val="28"/>
          <w:szCs w:val="28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14:paraId="0E0BBACE" w14:textId="77777777" w:rsidR="0016593D" w:rsidRPr="0016593D" w:rsidRDefault="0016593D" w:rsidP="0016593D">
      <w:pPr>
        <w:ind w:firstLine="709"/>
        <w:jc w:val="both"/>
        <w:rPr>
          <w:sz w:val="28"/>
          <w:szCs w:val="28"/>
        </w:rPr>
      </w:pPr>
      <w:r w:rsidRPr="0016593D">
        <w:rPr>
          <w:sz w:val="28"/>
          <w:szCs w:val="28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14:paraId="730A3551" w14:textId="77777777" w:rsidR="0016593D" w:rsidRPr="0016593D" w:rsidRDefault="0016593D" w:rsidP="0016593D">
      <w:pPr>
        <w:ind w:firstLine="709"/>
        <w:jc w:val="both"/>
        <w:rPr>
          <w:sz w:val="28"/>
          <w:szCs w:val="28"/>
        </w:rPr>
      </w:pPr>
      <w:r w:rsidRPr="0016593D">
        <w:rPr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14:paraId="69AC6560" w14:textId="77777777" w:rsidR="0016593D" w:rsidRPr="0016593D" w:rsidRDefault="0016593D" w:rsidP="0016593D">
      <w:pPr>
        <w:ind w:firstLine="567"/>
        <w:jc w:val="both"/>
        <w:rPr>
          <w:sz w:val="28"/>
          <w:szCs w:val="28"/>
        </w:rPr>
      </w:pPr>
      <w:r w:rsidRPr="0016593D">
        <w:rPr>
          <w:sz w:val="28"/>
          <w:szCs w:val="28"/>
        </w:rPr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14:paraId="15BA04F2" w14:textId="77777777" w:rsidR="0016593D" w:rsidRPr="0016593D" w:rsidRDefault="0016593D" w:rsidP="0016593D">
      <w:pPr>
        <w:ind w:firstLine="567"/>
        <w:jc w:val="both"/>
        <w:rPr>
          <w:sz w:val="28"/>
          <w:szCs w:val="28"/>
        </w:rPr>
      </w:pPr>
      <w:r w:rsidRPr="0016593D">
        <w:rPr>
          <w:sz w:val="28"/>
          <w:szCs w:val="28"/>
        </w:rPr>
        <w:t>5) снижение административной нагрузки на контролируемых лиц;</w:t>
      </w:r>
    </w:p>
    <w:p w14:paraId="1C5C6F10" w14:textId="77777777" w:rsidR="0016593D" w:rsidRPr="0016593D" w:rsidRDefault="0016593D" w:rsidP="0016593D">
      <w:pPr>
        <w:ind w:firstLine="567"/>
        <w:jc w:val="both"/>
        <w:rPr>
          <w:sz w:val="28"/>
          <w:szCs w:val="28"/>
        </w:rPr>
      </w:pPr>
      <w:r w:rsidRPr="0016593D">
        <w:rPr>
          <w:sz w:val="28"/>
          <w:szCs w:val="28"/>
        </w:rPr>
        <w:t>6) снижение размера ущерба, причиняемого охраняемым законом ценностям.</w:t>
      </w:r>
    </w:p>
    <w:p w14:paraId="211D86AA" w14:textId="77777777" w:rsidR="0016593D" w:rsidRPr="0016593D" w:rsidRDefault="0016593D" w:rsidP="0016593D">
      <w:pPr>
        <w:ind w:firstLine="567"/>
        <w:jc w:val="both"/>
        <w:rPr>
          <w:sz w:val="28"/>
          <w:szCs w:val="28"/>
        </w:rPr>
      </w:pPr>
      <w:r w:rsidRPr="0016593D">
        <w:rPr>
          <w:sz w:val="28"/>
          <w:szCs w:val="28"/>
        </w:rPr>
        <w:lastRenderedPageBreak/>
        <w:t>2.2. Задачами профилактической работы являются:</w:t>
      </w:r>
    </w:p>
    <w:p w14:paraId="04C3F709" w14:textId="77777777" w:rsidR="0016593D" w:rsidRPr="0016593D" w:rsidRDefault="0016593D" w:rsidP="0016593D">
      <w:pPr>
        <w:ind w:firstLine="567"/>
        <w:jc w:val="both"/>
        <w:rPr>
          <w:sz w:val="28"/>
          <w:szCs w:val="28"/>
        </w:rPr>
      </w:pPr>
      <w:r w:rsidRPr="0016593D">
        <w:rPr>
          <w:sz w:val="28"/>
          <w:szCs w:val="28"/>
        </w:rPr>
        <w:t>1) укрепление системы профилактики нарушений обязательных требований;</w:t>
      </w:r>
    </w:p>
    <w:p w14:paraId="6CE8CE7D" w14:textId="77777777" w:rsidR="0016593D" w:rsidRPr="0016593D" w:rsidRDefault="0016593D" w:rsidP="0016593D">
      <w:pPr>
        <w:ind w:firstLine="567"/>
        <w:jc w:val="both"/>
        <w:rPr>
          <w:sz w:val="28"/>
          <w:szCs w:val="28"/>
        </w:rPr>
      </w:pPr>
      <w:r w:rsidRPr="0016593D">
        <w:rPr>
          <w:sz w:val="28"/>
          <w:szCs w:val="28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14:paraId="3A46706B" w14:textId="77777777" w:rsidR="0016593D" w:rsidRPr="0016593D" w:rsidRDefault="0016593D" w:rsidP="0016593D">
      <w:pPr>
        <w:ind w:firstLine="567"/>
        <w:jc w:val="both"/>
        <w:rPr>
          <w:sz w:val="28"/>
          <w:szCs w:val="28"/>
        </w:rPr>
      </w:pPr>
      <w:r w:rsidRPr="0016593D">
        <w:rPr>
          <w:sz w:val="28"/>
          <w:szCs w:val="28"/>
        </w:rPr>
        <w:t>3) повышение правосознания и правовой культуры организаций и граждан в сфере рассматриваемых правоотношений.</w:t>
      </w:r>
    </w:p>
    <w:p w14:paraId="3B539F00" w14:textId="77777777" w:rsidR="0016593D" w:rsidRPr="0016593D" w:rsidRDefault="0016593D" w:rsidP="0016593D">
      <w:pPr>
        <w:ind w:firstLine="567"/>
        <w:jc w:val="both"/>
        <w:rPr>
          <w:sz w:val="28"/>
          <w:szCs w:val="28"/>
        </w:rPr>
      </w:pPr>
      <w:r w:rsidRPr="0016593D">
        <w:rPr>
          <w:sz w:val="28"/>
          <w:szCs w:val="28"/>
        </w:rPr>
        <w:t>В положении о виде контроля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14:paraId="12078C95" w14:textId="77777777" w:rsidR="0016593D" w:rsidRPr="0016593D" w:rsidRDefault="0016593D" w:rsidP="0016593D">
      <w:pPr>
        <w:ind w:firstLine="567"/>
        <w:jc w:val="both"/>
        <w:rPr>
          <w:sz w:val="28"/>
          <w:szCs w:val="28"/>
        </w:rPr>
      </w:pPr>
      <w:r w:rsidRPr="0016593D">
        <w:rPr>
          <w:sz w:val="28"/>
          <w:szCs w:val="28"/>
        </w:rPr>
        <w:t>В положении о виде контроля с</w:t>
      </w:r>
      <w:r w:rsidRPr="0016593D">
        <w:rPr>
          <w:sz w:val="28"/>
          <w:szCs w:val="28"/>
          <w:shd w:val="clear" w:color="auto" w:fill="FFFFFF"/>
        </w:rPr>
        <w:t>амостоятельная оценка соблюдения обязательных требований (самообследование) не предусмотрена, следовательно, в программе способы самообследования в автоматизированном режиме не определены (ч.1 ст.51 № 248-ФЗ).</w:t>
      </w:r>
    </w:p>
    <w:p w14:paraId="46A8F1D7" w14:textId="77777777" w:rsidR="0016593D" w:rsidRPr="0016593D" w:rsidRDefault="0016593D" w:rsidP="0016593D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14:paraId="5A52AA68" w14:textId="77777777" w:rsidR="0016593D" w:rsidRPr="0016593D" w:rsidRDefault="0016593D" w:rsidP="0016593D">
      <w:pPr>
        <w:ind w:left="567" w:right="566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16593D">
        <w:rPr>
          <w:b/>
          <w:color w:val="000000"/>
          <w:sz w:val="28"/>
          <w:szCs w:val="28"/>
          <w:shd w:val="clear" w:color="auto" w:fill="FFFFFF"/>
        </w:rPr>
        <w:t xml:space="preserve">3. Перечень профилактических мероприятий, </w:t>
      </w:r>
    </w:p>
    <w:p w14:paraId="306047CD" w14:textId="77777777" w:rsidR="0016593D" w:rsidRPr="0016593D" w:rsidRDefault="0016593D" w:rsidP="0016593D">
      <w:pPr>
        <w:ind w:left="567" w:right="566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16593D">
        <w:rPr>
          <w:b/>
          <w:color w:val="000000"/>
          <w:sz w:val="28"/>
          <w:szCs w:val="28"/>
          <w:shd w:val="clear" w:color="auto" w:fill="FFFFFF"/>
        </w:rPr>
        <w:t>сроки (периодичность) их проведения</w:t>
      </w:r>
    </w:p>
    <w:p w14:paraId="78AF4C26" w14:textId="77777777" w:rsidR="0016593D" w:rsidRPr="0016593D" w:rsidRDefault="0016593D" w:rsidP="0016593D">
      <w:pPr>
        <w:ind w:left="567" w:right="566"/>
        <w:jc w:val="center"/>
        <w:rPr>
          <w:b/>
          <w:sz w:val="20"/>
          <w:szCs w:val="20"/>
        </w:rPr>
      </w:pPr>
    </w:p>
    <w:tbl>
      <w:tblPr>
        <w:tblW w:w="992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245"/>
        <w:gridCol w:w="1771"/>
        <w:gridCol w:w="2339"/>
      </w:tblGrid>
      <w:tr w:rsidR="0016593D" w:rsidRPr="0016593D" w14:paraId="3C1CE8F3" w14:textId="77777777" w:rsidTr="0016593D">
        <w:tc>
          <w:tcPr>
            <w:tcW w:w="567" w:type="dxa"/>
            <w:shd w:val="clear" w:color="auto" w:fill="auto"/>
          </w:tcPr>
          <w:p w14:paraId="78095559" w14:textId="77777777" w:rsidR="0016593D" w:rsidRPr="0016593D" w:rsidRDefault="0016593D" w:rsidP="0016593D">
            <w:pPr>
              <w:widowControl w:val="0"/>
              <w:snapToGrid w:val="0"/>
              <w:rPr>
                <w:szCs w:val="20"/>
              </w:rPr>
            </w:pPr>
            <w:r w:rsidRPr="0016593D">
              <w:rPr>
                <w:szCs w:val="20"/>
              </w:rPr>
              <w:t>№п/п</w:t>
            </w:r>
          </w:p>
        </w:tc>
        <w:tc>
          <w:tcPr>
            <w:tcW w:w="5245" w:type="dxa"/>
            <w:shd w:val="clear" w:color="auto" w:fill="auto"/>
          </w:tcPr>
          <w:p w14:paraId="191C27CD" w14:textId="77777777" w:rsidR="0016593D" w:rsidRPr="0016593D" w:rsidRDefault="0016593D" w:rsidP="0016593D">
            <w:pPr>
              <w:widowControl w:val="0"/>
              <w:snapToGrid w:val="0"/>
              <w:ind w:right="-8"/>
              <w:jc w:val="center"/>
              <w:rPr>
                <w:szCs w:val="20"/>
              </w:rPr>
            </w:pPr>
            <w:r w:rsidRPr="0016593D">
              <w:rPr>
                <w:szCs w:val="20"/>
              </w:rPr>
              <w:t>Наименование</w:t>
            </w:r>
          </w:p>
          <w:p w14:paraId="682FAFAC" w14:textId="77777777" w:rsidR="0016593D" w:rsidRPr="0016593D" w:rsidRDefault="0016593D" w:rsidP="0016593D">
            <w:pPr>
              <w:widowControl w:val="0"/>
              <w:snapToGrid w:val="0"/>
              <w:ind w:right="-8"/>
              <w:jc w:val="center"/>
              <w:rPr>
                <w:szCs w:val="20"/>
              </w:rPr>
            </w:pPr>
            <w:r w:rsidRPr="0016593D">
              <w:rPr>
                <w:szCs w:val="20"/>
              </w:rPr>
              <w:t>мероприятия</w:t>
            </w:r>
          </w:p>
        </w:tc>
        <w:tc>
          <w:tcPr>
            <w:tcW w:w="1771" w:type="dxa"/>
            <w:shd w:val="clear" w:color="auto" w:fill="auto"/>
          </w:tcPr>
          <w:p w14:paraId="08734F46" w14:textId="77777777" w:rsidR="0016593D" w:rsidRPr="0016593D" w:rsidRDefault="0016593D" w:rsidP="0016593D">
            <w:pPr>
              <w:widowControl w:val="0"/>
              <w:snapToGrid w:val="0"/>
              <w:jc w:val="center"/>
              <w:rPr>
                <w:szCs w:val="20"/>
              </w:rPr>
            </w:pPr>
            <w:r w:rsidRPr="0016593D">
              <w:rPr>
                <w:szCs w:val="20"/>
              </w:rPr>
              <w:t xml:space="preserve">Срок </w:t>
            </w:r>
          </w:p>
          <w:p w14:paraId="4AB4F896" w14:textId="77777777" w:rsidR="0016593D" w:rsidRPr="0016593D" w:rsidRDefault="0016593D" w:rsidP="0016593D">
            <w:pPr>
              <w:widowControl w:val="0"/>
              <w:snapToGrid w:val="0"/>
              <w:jc w:val="center"/>
              <w:rPr>
                <w:szCs w:val="20"/>
              </w:rPr>
            </w:pPr>
            <w:r w:rsidRPr="0016593D">
              <w:rPr>
                <w:szCs w:val="20"/>
              </w:rPr>
              <w:t xml:space="preserve">реализации </w:t>
            </w:r>
          </w:p>
          <w:p w14:paraId="1BB16943" w14:textId="77777777" w:rsidR="0016593D" w:rsidRPr="0016593D" w:rsidRDefault="0016593D" w:rsidP="0016593D">
            <w:pPr>
              <w:widowControl w:val="0"/>
              <w:snapToGrid w:val="0"/>
              <w:jc w:val="center"/>
              <w:rPr>
                <w:szCs w:val="20"/>
              </w:rPr>
            </w:pPr>
            <w:r w:rsidRPr="0016593D">
              <w:rPr>
                <w:szCs w:val="20"/>
              </w:rPr>
              <w:t>мероприятия</w:t>
            </w:r>
          </w:p>
        </w:tc>
        <w:tc>
          <w:tcPr>
            <w:tcW w:w="2339" w:type="dxa"/>
            <w:shd w:val="clear" w:color="auto" w:fill="auto"/>
          </w:tcPr>
          <w:p w14:paraId="001FEFDB" w14:textId="77777777" w:rsidR="0016593D" w:rsidRPr="0016593D" w:rsidRDefault="0016593D" w:rsidP="0016593D">
            <w:pPr>
              <w:widowControl w:val="0"/>
              <w:snapToGrid w:val="0"/>
              <w:jc w:val="center"/>
              <w:rPr>
                <w:szCs w:val="20"/>
              </w:rPr>
            </w:pPr>
            <w:r w:rsidRPr="0016593D">
              <w:rPr>
                <w:szCs w:val="20"/>
              </w:rPr>
              <w:t xml:space="preserve">Ответственное </w:t>
            </w:r>
          </w:p>
          <w:p w14:paraId="64416718" w14:textId="77777777" w:rsidR="0016593D" w:rsidRPr="0016593D" w:rsidRDefault="0016593D" w:rsidP="0016593D">
            <w:pPr>
              <w:widowControl w:val="0"/>
              <w:snapToGrid w:val="0"/>
              <w:jc w:val="center"/>
              <w:rPr>
                <w:szCs w:val="20"/>
              </w:rPr>
            </w:pPr>
            <w:r w:rsidRPr="0016593D">
              <w:rPr>
                <w:szCs w:val="20"/>
              </w:rPr>
              <w:t>должностное лицо</w:t>
            </w:r>
          </w:p>
        </w:tc>
      </w:tr>
      <w:tr w:rsidR="0016593D" w:rsidRPr="0016593D" w14:paraId="12555705" w14:textId="77777777" w:rsidTr="0016593D">
        <w:tc>
          <w:tcPr>
            <w:tcW w:w="567" w:type="dxa"/>
            <w:shd w:val="clear" w:color="auto" w:fill="auto"/>
            <w:vAlign w:val="center"/>
          </w:tcPr>
          <w:p w14:paraId="3C21835A" w14:textId="77777777" w:rsidR="0016593D" w:rsidRPr="0016593D" w:rsidRDefault="0016593D" w:rsidP="0016593D">
            <w:pPr>
              <w:widowControl w:val="0"/>
              <w:snapToGrid w:val="0"/>
              <w:jc w:val="center"/>
              <w:rPr>
                <w:szCs w:val="20"/>
              </w:rPr>
            </w:pPr>
            <w:r w:rsidRPr="0016593D">
              <w:rPr>
                <w:szCs w:val="20"/>
              </w:rPr>
              <w:t>1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6CB8DBB3" w14:textId="77777777" w:rsidR="0016593D" w:rsidRPr="0016593D" w:rsidRDefault="0016593D" w:rsidP="0016593D">
            <w:pPr>
              <w:widowControl w:val="0"/>
              <w:snapToGrid w:val="0"/>
              <w:ind w:right="-8"/>
              <w:jc w:val="center"/>
              <w:rPr>
                <w:szCs w:val="20"/>
              </w:rPr>
            </w:pPr>
            <w:r w:rsidRPr="0016593D">
              <w:rPr>
                <w:szCs w:val="20"/>
              </w:rPr>
              <w:t>2</w:t>
            </w:r>
          </w:p>
        </w:tc>
        <w:tc>
          <w:tcPr>
            <w:tcW w:w="1771" w:type="dxa"/>
            <w:shd w:val="clear" w:color="auto" w:fill="auto"/>
            <w:vAlign w:val="center"/>
          </w:tcPr>
          <w:p w14:paraId="0AD15139" w14:textId="77777777" w:rsidR="0016593D" w:rsidRPr="0016593D" w:rsidRDefault="0016593D" w:rsidP="0016593D">
            <w:pPr>
              <w:widowControl w:val="0"/>
              <w:snapToGrid w:val="0"/>
              <w:jc w:val="center"/>
              <w:rPr>
                <w:szCs w:val="20"/>
              </w:rPr>
            </w:pPr>
            <w:r w:rsidRPr="0016593D">
              <w:rPr>
                <w:szCs w:val="20"/>
              </w:rPr>
              <w:t>3</w:t>
            </w:r>
          </w:p>
        </w:tc>
        <w:tc>
          <w:tcPr>
            <w:tcW w:w="2339" w:type="dxa"/>
            <w:shd w:val="clear" w:color="auto" w:fill="auto"/>
            <w:vAlign w:val="center"/>
          </w:tcPr>
          <w:p w14:paraId="1B25C077" w14:textId="77777777" w:rsidR="0016593D" w:rsidRPr="0016593D" w:rsidRDefault="0016593D" w:rsidP="0016593D">
            <w:pPr>
              <w:widowControl w:val="0"/>
              <w:snapToGrid w:val="0"/>
              <w:jc w:val="center"/>
              <w:rPr>
                <w:szCs w:val="20"/>
              </w:rPr>
            </w:pPr>
            <w:r w:rsidRPr="0016593D">
              <w:rPr>
                <w:szCs w:val="20"/>
              </w:rPr>
              <w:t>4</w:t>
            </w:r>
          </w:p>
        </w:tc>
      </w:tr>
      <w:tr w:rsidR="0016593D" w:rsidRPr="0016593D" w14:paraId="04910392" w14:textId="77777777" w:rsidTr="0016593D">
        <w:tc>
          <w:tcPr>
            <w:tcW w:w="567" w:type="dxa"/>
            <w:shd w:val="clear" w:color="auto" w:fill="auto"/>
          </w:tcPr>
          <w:p w14:paraId="6EF820B9" w14:textId="77777777" w:rsidR="0016593D" w:rsidRPr="0016593D" w:rsidRDefault="0016593D" w:rsidP="0016593D">
            <w:pPr>
              <w:widowControl w:val="0"/>
              <w:snapToGrid w:val="0"/>
              <w:jc w:val="center"/>
              <w:rPr>
                <w:szCs w:val="20"/>
              </w:rPr>
            </w:pPr>
            <w:r w:rsidRPr="0016593D">
              <w:rPr>
                <w:szCs w:val="20"/>
              </w:rPr>
              <w:t>1</w:t>
            </w:r>
          </w:p>
        </w:tc>
        <w:tc>
          <w:tcPr>
            <w:tcW w:w="5245" w:type="dxa"/>
            <w:shd w:val="clear" w:color="auto" w:fill="auto"/>
          </w:tcPr>
          <w:p w14:paraId="400C451B" w14:textId="77777777" w:rsidR="0016593D" w:rsidRPr="0016593D" w:rsidRDefault="0016593D" w:rsidP="0016593D">
            <w:pPr>
              <w:widowControl w:val="0"/>
              <w:autoSpaceDE w:val="0"/>
              <w:autoSpaceDN w:val="0"/>
              <w:adjustRightInd w:val="0"/>
              <w:snapToGrid w:val="0"/>
              <w:ind w:right="-8"/>
              <w:jc w:val="both"/>
            </w:pPr>
            <w:r w:rsidRPr="0016593D">
              <w:t>Информирование</w:t>
            </w:r>
          </w:p>
          <w:p w14:paraId="43562CF2" w14:textId="1685902F" w:rsidR="0016593D" w:rsidRPr="0016593D" w:rsidRDefault="0016593D" w:rsidP="0016593D">
            <w:pPr>
              <w:widowControl w:val="0"/>
              <w:autoSpaceDE w:val="0"/>
              <w:autoSpaceDN w:val="0"/>
              <w:adjustRightInd w:val="0"/>
              <w:snapToGrid w:val="0"/>
              <w:ind w:right="-8"/>
              <w:jc w:val="both"/>
            </w:pPr>
            <w:r w:rsidRPr="0016593D">
      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«Информационный бюллетень администрации Екатериновского сельского поселения Щербиновского района»</w:t>
            </w:r>
          </w:p>
        </w:tc>
        <w:tc>
          <w:tcPr>
            <w:tcW w:w="1771" w:type="dxa"/>
            <w:shd w:val="clear" w:color="auto" w:fill="auto"/>
          </w:tcPr>
          <w:p w14:paraId="5C071BB3" w14:textId="77777777" w:rsidR="0016593D" w:rsidRPr="0016593D" w:rsidRDefault="0016593D" w:rsidP="0016593D">
            <w:pPr>
              <w:widowControl w:val="0"/>
              <w:snapToGrid w:val="0"/>
              <w:jc w:val="both"/>
              <w:rPr>
                <w:szCs w:val="20"/>
              </w:rPr>
            </w:pPr>
            <w:r w:rsidRPr="0016593D">
              <w:rPr>
                <w:szCs w:val="20"/>
              </w:rPr>
              <w:t>постоянно</w:t>
            </w:r>
          </w:p>
        </w:tc>
        <w:tc>
          <w:tcPr>
            <w:tcW w:w="2339" w:type="dxa"/>
            <w:shd w:val="clear" w:color="auto" w:fill="auto"/>
          </w:tcPr>
          <w:p w14:paraId="17BE8F6D" w14:textId="77777777" w:rsidR="0016593D" w:rsidRPr="0016593D" w:rsidRDefault="0016593D" w:rsidP="0016593D">
            <w:pPr>
              <w:widowControl w:val="0"/>
              <w:snapToGrid w:val="0"/>
              <w:jc w:val="both"/>
              <w:rPr>
                <w:szCs w:val="20"/>
              </w:rPr>
            </w:pPr>
            <w:r w:rsidRPr="0016593D">
              <w:rPr>
                <w:rFonts w:eastAsia="Calibri"/>
                <w:szCs w:val="20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16593D" w:rsidRPr="0016593D" w14:paraId="203ACDAF" w14:textId="77777777" w:rsidTr="0016593D">
        <w:tc>
          <w:tcPr>
            <w:tcW w:w="567" w:type="dxa"/>
            <w:shd w:val="clear" w:color="auto" w:fill="auto"/>
          </w:tcPr>
          <w:p w14:paraId="4A42A9A4" w14:textId="77777777" w:rsidR="0016593D" w:rsidRPr="0016593D" w:rsidRDefault="0016593D" w:rsidP="0016593D">
            <w:pPr>
              <w:widowControl w:val="0"/>
              <w:snapToGrid w:val="0"/>
              <w:jc w:val="center"/>
              <w:rPr>
                <w:szCs w:val="20"/>
              </w:rPr>
            </w:pPr>
            <w:r w:rsidRPr="0016593D">
              <w:rPr>
                <w:szCs w:val="20"/>
              </w:rPr>
              <w:t>2</w:t>
            </w:r>
          </w:p>
        </w:tc>
        <w:tc>
          <w:tcPr>
            <w:tcW w:w="5245" w:type="dxa"/>
            <w:shd w:val="clear" w:color="auto" w:fill="auto"/>
          </w:tcPr>
          <w:p w14:paraId="7A72DBDB" w14:textId="77777777" w:rsidR="0016593D" w:rsidRPr="0016593D" w:rsidRDefault="0016593D" w:rsidP="0016593D">
            <w:pPr>
              <w:widowControl w:val="0"/>
              <w:autoSpaceDE w:val="0"/>
              <w:autoSpaceDN w:val="0"/>
              <w:adjustRightInd w:val="0"/>
              <w:snapToGrid w:val="0"/>
              <w:ind w:right="-8"/>
              <w:jc w:val="both"/>
            </w:pPr>
            <w:r w:rsidRPr="0016593D">
              <w:t>Обобщение правоприменительной практики.</w:t>
            </w:r>
          </w:p>
          <w:p w14:paraId="23695440" w14:textId="77777777" w:rsidR="0016593D" w:rsidRPr="0016593D" w:rsidRDefault="0016593D" w:rsidP="0016593D">
            <w:pPr>
              <w:widowControl w:val="0"/>
              <w:autoSpaceDE w:val="0"/>
              <w:autoSpaceDN w:val="0"/>
              <w:adjustRightInd w:val="0"/>
              <w:snapToGrid w:val="0"/>
              <w:ind w:right="-8"/>
              <w:jc w:val="both"/>
            </w:pPr>
            <w:r w:rsidRPr="0016593D"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14:paraId="008F693E" w14:textId="1CF92B1A" w:rsidR="0016593D" w:rsidRPr="0016593D" w:rsidRDefault="0016593D" w:rsidP="0016593D">
            <w:pPr>
              <w:widowControl w:val="0"/>
              <w:autoSpaceDE w:val="0"/>
              <w:autoSpaceDN w:val="0"/>
              <w:adjustRightInd w:val="0"/>
              <w:snapToGrid w:val="0"/>
              <w:ind w:right="-8"/>
              <w:jc w:val="both"/>
            </w:pPr>
            <w:r w:rsidRPr="0016593D"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контроля, который утверждается руководителем контрольного органа</w:t>
            </w:r>
          </w:p>
        </w:tc>
        <w:tc>
          <w:tcPr>
            <w:tcW w:w="1771" w:type="dxa"/>
            <w:shd w:val="clear" w:color="auto" w:fill="auto"/>
          </w:tcPr>
          <w:p w14:paraId="18C5258D" w14:textId="77777777" w:rsidR="0016593D" w:rsidRPr="0016593D" w:rsidRDefault="0016593D" w:rsidP="0016593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lang w:val="x-none" w:eastAsia="x-none"/>
              </w:rPr>
            </w:pPr>
            <w:r w:rsidRPr="0016593D">
              <w:rPr>
                <w:lang w:val="x-none" w:eastAsia="x-none"/>
              </w:rPr>
              <w:t xml:space="preserve">ежегодно не позднее 30 января года, следующего за годом </w:t>
            </w:r>
            <w:r w:rsidRPr="0016593D">
              <w:rPr>
                <w:lang w:eastAsia="x-none"/>
              </w:rPr>
              <w:t>о</w:t>
            </w:r>
            <w:r w:rsidRPr="0016593D">
              <w:rPr>
                <w:lang w:val="x-none" w:eastAsia="x-none"/>
              </w:rPr>
              <w:t>боб</w:t>
            </w:r>
            <w:r w:rsidRPr="0016593D">
              <w:rPr>
                <w:lang w:eastAsia="x-none"/>
              </w:rPr>
              <w:t>-</w:t>
            </w:r>
            <w:proofErr w:type="spellStart"/>
            <w:r w:rsidRPr="0016593D">
              <w:rPr>
                <w:lang w:val="x-none" w:eastAsia="x-none"/>
              </w:rPr>
              <w:t>щения</w:t>
            </w:r>
            <w:proofErr w:type="spellEnd"/>
            <w:r w:rsidRPr="0016593D">
              <w:rPr>
                <w:lang w:eastAsia="x-none"/>
              </w:rPr>
              <w:t xml:space="preserve"> </w:t>
            </w:r>
            <w:r w:rsidRPr="0016593D">
              <w:rPr>
                <w:lang w:val="x-none" w:eastAsia="x-none"/>
              </w:rPr>
              <w:t>право</w:t>
            </w:r>
            <w:r w:rsidRPr="0016593D">
              <w:rPr>
                <w:lang w:eastAsia="x-none"/>
              </w:rPr>
              <w:t>-</w:t>
            </w:r>
            <w:proofErr w:type="spellStart"/>
            <w:r w:rsidRPr="0016593D">
              <w:rPr>
                <w:lang w:val="x-none" w:eastAsia="x-none"/>
              </w:rPr>
              <w:t>применитель</w:t>
            </w:r>
            <w:proofErr w:type="spellEnd"/>
            <w:r w:rsidRPr="0016593D">
              <w:rPr>
                <w:lang w:eastAsia="x-none"/>
              </w:rPr>
              <w:t>-</w:t>
            </w:r>
            <w:r w:rsidRPr="0016593D">
              <w:rPr>
                <w:lang w:val="x-none" w:eastAsia="x-none"/>
              </w:rPr>
              <w:t xml:space="preserve">ной практики </w:t>
            </w:r>
          </w:p>
          <w:p w14:paraId="5E3E4446" w14:textId="77777777" w:rsidR="0016593D" w:rsidRPr="0016593D" w:rsidRDefault="0016593D" w:rsidP="0016593D">
            <w:pPr>
              <w:widowControl w:val="0"/>
              <w:snapToGrid w:val="0"/>
              <w:ind w:firstLine="560"/>
              <w:jc w:val="both"/>
              <w:rPr>
                <w:szCs w:val="20"/>
                <w:lang w:val="x-none"/>
              </w:rPr>
            </w:pPr>
          </w:p>
        </w:tc>
        <w:tc>
          <w:tcPr>
            <w:tcW w:w="2339" w:type="dxa"/>
            <w:shd w:val="clear" w:color="auto" w:fill="auto"/>
          </w:tcPr>
          <w:p w14:paraId="15CE23A9" w14:textId="77777777" w:rsidR="0016593D" w:rsidRPr="0016593D" w:rsidRDefault="0016593D" w:rsidP="0016593D">
            <w:pPr>
              <w:widowControl w:val="0"/>
              <w:snapToGrid w:val="0"/>
              <w:jc w:val="both"/>
              <w:rPr>
                <w:szCs w:val="20"/>
              </w:rPr>
            </w:pPr>
            <w:r w:rsidRPr="0016593D">
              <w:rPr>
                <w:rFonts w:eastAsia="Calibri"/>
                <w:szCs w:val="20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16593D" w:rsidRPr="0016593D" w14:paraId="23C5187A" w14:textId="77777777" w:rsidTr="0016593D">
        <w:tc>
          <w:tcPr>
            <w:tcW w:w="567" w:type="dxa"/>
            <w:shd w:val="clear" w:color="auto" w:fill="auto"/>
          </w:tcPr>
          <w:p w14:paraId="0AF16A66" w14:textId="77777777" w:rsidR="0016593D" w:rsidRPr="0016593D" w:rsidRDefault="0016593D" w:rsidP="0016593D">
            <w:pPr>
              <w:widowControl w:val="0"/>
              <w:snapToGrid w:val="0"/>
              <w:jc w:val="center"/>
              <w:rPr>
                <w:rFonts w:eastAsia="Courier New"/>
                <w:color w:val="000000"/>
                <w:szCs w:val="20"/>
              </w:rPr>
            </w:pPr>
            <w:r w:rsidRPr="0016593D">
              <w:rPr>
                <w:rFonts w:eastAsia="Courier New"/>
                <w:color w:val="000000"/>
                <w:szCs w:val="20"/>
              </w:rPr>
              <w:t>3</w:t>
            </w:r>
          </w:p>
        </w:tc>
        <w:tc>
          <w:tcPr>
            <w:tcW w:w="5245" w:type="dxa"/>
            <w:shd w:val="clear" w:color="auto" w:fill="auto"/>
          </w:tcPr>
          <w:p w14:paraId="6A8B8AE4" w14:textId="77777777" w:rsidR="0016593D" w:rsidRPr="0016593D" w:rsidRDefault="0016593D" w:rsidP="0016593D">
            <w:pPr>
              <w:widowControl w:val="0"/>
              <w:autoSpaceDE w:val="0"/>
              <w:autoSpaceDN w:val="0"/>
              <w:adjustRightInd w:val="0"/>
              <w:snapToGrid w:val="0"/>
              <w:ind w:right="-8"/>
              <w:jc w:val="both"/>
            </w:pPr>
            <w:r w:rsidRPr="0016593D">
              <w:t>Объявление предостережения.</w:t>
            </w:r>
          </w:p>
          <w:p w14:paraId="1C9F8D9E" w14:textId="1DF737A0" w:rsidR="0016593D" w:rsidRPr="0016593D" w:rsidRDefault="0016593D" w:rsidP="0016593D">
            <w:pPr>
              <w:widowControl w:val="0"/>
              <w:autoSpaceDE w:val="0"/>
              <w:autoSpaceDN w:val="0"/>
              <w:adjustRightInd w:val="0"/>
              <w:snapToGrid w:val="0"/>
              <w:ind w:right="-8"/>
              <w:jc w:val="both"/>
            </w:pPr>
            <w:r w:rsidRPr="0016593D"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</w:tc>
        <w:tc>
          <w:tcPr>
            <w:tcW w:w="1771" w:type="dxa"/>
            <w:shd w:val="clear" w:color="auto" w:fill="auto"/>
          </w:tcPr>
          <w:p w14:paraId="3008A5B7" w14:textId="77777777" w:rsidR="0016593D" w:rsidRPr="0016593D" w:rsidRDefault="0016593D" w:rsidP="0016593D">
            <w:pPr>
              <w:widowControl w:val="0"/>
              <w:snapToGrid w:val="0"/>
              <w:jc w:val="both"/>
              <w:rPr>
                <w:rFonts w:eastAsia="Courier New"/>
                <w:color w:val="000000"/>
                <w:szCs w:val="20"/>
              </w:rPr>
            </w:pPr>
            <w:r w:rsidRPr="0016593D">
              <w:rPr>
                <w:color w:val="000000"/>
                <w:szCs w:val="20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339" w:type="dxa"/>
            <w:shd w:val="clear" w:color="auto" w:fill="auto"/>
          </w:tcPr>
          <w:p w14:paraId="56CA239D" w14:textId="77777777" w:rsidR="0016593D" w:rsidRPr="0016593D" w:rsidRDefault="0016593D" w:rsidP="0016593D">
            <w:pPr>
              <w:widowControl w:val="0"/>
              <w:snapToGrid w:val="0"/>
              <w:jc w:val="both"/>
              <w:rPr>
                <w:rFonts w:eastAsia="Courier New"/>
                <w:color w:val="000000"/>
                <w:szCs w:val="20"/>
              </w:rPr>
            </w:pPr>
            <w:r w:rsidRPr="0016593D">
              <w:rPr>
                <w:rFonts w:eastAsia="Calibri"/>
                <w:szCs w:val="20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16593D" w:rsidRPr="0016593D" w14:paraId="756505DB" w14:textId="77777777" w:rsidTr="0016593D">
        <w:tc>
          <w:tcPr>
            <w:tcW w:w="567" w:type="dxa"/>
            <w:shd w:val="clear" w:color="auto" w:fill="auto"/>
          </w:tcPr>
          <w:p w14:paraId="5B48BD03" w14:textId="77777777" w:rsidR="0016593D" w:rsidRPr="0016593D" w:rsidRDefault="0016593D" w:rsidP="0016593D">
            <w:pPr>
              <w:widowControl w:val="0"/>
              <w:snapToGrid w:val="0"/>
              <w:spacing w:line="230" w:lineRule="exact"/>
              <w:jc w:val="center"/>
              <w:rPr>
                <w:szCs w:val="20"/>
              </w:rPr>
            </w:pPr>
            <w:r w:rsidRPr="0016593D">
              <w:rPr>
                <w:szCs w:val="20"/>
              </w:rPr>
              <w:lastRenderedPageBreak/>
              <w:t>4</w:t>
            </w:r>
          </w:p>
        </w:tc>
        <w:tc>
          <w:tcPr>
            <w:tcW w:w="5245" w:type="dxa"/>
            <w:shd w:val="clear" w:color="auto" w:fill="auto"/>
          </w:tcPr>
          <w:p w14:paraId="1087FAE1" w14:textId="77777777" w:rsidR="0016593D" w:rsidRPr="0016593D" w:rsidRDefault="0016593D" w:rsidP="0016593D">
            <w:pPr>
              <w:widowControl w:val="0"/>
              <w:autoSpaceDE w:val="0"/>
              <w:autoSpaceDN w:val="0"/>
              <w:adjustRightInd w:val="0"/>
              <w:snapToGrid w:val="0"/>
              <w:ind w:right="-8"/>
              <w:jc w:val="both"/>
            </w:pPr>
            <w:r w:rsidRPr="0016593D">
              <w:t>Консультирование.</w:t>
            </w:r>
          </w:p>
          <w:p w14:paraId="4BB03499" w14:textId="77777777" w:rsidR="0016593D" w:rsidRPr="0016593D" w:rsidRDefault="0016593D" w:rsidP="0016593D">
            <w:pPr>
              <w:widowControl w:val="0"/>
              <w:autoSpaceDE w:val="0"/>
              <w:autoSpaceDN w:val="0"/>
              <w:adjustRightInd w:val="0"/>
              <w:snapToGrid w:val="0"/>
              <w:ind w:right="-8"/>
              <w:jc w:val="both"/>
            </w:pPr>
            <w:r w:rsidRPr="0016593D"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  <w:p w14:paraId="41DEA786" w14:textId="77777777" w:rsidR="0016593D" w:rsidRPr="0016593D" w:rsidRDefault="0016593D" w:rsidP="0016593D">
            <w:pPr>
              <w:widowControl w:val="0"/>
              <w:autoSpaceDE w:val="0"/>
              <w:autoSpaceDN w:val="0"/>
              <w:adjustRightInd w:val="0"/>
              <w:snapToGrid w:val="0"/>
              <w:ind w:right="-8"/>
              <w:jc w:val="both"/>
            </w:pPr>
            <w:r w:rsidRPr="0016593D">
              <w:t>Консультирование контролируемых лиц и их представителей осуществляется по вопросам, связанным с организацией и осуществлением муниципального контроля:</w:t>
            </w:r>
          </w:p>
          <w:p w14:paraId="15CDA6A2" w14:textId="77777777" w:rsidR="0016593D" w:rsidRPr="0016593D" w:rsidRDefault="0016593D" w:rsidP="0016593D">
            <w:pPr>
              <w:widowControl w:val="0"/>
              <w:autoSpaceDE w:val="0"/>
              <w:autoSpaceDN w:val="0"/>
              <w:adjustRightInd w:val="0"/>
              <w:snapToGrid w:val="0"/>
              <w:ind w:right="-8"/>
              <w:jc w:val="both"/>
            </w:pPr>
            <w:r w:rsidRPr="0016593D">
              <w:t>1) порядка проведения контрольных мероприятий;</w:t>
            </w:r>
          </w:p>
          <w:p w14:paraId="0D7E5E5C" w14:textId="77777777" w:rsidR="0016593D" w:rsidRPr="0016593D" w:rsidRDefault="0016593D" w:rsidP="0016593D">
            <w:pPr>
              <w:widowControl w:val="0"/>
              <w:autoSpaceDE w:val="0"/>
              <w:autoSpaceDN w:val="0"/>
              <w:adjustRightInd w:val="0"/>
              <w:snapToGrid w:val="0"/>
              <w:ind w:right="-8"/>
              <w:jc w:val="both"/>
            </w:pPr>
            <w:r w:rsidRPr="0016593D">
              <w:t>2) периодичности проведения контрольных мероприятий;</w:t>
            </w:r>
          </w:p>
          <w:p w14:paraId="43F6AA2A" w14:textId="77777777" w:rsidR="0016593D" w:rsidRPr="0016593D" w:rsidRDefault="0016593D" w:rsidP="0016593D">
            <w:pPr>
              <w:widowControl w:val="0"/>
              <w:autoSpaceDE w:val="0"/>
              <w:autoSpaceDN w:val="0"/>
              <w:adjustRightInd w:val="0"/>
              <w:snapToGrid w:val="0"/>
              <w:ind w:right="-8"/>
              <w:jc w:val="both"/>
            </w:pPr>
            <w:r w:rsidRPr="0016593D">
              <w:t>3) порядка принятия решений по итогам контрольных мероприятий;</w:t>
            </w:r>
          </w:p>
          <w:p w14:paraId="190660DB" w14:textId="301DAAED" w:rsidR="0016593D" w:rsidRPr="0016593D" w:rsidRDefault="0016593D" w:rsidP="0016593D">
            <w:pPr>
              <w:widowControl w:val="0"/>
              <w:autoSpaceDE w:val="0"/>
              <w:autoSpaceDN w:val="0"/>
              <w:adjustRightInd w:val="0"/>
              <w:snapToGrid w:val="0"/>
              <w:ind w:right="-8"/>
              <w:jc w:val="both"/>
            </w:pPr>
            <w:r w:rsidRPr="0016593D">
              <w:t>4) порядка обжалования решений Контрольного органа</w:t>
            </w:r>
          </w:p>
        </w:tc>
        <w:tc>
          <w:tcPr>
            <w:tcW w:w="1771" w:type="dxa"/>
            <w:shd w:val="clear" w:color="auto" w:fill="auto"/>
          </w:tcPr>
          <w:p w14:paraId="24BE7DC3" w14:textId="77777777" w:rsidR="0016593D" w:rsidRPr="0016593D" w:rsidRDefault="0016593D" w:rsidP="0016593D">
            <w:pPr>
              <w:widowControl w:val="0"/>
              <w:snapToGrid w:val="0"/>
              <w:jc w:val="both"/>
              <w:rPr>
                <w:szCs w:val="20"/>
              </w:rPr>
            </w:pPr>
            <w:r w:rsidRPr="0016593D">
              <w:rPr>
                <w:szCs w:val="20"/>
              </w:rPr>
              <w:t>постоянно по обращениям контролируемых лиц и их представителей</w:t>
            </w:r>
          </w:p>
        </w:tc>
        <w:tc>
          <w:tcPr>
            <w:tcW w:w="2339" w:type="dxa"/>
            <w:shd w:val="clear" w:color="auto" w:fill="auto"/>
          </w:tcPr>
          <w:p w14:paraId="3AEB7144" w14:textId="77777777" w:rsidR="0016593D" w:rsidRPr="0016593D" w:rsidRDefault="0016593D" w:rsidP="0016593D">
            <w:pPr>
              <w:widowControl w:val="0"/>
              <w:snapToGrid w:val="0"/>
              <w:jc w:val="both"/>
              <w:rPr>
                <w:szCs w:val="20"/>
              </w:rPr>
            </w:pPr>
            <w:r w:rsidRPr="0016593D">
              <w:rPr>
                <w:rFonts w:eastAsia="Calibri"/>
                <w:szCs w:val="20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16593D" w:rsidRPr="0016593D" w14:paraId="1100B5F8" w14:textId="77777777" w:rsidTr="0016593D">
        <w:tc>
          <w:tcPr>
            <w:tcW w:w="567" w:type="dxa"/>
            <w:shd w:val="clear" w:color="auto" w:fill="auto"/>
          </w:tcPr>
          <w:p w14:paraId="3F9E9FB0" w14:textId="77777777" w:rsidR="0016593D" w:rsidRPr="0016593D" w:rsidRDefault="0016593D" w:rsidP="0016593D">
            <w:pPr>
              <w:widowControl w:val="0"/>
              <w:snapToGrid w:val="0"/>
              <w:spacing w:line="230" w:lineRule="exact"/>
              <w:jc w:val="center"/>
              <w:rPr>
                <w:szCs w:val="20"/>
              </w:rPr>
            </w:pPr>
            <w:r w:rsidRPr="0016593D">
              <w:rPr>
                <w:szCs w:val="20"/>
              </w:rPr>
              <w:t>5</w:t>
            </w:r>
          </w:p>
          <w:p w14:paraId="436109F7" w14:textId="77777777" w:rsidR="0016593D" w:rsidRPr="0016593D" w:rsidRDefault="0016593D" w:rsidP="0016593D">
            <w:pPr>
              <w:widowControl w:val="0"/>
              <w:snapToGrid w:val="0"/>
              <w:spacing w:line="230" w:lineRule="exact"/>
              <w:jc w:val="center"/>
              <w:rPr>
                <w:szCs w:val="20"/>
              </w:rPr>
            </w:pPr>
          </w:p>
        </w:tc>
        <w:tc>
          <w:tcPr>
            <w:tcW w:w="5245" w:type="dxa"/>
            <w:shd w:val="clear" w:color="auto" w:fill="auto"/>
          </w:tcPr>
          <w:p w14:paraId="7CC81933" w14:textId="77777777" w:rsidR="0016593D" w:rsidRPr="0016593D" w:rsidRDefault="0016593D" w:rsidP="0016593D">
            <w:pPr>
              <w:widowControl w:val="0"/>
              <w:autoSpaceDE w:val="0"/>
              <w:autoSpaceDN w:val="0"/>
              <w:adjustRightInd w:val="0"/>
              <w:snapToGrid w:val="0"/>
              <w:ind w:right="-8"/>
              <w:jc w:val="both"/>
            </w:pPr>
            <w:r w:rsidRPr="0016593D">
              <w:t>Профилактический визит.</w:t>
            </w:r>
          </w:p>
          <w:p w14:paraId="5D09C73F" w14:textId="7D33099B" w:rsidR="0016593D" w:rsidRPr="0016593D" w:rsidRDefault="0016593D" w:rsidP="0016593D">
            <w:pPr>
              <w:widowControl w:val="0"/>
              <w:autoSpaceDE w:val="0"/>
              <w:autoSpaceDN w:val="0"/>
              <w:adjustRightInd w:val="0"/>
              <w:snapToGrid w:val="0"/>
              <w:ind w:right="-8"/>
              <w:jc w:val="both"/>
            </w:pPr>
            <w:r w:rsidRPr="0016593D">
              <w:t>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</w:tc>
        <w:tc>
          <w:tcPr>
            <w:tcW w:w="1771" w:type="dxa"/>
            <w:shd w:val="clear" w:color="auto" w:fill="auto"/>
          </w:tcPr>
          <w:p w14:paraId="5B2DAEFA" w14:textId="77777777" w:rsidR="0016593D" w:rsidRPr="0016593D" w:rsidRDefault="0016593D" w:rsidP="0016593D">
            <w:pPr>
              <w:widowControl w:val="0"/>
              <w:shd w:val="clear" w:color="auto" w:fill="FFFFFF"/>
              <w:snapToGrid w:val="0"/>
              <w:jc w:val="both"/>
              <w:rPr>
                <w:szCs w:val="20"/>
              </w:rPr>
            </w:pPr>
            <w:r w:rsidRPr="0016593D">
              <w:rPr>
                <w:szCs w:val="20"/>
              </w:rPr>
              <w:t xml:space="preserve">один раз в год </w:t>
            </w:r>
          </w:p>
          <w:p w14:paraId="029E86AA" w14:textId="77777777" w:rsidR="0016593D" w:rsidRPr="0016593D" w:rsidRDefault="0016593D" w:rsidP="0016593D">
            <w:pPr>
              <w:widowControl w:val="0"/>
              <w:shd w:val="clear" w:color="auto" w:fill="FFFFFF"/>
              <w:snapToGrid w:val="0"/>
              <w:ind w:firstLine="560"/>
              <w:jc w:val="both"/>
              <w:rPr>
                <w:szCs w:val="20"/>
              </w:rPr>
            </w:pPr>
          </w:p>
          <w:p w14:paraId="16A0D312" w14:textId="77777777" w:rsidR="0016593D" w:rsidRPr="0016593D" w:rsidRDefault="0016593D" w:rsidP="0016593D">
            <w:pPr>
              <w:widowControl w:val="0"/>
              <w:shd w:val="clear" w:color="auto" w:fill="FFFFFF"/>
              <w:snapToGrid w:val="0"/>
              <w:ind w:firstLine="560"/>
              <w:jc w:val="both"/>
              <w:rPr>
                <w:szCs w:val="20"/>
              </w:rPr>
            </w:pPr>
            <w:r w:rsidRPr="0016593D">
              <w:rPr>
                <w:szCs w:val="20"/>
              </w:rPr>
              <w:t xml:space="preserve"> </w:t>
            </w:r>
          </w:p>
          <w:p w14:paraId="32CE0C92" w14:textId="77777777" w:rsidR="0016593D" w:rsidRPr="0016593D" w:rsidRDefault="0016593D" w:rsidP="0016593D">
            <w:pPr>
              <w:widowControl w:val="0"/>
              <w:snapToGrid w:val="0"/>
              <w:ind w:firstLine="560"/>
              <w:jc w:val="both"/>
              <w:rPr>
                <w:szCs w:val="20"/>
              </w:rPr>
            </w:pPr>
          </w:p>
        </w:tc>
        <w:tc>
          <w:tcPr>
            <w:tcW w:w="2339" w:type="dxa"/>
            <w:shd w:val="clear" w:color="auto" w:fill="auto"/>
          </w:tcPr>
          <w:p w14:paraId="25C4FBE8" w14:textId="77777777" w:rsidR="0016593D" w:rsidRPr="0016593D" w:rsidRDefault="0016593D" w:rsidP="0016593D">
            <w:pPr>
              <w:widowControl w:val="0"/>
              <w:snapToGrid w:val="0"/>
              <w:jc w:val="both"/>
              <w:rPr>
                <w:rFonts w:eastAsia="Calibri"/>
                <w:szCs w:val="20"/>
                <w:lang w:eastAsia="en-US"/>
              </w:rPr>
            </w:pPr>
            <w:r w:rsidRPr="0016593D">
              <w:rPr>
                <w:rFonts w:eastAsia="Calibri"/>
                <w:szCs w:val="20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</w:tbl>
    <w:p w14:paraId="6351B7E5" w14:textId="77777777" w:rsidR="0016593D" w:rsidRPr="0016593D" w:rsidRDefault="0016593D" w:rsidP="0016593D">
      <w:pPr>
        <w:ind w:left="567" w:right="566"/>
        <w:jc w:val="center"/>
        <w:rPr>
          <w:b/>
          <w:color w:val="000000"/>
          <w:sz w:val="28"/>
          <w:szCs w:val="20"/>
          <w:shd w:val="clear" w:color="auto" w:fill="FFFFFF"/>
        </w:rPr>
      </w:pPr>
    </w:p>
    <w:p w14:paraId="5108ACFF" w14:textId="77777777" w:rsidR="0016593D" w:rsidRPr="0016593D" w:rsidRDefault="0016593D" w:rsidP="0016593D">
      <w:pPr>
        <w:ind w:left="567" w:right="566"/>
        <w:jc w:val="center"/>
        <w:rPr>
          <w:b/>
          <w:color w:val="000000"/>
          <w:sz w:val="28"/>
          <w:szCs w:val="20"/>
          <w:shd w:val="clear" w:color="auto" w:fill="FFFFFF"/>
        </w:rPr>
      </w:pPr>
      <w:r w:rsidRPr="0016593D">
        <w:rPr>
          <w:b/>
          <w:color w:val="000000"/>
          <w:sz w:val="28"/>
          <w:szCs w:val="20"/>
          <w:shd w:val="clear" w:color="auto" w:fill="FFFFFF"/>
        </w:rPr>
        <w:t xml:space="preserve">4. Показатели результативности </w:t>
      </w:r>
    </w:p>
    <w:p w14:paraId="54E1A68D" w14:textId="77777777" w:rsidR="0016593D" w:rsidRPr="0016593D" w:rsidRDefault="0016593D" w:rsidP="0016593D">
      <w:pPr>
        <w:ind w:left="567" w:right="566"/>
        <w:jc w:val="center"/>
        <w:rPr>
          <w:b/>
          <w:color w:val="000000"/>
          <w:sz w:val="28"/>
          <w:szCs w:val="20"/>
          <w:shd w:val="clear" w:color="auto" w:fill="FFFFFF"/>
        </w:rPr>
      </w:pPr>
      <w:r w:rsidRPr="0016593D">
        <w:rPr>
          <w:b/>
          <w:color w:val="000000"/>
          <w:sz w:val="28"/>
          <w:szCs w:val="20"/>
          <w:shd w:val="clear" w:color="auto" w:fill="FFFFFF"/>
        </w:rPr>
        <w:t>и эффективности Программы</w:t>
      </w:r>
    </w:p>
    <w:p w14:paraId="6FBF48FC" w14:textId="77777777" w:rsidR="0016593D" w:rsidRPr="0016593D" w:rsidRDefault="0016593D" w:rsidP="0016593D">
      <w:pPr>
        <w:jc w:val="center"/>
        <w:rPr>
          <w:b/>
          <w:color w:val="000000"/>
          <w:sz w:val="28"/>
          <w:szCs w:val="20"/>
          <w:shd w:val="clear" w:color="auto" w:fill="FFFFFF"/>
        </w:rPr>
      </w:pP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7290"/>
        <w:gridCol w:w="1985"/>
      </w:tblGrid>
      <w:tr w:rsidR="0016593D" w:rsidRPr="0016593D" w14:paraId="6389F748" w14:textId="77777777" w:rsidTr="00BC371F">
        <w:trPr>
          <w:trHeight w:val="727"/>
        </w:trPr>
        <w:tc>
          <w:tcPr>
            <w:tcW w:w="648" w:type="dxa"/>
            <w:shd w:val="clear" w:color="auto" w:fill="auto"/>
          </w:tcPr>
          <w:p w14:paraId="185FDC9E" w14:textId="77777777" w:rsidR="0016593D" w:rsidRPr="0016593D" w:rsidRDefault="0016593D" w:rsidP="0016593D">
            <w:pPr>
              <w:widowControl w:val="0"/>
              <w:snapToGrid w:val="0"/>
              <w:jc w:val="center"/>
              <w:rPr>
                <w:szCs w:val="20"/>
              </w:rPr>
            </w:pPr>
            <w:r w:rsidRPr="0016593D">
              <w:rPr>
                <w:szCs w:val="20"/>
              </w:rPr>
              <w:t>№ п/п</w:t>
            </w:r>
          </w:p>
        </w:tc>
        <w:tc>
          <w:tcPr>
            <w:tcW w:w="7290" w:type="dxa"/>
            <w:shd w:val="clear" w:color="auto" w:fill="auto"/>
          </w:tcPr>
          <w:p w14:paraId="309F509F" w14:textId="77777777" w:rsidR="0016593D" w:rsidRPr="0016593D" w:rsidRDefault="0016593D" w:rsidP="0016593D">
            <w:pPr>
              <w:widowControl w:val="0"/>
              <w:snapToGrid w:val="0"/>
              <w:ind w:firstLine="567"/>
              <w:jc w:val="center"/>
              <w:rPr>
                <w:szCs w:val="20"/>
              </w:rPr>
            </w:pPr>
            <w:r w:rsidRPr="0016593D">
              <w:rPr>
                <w:szCs w:val="20"/>
              </w:rPr>
              <w:t>Наименование показателя</w:t>
            </w:r>
          </w:p>
        </w:tc>
        <w:tc>
          <w:tcPr>
            <w:tcW w:w="1985" w:type="dxa"/>
            <w:shd w:val="clear" w:color="auto" w:fill="auto"/>
          </w:tcPr>
          <w:p w14:paraId="6AE4B894" w14:textId="77777777" w:rsidR="0016593D" w:rsidRPr="0016593D" w:rsidRDefault="0016593D" w:rsidP="0016593D">
            <w:pPr>
              <w:widowControl w:val="0"/>
              <w:snapToGrid w:val="0"/>
              <w:ind w:firstLine="560"/>
              <w:jc w:val="center"/>
              <w:rPr>
                <w:szCs w:val="20"/>
              </w:rPr>
            </w:pPr>
            <w:r w:rsidRPr="0016593D">
              <w:rPr>
                <w:szCs w:val="20"/>
              </w:rPr>
              <w:t>Величина</w:t>
            </w:r>
          </w:p>
        </w:tc>
      </w:tr>
      <w:tr w:rsidR="0016593D" w:rsidRPr="0016593D" w14:paraId="5791620C" w14:textId="77777777" w:rsidTr="00BC371F">
        <w:trPr>
          <w:trHeight w:val="268"/>
        </w:trPr>
        <w:tc>
          <w:tcPr>
            <w:tcW w:w="648" w:type="dxa"/>
            <w:shd w:val="clear" w:color="auto" w:fill="auto"/>
          </w:tcPr>
          <w:p w14:paraId="3EE06630" w14:textId="77777777" w:rsidR="0016593D" w:rsidRPr="0016593D" w:rsidRDefault="0016593D" w:rsidP="0016593D">
            <w:pPr>
              <w:widowControl w:val="0"/>
              <w:snapToGrid w:val="0"/>
              <w:jc w:val="center"/>
              <w:rPr>
                <w:szCs w:val="20"/>
              </w:rPr>
            </w:pPr>
            <w:r w:rsidRPr="0016593D">
              <w:rPr>
                <w:szCs w:val="20"/>
              </w:rPr>
              <w:t>1</w:t>
            </w:r>
          </w:p>
        </w:tc>
        <w:tc>
          <w:tcPr>
            <w:tcW w:w="7290" w:type="dxa"/>
            <w:shd w:val="clear" w:color="auto" w:fill="auto"/>
          </w:tcPr>
          <w:p w14:paraId="41BD21E5" w14:textId="77777777" w:rsidR="0016593D" w:rsidRPr="0016593D" w:rsidRDefault="0016593D" w:rsidP="0016593D">
            <w:pPr>
              <w:widowControl w:val="0"/>
              <w:snapToGrid w:val="0"/>
              <w:jc w:val="center"/>
              <w:rPr>
                <w:szCs w:val="20"/>
              </w:rPr>
            </w:pPr>
            <w:r w:rsidRPr="0016593D">
              <w:rPr>
                <w:szCs w:val="20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14:paraId="0FCA1B98" w14:textId="77777777" w:rsidR="0016593D" w:rsidRPr="0016593D" w:rsidRDefault="0016593D" w:rsidP="0016593D">
            <w:pPr>
              <w:widowControl w:val="0"/>
              <w:snapToGrid w:val="0"/>
              <w:ind w:left="-63"/>
              <w:jc w:val="center"/>
              <w:rPr>
                <w:szCs w:val="20"/>
              </w:rPr>
            </w:pPr>
            <w:r w:rsidRPr="0016593D">
              <w:rPr>
                <w:szCs w:val="20"/>
              </w:rPr>
              <w:t>3</w:t>
            </w:r>
          </w:p>
        </w:tc>
      </w:tr>
      <w:tr w:rsidR="0016593D" w:rsidRPr="0016593D" w14:paraId="3057AB2B" w14:textId="77777777" w:rsidTr="00BC371F">
        <w:tc>
          <w:tcPr>
            <w:tcW w:w="648" w:type="dxa"/>
            <w:shd w:val="clear" w:color="auto" w:fill="auto"/>
          </w:tcPr>
          <w:p w14:paraId="7F6B394D" w14:textId="77777777" w:rsidR="0016593D" w:rsidRPr="0016593D" w:rsidRDefault="0016593D" w:rsidP="0016593D">
            <w:pPr>
              <w:widowControl w:val="0"/>
              <w:snapToGrid w:val="0"/>
              <w:jc w:val="center"/>
              <w:rPr>
                <w:szCs w:val="20"/>
              </w:rPr>
            </w:pPr>
            <w:r w:rsidRPr="0016593D">
              <w:rPr>
                <w:szCs w:val="20"/>
              </w:rPr>
              <w:t>1</w:t>
            </w:r>
          </w:p>
        </w:tc>
        <w:tc>
          <w:tcPr>
            <w:tcW w:w="7290" w:type="dxa"/>
            <w:shd w:val="clear" w:color="auto" w:fill="auto"/>
          </w:tcPr>
          <w:p w14:paraId="532E8E20" w14:textId="77C290D2" w:rsidR="0016593D" w:rsidRPr="0016593D" w:rsidRDefault="0016593D" w:rsidP="0016593D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cs="Arial"/>
              </w:rPr>
            </w:pPr>
            <w:r w:rsidRPr="0016593D">
              <w:t xml:space="preserve">Полнота информации, размещенной на официальном сайте администрации в сети «Интернет» в соответствии с частью 3 статьи 46 Федерального закона от 31 июля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16593D">
                <w:t>2021 г</w:t>
              </w:r>
            </w:smartTag>
            <w:r w:rsidRPr="0016593D">
              <w:t>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1985" w:type="dxa"/>
            <w:shd w:val="clear" w:color="auto" w:fill="auto"/>
          </w:tcPr>
          <w:p w14:paraId="3C0F41AF" w14:textId="77777777" w:rsidR="0016593D" w:rsidRPr="0016593D" w:rsidRDefault="0016593D" w:rsidP="0016593D">
            <w:pPr>
              <w:widowControl w:val="0"/>
              <w:snapToGrid w:val="0"/>
              <w:jc w:val="center"/>
              <w:rPr>
                <w:szCs w:val="20"/>
              </w:rPr>
            </w:pPr>
            <w:r w:rsidRPr="0016593D">
              <w:rPr>
                <w:szCs w:val="20"/>
              </w:rPr>
              <w:t>100%</w:t>
            </w:r>
          </w:p>
        </w:tc>
      </w:tr>
      <w:tr w:rsidR="0016593D" w:rsidRPr="0016593D" w14:paraId="0A2DD3B1" w14:textId="77777777" w:rsidTr="00BC371F">
        <w:tc>
          <w:tcPr>
            <w:tcW w:w="648" w:type="dxa"/>
            <w:shd w:val="clear" w:color="auto" w:fill="auto"/>
          </w:tcPr>
          <w:p w14:paraId="2E4E6D3C" w14:textId="77777777" w:rsidR="0016593D" w:rsidRPr="0016593D" w:rsidRDefault="0016593D" w:rsidP="0016593D">
            <w:pPr>
              <w:widowControl w:val="0"/>
              <w:snapToGrid w:val="0"/>
              <w:jc w:val="center"/>
              <w:rPr>
                <w:szCs w:val="20"/>
              </w:rPr>
            </w:pPr>
            <w:r w:rsidRPr="0016593D">
              <w:rPr>
                <w:szCs w:val="20"/>
              </w:rPr>
              <w:t>2</w:t>
            </w:r>
          </w:p>
        </w:tc>
        <w:tc>
          <w:tcPr>
            <w:tcW w:w="7290" w:type="dxa"/>
            <w:shd w:val="clear" w:color="auto" w:fill="auto"/>
          </w:tcPr>
          <w:p w14:paraId="42368F7A" w14:textId="07A58CE6" w:rsidR="0016593D" w:rsidRPr="0016593D" w:rsidRDefault="0016593D" w:rsidP="0016593D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zCs w:val="20"/>
              </w:rPr>
            </w:pPr>
            <w:r w:rsidRPr="0016593D">
              <w:rPr>
                <w:szCs w:val="20"/>
              </w:rPr>
              <w:t>Утверждение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</w:tc>
        <w:tc>
          <w:tcPr>
            <w:tcW w:w="1985" w:type="dxa"/>
            <w:shd w:val="clear" w:color="auto" w:fill="auto"/>
          </w:tcPr>
          <w:p w14:paraId="422B1768" w14:textId="77777777" w:rsidR="0016593D" w:rsidRPr="0016593D" w:rsidRDefault="0016593D" w:rsidP="0016593D">
            <w:pPr>
              <w:widowControl w:val="0"/>
              <w:snapToGrid w:val="0"/>
              <w:jc w:val="center"/>
              <w:rPr>
                <w:szCs w:val="20"/>
              </w:rPr>
            </w:pPr>
            <w:r w:rsidRPr="0016593D">
              <w:rPr>
                <w:szCs w:val="20"/>
              </w:rPr>
              <w:t>Исполнено / Не исполнено</w:t>
            </w:r>
          </w:p>
        </w:tc>
      </w:tr>
      <w:tr w:rsidR="0016593D" w:rsidRPr="0016593D" w14:paraId="39F4EDE2" w14:textId="77777777" w:rsidTr="00BC371F">
        <w:tc>
          <w:tcPr>
            <w:tcW w:w="648" w:type="dxa"/>
            <w:shd w:val="clear" w:color="auto" w:fill="auto"/>
          </w:tcPr>
          <w:p w14:paraId="1B1ED7CA" w14:textId="77777777" w:rsidR="0016593D" w:rsidRPr="0016593D" w:rsidRDefault="0016593D" w:rsidP="0016593D">
            <w:pPr>
              <w:widowControl w:val="0"/>
              <w:snapToGrid w:val="0"/>
              <w:jc w:val="center"/>
              <w:rPr>
                <w:rFonts w:ascii="Courier New" w:eastAsia="Courier New" w:hAnsi="Courier New" w:cs="Courier New"/>
                <w:color w:val="000000"/>
                <w:szCs w:val="20"/>
              </w:rPr>
            </w:pPr>
            <w:r w:rsidRPr="0016593D">
              <w:rPr>
                <w:color w:val="000000"/>
                <w:szCs w:val="20"/>
                <w:shd w:val="clear" w:color="auto" w:fill="FFFFFF"/>
              </w:rPr>
              <w:t>3</w:t>
            </w:r>
          </w:p>
        </w:tc>
        <w:tc>
          <w:tcPr>
            <w:tcW w:w="7290" w:type="dxa"/>
            <w:shd w:val="clear" w:color="auto" w:fill="auto"/>
          </w:tcPr>
          <w:p w14:paraId="537D513D" w14:textId="751AFEDC" w:rsidR="0016593D" w:rsidRPr="0016593D" w:rsidRDefault="0016593D" w:rsidP="0016593D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cs="Arial"/>
              </w:rPr>
            </w:pPr>
            <w:r w:rsidRPr="0016593D">
              <w:rPr>
                <w:rFonts w:cs="Arial"/>
              </w:rPr>
              <w:t>Доля выданных предостережений по результатам рассмотрения обращений с подтвердившимися сведениями о готовящихся нарушениях обязательных требований или признаках нарушений обязательных требований и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1985" w:type="dxa"/>
            <w:shd w:val="clear" w:color="auto" w:fill="auto"/>
          </w:tcPr>
          <w:p w14:paraId="09A27F29" w14:textId="77777777" w:rsidR="0016593D" w:rsidRPr="0016593D" w:rsidRDefault="0016593D" w:rsidP="0016593D">
            <w:pPr>
              <w:widowControl w:val="0"/>
              <w:snapToGrid w:val="0"/>
              <w:jc w:val="center"/>
              <w:rPr>
                <w:szCs w:val="20"/>
              </w:rPr>
            </w:pPr>
            <w:r w:rsidRPr="0016593D">
              <w:rPr>
                <w:szCs w:val="20"/>
              </w:rPr>
              <w:t>20% и более</w:t>
            </w:r>
          </w:p>
        </w:tc>
      </w:tr>
      <w:tr w:rsidR="0016593D" w:rsidRPr="0016593D" w14:paraId="7F6D64CA" w14:textId="77777777" w:rsidTr="00BC371F">
        <w:tc>
          <w:tcPr>
            <w:tcW w:w="648" w:type="dxa"/>
            <w:shd w:val="clear" w:color="auto" w:fill="auto"/>
          </w:tcPr>
          <w:p w14:paraId="0456D477" w14:textId="77777777" w:rsidR="0016593D" w:rsidRPr="0016593D" w:rsidRDefault="0016593D" w:rsidP="0016593D">
            <w:pPr>
              <w:widowControl w:val="0"/>
              <w:snapToGrid w:val="0"/>
              <w:jc w:val="center"/>
              <w:rPr>
                <w:szCs w:val="20"/>
              </w:rPr>
            </w:pPr>
            <w:r w:rsidRPr="0016593D">
              <w:rPr>
                <w:color w:val="000000"/>
                <w:szCs w:val="20"/>
                <w:shd w:val="clear" w:color="auto" w:fill="FFFFFF"/>
              </w:rPr>
              <w:t>4</w:t>
            </w:r>
          </w:p>
        </w:tc>
        <w:tc>
          <w:tcPr>
            <w:tcW w:w="7290" w:type="dxa"/>
            <w:shd w:val="clear" w:color="auto" w:fill="auto"/>
          </w:tcPr>
          <w:p w14:paraId="2DFCF7F6" w14:textId="7E3AB874" w:rsidR="0016593D" w:rsidRPr="0016593D" w:rsidRDefault="0016593D" w:rsidP="00BC371F">
            <w:pPr>
              <w:widowControl w:val="0"/>
              <w:snapToGrid w:val="0"/>
              <w:jc w:val="both"/>
              <w:rPr>
                <w:szCs w:val="20"/>
              </w:rPr>
            </w:pPr>
            <w:r w:rsidRPr="0016593D">
              <w:rPr>
                <w:szCs w:val="20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</w:tc>
        <w:tc>
          <w:tcPr>
            <w:tcW w:w="1985" w:type="dxa"/>
            <w:shd w:val="clear" w:color="auto" w:fill="auto"/>
          </w:tcPr>
          <w:p w14:paraId="5CC151D6" w14:textId="77777777" w:rsidR="0016593D" w:rsidRPr="0016593D" w:rsidRDefault="0016593D" w:rsidP="0016593D">
            <w:pPr>
              <w:widowControl w:val="0"/>
              <w:snapToGrid w:val="0"/>
              <w:jc w:val="center"/>
              <w:rPr>
                <w:szCs w:val="20"/>
              </w:rPr>
            </w:pPr>
            <w:r w:rsidRPr="0016593D">
              <w:rPr>
                <w:szCs w:val="20"/>
              </w:rPr>
              <w:t>100%</w:t>
            </w:r>
          </w:p>
        </w:tc>
      </w:tr>
    </w:tbl>
    <w:p w14:paraId="22C0A8B9" w14:textId="77777777" w:rsidR="0016593D" w:rsidRPr="0016593D" w:rsidRDefault="0016593D" w:rsidP="0016593D">
      <w:pPr>
        <w:ind w:firstLine="567"/>
        <w:jc w:val="center"/>
        <w:rPr>
          <w:b/>
          <w:color w:val="000000"/>
          <w:sz w:val="28"/>
          <w:szCs w:val="20"/>
          <w:shd w:val="clear" w:color="auto" w:fill="FFFFFF"/>
        </w:rPr>
      </w:pPr>
    </w:p>
    <w:p w14:paraId="58ED4F6E" w14:textId="77777777" w:rsidR="0016593D" w:rsidRPr="0016593D" w:rsidRDefault="0016593D" w:rsidP="0016593D">
      <w:pPr>
        <w:tabs>
          <w:tab w:val="left" w:pos="709"/>
        </w:tabs>
        <w:jc w:val="both"/>
        <w:rPr>
          <w:sz w:val="28"/>
          <w:szCs w:val="28"/>
        </w:rPr>
      </w:pPr>
      <w:r w:rsidRPr="0016593D">
        <w:rPr>
          <w:sz w:val="28"/>
          <w:szCs w:val="28"/>
        </w:rPr>
        <w:t>Глава Екатериновского сельского</w:t>
      </w:r>
    </w:p>
    <w:p w14:paraId="230D1E62" w14:textId="362B7947" w:rsidR="0016593D" w:rsidRPr="0016593D" w:rsidRDefault="0016593D" w:rsidP="0016593D">
      <w:pPr>
        <w:jc w:val="both"/>
        <w:rPr>
          <w:b/>
          <w:sz w:val="22"/>
          <w:szCs w:val="20"/>
        </w:rPr>
      </w:pPr>
      <w:r w:rsidRPr="0016593D">
        <w:rPr>
          <w:sz w:val="28"/>
          <w:szCs w:val="28"/>
        </w:rPr>
        <w:t>поселения Щербиновского района</w:t>
      </w:r>
      <w:r w:rsidRPr="0016593D">
        <w:rPr>
          <w:sz w:val="28"/>
          <w:szCs w:val="28"/>
        </w:rPr>
        <w:tab/>
        <w:t xml:space="preserve">                                             </w:t>
      </w:r>
      <w:r>
        <w:rPr>
          <w:sz w:val="28"/>
          <w:szCs w:val="28"/>
        </w:rPr>
        <w:t xml:space="preserve">         </w:t>
      </w:r>
      <w:r w:rsidRPr="0016593D">
        <w:rPr>
          <w:sz w:val="28"/>
          <w:szCs w:val="28"/>
        </w:rPr>
        <w:t xml:space="preserve">  Л.И. Нестеренко</w:t>
      </w:r>
    </w:p>
    <w:tbl>
      <w:tblPr>
        <w:tblW w:w="9923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2"/>
        <w:gridCol w:w="5101"/>
      </w:tblGrid>
      <w:tr w:rsidR="00BC371F" w:rsidRPr="00893A7D" w14:paraId="665CDDB9" w14:textId="77777777" w:rsidTr="004730DA">
        <w:trPr>
          <w:cantSplit/>
          <w:trHeight w:val="1418"/>
          <w:jc w:val="center"/>
        </w:trPr>
        <w:tc>
          <w:tcPr>
            <w:tcW w:w="9923" w:type="dxa"/>
            <w:gridSpan w:val="2"/>
            <w:hideMark/>
          </w:tcPr>
          <w:p w14:paraId="3B87DE03" w14:textId="77777777" w:rsidR="00BC371F" w:rsidRPr="00893A7D" w:rsidRDefault="00BC371F" w:rsidP="004730DA">
            <w:pPr>
              <w:tabs>
                <w:tab w:val="left" w:pos="-2127"/>
                <w:tab w:val="center" w:pos="4812"/>
                <w:tab w:val="left" w:pos="808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  <w:r w:rsidRPr="00893A7D">
              <w:rPr>
                <w:noProof/>
                <w:sz w:val="20"/>
                <w:szCs w:val="20"/>
              </w:rPr>
              <w:drawing>
                <wp:inline distT="0" distB="0" distL="0" distR="0" wp14:anchorId="53701F23" wp14:editId="0F676EF7">
                  <wp:extent cx="719455" cy="894080"/>
                  <wp:effectExtent l="0" t="0" r="4445" b="127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455" cy="894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371F" w:rsidRPr="00893A7D" w14:paraId="595E0016" w14:textId="77777777" w:rsidTr="004730DA">
        <w:trPr>
          <w:cantSplit/>
          <w:trHeight w:val="1474"/>
          <w:jc w:val="center"/>
        </w:trPr>
        <w:tc>
          <w:tcPr>
            <w:tcW w:w="9923" w:type="dxa"/>
            <w:gridSpan w:val="2"/>
          </w:tcPr>
          <w:p w14:paraId="13B2EABC" w14:textId="77777777" w:rsidR="00BC371F" w:rsidRPr="00893A7D" w:rsidRDefault="00BC371F" w:rsidP="004730DA">
            <w:pPr>
              <w:jc w:val="center"/>
              <w:rPr>
                <w:b/>
                <w:bCs/>
                <w:sz w:val="2"/>
                <w:szCs w:val="20"/>
              </w:rPr>
            </w:pPr>
          </w:p>
          <w:p w14:paraId="51E3F0AF" w14:textId="77777777" w:rsidR="00BC371F" w:rsidRPr="00893A7D" w:rsidRDefault="00BC371F" w:rsidP="004730DA">
            <w:pPr>
              <w:jc w:val="center"/>
              <w:rPr>
                <w:b/>
                <w:bCs/>
                <w:sz w:val="2"/>
                <w:szCs w:val="20"/>
              </w:rPr>
            </w:pPr>
          </w:p>
          <w:p w14:paraId="309540DE" w14:textId="77777777" w:rsidR="00BC371F" w:rsidRPr="00893A7D" w:rsidRDefault="00BC371F" w:rsidP="004730DA">
            <w:pPr>
              <w:jc w:val="center"/>
              <w:rPr>
                <w:b/>
                <w:bCs/>
                <w:sz w:val="2"/>
                <w:szCs w:val="20"/>
              </w:rPr>
            </w:pPr>
          </w:p>
          <w:p w14:paraId="68E64F93" w14:textId="77777777" w:rsidR="00BC371F" w:rsidRPr="00893A7D" w:rsidRDefault="00BC371F" w:rsidP="004730DA">
            <w:pPr>
              <w:jc w:val="center"/>
              <w:rPr>
                <w:b/>
                <w:bCs/>
                <w:sz w:val="2"/>
                <w:szCs w:val="20"/>
              </w:rPr>
            </w:pPr>
          </w:p>
          <w:p w14:paraId="6687ACD1" w14:textId="77777777" w:rsidR="00BC371F" w:rsidRPr="00893A7D" w:rsidRDefault="00BC371F" w:rsidP="004730DA">
            <w:pPr>
              <w:jc w:val="center"/>
              <w:rPr>
                <w:b/>
                <w:bCs/>
                <w:sz w:val="2"/>
                <w:szCs w:val="20"/>
              </w:rPr>
            </w:pPr>
          </w:p>
          <w:p w14:paraId="7DFDB5C6" w14:textId="77777777" w:rsidR="00BC371F" w:rsidRPr="00893A7D" w:rsidRDefault="00BC371F" w:rsidP="004730DA">
            <w:pPr>
              <w:jc w:val="center"/>
              <w:rPr>
                <w:b/>
                <w:bCs/>
                <w:sz w:val="2"/>
                <w:szCs w:val="20"/>
              </w:rPr>
            </w:pPr>
          </w:p>
          <w:p w14:paraId="093363B2" w14:textId="77777777" w:rsidR="00BC371F" w:rsidRPr="00893A7D" w:rsidRDefault="00BC371F" w:rsidP="004730DA">
            <w:pPr>
              <w:jc w:val="center"/>
              <w:rPr>
                <w:b/>
                <w:bCs/>
                <w:sz w:val="2"/>
                <w:szCs w:val="20"/>
              </w:rPr>
            </w:pPr>
          </w:p>
          <w:p w14:paraId="13845365" w14:textId="77777777" w:rsidR="00BC371F" w:rsidRPr="00893A7D" w:rsidRDefault="00BC371F" w:rsidP="004730DA">
            <w:pPr>
              <w:jc w:val="center"/>
              <w:rPr>
                <w:b/>
                <w:bCs/>
                <w:sz w:val="2"/>
                <w:szCs w:val="20"/>
              </w:rPr>
            </w:pPr>
          </w:p>
          <w:p w14:paraId="56801837" w14:textId="77777777" w:rsidR="00BC371F" w:rsidRPr="00893A7D" w:rsidRDefault="00BC371F" w:rsidP="004730DA">
            <w:pPr>
              <w:jc w:val="center"/>
              <w:rPr>
                <w:b/>
                <w:bCs/>
                <w:sz w:val="2"/>
                <w:szCs w:val="20"/>
              </w:rPr>
            </w:pPr>
          </w:p>
          <w:p w14:paraId="0B2DDD9C" w14:textId="77777777" w:rsidR="00BC371F" w:rsidRPr="00893A7D" w:rsidRDefault="00BC371F" w:rsidP="004730DA">
            <w:pPr>
              <w:keepNext/>
              <w:jc w:val="center"/>
              <w:outlineLvl w:val="0"/>
              <w:rPr>
                <w:b/>
                <w:bCs/>
                <w:sz w:val="28"/>
                <w:szCs w:val="20"/>
              </w:rPr>
            </w:pPr>
            <w:r w:rsidRPr="00893A7D">
              <w:rPr>
                <w:b/>
                <w:bCs/>
                <w:sz w:val="28"/>
                <w:szCs w:val="20"/>
              </w:rPr>
              <w:t>АДМИНИСТРАЦИЯ ЕКАТЕРИНОВСКОГО СЕЛЬСКОГО ПОСЕЛЕНИЯ</w:t>
            </w:r>
          </w:p>
          <w:p w14:paraId="799B6529" w14:textId="77777777" w:rsidR="00BC371F" w:rsidRPr="00893A7D" w:rsidRDefault="00BC371F" w:rsidP="004730DA">
            <w:pPr>
              <w:keepNext/>
              <w:jc w:val="center"/>
              <w:outlineLvl w:val="3"/>
              <w:rPr>
                <w:b/>
                <w:bCs/>
                <w:sz w:val="28"/>
                <w:szCs w:val="20"/>
              </w:rPr>
            </w:pPr>
            <w:r w:rsidRPr="00893A7D">
              <w:rPr>
                <w:b/>
                <w:bCs/>
                <w:sz w:val="28"/>
                <w:szCs w:val="20"/>
              </w:rPr>
              <w:t>ЩЕРБИНОВСКОГО РАЙОНА</w:t>
            </w:r>
          </w:p>
          <w:p w14:paraId="5984DEA3" w14:textId="77777777" w:rsidR="00BC371F" w:rsidRPr="00893A7D" w:rsidRDefault="00BC371F" w:rsidP="004730DA">
            <w:pPr>
              <w:spacing w:before="120"/>
              <w:jc w:val="center"/>
              <w:rPr>
                <w:b/>
                <w:bCs/>
                <w:spacing w:val="20"/>
                <w:sz w:val="32"/>
                <w:szCs w:val="20"/>
              </w:rPr>
            </w:pPr>
            <w:r w:rsidRPr="00893A7D">
              <w:rPr>
                <w:b/>
                <w:bCs/>
                <w:spacing w:val="20"/>
                <w:sz w:val="32"/>
                <w:szCs w:val="20"/>
              </w:rPr>
              <w:t>ПОСТАНОВЛЕНИЕ</w:t>
            </w:r>
          </w:p>
        </w:tc>
      </w:tr>
      <w:tr w:rsidR="00BC371F" w:rsidRPr="00893A7D" w14:paraId="46776060" w14:textId="77777777" w:rsidTr="004730DA">
        <w:trPr>
          <w:cantSplit/>
          <w:trHeight w:hRule="exact" w:val="340"/>
          <w:jc w:val="center"/>
        </w:trPr>
        <w:tc>
          <w:tcPr>
            <w:tcW w:w="4822" w:type="dxa"/>
            <w:vAlign w:val="bottom"/>
            <w:hideMark/>
          </w:tcPr>
          <w:p w14:paraId="063622EA" w14:textId="07061434" w:rsidR="00BC371F" w:rsidRPr="003C1595" w:rsidRDefault="00BC371F" w:rsidP="004730DA">
            <w:pPr>
              <w:jc w:val="center"/>
              <w:rPr>
                <w:b/>
                <w:bCs/>
                <w:sz w:val="28"/>
                <w:szCs w:val="28"/>
              </w:rPr>
            </w:pPr>
            <w:r w:rsidRPr="00EA1EEE">
              <w:rPr>
                <w:b/>
                <w:bCs/>
                <w:sz w:val="28"/>
                <w:szCs w:val="28"/>
              </w:rPr>
              <w:t xml:space="preserve">от </w:t>
            </w:r>
            <w:r>
              <w:rPr>
                <w:b/>
                <w:bCs/>
                <w:sz w:val="28"/>
                <w:szCs w:val="28"/>
              </w:rPr>
              <w:t>06.04</w:t>
            </w:r>
            <w:r w:rsidRPr="00EA1EEE">
              <w:rPr>
                <w:b/>
                <w:bCs/>
                <w:sz w:val="28"/>
                <w:szCs w:val="28"/>
              </w:rPr>
              <w:t>.202</w:t>
            </w: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101" w:type="dxa"/>
            <w:vAlign w:val="bottom"/>
            <w:hideMark/>
          </w:tcPr>
          <w:p w14:paraId="65E61318" w14:textId="62C2670C" w:rsidR="00BC371F" w:rsidRPr="003C1595" w:rsidRDefault="00BC371F" w:rsidP="004730DA">
            <w:pPr>
              <w:jc w:val="center"/>
              <w:rPr>
                <w:b/>
                <w:bCs/>
                <w:sz w:val="28"/>
                <w:szCs w:val="28"/>
              </w:rPr>
            </w:pPr>
            <w:r w:rsidRPr="00DE6FF9">
              <w:rPr>
                <w:b/>
                <w:bCs/>
                <w:sz w:val="28"/>
                <w:szCs w:val="20"/>
              </w:rPr>
              <w:t>№</w:t>
            </w:r>
            <w:r>
              <w:rPr>
                <w:b/>
                <w:bCs/>
                <w:sz w:val="28"/>
                <w:szCs w:val="20"/>
              </w:rPr>
              <w:t xml:space="preserve"> 38</w:t>
            </w:r>
          </w:p>
        </w:tc>
      </w:tr>
      <w:tr w:rsidR="00BC371F" w:rsidRPr="00893A7D" w14:paraId="16611534" w14:textId="77777777" w:rsidTr="004730DA">
        <w:trPr>
          <w:cantSplit/>
          <w:trHeight w:val="284"/>
          <w:jc w:val="center"/>
        </w:trPr>
        <w:tc>
          <w:tcPr>
            <w:tcW w:w="9923" w:type="dxa"/>
            <w:gridSpan w:val="2"/>
            <w:vAlign w:val="bottom"/>
            <w:hideMark/>
          </w:tcPr>
          <w:p w14:paraId="6CB928DA" w14:textId="77777777" w:rsidR="00BC371F" w:rsidRPr="00893A7D" w:rsidRDefault="00BC371F" w:rsidP="004730DA">
            <w:pPr>
              <w:jc w:val="center"/>
              <w:rPr>
                <w:szCs w:val="20"/>
              </w:rPr>
            </w:pPr>
            <w:r w:rsidRPr="00893A7D">
              <w:rPr>
                <w:szCs w:val="20"/>
              </w:rPr>
              <w:t>село Екатериновка</w:t>
            </w:r>
          </w:p>
        </w:tc>
      </w:tr>
      <w:tr w:rsidR="00BC371F" w:rsidRPr="00893A7D" w14:paraId="69598405" w14:textId="77777777" w:rsidTr="004730DA">
        <w:trPr>
          <w:cantSplit/>
          <w:jc w:val="center"/>
        </w:trPr>
        <w:tc>
          <w:tcPr>
            <w:tcW w:w="9923" w:type="dxa"/>
            <w:gridSpan w:val="2"/>
          </w:tcPr>
          <w:p w14:paraId="257735D9" w14:textId="77777777" w:rsidR="00BC371F" w:rsidRPr="00893A7D" w:rsidRDefault="00BC371F" w:rsidP="004730DA">
            <w:pPr>
              <w:jc w:val="center"/>
              <w:rPr>
                <w:sz w:val="28"/>
                <w:szCs w:val="20"/>
              </w:rPr>
            </w:pPr>
          </w:p>
        </w:tc>
      </w:tr>
    </w:tbl>
    <w:p w14:paraId="4949019C" w14:textId="77777777" w:rsidR="00BC371F" w:rsidRDefault="00BC371F" w:rsidP="00BC371F">
      <w:pPr>
        <w:tabs>
          <w:tab w:val="left" w:pos="6372"/>
        </w:tabs>
        <w:jc w:val="center"/>
        <w:rPr>
          <w:b/>
          <w:sz w:val="28"/>
          <w:szCs w:val="20"/>
        </w:rPr>
      </w:pPr>
    </w:p>
    <w:p w14:paraId="04A9E8A6" w14:textId="77777777" w:rsidR="00BC371F" w:rsidRDefault="00BC371F" w:rsidP="00BC371F">
      <w:pPr>
        <w:tabs>
          <w:tab w:val="left" w:pos="6372"/>
        </w:tabs>
        <w:jc w:val="center"/>
        <w:rPr>
          <w:b/>
          <w:sz w:val="28"/>
          <w:szCs w:val="20"/>
        </w:rPr>
      </w:pPr>
    </w:p>
    <w:p w14:paraId="636D89C5" w14:textId="10CF883B" w:rsidR="00BC371F" w:rsidRPr="000F5C45" w:rsidRDefault="00BC371F" w:rsidP="00BC371F">
      <w:pPr>
        <w:tabs>
          <w:tab w:val="left" w:pos="6372"/>
        </w:tabs>
        <w:jc w:val="center"/>
        <w:rPr>
          <w:b/>
          <w:sz w:val="28"/>
          <w:szCs w:val="28"/>
        </w:rPr>
      </w:pPr>
      <w:r w:rsidRPr="000F5C45">
        <w:rPr>
          <w:b/>
          <w:sz w:val="28"/>
          <w:szCs w:val="20"/>
        </w:rPr>
        <w:t>Об утверждении отчета об исполнении бюджета</w:t>
      </w:r>
    </w:p>
    <w:p w14:paraId="7C4B265A" w14:textId="77777777" w:rsidR="00BC371F" w:rsidRPr="000F5C45" w:rsidRDefault="00BC371F" w:rsidP="00BC371F">
      <w:pPr>
        <w:jc w:val="center"/>
        <w:rPr>
          <w:b/>
          <w:sz w:val="28"/>
          <w:szCs w:val="28"/>
        </w:rPr>
      </w:pPr>
      <w:r w:rsidRPr="000F5C45">
        <w:rPr>
          <w:b/>
          <w:sz w:val="28"/>
          <w:szCs w:val="28"/>
        </w:rPr>
        <w:t>Екатериновского сельского поселения Щербиновского района</w:t>
      </w:r>
    </w:p>
    <w:p w14:paraId="6A0B3817" w14:textId="77777777" w:rsidR="00BC371F" w:rsidRPr="000F5C45" w:rsidRDefault="00BC371F" w:rsidP="00BC371F">
      <w:pPr>
        <w:jc w:val="center"/>
        <w:rPr>
          <w:b/>
          <w:sz w:val="28"/>
          <w:szCs w:val="28"/>
        </w:rPr>
      </w:pPr>
      <w:r w:rsidRPr="000F5C45">
        <w:rPr>
          <w:b/>
          <w:sz w:val="28"/>
          <w:szCs w:val="28"/>
        </w:rPr>
        <w:t xml:space="preserve">за </w:t>
      </w:r>
      <w:r>
        <w:rPr>
          <w:b/>
          <w:sz w:val="28"/>
          <w:szCs w:val="28"/>
        </w:rPr>
        <w:t>первый квартал</w:t>
      </w:r>
      <w:r w:rsidRPr="000F5C45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22</w:t>
      </w:r>
      <w:r w:rsidRPr="000F5C45">
        <w:rPr>
          <w:b/>
          <w:sz w:val="28"/>
          <w:szCs w:val="28"/>
        </w:rPr>
        <w:t xml:space="preserve"> года</w:t>
      </w:r>
    </w:p>
    <w:p w14:paraId="4B73ABB0" w14:textId="77777777" w:rsidR="00BC371F" w:rsidRPr="000F5C45" w:rsidRDefault="00BC371F" w:rsidP="00BC371F">
      <w:pPr>
        <w:jc w:val="center"/>
        <w:rPr>
          <w:sz w:val="28"/>
          <w:szCs w:val="20"/>
        </w:rPr>
      </w:pPr>
    </w:p>
    <w:p w14:paraId="2F8E56E8" w14:textId="77777777" w:rsidR="00BC371F" w:rsidRPr="000F5C45" w:rsidRDefault="00BC371F" w:rsidP="00BC371F">
      <w:pPr>
        <w:jc w:val="center"/>
        <w:rPr>
          <w:sz w:val="28"/>
          <w:szCs w:val="20"/>
        </w:rPr>
      </w:pPr>
    </w:p>
    <w:p w14:paraId="02A8BF34" w14:textId="1EE45A71" w:rsidR="00BC371F" w:rsidRPr="000F5C45" w:rsidRDefault="00BC371F" w:rsidP="00BC371F">
      <w:pPr>
        <w:ind w:firstLine="709"/>
        <w:jc w:val="both"/>
        <w:rPr>
          <w:sz w:val="28"/>
          <w:szCs w:val="28"/>
        </w:rPr>
      </w:pPr>
      <w:r w:rsidRPr="000F5C45">
        <w:rPr>
          <w:sz w:val="28"/>
          <w:szCs w:val="28"/>
        </w:rPr>
        <w:t xml:space="preserve">В соответствии с пунктом </w:t>
      </w:r>
      <w:r>
        <w:rPr>
          <w:sz w:val="28"/>
          <w:szCs w:val="28"/>
        </w:rPr>
        <w:t>4</w:t>
      </w:r>
      <w:r w:rsidRPr="000F5C45">
        <w:rPr>
          <w:sz w:val="28"/>
          <w:szCs w:val="28"/>
        </w:rPr>
        <w:t xml:space="preserve"> статьи 6 Положения о бюджетном процессе </w:t>
      </w:r>
      <w:r>
        <w:rPr>
          <w:sz w:val="28"/>
          <w:szCs w:val="28"/>
        </w:rPr>
        <w:t xml:space="preserve">                    </w:t>
      </w:r>
      <w:r w:rsidRPr="000F5C45">
        <w:rPr>
          <w:sz w:val="28"/>
          <w:szCs w:val="28"/>
        </w:rPr>
        <w:t>в Екатериновском сельском поселении Щербиновского района,</w:t>
      </w:r>
      <w:r>
        <w:rPr>
          <w:sz w:val="28"/>
          <w:szCs w:val="28"/>
        </w:rPr>
        <w:t xml:space="preserve"> </w:t>
      </w:r>
      <w:r w:rsidRPr="000F5C45">
        <w:rPr>
          <w:sz w:val="28"/>
          <w:szCs w:val="28"/>
        </w:rPr>
        <w:t>утвержденного решением Совета Екатериновского сельского поселения Щербиновского района от</w:t>
      </w:r>
      <w:r>
        <w:rPr>
          <w:sz w:val="28"/>
          <w:szCs w:val="28"/>
        </w:rPr>
        <w:t xml:space="preserve">              </w:t>
      </w:r>
      <w:r w:rsidRPr="000F5C45">
        <w:rPr>
          <w:sz w:val="28"/>
          <w:szCs w:val="28"/>
        </w:rPr>
        <w:t xml:space="preserve"> </w:t>
      </w:r>
      <w:r>
        <w:rPr>
          <w:sz w:val="28"/>
          <w:szCs w:val="28"/>
        </w:rPr>
        <w:t>10</w:t>
      </w:r>
      <w:r w:rsidRPr="000F5C45">
        <w:rPr>
          <w:sz w:val="28"/>
          <w:szCs w:val="28"/>
        </w:rPr>
        <w:t xml:space="preserve"> </w:t>
      </w:r>
      <w:r>
        <w:rPr>
          <w:sz w:val="28"/>
          <w:szCs w:val="28"/>
        </w:rPr>
        <w:t>июля</w:t>
      </w:r>
      <w:r w:rsidRPr="000F5C45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0F5C45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  <w:r w:rsidRPr="000F5C45">
        <w:rPr>
          <w:sz w:val="28"/>
          <w:szCs w:val="28"/>
        </w:rPr>
        <w:t xml:space="preserve"> № </w:t>
      </w:r>
      <w:r>
        <w:rPr>
          <w:sz w:val="28"/>
          <w:szCs w:val="28"/>
        </w:rPr>
        <w:t>6</w:t>
      </w:r>
      <w:r w:rsidRPr="000F5C45">
        <w:rPr>
          <w:sz w:val="28"/>
          <w:szCs w:val="28"/>
        </w:rPr>
        <w:t xml:space="preserve"> «Об утверждении</w:t>
      </w:r>
      <w:r>
        <w:rPr>
          <w:sz w:val="28"/>
          <w:szCs w:val="28"/>
        </w:rPr>
        <w:t xml:space="preserve"> </w:t>
      </w:r>
      <w:r w:rsidRPr="000F5C45">
        <w:rPr>
          <w:sz w:val="28"/>
          <w:szCs w:val="28"/>
        </w:rPr>
        <w:t>Положения о бюджетном процессе в Екатериновском сельском поселении Щербиновского района» п о с т а н о в л я ю:</w:t>
      </w:r>
    </w:p>
    <w:p w14:paraId="1EBBD4DB" w14:textId="77777777" w:rsidR="00BC371F" w:rsidRPr="000F5C45" w:rsidRDefault="00BC371F" w:rsidP="00BC371F">
      <w:pPr>
        <w:ind w:firstLine="709"/>
        <w:jc w:val="both"/>
        <w:rPr>
          <w:sz w:val="28"/>
          <w:szCs w:val="28"/>
        </w:rPr>
      </w:pPr>
      <w:r w:rsidRPr="000F5C45">
        <w:rPr>
          <w:sz w:val="28"/>
          <w:szCs w:val="20"/>
        </w:rPr>
        <w:t>1. Утвердить</w:t>
      </w:r>
      <w:r w:rsidRPr="000F5C45">
        <w:rPr>
          <w:b/>
          <w:sz w:val="28"/>
          <w:szCs w:val="20"/>
        </w:rPr>
        <w:t xml:space="preserve"> </w:t>
      </w:r>
      <w:r w:rsidRPr="000F5C45">
        <w:rPr>
          <w:sz w:val="28"/>
          <w:szCs w:val="20"/>
        </w:rPr>
        <w:t>отчет об исполнении</w:t>
      </w:r>
      <w:r w:rsidRPr="000F5C45">
        <w:rPr>
          <w:b/>
          <w:sz w:val="28"/>
          <w:szCs w:val="20"/>
        </w:rPr>
        <w:t xml:space="preserve"> </w:t>
      </w:r>
      <w:r w:rsidRPr="000F5C45">
        <w:rPr>
          <w:sz w:val="28"/>
          <w:szCs w:val="20"/>
        </w:rPr>
        <w:t>бюджета</w:t>
      </w:r>
      <w:r w:rsidRPr="000F5C45">
        <w:rPr>
          <w:sz w:val="28"/>
          <w:szCs w:val="28"/>
        </w:rPr>
        <w:t xml:space="preserve"> Екатериновского сельского поселения Щербиновского района за </w:t>
      </w:r>
      <w:r>
        <w:rPr>
          <w:sz w:val="28"/>
          <w:szCs w:val="28"/>
        </w:rPr>
        <w:t>первый квартал</w:t>
      </w:r>
      <w:r w:rsidRPr="000F5C45">
        <w:rPr>
          <w:sz w:val="28"/>
          <w:szCs w:val="28"/>
        </w:rPr>
        <w:t xml:space="preserve"> 20</w:t>
      </w:r>
      <w:r>
        <w:rPr>
          <w:sz w:val="28"/>
          <w:szCs w:val="28"/>
        </w:rPr>
        <w:t>22</w:t>
      </w:r>
      <w:r w:rsidRPr="000F5C45">
        <w:rPr>
          <w:sz w:val="28"/>
          <w:szCs w:val="28"/>
        </w:rPr>
        <w:t xml:space="preserve"> года согласно приложению к настоящему постановлению.</w:t>
      </w:r>
    </w:p>
    <w:p w14:paraId="26E19A6C" w14:textId="77777777" w:rsidR="00BC371F" w:rsidRPr="000F5C45" w:rsidRDefault="00BC371F" w:rsidP="00BC371F">
      <w:pPr>
        <w:ind w:firstLine="709"/>
        <w:jc w:val="both"/>
        <w:rPr>
          <w:sz w:val="28"/>
          <w:szCs w:val="20"/>
        </w:rPr>
      </w:pPr>
      <w:r w:rsidRPr="000F5C45">
        <w:rPr>
          <w:sz w:val="28"/>
          <w:szCs w:val="20"/>
        </w:rPr>
        <w:t>2. Направить отчет об исполнении</w:t>
      </w:r>
      <w:r w:rsidRPr="000F5C45">
        <w:rPr>
          <w:b/>
          <w:sz w:val="28"/>
          <w:szCs w:val="20"/>
        </w:rPr>
        <w:t xml:space="preserve"> </w:t>
      </w:r>
      <w:r w:rsidRPr="000F5C45">
        <w:rPr>
          <w:sz w:val="28"/>
          <w:szCs w:val="20"/>
        </w:rPr>
        <w:t>бюджета</w:t>
      </w:r>
      <w:r w:rsidRPr="000F5C45">
        <w:rPr>
          <w:sz w:val="28"/>
          <w:szCs w:val="28"/>
        </w:rPr>
        <w:t xml:space="preserve"> Екатериновского сельского поселения Щербиновского района за </w:t>
      </w:r>
      <w:r>
        <w:rPr>
          <w:sz w:val="28"/>
          <w:szCs w:val="28"/>
        </w:rPr>
        <w:t>первый квартал</w:t>
      </w:r>
      <w:r w:rsidRPr="000F5C45">
        <w:rPr>
          <w:sz w:val="28"/>
          <w:szCs w:val="28"/>
        </w:rPr>
        <w:t xml:space="preserve"> 20</w:t>
      </w:r>
      <w:r>
        <w:rPr>
          <w:sz w:val="28"/>
          <w:szCs w:val="28"/>
        </w:rPr>
        <w:t>22</w:t>
      </w:r>
      <w:r w:rsidRPr="000F5C45">
        <w:rPr>
          <w:sz w:val="28"/>
          <w:szCs w:val="28"/>
        </w:rPr>
        <w:t xml:space="preserve"> года в Совет Екатериновского сельского поселения Щербиновского района и Контрольно-счетную палату муниципального образования Щербиновский район.</w:t>
      </w:r>
    </w:p>
    <w:p w14:paraId="37EDE8F1" w14:textId="77777777" w:rsidR="00BC371F" w:rsidRPr="008B6AA2" w:rsidRDefault="00BC371F" w:rsidP="00BC371F">
      <w:pPr>
        <w:ind w:firstLine="708"/>
        <w:jc w:val="both"/>
        <w:rPr>
          <w:sz w:val="28"/>
        </w:rPr>
      </w:pPr>
      <w:r>
        <w:rPr>
          <w:sz w:val="28"/>
          <w:szCs w:val="28"/>
        </w:rPr>
        <w:t>3</w:t>
      </w:r>
      <w:r w:rsidRPr="0026417E">
        <w:rPr>
          <w:sz w:val="28"/>
          <w:szCs w:val="28"/>
        </w:rPr>
        <w:t>.</w:t>
      </w:r>
      <w:r w:rsidRPr="001916A4">
        <w:rPr>
          <w:sz w:val="28"/>
          <w:szCs w:val="28"/>
        </w:rPr>
        <w:t xml:space="preserve"> </w:t>
      </w:r>
      <w:r w:rsidRPr="005D5723">
        <w:rPr>
          <w:sz w:val="28"/>
        </w:rPr>
        <w:t>Отделу по общим и правовым вопросам</w:t>
      </w:r>
      <w:r w:rsidRPr="008B6AA2">
        <w:rPr>
          <w:sz w:val="28"/>
        </w:rPr>
        <w:t xml:space="preserve"> администрации </w:t>
      </w:r>
      <w:r>
        <w:rPr>
          <w:sz w:val="28"/>
        </w:rPr>
        <w:t>Екатериновского</w:t>
      </w:r>
      <w:r w:rsidRPr="008B6AA2">
        <w:rPr>
          <w:sz w:val="28"/>
        </w:rPr>
        <w:t xml:space="preserve"> сельского поселения Щербиновского района (</w:t>
      </w:r>
      <w:r>
        <w:rPr>
          <w:sz w:val="28"/>
        </w:rPr>
        <w:t>Белая Г.Н.</w:t>
      </w:r>
      <w:r w:rsidRPr="008B6AA2">
        <w:rPr>
          <w:sz w:val="28"/>
        </w:rPr>
        <w:t>):</w:t>
      </w:r>
    </w:p>
    <w:p w14:paraId="3D0E38DF" w14:textId="77777777" w:rsidR="00BC371F" w:rsidRPr="008B6AA2" w:rsidRDefault="00BC371F" w:rsidP="00BC371F">
      <w:pPr>
        <w:ind w:firstLine="708"/>
        <w:jc w:val="both"/>
        <w:rPr>
          <w:sz w:val="28"/>
        </w:rPr>
      </w:pPr>
      <w:r w:rsidRPr="008B6AA2">
        <w:rPr>
          <w:sz w:val="28"/>
        </w:rPr>
        <w:t xml:space="preserve">1) разместить настоящее </w:t>
      </w:r>
      <w:r>
        <w:rPr>
          <w:sz w:val="28"/>
        </w:rPr>
        <w:t>постановление</w:t>
      </w:r>
      <w:r w:rsidRPr="008B6AA2">
        <w:rPr>
          <w:sz w:val="28"/>
        </w:rPr>
        <w:t xml:space="preserve"> на официальном сайте администрации </w:t>
      </w:r>
      <w:r>
        <w:rPr>
          <w:sz w:val="28"/>
        </w:rPr>
        <w:t xml:space="preserve">Екатериновского </w:t>
      </w:r>
      <w:r w:rsidRPr="008B6AA2">
        <w:rPr>
          <w:sz w:val="28"/>
        </w:rPr>
        <w:t>сельского поселения Щербиновского района;</w:t>
      </w:r>
    </w:p>
    <w:p w14:paraId="65A89C40" w14:textId="77777777" w:rsidR="00BC371F" w:rsidRPr="008B6AA2" w:rsidRDefault="00BC371F" w:rsidP="00BC371F">
      <w:pPr>
        <w:ind w:firstLine="708"/>
        <w:jc w:val="both"/>
        <w:rPr>
          <w:sz w:val="28"/>
        </w:rPr>
      </w:pPr>
      <w:r w:rsidRPr="008B6AA2">
        <w:rPr>
          <w:sz w:val="28"/>
        </w:rPr>
        <w:t xml:space="preserve">2) официально опубликовать настоящее </w:t>
      </w:r>
      <w:r>
        <w:rPr>
          <w:sz w:val="28"/>
        </w:rPr>
        <w:t>постановление</w:t>
      </w:r>
      <w:r w:rsidRPr="008B6AA2">
        <w:rPr>
          <w:sz w:val="28"/>
        </w:rPr>
        <w:t xml:space="preserve"> в периодическом печатном издании «Информационный бюллетень </w:t>
      </w:r>
      <w:r>
        <w:rPr>
          <w:sz w:val="28"/>
        </w:rPr>
        <w:t xml:space="preserve">администрации Екатериновского </w:t>
      </w:r>
      <w:r w:rsidRPr="008B6AA2">
        <w:rPr>
          <w:sz w:val="28"/>
        </w:rPr>
        <w:t>сельского поселения Щербиновского района».</w:t>
      </w:r>
    </w:p>
    <w:p w14:paraId="107F29E8" w14:textId="77777777" w:rsidR="00BC371F" w:rsidRPr="000F5C45" w:rsidRDefault="00BC371F" w:rsidP="00BC371F">
      <w:pPr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4</w:t>
      </w:r>
      <w:r w:rsidRPr="000F5C45">
        <w:rPr>
          <w:sz w:val="28"/>
          <w:szCs w:val="20"/>
        </w:rPr>
        <w:t>. Контроль за выполнением настоящего постановления оставляю за собой.</w:t>
      </w:r>
    </w:p>
    <w:p w14:paraId="797756E9" w14:textId="77777777" w:rsidR="00BC371F" w:rsidRPr="000F5C45" w:rsidRDefault="00BC371F" w:rsidP="00BC371F">
      <w:pPr>
        <w:shd w:val="clear" w:color="auto" w:fill="FFFFFF"/>
        <w:ind w:firstLine="709"/>
        <w:jc w:val="both"/>
        <w:rPr>
          <w:bCs/>
          <w:spacing w:val="-2"/>
          <w:sz w:val="28"/>
          <w:szCs w:val="28"/>
        </w:rPr>
      </w:pPr>
      <w:r>
        <w:rPr>
          <w:sz w:val="28"/>
          <w:szCs w:val="20"/>
        </w:rPr>
        <w:t>5</w:t>
      </w:r>
      <w:r w:rsidRPr="000F5C45">
        <w:rPr>
          <w:sz w:val="28"/>
          <w:szCs w:val="20"/>
        </w:rPr>
        <w:t xml:space="preserve">. </w:t>
      </w:r>
      <w:r>
        <w:rPr>
          <w:sz w:val="28"/>
        </w:rPr>
        <w:t>Постановление вступает в силу со дня его подписания</w:t>
      </w:r>
      <w:r w:rsidRPr="000F5C45">
        <w:rPr>
          <w:bCs/>
          <w:spacing w:val="-2"/>
          <w:sz w:val="28"/>
          <w:szCs w:val="28"/>
        </w:rPr>
        <w:t>.</w:t>
      </w:r>
    </w:p>
    <w:p w14:paraId="724E1A3C" w14:textId="77777777" w:rsidR="00BC371F" w:rsidRPr="000F5C45" w:rsidRDefault="00BC371F" w:rsidP="00BC371F">
      <w:pPr>
        <w:jc w:val="both"/>
        <w:rPr>
          <w:sz w:val="28"/>
          <w:szCs w:val="20"/>
        </w:rPr>
      </w:pPr>
    </w:p>
    <w:p w14:paraId="395157B9" w14:textId="77777777" w:rsidR="00BC371F" w:rsidRPr="000F5C45" w:rsidRDefault="00BC371F" w:rsidP="00BC371F">
      <w:pPr>
        <w:jc w:val="both"/>
        <w:rPr>
          <w:sz w:val="28"/>
          <w:szCs w:val="20"/>
        </w:rPr>
      </w:pPr>
    </w:p>
    <w:p w14:paraId="009F2BA7" w14:textId="77777777" w:rsidR="00BC371F" w:rsidRPr="000F5C45" w:rsidRDefault="00BC371F" w:rsidP="00BC371F">
      <w:pPr>
        <w:jc w:val="both"/>
        <w:rPr>
          <w:sz w:val="28"/>
          <w:szCs w:val="20"/>
        </w:rPr>
      </w:pPr>
    </w:p>
    <w:p w14:paraId="755A582B" w14:textId="77777777" w:rsidR="00BC371F" w:rsidRDefault="00BC371F" w:rsidP="00BC371F">
      <w:pPr>
        <w:jc w:val="both"/>
        <w:rPr>
          <w:sz w:val="28"/>
          <w:szCs w:val="20"/>
        </w:rPr>
      </w:pPr>
      <w:r w:rsidRPr="000F5C45">
        <w:rPr>
          <w:sz w:val="28"/>
          <w:szCs w:val="20"/>
        </w:rPr>
        <w:t>Глава</w:t>
      </w:r>
      <w:r>
        <w:rPr>
          <w:sz w:val="28"/>
          <w:szCs w:val="20"/>
        </w:rPr>
        <w:t xml:space="preserve"> </w:t>
      </w:r>
      <w:r w:rsidRPr="000F5C45">
        <w:rPr>
          <w:sz w:val="28"/>
          <w:szCs w:val="20"/>
        </w:rPr>
        <w:t>Екатериновского сельского</w:t>
      </w:r>
    </w:p>
    <w:p w14:paraId="1B23F079" w14:textId="4F980B8A" w:rsidR="00B03EA0" w:rsidRDefault="00BC371F" w:rsidP="00BC371F">
      <w:pPr>
        <w:jc w:val="both"/>
        <w:rPr>
          <w:sz w:val="28"/>
          <w:szCs w:val="20"/>
          <w:lang w:eastAsia="ar-SA"/>
        </w:rPr>
      </w:pPr>
      <w:r w:rsidRPr="000F5C45">
        <w:rPr>
          <w:sz w:val="28"/>
          <w:szCs w:val="20"/>
        </w:rPr>
        <w:t xml:space="preserve">поселения Щербиновского района                                         </w:t>
      </w:r>
      <w:r>
        <w:rPr>
          <w:sz w:val="28"/>
          <w:szCs w:val="20"/>
        </w:rPr>
        <w:t xml:space="preserve">        </w:t>
      </w:r>
      <w:r w:rsidRPr="000F5C45">
        <w:rPr>
          <w:sz w:val="28"/>
          <w:szCs w:val="20"/>
        </w:rPr>
        <w:t xml:space="preserve">  </w:t>
      </w:r>
      <w:r>
        <w:rPr>
          <w:sz w:val="28"/>
          <w:szCs w:val="20"/>
        </w:rPr>
        <w:t xml:space="preserve">  </w:t>
      </w:r>
      <w:r w:rsidRPr="000F5C45">
        <w:rPr>
          <w:sz w:val="28"/>
          <w:szCs w:val="20"/>
        </w:rPr>
        <w:t xml:space="preserve">     </w:t>
      </w:r>
      <w:r>
        <w:rPr>
          <w:sz w:val="28"/>
          <w:szCs w:val="20"/>
        </w:rPr>
        <w:t>Л.И. Нестеренко</w:t>
      </w:r>
    </w:p>
    <w:p w14:paraId="7755CB41" w14:textId="129DBB6B" w:rsidR="00B81934" w:rsidRDefault="00B81934" w:rsidP="00F77C46">
      <w:pPr>
        <w:widowControl w:val="0"/>
        <w:ind w:firstLine="709"/>
        <w:jc w:val="both"/>
        <w:rPr>
          <w:sz w:val="28"/>
          <w:szCs w:val="20"/>
          <w:lang w:eastAsia="ar-SA"/>
        </w:rPr>
        <w:sectPr w:rsidR="00B81934" w:rsidSect="00B81934">
          <w:footerReference w:type="default" r:id="rId9"/>
          <w:footerReference w:type="first" r:id="rId10"/>
          <w:pgSz w:w="11906" w:h="16838"/>
          <w:pgMar w:top="567" w:right="737" w:bottom="567" w:left="964" w:header="709" w:footer="709" w:gutter="0"/>
          <w:cols w:space="708"/>
          <w:titlePg/>
          <w:docGrid w:linePitch="360"/>
        </w:sectPr>
      </w:pPr>
    </w:p>
    <w:p w14:paraId="2E710B6A" w14:textId="77777777" w:rsidR="00BC371F" w:rsidRPr="00BC371F" w:rsidRDefault="00BC371F" w:rsidP="00BC371F">
      <w:pPr>
        <w:ind w:left="10348"/>
        <w:rPr>
          <w:sz w:val="28"/>
          <w:szCs w:val="28"/>
        </w:rPr>
      </w:pPr>
      <w:r w:rsidRPr="00BC371F">
        <w:rPr>
          <w:sz w:val="28"/>
          <w:szCs w:val="28"/>
        </w:rPr>
        <w:lastRenderedPageBreak/>
        <w:t>Приложение</w:t>
      </w:r>
    </w:p>
    <w:p w14:paraId="41CFA10C" w14:textId="77777777" w:rsidR="00BC371F" w:rsidRPr="00BC371F" w:rsidRDefault="00BC371F" w:rsidP="00BC371F">
      <w:pPr>
        <w:ind w:left="10348"/>
        <w:rPr>
          <w:sz w:val="28"/>
          <w:szCs w:val="28"/>
        </w:rPr>
      </w:pPr>
    </w:p>
    <w:p w14:paraId="55622465" w14:textId="77777777" w:rsidR="00BC371F" w:rsidRPr="00BC371F" w:rsidRDefault="00BC371F" w:rsidP="00BC371F">
      <w:pPr>
        <w:ind w:left="10348"/>
        <w:rPr>
          <w:sz w:val="28"/>
          <w:szCs w:val="28"/>
        </w:rPr>
      </w:pPr>
      <w:r w:rsidRPr="00BC371F">
        <w:rPr>
          <w:sz w:val="28"/>
          <w:szCs w:val="28"/>
        </w:rPr>
        <w:t>УТВЕРЖДЕН</w:t>
      </w:r>
    </w:p>
    <w:p w14:paraId="311B2B22" w14:textId="77777777" w:rsidR="00BC371F" w:rsidRPr="00BC371F" w:rsidRDefault="00BC371F" w:rsidP="00BC371F">
      <w:pPr>
        <w:ind w:left="10348"/>
        <w:rPr>
          <w:sz w:val="28"/>
          <w:szCs w:val="28"/>
        </w:rPr>
      </w:pPr>
      <w:r w:rsidRPr="00BC371F">
        <w:rPr>
          <w:sz w:val="28"/>
          <w:szCs w:val="28"/>
        </w:rPr>
        <w:t xml:space="preserve">постановлением администрации </w:t>
      </w:r>
    </w:p>
    <w:p w14:paraId="7A52752A" w14:textId="77777777" w:rsidR="00BC371F" w:rsidRPr="00BC371F" w:rsidRDefault="00BC371F" w:rsidP="00BC371F">
      <w:pPr>
        <w:ind w:left="10348"/>
        <w:rPr>
          <w:sz w:val="28"/>
          <w:szCs w:val="28"/>
        </w:rPr>
      </w:pPr>
      <w:r w:rsidRPr="00BC371F">
        <w:rPr>
          <w:sz w:val="28"/>
          <w:szCs w:val="28"/>
        </w:rPr>
        <w:t>Екатериновского сельского поселения</w:t>
      </w:r>
    </w:p>
    <w:p w14:paraId="4865C6D7" w14:textId="77777777" w:rsidR="00BC371F" w:rsidRPr="00BC371F" w:rsidRDefault="00BC371F" w:rsidP="00BC371F">
      <w:pPr>
        <w:ind w:left="10348"/>
        <w:rPr>
          <w:sz w:val="28"/>
          <w:szCs w:val="28"/>
        </w:rPr>
      </w:pPr>
      <w:r w:rsidRPr="00BC371F">
        <w:rPr>
          <w:sz w:val="28"/>
          <w:szCs w:val="28"/>
        </w:rPr>
        <w:t>Щербиновского района</w:t>
      </w:r>
    </w:p>
    <w:p w14:paraId="038A063E" w14:textId="47DC8B21" w:rsidR="00BC371F" w:rsidRPr="00BC371F" w:rsidRDefault="00BC371F" w:rsidP="00BC371F">
      <w:pPr>
        <w:autoSpaceDE w:val="0"/>
        <w:autoSpaceDN w:val="0"/>
        <w:adjustRightInd w:val="0"/>
        <w:ind w:left="10348"/>
        <w:rPr>
          <w:sz w:val="28"/>
          <w:szCs w:val="28"/>
          <w:u w:val="single"/>
        </w:rPr>
      </w:pPr>
      <w:r w:rsidRPr="00BC371F">
        <w:rPr>
          <w:sz w:val="28"/>
          <w:szCs w:val="28"/>
        </w:rPr>
        <w:t xml:space="preserve">от </w:t>
      </w:r>
      <w:r>
        <w:rPr>
          <w:sz w:val="28"/>
          <w:szCs w:val="28"/>
        </w:rPr>
        <w:t>06.04.2022</w:t>
      </w:r>
      <w:r w:rsidRPr="00BC371F">
        <w:rPr>
          <w:sz w:val="28"/>
          <w:szCs w:val="28"/>
        </w:rPr>
        <w:t xml:space="preserve"> № </w:t>
      </w:r>
      <w:r>
        <w:rPr>
          <w:sz w:val="28"/>
          <w:szCs w:val="28"/>
        </w:rPr>
        <w:t>38</w:t>
      </w:r>
    </w:p>
    <w:p w14:paraId="611E2DB9" w14:textId="77777777" w:rsidR="00BC371F" w:rsidRPr="00BC371F" w:rsidRDefault="00BC371F" w:rsidP="00BC371F">
      <w:pPr>
        <w:tabs>
          <w:tab w:val="left" w:pos="2520"/>
          <w:tab w:val="left" w:pos="2700"/>
          <w:tab w:val="left" w:pos="3060"/>
        </w:tabs>
        <w:ind w:left="9540"/>
        <w:jc w:val="center"/>
        <w:rPr>
          <w:b/>
          <w:bCs/>
          <w:sz w:val="28"/>
          <w:szCs w:val="28"/>
        </w:rPr>
      </w:pPr>
    </w:p>
    <w:p w14:paraId="5DCCEAB2" w14:textId="77777777" w:rsidR="00BC371F" w:rsidRPr="00BC371F" w:rsidRDefault="00BC371F" w:rsidP="00BC371F">
      <w:pPr>
        <w:tabs>
          <w:tab w:val="left" w:pos="2520"/>
          <w:tab w:val="left" w:pos="2700"/>
          <w:tab w:val="left" w:pos="3060"/>
        </w:tabs>
        <w:ind w:left="9540"/>
        <w:jc w:val="center"/>
        <w:rPr>
          <w:b/>
          <w:bCs/>
          <w:sz w:val="28"/>
          <w:szCs w:val="28"/>
        </w:rPr>
      </w:pPr>
    </w:p>
    <w:p w14:paraId="19549C5D" w14:textId="77777777" w:rsidR="00BC371F" w:rsidRPr="00BC371F" w:rsidRDefault="00BC371F" w:rsidP="00BC371F">
      <w:pPr>
        <w:tabs>
          <w:tab w:val="left" w:pos="2520"/>
          <w:tab w:val="left" w:pos="2700"/>
          <w:tab w:val="left" w:pos="3060"/>
        </w:tabs>
        <w:jc w:val="center"/>
        <w:rPr>
          <w:b/>
          <w:bCs/>
          <w:color w:val="000000"/>
          <w:sz w:val="28"/>
          <w:szCs w:val="28"/>
        </w:rPr>
      </w:pPr>
      <w:r w:rsidRPr="00BC371F">
        <w:rPr>
          <w:b/>
          <w:bCs/>
          <w:color w:val="000000"/>
          <w:sz w:val="28"/>
          <w:szCs w:val="28"/>
        </w:rPr>
        <w:t xml:space="preserve">ОТЧЕТ </w:t>
      </w:r>
    </w:p>
    <w:p w14:paraId="5DFF4C43" w14:textId="77777777" w:rsidR="00BC371F" w:rsidRPr="00BC371F" w:rsidRDefault="00BC371F" w:rsidP="00BC371F">
      <w:pPr>
        <w:tabs>
          <w:tab w:val="left" w:pos="2520"/>
          <w:tab w:val="left" w:pos="2700"/>
          <w:tab w:val="left" w:pos="3060"/>
        </w:tabs>
        <w:jc w:val="center"/>
        <w:rPr>
          <w:b/>
          <w:bCs/>
          <w:color w:val="000000"/>
          <w:sz w:val="28"/>
          <w:szCs w:val="28"/>
        </w:rPr>
      </w:pPr>
      <w:r w:rsidRPr="00BC371F">
        <w:rPr>
          <w:b/>
          <w:bCs/>
          <w:color w:val="000000"/>
          <w:sz w:val="28"/>
          <w:szCs w:val="28"/>
        </w:rPr>
        <w:t>ОБ ИСПОЛНЕНИИ БЮДЖЕТА ЕКАТЕРИНОВСКОГО СЕЛЬСКОГО ПОСЕЛЕНИЯ</w:t>
      </w:r>
    </w:p>
    <w:p w14:paraId="261D9430" w14:textId="77777777" w:rsidR="00BC371F" w:rsidRPr="00BC371F" w:rsidRDefault="00BC371F" w:rsidP="00BC371F">
      <w:pPr>
        <w:tabs>
          <w:tab w:val="left" w:pos="2520"/>
          <w:tab w:val="left" w:pos="2700"/>
          <w:tab w:val="left" w:pos="3060"/>
        </w:tabs>
        <w:jc w:val="center"/>
        <w:rPr>
          <w:b/>
          <w:bCs/>
          <w:color w:val="000000"/>
          <w:sz w:val="28"/>
          <w:szCs w:val="28"/>
        </w:rPr>
      </w:pPr>
      <w:r w:rsidRPr="00BC371F">
        <w:rPr>
          <w:b/>
          <w:bCs/>
          <w:color w:val="000000"/>
          <w:sz w:val="28"/>
          <w:szCs w:val="28"/>
        </w:rPr>
        <w:t>ЩЕРБИНОВСКОГО РАЙОНА ЗА ПЕРВЫЙ КВАРТАЛ 2022 ГОДА</w:t>
      </w:r>
    </w:p>
    <w:p w14:paraId="57CAB3DA" w14:textId="77777777" w:rsidR="00BC371F" w:rsidRPr="00BC371F" w:rsidRDefault="00BC371F" w:rsidP="00BC371F">
      <w:pPr>
        <w:rPr>
          <w:sz w:val="28"/>
          <w:szCs w:val="28"/>
        </w:rPr>
      </w:pPr>
    </w:p>
    <w:tbl>
      <w:tblPr>
        <w:tblW w:w="15039" w:type="dxa"/>
        <w:tblInd w:w="99" w:type="dxa"/>
        <w:tblLayout w:type="fixed"/>
        <w:tblLook w:val="04A0" w:firstRow="1" w:lastRow="0" w:firstColumn="1" w:lastColumn="0" w:noHBand="0" w:noVBand="1"/>
      </w:tblPr>
      <w:tblGrid>
        <w:gridCol w:w="5396"/>
        <w:gridCol w:w="992"/>
        <w:gridCol w:w="2977"/>
        <w:gridCol w:w="1843"/>
        <w:gridCol w:w="1701"/>
        <w:gridCol w:w="2130"/>
      </w:tblGrid>
      <w:tr w:rsidR="00BC371F" w:rsidRPr="00BC371F" w14:paraId="5F6652A3" w14:textId="77777777" w:rsidTr="00EB0DB2">
        <w:trPr>
          <w:trHeight w:val="383"/>
        </w:trPr>
        <w:tc>
          <w:tcPr>
            <w:tcW w:w="150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66297CD" w14:textId="77777777" w:rsidR="00BC371F" w:rsidRPr="00BC371F" w:rsidRDefault="00BC371F" w:rsidP="00BC371F">
            <w:pPr>
              <w:jc w:val="center"/>
              <w:rPr>
                <w:color w:val="000000"/>
                <w:sz w:val="28"/>
                <w:szCs w:val="28"/>
              </w:rPr>
            </w:pPr>
            <w:r w:rsidRPr="00BC371F">
              <w:rPr>
                <w:color w:val="000000"/>
                <w:sz w:val="28"/>
                <w:szCs w:val="28"/>
              </w:rPr>
              <w:t xml:space="preserve">1. Доходы бюджета Екатериновского сельского поселения Щербиновского района за первый квартал 2022 года </w:t>
            </w:r>
          </w:p>
        </w:tc>
      </w:tr>
      <w:tr w:rsidR="00BC371F" w:rsidRPr="00BC371F" w14:paraId="20B92F9D" w14:textId="77777777" w:rsidTr="00EB0DB2">
        <w:trPr>
          <w:trHeight w:val="180"/>
        </w:trPr>
        <w:tc>
          <w:tcPr>
            <w:tcW w:w="150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37D15C6" w14:textId="77777777" w:rsidR="00BC371F" w:rsidRPr="00BC371F" w:rsidRDefault="00BC371F" w:rsidP="00BC371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C371F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BC371F" w:rsidRPr="00BC371F" w14:paraId="2FE59BA6" w14:textId="77777777" w:rsidTr="00EB0DB2">
        <w:trPr>
          <w:trHeight w:val="698"/>
        </w:trPr>
        <w:tc>
          <w:tcPr>
            <w:tcW w:w="539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64560D" w14:textId="77777777" w:rsidR="00BC371F" w:rsidRPr="00BC371F" w:rsidRDefault="00BC371F" w:rsidP="00BC371F">
            <w:pPr>
              <w:jc w:val="center"/>
              <w:rPr>
                <w:color w:val="000000"/>
              </w:rPr>
            </w:pPr>
            <w:r w:rsidRPr="00BC371F">
              <w:rPr>
                <w:color w:val="000000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461D85" w14:textId="77777777" w:rsidR="00BC371F" w:rsidRPr="00BC371F" w:rsidRDefault="00BC371F" w:rsidP="00BC371F">
            <w:pPr>
              <w:jc w:val="center"/>
              <w:rPr>
                <w:color w:val="000000"/>
              </w:rPr>
            </w:pPr>
            <w:r w:rsidRPr="00BC371F">
              <w:rPr>
                <w:color w:val="000000"/>
              </w:rPr>
              <w:t>Код строки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E74744" w14:textId="77777777" w:rsidR="00BC371F" w:rsidRPr="00BC371F" w:rsidRDefault="00BC371F" w:rsidP="00BC371F">
            <w:pPr>
              <w:jc w:val="center"/>
              <w:rPr>
                <w:color w:val="000000"/>
              </w:rPr>
            </w:pPr>
            <w:r w:rsidRPr="00BC371F">
              <w:rPr>
                <w:color w:val="000000"/>
              </w:rPr>
              <w:t>Код дохода по бюджетной классификации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A5CE47" w14:textId="77777777" w:rsidR="00BC371F" w:rsidRPr="00BC371F" w:rsidRDefault="00BC371F" w:rsidP="00BC371F">
            <w:pPr>
              <w:jc w:val="center"/>
              <w:rPr>
                <w:color w:val="000000"/>
              </w:rPr>
            </w:pPr>
            <w:r w:rsidRPr="00BC371F">
              <w:rPr>
                <w:color w:val="000000"/>
              </w:rPr>
              <w:t>Утвержденные бюджетные назначения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E733B6" w14:textId="77777777" w:rsidR="00BC371F" w:rsidRPr="00BC371F" w:rsidRDefault="00BC371F" w:rsidP="00BC371F">
            <w:pPr>
              <w:jc w:val="center"/>
              <w:rPr>
                <w:color w:val="000000"/>
              </w:rPr>
            </w:pPr>
            <w:r w:rsidRPr="00BC371F">
              <w:rPr>
                <w:color w:val="000000"/>
              </w:rPr>
              <w:t>Исполнено</w:t>
            </w:r>
          </w:p>
        </w:tc>
        <w:tc>
          <w:tcPr>
            <w:tcW w:w="2127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1B7B69D" w14:textId="77777777" w:rsidR="00BC371F" w:rsidRPr="00BC371F" w:rsidRDefault="00BC371F" w:rsidP="00BC371F">
            <w:pPr>
              <w:jc w:val="center"/>
              <w:rPr>
                <w:color w:val="000000"/>
              </w:rPr>
            </w:pPr>
            <w:r w:rsidRPr="00BC371F">
              <w:rPr>
                <w:color w:val="000000"/>
              </w:rPr>
              <w:t>Неисполненные назначения</w:t>
            </w:r>
          </w:p>
        </w:tc>
      </w:tr>
      <w:tr w:rsidR="00BC371F" w:rsidRPr="00BC371F" w14:paraId="7C82D88E" w14:textId="77777777" w:rsidTr="00EB0DB2">
        <w:trPr>
          <w:trHeight w:val="263"/>
        </w:trPr>
        <w:tc>
          <w:tcPr>
            <w:tcW w:w="539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90F777" w14:textId="77777777" w:rsidR="00BC371F" w:rsidRPr="00BC371F" w:rsidRDefault="00BC371F" w:rsidP="00BC371F">
            <w:pPr>
              <w:jc w:val="center"/>
              <w:rPr>
                <w:color w:val="000000"/>
              </w:rPr>
            </w:pPr>
            <w:r w:rsidRPr="00BC371F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7240A2" w14:textId="77777777" w:rsidR="00BC371F" w:rsidRPr="00BC371F" w:rsidRDefault="00BC371F" w:rsidP="00BC371F">
            <w:pPr>
              <w:jc w:val="center"/>
              <w:rPr>
                <w:color w:val="000000"/>
              </w:rPr>
            </w:pPr>
            <w:r w:rsidRPr="00BC371F">
              <w:rPr>
                <w:color w:val="000000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266DBB" w14:textId="77777777" w:rsidR="00BC371F" w:rsidRPr="00BC371F" w:rsidRDefault="00BC371F" w:rsidP="00BC371F">
            <w:pPr>
              <w:jc w:val="center"/>
              <w:rPr>
                <w:color w:val="000000"/>
              </w:rPr>
            </w:pPr>
            <w:r w:rsidRPr="00BC371F">
              <w:rPr>
                <w:color w:val="000000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4C6178" w14:textId="77777777" w:rsidR="00BC371F" w:rsidRPr="00BC371F" w:rsidRDefault="00BC371F" w:rsidP="00BC371F">
            <w:pPr>
              <w:jc w:val="center"/>
              <w:rPr>
                <w:color w:val="000000"/>
              </w:rPr>
            </w:pPr>
            <w:r w:rsidRPr="00BC371F">
              <w:rPr>
                <w:color w:val="000000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441DD2" w14:textId="77777777" w:rsidR="00BC371F" w:rsidRPr="00BC371F" w:rsidRDefault="00BC371F" w:rsidP="00BC371F">
            <w:pPr>
              <w:jc w:val="center"/>
              <w:rPr>
                <w:color w:val="000000"/>
              </w:rPr>
            </w:pPr>
            <w:r w:rsidRPr="00BC371F">
              <w:rPr>
                <w:color w:val="000000"/>
              </w:rPr>
              <w:t>5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238EA57" w14:textId="77777777" w:rsidR="00BC371F" w:rsidRPr="00BC371F" w:rsidRDefault="00BC371F" w:rsidP="00BC371F">
            <w:pPr>
              <w:jc w:val="center"/>
              <w:rPr>
                <w:color w:val="000000"/>
              </w:rPr>
            </w:pPr>
            <w:r w:rsidRPr="00BC371F">
              <w:rPr>
                <w:color w:val="000000"/>
              </w:rPr>
              <w:t>6</w:t>
            </w:r>
          </w:p>
        </w:tc>
      </w:tr>
      <w:tr w:rsidR="00BC371F" w:rsidRPr="00BC371F" w14:paraId="12BF84CD" w14:textId="77777777" w:rsidTr="00EB0DB2">
        <w:trPr>
          <w:trHeight w:val="278"/>
        </w:trPr>
        <w:tc>
          <w:tcPr>
            <w:tcW w:w="539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BAAE55" w14:textId="77777777" w:rsidR="00BC371F" w:rsidRPr="00BC371F" w:rsidRDefault="00BC371F" w:rsidP="00BC371F">
            <w:pPr>
              <w:rPr>
                <w:color w:val="000000"/>
              </w:rPr>
            </w:pPr>
            <w:r w:rsidRPr="00BC371F">
              <w:rPr>
                <w:color w:val="000000"/>
              </w:rPr>
              <w:t>Доходы бюджета всего, в т.ч.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BEB857" w14:textId="77777777" w:rsidR="00BC371F" w:rsidRPr="00BC371F" w:rsidRDefault="00BC371F" w:rsidP="00BC371F">
            <w:pPr>
              <w:jc w:val="center"/>
              <w:rPr>
                <w:color w:val="000000"/>
              </w:rPr>
            </w:pPr>
            <w:r w:rsidRPr="00BC371F">
              <w:rPr>
                <w:color w:val="000000"/>
              </w:rPr>
              <w:t>010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B2A3B1" w14:textId="77777777" w:rsidR="00BC371F" w:rsidRPr="00BC371F" w:rsidRDefault="00BC371F" w:rsidP="00BC371F">
            <w:pPr>
              <w:jc w:val="center"/>
              <w:rPr>
                <w:color w:val="000000"/>
              </w:rPr>
            </w:pPr>
            <w:r w:rsidRPr="00BC371F">
              <w:rPr>
                <w:color w:val="000000"/>
              </w:rPr>
              <w:t>х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13E9F14" w14:textId="77777777" w:rsidR="00BC371F" w:rsidRPr="00BC371F" w:rsidRDefault="00BC371F" w:rsidP="00BC371F">
            <w:pPr>
              <w:jc w:val="right"/>
              <w:rPr>
                <w:color w:val="000000"/>
              </w:rPr>
            </w:pPr>
            <w:r w:rsidRPr="00BC371F">
              <w:rPr>
                <w:color w:val="000000"/>
              </w:rPr>
              <w:t>21 398 500,00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A69C40C" w14:textId="77777777" w:rsidR="00BC371F" w:rsidRPr="00BC371F" w:rsidRDefault="00BC371F" w:rsidP="00BC371F">
            <w:pPr>
              <w:jc w:val="right"/>
              <w:rPr>
                <w:color w:val="000000"/>
              </w:rPr>
            </w:pPr>
            <w:r w:rsidRPr="00BC371F">
              <w:rPr>
                <w:color w:val="000000"/>
              </w:rPr>
              <w:t>5 470 961,99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692A48D" w14:textId="77777777" w:rsidR="00BC371F" w:rsidRPr="00BC371F" w:rsidRDefault="00BC371F" w:rsidP="00BC371F">
            <w:pPr>
              <w:jc w:val="right"/>
              <w:rPr>
                <w:color w:val="000000"/>
              </w:rPr>
            </w:pPr>
            <w:r w:rsidRPr="00BC371F">
              <w:rPr>
                <w:color w:val="000000"/>
              </w:rPr>
              <w:t>15 927 538,01</w:t>
            </w:r>
          </w:p>
        </w:tc>
      </w:tr>
      <w:tr w:rsidR="00BC371F" w:rsidRPr="00BC371F" w14:paraId="6D694F40" w14:textId="77777777" w:rsidTr="00EB0DB2">
        <w:trPr>
          <w:trHeight w:val="900"/>
        </w:trPr>
        <w:tc>
          <w:tcPr>
            <w:tcW w:w="5396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565C33" w14:textId="77777777" w:rsidR="00BC371F" w:rsidRPr="00BC371F" w:rsidRDefault="00BC371F" w:rsidP="00BC371F">
            <w:pPr>
              <w:rPr>
                <w:color w:val="000000"/>
              </w:rPr>
            </w:pPr>
            <w:r w:rsidRPr="00BC371F">
              <w:rPr>
                <w:rFonts w:eastAsia="Calibri"/>
                <w:color w:val="000000"/>
                <w:lang w:eastAsia="en-US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1C056B" w14:textId="77777777" w:rsidR="00BC371F" w:rsidRPr="00BC371F" w:rsidRDefault="00BC371F" w:rsidP="00BC371F">
            <w:pPr>
              <w:jc w:val="center"/>
              <w:rPr>
                <w:color w:val="000000"/>
              </w:rPr>
            </w:pPr>
            <w:r w:rsidRPr="00BC371F">
              <w:rPr>
                <w:color w:val="000000"/>
              </w:rPr>
              <w:t>010</w:t>
            </w: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089B22" w14:textId="77777777" w:rsidR="00BC371F" w:rsidRPr="00BC371F" w:rsidRDefault="00BC371F" w:rsidP="00BC371F">
            <w:pPr>
              <w:jc w:val="center"/>
              <w:rPr>
                <w:color w:val="000000"/>
              </w:rPr>
            </w:pPr>
            <w:r w:rsidRPr="00BC371F">
              <w:rPr>
                <w:color w:val="000000"/>
              </w:rPr>
              <w:t>100 10302231 01 0000 110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344935" w14:textId="77777777" w:rsidR="00BC371F" w:rsidRPr="00BC371F" w:rsidRDefault="00BC371F" w:rsidP="00BC371F">
            <w:pPr>
              <w:jc w:val="right"/>
              <w:rPr>
                <w:color w:val="000000"/>
              </w:rPr>
            </w:pPr>
            <w:r w:rsidRPr="00BC371F">
              <w:rPr>
                <w:color w:val="000000"/>
              </w:rPr>
              <w:t>1 854 500,00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E958A2" w14:textId="77777777" w:rsidR="00BC371F" w:rsidRPr="00BC371F" w:rsidRDefault="00BC371F" w:rsidP="00BC371F">
            <w:pPr>
              <w:jc w:val="right"/>
              <w:rPr>
                <w:color w:val="000000"/>
              </w:rPr>
            </w:pPr>
            <w:r w:rsidRPr="00BC371F">
              <w:rPr>
                <w:color w:val="000000"/>
              </w:rPr>
              <w:t>478 862,82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59FA2BA5" w14:textId="77777777" w:rsidR="00BC371F" w:rsidRPr="00BC371F" w:rsidRDefault="00BC371F" w:rsidP="00BC371F">
            <w:pPr>
              <w:jc w:val="right"/>
              <w:rPr>
                <w:color w:val="000000"/>
              </w:rPr>
            </w:pPr>
            <w:r w:rsidRPr="00BC371F">
              <w:rPr>
                <w:color w:val="000000"/>
              </w:rPr>
              <w:t>1 375 637,18</w:t>
            </w:r>
          </w:p>
        </w:tc>
      </w:tr>
      <w:tr w:rsidR="00BC371F" w:rsidRPr="00BC371F" w14:paraId="38F1FBA5" w14:textId="77777777" w:rsidTr="00EB0DB2">
        <w:trPr>
          <w:trHeight w:val="555"/>
        </w:trPr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12432E" w14:textId="77777777" w:rsidR="00BC371F" w:rsidRPr="00BC371F" w:rsidRDefault="00BC371F" w:rsidP="00BC371F">
            <w:pPr>
              <w:rPr>
                <w:color w:val="000000"/>
              </w:rPr>
            </w:pPr>
            <w:r w:rsidRPr="00BC371F">
              <w:rPr>
                <w:rFonts w:eastAsia="Calibri"/>
                <w:color w:val="000000"/>
                <w:lang w:eastAsia="en-US"/>
              </w:rPr>
              <w:t xml:space="preserve">Доходы от уплаты акцизов на моторные масла для дизельных и (или) карбюраторных (инжекторных) двигателей, подлежащие </w:t>
            </w:r>
            <w:r w:rsidRPr="00BC371F">
              <w:rPr>
                <w:rFonts w:eastAsia="Calibri"/>
                <w:color w:val="000000"/>
                <w:lang w:eastAsia="en-US"/>
              </w:rPr>
              <w:lastRenderedPageBreak/>
              <w:t>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A84281" w14:textId="77777777" w:rsidR="00BC371F" w:rsidRPr="00BC371F" w:rsidRDefault="00BC371F" w:rsidP="00BC371F">
            <w:pPr>
              <w:jc w:val="center"/>
              <w:rPr>
                <w:color w:val="000000"/>
              </w:rPr>
            </w:pPr>
            <w:r w:rsidRPr="00BC371F">
              <w:rPr>
                <w:color w:val="000000"/>
              </w:rPr>
              <w:lastRenderedPageBreak/>
              <w:t>010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0C4660" w14:textId="77777777" w:rsidR="00BC371F" w:rsidRPr="00BC371F" w:rsidRDefault="00BC371F" w:rsidP="00BC371F">
            <w:pPr>
              <w:jc w:val="center"/>
              <w:rPr>
                <w:color w:val="000000"/>
              </w:rPr>
            </w:pPr>
            <w:r w:rsidRPr="00BC371F">
              <w:rPr>
                <w:color w:val="000000"/>
              </w:rPr>
              <w:t>100 10302241 01 0000 110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F49FD9" w14:textId="77777777" w:rsidR="00BC371F" w:rsidRPr="00BC371F" w:rsidRDefault="00BC371F" w:rsidP="00BC371F">
            <w:pPr>
              <w:jc w:val="right"/>
              <w:rPr>
                <w:color w:val="000000"/>
              </w:rPr>
            </w:pPr>
            <w:r w:rsidRPr="00BC371F">
              <w:rPr>
                <w:color w:val="000000"/>
              </w:rPr>
              <w:t>13 700,00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A532E8" w14:textId="77777777" w:rsidR="00BC371F" w:rsidRPr="00BC371F" w:rsidRDefault="00BC371F" w:rsidP="00BC371F">
            <w:pPr>
              <w:jc w:val="right"/>
              <w:rPr>
                <w:color w:val="000000"/>
              </w:rPr>
            </w:pPr>
            <w:r w:rsidRPr="00BC371F">
              <w:rPr>
                <w:color w:val="000000"/>
              </w:rPr>
              <w:t>3 068,42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9EB77C" w14:textId="77777777" w:rsidR="00BC371F" w:rsidRPr="00BC371F" w:rsidRDefault="00BC371F" w:rsidP="00BC371F">
            <w:pPr>
              <w:jc w:val="right"/>
              <w:rPr>
                <w:color w:val="000000"/>
              </w:rPr>
            </w:pPr>
            <w:r w:rsidRPr="00BC371F">
              <w:rPr>
                <w:color w:val="000000"/>
              </w:rPr>
              <w:t>10 631,58</w:t>
            </w:r>
          </w:p>
        </w:tc>
      </w:tr>
      <w:tr w:rsidR="00BC371F" w:rsidRPr="00BC371F" w14:paraId="76F880CD" w14:textId="77777777" w:rsidTr="00EB0DB2">
        <w:trPr>
          <w:trHeight w:val="900"/>
        </w:trPr>
        <w:tc>
          <w:tcPr>
            <w:tcW w:w="5396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4FBC7D" w14:textId="77777777" w:rsidR="00BC371F" w:rsidRPr="00BC371F" w:rsidRDefault="00BC371F" w:rsidP="00BC371F">
            <w:pPr>
              <w:rPr>
                <w:color w:val="000000"/>
              </w:rPr>
            </w:pPr>
            <w:r w:rsidRPr="00BC371F">
              <w:rPr>
                <w:rFonts w:eastAsia="Calibri"/>
                <w:color w:val="000000"/>
                <w:lang w:eastAsia="en-US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FECF31" w14:textId="77777777" w:rsidR="00BC371F" w:rsidRPr="00BC371F" w:rsidRDefault="00BC371F" w:rsidP="00BC371F">
            <w:pPr>
              <w:jc w:val="center"/>
              <w:rPr>
                <w:color w:val="000000"/>
              </w:rPr>
            </w:pPr>
            <w:r w:rsidRPr="00BC371F">
              <w:rPr>
                <w:color w:val="000000"/>
              </w:rPr>
              <w:t>010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5F6516" w14:textId="77777777" w:rsidR="00BC371F" w:rsidRPr="00BC371F" w:rsidRDefault="00BC371F" w:rsidP="00BC371F">
            <w:pPr>
              <w:jc w:val="center"/>
              <w:rPr>
                <w:color w:val="000000"/>
              </w:rPr>
            </w:pPr>
            <w:r w:rsidRPr="00BC371F">
              <w:rPr>
                <w:color w:val="000000"/>
              </w:rPr>
              <w:t>100 10302251 01 0000 110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B5F87A" w14:textId="77777777" w:rsidR="00BC371F" w:rsidRPr="00BC371F" w:rsidRDefault="00BC371F" w:rsidP="00BC371F">
            <w:pPr>
              <w:jc w:val="right"/>
              <w:rPr>
                <w:color w:val="000000"/>
              </w:rPr>
            </w:pPr>
            <w:r w:rsidRPr="00BC371F">
              <w:rPr>
                <w:color w:val="000000"/>
              </w:rPr>
              <w:t>2 163 300,00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0A20FB" w14:textId="77777777" w:rsidR="00BC371F" w:rsidRPr="00BC371F" w:rsidRDefault="00BC371F" w:rsidP="00BC371F">
            <w:pPr>
              <w:jc w:val="right"/>
              <w:rPr>
                <w:color w:val="000000"/>
              </w:rPr>
            </w:pPr>
            <w:r w:rsidRPr="00BC371F">
              <w:rPr>
                <w:color w:val="000000"/>
              </w:rPr>
              <w:t>579 416,01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2A03406" w14:textId="77777777" w:rsidR="00BC371F" w:rsidRPr="00BC371F" w:rsidRDefault="00BC371F" w:rsidP="00BC371F">
            <w:pPr>
              <w:jc w:val="right"/>
              <w:rPr>
                <w:color w:val="000000"/>
              </w:rPr>
            </w:pPr>
            <w:r w:rsidRPr="00BC371F">
              <w:rPr>
                <w:color w:val="000000"/>
              </w:rPr>
              <w:t>1 583 883,99</w:t>
            </w:r>
          </w:p>
        </w:tc>
      </w:tr>
      <w:tr w:rsidR="00BC371F" w:rsidRPr="00BC371F" w14:paraId="57ABB308" w14:textId="77777777" w:rsidTr="00EB0DB2">
        <w:trPr>
          <w:trHeight w:val="900"/>
        </w:trPr>
        <w:tc>
          <w:tcPr>
            <w:tcW w:w="5396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722246" w14:textId="77777777" w:rsidR="00BC371F" w:rsidRPr="00BC371F" w:rsidRDefault="00BC371F" w:rsidP="00BC371F">
            <w:pPr>
              <w:rPr>
                <w:color w:val="000000"/>
              </w:rPr>
            </w:pPr>
            <w:r w:rsidRPr="00BC371F">
              <w:rPr>
                <w:rFonts w:eastAsia="Calibri"/>
                <w:color w:val="000000"/>
                <w:lang w:eastAsia="en-US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999D30" w14:textId="77777777" w:rsidR="00BC371F" w:rsidRPr="00BC371F" w:rsidRDefault="00BC371F" w:rsidP="00BC371F">
            <w:pPr>
              <w:jc w:val="center"/>
              <w:rPr>
                <w:color w:val="000000"/>
              </w:rPr>
            </w:pPr>
            <w:r w:rsidRPr="00BC371F">
              <w:rPr>
                <w:color w:val="000000"/>
              </w:rPr>
              <w:t>010</w:t>
            </w: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301866" w14:textId="77777777" w:rsidR="00BC371F" w:rsidRPr="00BC371F" w:rsidRDefault="00BC371F" w:rsidP="00BC371F">
            <w:pPr>
              <w:jc w:val="center"/>
              <w:rPr>
                <w:color w:val="000000"/>
              </w:rPr>
            </w:pPr>
            <w:r w:rsidRPr="00BC371F">
              <w:rPr>
                <w:color w:val="000000"/>
              </w:rPr>
              <w:t>100 10302261 01 0000 110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24D25B" w14:textId="77777777" w:rsidR="00BC371F" w:rsidRPr="00BC371F" w:rsidRDefault="00BC371F" w:rsidP="00BC371F">
            <w:pPr>
              <w:jc w:val="right"/>
              <w:rPr>
                <w:color w:val="000000"/>
              </w:rPr>
            </w:pPr>
            <w:r w:rsidRPr="00BC371F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A6A39B" w14:textId="77777777" w:rsidR="00BC371F" w:rsidRPr="00BC371F" w:rsidRDefault="00BC371F" w:rsidP="00BC371F">
            <w:pPr>
              <w:jc w:val="right"/>
              <w:rPr>
                <w:color w:val="000000"/>
              </w:rPr>
            </w:pPr>
            <w:r w:rsidRPr="00BC371F">
              <w:rPr>
                <w:color w:val="000000"/>
              </w:rPr>
              <w:t>-64 245,65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9DF5425" w14:textId="77777777" w:rsidR="00BC371F" w:rsidRPr="00BC371F" w:rsidRDefault="00BC371F" w:rsidP="00BC371F">
            <w:pPr>
              <w:jc w:val="right"/>
              <w:rPr>
                <w:color w:val="000000"/>
              </w:rPr>
            </w:pPr>
            <w:r w:rsidRPr="00BC371F">
              <w:rPr>
                <w:color w:val="000000"/>
              </w:rPr>
              <w:t>64 245,65</w:t>
            </w:r>
          </w:p>
        </w:tc>
      </w:tr>
      <w:tr w:rsidR="00BC371F" w:rsidRPr="00BC371F" w14:paraId="0253535C" w14:textId="77777777" w:rsidTr="00EB0DB2">
        <w:trPr>
          <w:trHeight w:val="480"/>
        </w:trPr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001E75" w14:textId="77777777" w:rsidR="00BC371F" w:rsidRPr="00BC371F" w:rsidRDefault="00BC371F" w:rsidP="00BC371F">
            <w:pPr>
              <w:rPr>
                <w:rFonts w:eastAsia="Calibri"/>
                <w:color w:val="000000"/>
              </w:rPr>
            </w:pPr>
            <w:r w:rsidRPr="00BC371F">
              <w:rPr>
                <w:rFonts w:eastAsia="Calibri"/>
                <w:color w:val="000000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9D6591" w14:textId="77777777" w:rsidR="00BC371F" w:rsidRPr="00BC371F" w:rsidRDefault="00BC371F" w:rsidP="00BC371F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BC371F">
              <w:rPr>
                <w:rFonts w:eastAsia="Calibri"/>
                <w:color w:val="000000"/>
                <w:lang w:eastAsia="en-US"/>
              </w:rPr>
              <w:t>010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4E3748" w14:textId="77777777" w:rsidR="00BC371F" w:rsidRPr="00BC371F" w:rsidRDefault="00BC371F" w:rsidP="00BC371F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BC371F">
              <w:rPr>
                <w:rFonts w:eastAsia="Calibri"/>
                <w:color w:val="000000"/>
                <w:lang w:eastAsia="en-US"/>
              </w:rPr>
              <w:t>182 10102010 01 0000 110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AB8333" w14:textId="77777777" w:rsidR="00BC371F" w:rsidRPr="00BC371F" w:rsidRDefault="00BC371F" w:rsidP="00BC371F">
            <w:pPr>
              <w:jc w:val="right"/>
              <w:rPr>
                <w:rFonts w:eastAsia="Calibri"/>
                <w:color w:val="000000"/>
                <w:lang w:eastAsia="en-US"/>
              </w:rPr>
            </w:pPr>
            <w:r w:rsidRPr="00BC371F">
              <w:rPr>
                <w:rFonts w:eastAsia="Calibri"/>
                <w:color w:val="000000"/>
                <w:lang w:eastAsia="en-US"/>
              </w:rPr>
              <w:t>5 155 500,00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D4FE4A" w14:textId="77777777" w:rsidR="00BC371F" w:rsidRPr="00BC371F" w:rsidRDefault="00BC371F" w:rsidP="00BC371F">
            <w:pPr>
              <w:jc w:val="right"/>
              <w:rPr>
                <w:rFonts w:eastAsia="Calibri"/>
                <w:color w:val="000000"/>
                <w:lang w:eastAsia="en-US"/>
              </w:rPr>
            </w:pPr>
            <w:r w:rsidRPr="00BC371F">
              <w:rPr>
                <w:rFonts w:eastAsia="Calibri"/>
                <w:color w:val="000000"/>
                <w:lang w:eastAsia="en-US"/>
              </w:rPr>
              <w:t>- 1 855 026,41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2C30A7" w14:textId="77777777" w:rsidR="00BC371F" w:rsidRPr="00BC371F" w:rsidRDefault="00BC371F" w:rsidP="00BC371F">
            <w:pPr>
              <w:jc w:val="right"/>
              <w:rPr>
                <w:rFonts w:eastAsia="Calibri"/>
                <w:color w:val="000000"/>
                <w:lang w:eastAsia="en-US"/>
              </w:rPr>
            </w:pPr>
            <w:r w:rsidRPr="00BC371F">
              <w:rPr>
                <w:rFonts w:eastAsia="Calibri"/>
                <w:color w:val="000000"/>
                <w:lang w:eastAsia="en-US"/>
              </w:rPr>
              <w:t>7 010 526,41</w:t>
            </w:r>
          </w:p>
        </w:tc>
      </w:tr>
      <w:tr w:rsidR="00BC371F" w:rsidRPr="00BC371F" w14:paraId="6AD3D794" w14:textId="77777777" w:rsidTr="00EB0DB2">
        <w:trPr>
          <w:trHeight w:val="480"/>
        </w:trPr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B197FC" w14:textId="77777777" w:rsidR="00BC371F" w:rsidRPr="00BC371F" w:rsidRDefault="00BC371F" w:rsidP="00BC371F">
            <w:pPr>
              <w:rPr>
                <w:rFonts w:eastAsia="Calibri"/>
                <w:color w:val="000000"/>
              </w:rPr>
            </w:pPr>
            <w:r w:rsidRPr="00BC371F">
              <w:rPr>
                <w:rFonts w:eastAsia="Calibri"/>
                <w:color w:val="000000"/>
                <w:lang w:eastAsia="en-US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</w:t>
            </w:r>
            <w:r w:rsidRPr="00BC371F">
              <w:rPr>
                <w:rFonts w:eastAsia="Calibri"/>
                <w:color w:val="000000"/>
                <w:lang w:eastAsia="en-US"/>
              </w:rPr>
              <w:lastRenderedPageBreak/>
              <w:t>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2074CB" w14:textId="77777777" w:rsidR="00BC371F" w:rsidRPr="00BC371F" w:rsidRDefault="00BC371F" w:rsidP="00BC371F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BC371F">
              <w:rPr>
                <w:rFonts w:eastAsia="Calibri"/>
                <w:color w:val="000000"/>
                <w:lang w:eastAsia="en-US"/>
              </w:rPr>
              <w:lastRenderedPageBreak/>
              <w:t>010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2D5CD8" w14:textId="77777777" w:rsidR="00BC371F" w:rsidRPr="00BC371F" w:rsidRDefault="00BC371F" w:rsidP="00BC371F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BC371F">
              <w:rPr>
                <w:rFonts w:eastAsia="Calibri"/>
                <w:color w:val="000000"/>
                <w:lang w:eastAsia="en-US"/>
              </w:rPr>
              <w:t>182 10102020 01 0000 110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4FC727" w14:textId="77777777" w:rsidR="00BC371F" w:rsidRPr="00BC371F" w:rsidRDefault="00BC371F" w:rsidP="00BC371F">
            <w:pPr>
              <w:jc w:val="right"/>
              <w:rPr>
                <w:rFonts w:eastAsia="Calibri"/>
                <w:color w:val="000000"/>
                <w:lang w:eastAsia="en-US"/>
              </w:rPr>
            </w:pPr>
            <w:r w:rsidRPr="00BC371F">
              <w:rPr>
                <w:rFonts w:eastAsia="Calibri"/>
                <w:color w:val="000000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97E03B" w14:textId="77777777" w:rsidR="00BC371F" w:rsidRPr="00BC371F" w:rsidRDefault="00BC371F" w:rsidP="00BC371F">
            <w:pPr>
              <w:jc w:val="right"/>
              <w:rPr>
                <w:rFonts w:eastAsia="Calibri"/>
                <w:color w:val="000000"/>
                <w:lang w:eastAsia="en-US"/>
              </w:rPr>
            </w:pPr>
            <w:r w:rsidRPr="00BC371F">
              <w:rPr>
                <w:rFonts w:eastAsia="Calibri"/>
                <w:color w:val="000000"/>
                <w:lang w:eastAsia="en-US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82390F" w14:textId="77777777" w:rsidR="00BC371F" w:rsidRPr="00BC371F" w:rsidRDefault="00BC371F" w:rsidP="00BC371F">
            <w:pPr>
              <w:jc w:val="right"/>
              <w:rPr>
                <w:rFonts w:eastAsia="Calibri"/>
                <w:color w:val="000000"/>
                <w:lang w:eastAsia="en-US"/>
              </w:rPr>
            </w:pPr>
            <w:r w:rsidRPr="00BC371F">
              <w:rPr>
                <w:rFonts w:eastAsia="Calibri"/>
                <w:color w:val="000000"/>
                <w:lang w:eastAsia="en-US"/>
              </w:rPr>
              <w:t>0,0</w:t>
            </w:r>
          </w:p>
        </w:tc>
      </w:tr>
      <w:tr w:rsidR="00BC371F" w:rsidRPr="00BC371F" w14:paraId="53A68184" w14:textId="77777777" w:rsidTr="00EB0DB2">
        <w:trPr>
          <w:trHeight w:val="278"/>
        </w:trPr>
        <w:tc>
          <w:tcPr>
            <w:tcW w:w="5396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C022E84" w14:textId="77777777" w:rsidR="00BC371F" w:rsidRPr="00BC371F" w:rsidRDefault="00BC371F" w:rsidP="00BC371F">
            <w:pPr>
              <w:rPr>
                <w:rFonts w:eastAsia="Calibri"/>
                <w:color w:val="000000"/>
              </w:rPr>
            </w:pPr>
            <w:r w:rsidRPr="00BC371F">
              <w:rPr>
                <w:rFonts w:eastAsia="Calibri"/>
                <w:color w:val="000000"/>
                <w:lang w:eastAsia="en-US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ABF7191" w14:textId="77777777" w:rsidR="00BC371F" w:rsidRPr="00BC371F" w:rsidRDefault="00BC371F" w:rsidP="00BC371F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BC371F">
              <w:rPr>
                <w:rFonts w:eastAsia="Calibri"/>
                <w:color w:val="000000"/>
                <w:lang w:eastAsia="en-US"/>
              </w:rPr>
              <w:t>010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D74ABED" w14:textId="77777777" w:rsidR="00BC371F" w:rsidRPr="00BC371F" w:rsidRDefault="00BC371F" w:rsidP="00BC371F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BC371F">
              <w:rPr>
                <w:rFonts w:eastAsia="Calibri"/>
                <w:color w:val="000000"/>
                <w:lang w:eastAsia="en-US"/>
              </w:rPr>
              <w:t>182 10102030 01 0000 110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FF4A4A5" w14:textId="77777777" w:rsidR="00BC371F" w:rsidRPr="00BC371F" w:rsidRDefault="00BC371F" w:rsidP="00BC371F">
            <w:pPr>
              <w:jc w:val="right"/>
              <w:rPr>
                <w:rFonts w:eastAsia="Calibri"/>
                <w:color w:val="000000"/>
                <w:lang w:eastAsia="en-US"/>
              </w:rPr>
            </w:pPr>
            <w:r w:rsidRPr="00BC371F">
              <w:rPr>
                <w:rFonts w:eastAsia="Calibri"/>
                <w:color w:val="000000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75D5064" w14:textId="77777777" w:rsidR="00BC371F" w:rsidRPr="00BC371F" w:rsidRDefault="00BC371F" w:rsidP="00BC371F">
            <w:pPr>
              <w:jc w:val="right"/>
              <w:rPr>
                <w:rFonts w:eastAsia="Calibri"/>
                <w:color w:val="000000"/>
                <w:lang w:eastAsia="en-US"/>
              </w:rPr>
            </w:pPr>
            <w:r w:rsidRPr="00BC371F">
              <w:rPr>
                <w:rFonts w:eastAsia="Calibri"/>
                <w:color w:val="000000"/>
                <w:lang w:eastAsia="en-US"/>
              </w:rPr>
              <w:t>7 213,17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1E1EF50" w14:textId="77777777" w:rsidR="00BC371F" w:rsidRPr="00BC371F" w:rsidRDefault="00BC371F" w:rsidP="00BC371F">
            <w:pPr>
              <w:jc w:val="right"/>
              <w:rPr>
                <w:rFonts w:eastAsia="Calibri"/>
                <w:color w:val="000000"/>
                <w:lang w:eastAsia="en-US"/>
              </w:rPr>
            </w:pPr>
            <w:r w:rsidRPr="00BC371F">
              <w:rPr>
                <w:rFonts w:eastAsia="Calibri"/>
                <w:color w:val="000000"/>
                <w:lang w:eastAsia="en-US"/>
              </w:rPr>
              <w:t>-7 213,17</w:t>
            </w:r>
          </w:p>
        </w:tc>
      </w:tr>
      <w:tr w:rsidR="00BC371F" w:rsidRPr="00BC371F" w14:paraId="602B8D14" w14:textId="77777777" w:rsidTr="00EB0DB2">
        <w:trPr>
          <w:trHeight w:val="278"/>
        </w:trPr>
        <w:tc>
          <w:tcPr>
            <w:tcW w:w="539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5C37A4D" w14:textId="77777777" w:rsidR="00BC371F" w:rsidRPr="00BC371F" w:rsidRDefault="00BC371F" w:rsidP="00BC371F">
            <w:pPr>
              <w:rPr>
                <w:rFonts w:eastAsia="Calibri"/>
                <w:color w:val="000000"/>
                <w:lang w:eastAsia="en-US"/>
              </w:rPr>
            </w:pPr>
            <w:r w:rsidRPr="00BC371F">
              <w:rPr>
                <w:rFonts w:eastAsia="Calibri"/>
                <w:color w:val="000000"/>
                <w:lang w:eastAsia="en-US"/>
              </w:rPr>
              <w:t>Налог на доходы физических лиц в части суммы налога, превышающей 650 000 рублей, относящейся к части налоговой базы, превышающей 5 000 000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737A22F" w14:textId="77777777" w:rsidR="00BC371F" w:rsidRPr="00BC371F" w:rsidRDefault="00BC371F" w:rsidP="00BC371F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BC371F">
              <w:rPr>
                <w:rFonts w:eastAsia="Calibri"/>
                <w:color w:val="000000"/>
                <w:lang w:eastAsia="en-US"/>
              </w:rPr>
              <w:t>010</w:t>
            </w: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C55A01F" w14:textId="77777777" w:rsidR="00BC371F" w:rsidRPr="00BC371F" w:rsidRDefault="00BC371F" w:rsidP="00BC371F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BC371F">
              <w:rPr>
                <w:rFonts w:eastAsia="Calibri"/>
                <w:color w:val="000000"/>
                <w:lang w:eastAsia="en-US"/>
              </w:rPr>
              <w:t>182 10102080 01 0000 110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BEC7DD6" w14:textId="77777777" w:rsidR="00BC371F" w:rsidRPr="00BC371F" w:rsidRDefault="00BC371F" w:rsidP="00BC371F">
            <w:pPr>
              <w:jc w:val="right"/>
              <w:rPr>
                <w:rFonts w:eastAsia="Calibri"/>
                <w:color w:val="000000"/>
                <w:lang w:eastAsia="en-US"/>
              </w:rPr>
            </w:pPr>
            <w:r w:rsidRPr="00BC371F">
              <w:rPr>
                <w:rFonts w:eastAsia="Calibri"/>
                <w:color w:val="000000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AA43389" w14:textId="77777777" w:rsidR="00BC371F" w:rsidRPr="00BC371F" w:rsidRDefault="00BC371F" w:rsidP="00BC371F">
            <w:pPr>
              <w:jc w:val="right"/>
              <w:rPr>
                <w:rFonts w:eastAsia="Calibri"/>
                <w:color w:val="000000"/>
                <w:lang w:eastAsia="en-US"/>
              </w:rPr>
            </w:pPr>
            <w:r w:rsidRPr="00BC371F">
              <w:rPr>
                <w:rFonts w:eastAsia="Calibri"/>
                <w:color w:val="000000"/>
                <w:lang w:eastAsia="en-US"/>
              </w:rPr>
              <w:t>3 337 991,61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85A02D5" w14:textId="77777777" w:rsidR="00BC371F" w:rsidRPr="00BC371F" w:rsidRDefault="00BC371F" w:rsidP="00BC371F">
            <w:pPr>
              <w:jc w:val="right"/>
              <w:rPr>
                <w:rFonts w:eastAsia="Calibri"/>
                <w:color w:val="000000"/>
                <w:lang w:eastAsia="en-US"/>
              </w:rPr>
            </w:pPr>
            <w:r w:rsidRPr="00BC371F">
              <w:rPr>
                <w:rFonts w:eastAsia="Calibri"/>
                <w:color w:val="000000"/>
                <w:lang w:eastAsia="en-US"/>
              </w:rPr>
              <w:t>- 3 337 991,61</w:t>
            </w:r>
          </w:p>
        </w:tc>
      </w:tr>
      <w:tr w:rsidR="00BC371F" w:rsidRPr="00BC371F" w14:paraId="709C0A05" w14:textId="77777777" w:rsidTr="00EB0DB2">
        <w:trPr>
          <w:trHeight w:val="278"/>
        </w:trPr>
        <w:tc>
          <w:tcPr>
            <w:tcW w:w="539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D02118" w14:textId="77777777" w:rsidR="00BC371F" w:rsidRPr="00BC371F" w:rsidRDefault="00BC371F" w:rsidP="00BC371F">
            <w:pPr>
              <w:rPr>
                <w:rFonts w:eastAsia="Calibri"/>
                <w:color w:val="000000"/>
              </w:rPr>
            </w:pPr>
            <w:r w:rsidRPr="00BC371F">
              <w:rPr>
                <w:rFonts w:eastAsia="Calibri"/>
                <w:color w:val="000000"/>
                <w:lang w:eastAsia="en-US"/>
              </w:rPr>
              <w:t>Единый сельскохозяйственный налог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924D9E" w14:textId="77777777" w:rsidR="00BC371F" w:rsidRPr="00BC371F" w:rsidRDefault="00BC371F" w:rsidP="00BC371F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BC371F">
              <w:rPr>
                <w:rFonts w:eastAsia="Calibri"/>
                <w:color w:val="000000"/>
                <w:lang w:eastAsia="en-US"/>
              </w:rPr>
              <w:t>010</w:t>
            </w: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B86D36" w14:textId="77777777" w:rsidR="00BC371F" w:rsidRPr="00BC371F" w:rsidRDefault="00BC371F" w:rsidP="00BC371F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BC371F">
              <w:rPr>
                <w:rFonts w:eastAsia="Calibri"/>
                <w:color w:val="000000"/>
                <w:lang w:eastAsia="en-US"/>
              </w:rPr>
              <w:t>182 10503010 01 0000 110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426DAF" w14:textId="77777777" w:rsidR="00BC371F" w:rsidRPr="00BC371F" w:rsidRDefault="00BC371F" w:rsidP="00BC371F">
            <w:pPr>
              <w:jc w:val="right"/>
              <w:rPr>
                <w:rFonts w:eastAsia="Calibri"/>
                <w:color w:val="000000"/>
                <w:lang w:eastAsia="en-US"/>
              </w:rPr>
            </w:pPr>
            <w:r w:rsidRPr="00BC371F">
              <w:rPr>
                <w:rFonts w:eastAsia="Calibri"/>
                <w:color w:val="000000"/>
                <w:lang w:eastAsia="en-US"/>
              </w:rPr>
              <w:t>453 000,00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76ADD6" w14:textId="77777777" w:rsidR="00BC371F" w:rsidRPr="00BC371F" w:rsidRDefault="00BC371F" w:rsidP="00BC371F">
            <w:pPr>
              <w:jc w:val="right"/>
              <w:rPr>
                <w:rFonts w:eastAsia="Calibri"/>
                <w:color w:val="000000"/>
                <w:lang w:eastAsia="en-US"/>
              </w:rPr>
            </w:pPr>
            <w:r w:rsidRPr="00BC371F">
              <w:rPr>
                <w:rFonts w:eastAsia="Calibri"/>
                <w:color w:val="000000"/>
                <w:lang w:eastAsia="en-US"/>
              </w:rPr>
              <w:t>1 172 469,12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FF7CDB9" w14:textId="77777777" w:rsidR="00BC371F" w:rsidRPr="00BC371F" w:rsidRDefault="00BC371F" w:rsidP="00BC371F">
            <w:pPr>
              <w:jc w:val="right"/>
              <w:rPr>
                <w:rFonts w:eastAsia="Calibri"/>
                <w:color w:val="000000"/>
                <w:lang w:eastAsia="en-US"/>
              </w:rPr>
            </w:pPr>
            <w:r w:rsidRPr="00BC371F">
              <w:rPr>
                <w:rFonts w:eastAsia="Calibri"/>
                <w:color w:val="000000"/>
                <w:lang w:eastAsia="en-US"/>
              </w:rPr>
              <w:t>-719 469,12</w:t>
            </w:r>
          </w:p>
        </w:tc>
      </w:tr>
      <w:tr w:rsidR="00BC371F" w:rsidRPr="00BC371F" w14:paraId="0E33E460" w14:textId="77777777" w:rsidTr="00EB0DB2">
        <w:trPr>
          <w:trHeight w:val="480"/>
        </w:trPr>
        <w:tc>
          <w:tcPr>
            <w:tcW w:w="5396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395D86" w14:textId="77777777" w:rsidR="00BC371F" w:rsidRPr="00BC371F" w:rsidRDefault="00BC371F" w:rsidP="00BC371F">
            <w:pPr>
              <w:rPr>
                <w:rFonts w:eastAsia="Calibri"/>
                <w:color w:val="000000"/>
              </w:rPr>
            </w:pPr>
            <w:r w:rsidRPr="00BC371F">
              <w:rPr>
                <w:rFonts w:eastAsia="Calibri"/>
                <w:color w:val="000000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C5B354" w14:textId="77777777" w:rsidR="00BC371F" w:rsidRPr="00BC371F" w:rsidRDefault="00BC371F" w:rsidP="00BC371F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BC371F">
              <w:rPr>
                <w:rFonts w:eastAsia="Calibri"/>
                <w:color w:val="000000"/>
                <w:lang w:eastAsia="en-US"/>
              </w:rPr>
              <w:t>010</w:t>
            </w: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7D423C" w14:textId="77777777" w:rsidR="00BC371F" w:rsidRPr="00BC371F" w:rsidRDefault="00BC371F" w:rsidP="00BC371F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BC371F">
              <w:rPr>
                <w:rFonts w:eastAsia="Calibri"/>
                <w:color w:val="000000"/>
                <w:lang w:eastAsia="en-US"/>
              </w:rPr>
              <w:t>182 10601030 10 0000 110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62AB6C" w14:textId="77777777" w:rsidR="00BC371F" w:rsidRPr="00BC371F" w:rsidRDefault="00BC371F" w:rsidP="00BC371F">
            <w:pPr>
              <w:jc w:val="right"/>
              <w:rPr>
                <w:rFonts w:eastAsia="Calibri"/>
                <w:color w:val="000000"/>
                <w:lang w:eastAsia="en-US"/>
              </w:rPr>
            </w:pPr>
            <w:r w:rsidRPr="00BC371F">
              <w:rPr>
                <w:rFonts w:eastAsia="Calibri"/>
                <w:color w:val="000000"/>
                <w:lang w:eastAsia="en-US"/>
              </w:rPr>
              <w:t>612 000,00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572DD8" w14:textId="77777777" w:rsidR="00BC371F" w:rsidRPr="00BC371F" w:rsidRDefault="00BC371F" w:rsidP="00BC371F">
            <w:pPr>
              <w:jc w:val="right"/>
              <w:rPr>
                <w:rFonts w:eastAsia="Calibri"/>
                <w:color w:val="000000"/>
                <w:lang w:eastAsia="en-US"/>
              </w:rPr>
            </w:pPr>
            <w:r w:rsidRPr="00BC371F">
              <w:rPr>
                <w:rFonts w:eastAsia="Calibri"/>
                <w:color w:val="000000"/>
                <w:lang w:eastAsia="en-US"/>
              </w:rPr>
              <w:t>85 813,36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286889E" w14:textId="77777777" w:rsidR="00BC371F" w:rsidRPr="00BC371F" w:rsidRDefault="00BC371F" w:rsidP="00BC371F">
            <w:pPr>
              <w:jc w:val="right"/>
              <w:rPr>
                <w:rFonts w:eastAsia="Calibri"/>
                <w:color w:val="000000"/>
                <w:lang w:eastAsia="en-US"/>
              </w:rPr>
            </w:pPr>
            <w:r w:rsidRPr="00BC371F">
              <w:rPr>
                <w:rFonts w:eastAsia="Calibri"/>
                <w:color w:val="000000"/>
                <w:lang w:eastAsia="en-US"/>
              </w:rPr>
              <w:t>526 186,64</w:t>
            </w:r>
          </w:p>
        </w:tc>
      </w:tr>
      <w:tr w:rsidR="00BC371F" w:rsidRPr="00BC371F" w14:paraId="6AA5AE8F" w14:textId="77777777" w:rsidTr="00EB0DB2">
        <w:trPr>
          <w:trHeight w:val="480"/>
        </w:trPr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CCFB95" w14:textId="77777777" w:rsidR="00BC371F" w:rsidRPr="00BC371F" w:rsidRDefault="00BC371F" w:rsidP="00BC371F">
            <w:pPr>
              <w:rPr>
                <w:rFonts w:eastAsia="Calibri"/>
                <w:color w:val="000000"/>
                <w:lang w:eastAsia="en-US"/>
              </w:rPr>
            </w:pPr>
            <w:r w:rsidRPr="00BC371F">
              <w:rPr>
                <w:rFonts w:eastAsia="Calibri"/>
                <w:color w:val="000000"/>
                <w:lang w:eastAsia="en-US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DC72A0" w14:textId="77777777" w:rsidR="00BC371F" w:rsidRPr="00BC371F" w:rsidRDefault="00BC371F" w:rsidP="00BC371F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BC371F">
              <w:rPr>
                <w:rFonts w:eastAsia="Calibri"/>
                <w:color w:val="000000"/>
                <w:lang w:eastAsia="en-US"/>
              </w:rPr>
              <w:t>010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262264" w14:textId="77777777" w:rsidR="00BC371F" w:rsidRPr="00BC371F" w:rsidRDefault="00BC371F" w:rsidP="00BC371F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BC371F">
              <w:rPr>
                <w:rFonts w:eastAsia="Calibri"/>
                <w:color w:val="000000"/>
                <w:lang w:eastAsia="en-US"/>
              </w:rPr>
              <w:t>182 10606033 10 0000 110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022DFF" w14:textId="77777777" w:rsidR="00BC371F" w:rsidRPr="00BC371F" w:rsidRDefault="00BC371F" w:rsidP="00BC371F">
            <w:pPr>
              <w:jc w:val="right"/>
              <w:rPr>
                <w:rFonts w:eastAsia="Calibri"/>
                <w:color w:val="000000"/>
                <w:lang w:eastAsia="en-US"/>
              </w:rPr>
            </w:pPr>
            <w:r w:rsidRPr="00BC371F">
              <w:rPr>
                <w:rFonts w:eastAsia="Calibri"/>
                <w:color w:val="000000"/>
                <w:lang w:eastAsia="en-US"/>
              </w:rPr>
              <w:t>4 397 000,00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AB570B" w14:textId="77777777" w:rsidR="00BC371F" w:rsidRPr="00BC371F" w:rsidRDefault="00BC371F" w:rsidP="00BC371F">
            <w:pPr>
              <w:jc w:val="right"/>
              <w:rPr>
                <w:rFonts w:eastAsia="Calibri"/>
                <w:color w:val="000000"/>
                <w:lang w:eastAsia="en-US"/>
              </w:rPr>
            </w:pPr>
            <w:r w:rsidRPr="00BC371F">
              <w:rPr>
                <w:rFonts w:eastAsia="Calibri"/>
                <w:color w:val="000000"/>
                <w:lang w:eastAsia="en-US"/>
              </w:rPr>
              <w:t>995 217,00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371ECE" w14:textId="77777777" w:rsidR="00BC371F" w:rsidRPr="00BC371F" w:rsidRDefault="00BC371F" w:rsidP="00BC371F">
            <w:pPr>
              <w:jc w:val="right"/>
              <w:rPr>
                <w:rFonts w:eastAsia="Calibri"/>
                <w:color w:val="000000"/>
                <w:lang w:eastAsia="en-US"/>
              </w:rPr>
            </w:pPr>
            <w:r w:rsidRPr="00BC371F">
              <w:rPr>
                <w:rFonts w:eastAsia="Calibri"/>
                <w:color w:val="000000"/>
                <w:lang w:eastAsia="en-US"/>
              </w:rPr>
              <w:t>3 401 783,00</w:t>
            </w:r>
          </w:p>
        </w:tc>
      </w:tr>
      <w:tr w:rsidR="00BC371F" w:rsidRPr="00BC371F" w14:paraId="759B8763" w14:textId="77777777" w:rsidTr="00EB0DB2">
        <w:trPr>
          <w:trHeight w:val="480"/>
        </w:trPr>
        <w:tc>
          <w:tcPr>
            <w:tcW w:w="53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26892D" w14:textId="77777777" w:rsidR="00BC371F" w:rsidRPr="00BC371F" w:rsidRDefault="00BC371F" w:rsidP="00BC371F">
            <w:pPr>
              <w:rPr>
                <w:rFonts w:eastAsia="Calibri"/>
                <w:color w:val="000000"/>
                <w:lang w:eastAsia="en-US"/>
              </w:rPr>
            </w:pPr>
            <w:r w:rsidRPr="00BC371F">
              <w:rPr>
                <w:rFonts w:eastAsia="Calibri"/>
                <w:color w:val="000000"/>
                <w:lang w:eastAsia="en-US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696C65" w14:textId="77777777" w:rsidR="00BC371F" w:rsidRPr="00BC371F" w:rsidRDefault="00BC371F" w:rsidP="00BC371F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BC371F">
              <w:rPr>
                <w:rFonts w:eastAsia="Calibri"/>
                <w:color w:val="000000"/>
                <w:lang w:eastAsia="en-US"/>
              </w:rPr>
              <w:t>010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705201" w14:textId="77777777" w:rsidR="00BC371F" w:rsidRPr="00BC371F" w:rsidRDefault="00BC371F" w:rsidP="00BC371F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BC371F">
              <w:rPr>
                <w:rFonts w:eastAsia="Calibri"/>
                <w:color w:val="000000"/>
                <w:lang w:eastAsia="en-US"/>
              </w:rPr>
              <w:t>182 10606043 10 0000 110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06DF2F" w14:textId="77777777" w:rsidR="00BC371F" w:rsidRPr="00BC371F" w:rsidRDefault="00BC371F" w:rsidP="00BC371F">
            <w:pPr>
              <w:jc w:val="right"/>
              <w:rPr>
                <w:rFonts w:eastAsia="Calibri"/>
                <w:color w:val="000000"/>
                <w:lang w:eastAsia="en-US"/>
              </w:rPr>
            </w:pPr>
            <w:r w:rsidRPr="00BC371F">
              <w:rPr>
                <w:rFonts w:eastAsia="Calibri"/>
                <w:color w:val="000000"/>
                <w:lang w:eastAsia="en-US"/>
              </w:rPr>
              <w:t>4 600 000,00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ACDA5A" w14:textId="77777777" w:rsidR="00BC371F" w:rsidRPr="00BC371F" w:rsidRDefault="00BC371F" w:rsidP="00BC371F">
            <w:pPr>
              <w:jc w:val="right"/>
              <w:rPr>
                <w:rFonts w:eastAsia="Calibri"/>
                <w:color w:val="000000"/>
                <w:lang w:eastAsia="en-US"/>
              </w:rPr>
            </w:pPr>
            <w:r w:rsidRPr="00BC371F">
              <w:rPr>
                <w:rFonts w:eastAsia="Calibri"/>
                <w:color w:val="000000"/>
                <w:lang w:eastAsia="en-US"/>
              </w:rPr>
              <w:t>191 477,44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D418517" w14:textId="77777777" w:rsidR="00BC371F" w:rsidRPr="00BC371F" w:rsidRDefault="00BC371F" w:rsidP="00BC371F">
            <w:pPr>
              <w:jc w:val="right"/>
              <w:rPr>
                <w:rFonts w:eastAsia="Calibri"/>
                <w:color w:val="000000"/>
                <w:lang w:eastAsia="en-US"/>
              </w:rPr>
            </w:pPr>
            <w:r w:rsidRPr="00BC371F">
              <w:rPr>
                <w:rFonts w:eastAsia="Calibri"/>
                <w:color w:val="000000"/>
                <w:lang w:eastAsia="en-US"/>
              </w:rPr>
              <w:t>4 408 522,56</w:t>
            </w:r>
          </w:p>
        </w:tc>
      </w:tr>
      <w:tr w:rsidR="00BC371F" w:rsidRPr="00BC371F" w14:paraId="1C63D333" w14:textId="77777777" w:rsidTr="00EB0DB2">
        <w:trPr>
          <w:trHeight w:val="278"/>
        </w:trPr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A5DE78" w14:textId="77777777" w:rsidR="00BC371F" w:rsidRPr="00BC371F" w:rsidRDefault="00BC371F" w:rsidP="00BC371F">
            <w:pPr>
              <w:rPr>
                <w:rFonts w:eastAsia="Calibri"/>
                <w:color w:val="000000"/>
              </w:rPr>
            </w:pPr>
            <w:r w:rsidRPr="00BC371F">
              <w:rPr>
                <w:rFonts w:eastAsia="Calibri"/>
                <w:color w:val="000000"/>
                <w:lang w:eastAsia="en-US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548505" w14:textId="77777777" w:rsidR="00BC371F" w:rsidRPr="00BC371F" w:rsidRDefault="00BC371F" w:rsidP="00BC371F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BC371F">
              <w:rPr>
                <w:rFonts w:eastAsia="Calibri"/>
                <w:color w:val="000000"/>
                <w:lang w:eastAsia="en-US"/>
              </w:rPr>
              <w:t>010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801271" w14:textId="77777777" w:rsidR="00BC371F" w:rsidRPr="00BC371F" w:rsidRDefault="00BC371F" w:rsidP="00BC371F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BC371F">
              <w:rPr>
                <w:rFonts w:eastAsia="Calibri"/>
                <w:color w:val="000000"/>
                <w:lang w:eastAsia="en-US"/>
              </w:rPr>
              <w:t>992 11105025 10 0000 120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505C2F" w14:textId="77777777" w:rsidR="00BC371F" w:rsidRPr="00BC371F" w:rsidRDefault="00BC371F" w:rsidP="00BC371F">
            <w:pPr>
              <w:jc w:val="right"/>
              <w:rPr>
                <w:rFonts w:eastAsia="Calibri"/>
                <w:color w:val="000000"/>
                <w:lang w:eastAsia="en-US"/>
              </w:rPr>
            </w:pPr>
            <w:r w:rsidRPr="00BC371F">
              <w:rPr>
                <w:rFonts w:eastAsia="Calibri"/>
                <w:color w:val="000000"/>
                <w:lang w:eastAsia="en-US"/>
              </w:rPr>
              <w:t>418 200,00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ED3677" w14:textId="77777777" w:rsidR="00BC371F" w:rsidRPr="00BC371F" w:rsidRDefault="00BC371F" w:rsidP="00BC371F">
            <w:pPr>
              <w:jc w:val="right"/>
              <w:rPr>
                <w:rFonts w:eastAsia="Calibri"/>
                <w:color w:val="000000"/>
                <w:lang w:eastAsia="en-US"/>
              </w:rPr>
            </w:pPr>
            <w:r w:rsidRPr="00BC371F">
              <w:rPr>
                <w:rFonts w:eastAsia="Calibri"/>
                <w:color w:val="000000"/>
                <w:lang w:eastAsia="en-US"/>
              </w:rPr>
              <w:t>107 245,75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4F4056" w14:textId="77777777" w:rsidR="00BC371F" w:rsidRPr="00BC371F" w:rsidRDefault="00BC371F" w:rsidP="00BC371F">
            <w:pPr>
              <w:jc w:val="right"/>
              <w:rPr>
                <w:rFonts w:eastAsia="Calibri"/>
                <w:color w:val="000000"/>
                <w:lang w:eastAsia="en-US"/>
              </w:rPr>
            </w:pPr>
            <w:r w:rsidRPr="00BC371F">
              <w:rPr>
                <w:rFonts w:eastAsia="Calibri"/>
                <w:color w:val="000000"/>
                <w:lang w:eastAsia="en-US"/>
              </w:rPr>
              <w:t>310 954,25</w:t>
            </w:r>
          </w:p>
        </w:tc>
      </w:tr>
      <w:tr w:rsidR="00BC371F" w:rsidRPr="00BC371F" w14:paraId="0982D31E" w14:textId="77777777" w:rsidTr="00EB0DB2">
        <w:trPr>
          <w:trHeight w:val="278"/>
        </w:trPr>
        <w:tc>
          <w:tcPr>
            <w:tcW w:w="5396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AA0898" w14:textId="77777777" w:rsidR="00BC371F" w:rsidRPr="00BC371F" w:rsidRDefault="00BC371F" w:rsidP="00BC371F">
            <w:pPr>
              <w:rPr>
                <w:rFonts w:eastAsia="Calibri"/>
                <w:color w:val="000000"/>
                <w:lang w:eastAsia="en-US"/>
              </w:rPr>
            </w:pPr>
            <w:r w:rsidRPr="00BC371F">
              <w:rPr>
                <w:rFonts w:eastAsia="Calibri"/>
                <w:color w:val="000000"/>
                <w:lang w:eastAsia="en-US"/>
              </w:rPr>
              <w:lastRenderedPageBreak/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188A7B" w14:textId="77777777" w:rsidR="00BC371F" w:rsidRPr="00BC371F" w:rsidRDefault="00BC371F" w:rsidP="00BC371F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BC371F">
              <w:rPr>
                <w:rFonts w:eastAsia="Calibri"/>
                <w:color w:val="000000"/>
                <w:lang w:eastAsia="en-US"/>
              </w:rPr>
              <w:t>010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8573A9" w14:textId="77777777" w:rsidR="00BC371F" w:rsidRPr="00BC371F" w:rsidRDefault="00BC371F" w:rsidP="00BC371F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BC371F">
              <w:rPr>
                <w:rFonts w:eastAsia="Calibri"/>
                <w:color w:val="000000"/>
                <w:lang w:eastAsia="en-US"/>
              </w:rPr>
              <w:t>992 11301995 10 0000 130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B31893" w14:textId="77777777" w:rsidR="00BC371F" w:rsidRPr="00BC371F" w:rsidRDefault="00BC371F" w:rsidP="00BC371F">
            <w:pPr>
              <w:jc w:val="right"/>
              <w:rPr>
                <w:rFonts w:eastAsia="Calibri"/>
                <w:color w:val="000000"/>
                <w:lang w:eastAsia="en-US"/>
              </w:rPr>
            </w:pPr>
            <w:r w:rsidRPr="00BC371F">
              <w:rPr>
                <w:rFonts w:eastAsia="Calibri"/>
                <w:color w:val="000000"/>
                <w:lang w:eastAsia="en-US"/>
              </w:rPr>
              <w:t>10 500,00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C294BF" w14:textId="77777777" w:rsidR="00BC371F" w:rsidRPr="00BC371F" w:rsidRDefault="00BC371F" w:rsidP="00BC371F">
            <w:pPr>
              <w:jc w:val="right"/>
              <w:rPr>
                <w:rFonts w:eastAsia="Calibri"/>
                <w:color w:val="000000"/>
                <w:lang w:eastAsia="en-US"/>
              </w:rPr>
            </w:pPr>
            <w:r w:rsidRPr="00BC371F">
              <w:rPr>
                <w:rFonts w:eastAsia="Calibri"/>
                <w:color w:val="000000"/>
                <w:lang w:eastAsia="en-US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4D138F5" w14:textId="77777777" w:rsidR="00BC371F" w:rsidRPr="00BC371F" w:rsidRDefault="00BC371F" w:rsidP="00BC371F">
            <w:pPr>
              <w:jc w:val="right"/>
              <w:rPr>
                <w:rFonts w:eastAsia="Calibri"/>
                <w:color w:val="000000"/>
                <w:lang w:eastAsia="en-US"/>
              </w:rPr>
            </w:pPr>
            <w:r w:rsidRPr="00BC371F">
              <w:rPr>
                <w:rFonts w:eastAsia="Calibri"/>
                <w:color w:val="000000"/>
                <w:lang w:eastAsia="en-US"/>
              </w:rPr>
              <w:t>10 500,00</w:t>
            </w:r>
          </w:p>
        </w:tc>
      </w:tr>
      <w:tr w:rsidR="00BC371F" w:rsidRPr="00BC371F" w14:paraId="0DB33300" w14:textId="77777777" w:rsidTr="00EB0DB2">
        <w:trPr>
          <w:trHeight w:val="480"/>
        </w:trPr>
        <w:tc>
          <w:tcPr>
            <w:tcW w:w="539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E9DDA4" w14:textId="77777777" w:rsidR="00BC371F" w:rsidRPr="00BC371F" w:rsidRDefault="00BC371F" w:rsidP="00BC371F">
            <w:pPr>
              <w:rPr>
                <w:rFonts w:eastAsia="Calibri"/>
                <w:color w:val="000000"/>
              </w:rPr>
            </w:pPr>
            <w:r w:rsidRPr="00BC371F">
              <w:rPr>
                <w:rFonts w:eastAsia="Calibri"/>
                <w:color w:val="000000"/>
                <w:lang w:eastAsia="en-US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E8E22C" w14:textId="77777777" w:rsidR="00BC371F" w:rsidRPr="00BC371F" w:rsidRDefault="00BC371F" w:rsidP="00BC371F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BC371F">
              <w:rPr>
                <w:rFonts w:eastAsia="Calibri"/>
                <w:color w:val="000000"/>
                <w:lang w:eastAsia="en-US"/>
              </w:rPr>
              <w:t>010</w:t>
            </w: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39AD18" w14:textId="77777777" w:rsidR="00BC371F" w:rsidRPr="00BC371F" w:rsidRDefault="00BC371F" w:rsidP="00BC371F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BC371F">
              <w:rPr>
                <w:rFonts w:eastAsia="Calibri"/>
                <w:color w:val="000000"/>
                <w:lang w:eastAsia="en-US"/>
              </w:rPr>
              <w:t>992 20215001 10 0000 150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B235FA" w14:textId="77777777" w:rsidR="00BC371F" w:rsidRPr="00BC371F" w:rsidRDefault="00BC371F" w:rsidP="00BC371F">
            <w:pPr>
              <w:jc w:val="right"/>
              <w:rPr>
                <w:rFonts w:eastAsia="Calibri"/>
                <w:color w:val="000000"/>
                <w:lang w:eastAsia="en-US"/>
              </w:rPr>
            </w:pPr>
            <w:r w:rsidRPr="00BC371F">
              <w:rPr>
                <w:rFonts w:eastAsia="Calibri"/>
                <w:color w:val="000000"/>
                <w:lang w:eastAsia="en-US"/>
              </w:rPr>
              <w:t>591 200,00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CDA3DE" w14:textId="77777777" w:rsidR="00BC371F" w:rsidRPr="00BC371F" w:rsidRDefault="00BC371F" w:rsidP="00BC371F">
            <w:pPr>
              <w:jc w:val="right"/>
              <w:rPr>
                <w:rFonts w:eastAsia="Calibri"/>
                <w:color w:val="000000"/>
                <w:lang w:eastAsia="en-US"/>
              </w:rPr>
            </w:pPr>
            <w:r w:rsidRPr="00BC371F">
              <w:rPr>
                <w:rFonts w:eastAsia="Calibri"/>
                <w:color w:val="000000"/>
                <w:lang w:eastAsia="en-US"/>
              </w:rPr>
              <w:t>147 900,00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31452A5" w14:textId="77777777" w:rsidR="00BC371F" w:rsidRPr="00BC371F" w:rsidRDefault="00BC371F" w:rsidP="00BC371F">
            <w:pPr>
              <w:jc w:val="right"/>
              <w:rPr>
                <w:rFonts w:eastAsia="Calibri"/>
                <w:color w:val="000000"/>
                <w:lang w:eastAsia="en-US"/>
              </w:rPr>
            </w:pPr>
            <w:r w:rsidRPr="00BC371F">
              <w:rPr>
                <w:rFonts w:eastAsia="Calibri"/>
                <w:color w:val="000000"/>
                <w:lang w:eastAsia="en-US"/>
              </w:rPr>
              <w:t>443 300,00</w:t>
            </w:r>
          </w:p>
        </w:tc>
      </w:tr>
      <w:tr w:rsidR="00BC371F" w:rsidRPr="00BC371F" w14:paraId="56ED33EC" w14:textId="77777777" w:rsidTr="00EB0DB2">
        <w:trPr>
          <w:trHeight w:val="278"/>
        </w:trPr>
        <w:tc>
          <w:tcPr>
            <w:tcW w:w="539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EB83D2D" w14:textId="77777777" w:rsidR="00BC371F" w:rsidRPr="00BC371F" w:rsidRDefault="00BC371F" w:rsidP="00BC371F">
            <w:pPr>
              <w:rPr>
                <w:rFonts w:eastAsia="Calibri"/>
                <w:color w:val="000000"/>
                <w:lang w:eastAsia="en-US"/>
              </w:rPr>
            </w:pPr>
            <w:r w:rsidRPr="00BC371F">
              <w:rPr>
                <w:rFonts w:eastAsia="Calibri"/>
                <w:color w:val="000000"/>
                <w:lang w:eastAsia="en-US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D0FA756" w14:textId="77777777" w:rsidR="00BC371F" w:rsidRPr="00BC371F" w:rsidRDefault="00BC371F" w:rsidP="00BC371F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BC371F">
              <w:rPr>
                <w:rFonts w:eastAsia="Calibri"/>
                <w:color w:val="000000"/>
                <w:lang w:eastAsia="en-US"/>
              </w:rPr>
              <w:t>010</w:t>
            </w: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C936CBB" w14:textId="77777777" w:rsidR="00BC371F" w:rsidRPr="00BC371F" w:rsidRDefault="00BC371F" w:rsidP="00BC371F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BC371F">
              <w:rPr>
                <w:rFonts w:eastAsia="Calibri"/>
                <w:color w:val="000000"/>
                <w:lang w:eastAsia="en-US"/>
              </w:rPr>
              <w:t>992 20216001 10 0000 150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EBEF75C" w14:textId="77777777" w:rsidR="00BC371F" w:rsidRPr="00BC371F" w:rsidRDefault="00BC371F" w:rsidP="00BC371F">
            <w:pPr>
              <w:jc w:val="right"/>
              <w:rPr>
                <w:rFonts w:eastAsia="Calibri"/>
                <w:color w:val="000000"/>
                <w:lang w:eastAsia="en-US"/>
              </w:rPr>
            </w:pPr>
            <w:r w:rsidRPr="00BC371F">
              <w:rPr>
                <w:rFonts w:eastAsia="Calibri"/>
                <w:color w:val="000000"/>
                <w:lang w:eastAsia="en-US"/>
              </w:rPr>
              <w:t>879 800,00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F244B74" w14:textId="77777777" w:rsidR="00BC371F" w:rsidRPr="00BC371F" w:rsidRDefault="00BC371F" w:rsidP="00BC371F">
            <w:pPr>
              <w:jc w:val="right"/>
              <w:rPr>
                <w:rFonts w:eastAsia="Calibri"/>
                <w:color w:val="000000"/>
                <w:lang w:eastAsia="en-US"/>
              </w:rPr>
            </w:pPr>
            <w:r w:rsidRPr="00BC371F">
              <w:rPr>
                <w:rFonts w:eastAsia="Calibri"/>
                <w:color w:val="000000"/>
                <w:lang w:eastAsia="en-US"/>
              </w:rPr>
              <w:t>219 900,00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E6F8279" w14:textId="77777777" w:rsidR="00BC371F" w:rsidRPr="00BC371F" w:rsidRDefault="00BC371F" w:rsidP="00BC371F">
            <w:pPr>
              <w:jc w:val="right"/>
              <w:rPr>
                <w:rFonts w:eastAsia="Calibri"/>
                <w:color w:val="000000"/>
                <w:lang w:eastAsia="en-US"/>
              </w:rPr>
            </w:pPr>
            <w:r w:rsidRPr="00BC371F">
              <w:rPr>
                <w:rFonts w:eastAsia="Calibri"/>
                <w:color w:val="000000"/>
                <w:lang w:eastAsia="en-US"/>
              </w:rPr>
              <w:t>659 900,00</w:t>
            </w:r>
          </w:p>
        </w:tc>
      </w:tr>
      <w:tr w:rsidR="00BC371F" w:rsidRPr="00BC371F" w14:paraId="49047BD8" w14:textId="77777777" w:rsidTr="00EB0DB2">
        <w:trPr>
          <w:trHeight w:val="480"/>
        </w:trPr>
        <w:tc>
          <w:tcPr>
            <w:tcW w:w="539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EDC803" w14:textId="77777777" w:rsidR="00BC371F" w:rsidRPr="00BC371F" w:rsidRDefault="00BC371F" w:rsidP="00BC371F">
            <w:pPr>
              <w:rPr>
                <w:rFonts w:eastAsia="Calibri"/>
                <w:color w:val="000000"/>
                <w:lang w:eastAsia="en-US"/>
              </w:rPr>
            </w:pPr>
            <w:r w:rsidRPr="00BC371F">
              <w:rPr>
                <w:rFonts w:eastAsia="Calibri"/>
                <w:color w:val="000000"/>
                <w:lang w:eastAsia="en-US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1F0EC8" w14:textId="77777777" w:rsidR="00BC371F" w:rsidRPr="00BC371F" w:rsidRDefault="00BC371F" w:rsidP="00BC371F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BC371F">
              <w:rPr>
                <w:rFonts w:eastAsia="Calibri"/>
                <w:color w:val="000000"/>
                <w:lang w:eastAsia="en-US"/>
              </w:rPr>
              <w:t>010</w:t>
            </w: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86D383" w14:textId="77777777" w:rsidR="00BC371F" w:rsidRPr="00BC371F" w:rsidRDefault="00BC371F" w:rsidP="00BC371F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BC371F">
              <w:rPr>
                <w:rFonts w:eastAsia="Calibri"/>
                <w:color w:val="000000"/>
                <w:lang w:eastAsia="en-US"/>
              </w:rPr>
              <w:t>992 20230024 10 0000 150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6D4606" w14:textId="77777777" w:rsidR="00BC371F" w:rsidRPr="00BC371F" w:rsidRDefault="00BC371F" w:rsidP="00BC371F">
            <w:pPr>
              <w:jc w:val="right"/>
              <w:rPr>
                <w:rFonts w:eastAsia="Calibri"/>
                <w:color w:val="000000"/>
                <w:lang w:eastAsia="en-US"/>
              </w:rPr>
            </w:pPr>
            <w:r w:rsidRPr="00BC371F">
              <w:rPr>
                <w:rFonts w:eastAsia="Calibri"/>
                <w:color w:val="000000"/>
                <w:lang w:eastAsia="en-US"/>
              </w:rPr>
              <w:t>3 800,00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240A5A" w14:textId="77777777" w:rsidR="00BC371F" w:rsidRPr="00BC371F" w:rsidRDefault="00BC371F" w:rsidP="00BC371F">
            <w:pPr>
              <w:jc w:val="right"/>
              <w:rPr>
                <w:rFonts w:eastAsia="Calibri"/>
                <w:color w:val="000000"/>
                <w:lang w:eastAsia="en-US"/>
              </w:rPr>
            </w:pPr>
            <w:r w:rsidRPr="00BC371F">
              <w:rPr>
                <w:rFonts w:eastAsia="Calibri"/>
                <w:color w:val="000000"/>
                <w:lang w:eastAsia="en-US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2AE050C" w14:textId="77777777" w:rsidR="00BC371F" w:rsidRPr="00BC371F" w:rsidRDefault="00BC371F" w:rsidP="00BC371F">
            <w:pPr>
              <w:jc w:val="right"/>
              <w:rPr>
                <w:rFonts w:eastAsia="Calibri"/>
                <w:color w:val="000000"/>
                <w:lang w:eastAsia="en-US"/>
              </w:rPr>
            </w:pPr>
            <w:r w:rsidRPr="00BC371F">
              <w:rPr>
                <w:rFonts w:eastAsia="Calibri"/>
                <w:color w:val="000000"/>
                <w:lang w:eastAsia="en-US"/>
              </w:rPr>
              <w:t>3 800,00</w:t>
            </w:r>
          </w:p>
        </w:tc>
      </w:tr>
      <w:tr w:rsidR="00BC371F" w:rsidRPr="00BC371F" w14:paraId="2A6292D3" w14:textId="77777777" w:rsidTr="00EB0DB2">
        <w:trPr>
          <w:trHeight w:val="480"/>
        </w:trPr>
        <w:tc>
          <w:tcPr>
            <w:tcW w:w="539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C0FE92E" w14:textId="77777777" w:rsidR="00BC371F" w:rsidRPr="00BC371F" w:rsidRDefault="00BC371F" w:rsidP="00BC371F">
            <w:pPr>
              <w:rPr>
                <w:rFonts w:eastAsia="Calibri"/>
                <w:color w:val="000000"/>
              </w:rPr>
            </w:pPr>
            <w:r w:rsidRPr="00BC371F">
              <w:rPr>
                <w:rFonts w:eastAsia="Calibri"/>
                <w:color w:val="000000"/>
                <w:lang w:eastAsia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9717024" w14:textId="77777777" w:rsidR="00BC371F" w:rsidRPr="00BC371F" w:rsidRDefault="00BC371F" w:rsidP="00BC371F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BC371F">
              <w:rPr>
                <w:rFonts w:eastAsia="Calibri"/>
                <w:color w:val="000000"/>
                <w:lang w:eastAsia="en-US"/>
              </w:rPr>
              <w:t>010</w:t>
            </w: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FE7D42B" w14:textId="77777777" w:rsidR="00BC371F" w:rsidRPr="00BC371F" w:rsidRDefault="00BC371F" w:rsidP="00BC371F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BC371F">
              <w:rPr>
                <w:rFonts w:eastAsia="Calibri"/>
                <w:color w:val="000000"/>
                <w:lang w:eastAsia="en-US"/>
              </w:rPr>
              <w:t>992 20235118 10 0000 150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BC34D36" w14:textId="77777777" w:rsidR="00BC371F" w:rsidRPr="00BC371F" w:rsidRDefault="00BC371F" w:rsidP="00BC371F">
            <w:pPr>
              <w:jc w:val="right"/>
              <w:rPr>
                <w:rFonts w:eastAsia="Calibri"/>
                <w:color w:val="000000"/>
                <w:lang w:eastAsia="en-US"/>
              </w:rPr>
            </w:pPr>
            <w:r w:rsidRPr="00BC371F">
              <w:rPr>
                <w:rFonts w:eastAsia="Calibri"/>
                <w:color w:val="000000"/>
                <w:lang w:eastAsia="en-US"/>
              </w:rPr>
              <w:t>246 000,00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E75F76B" w14:textId="77777777" w:rsidR="00BC371F" w:rsidRPr="00BC371F" w:rsidRDefault="00BC371F" w:rsidP="00BC371F">
            <w:pPr>
              <w:jc w:val="right"/>
              <w:rPr>
                <w:rFonts w:eastAsia="Calibri"/>
                <w:color w:val="000000"/>
                <w:lang w:eastAsia="en-US"/>
              </w:rPr>
            </w:pPr>
            <w:r w:rsidRPr="00BC371F">
              <w:rPr>
                <w:rFonts w:eastAsia="Calibri"/>
                <w:color w:val="000000"/>
                <w:lang w:eastAsia="en-US"/>
              </w:rPr>
              <w:t>63 659,35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EA1A5CD" w14:textId="77777777" w:rsidR="00BC371F" w:rsidRPr="00BC371F" w:rsidRDefault="00BC371F" w:rsidP="00BC371F">
            <w:pPr>
              <w:jc w:val="right"/>
              <w:rPr>
                <w:rFonts w:eastAsia="Calibri"/>
                <w:color w:val="000000"/>
                <w:lang w:eastAsia="en-US"/>
              </w:rPr>
            </w:pPr>
            <w:r w:rsidRPr="00BC371F">
              <w:rPr>
                <w:rFonts w:eastAsia="Calibri"/>
                <w:color w:val="000000"/>
                <w:lang w:eastAsia="en-US"/>
              </w:rPr>
              <w:t>182 340,65</w:t>
            </w:r>
          </w:p>
        </w:tc>
      </w:tr>
      <w:tr w:rsidR="00BC371F" w:rsidRPr="00BC371F" w14:paraId="6437760D" w14:textId="77777777" w:rsidTr="00EB0DB2">
        <w:trPr>
          <w:trHeight w:val="480"/>
        </w:trPr>
        <w:tc>
          <w:tcPr>
            <w:tcW w:w="539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2A76AF7" w14:textId="77777777" w:rsidR="00BC371F" w:rsidRPr="00BC371F" w:rsidRDefault="00BC371F" w:rsidP="00BC371F">
            <w:pPr>
              <w:rPr>
                <w:rFonts w:eastAsia="Calibri"/>
                <w:color w:val="000000"/>
                <w:lang w:eastAsia="en-US"/>
              </w:rPr>
            </w:pPr>
            <w:r w:rsidRPr="00BC371F">
              <w:rPr>
                <w:rFonts w:eastAsia="Calibri"/>
                <w:color w:val="000000"/>
                <w:lang w:eastAsia="en-US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BBF560F" w14:textId="77777777" w:rsidR="00BC371F" w:rsidRPr="00BC371F" w:rsidRDefault="00BC371F" w:rsidP="00BC371F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BC371F">
              <w:rPr>
                <w:rFonts w:eastAsia="Calibri"/>
                <w:color w:val="000000"/>
                <w:lang w:eastAsia="en-US"/>
              </w:rPr>
              <w:t>010</w:t>
            </w: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6552623" w14:textId="77777777" w:rsidR="00BC371F" w:rsidRPr="00BC371F" w:rsidRDefault="00BC371F" w:rsidP="00BC371F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BC371F">
              <w:rPr>
                <w:rFonts w:eastAsia="Calibri"/>
                <w:color w:val="000000"/>
                <w:lang w:eastAsia="en-US"/>
              </w:rPr>
              <w:t>992 20805000 10 0000 150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BA4D864" w14:textId="77777777" w:rsidR="00BC371F" w:rsidRPr="00BC371F" w:rsidRDefault="00BC371F" w:rsidP="00BC371F">
            <w:pPr>
              <w:jc w:val="right"/>
              <w:rPr>
                <w:rFonts w:eastAsia="Calibri"/>
                <w:color w:val="000000"/>
                <w:lang w:eastAsia="en-US"/>
              </w:rPr>
            </w:pPr>
            <w:r w:rsidRPr="00BC371F">
              <w:rPr>
                <w:rFonts w:eastAsia="Calibri"/>
                <w:color w:val="000000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E0E5FB4" w14:textId="77777777" w:rsidR="00BC371F" w:rsidRPr="00BC371F" w:rsidRDefault="00BC371F" w:rsidP="00BC371F">
            <w:pPr>
              <w:jc w:val="right"/>
              <w:rPr>
                <w:rFonts w:eastAsia="Calibri"/>
                <w:color w:val="000000"/>
                <w:lang w:eastAsia="en-US"/>
              </w:rPr>
            </w:pPr>
            <w:r w:rsidRPr="00BC371F">
              <w:rPr>
                <w:rFonts w:eastAsia="Calibri"/>
                <w:color w:val="000000"/>
                <w:lang w:eastAsia="en-US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87A3B08" w14:textId="77777777" w:rsidR="00BC371F" w:rsidRPr="00BC371F" w:rsidRDefault="00BC371F" w:rsidP="00BC371F">
            <w:pPr>
              <w:jc w:val="right"/>
              <w:rPr>
                <w:rFonts w:eastAsia="Calibri"/>
                <w:color w:val="000000"/>
                <w:lang w:eastAsia="en-US"/>
              </w:rPr>
            </w:pPr>
            <w:r w:rsidRPr="00BC371F">
              <w:rPr>
                <w:rFonts w:eastAsia="Calibri"/>
                <w:color w:val="000000"/>
                <w:lang w:eastAsia="en-US"/>
              </w:rPr>
              <w:t>0,00</w:t>
            </w:r>
          </w:p>
        </w:tc>
      </w:tr>
      <w:tr w:rsidR="00BC371F" w:rsidRPr="00BC371F" w14:paraId="4D5A4926" w14:textId="77777777" w:rsidTr="00EB0DB2">
        <w:trPr>
          <w:trHeight w:val="47"/>
        </w:trPr>
        <w:tc>
          <w:tcPr>
            <w:tcW w:w="1503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EB8A9E3" w14:textId="77777777" w:rsidR="00BC371F" w:rsidRPr="00BC371F" w:rsidRDefault="00BC371F" w:rsidP="00BC371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C371F" w:rsidRPr="00BC371F" w14:paraId="43A10897" w14:textId="77777777" w:rsidTr="00EB0DB2">
        <w:trPr>
          <w:trHeight w:val="383"/>
        </w:trPr>
        <w:tc>
          <w:tcPr>
            <w:tcW w:w="150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00FEBF2" w14:textId="77777777" w:rsidR="00BC371F" w:rsidRPr="00BC371F" w:rsidRDefault="00BC371F" w:rsidP="00BC371F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5F85EEEB" w14:textId="77777777" w:rsidR="00BC371F" w:rsidRPr="00BC371F" w:rsidRDefault="00BC371F" w:rsidP="00BC371F">
            <w:pPr>
              <w:jc w:val="center"/>
              <w:rPr>
                <w:color w:val="000000"/>
                <w:sz w:val="28"/>
                <w:szCs w:val="28"/>
              </w:rPr>
            </w:pPr>
            <w:r w:rsidRPr="00BC371F">
              <w:rPr>
                <w:color w:val="000000"/>
                <w:sz w:val="28"/>
                <w:szCs w:val="28"/>
              </w:rPr>
              <w:t>2. Расходы бюджета Екатериновского сельского поселения Щербиновского района за первый квартал 2022 года</w:t>
            </w:r>
          </w:p>
          <w:p w14:paraId="302B94B3" w14:textId="77777777" w:rsidR="00BC371F" w:rsidRPr="00BC371F" w:rsidRDefault="00BC371F" w:rsidP="00BC371F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12F45D03" w14:textId="77777777" w:rsidR="00BC371F" w:rsidRPr="00BC371F" w:rsidRDefault="00BC371F" w:rsidP="00BC371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C371F" w:rsidRPr="00BC371F" w14:paraId="6E4B9981" w14:textId="77777777" w:rsidTr="00EB0DB2">
        <w:trPr>
          <w:trHeight w:val="698"/>
        </w:trPr>
        <w:tc>
          <w:tcPr>
            <w:tcW w:w="539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D37428" w14:textId="77777777" w:rsidR="00BC371F" w:rsidRPr="00BC371F" w:rsidRDefault="00BC371F" w:rsidP="00BC371F">
            <w:pPr>
              <w:jc w:val="center"/>
              <w:rPr>
                <w:color w:val="000000"/>
              </w:rPr>
            </w:pPr>
            <w:r w:rsidRPr="00BC371F">
              <w:rPr>
                <w:color w:val="000000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1BDA34" w14:textId="77777777" w:rsidR="00BC371F" w:rsidRPr="00BC371F" w:rsidRDefault="00BC371F" w:rsidP="00BC371F">
            <w:pPr>
              <w:jc w:val="center"/>
              <w:rPr>
                <w:color w:val="000000"/>
              </w:rPr>
            </w:pPr>
            <w:r w:rsidRPr="00BC371F">
              <w:rPr>
                <w:color w:val="000000"/>
              </w:rPr>
              <w:t>Код строки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8ED527" w14:textId="77777777" w:rsidR="00BC371F" w:rsidRPr="00BC371F" w:rsidRDefault="00BC371F" w:rsidP="00BC371F">
            <w:pPr>
              <w:jc w:val="center"/>
              <w:rPr>
                <w:color w:val="000000"/>
              </w:rPr>
            </w:pPr>
            <w:r w:rsidRPr="00BC371F">
              <w:rPr>
                <w:color w:val="000000"/>
              </w:rPr>
              <w:t>Код расхода по бюджетной классификации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943853" w14:textId="77777777" w:rsidR="00BC371F" w:rsidRPr="00BC371F" w:rsidRDefault="00BC371F" w:rsidP="00BC371F">
            <w:pPr>
              <w:jc w:val="center"/>
              <w:rPr>
                <w:color w:val="000000"/>
              </w:rPr>
            </w:pPr>
            <w:r w:rsidRPr="00BC371F">
              <w:rPr>
                <w:color w:val="000000"/>
              </w:rPr>
              <w:t>Утвержденные бюджетные назначения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418512" w14:textId="77777777" w:rsidR="00BC371F" w:rsidRPr="00BC371F" w:rsidRDefault="00BC371F" w:rsidP="00BC371F">
            <w:pPr>
              <w:jc w:val="center"/>
              <w:rPr>
                <w:color w:val="000000"/>
              </w:rPr>
            </w:pPr>
            <w:r w:rsidRPr="00BC371F">
              <w:rPr>
                <w:color w:val="000000"/>
              </w:rPr>
              <w:t>Исполнено</w:t>
            </w:r>
          </w:p>
        </w:tc>
        <w:tc>
          <w:tcPr>
            <w:tcW w:w="2127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09AD0DE" w14:textId="77777777" w:rsidR="00BC371F" w:rsidRPr="00BC371F" w:rsidRDefault="00BC371F" w:rsidP="00BC371F">
            <w:pPr>
              <w:jc w:val="center"/>
              <w:rPr>
                <w:color w:val="000000"/>
              </w:rPr>
            </w:pPr>
            <w:r w:rsidRPr="00BC371F">
              <w:rPr>
                <w:color w:val="000000"/>
              </w:rPr>
              <w:t>Неисполненные назначения</w:t>
            </w:r>
          </w:p>
        </w:tc>
      </w:tr>
      <w:tr w:rsidR="00BC371F" w:rsidRPr="00BC371F" w14:paraId="7C258B01" w14:textId="77777777" w:rsidTr="00EB0DB2">
        <w:trPr>
          <w:trHeight w:val="278"/>
        </w:trPr>
        <w:tc>
          <w:tcPr>
            <w:tcW w:w="539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4CE74B" w14:textId="77777777" w:rsidR="00BC371F" w:rsidRPr="00BC371F" w:rsidRDefault="00BC371F" w:rsidP="00BC371F">
            <w:pPr>
              <w:jc w:val="center"/>
              <w:rPr>
                <w:color w:val="000000"/>
              </w:rPr>
            </w:pPr>
            <w:r w:rsidRPr="00BC371F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5204C8" w14:textId="77777777" w:rsidR="00BC371F" w:rsidRPr="00BC371F" w:rsidRDefault="00BC371F" w:rsidP="00BC371F">
            <w:pPr>
              <w:jc w:val="center"/>
              <w:rPr>
                <w:color w:val="000000"/>
              </w:rPr>
            </w:pPr>
            <w:r w:rsidRPr="00BC371F">
              <w:rPr>
                <w:color w:val="000000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8E5302" w14:textId="77777777" w:rsidR="00BC371F" w:rsidRPr="00BC371F" w:rsidRDefault="00BC371F" w:rsidP="00BC371F">
            <w:pPr>
              <w:jc w:val="center"/>
              <w:rPr>
                <w:color w:val="000000"/>
              </w:rPr>
            </w:pPr>
            <w:r w:rsidRPr="00BC371F">
              <w:rPr>
                <w:color w:val="000000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135237" w14:textId="77777777" w:rsidR="00BC371F" w:rsidRPr="00BC371F" w:rsidRDefault="00BC371F" w:rsidP="00BC371F">
            <w:pPr>
              <w:jc w:val="center"/>
              <w:rPr>
                <w:color w:val="000000"/>
              </w:rPr>
            </w:pPr>
            <w:r w:rsidRPr="00BC371F">
              <w:rPr>
                <w:color w:val="000000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45BD55" w14:textId="77777777" w:rsidR="00BC371F" w:rsidRPr="00BC371F" w:rsidRDefault="00BC371F" w:rsidP="00BC371F">
            <w:pPr>
              <w:jc w:val="center"/>
              <w:rPr>
                <w:color w:val="000000"/>
              </w:rPr>
            </w:pPr>
            <w:r w:rsidRPr="00BC371F">
              <w:rPr>
                <w:color w:val="000000"/>
              </w:rPr>
              <w:t>5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07D25F2" w14:textId="77777777" w:rsidR="00BC371F" w:rsidRPr="00BC371F" w:rsidRDefault="00BC371F" w:rsidP="00BC371F">
            <w:pPr>
              <w:jc w:val="center"/>
              <w:rPr>
                <w:color w:val="000000"/>
              </w:rPr>
            </w:pPr>
            <w:r w:rsidRPr="00BC371F">
              <w:rPr>
                <w:color w:val="000000"/>
              </w:rPr>
              <w:t>6</w:t>
            </w:r>
          </w:p>
        </w:tc>
      </w:tr>
      <w:tr w:rsidR="00BC371F" w:rsidRPr="00BC371F" w14:paraId="4082AC15" w14:textId="77777777" w:rsidTr="00EB0DB2">
        <w:trPr>
          <w:trHeight w:val="278"/>
        </w:trPr>
        <w:tc>
          <w:tcPr>
            <w:tcW w:w="539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529A40" w14:textId="77777777" w:rsidR="00BC371F" w:rsidRPr="00BC371F" w:rsidRDefault="00BC371F" w:rsidP="00BC371F">
            <w:pPr>
              <w:rPr>
                <w:color w:val="000000"/>
              </w:rPr>
            </w:pPr>
            <w:r w:rsidRPr="00BC371F">
              <w:rPr>
                <w:color w:val="000000"/>
              </w:rPr>
              <w:t>Расходы бюджета всего, в т.ч.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F470E0" w14:textId="77777777" w:rsidR="00BC371F" w:rsidRPr="00BC371F" w:rsidRDefault="00BC371F" w:rsidP="00BC371F">
            <w:pPr>
              <w:jc w:val="center"/>
              <w:rPr>
                <w:color w:val="000000"/>
              </w:rPr>
            </w:pPr>
            <w:r w:rsidRPr="00BC371F">
              <w:rPr>
                <w:color w:val="000000"/>
              </w:rPr>
              <w:t>200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9B233C" w14:textId="77777777" w:rsidR="00BC371F" w:rsidRPr="00BC371F" w:rsidRDefault="00BC371F" w:rsidP="00BC371F">
            <w:pPr>
              <w:jc w:val="center"/>
              <w:rPr>
                <w:color w:val="000000"/>
              </w:rPr>
            </w:pPr>
            <w:r w:rsidRPr="00BC371F">
              <w:rPr>
                <w:color w:val="000000"/>
              </w:rPr>
              <w:t>х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A370D1" w14:textId="77777777" w:rsidR="00BC371F" w:rsidRPr="00BC371F" w:rsidRDefault="00BC371F" w:rsidP="00BC371F">
            <w:pPr>
              <w:jc w:val="right"/>
              <w:rPr>
                <w:color w:val="000000"/>
              </w:rPr>
            </w:pPr>
            <w:r w:rsidRPr="00BC371F">
              <w:rPr>
                <w:color w:val="000000"/>
              </w:rPr>
              <w:t>24 187 844,60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2BC85C" w14:textId="77777777" w:rsidR="00BC371F" w:rsidRPr="00BC371F" w:rsidRDefault="00BC371F" w:rsidP="00BC371F">
            <w:pPr>
              <w:jc w:val="right"/>
              <w:rPr>
                <w:color w:val="000000"/>
              </w:rPr>
            </w:pPr>
            <w:r w:rsidRPr="00BC371F">
              <w:rPr>
                <w:color w:val="000000"/>
              </w:rPr>
              <w:t>3 144 933,91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BB2415F" w14:textId="77777777" w:rsidR="00BC371F" w:rsidRPr="00BC371F" w:rsidRDefault="00BC371F" w:rsidP="00BC371F">
            <w:pPr>
              <w:jc w:val="right"/>
              <w:rPr>
                <w:color w:val="000000"/>
              </w:rPr>
            </w:pPr>
            <w:r w:rsidRPr="00BC371F">
              <w:rPr>
                <w:color w:val="000000"/>
              </w:rPr>
              <w:t>21 042 910,69</w:t>
            </w:r>
          </w:p>
        </w:tc>
      </w:tr>
      <w:tr w:rsidR="00BC371F" w:rsidRPr="00BC371F" w14:paraId="22390B6B" w14:textId="77777777" w:rsidTr="00EB0DB2">
        <w:trPr>
          <w:trHeight w:val="278"/>
        </w:trPr>
        <w:tc>
          <w:tcPr>
            <w:tcW w:w="53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01081E9" w14:textId="77777777" w:rsidR="00BC371F" w:rsidRPr="00BC371F" w:rsidRDefault="00BC371F" w:rsidP="00BC371F">
            <w:pPr>
              <w:rPr>
                <w:rFonts w:eastAsia="Calibri"/>
                <w:color w:val="000000"/>
              </w:rPr>
            </w:pPr>
            <w:r w:rsidRPr="00BC371F">
              <w:rPr>
                <w:rFonts w:eastAsia="Calibri"/>
                <w:color w:val="000000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454B125" w14:textId="77777777" w:rsidR="00BC371F" w:rsidRPr="00BC371F" w:rsidRDefault="00BC371F" w:rsidP="00BC371F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BC371F">
              <w:rPr>
                <w:rFonts w:eastAsia="Calibri"/>
                <w:color w:val="000000"/>
                <w:lang w:eastAsia="en-US"/>
              </w:rPr>
              <w:t>200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01CA8B2" w14:textId="77777777" w:rsidR="00BC371F" w:rsidRPr="00BC371F" w:rsidRDefault="00BC371F" w:rsidP="00BC371F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BC371F">
              <w:rPr>
                <w:rFonts w:eastAsia="Calibri"/>
                <w:color w:val="000000"/>
                <w:lang w:eastAsia="en-US"/>
              </w:rPr>
              <w:t>992 0102 7000100190 121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6805661" w14:textId="77777777" w:rsidR="00BC371F" w:rsidRPr="00BC371F" w:rsidRDefault="00BC371F" w:rsidP="00BC371F">
            <w:pPr>
              <w:jc w:val="right"/>
              <w:rPr>
                <w:rFonts w:eastAsia="Calibri"/>
                <w:color w:val="000000"/>
                <w:lang w:eastAsia="en-US"/>
              </w:rPr>
            </w:pPr>
            <w:r w:rsidRPr="00BC371F">
              <w:rPr>
                <w:rFonts w:eastAsia="Calibri"/>
                <w:color w:val="000000"/>
                <w:lang w:eastAsia="en-US"/>
              </w:rPr>
              <w:t>788 825,00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47EBD66" w14:textId="77777777" w:rsidR="00BC371F" w:rsidRPr="00BC371F" w:rsidRDefault="00BC371F" w:rsidP="00BC371F">
            <w:pPr>
              <w:jc w:val="right"/>
              <w:rPr>
                <w:rFonts w:eastAsia="Calibri"/>
                <w:color w:val="000000"/>
                <w:lang w:eastAsia="en-US"/>
              </w:rPr>
            </w:pPr>
            <w:r w:rsidRPr="00BC371F">
              <w:rPr>
                <w:rFonts w:eastAsia="Calibri"/>
                <w:color w:val="000000"/>
                <w:lang w:eastAsia="en-US"/>
              </w:rPr>
              <w:t>174 694,25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D34EB70" w14:textId="77777777" w:rsidR="00BC371F" w:rsidRPr="00BC371F" w:rsidRDefault="00BC371F" w:rsidP="00BC371F">
            <w:pPr>
              <w:jc w:val="right"/>
              <w:rPr>
                <w:rFonts w:eastAsia="Calibri"/>
                <w:color w:val="000000"/>
                <w:lang w:eastAsia="en-US"/>
              </w:rPr>
            </w:pPr>
            <w:r w:rsidRPr="00BC371F">
              <w:rPr>
                <w:rFonts w:eastAsia="Calibri"/>
                <w:color w:val="000000"/>
                <w:lang w:eastAsia="en-US"/>
              </w:rPr>
              <w:t>614 130,75</w:t>
            </w:r>
          </w:p>
        </w:tc>
      </w:tr>
      <w:tr w:rsidR="00BC371F" w:rsidRPr="00BC371F" w14:paraId="50F46FEA" w14:textId="77777777" w:rsidTr="00EB0DB2">
        <w:trPr>
          <w:trHeight w:val="274"/>
        </w:trPr>
        <w:tc>
          <w:tcPr>
            <w:tcW w:w="53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177D8B9" w14:textId="77777777" w:rsidR="00BC371F" w:rsidRPr="00BC371F" w:rsidRDefault="00BC371F" w:rsidP="00BC371F">
            <w:pPr>
              <w:rPr>
                <w:rFonts w:eastAsia="Calibri"/>
                <w:color w:val="000000"/>
                <w:lang w:eastAsia="en-US"/>
              </w:rPr>
            </w:pPr>
            <w:r w:rsidRPr="00BC371F">
              <w:rPr>
                <w:rFonts w:eastAsia="Calibri"/>
                <w:color w:val="000000"/>
                <w:lang w:eastAsia="en-US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DC1E44E" w14:textId="77777777" w:rsidR="00BC371F" w:rsidRPr="00BC371F" w:rsidRDefault="00BC371F" w:rsidP="00BC371F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BC371F">
              <w:rPr>
                <w:rFonts w:eastAsia="Calibri"/>
                <w:color w:val="000000"/>
                <w:lang w:eastAsia="en-US"/>
              </w:rPr>
              <w:t>200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2607FE5" w14:textId="77777777" w:rsidR="00BC371F" w:rsidRPr="00BC371F" w:rsidRDefault="00BC371F" w:rsidP="00BC371F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BC371F">
              <w:rPr>
                <w:rFonts w:eastAsia="Calibri"/>
                <w:color w:val="000000"/>
                <w:lang w:eastAsia="en-US"/>
              </w:rPr>
              <w:t>992 0102 7000100190 129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B174771" w14:textId="77777777" w:rsidR="00BC371F" w:rsidRPr="00BC371F" w:rsidRDefault="00BC371F" w:rsidP="00BC371F">
            <w:pPr>
              <w:jc w:val="right"/>
              <w:rPr>
                <w:rFonts w:eastAsia="Calibri"/>
                <w:color w:val="000000"/>
                <w:lang w:eastAsia="en-US"/>
              </w:rPr>
            </w:pPr>
            <w:r w:rsidRPr="00BC371F">
              <w:rPr>
                <w:rFonts w:eastAsia="Calibri"/>
                <w:color w:val="000000"/>
                <w:lang w:eastAsia="en-US"/>
              </w:rPr>
              <w:t>238 225,15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71C65F6" w14:textId="77777777" w:rsidR="00BC371F" w:rsidRPr="00BC371F" w:rsidRDefault="00BC371F" w:rsidP="00BC371F">
            <w:pPr>
              <w:jc w:val="right"/>
              <w:rPr>
                <w:rFonts w:eastAsia="Calibri"/>
                <w:color w:val="000000"/>
                <w:lang w:eastAsia="en-US"/>
              </w:rPr>
            </w:pPr>
            <w:r w:rsidRPr="00BC371F">
              <w:rPr>
                <w:rFonts w:eastAsia="Calibri"/>
                <w:color w:val="000000"/>
                <w:lang w:eastAsia="en-US"/>
              </w:rPr>
              <w:t>34 200,00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78052C7" w14:textId="77777777" w:rsidR="00BC371F" w:rsidRPr="00BC371F" w:rsidRDefault="00BC371F" w:rsidP="00BC371F">
            <w:pPr>
              <w:jc w:val="right"/>
              <w:rPr>
                <w:rFonts w:eastAsia="Calibri"/>
                <w:color w:val="000000"/>
                <w:lang w:eastAsia="en-US"/>
              </w:rPr>
            </w:pPr>
            <w:r w:rsidRPr="00BC371F">
              <w:rPr>
                <w:rFonts w:eastAsia="Calibri"/>
                <w:color w:val="000000"/>
                <w:lang w:eastAsia="en-US"/>
              </w:rPr>
              <w:t>204 025,15</w:t>
            </w:r>
          </w:p>
        </w:tc>
      </w:tr>
      <w:tr w:rsidR="00BC371F" w:rsidRPr="00BC371F" w14:paraId="1EA99BC8" w14:textId="77777777" w:rsidTr="00EB0DB2">
        <w:trPr>
          <w:trHeight w:val="278"/>
        </w:trPr>
        <w:tc>
          <w:tcPr>
            <w:tcW w:w="53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C7632C2" w14:textId="77777777" w:rsidR="00BC371F" w:rsidRPr="00BC371F" w:rsidRDefault="00BC371F" w:rsidP="00BC371F">
            <w:pPr>
              <w:rPr>
                <w:rFonts w:eastAsia="Calibri"/>
                <w:color w:val="000000"/>
                <w:lang w:eastAsia="en-US"/>
              </w:rPr>
            </w:pPr>
            <w:r w:rsidRPr="00BC371F">
              <w:rPr>
                <w:rFonts w:eastAsia="Calibri"/>
                <w:color w:val="000000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D8612A4" w14:textId="77777777" w:rsidR="00BC371F" w:rsidRPr="00BC371F" w:rsidRDefault="00BC371F" w:rsidP="00BC371F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BC371F">
              <w:rPr>
                <w:rFonts w:eastAsia="Calibri"/>
                <w:color w:val="000000"/>
                <w:lang w:eastAsia="en-US"/>
              </w:rPr>
              <w:t>200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B86196F" w14:textId="77777777" w:rsidR="00BC371F" w:rsidRPr="00BC371F" w:rsidRDefault="00BC371F" w:rsidP="00BC371F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BC371F">
              <w:rPr>
                <w:rFonts w:eastAsia="Calibri"/>
                <w:color w:val="000000"/>
                <w:lang w:eastAsia="en-US"/>
              </w:rPr>
              <w:t>992 0104 0100700190 121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28A9AE7" w14:textId="77777777" w:rsidR="00BC371F" w:rsidRPr="00BC371F" w:rsidRDefault="00BC371F" w:rsidP="00BC371F">
            <w:pPr>
              <w:jc w:val="right"/>
              <w:rPr>
                <w:rFonts w:eastAsia="Calibri"/>
                <w:color w:val="000000"/>
                <w:lang w:eastAsia="en-US"/>
              </w:rPr>
            </w:pPr>
            <w:r w:rsidRPr="00BC371F">
              <w:rPr>
                <w:rFonts w:eastAsia="Calibri"/>
                <w:color w:val="000000"/>
                <w:lang w:eastAsia="en-US"/>
              </w:rPr>
              <w:t>3 027 701,50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A65791E" w14:textId="77777777" w:rsidR="00BC371F" w:rsidRPr="00BC371F" w:rsidRDefault="00BC371F" w:rsidP="00BC371F">
            <w:pPr>
              <w:jc w:val="right"/>
              <w:rPr>
                <w:rFonts w:eastAsia="Calibri"/>
                <w:color w:val="000000"/>
                <w:lang w:eastAsia="en-US"/>
              </w:rPr>
            </w:pPr>
            <w:r w:rsidRPr="00BC371F">
              <w:rPr>
                <w:rFonts w:eastAsia="Calibri"/>
                <w:color w:val="000000"/>
                <w:lang w:eastAsia="en-US"/>
              </w:rPr>
              <w:t>504 534,40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1E44EA3" w14:textId="77777777" w:rsidR="00BC371F" w:rsidRPr="00BC371F" w:rsidRDefault="00BC371F" w:rsidP="00BC371F">
            <w:pPr>
              <w:jc w:val="right"/>
              <w:rPr>
                <w:rFonts w:eastAsia="Calibri"/>
                <w:color w:val="000000"/>
                <w:lang w:eastAsia="en-US"/>
              </w:rPr>
            </w:pPr>
            <w:r w:rsidRPr="00BC371F">
              <w:rPr>
                <w:rFonts w:eastAsia="Calibri"/>
                <w:color w:val="000000"/>
                <w:lang w:eastAsia="en-US"/>
              </w:rPr>
              <w:t>2 523 167,10</w:t>
            </w:r>
          </w:p>
        </w:tc>
      </w:tr>
      <w:tr w:rsidR="00BC371F" w:rsidRPr="00BC371F" w14:paraId="7E49C5BB" w14:textId="77777777" w:rsidTr="00EB0DB2">
        <w:trPr>
          <w:trHeight w:val="480"/>
        </w:trPr>
        <w:tc>
          <w:tcPr>
            <w:tcW w:w="53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BCA15F4" w14:textId="77777777" w:rsidR="00BC371F" w:rsidRPr="00BC371F" w:rsidRDefault="00BC371F" w:rsidP="00BC371F">
            <w:pPr>
              <w:rPr>
                <w:rFonts w:eastAsia="Calibri"/>
                <w:color w:val="000000"/>
                <w:lang w:eastAsia="en-US"/>
              </w:rPr>
            </w:pPr>
            <w:r w:rsidRPr="00BC371F">
              <w:rPr>
                <w:rFonts w:eastAsia="Calibri"/>
                <w:color w:val="000000"/>
                <w:lang w:eastAsia="en-US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2B92ABA" w14:textId="77777777" w:rsidR="00BC371F" w:rsidRPr="00BC371F" w:rsidRDefault="00BC371F" w:rsidP="00BC371F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BC371F">
              <w:rPr>
                <w:rFonts w:eastAsia="Calibri"/>
                <w:color w:val="000000"/>
                <w:lang w:eastAsia="en-US"/>
              </w:rPr>
              <w:t>200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4A8E96D" w14:textId="77777777" w:rsidR="00BC371F" w:rsidRPr="00BC371F" w:rsidRDefault="00BC371F" w:rsidP="00BC371F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BC371F">
              <w:rPr>
                <w:rFonts w:eastAsia="Calibri"/>
                <w:color w:val="000000"/>
                <w:lang w:eastAsia="en-US"/>
              </w:rPr>
              <w:t>992 0104 0100700190 122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F0FDBDA" w14:textId="77777777" w:rsidR="00BC371F" w:rsidRPr="00BC371F" w:rsidRDefault="00BC371F" w:rsidP="00BC371F">
            <w:pPr>
              <w:jc w:val="right"/>
              <w:rPr>
                <w:rFonts w:eastAsia="Calibri"/>
                <w:color w:val="000000"/>
                <w:lang w:eastAsia="en-US"/>
              </w:rPr>
            </w:pPr>
            <w:r w:rsidRPr="00BC371F">
              <w:rPr>
                <w:rFonts w:eastAsia="Calibri"/>
                <w:color w:val="000000"/>
                <w:lang w:eastAsia="en-US"/>
              </w:rPr>
              <w:t>4 000,00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E72318E" w14:textId="77777777" w:rsidR="00BC371F" w:rsidRPr="00BC371F" w:rsidRDefault="00BC371F" w:rsidP="00BC371F">
            <w:pPr>
              <w:jc w:val="right"/>
              <w:rPr>
                <w:rFonts w:eastAsia="Calibri"/>
                <w:color w:val="000000"/>
                <w:lang w:eastAsia="en-US"/>
              </w:rPr>
            </w:pPr>
            <w:r w:rsidRPr="00BC371F">
              <w:rPr>
                <w:rFonts w:eastAsia="Calibri"/>
                <w:color w:val="000000"/>
                <w:lang w:eastAsia="en-US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DE3FC11" w14:textId="77777777" w:rsidR="00BC371F" w:rsidRPr="00BC371F" w:rsidRDefault="00BC371F" w:rsidP="00BC371F">
            <w:pPr>
              <w:jc w:val="right"/>
              <w:rPr>
                <w:rFonts w:eastAsia="Calibri"/>
                <w:color w:val="000000"/>
                <w:lang w:eastAsia="en-US"/>
              </w:rPr>
            </w:pPr>
            <w:r w:rsidRPr="00BC371F">
              <w:rPr>
                <w:rFonts w:eastAsia="Calibri"/>
                <w:color w:val="000000"/>
                <w:lang w:eastAsia="en-US"/>
              </w:rPr>
              <w:t>4 000,00</w:t>
            </w:r>
          </w:p>
        </w:tc>
      </w:tr>
      <w:tr w:rsidR="00BC371F" w:rsidRPr="00BC371F" w14:paraId="33872875" w14:textId="77777777" w:rsidTr="00EB0DB2">
        <w:trPr>
          <w:trHeight w:val="552"/>
        </w:trPr>
        <w:tc>
          <w:tcPr>
            <w:tcW w:w="53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F33818E" w14:textId="77777777" w:rsidR="00BC371F" w:rsidRPr="00BC371F" w:rsidRDefault="00BC371F" w:rsidP="00BC371F">
            <w:pPr>
              <w:rPr>
                <w:rFonts w:eastAsia="Calibri"/>
                <w:color w:val="000000"/>
                <w:lang w:eastAsia="en-US"/>
              </w:rPr>
            </w:pPr>
            <w:r w:rsidRPr="00BC371F">
              <w:rPr>
                <w:rFonts w:eastAsia="Calibri"/>
                <w:color w:val="00000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5FE10B6" w14:textId="77777777" w:rsidR="00BC371F" w:rsidRPr="00BC371F" w:rsidRDefault="00BC371F" w:rsidP="00BC371F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BC371F">
              <w:rPr>
                <w:rFonts w:eastAsia="Calibri"/>
                <w:color w:val="000000"/>
                <w:lang w:eastAsia="en-US"/>
              </w:rPr>
              <w:t>200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ED3CDCB" w14:textId="77777777" w:rsidR="00BC371F" w:rsidRPr="00BC371F" w:rsidRDefault="00BC371F" w:rsidP="00BC371F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BC371F">
              <w:rPr>
                <w:rFonts w:eastAsia="Calibri"/>
                <w:color w:val="000000"/>
                <w:lang w:eastAsia="en-US"/>
              </w:rPr>
              <w:t>992 0104 0100700190 129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E8A96A6" w14:textId="77777777" w:rsidR="00BC371F" w:rsidRPr="00BC371F" w:rsidRDefault="00BC371F" w:rsidP="00BC371F">
            <w:pPr>
              <w:jc w:val="right"/>
              <w:rPr>
                <w:rFonts w:eastAsia="Calibri"/>
                <w:color w:val="000000"/>
                <w:lang w:eastAsia="en-US"/>
              </w:rPr>
            </w:pPr>
            <w:r w:rsidRPr="00BC371F">
              <w:rPr>
                <w:rFonts w:eastAsia="Calibri"/>
                <w:color w:val="000000"/>
                <w:lang w:eastAsia="en-US"/>
              </w:rPr>
              <w:t>914 365,85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5C23718" w14:textId="77777777" w:rsidR="00BC371F" w:rsidRPr="00BC371F" w:rsidRDefault="00BC371F" w:rsidP="00BC371F">
            <w:pPr>
              <w:jc w:val="right"/>
              <w:rPr>
                <w:rFonts w:eastAsia="Calibri"/>
                <w:color w:val="000000"/>
                <w:lang w:eastAsia="en-US"/>
              </w:rPr>
            </w:pPr>
            <w:r w:rsidRPr="00BC371F">
              <w:rPr>
                <w:rFonts w:eastAsia="Calibri"/>
                <w:color w:val="000000"/>
                <w:lang w:eastAsia="en-US"/>
              </w:rPr>
              <w:t>134 347,07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6C876EC" w14:textId="77777777" w:rsidR="00BC371F" w:rsidRPr="00BC371F" w:rsidRDefault="00BC371F" w:rsidP="00BC371F">
            <w:pPr>
              <w:jc w:val="right"/>
              <w:rPr>
                <w:rFonts w:eastAsia="Calibri"/>
                <w:color w:val="000000"/>
                <w:lang w:eastAsia="en-US"/>
              </w:rPr>
            </w:pPr>
            <w:r w:rsidRPr="00BC371F">
              <w:rPr>
                <w:rFonts w:eastAsia="Calibri"/>
                <w:color w:val="000000"/>
                <w:lang w:eastAsia="en-US"/>
              </w:rPr>
              <w:t>780 018,78</w:t>
            </w:r>
          </w:p>
        </w:tc>
      </w:tr>
      <w:tr w:rsidR="00BC371F" w:rsidRPr="00BC371F" w14:paraId="7B9B8815" w14:textId="77777777" w:rsidTr="00EB0DB2">
        <w:trPr>
          <w:trHeight w:val="278"/>
        </w:trPr>
        <w:tc>
          <w:tcPr>
            <w:tcW w:w="53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327D97B" w14:textId="77777777" w:rsidR="00BC371F" w:rsidRPr="00BC371F" w:rsidRDefault="00BC371F" w:rsidP="00BC371F">
            <w:pPr>
              <w:rPr>
                <w:rFonts w:eastAsia="Calibri"/>
                <w:color w:val="000000"/>
                <w:lang w:eastAsia="en-US"/>
              </w:rPr>
            </w:pPr>
            <w:r w:rsidRPr="00BC371F">
              <w:rPr>
                <w:rFonts w:eastAsia="Calibri"/>
                <w:color w:val="000000"/>
                <w:lang w:eastAsia="en-US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ACF40BE" w14:textId="77777777" w:rsidR="00BC371F" w:rsidRPr="00BC371F" w:rsidRDefault="00BC371F" w:rsidP="00BC371F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BC371F">
              <w:rPr>
                <w:rFonts w:eastAsia="Calibri"/>
                <w:color w:val="000000"/>
                <w:lang w:eastAsia="en-US"/>
              </w:rPr>
              <w:t>200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BF37291" w14:textId="77777777" w:rsidR="00BC371F" w:rsidRPr="00BC371F" w:rsidRDefault="00BC371F" w:rsidP="00BC371F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BC371F">
              <w:rPr>
                <w:rFonts w:eastAsia="Calibri"/>
                <w:color w:val="000000"/>
                <w:lang w:eastAsia="en-US"/>
              </w:rPr>
              <w:t>992 0104 0100700190 244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57F11B2" w14:textId="77777777" w:rsidR="00BC371F" w:rsidRPr="00BC371F" w:rsidRDefault="00BC371F" w:rsidP="00BC371F">
            <w:pPr>
              <w:jc w:val="right"/>
              <w:rPr>
                <w:rFonts w:eastAsia="Calibri"/>
                <w:color w:val="000000"/>
                <w:lang w:eastAsia="en-US"/>
              </w:rPr>
            </w:pPr>
            <w:r w:rsidRPr="00BC371F">
              <w:rPr>
                <w:rFonts w:eastAsia="Calibri"/>
                <w:color w:val="000000"/>
                <w:lang w:eastAsia="en-US"/>
              </w:rPr>
              <w:t>108 710,69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6D6BE85" w14:textId="77777777" w:rsidR="00BC371F" w:rsidRPr="00BC371F" w:rsidRDefault="00BC371F" w:rsidP="00BC371F">
            <w:pPr>
              <w:jc w:val="right"/>
              <w:rPr>
                <w:rFonts w:eastAsia="Calibri"/>
                <w:color w:val="000000"/>
                <w:lang w:eastAsia="en-US"/>
              </w:rPr>
            </w:pPr>
            <w:r w:rsidRPr="00BC371F">
              <w:rPr>
                <w:rFonts w:eastAsia="Calibri"/>
                <w:color w:val="000000"/>
                <w:lang w:eastAsia="en-US"/>
              </w:rPr>
              <w:t>18 977,17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757BA85" w14:textId="77777777" w:rsidR="00BC371F" w:rsidRPr="00BC371F" w:rsidRDefault="00BC371F" w:rsidP="00BC371F">
            <w:pPr>
              <w:jc w:val="right"/>
              <w:rPr>
                <w:rFonts w:eastAsia="Calibri"/>
                <w:color w:val="000000"/>
                <w:lang w:eastAsia="en-US"/>
              </w:rPr>
            </w:pPr>
            <w:r w:rsidRPr="00BC371F">
              <w:rPr>
                <w:rFonts w:eastAsia="Calibri"/>
                <w:color w:val="000000"/>
                <w:lang w:eastAsia="en-US"/>
              </w:rPr>
              <w:t>89 733,52</w:t>
            </w:r>
          </w:p>
        </w:tc>
      </w:tr>
      <w:tr w:rsidR="00BC371F" w:rsidRPr="00BC371F" w14:paraId="6F703F74" w14:textId="77777777" w:rsidTr="00EB0DB2">
        <w:trPr>
          <w:trHeight w:val="278"/>
        </w:trPr>
        <w:tc>
          <w:tcPr>
            <w:tcW w:w="53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8C092EE" w14:textId="77777777" w:rsidR="00BC371F" w:rsidRPr="00BC371F" w:rsidRDefault="00BC371F" w:rsidP="00BC371F">
            <w:pPr>
              <w:rPr>
                <w:rFonts w:eastAsia="Calibri"/>
                <w:color w:val="000000"/>
                <w:lang w:eastAsia="en-US"/>
              </w:rPr>
            </w:pPr>
            <w:r w:rsidRPr="00BC371F">
              <w:rPr>
                <w:rFonts w:eastAsia="Calibri"/>
                <w:color w:val="000000"/>
                <w:lang w:eastAsia="en-US"/>
              </w:rPr>
              <w:t>Закупка энергетических ресурсов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ED16D55" w14:textId="77777777" w:rsidR="00BC371F" w:rsidRPr="00BC371F" w:rsidRDefault="00BC371F" w:rsidP="00BC371F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BC371F">
              <w:rPr>
                <w:rFonts w:eastAsia="Calibri"/>
                <w:color w:val="000000"/>
                <w:lang w:eastAsia="en-US"/>
              </w:rPr>
              <w:t>200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35C2A8D" w14:textId="77777777" w:rsidR="00BC371F" w:rsidRPr="00BC371F" w:rsidRDefault="00BC371F" w:rsidP="00BC371F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BC371F">
              <w:rPr>
                <w:rFonts w:eastAsia="Calibri"/>
                <w:color w:val="000000"/>
                <w:lang w:eastAsia="en-US"/>
              </w:rPr>
              <w:t>992 0104 0100700190 247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1D92070" w14:textId="77777777" w:rsidR="00BC371F" w:rsidRPr="00BC371F" w:rsidRDefault="00BC371F" w:rsidP="00BC371F">
            <w:pPr>
              <w:jc w:val="right"/>
              <w:rPr>
                <w:rFonts w:eastAsia="Calibri"/>
                <w:color w:val="000000"/>
                <w:lang w:eastAsia="en-US"/>
              </w:rPr>
            </w:pPr>
            <w:r w:rsidRPr="00BC371F">
              <w:rPr>
                <w:rFonts w:eastAsia="Calibri"/>
                <w:color w:val="000000"/>
                <w:lang w:eastAsia="en-US"/>
              </w:rPr>
              <w:t>202 632,35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1BE51E3" w14:textId="77777777" w:rsidR="00BC371F" w:rsidRPr="00BC371F" w:rsidRDefault="00BC371F" w:rsidP="00BC371F">
            <w:pPr>
              <w:jc w:val="right"/>
              <w:rPr>
                <w:rFonts w:eastAsia="Calibri"/>
                <w:color w:val="000000"/>
                <w:lang w:eastAsia="en-US"/>
              </w:rPr>
            </w:pPr>
            <w:r w:rsidRPr="00BC371F">
              <w:rPr>
                <w:rFonts w:eastAsia="Calibri"/>
                <w:color w:val="000000"/>
                <w:lang w:eastAsia="en-US"/>
              </w:rPr>
              <w:t>70 077,30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D584C33" w14:textId="77777777" w:rsidR="00BC371F" w:rsidRPr="00BC371F" w:rsidRDefault="00BC371F" w:rsidP="00BC371F">
            <w:pPr>
              <w:jc w:val="right"/>
              <w:rPr>
                <w:rFonts w:eastAsia="Calibri"/>
                <w:color w:val="000000"/>
                <w:lang w:eastAsia="en-US"/>
              </w:rPr>
            </w:pPr>
            <w:r w:rsidRPr="00BC371F">
              <w:rPr>
                <w:rFonts w:eastAsia="Calibri"/>
                <w:color w:val="000000"/>
                <w:lang w:eastAsia="en-US"/>
              </w:rPr>
              <w:t>132 555,05</w:t>
            </w:r>
          </w:p>
        </w:tc>
      </w:tr>
      <w:tr w:rsidR="00BC371F" w:rsidRPr="00BC371F" w14:paraId="236AE329" w14:textId="77777777" w:rsidTr="00EB0DB2">
        <w:trPr>
          <w:trHeight w:val="278"/>
        </w:trPr>
        <w:tc>
          <w:tcPr>
            <w:tcW w:w="53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03F39F4" w14:textId="77777777" w:rsidR="00BC371F" w:rsidRPr="00BC371F" w:rsidRDefault="00BC371F" w:rsidP="00BC371F">
            <w:pPr>
              <w:rPr>
                <w:rFonts w:eastAsia="Calibri"/>
                <w:color w:val="000000"/>
                <w:lang w:eastAsia="en-US"/>
              </w:rPr>
            </w:pPr>
            <w:r w:rsidRPr="00BC371F">
              <w:rPr>
                <w:rFonts w:eastAsia="Calibri"/>
                <w:color w:val="000000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49F265F" w14:textId="77777777" w:rsidR="00BC371F" w:rsidRPr="00BC371F" w:rsidRDefault="00BC371F" w:rsidP="00BC371F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BC371F">
              <w:rPr>
                <w:rFonts w:eastAsia="Calibri"/>
                <w:color w:val="000000"/>
                <w:lang w:eastAsia="en-US"/>
              </w:rPr>
              <w:t>200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88FF774" w14:textId="77777777" w:rsidR="00BC371F" w:rsidRPr="00BC371F" w:rsidRDefault="00BC371F" w:rsidP="00BC371F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BC371F">
              <w:rPr>
                <w:rFonts w:eastAsia="Calibri"/>
                <w:color w:val="000000"/>
                <w:lang w:eastAsia="en-US"/>
              </w:rPr>
              <w:t>992 0104 0100700190 851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6152164" w14:textId="77777777" w:rsidR="00BC371F" w:rsidRPr="00BC371F" w:rsidRDefault="00BC371F" w:rsidP="00BC371F">
            <w:pPr>
              <w:jc w:val="right"/>
              <w:rPr>
                <w:rFonts w:eastAsia="Calibri"/>
                <w:color w:val="000000"/>
                <w:lang w:eastAsia="en-US"/>
              </w:rPr>
            </w:pPr>
            <w:r w:rsidRPr="00BC371F">
              <w:rPr>
                <w:rFonts w:eastAsia="Calibri"/>
                <w:color w:val="000000"/>
                <w:lang w:eastAsia="en-US"/>
              </w:rPr>
              <w:t>1 400,00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3AEC3BC" w14:textId="77777777" w:rsidR="00BC371F" w:rsidRPr="00BC371F" w:rsidRDefault="00BC371F" w:rsidP="00BC371F">
            <w:pPr>
              <w:jc w:val="right"/>
              <w:rPr>
                <w:rFonts w:eastAsia="Calibri"/>
                <w:color w:val="000000"/>
                <w:lang w:eastAsia="en-US"/>
              </w:rPr>
            </w:pPr>
            <w:r w:rsidRPr="00BC371F">
              <w:rPr>
                <w:rFonts w:eastAsia="Calibri"/>
                <w:color w:val="000000"/>
                <w:lang w:eastAsia="en-US"/>
              </w:rPr>
              <w:t>281,00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297C4EF" w14:textId="77777777" w:rsidR="00BC371F" w:rsidRPr="00BC371F" w:rsidRDefault="00BC371F" w:rsidP="00BC371F">
            <w:pPr>
              <w:jc w:val="right"/>
              <w:rPr>
                <w:rFonts w:eastAsia="Calibri"/>
                <w:color w:val="000000"/>
                <w:lang w:eastAsia="en-US"/>
              </w:rPr>
            </w:pPr>
            <w:r w:rsidRPr="00BC371F">
              <w:rPr>
                <w:rFonts w:eastAsia="Calibri"/>
                <w:color w:val="000000"/>
                <w:lang w:eastAsia="en-US"/>
              </w:rPr>
              <w:t>1 119,00</w:t>
            </w:r>
          </w:p>
        </w:tc>
      </w:tr>
      <w:tr w:rsidR="00BC371F" w:rsidRPr="00BC371F" w14:paraId="63176EBC" w14:textId="77777777" w:rsidTr="00EB0DB2">
        <w:trPr>
          <w:trHeight w:val="278"/>
        </w:trPr>
        <w:tc>
          <w:tcPr>
            <w:tcW w:w="53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69969AB" w14:textId="77777777" w:rsidR="00BC371F" w:rsidRPr="00BC371F" w:rsidRDefault="00BC371F" w:rsidP="00BC371F">
            <w:pPr>
              <w:rPr>
                <w:rFonts w:eastAsia="Calibri"/>
                <w:color w:val="000000"/>
                <w:lang w:eastAsia="en-US"/>
              </w:rPr>
            </w:pPr>
            <w:r w:rsidRPr="00BC371F">
              <w:rPr>
                <w:rFonts w:eastAsia="Calibri"/>
                <w:color w:val="000000"/>
                <w:lang w:eastAsia="en-US"/>
              </w:rPr>
              <w:t>Уплата прочих налогов, сборов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677B3CA" w14:textId="77777777" w:rsidR="00BC371F" w:rsidRPr="00BC371F" w:rsidRDefault="00BC371F" w:rsidP="00BC371F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BC371F">
              <w:rPr>
                <w:rFonts w:eastAsia="Calibri"/>
                <w:color w:val="000000"/>
                <w:lang w:eastAsia="en-US"/>
              </w:rPr>
              <w:t>200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9393116" w14:textId="77777777" w:rsidR="00BC371F" w:rsidRPr="00BC371F" w:rsidRDefault="00BC371F" w:rsidP="00BC371F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BC371F">
              <w:rPr>
                <w:rFonts w:eastAsia="Calibri"/>
                <w:color w:val="000000"/>
                <w:lang w:eastAsia="en-US"/>
              </w:rPr>
              <w:t>992 0104 0100700190 852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21CF7A1" w14:textId="77777777" w:rsidR="00BC371F" w:rsidRPr="00BC371F" w:rsidRDefault="00BC371F" w:rsidP="00BC371F">
            <w:pPr>
              <w:jc w:val="right"/>
              <w:rPr>
                <w:rFonts w:eastAsia="Calibri"/>
                <w:color w:val="000000"/>
                <w:lang w:eastAsia="en-US"/>
              </w:rPr>
            </w:pPr>
            <w:r w:rsidRPr="00BC371F">
              <w:rPr>
                <w:rFonts w:eastAsia="Calibri"/>
                <w:color w:val="000000"/>
                <w:lang w:eastAsia="en-US"/>
              </w:rPr>
              <w:t>10 336,00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C549EC7" w14:textId="77777777" w:rsidR="00BC371F" w:rsidRPr="00BC371F" w:rsidRDefault="00BC371F" w:rsidP="00BC371F">
            <w:pPr>
              <w:jc w:val="right"/>
              <w:rPr>
                <w:rFonts w:eastAsia="Calibri"/>
                <w:color w:val="000000"/>
                <w:lang w:eastAsia="en-US"/>
              </w:rPr>
            </w:pPr>
            <w:r w:rsidRPr="00BC371F">
              <w:rPr>
                <w:rFonts w:eastAsia="Calibri"/>
                <w:color w:val="000000"/>
                <w:lang w:eastAsia="en-US"/>
              </w:rPr>
              <w:t>2 584,00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55BF01D" w14:textId="77777777" w:rsidR="00BC371F" w:rsidRPr="00BC371F" w:rsidRDefault="00BC371F" w:rsidP="00BC371F">
            <w:pPr>
              <w:jc w:val="right"/>
              <w:rPr>
                <w:rFonts w:eastAsia="Calibri"/>
                <w:color w:val="000000"/>
                <w:lang w:eastAsia="en-US"/>
              </w:rPr>
            </w:pPr>
            <w:r w:rsidRPr="00BC371F">
              <w:rPr>
                <w:rFonts w:eastAsia="Calibri"/>
                <w:color w:val="000000"/>
                <w:lang w:eastAsia="en-US"/>
              </w:rPr>
              <w:t>7 752,00</w:t>
            </w:r>
          </w:p>
        </w:tc>
      </w:tr>
      <w:tr w:rsidR="00BC371F" w:rsidRPr="00BC371F" w14:paraId="23515398" w14:textId="77777777" w:rsidTr="00EB0DB2">
        <w:trPr>
          <w:trHeight w:val="278"/>
        </w:trPr>
        <w:tc>
          <w:tcPr>
            <w:tcW w:w="53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5001936" w14:textId="77777777" w:rsidR="00BC371F" w:rsidRPr="00BC371F" w:rsidRDefault="00BC371F" w:rsidP="00BC371F">
            <w:pPr>
              <w:rPr>
                <w:rFonts w:eastAsia="Calibri"/>
                <w:color w:val="000000"/>
                <w:lang w:eastAsia="en-US"/>
              </w:rPr>
            </w:pPr>
            <w:r w:rsidRPr="00BC371F">
              <w:rPr>
                <w:rFonts w:eastAsia="Calibri"/>
                <w:color w:val="000000"/>
                <w:lang w:eastAsia="en-US"/>
              </w:rPr>
              <w:t>Уплата иных платежей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FD3EA35" w14:textId="77777777" w:rsidR="00BC371F" w:rsidRPr="00BC371F" w:rsidRDefault="00BC371F" w:rsidP="00BC371F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BC371F">
              <w:rPr>
                <w:rFonts w:eastAsia="Calibri"/>
                <w:color w:val="000000"/>
                <w:lang w:eastAsia="en-US"/>
              </w:rPr>
              <w:t>200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FCCD8EF" w14:textId="77777777" w:rsidR="00BC371F" w:rsidRPr="00BC371F" w:rsidRDefault="00BC371F" w:rsidP="00BC371F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BC371F">
              <w:rPr>
                <w:rFonts w:eastAsia="Calibri"/>
                <w:color w:val="000000"/>
                <w:lang w:eastAsia="en-US"/>
              </w:rPr>
              <w:t>992 0104 0100700190 853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0AB0EF5" w14:textId="77777777" w:rsidR="00BC371F" w:rsidRPr="00BC371F" w:rsidRDefault="00BC371F" w:rsidP="00BC371F">
            <w:pPr>
              <w:jc w:val="right"/>
              <w:rPr>
                <w:rFonts w:eastAsia="Calibri"/>
                <w:color w:val="000000"/>
                <w:lang w:eastAsia="en-US"/>
              </w:rPr>
            </w:pPr>
            <w:r w:rsidRPr="00BC371F">
              <w:rPr>
                <w:rFonts w:eastAsia="Calibri"/>
                <w:color w:val="000000"/>
                <w:lang w:eastAsia="en-US"/>
              </w:rPr>
              <w:t>7 279,40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D69A772" w14:textId="77777777" w:rsidR="00BC371F" w:rsidRPr="00BC371F" w:rsidRDefault="00BC371F" w:rsidP="00BC371F">
            <w:pPr>
              <w:jc w:val="right"/>
              <w:rPr>
                <w:rFonts w:eastAsia="Calibri"/>
                <w:color w:val="000000"/>
                <w:lang w:eastAsia="en-US"/>
              </w:rPr>
            </w:pPr>
            <w:r w:rsidRPr="00BC371F">
              <w:rPr>
                <w:rFonts w:eastAsia="Calibri"/>
                <w:color w:val="000000"/>
                <w:lang w:eastAsia="en-US"/>
              </w:rPr>
              <w:t>3 187,40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9497D1B" w14:textId="77777777" w:rsidR="00BC371F" w:rsidRPr="00BC371F" w:rsidRDefault="00BC371F" w:rsidP="00BC371F">
            <w:pPr>
              <w:jc w:val="right"/>
              <w:rPr>
                <w:rFonts w:eastAsia="Calibri"/>
                <w:color w:val="000000"/>
                <w:lang w:eastAsia="en-US"/>
              </w:rPr>
            </w:pPr>
            <w:r w:rsidRPr="00BC371F">
              <w:rPr>
                <w:rFonts w:eastAsia="Calibri"/>
                <w:color w:val="000000"/>
                <w:lang w:eastAsia="en-US"/>
              </w:rPr>
              <w:t>4 092,00</w:t>
            </w:r>
          </w:p>
        </w:tc>
      </w:tr>
      <w:tr w:rsidR="00BC371F" w:rsidRPr="00BC371F" w14:paraId="13752A8D" w14:textId="77777777" w:rsidTr="00EB0DB2">
        <w:trPr>
          <w:trHeight w:val="278"/>
        </w:trPr>
        <w:tc>
          <w:tcPr>
            <w:tcW w:w="53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200BF72" w14:textId="77777777" w:rsidR="00BC371F" w:rsidRPr="00BC371F" w:rsidRDefault="00BC371F" w:rsidP="00BC371F">
            <w:pPr>
              <w:rPr>
                <w:rFonts w:eastAsia="Calibri"/>
                <w:color w:val="000000"/>
              </w:rPr>
            </w:pPr>
            <w:r w:rsidRPr="00BC371F">
              <w:rPr>
                <w:rFonts w:eastAsia="Calibri"/>
                <w:color w:val="000000"/>
                <w:lang w:eastAsia="en-US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1BD27FE" w14:textId="77777777" w:rsidR="00BC371F" w:rsidRPr="00BC371F" w:rsidRDefault="00BC371F" w:rsidP="00BC371F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BC371F">
              <w:rPr>
                <w:rFonts w:eastAsia="Calibri"/>
                <w:color w:val="000000"/>
                <w:lang w:eastAsia="en-US"/>
              </w:rPr>
              <w:t>200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0B4223B" w14:textId="77777777" w:rsidR="00BC371F" w:rsidRPr="00BC371F" w:rsidRDefault="00BC371F" w:rsidP="00BC371F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BC371F">
              <w:rPr>
                <w:rFonts w:eastAsia="Calibri"/>
                <w:color w:val="000000"/>
                <w:lang w:eastAsia="en-US"/>
              </w:rPr>
              <w:t>992 0104 7100260190 244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991EBA8" w14:textId="77777777" w:rsidR="00BC371F" w:rsidRPr="00BC371F" w:rsidRDefault="00BC371F" w:rsidP="00BC371F">
            <w:pPr>
              <w:jc w:val="right"/>
              <w:rPr>
                <w:rFonts w:eastAsia="Calibri"/>
                <w:color w:val="000000"/>
                <w:lang w:eastAsia="en-US"/>
              </w:rPr>
            </w:pPr>
            <w:r w:rsidRPr="00BC371F">
              <w:rPr>
                <w:rFonts w:eastAsia="Calibri"/>
                <w:color w:val="000000"/>
                <w:lang w:eastAsia="en-US"/>
              </w:rPr>
              <w:t>3 800,00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E0A44AE" w14:textId="77777777" w:rsidR="00BC371F" w:rsidRPr="00BC371F" w:rsidRDefault="00BC371F" w:rsidP="00BC371F">
            <w:pPr>
              <w:jc w:val="right"/>
              <w:rPr>
                <w:rFonts w:eastAsia="Calibri"/>
                <w:color w:val="000000"/>
                <w:lang w:eastAsia="en-US"/>
              </w:rPr>
            </w:pPr>
            <w:r w:rsidRPr="00BC371F">
              <w:rPr>
                <w:rFonts w:eastAsia="Calibri"/>
                <w:color w:val="000000"/>
                <w:lang w:eastAsia="en-US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AF9927A" w14:textId="77777777" w:rsidR="00BC371F" w:rsidRPr="00BC371F" w:rsidRDefault="00BC371F" w:rsidP="00BC371F">
            <w:pPr>
              <w:jc w:val="right"/>
              <w:rPr>
                <w:rFonts w:eastAsia="Calibri"/>
                <w:color w:val="000000"/>
                <w:lang w:eastAsia="en-US"/>
              </w:rPr>
            </w:pPr>
            <w:r w:rsidRPr="00BC371F">
              <w:rPr>
                <w:rFonts w:eastAsia="Calibri"/>
                <w:color w:val="000000"/>
                <w:lang w:eastAsia="en-US"/>
              </w:rPr>
              <w:t>3 800,00</w:t>
            </w:r>
          </w:p>
        </w:tc>
      </w:tr>
      <w:tr w:rsidR="00BC371F" w:rsidRPr="00BC371F" w14:paraId="75520DD8" w14:textId="77777777" w:rsidTr="00EB0DB2">
        <w:trPr>
          <w:trHeight w:val="278"/>
        </w:trPr>
        <w:tc>
          <w:tcPr>
            <w:tcW w:w="53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0EE2550" w14:textId="77777777" w:rsidR="00BC371F" w:rsidRPr="00BC371F" w:rsidRDefault="00BC371F" w:rsidP="00BC371F">
            <w:pPr>
              <w:rPr>
                <w:rFonts w:eastAsia="Calibri"/>
                <w:color w:val="000000"/>
                <w:lang w:eastAsia="en-US"/>
              </w:rPr>
            </w:pPr>
            <w:r w:rsidRPr="00BC371F">
              <w:rPr>
                <w:rFonts w:eastAsia="Calibri"/>
                <w:color w:val="000000"/>
                <w:lang w:eastAsia="en-US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B1A297C" w14:textId="77777777" w:rsidR="00BC371F" w:rsidRPr="00BC371F" w:rsidRDefault="00BC371F" w:rsidP="00BC371F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BC371F">
              <w:rPr>
                <w:rFonts w:eastAsia="Calibri"/>
                <w:color w:val="000000"/>
                <w:lang w:eastAsia="en-US"/>
              </w:rPr>
              <w:t>200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5B62F18" w14:textId="77777777" w:rsidR="00BC371F" w:rsidRPr="00BC371F" w:rsidRDefault="00BC371F" w:rsidP="00BC371F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BC371F">
              <w:rPr>
                <w:rFonts w:eastAsia="Calibri"/>
                <w:color w:val="000000"/>
                <w:lang w:eastAsia="en-US"/>
              </w:rPr>
              <w:t>992 0104 7100720190 540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9399CA3" w14:textId="77777777" w:rsidR="00BC371F" w:rsidRPr="00BC371F" w:rsidRDefault="00BC371F" w:rsidP="00BC371F">
            <w:pPr>
              <w:jc w:val="right"/>
              <w:rPr>
                <w:rFonts w:eastAsia="Calibri"/>
                <w:color w:val="000000"/>
                <w:lang w:eastAsia="en-US"/>
              </w:rPr>
            </w:pPr>
            <w:r w:rsidRPr="00BC371F">
              <w:rPr>
                <w:rFonts w:eastAsia="Calibri"/>
                <w:color w:val="000000"/>
                <w:lang w:eastAsia="en-US"/>
              </w:rPr>
              <w:t>22 000,00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23AE8CA" w14:textId="77777777" w:rsidR="00BC371F" w:rsidRPr="00BC371F" w:rsidRDefault="00BC371F" w:rsidP="00BC371F">
            <w:pPr>
              <w:jc w:val="right"/>
              <w:rPr>
                <w:rFonts w:eastAsia="Calibri"/>
                <w:color w:val="000000"/>
                <w:lang w:eastAsia="en-US"/>
              </w:rPr>
            </w:pPr>
            <w:r w:rsidRPr="00BC371F">
              <w:rPr>
                <w:rFonts w:eastAsia="Calibri"/>
                <w:color w:val="000000"/>
                <w:lang w:eastAsia="en-US"/>
              </w:rPr>
              <w:t>11 000,00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9016379" w14:textId="77777777" w:rsidR="00BC371F" w:rsidRPr="00BC371F" w:rsidRDefault="00BC371F" w:rsidP="00BC371F">
            <w:pPr>
              <w:jc w:val="right"/>
              <w:rPr>
                <w:rFonts w:eastAsia="Calibri"/>
                <w:color w:val="000000"/>
                <w:lang w:eastAsia="en-US"/>
              </w:rPr>
            </w:pPr>
            <w:r w:rsidRPr="00BC371F">
              <w:rPr>
                <w:rFonts w:eastAsia="Calibri"/>
                <w:color w:val="000000"/>
                <w:lang w:eastAsia="en-US"/>
              </w:rPr>
              <w:t>11 000,00</w:t>
            </w:r>
          </w:p>
        </w:tc>
      </w:tr>
      <w:tr w:rsidR="00BC371F" w:rsidRPr="00BC371F" w14:paraId="655D922D" w14:textId="77777777" w:rsidTr="00EB0DB2">
        <w:trPr>
          <w:trHeight w:val="278"/>
        </w:trPr>
        <w:tc>
          <w:tcPr>
            <w:tcW w:w="53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7E9FF18" w14:textId="77777777" w:rsidR="00BC371F" w:rsidRPr="00BC371F" w:rsidRDefault="00BC371F" w:rsidP="00BC371F">
            <w:pPr>
              <w:rPr>
                <w:rFonts w:eastAsia="Calibri"/>
                <w:color w:val="000000"/>
                <w:lang w:eastAsia="en-US"/>
              </w:rPr>
            </w:pPr>
            <w:r w:rsidRPr="00BC371F">
              <w:rPr>
                <w:rFonts w:eastAsia="Calibri"/>
                <w:color w:val="000000"/>
                <w:lang w:eastAsia="en-US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6EC1DA7" w14:textId="77777777" w:rsidR="00BC371F" w:rsidRPr="00BC371F" w:rsidRDefault="00BC371F" w:rsidP="00BC371F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BC371F">
              <w:rPr>
                <w:rFonts w:eastAsia="Calibri"/>
                <w:color w:val="000000"/>
                <w:lang w:eastAsia="en-US"/>
              </w:rPr>
              <w:t>200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B3A52A7" w14:textId="77777777" w:rsidR="00BC371F" w:rsidRPr="00BC371F" w:rsidRDefault="00BC371F" w:rsidP="00BC371F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BC371F">
              <w:rPr>
                <w:rFonts w:eastAsia="Calibri"/>
                <w:color w:val="000000"/>
                <w:lang w:eastAsia="en-US"/>
              </w:rPr>
              <w:t>992 0106 7200120190 540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781B959" w14:textId="77777777" w:rsidR="00BC371F" w:rsidRPr="00BC371F" w:rsidRDefault="00BC371F" w:rsidP="00BC371F">
            <w:pPr>
              <w:jc w:val="right"/>
              <w:rPr>
                <w:rFonts w:eastAsia="Calibri"/>
                <w:color w:val="000000"/>
                <w:lang w:eastAsia="en-US"/>
              </w:rPr>
            </w:pPr>
            <w:r w:rsidRPr="00BC371F">
              <w:rPr>
                <w:rFonts w:eastAsia="Calibri"/>
                <w:color w:val="000000"/>
                <w:lang w:eastAsia="en-US"/>
              </w:rPr>
              <w:t>5 400,00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6B0355F" w14:textId="77777777" w:rsidR="00BC371F" w:rsidRPr="00BC371F" w:rsidRDefault="00BC371F" w:rsidP="00BC371F">
            <w:pPr>
              <w:jc w:val="right"/>
              <w:rPr>
                <w:rFonts w:eastAsia="Calibri"/>
                <w:color w:val="000000"/>
                <w:lang w:eastAsia="en-US"/>
              </w:rPr>
            </w:pPr>
            <w:r w:rsidRPr="00BC371F">
              <w:rPr>
                <w:rFonts w:eastAsia="Calibri"/>
                <w:color w:val="000000"/>
                <w:lang w:eastAsia="en-US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0FC2D2C" w14:textId="77777777" w:rsidR="00BC371F" w:rsidRPr="00BC371F" w:rsidRDefault="00BC371F" w:rsidP="00BC371F">
            <w:pPr>
              <w:jc w:val="right"/>
              <w:rPr>
                <w:rFonts w:eastAsia="Calibri"/>
                <w:color w:val="000000"/>
                <w:lang w:eastAsia="en-US"/>
              </w:rPr>
            </w:pPr>
            <w:r w:rsidRPr="00BC371F">
              <w:rPr>
                <w:rFonts w:eastAsia="Calibri"/>
                <w:color w:val="000000"/>
                <w:lang w:eastAsia="en-US"/>
              </w:rPr>
              <w:t>5 400,00</w:t>
            </w:r>
          </w:p>
        </w:tc>
      </w:tr>
      <w:tr w:rsidR="00BC371F" w:rsidRPr="00BC371F" w14:paraId="5D21DA7F" w14:textId="77777777" w:rsidTr="00EB0DB2">
        <w:trPr>
          <w:trHeight w:val="278"/>
        </w:trPr>
        <w:tc>
          <w:tcPr>
            <w:tcW w:w="53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1BDB418" w14:textId="77777777" w:rsidR="00BC371F" w:rsidRPr="00BC371F" w:rsidRDefault="00BC371F" w:rsidP="00BC371F">
            <w:pPr>
              <w:rPr>
                <w:rFonts w:eastAsia="Calibri"/>
                <w:color w:val="000000"/>
                <w:lang w:eastAsia="en-US"/>
              </w:rPr>
            </w:pPr>
            <w:r w:rsidRPr="00BC371F">
              <w:rPr>
                <w:rFonts w:eastAsia="Calibri"/>
                <w:color w:val="000000"/>
                <w:lang w:eastAsia="en-US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5B2E9A9" w14:textId="77777777" w:rsidR="00BC371F" w:rsidRPr="00BC371F" w:rsidRDefault="00BC371F" w:rsidP="00BC371F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BC371F">
              <w:rPr>
                <w:rFonts w:eastAsia="Calibri"/>
                <w:color w:val="000000"/>
                <w:lang w:eastAsia="en-US"/>
              </w:rPr>
              <w:t>200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BBAFCA4" w14:textId="77777777" w:rsidR="00BC371F" w:rsidRPr="00BC371F" w:rsidRDefault="00BC371F" w:rsidP="00BC371F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BC371F">
              <w:rPr>
                <w:rFonts w:eastAsia="Calibri"/>
                <w:color w:val="000000"/>
                <w:lang w:eastAsia="en-US"/>
              </w:rPr>
              <w:t>992 0106 7200220190 540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F7B1057" w14:textId="77777777" w:rsidR="00BC371F" w:rsidRPr="00BC371F" w:rsidRDefault="00BC371F" w:rsidP="00BC371F">
            <w:pPr>
              <w:jc w:val="right"/>
              <w:rPr>
                <w:rFonts w:eastAsia="Calibri"/>
                <w:color w:val="000000"/>
                <w:lang w:eastAsia="en-US"/>
              </w:rPr>
            </w:pPr>
            <w:r w:rsidRPr="00BC371F">
              <w:rPr>
                <w:rFonts w:eastAsia="Calibri"/>
                <w:color w:val="000000"/>
                <w:lang w:eastAsia="en-US"/>
              </w:rPr>
              <w:t>21 600,00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F2EE80C" w14:textId="77777777" w:rsidR="00BC371F" w:rsidRPr="00BC371F" w:rsidRDefault="00BC371F" w:rsidP="00BC371F">
            <w:pPr>
              <w:jc w:val="right"/>
              <w:rPr>
                <w:rFonts w:eastAsia="Calibri"/>
                <w:color w:val="000000"/>
                <w:lang w:eastAsia="en-US"/>
              </w:rPr>
            </w:pPr>
            <w:r w:rsidRPr="00BC371F">
              <w:rPr>
                <w:rFonts w:eastAsia="Calibri"/>
                <w:color w:val="000000"/>
                <w:lang w:eastAsia="en-US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588D360" w14:textId="77777777" w:rsidR="00BC371F" w:rsidRPr="00BC371F" w:rsidRDefault="00BC371F" w:rsidP="00BC371F">
            <w:pPr>
              <w:jc w:val="right"/>
              <w:rPr>
                <w:rFonts w:eastAsia="Calibri"/>
                <w:color w:val="000000"/>
                <w:lang w:eastAsia="en-US"/>
              </w:rPr>
            </w:pPr>
            <w:r w:rsidRPr="00BC371F">
              <w:rPr>
                <w:rFonts w:eastAsia="Calibri"/>
                <w:color w:val="000000"/>
                <w:lang w:eastAsia="en-US"/>
              </w:rPr>
              <w:t>21 600,00</w:t>
            </w:r>
          </w:p>
        </w:tc>
      </w:tr>
      <w:tr w:rsidR="00BC371F" w:rsidRPr="00BC371F" w14:paraId="1D833DD2" w14:textId="77777777" w:rsidTr="00EB0DB2">
        <w:trPr>
          <w:trHeight w:val="278"/>
        </w:trPr>
        <w:tc>
          <w:tcPr>
            <w:tcW w:w="53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6C8250E" w14:textId="77777777" w:rsidR="00BC371F" w:rsidRPr="00BC371F" w:rsidRDefault="00BC371F" w:rsidP="00BC371F">
            <w:pPr>
              <w:rPr>
                <w:rFonts w:eastAsia="Calibri"/>
                <w:color w:val="000000"/>
                <w:lang w:eastAsia="en-US"/>
              </w:rPr>
            </w:pPr>
            <w:r w:rsidRPr="00BC371F">
              <w:rPr>
                <w:rFonts w:eastAsia="Calibri"/>
                <w:color w:val="000000"/>
                <w:lang w:eastAsia="en-US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7429201" w14:textId="77777777" w:rsidR="00BC371F" w:rsidRPr="00BC371F" w:rsidRDefault="00BC371F" w:rsidP="00BC371F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BC371F">
              <w:rPr>
                <w:rFonts w:eastAsia="Calibri"/>
                <w:color w:val="000000"/>
                <w:lang w:eastAsia="en-US"/>
              </w:rPr>
              <w:t>200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FE81D62" w14:textId="77777777" w:rsidR="00BC371F" w:rsidRPr="00BC371F" w:rsidRDefault="00BC371F" w:rsidP="00BC371F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BC371F">
              <w:rPr>
                <w:rFonts w:eastAsia="Calibri"/>
                <w:color w:val="000000"/>
                <w:lang w:eastAsia="en-US"/>
              </w:rPr>
              <w:t>992 0106 7700120190 540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6BC1D88" w14:textId="77777777" w:rsidR="00BC371F" w:rsidRPr="00BC371F" w:rsidRDefault="00BC371F" w:rsidP="00BC371F">
            <w:pPr>
              <w:jc w:val="right"/>
              <w:rPr>
                <w:rFonts w:eastAsia="Calibri"/>
                <w:color w:val="000000"/>
                <w:lang w:eastAsia="en-US"/>
              </w:rPr>
            </w:pPr>
            <w:r w:rsidRPr="00BC371F">
              <w:rPr>
                <w:rFonts w:eastAsia="Calibri"/>
                <w:color w:val="000000"/>
                <w:lang w:eastAsia="en-US"/>
              </w:rPr>
              <w:t>22 000,00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9C5B795" w14:textId="77777777" w:rsidR="00BC371F" w:rsidRPr="00BC371F" w:rsidRDefault="00BC371F" w:rsidP="00BC371F">
            <w:pPr>
              <w:jc w:val="right"/>
              <w:rPr>
                <w:rFonts w:eastAsia="Calibri"/>
                <w:color w:val="000000"/>
                <w:lang w:eastAsia="en-US"/>
              </w:rPr>
            </w:pPr>
            <w:r w:rsidRPr="00BC371F">
              <w:rPr>
                <w:rFonts w:eastAsia="Calibri"/>
                <w:color w:val="000000"/>
                <w:lang w:eastAsia="en-US"/>
              </w:rPr>
              <w:t>11 000,00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120AC6A" w14:textId="77777777" w:rsidR="00BC371F" w:rsidRPr="00BC371F" w:rsidRDefault="00BC371F" w:rsidP="00BC371F">
            <w:pPr>
              <w:jc w:val="right"/>
              <w:rPr>
                <w:rFonts w:eastAsia="Calibri"/>
                <w:color w:val="000000"/>
                <w:lang w:eastAsia="en-US"/>
              </w:rPr>
            </w:pPr>
            <w:r w:rsidRPr="00BC371F">
              <w:rPr>
                <w:rFonts w:eastAsia="Calibri"/>
                <w:color w:val="000000"/>
                <w:lang w:eastAsia="en-US"/>
              </w:rPr>
              <w:t>11 000,00</w:t>
            </w:r>
          </w:p>
        </w:tc>
      </w:tr>
      <w:tr w:rsidR="00BC371F" w:rsidRPr="00BC371F" w14:paraId="191272F7" w14:textId="77777777" w:rsidTr="00EB0DB2">
        <w:trPr>
          <w:trHeight w:val="278"/>
        </w:trPr>
        <w:tc>
          <w:tcPr>
            <w:tcW w:w="53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EE75690" w14:textId="77777777" w:rsidR="00BC371F" w:rsidRPr="00BC371F" w:rsidRDefault="00BC371F" w:rsidP="00BC371F">
            <w:pPr>
              <w:rPr>
                <w:rFonts w:eastAsia="Calibri"/>
                <w:color w:val="000000"/>
                <w:lang w:eastAsia="en-US"/>
              </w:rPr>
            </w:pPr>
            <w:r w:rsidRPr="00BC371F">
              <w:rPr>
                <w:rFonts w:eastAsia="Calibri"/>
                <w:color w:val="000000"/>
                <w:lang w:eastAsia="en-US"/>
              </w:rPr>
              <w:t>Резервные средства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BF0B1C6" w14:textId="77777777" w:rsidR="00BC371F" w:rsidRPr="00BC371F" w:rsidRDefault="00BC371F" w:rsidP="00BC371F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BC371F">
              <w:rPr>
                <w:rFonts w:eastAsia="Calibri"/>
                <w:color w:val="000000"/>
                <w:lang w:eastAsia="en-US"/>
              </w:rPr>
              <w:t>200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BE0BC23" w14:textId="77777777" w:rsidR="00BC371F" w:rsidRPr="00BC371F" w:rsidRDefault="00BC371F" w:rsidP="00BC371F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BC371F">
              <w:rPr>
                <w:rFonts w:eastAsia="Calibri"/>
                <w:color w:val="000000"/>
                <w:lang w:eastAsia="en-US"/>
              </w:rPr>
              <w:t>992 0111 7100110420 870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79E884B" w14:textId="77777777" w:rsidR="00BC371F" w:rsidRPr="00BC371F" w:rsidRDefault="00BC371F" w:rsidP="00BC371F">
            <w:pPr>
              <w:jc w:val="right"/>
              <w:rPr>
                <w:rFonts w:eastAsia="Calibri"/>
                <w:color w:val="000000"/>
                <w:lang w:eastAsia="en-US"/>
              </w:rPr>
            </w:pPr>
            <w:r w:rsidRPr="00BC371F">
              <w:rPr>
                <w:rFonts w:eastAsia="Calibri"/>
                <w:color w:val="000000"/>
                <w:lang w:eastAsia="en-US"/>
              </w:rPr>
              <w:t>10 000,00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7DF8F92" w14:textId="77777777" w:rsidR="00BC371F" w:rsidRPr="00BC371F" w:rsidRDefault="00BC371F" w:rsidP="00BC371F">
            <w:pPr>
              <w:jc w:val="right"/>
              <w:rPr>
                <w:rFonts w:eastAsia="Calibri"/>
                <w:color w:val="000000"/>
                <w:lang w:eastAsia="en-US"/>
              </w:rPr>
            </w:pPr>
            <w:r w:rsidRPr="00BC371F">
              <w:rPr>
                <w:rFonts w:eastAsia="Calibri"/>
                <w:color w:val="000000"/>
                <w:lang w:eastAsia="en-US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693A449" w14:textId="77777777" w:rsidR="00BC371F" w:rsidRPr="00BC371F" w:rsidRDefault="00BC371F" w:rsidP="00BC371F">
            <w:pPr>
              <w:jc w:val="right"/>
              <w:rPr>
                <w:rFonts w:eastAsia="Calibri"/>
                <w:color w:val="000000"/>
                <w:lang w:eastAsia="en-US"/>
              </w:rPr>
            </w:pPr>
            <w:r w:rsidRPr="00BC371F">
              <w:rPr>
                <w:rFonts w:eastAsia="Calibri"/>
                <w:color w:val="000000"/>
                <w:lang w:eastAsia="en-US"/>
              </w:rPr>
              <w:t>10 000,00</w:t>
            </w:r>
          </w:p>
        </w:tc>
      </w:tr>
      <w:tr w:rsidR="00BC371F" w:rsidRPr="00BC371F" w14:paraId="22D23FDB" w14:textId="77777777" w:rsidTr="00EB0DB2">
        <w:trPr>
          <w:trHeight w:val="278"/>
        </w:trPr>
        <w:tc>
          <w:tcPr>
            <w:tcW w:w="53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3D13DAD" w14:textId="77777777" w:rsidR="00BC371F" w:rsidRPr="00BC371F" w:rsidRDefault="00BC371F" w:rsidP="00BC371F">
            <w:pPr>
              <w:rPr>
                <w:rFonts w:eastAsia="Calibri"/>
                <w:color w:val="000000"/>
                <w:lang w:eastAsia="en-US"/>
              </w:rPr>
            </w:pPr>
            <w:r w:rsidRPr="00BC371F">
              <w:rPr>
                <w:rFonts w:eastAsia="Calibri"/>
                <w:color w:val="000000"/>
                <w:lang w:eastAsia="en-US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D380EC8" w14:textId="77777777" w:rsidR="00BC371F" w:rsidRPr="00BC371F" w:rsidRDefault="00BC371F" w:rsidP="00BC371F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BC371F">
              <w:rPr>
                <w:rFonts w:eastAsia="Calibri"/>
                <w:color w:val="000000"/>
                <w:lang w:eastAsia="en-US"/>
              </w:rPr>
              <w:t>200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A9BEF17" w14:textId="77777777" w:rsidR="00BC371F" w:rsidRPr="00BC371F" w:rsidRDefault="00BC371F" w:rsidP="00BC371F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BC371F">
              <w:rPr>
                <w:rFonts w:eastAsia="Calibri"/>
                <w:color w:val="000000"/>
                <w:lang w:eastAsia="en-US"/>
              </w:rPr>
              <w:t>992 0113 0100110010 244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B30166E" w14:textId="77777777" w:rsidR="00BC371F" w:rsidRPr="00BC371F" w:rsidRDefault="00BC371F" w:rsidP="00BC371F">
            <w:pPr>
              <w:jc w:val="right"/>
              <w:rPr>
                <w:rFonts w:eastAsia="Calibri"/>
                <w:color w:val="000000"/>
                <w:lang w:eastAsia="en-US"/>
              </w:rPr>
            </w:pPr>
            <w:r w:rsidRPr="00BC371F">
              <w:rPr>
                <w:rFonts w:eastAsia="Calibri"/>
                <w:color w:val="000000"/>
                <w:lang w:eastAsia="en-US"/>
              </w:rPr>
              <w:t>311 180,00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ED941F8" w14:textId="77777777" w:rsidR="00BC371F" w:rsidRPr="00BC371F" w:rsidRDefault="00BC371F" w:rsidP="00BC371F">
            <w:pPr>
              <w:jc w:val="right"/>
              <w:rPr>
                <w:rFonts w:eastAsia="Calibri"/>
                <w:color w:val="000000"/>
                <w:lang w:eastAsia="en-US"/>
              </w:rPr>
            </w:pPr>
            <w:r w:rsidRPr="00BC371F">
              <w:rPr>
                <w:rFonts w:eastAsia="Calibri"/>
                <w:color w:val="000000"/>
                <w:lang w:eastAsia="en-US"/>
              </w:rPr>
              <w:t>51 070,35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FC48FED" w14:textId="77777777" w:rsidR="00BC371F" w:rsidRPr="00BC371F" w:rsidRDefault="00BC371F" w:rsidP="00BC371F">
            <w:pPr>
              <w:jc w:val="right"/>
              <w:rPr>
                <w:rFonts w:eastAsia="Calibri"/>
                <w:color w:val="000000"/>
                <w:lang w:eastAsia="en-US"/>
              </w:rPr>
            </w:pPr>
            <w:r w:rsidRPr="00BC371F">
              <w:rPr>
                <w:rFonts w:eastAsia="Calibri"/>
                <w:color w:val="000000"/>
                <w:lang w:eastAsia="en-US"/>
              </w:rPr>
              <w:t>260 109,65</w:t>
            </w:r>
          </w:p>
        </w:tc>
      </w:tr>
      <w:tr w:rsidR="00BC371F" w:rsidRPr="00BC371F" w14:paraId="30D5B625" w14:textId="77777777" w:rsidTr="00EB0DB2">
        <w:trPr>
          <w:trHeight w:val="278"/>
        </w:trPr>
        <w:tc>
          <w:tcPr>
            <w:tcW w:w="53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6E87658" w14:textId="77777777" w:rsidR="00BC371F" w:rsidRPr="00BC371F" w:rsidRDefault="00BC371F" w:rsidP="00BC371F">
            <w:pPr>
              <w:rPr>
                <w:rFonts w:eastAsia="Calibri"/>
                <w:color w:val="000000"/>
                <w:lang w:eastAsia="en-US"/>
              </w:rPr>
            </w:pPr>
            <w:r w:rsidRPr="00BC371F">
              <w:rPr>
                <w:rFonts w:eastAsia="Calibri"/>
                <w:color w:val="000000"/>
                <w:lang w:eastAsia="en-US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F10FA3D" w14:textId="77777777" w:rsidR="00BC371F" w:rsidRPr="00BC371F" w:rsidRDefault="00BC371F" w:rsidP="00BC371F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BC371F">
              <w:rPr>
                <w:rFonts w:eastAsia="Calibri"/>
                <w:color w:val="000000"/>
                <w:lang w:eastAsia="en-US"/>
              </w:rPr>
              <w:t>200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95CE221" w14:textId="77777777" w:rsidR="00BC371F" w:rsidRPr="00BC371F" w:rsidRDefault="00BC371F" w:rsidP="00BC371F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BC371F">
              <w:rPr>
                <w:rFonts w:eastAsia="Calibri"/>
                <w:color w:val="000000"/>
                <w:lang w:eastAsia="en-US"/>
              </w:rPr>
              <w:t>992 0113 0100210020 244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B5C0260" w14:textId="77777777" w:rsidR="00BC371F" w:rsidRPr="00BC371F" w:rsidRDefault="00BC371F" w:rsidP="00BC371F">
            <w:pPr>
              <w:jc w:val="right"/>
              <w:rPr>
                <w:rFonts w:eastAsia="Calibri"/>
                <w:color w:val="000000"/>
                <w:lang w:eastAsia="en-US"/>
              </w:rPr>
            </w:pPr>
            <w:r w:rsidRPr="00BC371F">
              <w:rPr>
                <w:rFonts w:eastAsia="Calibri"/>
                <w:color w:val="000000"/>
                <w:lang w:eastAsia="en-US"/>
              </w:rPr>
              <w:t>120 500,00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3D3F669" w14:textId="77777777" w:rsidR="00BC371F" w:rsidRPr="00BC371F" w:rsidRDefault="00BC371F" w:rsidP="00BC371F">
            <w:pPr>
              <w:jc w:val="right"/>
              <w:rPr>
                <w:rFonts w:eastAsia="Calibri"/>
                <w:color w:val="000000"/>
                <w:lang w:eastAsia="en-US"/>
              </w:rPr>
            </w:pPr>
            <w:r w:rsidRPr="00BC371F">
              <w:rPr>
                <w:rFonts w:eastAsia="Calibri"/>
                <w:color w:val="000000"/>
                <w:lang w:eastAsia="en-US"/>
              </w:rPr>
              <w:t>16 472,00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5A11CAC" w14:textId="77777777" w:rsidR="00BC371F" w:rsidRPr="00BC371F" w:rsidRDefault="00BC371F" w:rsidP="00BC371F">
            <w:pPr>
              <w:jc w:val="right"/>
              <w:rPr>
                <w:rFonts w:eastAsia="Calibri"/>
                <w:color w:val="000000"/>
                <w:lang w:eastAsia="en-US"/>
              </w:rPr>
            </w:pPr>
            <w:r w:rsidRPr="00BC371F">
              <w:rPr>
                <w:rFonts w:eastAsia="Calibri"/>
                <w:color w:val="000000"/>
                <w:lang w:eastAsia="en-US"/>
              </w:rPr>
              <w:t>104 028,00</w:t>
            </w:r>
          </w:p>
        </w:tc>
      </w:tr>
      <w:tr w:rsidR="00BC371F" w:rsidRPr="00BC371F" w14:paraId="7FE79BF9" w14:textId="77777777" w:rsidTr="00EB0DB2">
        <w:trPr>
          <w:trHeight w:val="278"/>
        </w:trPr>
        <w:tc>
          <w:tcPr>
            <w:tcW w:w="53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1B9841C" w14:textId="77777777" w:rsidR="00BC371F" w:rsidRPr="00BC371F" w:rsidRDefault="00BC371F" w:rsidP="00BC371F">
            <w:pPr>
              <w:rPr>
                <w:rFonts w:eastAsia="Calibri"/>
                <w:color w:val="000000"/>
                <w:lang w:eastAsia="en-US"/>
              </w:rPr>
            </w:pPr>
            <w:r w:rsidRPr="00BC371F">
              <w:rPr>
                <w:rFonts w:eastAsia="Calibri"/>
                <w:color w:val="000000"/>
                <w:lang w:eastAsia="en-US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50DD169" w14:textId="77777777" w:rsidR="00BC371F" w:rsidRPr="00BC371F" w:rsidRDefault="00BC371F" w:rsidP="00BC371F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BC371F">
              <w:rPr>
                <w:rFonts w:eastAsia="Calibri"/>
                <w:color w:val="000000"/>
                <w:lang w:eastAsia="en-US"/>
              </w:rPr>
              <w:t>200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E275534" w14:textId="77777777" w:rsidR="00BC371F" w:rsidRPr="00BC371F" w:rsidRDefault="00BC371F" w:rsidP="00BC371F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BC371F">
              <w:rPr>
                <w:rFonts w:eastAsia="Calibri"/>
                <w:color w:val="000000"/>
                <w:lang w:eastAsia="en-US"/>
              </w:rPr>
              <w:t>992 0113 0100310030 244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5FC7E3C" w14:textId="77777777" w:rsidR="00BC371F" w:rsidRPr="00BC371F" w:rsidRDefault="00BC371F" w:rsidP="00BC371F">
            <w:pPr>
              <w:jc w:val="right"/>
              <w:rPr>
                <w:rFonts w:eastAsia="Calibri"/>
                <w:color w:val="000000"/>
                <w:lang w:eastAsia="en-US"/>
              </w:rPr>
            </w:pPr>
            <w:r w:rsidRPr="00BC371F">
              <w:rPr>
                <w:rFonts w:eastAsia="Calibri"/>
                <w:color w:val="000000"/>
                <w:lang w:eastAsia="en-US"/>
              </w:rPr>
              <w:t>11 600,00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283B58A" w14:textId="77777777" w:rsidR="00BC371F" w:rsidRPr="00BC371F" w:rsidRDefault="00BC371F" w:rsidP="00BC371F">
            <w:pPr>
              <w:jc w:val="right"/>
              <w:rPr>
                <w:rFonts w:eastAsia="Calibri"/>
                <w:color w:val="000000"/>
                <w:lang w:eastAsia="en-US"/>
              </w:rPr>
            </w:pPr>
            <w:r w:rsidRPr="00BC371F">
              <w:rPr>
                <w:rFonts w:eastAsia="Calibri"/>
                <w:color w:val="000000"/>
                <w:lang w:eastAsia="en-US"/>
              </w:rPr>
              <w:t>2 000,00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1D83EA2" w14:textId="77777777" w:rsidR="00BC371F" w:rsidRPr="00BC371F" w:rsidRDefault="00BC371F" w:rsidP="00BC371F">
            <w:pPr>
              <w:jc w:val="right"/>
              <w:rPr>
                <w:rFonts w:eastAsia="Calibri"/>
                <w:color w:val="000000"/>
                <w:lang w:eastAsia="en-US"/>
              </w:rPr>
            </w:pPr>
            <w:r w:rsidRPr="00BC371F">
              <w:rPr>
                <w:rFonts w:eastAsia="Calibri"/>
                <w:color w:val="000000"/>
                <w:lang w:eastAsia="en-US"/>
              </w:rPr>
              <w:t>9 600,00</w:t>
            </w:r>
          </w:p>
        </w:tc>
      </w:tr>
      <w:tr w:rsidR="00BC371F" w:rsidRPr="00BC371F" w14:paraId="2597F7A2" w14:textId="77777777" w:rsidTr="00EB0DB2">
        <w:trPr>
          <w:trHeight w:val="278"/>
        </w:trPr>
        <w:tc>
          <w:tcPr>
            <w:tcW w:w="53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3579877" w14:textId="77777777" w:rsidR="00BC371F" w:rsidRPr="00BC371F" w:rsidRDefault="00BC371F" w:rsidP="00BC371F">
            <w:pPr>
              <w:rPr>
                <w:rFonts w:eastAsia="Calibri"/>
                <w:color w:val="000000"/>
                <w:lang w:eastAsia="en-US"/>
              </w:rPr>
            </w:pPr>
            <w:r w:rsidRPr="00BC371F">
              <w:rPr>
                <w:rFonts w:eastAsia="Calibri"/>
                <w:color w:val="000000"/>
                <w:lang w:eastAsia="en-US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280F490" w14:textId="77777777" w:rsidR="00BC371F" w:rsidRPr="00BC371F" w:rsidRDefault="00BC371F" w:rsidP="00BC371F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BC371F">
              <w:rPr>
                <w:rFonts w:eastAsia="Calibri"/>
                <w:color w:val="000000"/>
                <w:lang w:eastAsia="en-US"/>
              </w:rPr>
              <w:t>200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832D802" w14:textId="77777777" w:rsidR="00BC371F" w:rsidRPr="00BC371F" w:rsidRDefault="00BC371F" w:rsidP="00BC371F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BC371F">
              <w:rPr>
                <w:rFonts w:eastAsia="Calibri"/>
                <w:color w:val="000000"/>
                <w:lang w:eastAsia="en-US"/>
              </w:rPr>
              <w:t>992 0113 0100610060 244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1959833" w14:textId="77777777" w:rsidR="00BC371F" w:rsidRPr="00BC371F" w:rsidRDefault="00BC371F" w:rsidP="00BC371F">
            <w:pPr>
              <w:jc w:val="right"/>
              <w:rPr>
                <w:rFonts w:eastAsia="Calibri"/>
                <w:color w:val="000000"/>
                <w:lang w:eastAsia="en-US"/>
              </w:rPr>
            </w:pPr>
            <w:r w:rsidRPr="00BC371F">
              <w:rPr>
                <w:rFonts w:eastAsia="Calibri"/>
                <w:color w:val="000000"/>
                <w:lang w:eastAsia="en-US"/>
              </w:rPr>
              <w:t>12 390,00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2FCB458" w14:textId="77777777" w:rsidR="00BC371F" w:rsidRPr="00BC371F" w:rsidRDefault="00BC371F" w:rsidP="00BC371F">
            <w:pPr>
              <w:jc w:val="right"/>
              <w:rPr>
                <w:rFonts w:eastAsia="Calibri"/>
                <w:color w:val="000000"/>
                <w:lang w:eastAsia="en-US"/>
              </w:rPr>
            </w:pPr>
            <w:r w:rsidRPr="00BC371F">
              <w:rPr>
                <w:rFonts w:eastAsia="Calibri"/>
                <w:color w:val="000000"/>
                <w:lang w:eastAsia="en-US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39F6950" w14:textId="77777777" w:rsidR="00BC371F" w:rsidRPr="00BC371F" w:rsidRDefault="00BC371F" w:rsidP="00BC371F">
            <w:pPr>
              <w:jc w:val="right"/>
              <w:rPr>
                <w:rFonts w:eastAsia="Calibri"/>
                <w:color w:val="000000"/>
                <w:lang w:eastAsia="en-US"/>
              </w:rPr>
            </w:pPr>
            <w:r w:rsidRPr="00BC371F">
              <w:rPr>
                <w:rFonts w:eastAsia="Calibri"/>
                <w:color w:val="000000"/>
                <w:lang w:eastAsia="en-US"/>
              </w:rPr>
              <w:t>12 390,00</w:t>
            </w:r>
          </w:p>
        </w:tc>
      </w:tr>
      <w:tr w:rsidR="00BC371F" w:rsidRPr="00BC371F" w14:paraId="1572EFF2" w14:textId="77777777" w:rsidTr="00EB0DB2">
        <w:trPr>
          <w:trHeight w:val="278"/>
        </w:trPr>
        <w:tc>
          <w:tcPr>
            <w:tcW w:w="53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203C5F6" w14:textId="77777777" w:rsidR="00BC371F" w:rsidRPr="00BC371F" w:rsidRDefault="00BC371F" w:rsidP="00BC371F">
            <w:pPr>
              <w:rPr>
                <w:rFonts w:eastAsia="Calibri"/>
                <w:color w:val="000000"/>
              </w:rPr>
            </w:pPr>
            <w:r w:rsidRPr="00BC371F">
              <w:rPr>
                <w:rFonts w:eastAsia="Calibri"/>
                <w:color w:val="000000"/>
                <w:lang w:eastAsia="en-US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5CE4C79" w14:textId="77777777" w:rsidR="00BC371F" w:rsidRPr="00BC371F" w:rsidRDefault="00BC371F" w:rsidP="00BC371F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BC371F">
              <w:rPr>
                <w:rFonts w:eastAsia="Calibri"/>
                <w:color w:val="000000"/>
                <w:lang w:eastAsia="en-US"/>
              </w:rPr>
              <w:t>200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658C38F" w14:textId="77777777" w:rsidR="00BC371F" w:rsidRPr="00BC371F" w:rsidRDefault="00BC371F" w:rsidP="00BC371F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BC371F">
              <w:rPr>
                <w:rFonts w:eastAsia="Calibri"/>
                <w:color w:val="000000"/>
                <w:lang w:eastAsia="en-US"/>
              </w:rPr>
              <w:t>992 0113 0100710610 244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652F355" w14:textId="77777777" w:rsidR="00BC371F" w:rsidRPr="00BC371F" w:rsidRDefault="00BC371F" w:rsidP="00BC371F">
            <w:pPr>
              <w:jc w:val="right"/>
              <w:rPr>
                <w:rFonts w:eastAsia="Calibri"/>
                <w:color w:val="000000"/>
                <w:lang w:eastAsia="en-US"/>
              </w:rPr>
            </w:pPr>
            <w:r w:rsidRPr="00BC371F">
              <w:rPr>
                <w:rFonts w:eastAsia="Calibri"/>
                <w:color w:val="000000"/>
                <w:lang w:eastAsia="en-US"/>
              </w:rPr>
              <w:t>312 910,00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74DC811" w14:textId="77777777" w:rsidR="00BC371F" w:rsidRPr="00BC371F" w:rsidRDefault="00BC371F" w:rsidP="00BC371F">
            <w:pPr>
              <w:jc w:val="right"/>
              <w:rPr>
                <w:rFonts w:eastAsia="Calibri"/>
                <w:color w:val="000000"/>
                <w:lang w:eastAsia="en-US"/>
              </w:rPr>
            </w:pPr>
            <w:r w:rsidRPr="00BC371F">
              <w:rPr>
                <w:rFonts w:eastAsia="Calibri"/>
                <w:color w:val="000000"/>
                <w:lang w:eastAsia="en-US"/>
              </w:rPr>
              <w:t>30 038,00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E00F2E4" w14:textId="77777777" w:rsidR="00BC371F" w:rsidRPr="00BC371F" w:rsidRDefault="00BC371F" w:rsidP="00BC371F">
            <w:pPr>
              <w:jc w:val="right"/>
              <w:rPr>
                <w:rFonts w:eastAsia="Calibri"/>
                <w:color w:val="000000"/>
                <w:lang w:eastAsia="en-US"/>
              </w:rPr>
            </w:pPr>
            <w:r w:rsidRPr="00BC371F">
              <w:rPr>
                <w:rFonts w:eastAsia="Calibri"/>
                <w:color w:val="000000"/>
                <w:lang w:eastAsia="en-US"/>
              </w:rPr>
              <w:t>282 872,00</w:t>
            </w:r>
          </w:p>
        </w:tc>
      </w:tr>
      <w:tr w:rsidR="00BC371F" w:rsidRPr="00BC371F" w14:paraId="325D84CC" w14:textId="77777777" w:rsidTr="00EB0DB2">
        <w:trPr>
          <w:trHeight w:val="278"/>
        </w:trPr>
        <w:tc>
          <w:tcPr>
            <w:tcW w:w="53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56BC597" w14:textId="77777777" w:rsidR="00BC371F" w:rsidRPr="00BC371F" w:rsidRDefault="00BC371F" w:rsidP="00BC371F">
            <w:pPr>
              <w:rPr>
                <w:rFonts w:eastAsia="Calibri"/>
                <w:color w:val="000000"/>
                <w:lang w:eastAsia="en-US"/>
              </w:rPr>
            </w:pPr>
            <w:r w:rsidRPr="00BC371F">
              <w:rPr>
                <w:rFonts w:eastAsia="Calibri"/>
                <w:color w:val="000000"/>
                <w:lang w:eastAsia="en-US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2883847" w14:textId="77777777" w:rsidR="00BC371F" w:rsidRPr="00BC371F" w:rsidRDefault="00BC371F" w:rsidP="00BC371F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BC371F">
              <w:rPr>
                <w:rFonts w:eastAsia="Calibri"/>
                <w:color w:val="000000"/>
                <w:lang w:eastAsia="en-US"/>
              </w:rPr>
              <w:t>200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EE3D089" w14:textId="77777777" w:rsidR="00BC371F" w:rsidRPr="00BC371F" w:rsidRDefault="00BC371F" w:rsidP="00BC371F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BC371F">
              <w:rPr>
                <w:rFonts w:eastAsia="Calibri"/>
                <w:color w:val="000000"/>
                <w:lang w:eastAsia="en-US"/>
              </w:rPr>
              <w:t>992 0113 0100910480 244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4C40252" w14:textId="77777777" w:rsidR="00BC371F" w:rsidRPr="00BC371F" w:rsidRDefault="00BC371F" w:rsidP="00BC371F">
            <w:pPr>
              <w:jc w:val="right"/>
              <w:rPr>
                <w:rFonts w:eastAsia="Calibri"/>
                <w:color w:val="000000"/>
                <w:lang w:eastAsia="en-US"/>
              </w:rPr>
            </w:pPr>
            <w:r w:rsidRPr="00BC371F">
              <w:rPr>
                <w:rFonts w:eastAsia="Calibri"/>
                <w:color w:val="000000"/>
                <w:lang w:eastAsia="en-US"/>
              </w:rPr>
              <w:t>33 098,00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E99C2A7" w14:textId="77777777" w:rsidR="00BC371F" w:rsidRPr="00BC371F" w:rsidRDefault="00BC371F" w:rsidP="00BC371F">
            <w:pPr>
              <w:jc w:val="right"/>
              <w:rPr>
                <w:rFonts w:eastAsia="Calibri"/>
                <w:color w:val="000000"/>
                <w:lang w:eastAsia="en-US"/>
              </w:rPr>
            </w:pPr>
            <w:r w:rsidRPr="00BC371F">
              <w:rPr>
                <w:rFonts w:eastAsia="Calibri"/>
                <w:color w:val="000000"/>
                <w:lang w:eastAsia="en-US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BCD69B8" w14:textId="77777777" w:rsidR="00BC371F" w:rsidRPr="00BC371F" w:rsidRDefault="00BC371F" w:rsidP="00BC371F">
            <w:pPr>
              <w:jc w:val="right"/>
              <w:rPr>
                <w:rFonts w:eastAsia="Calibri"/>
                <w:color w:val="000000"/>
                <w:lang w:eastAsia="en-US"/>
              </w:rPr>
            </w:pPr>
            <w:r w:rsidRPr="00BC371F">
              <w:rPr>
                <w:rFonts w:eastAsia="Calibri"/>
                <w:color w:val="000000"/>
                <w:lang w:eastAsia="en-US"/>
              </w:rPr>
              <w:t>33 098,00</w:t>
            </w:r>
          </w:p>
        </w:tc>
      </w:tr>
      <w:tr w:rsidR="00BC371F" w:rsidRPr="00BC371F" w14:paraId="39D05CE1" w14:textId="77777777" w:rsidTr="00EB0DB2">
        <w:trPr>
          <w:trHeight w:val="278"/>
        </w:trPr>
        <w:tc>
          <w:tcPr>
            <w:tcW w:w="53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8BC4E7D" w14:textId="77777777" w:rsidR="00BC371F" w:rsidRPr="00BC371F" w:rsidRDefault="00BC371F" w:rsidP="00BC371F">
            <w:pPr>
              <w:rPr>
                <w:rFonts w:eastAsia="Calibri"/>
                <w:color w:val="000000"/>
                <w:lang w:eastAsia="en-US"/>
              </w:rPr>
            </w:pPr>
            <w:r w:rsidRPr="00BC371F">
              <w:rPr>
                <w:rFonts w:eastAsia="Calibri"/>
                <w:color w:val="000000"/>
                <w:lang w:eastAsia="en-US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B1BFD14" w14:textId="77777777" w:rsidR="00BC371F" w:rsidRPr="00BC371F" w:rsidRDefault="00BC371F" w:rsidP="00BC371F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BC371F">
              <w:rPr>
                <w:rFonts w:eastAsia="Calibri"/>
                <w:color w:val="000000"/>
                <w:lang w:eastAsia="en-US"/>
              </w:rPr>
              <w:t>200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BC8E924" w14:textId="77777777" w:rsidR="00BC371F" w:rsidRPr="00BC371F" w:rsidRDefault="00BC371F" w:rsidP="00BC371F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BC371F">
              <w:rPr>
                <w:rFonts w:eastAsia="Calibri"/>
                <w:color w:val="000000"/>
                <w:lang w:eastAsia="en-US"/>
              </w:rPr>
              <w:t>992 0113 0100910480 330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5A4F41A" w14:textId="77777777" w:rsidR="00BC371F" w:rsidRPr="00BC371F" w:rsidRDefault="00BC371F" w:rsidP="00BC371F">
            <w:pPr>
              <w:jc w:val="right"/>
              <w:rPr>
                <w:rFonts w:eastAsia="Calibri"/>
                <w:color w:val="000000"/>
                <w:lang w:eastAsia="en-US"/>
              </w:rPr>
            </w:pPr>
            <w:r w:rsidRPr="00BC371F">
              <w:rPr>
                <w:rFonts w:eastAsia="Calibri"/>
                <w:color w:val="000000"/>
                <w:lang w:eastAsia="en-US"/>
              </w:rPr>
              <w:t>48 000,00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4356430" w14:textId="77777777" w:rsidR="00BC371F" w:rsidRPr="00BC371F" w:rsidRDefault="00BC371F" w:rsidP="00BC371F">
            <w:pPr>
              <w:jc w:val="right"/>
              <w:rPr>
                <w:rFonts w:eastAsia="Calibri"/>
                <w:color w:val="000000"/>
                <w:lang w:eastAsia="en-US"/>
              </w:rPr>
            </w:pPr>
            <w:r w:rsidRPr="00BC371F">
              <w:rPr>
                <w:rFonts w:eastAsia="Calibri"/>
                <w:color w:val="000000"/>
                <w:lang w:eastAsia="en-US"/>
              </w:rPr>
              <w:t>8 000,00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F5137A5" w14:textId="77777777" w:rsidR="00BC371F" w:rsidRPr="00BC371F" w:rsidRDefault="00BC371F" w:rsidP="00BC371F">
            <w:pPr>
              <w:jc w:val="right"/>
              <w:rPr>
                <w:rFonts w:eastAsia="Calibri"/>
                <w:color w:val="000000"/>
                <w:lang w:eastAsia="en-US"/>
              </w:rPr>
            </w:pPr>
            <w:r w:rsidRPr="00BC371F">
              <w:rPr>
                <w:rFonts w:eastAsia="Calibri"/>
                <w:color w:val="000000"/>
                <w:lang w:eastAsia="en-US"/>
              </w:rPr>
              <w:t>40 000,00</w:t>
            </w:r>
          </w:p>
        </w:tc>
      </w:tr>
      <w:tr w:rsidR="00BC371F" w:rsidRPr="00BC371F" w14:paraId="1953BD07" w14:textId="77777777" w:rsidTr="00EB0DB2">
        <w:trPr>
          <w:trHeight w:val="278"/>
        </w:trPr>
        <w:tc>
          <w:tcPr>
            <w:tcW w:w="53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987F676" w14:textId="77777777" w:rsidR="00BC371F" w:rsidRPr="00BC371F" w:rsidRDefault="00BC371F" w:rsidP="00BC371F">
            <w:pPr>
              <w:rPr>
                <w:rFonts w:eastAsia="Calibri"/>
                <w:color w:val="000000"/>
                <w:lang w:eastAsia="en-US"/>
              </w:rPr>
            </w:pPr>
            <w:r w:rsidRPr="00BC371F">
              <w:rPr>
                <w:rFonts w:eastAsia="Calibri"/>
                <w:color w:val="000000"/>
                <w:lang w:eastAsia="en-US"/>
              </w:rPr>
              <w:t>Премии и гранты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006D4B9" w14:textId="77777777" w:rsidR="00BC371F" w:rsidRPr="00BC371F" w:rsidRDefault="00BC371F" w:rsidP="00BC371F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BC371F">
              <w:rPr>
                <w:rFonts w:eastAsia="Calibri"/>
                <w:color w:val="000000"/>
                <w:lang w:eastAsia="en-US"/>
              </w:rPr>
              <w:t>200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11B9E76" w14:textId="77777777" w:rsidR="00BC371F" w:rsidRPr="00BC371F" w:rsidRDefault="00BC371F" w:rsidP="00BC371F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BC371F">
              <w:rPr>
                <w:rFonts w:eastAsia="Calibri"/>
                <w:color w:val="000000"/>
                <w:lang w:eastAsia="en-US"/>
              </w:rPr>
              <w:t>992 0113 0100910480 350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B9B0C3A" w14:textId="77777777" w:rsidR="00BC371F" w:rsidRPr="00BC371F" w:rsidRDefault="00BC371F" w:rsidP="00BC371F">
            <w:pPr>
              <w:jc w:val="right"/>
              <w:rPr>
                <w:rFonts w:eastAsia="Calibri"/>
                <w:color w:val="000000"/>
                <w:lang w:eastAsia="en-US"/>
              </w:rPr>
            </w:pPr>
            <w:r w:rsidRPr="00BC371F">
              <w:rPr>
                <w:rFonts w:eastAsia="Calibri"/>
                <w:color w:val="000000"/>
                <w:lang w:eastAsia="en-US"/>
              </w:rPr>
              <w:t>575,00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630F47A" w14:textId="77777777" w:rsidR="00BC371F" w:rsidRPr="00BC371F" w:rsidRDefault="00BC371F" w:rsidP="00BC371F">
            <w:pPr>
              <w:jc w:val="right"/>
              <w:rPr>
                <w:rFonts w:eastAsia="Calibri"/>
                <w:color w:val="000000"/>
                <w:lang w:eastAsia="en-US"/>
              </w:rPr>
            </w:pPr>
            <w:r w:rsidRPr="00BC371F">
              <w:rPr>
                <w:rFonts w:eastAsia="Calibri"/>
                <w:color w:val="000000"/>
                <w:lang w:eastAsia="en-US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F1F92E9" w14:textId="77777777" w:rsidR="00BC371F" w:rsidRPr="00BC371F" w:rsidRDefault="00BC371F" w:rsidP="00BC371F">
            <w:pPr>
              <w:jc w:val="right"/>
              <w:rPr>
                <w:rFonts w:eastAsia="Calibri"/>
                <w:color w:val="000000"/>
                <w:lang w:eastAsia="en-US"/>
              </w:rPr>
            </w:pPr>
            <w:r w:rsidRPr="00BC371F">
              <w:rPr>
                <w:rFonts w:eastAsia="Calibri"/>
                <w:color w:val="000000"/>
                <w:lang w:eastAsia="en-US"/>
              </w:rPr>
              <w:t>575,00</w:t>
            </w:r>
          </w:p>
        </w:tc>
      </w:tr>
      <w:tr w:rsidR="00BC371F" w:rsidRPr="00BC371F" w14:paraId="1343FE7F" w14:textId="77777777" w:rsidTr="00EB0DB2">
        <w:trPr>
          <w:trHeight w:val="278"/>
        </w:trPr>
        <w:tc>
          <w:tcPr>
            <w:tcW w:w="53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C877ADA" w14:textId="77777777" w:rsidR="00BC371F" w:rsidRPr="00BC371F" w:rsidRDefault="00BC371F" w:rsidP="00BC371F">
            <w:pPr>
              <w:rPr>
                <w:rFonts w:eastAsia="Calibri"/>
                <w:color w:val="000000"/>
                <w:lang w:eastAsia="en-US"/>
              </w:rPr>
            </w:pPr>
            <w:r w:rsidRPr="00BC371F">
              <w:rPr>
                <w:rFonts w:eastAsia="Calibri"/>
                <w:color w:val="000000"/>
                <w:lang w:eastAsia="en-US"/>
              </w:rPr>
              <w:lastRenderedPageBreak/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480D7B6" w14:textId="77777777" w:rsidR="00BC371F" w:rsidRPr="00BC371F" w:rsidRDefault="00BC371F" w:rsidP="00BC371F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BC371F">
              <w:rPr>
                <w:rFonts w:eastAsia="Calibri"/>
                <w:color w:val="000000"/>
                <w:lang w:eastAsia="en-US"/>
              </w:rPr>
              <w:t>200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DE024C7" w14:textId="77777777" w:rsidR="00BC371F" w:rsidRPr="00BC371F" w:rsidRDefault="00BC371F" w:rsidP="00BC371F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BC371F">
              <w:rPr>
                <w:rFonts w:eastAsia="Calibri"/>
                <w:color w:val="000000"/>
                <w:lang w:eastAsia="en-US"/>
              </w:rPr>
              <w:t>992 0113 0300210080 244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AEFC0F5" w14:textId="77777777" w:rsidR="00BC371F" w:rsidRPr="00BC371F" w:rsidRDefault="00BC371F" w:rsidP="00BC371F">
            <w:pPr>
              <w:jc w:val="right"/>
              <w:rPr>
                <w:rFonts w:eastAsia="Calibri"/>
                <w:color w:val="000000"/>
                <w:lang w:eastAsia="en-US"/>
              </w:rPr>
            </w:pPr>
            <w:r w:rsidRPr="00BC371F">
              <w:rPr>
                <w:rFonts w:eastAsia="Calibri"/>
                <w:color w:val="000000"/>
                <w:lang w:eastAsia="en-US"/>
              </w:rPr>
              <w:t>99 618,00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ACA489A" w14:textId="77777777" w:rsidR="00BC371F" w:rsidRPr="00BC371F" w:rsidRDefault="00BC371F" w:rsidP="00BC371F">
            <w:pPr>
              <w:jc w:val="right"/>
              <w:rPr>
                <w:rFonts w:eastAsia="Calibri"/>
                <w:color w:val="000000"/>
                <w:lang w:eastAsia="en-US"/>
              </w:rPr>
            </w:pPr>
            <w:r w:rsidRPr="00BC371F">
              <w:rPr>
                <w:rFonts w:eastAsia="Calibri"/>
                <w:color w:val="000000"/>
                <w:lang w:eastAsia="en-US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D500E5E" w14:textId="77777777" w:rsidR="00BC371F" w:rsidRPr="00BC371F" w:rsidRDefault="00BC371F" w:rsidP="00BC371F">
            <w:pPr>
              <w:jc w:val="right"/>
              <w:rPr>
                <w:rFonts w:eastAsia="Calibri"/>
                <w:color w:val="000000"/>
                <w:lang w:eastAsia="en-US"/>
              </w:rPr>
            </w:pPr>
            <w:r w:rsidRPr="00BC371F">
              <w:rPr>
                <w:rFonts w:eastAsia="Calibri"/>
                <w:color w:val="000000"/>
                <w:lang w:eastAsia="en-US"/>
              </w:rPr>
              <w:t>99 618,00</w:t>
            </w:r>
          </w:p>
        </w:tc>
      </w:tr>
      <w:tr w:rsidR="00BC371F" w:rsidRPr="00BC371F" w14:paraId="1DBE31DA" w14:textId="77777777" w:rsidTr="00EB0DB2">
        <w:trPr>
          <w:trHeight w:val="278"/>
        </w:trPr>
        <w:tc>
          <w:tcPr>
            <w:tcW w:w="53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2871984" w14:textId="77777777" w:rsidR="00BC371F" w:rsidRPr="00BC371F" w:rsidRDefault="00BC371F" w:rsidP="00BC371F">
            <w:pPr>
              <w:rPr>
                <w:rFonts w:eastAsia="Calibri"/>
                <w:color w:val="000000"/>
              </w:rPr>
            </w:pPr>
            <w:r w:rsidRPr="00BC371F">
              <w:rPr>
                <w:rFonts w:eastAsia="Calibri"/>
                <w:color w:val="000000"/>
                <w:lang w:eastAsia="en-US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3EAAC75" w14:textId="77777777" w:rsidR="00BC371F" w:rsidRPr="00BC371F" w:rsidRDefault="00BC371F" w:rsidP="00BC371F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BC371F">
              <w:rPr>
                <w:rFonts w:eastAsia="Calibri"/>
                <w:color w:val="000000"/>
                <w:lang w:eastAsia="en-US"/>
              </w:rPr>
              <w:t>200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CE6AD43" w14:textId="77777777" w:rsidR="00BC371F" w:rsidRPr="00BC371F" w:rsidRDefault="00BC371F" w:rsidP="00BC371F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BC371F">
              <w:rPr>
                <w:rFonts w:eastAsia="Calibri"/>
                <w:color w:val="000000"/>
                <w:lang w:eastAsia="en-US"/>
              </w:rPr>
              <w:t>992 0113 1800110050 244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891DC5A" w14:textId="77777777" w:rsidR="00BC371F" w:rsidRPr="00BC371F" w:rsidRDefault="00BC371F" w:rsidP="00BC371F">
            <w:pPr>
              <w:jc w:val="right"/>
              <w:rPr>
                <w:rFonts w:eastAsia="Calibri"/>
                <w:color w:val="000000"/>
                <w:lang w:eastAsia="en-US"/>
              </w:rPr>
            </w:pPr>
            <w:r w:rsidRPr="00BC371F">
              <w:rPr>
                <w:rFonts w:eastAsia="Calibri"/>
                <w:color w:val="000000"/>
                <w:lang w:eastAsia="en-US"/>
              </w:rPr>
              <w:t>2 000,00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EBF2996" w14:textId="77777777" w:rsidR="00BC371F" w:rsidRPr="00BC371F" w:rsidRDefault="00BC371F" w:rsidP="00BC371F">
            <w:pPr>
              <w:jc w:val="right"/>
              <w:rPr>
                <w:rFonts w:eastAsia="Calibri"/>
                <w:color w:val="000000"/>
                <w:lang w:eastAsia="en-US"/>
              </w:rPr>
            </w:pPr>
            <w:r w:rsidRPr="00BC371F">
              <w:rPr>
                <w:rFonts w:eastAsia="Calibri"/>
                <w:color w:val="000000"/>
                <w:lang w:eastAsia="en-US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6AB1E81" w14:textId="77777777" w:rsidR="00BC371F" w:rsidRPr="00BC371F" w:rsidRDefault="00BC371F" w:rsidP="00BC371F">
            <w:pPr>
              <w:jc w:val="right"/>
              <w:rPr>
                <w:rFonts w:eastAsia="Calibri"/>
                <w:color w:val="000000"/>
                <w:lang w:eastAsia="en-US"/>
              </w:rPr>
            </w:pPr>
            <w:r w:rsidRPr="00BC371F">
              <w:rPr>
                <w:rFonts w:eastAsia="Calibri"/>
                <w:color w:val="000000"/>
                <w:lang w:eastAsia="en-US"/>
              </w:rPr>
              <w:t>2 000,00</w:t>
            </w:r>
          </w:p>
        </w:tc>
      </w:tr>
      <w:tr w:rsidR="00BC371F" w:rsidRPr="00BC371F" w14:paraId="2FBD2F43" w14:textId="77777777" w:rsidTr="00EB0DB2">
        <w:trPr>
          <w:trHeight w:val="518"/>
        </w:trPr>
        <w:tc>
          <w:tcPr>
            <w:tcW w:w="53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48B3CC2" w14:textId="77777777" w:rsidR="00BC371F" w:rsidRPr="00BC371F" w:rsidRDefault="00BC371F" w:rsidP="00BC371F">
            <w:pPr>
              <w:rPr>
                <w:rFonts w:eastAsia="Calibri"/>
                <w:color w:val="000000"/>
                <w:lang w:eastAsia="en-US"/>
              </w:rPr>
            </w:pPr>
            <w:r w:rsidRPr="00BC371F">
              <w:rPr>
                <w:rFonts w:eastAsia="Calibri"/>
                <w:color w:val="000000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CA699AC" w14:textId="77777777" w:rsidR="00BC371F" w:rsidRPr="00BC371F" w:rsidRDefault="00BC371F" w:rsidP="00BC371F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BC371F">
              <w:rPr>
                <w:rFonts w:eastAsia="Calibri"/>
                <w:color w:val="000000"/>
                <w:lang w:eastAsia="en-US"/>
              </w:rPr>
              <w:t>200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E6221FD" w14:textId="77777777" w:rsidR="00BC371F" w:rsidRPr="00BC371F" w:rsidRDefault="00BC371F" w:rsidP="00BC371F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BC371F">
              <w:rPr>
                <w:rFonts w:eastAsia="Calibri"/>
                <w:color w:val="000000"/>
                <w:lang w:eastAsia="en-US"/>
              </w:rPr>
              <w:t>992 0203 7100851180 121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5BEE431" w14:textId="77777777" w:rsidR="00BC371F" w:rsidRPr="00BC371F" w:rsidRDefault="00BC371F" w:rsidP="00BC371F">
            <w:pPr>
              <w:jc w:val="right"/>
              <w:rPr>
                <w:rFonts w:eastAsia="Calibri"/>
                <w:color w:val="000000"/>
                <w:lang w:eastAsia="en-US"/>
              </w:rPr>
            </w:pPr>
            <w:r w:rsidRPr="00BC371F">
              <w:rPr>
                <w:rFonts w:eastAsia="Calibri"/>
                <w:color w:val="000000"/>
                <w:lang w:eastAsia="en-US"/>
              </w:rPr>
              <w:t>188 940,09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744FA40" w14:textId="77777777" w:rsidR="00BC371F" w:rsidRPr="00BC371F" w:rsidRDefault="00BC371F" w:rsidP="00BC371F">
            <w:pPr>
              <w:jc w:val="right"/>
              <w:rPr>
                <w:rFonts w:eastAsia="Calibri"/>
                <w:color w:val="000000"/>
                <w:lang w:eastAsia="en-US"/>
              </w:rPr>
            </w:pPr>
            <w:r w:rsidRPr="00BC371F">
              <w:rPr>
                <w:rFonts w:eastAsia="Calibri"/>
                <w:color w:val="000000"/>
                <w:lang w:eastAsia="en-US"/>
              </w:rPr>
              <w:t>49 765,18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C4149E8" w14:textId="77777777" w:rsidR="00BC371F" w:rsidRPr="00BC371F" w:rsidRDefault="00BC371F" w:rsidP="00BC371F">
            <w:pPr>
              <w:jc w:val="right"/>
              <w:rPr>
                <w:rFonts w:eastAsia="Calibri"/>
                <w:color w:val="000000"/>
                <w:lang w:eastAsia="en-US"/>
              </w:rPr>
            </w:pPr>
            <w:r w:rsidRPr="00BC371F">
              <w:rPr>
                <w:rFonts w:eastAsia="Calibri"/>
                <w:color w:val="000000"/>
                <w:lang w:eastAsia="en-US"/>
              </w:rPr>
              <w:t>139 174,91</w:t>
            </w:r>
          </w:p>
        </w:tc>
      </w:tr>
      <w:tr w:rsidR="00BC371F" w:rsidRPr="00BC371F" w14:paraId="28B60D7E" w14:textId="77777777" w:rsidTr="00EB0DB2">
        <w:trPr>
          <w:trHeight w:val="278"/>
        </w:trPr>
        <w:tc>
          <w:tcPr>
            <w:tcW w:w="53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7CAD8FD" w14:textId="77777777" w:rsidR="00BC371F" w:rsidRPr="00BC371F" w:rsidRDefault="00BC371F" w:rsidP="00BC371F">
            <w:pPr>
              <w:rPr>
                <w:rFonts w:eastAsia="Calibri"/>
                <w:color w:val="000000"/>
                <w:lang w:eastAsia="en-US"/>
              </w:rPr>
            </w:pPr>
            <w:r w:rsidRPr="00BC371F">
              <w:rPr>
                <w:rFonts w:eastAsia="Calibri"/>
                <w:color w:val="00000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BF30581" w14:textId="77777777" w:rsidR="00BC371F" w:rsidRPr="00BC371F" w:rsidRDefault="00BC371F" w:rsidP="00BC371F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BC371F">
              <w:rPr>
                <w:rFonts w:eastAsia="Calibri"/>
                <w:color w:val="000000"/>
                <w:lang w:eastAsia="en-US"/>
              </w:rPr>
              <w:t>200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526E40F" w14:textId="77777777" w:rsidR="00BC371F" w:rsidRPr="00BC371F" w:rsidRDefault="00BC371F" w:rsidP="00BC371F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BC371F">
              <w:rPr>
                <w:rFonts w:eastAsia="Calibri"/>
                <w:color w:val="000000"/>
                <w:lang w:eastAsia="en-US"/>
              </w:rPr>
              <w:t>992 0203 7100851180 129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007BDC9" w14:textId="77777777" w:rsidR="00BC371F" w:rsidRPr="00BC371F" w:rsidRDefault="00BC371F" w:rsidP="00BC371F">
            <w:pPr>
              <w:jc w:val="right"/>
              <w:rPr>
                <w:rFonts w:eastAsia="Calibri"/>
                <w:color w:val="000000"/>
                <w:lang w:eastAsia="en-US"/>
              </w:rPr>
            </w:pPr>
            <w:r w:rsidRPr="00BC371F">
              <w:rPr>
                <w:rFonts w:eastAsia="Calibri"/>
                <w:color w:val="000000"/>
                <w:lang w:eastAsia="en-US"/>
              </w:rPr>
              <w:t>57 059,91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408938D" w14:textId="77777777" w:rsidR="00BC371F" w:rsidRPr="00BC371F" w:rsidRDefault="00BC371F" w:rsidP="00BC371F">
            <w:pPr>
              <w:jc w:val="right"/>
              <w:rPr>
                <w:rFonts w:eastAsia="Calibri"/>
                <w:color w:val="000000"/>
                <w:lang w:eastAsia="en-US"/>
              </w:rPr>
            </w:pPr>
            <w:r w:rsidRPr="00BC371F">
              <w:rPr>
                <w:rFonts w:eastAsia="Calibri"/>
                <w:color w:val="000000"/>
                <w:lang w:eastAsia="en-US"/>
              </w:rPr>
              <w:t>13 894,17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8113F4B" w14:textId="77777777" w:rsidR="00BC371F" w:rsidRPr="00BC371F" w:rsidRDefault="00BC371F" w:rsidP="00BC371F">
            <w:pPr>
              <w:jc w:val="right"/>
              <w:rPr>
                <w:rFonts w:eastAsia="Calibri"/>
                <w:color w:val="000000"/>
                <w:lang w:eastAsia="en-US"/>
              </w:rPr>
            </w:pPr>
            <w:r w:rsidRPr="00BC371F">
              <w:rPr>
                <w:rFonts w:eastAsia="Calibri"/>
                <w:color w:val="000000"/>
                <w:lang w:eastAsia="en-US"/>
              </w:rPr>
              <w:t>43 165,74</w:t>
            </w:r>
          </w:p>
        </w:tc>
      </w:tr>
      <w:tr w:rsidR="00BC371F" w:rsidRPr="00BC371F" w14:paraId="5AE66E4C" w14:textId="77777777" w:rsidTr="00EB0DB2">
        <w:trPr>
          <w:trHeight w:val="278"/>
        </w:trPr>
        <w:tc>
          <w:tcPr>
            <w:tcW w:w="53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B306E2B" w14:textId="77777777" w:rsidR="00BC371F" w:rsidRPr="00BC371F" w:rsidRDefault="00BC371F" w:rsidP="00BC371F">
            <w:pPr>
              <w:rPr>
                <w:rFonts w:eastAsia="Calibri"/>
                <w:color w:val="000000"/>
                <w:lang w:eastAsia="en-US"/>
              </w:rPr>
            </w:pPr>
            <w:r w:rsidRPr="00BC371F">
              <w:rPr>
                <w:rFonts w:eastAsia="Calibri"/>
                <w:color w:val="000000"/>
                <w:lang w:eastAsia="en-US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BFF47D4" w14:textId="77777777" w:rsidR="00BC371F" w:rsidRPr="00BC371F" w:rsidRDefault="00BC371F" w:rsidP="00BC371F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BC371F">
              <w:rPr>
                <w:rFonts w:eastAsia="Calibri"/>
                <w:color w:val="000000"/>
                <w:lang w:eastAsia="en-US"/>
              </w:rPr>
              <w:t>200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B73728C" w14:textId="77777777" w:rsidR="00BC371F" w:rsidRPr="00BC371F" w:rsidRDefault="00BC371F" w:rsidP="00BC371F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BC371F">
              <w:rPr>
                <w:rFonts w:eastAsia="Calibri"/>
                <w:color w:val="000000"/>
                <w:lang w:eastAsia="en-US"/>
              </w:rPr>
              <w:t>992 0310 1900110430 244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6FE393B" w14:textId="77777777" w:rsidR="00BC371F" w:rsidRPr="00BC371F" w:rsidRDefault="00BC371F" w:rsidP="00BC371F">
            <w:pPr>
              <w:jc w:val="right"/>
              <w:rPr>
                <w:rFonts w:eastAsia="Calibri"/>
                <w:color w:val="000000"/>
                <w:lang w:eastAsia="en-US"/>
              </w:rPr>
            </w:pPr>
            <w:r w:rsidRPr="00BC371F">
              <w:rPr>
                <w:rFonts w:eastAsia="Calibri"/>
                <w:color w:val="000000"/>
                <w:lang w:eastAsia="en-US"/>
              </w:rPr>
              <w:t>2 000,00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1E65425" w14:textId="77777777" w:rsidR="00BC371F" w:rsidRPr="00BC371F" w:rsidRDefault="00BC371F" w:rsidP="00BC371F">
            <w:pPr>
              <w:jc w:val="right"/>
              <w:rPr>
                <w:rFonts w:eastAsia="Calibri"/>
                <w:color w:val="000000"/>
                <w:lang w:eastAsia="en-US"/>
              </w:rPr>
            </w:pPr>
            <w:r w:rsidRPr="00BC371F">
              <w:rPr>
                <w:rFonts w:eastAsia="Calibri"/>
                <w:color w:val="000000"/>
                <w:lang w:eastAsia="en-US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C36BC65" w14:textId="77777777" w:rsidR="00BC371F" w:rsidRPr="00BC371F" w:rsidRDefault="00BC371F" w:rsidP="00BC371F">
            <w:pPr>
              <w:jc w:val="right"/>
              <w:rPr>
                <w:rFonts w:eastAsia="Calibri"/>
                <w:color w:val="000000"/>
                <w:lang w:eastAsia="en-US"/>
              </w:rPr>
            </w:pPr>
            <w:r w:rsidRPr="00BC371F">
              <w:rPr>
                <w:rFonts w:eastAsia="Calibri"/>
                <w:color w:val="000000"/>
                <w:lang w:eastAsia="en-US"/>
              </w:rPr>
              <w:t>2 000,00</w:t>
            </w:r>
          </w:p>
        </w:tc>
      </w:tr>
      <w:tr w:rsidR="00BC371F" w:rsidRPr="00BC371F" w14:paraId="4BF4F939" w14:textId="77777777" w:rsidTr="00EB0DB2">
        <w:trPr>
          <w:trHeight w:val="278"/>
        </w:trPr>
        <w:tc>
          <w:tcPr>
            <w:tcW w:w="53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52230E6" w14:textId="77777777" w:rsidR="00BC371F" w:rsidRPr="00BC371F" w:rsidRDefault="00BC371F" w:rsidP="00BC371F">
            <w:pPr>
              <w:rPr>
                <w:rFonts w:eastAsia="Calibri"/>
                <w:color w:val="000000"/>
                <w:lang w:eastAsia="en-US"/>
              </w:rPr>
            </w:pPr>
            <w:r w:rsidRPr="00BC371F">
              <w:rPr>
                <w:rFonts w:eastAsia="Calibri"/>
                <w:color w:val="000000"/>
                <w:lang w:eastAsia="en-US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BBAD8D9" w14:textId="77777777" w:rsidR="00BC371F" w:rsidRPr="00BC371F" w:rsidRDefault="00BC371F" w:rsidP="00BC371F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BC371F">
              <w:rPr>
                <w:rFonts w:eastAsia="Calibri"/>
                <w:color w:val="000000"/>
                <w:lang w:eastAsia="en-US"/>
              </w:rPr>
              <w:t>200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A1DC8E2" w14:textId="77777777" w:rsidR="00BC371F" w:rsidRPr="00BC371F" w:rsidRDefault="00BC371F" w:rsidP="00BC371F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BC371F">
              <w:rPr>
                <w:rFonts w:eastAsia="Calibri"/>
                <w:color w:val="000000"/>
                <w:lang w:eastAsia="en-US"/>
              </w:rPr>
              <w:t>992 0310 1900310500 244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3B06DF5" w14:textId="77777777" w:rsidR="00BC371F" w:rsidRPr="00BC371F" w:rsidRDefault="00BC371F" w:rsidP="00BC371F">
            <w:pPr>
              <w:jc w:val="right"/>
              <w:rPr>
                <w:rFonts w:eastAsia="Calibri"/>
                <w:color w:val="000000"/>
                <w:lang w:eastAsia="en-US"/>
              </w:rPr>
            </w:pPr>
            <w:r w:rsidRPr="00BC371F">
              <w:rPr>
                <w:rFonts w:eastAsia="Calibri"/>
                <w:color w:val="000000"/>
                <w:lang w:eastAsia="en-US"/>
              </w:rPr>
              <w:t>116 620,00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276FA09" w14:textId="77777777" w:rsidR="00BC371F" w:rsidRPr="00BC371F" w:rsidRDefault="00BC371F" w:rsidP="00BC371F">
            <w:pPr>
              <w:jc w:val="right"/>
              <w:rPr>
                <w:rFonts w:eastAsia="Calibri"/>
                <w:color w:val="000000"/>
                <w:lang w:eastAsia="en-US"/>
              </w:rPr>
            </w:pPr>
            <w:r w:rsidRPr="00BC371F">
              <w:rPr>
                <w:rFonts w:eastAsia="Calibri"/>
                <w:color w:val="000000"/>
                <w:lang w:eastAsia="en-US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96327A6" w14:textId="77777777" w:rsidR="00BC371F" w:rsidRPr="00BC371F" w:rsidRDefault="00BC371F" w:rsidP="00BC371F">
            <w:pPr>
              <w:jc w:val="right"/>
              <w:rPr>
                <w:rFonts w:eastAsia="Calibri"/>
                <w:color w:val="000000"/>
                <w:lang w:eastAsia="en-US"/>
              </w:rPr>
            </w:pPr>
            <w:r w:rsidRPr="00BC371F">
              <w:rPr>
                <w:rFonts w:eastAsia="Calibri"/>
                <w:color w:val="000000"/>
                <w:lang w:eastAsia="en-US"/>
              </w:rPr>
              <w:t>116 620,00</w:t>
            </w:r>
          </w:p>
        </w:tc>
      </w:tr>
      <w:tr w:rsidR="00BC371F" w:rsidRPr="00BC371F" w14:paraId="3BA66BE9" w14:textId="77777777" w:rsidTr="00EB0DB2">
        <w:trPr>
          <w:trHeight w:val="278"/>
        </w:trPr>
        <w:tc>
          <w:tcPr>
            <w:tcW w:w="53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009EB75" w14:textId="77777777" w:rsidR="00BC371F" w:rsidRPr="00BC371F" w:rsidRDefault="00BC371F" w:rsidP="00BC371F">
            <w:pPr>
              <w:rPr>
                <w:rFonts w:eastAsia="Calibri"/>
                <w:color w:val="000000"/>
                <w:lang w:eastAsia="en-US"/>
              </w:rPr>
            </w:pPr>
            <w:r w:rsidRPr="00BC371F">
              <w:rPr>
                <w:rFonts w:eastAsia="Calibri"/>
                <w:color w:val="000000"/>
                <w:lang w:eastAsia="en-US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79AA29F" w14:textId="77777777" w:rsidR="00BC371F" w:rsidRPr="00BC371F" w:rsidRDefault="00BC371F" w:rsidP="00BC371F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BC371F">
              <w:rPr>
                <w:rFonts w:eastAsia="Calibri"/>
                <w:color w:val="000000"/>
                <w:lang w:eastAsia="en-US"/>
              </w:rPr>
              <w:t>200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25D93AA" w14:textId="77777777" w:rsidR="00BC371F" w:rsidRPr="00BC371F" w:rsidRDefault="00BC371F" w:rsidP="00BC371F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BC371F">
              <w:rPr>
                <w:rFonts w:eastAsia="Calibri"/>
                <w:color w:val="000000"/>
                <w:lang w:eastAsia="en-US"/>
              </w:rPr>
              <w:t>992 0314 1900710270 330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AF6BBCC" w14:textId="77777777" w:rsidR="00BC371F" w:rsidRPr="00BC371F" w:rsidRDefault="00BC371F" w:rsidP="00BC371F">
            <w:pPr>
              <w:jc w:val="right"/>
              <w:rPr>
                <w:rFonts w:eastAsia="Calibri"/>
                <w:color w:val="000000"/>
                <w:lang w:eastAsia="en-US"/>
              </w:rPr>
            </w:pPr>
            <w:r w:rsidRPr="00BC371F">
              <w:rPr>
                <w:rFonts w:eastAsia="Calibri"/>
                <w:color w:val="000000"/>
                <w:lang w:eastAsia="en-US"/>
              </w:rPr>
              <w:t>33 000,00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68F4F2F" w14:textId="77777777" w:rsidR="00BC371F" w:rsidRPr="00BC371F" w:rsidRDefault="00BC371F" w:rsidP="00BC371F">
            <w:pPr>
              <w:jc w:val="right"/>
              <w:rPr>
                <w:rFonts w:eastAsia="Calibri"/>
                <w:color w:val="000000"/>
                <w:lang w:eastAsia="en-US"/>
              </w:rPr>
            </w:pPr>
            <w:r w:rsidRPr="00BC371F">
              <w:rPr>
                <w:rFonts w:eastAsia="Calibri"/>
                <w:color w:val="000000"/>
                <w:lang w:eastAsia="en-US"/>
              </w:rPr>
              <w:t>2 500,00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2DDA240" w14:textId="77777777" w:rsidR="00BC371F" w:rsidRPr="00BC371F" w:rsidRDefault="00BC371F" w:rsidP="00BC371F">
            <w:pPr>
              <w:jc w:val="right"/>
              <w:rPr>
                <w:rFonts w:eastAsia="Calibri"/>
                <w:color w:val="000000"/>
                <w:lang w:eastAsia="en-US"/>
              </w:rPr>
            </w:pPr>
            <w:r w:rsidRPr="00BC371F">
              <w:rPr>
                <w:rFonts w:eastAsia="Calibri"/>
                <w:color w:val="000000"/>
                <w:lang w:eastAsia="en-US"/>
              </w:rPr>
              <w:t>30 500,00</w:t>
            </w:r>
          </w:p>
        </w:tc>
      </w:tr>
      <w:tr w:rsidR="00BC371F" w:rsidRPr="00BC371F" w14:paraId="0EB3DFB3" w14:textId="77777777" w:rsidTr="00EB0DB2">
        <w:trPr>
          <w:trHeight w:val="278"/>
        </w:trPr>
        <w:tc>
          <w:tcPr>
            <w:tcW w:w="53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A868A74" w14:textId="77777777" w:rsidR="00BC371F" w:rsidRPr="00BC371F" w:rsidRDefault="00BC371F" w:rsidP="00BC371F">
            <w:pPr>
              <w:rPr>
                <w:rFonts w:eastAsia="Calibri"/>
                <w:color w:val="000000"/>
                <w:lang w:eastAsia="en-US"/>
              </w:rPr>
            </w:pPr>
            <w:r w:rsidRPr="00BC371F">
              <w:rPr>
                <w:rFonts w:eastAsia="Calibri"/>
                <w:color w:val="000000"/>
                <w:lang w:eastAsia="en-US"/>
              </w:rPr>
              <w:t>Закупка товаров, работ, услуг в целях капитального ремонта государственного (муниципального имущества)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67A88EB" w14:textId="77777777" w:rsidR="00BC371F" w:rsidRPr="00BC371F" w:rsidRDefault="00BC371F" w:rsidP="00BC371F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BC371F">
              <w:rPr>
                <w:rFonts w:eastAsia="Calibri"/>
                <w:color w:val="000000"/>
                <w:lang w:eastAsia="en-US"/>
              </w:rPr>
              <w:t>200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5E34DC0" w14:textId="77777777" w:rsidR="00BC371F" w:rsidRPr="00BC371F" w:rsidRDefault="00BC371F" w:rsidP="00BC371F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BC371F">
              <w:rPr>
                <w:rFonts w:eastAsia="Calibri"/>
                <w:color w:val="000000"/>
                <w:lang w:eastAsia="en-US"/>
              </w:rPr>
              <w:t>992 0409 2000110460 243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C2AA94D" w14:textId="77777777" w:rsidR="00BC371F" w:rsidRPr="00BC371F" w:rsidRDefault="00BC371F" w:rsidP="00BC371F">
            <w:pPr>
              <w:jc w:val="right"/>
              <w:rPr>
                <w:rFonts w:eastAsia="Calibri"/>
                <w:color w:val="000000"/>
                <w:lang w:eastAsia="en-US"/>
              </w:rPr>
            </w:pPr>
            <w:r w:rsidRPr="00BC371F">
              <w:rPr>
                <w:rFonts w:eastAsia="Calibri"/>
                <w:color w:val="000000"/>
                <w:lang w:eastAsia="en-US"/>
              </w:rPr>
              <w:t>320 000,00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BADADD6" w14:textId="77777777" w:rsidR="00BC371F" w:rsidRPr="00BC371F" w:rsidRDefault="00BC371F" w:rsidP="00BC371F">
            <w:pPr>
              <w:jc w:val="right"/>
              <w:rPr>
                <w:rFonts w:eastAsia="Calibri"/>
                <w:color w:val="000000"/>
                <w:lang w:eastAsia="en-US"/>
              </w:rPr>
            </w:pPr>
            <w:r w:rsidRPr="00BC371F">
              <w:rPr>
                <w:rFonts w:eastAsia="Calibri"/>
                <w:color w:val="000000"/>
                <w:lang w:eastAsia="en-US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0F2D3CA" w14:textId="77777777" w:rsidR="00BC371F" w:rsidRPr="00BC371F" w:rsidRDefault="00BC371F" w:rsidP="00BC371F">
            <w:pPr>
              <w:jc w:val="right"/>
              <w:rPr>
                <w:rFonts w:eastAsia="Calibri"/>
                <w:color w:val="000000"/>
                <w:lang w:eastAsia="en-US"/>
              </w:rPr>
            </w:pPr>
            <w:r w:rsidRPr="00BC371F">
              <w:rPr>
                <w:rFonts w:eastAsia="Calibri"/>
                <w:color w:val="000000"/>
                <w:lang w:eastAsia="en-US"/>
              </w:rPr>
              <w:t>320 000,00</w:t>
            </w:r>
          </w:p>
        </w:tc>
      </w:tr>
      <w:tr w:rsidR="00BC371F" w:rsidRPr="00BC371F" w14:paraId="78E75D04" w14:textId="77777777" w:rsidTr="00EB0DB2">
        <w:trPr>
          <w:trHeight w:val="278"/>
        </w:trPr>
        <w:tc>
          <w:tcPr>
            <w:tcW w:w="53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5999E69" w14:textId="77777777" w:rsidR="00BC371F" w:rsidRPr="00BC371F" w:rsidRDefault="00BC371F" w:rsidP="00BC371F">
            <w:pPr>
              <w:rPr>
                <w:rFonts w:eastAsia="Calibri"/>
                <w:color w:val="000000"/>
                <w:lang w:eastAsia="en-US"/>
              </w:rPr>
            </w:pPr>
            <w:r w:rsidRPr="00BC371F">
              <w:rPr>
                <w:rFonts w:eastAsia="Calibri"/>
                <w:color w:val="000000"/>
                <w:lang w:eastAsia="en-US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15EE775" w14:textId="77777777" w:rsidR="00BC371F" w:rsidRPr="00BC371F" w:rsidRDefault="00BC371F" w:rsidP="00BC371F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BC371F">
              <w:rPr>
                <w:rFonts w:eastAsia="Calibri"/>
                <w:color w:val="000000"/>
                <w:lang w:eastAsia="en-US"/>
              </w:rPr>
              <w:t>200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0E227A8" w14:textId="77777777" w:rsidR="00BC371F" w:rsidRPr="00BC371F" w:rsidRDefault="00BC371F" w:rsidP="00BC371F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BC371F">
              <w:rPr>
                <w:rFonts w:eastAsia="Calibri"/>
                <w:color w:val="000000"/>
                <w:lang w:eastAsia="en-US"/>
              </w:rPr>
              <w:t>992 0409 2000110460 244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F181BB0" w14:textId="77777777" w:rsidR="00BC371F" w:rsidRPr="00BC371F" w:rsidRDefault="00BC371F" w:rsidP="00BC371F">
            <w:pPr>
              <w:jc w:val="right"/>
              <w:rPr>
                <w:rFonts w:eastAsia="Calibri"/>
                <w:color w:val="000000"/>
                <w:lang w:eastAsia="en-US"/>
              </w:rPr>
            </w:pPr>
            <w:r w:rsidRPr="00BC371F">
              <w:rPr>
                <w:rFonts w:eastAsia="Calibri"/>
                <w:color w:val="000000"/>
                <w:lang w:eastAsia="en-US"/>
              </w:rPr>
              <w:t>2 896 359,14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AEB2FF7" w14:textId="77777777" w:rsidR="00BC371F" w:rsidRPr="00BC371F" w:rsidRDefault="00BC371F" w:rsidP="00BC371F">
            <w:pPr>
              <w:jc w:val="right"/>
              <w:rPr>
                <w:rFonts w:eastAsia="Calibri"/>
                <w:color w:val="000000"/>
                <w:lang w:eastAsia="en-US"/>
              </w:rPr>
            </w:pPr>
            <w:r w:rsidRPr="00BC371F">
              <w:rPr>
                <w:rFonts w:eastAsia="Calibri"/>
                <w:color w:val="000000"/>
                <w:lang w:eastAsia="en-US"/>
              </w:rPr>
              <w:t>180 006,00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B9BF3DF" w14:textId="77777777" w:rsidR="00BC371F" w:rsidRPr="00BC371F" w:rsidRDefault="00BC371F" w:rsidP="00BC371F">
            <w:pPr>
              <w:jc w:val="right"/>
              <w:rPr>
                <w:rFonts w:eastAsia="Calibri"/>
                <w:color w:val="000000"/>
                <w:lang w:eastAsia="en-US"/>
              </w:rPr>
            </w:pPr>
            <w:r w:rsidRPr="00BC371F">
              <w:rPr>
                <w:rFonts w:eastAsia="Calibri"/>
                <w:color w:val="000000"/>
                <w:lang w:eastAsia="en-US"/>
              </w:rPr>
              <w:t>2 716 353,14</w:t>
            </w:r>
          </w:p>
        </w:tc>
      </w:tr>
      <w:tr w:rsidR="00BC371F" w:rsidRPr="00BC371F" w14:paraId="17380243" w14:textId="77777777" w:rsidTr="00EB0DB2">
        <w:trPr>
          <w:trHeight w:val="278"/>
        </w:trPr>
        <w:tc>
          <w:tcPr>
            <w:tcW w:w="53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EE86CB2" w14:textId="77777777" w:rsidR="00BC371F" w:rsidRPr="00BC371F" w:rsidRDefault="00BC371F" w:rsidP="00BC371F">
            <w:pPr>
              <w:rPr>
                <w:rFonts w:eastAsia="Calibri"/>
                <w:color w:val="000000"/>
                <w:lang w:eastAsia="en-US"/>
              </w:rPr>
            </w:pPr>
            <w:r w:rsidRPr="00BC371F">
              <w:rPr>
                <w:rFonts w:eastAsia="Calibri"/>
                <w:color w:val="000000"/>
                <w:lang w:eastAsia="en-US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59EC774" w14:textId="77777777" w:rsidR="00BC371F" w:rsidRPr="00BC371F" w:rsidRDefault="00BC371F" w:rsidP="00BC371F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BC371F">
              <w:rPr>
                <w:rFonts w:eastAsia="Calibri"/>
                <w:color w:val="000000"/>
                <w:lang w:eastAsia="en-US"/>
              </w:rPr>
              <w:t>200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7565801" w14:textId="77777777" w:rsidR="00BC371F" w:rsidRPr="00BC371F" w:rsidRDefault="00BC371F" w:rsidP="00BC371F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BC371F">
              <w:rPr>
                <w:rFonts w:eastAsia="Calibri"/>
                <w:color w:val="000000"/>
                <w:lang w:eastAsia="en-US"/>
              </w:rPr>
              <w:t>992 0409 2000210530 244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67ACDF2" w14:textId="77777777" w:rsidR="00BC371F" w:rsidRPr="00BC371F" w:rsidRDefault="00BC371F" w:rsidP="00BC371F">
            <w:pPr>
              <w:jc w:val="right"/>
              <w:rPr>
                <w:rFonts w:eastAsia="Calibri"/>
                <w:color w:val="000000"/>
                <w:lang w:eastAsia="en-US"/>
              </w:rPr>
            </w:pPr>
            <w:r w:rsidRPr="00BC371F">
              <w:rPr>
                <w:rFonts w:eastAsia="Calibri"/>
                <w:color w:val="000000"/>
                <w:lang w:eastAsia="en-US"/>
              </w:rPr>
              <w:t>1 749 200,00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03B7D82" w14:textId="77777777" w:rsidR="00BC371F" w:rsidRPr="00BC371F" w:rsidRDefault="00BC371F" w:rsidP="00BC371F">
            <w:pPr>
              <w:jc w:val="right"/>
              <w:rPr>
                <w:rFonts w:eastAsia="Calibri"/>
                <w:color w:val="000000"/>
                <w:lang w:eastAsia="en-US"/>
              </w:rPr>
            </w:pPr>
            <w:r w:rsidRPr="00BC371F">
              <w:rPr>
                <w:rFonts w:eastAsia="Calibri"/>
                <w:color w:val="000000"/>
                <w:lang w:eastAsia="en-US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54A875F" w14:textId="77777777" w:rsidR="00BC371F" w:rsidRPr="00BC371F" w:rsidRDefault="00BC371F" w:rsidP="00BC371F">
            <w:pPr>
              <w:jc w:val="right"/>
              <w:rPr>
                <w:rFonts w:eastAsia="Calibri"/>
                <w:color w:val="000000"/>
                <w:lang w:eastAsia="en-US"/>
              </w:rPr>
            </w:pPr>
            <w:r w:rsidRPr="00BC371F">
              <w:rPr>
                <w:rFonts w:eastAsia="Calibri"/>
                <w:color w:val="000000"/>
                <w:lang w:eastAsia="en-US"/>
              </w:rPr>
              <w:t>1 749 200,00</w:t>
            </w:r>
          </w:p>
        </w:tc>
      </w:tr>
      <w:tr w:rsidR="00BC371F" w:rsidRPr="00BC371F" w14:paraId="03B29DE9" w14:textId="77777777" w:rsidTr="00EB0DB2">
        <w:trPr>
          <w:trHeight w:val="278"/>
        </w:trPr>
        <w:tc>
          <w:tcPr>
            <w:tcW w:w="53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ABB6F69" w14:textId="77777777" w:rsidR="00BC371F" w:rsidRPr="00BC371F" w:rsidRDefault="00BC371F" w:rsidP="00BC371F">
            <w:pPr>
              <w:rPr>
                <w:rFonts w:eastAsia="Calibri"/>
                <w:color w:val="000000"/>
                <w:lang w:eastAsia="en-US"/>
              </w:rPr>
            </w:pPr>
            <w:r w:rsidRPr="00BC371F">
              <w:rPr>
                <w:rFonts w:eastAsia="Calibri"/>
                <w:color w:val="000000"/>
                <w:lang w:eastAsia="en-US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3ADE31A" w14:textId="77777777" w:rsidR="00BC371F" w:rsidRPr="00BC371F" w:rsidRDefault="00BC371F" w:rsidP="00BC371F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BC371F">
              <w:rPr>
                <w:rFonts w:eastAsia="Calibri"/>
                <w:color w:val="000000"/>
                <w:lang w:eastAsia="en-US"/>
              </w:rPr>
              <w:t>200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0EE3769" w14:textId="77777777" w:rsidR="00BC371F" w:rsidRPr="00BC371F" w:rsidRDefault="00BC371F" w:rsidP="00BC371F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BC371F">
              <w:rPr>
                <w:rFonts w:eastAsia="Calibri"/>
                <w:color w:val="000000"/>
                <w:lang w:eastAsia="en-US"/>
              </w:rPr>
              <w:t>992 0412 0400110090 244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DD07E40" w14:textId="77777777" w:rsidR="00BC371F" w:rsidRPr="00BC371F" w:rsidRDefault="00BC371F" w:rsidP="00BC371F">
            <w:pPr>
              <w:jc w:val="right"/>
              <w:rPr>
                <w:rFonts w:eastAsia="Calibri"/>
                <w:color w:val="000000"/>
                <w:lang w:eastAsia="en-US"/>
              </w:rPr>
            </w:pPr>
            <w:r w:rsidRPr="00BC371F">
              <w:rPr>
                <w:rFonts w:eastAsia="Calibri"/>
                <w:color w:val="000000"/>
                <w:lang w:eastAsia="en-US"/>
              </w:rPr>
              <w:t>7 000,00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288458C" w14:textId="77777777" w:rsidR="00BC371F" w:rsidRPr="00BC371F" w:rsidRDefault="00BC371F" w:rsidP="00BC371F">
            <w:pPr>
              <w:jc w:val="right"/>
              <w:rPr>
                <w:rFonts w:eastAsia="Calibri"/>
                <w:color w:val="000000"/>
                <w:lang w:eastAsia="en-US"/>
              </w:rPr>
            </w:pPr>
            <w:r w:rsidRPr="00BC371F">
              <w:rPr>
                <w:rFonts w:eastAsia="Calibri"/>
                <w:color w:val="000000"/>
                <w:lang w:eastAsia="en-US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0E10611" w14:textId="77777777" w:rsidR="00BC371F" w:rsidRPr="00BC371F" w:rsidRDefault="00BC371F" w:rsidP="00BC371F">
            <w:pPr>
              <w:jc w:val="right"/>
              <w:rPr>
                <w:rFonts w:eastAsia="Calibri"/>
                <w:color w:val="000000"/>
                <w:lang w:eastAsia="en-US"/>
              </w:rPr>
            </w:pPr>
            <w:r w:rsidRPr="00BC371F">
              <w:rPr>
                <w:rFonts w:eastAsia="Calibri"/>
                <w:color w:val="000000"/>
                <w:lang w:eastAsia="en-US"/>
              </w:rPr>
              <w:t>7 000,00</w:t>
            </w:r>
          </w:p>
        </w:tc>
      </w:tr>
      <w:tr w:rsidR="00BC371F" w:rsidRPr="00BC371F" w14:paraId="28FB76AE" w14:textId="77777777" w:rsidTr="00EB0DB2">
        <w:trPr>
          <w:trHeight w:val="278"/>
        </w:trPr>
        <w:tc>
          <w:tcPr>
            <w:tcW w:w="53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6609E20" w14:textId="77777777" w:rsidR="00BC371F" w:rsidRPr="00BC371F" w:rsidRDefault="00BC371F" w:rsidP="00BC371F">
            <w:pPr>
              <w:rPr>
                <w:rFonts w:eastAsia="Calibri"/>
                <w:color w:val="000000"/>
              </w:rPr>
            </w:pPr>
            <w:r w:rsidRPr="00BC371F">
              <w:rPr>
                <w:rFonts w:eastAsia="Calibri"/>
                <w:color w:val="000000"/>
                <w:lang w:eastAsia="en-US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39F3173" w14:textId="77777777" w:rsidR="00BC371F" w:rsidRPr="00BC371F" w:rsidRDefault="00BC371F" w:rsidP="00BC371F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BC371F">
              <w:rPr>
                <w:rFonts w:eastAsia="Calibri"/>
                <w:color w:val="000000"/>
                <w:lang w:eastAsia="en-US"/>
              </w:rPr>
              <w:t>200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D39047C" w14:textId="77777777" w:rsidR="00BC371F" w:rsidRPr="00BC371F" w:rsidRDefault="00BC371F" w:rsidP="00BC371F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BC371F">
              <w:rPr>
                <w:rFonts w:eastAsia="Calibri"/>
                <w:color w:val="000000"/>
                <w:lang w:eastAsia="en-US"/>
              </w:rPr>
              <w:t>992 0502 2200310570 244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F6DDEB0" w14:textId="77777777" w:rsidR="00BC371F" w:rsidRPr="00BC371F" w:rsidRDefault="00BC371F" w:rsidP="00BC371F">
            <w:pPr>
              <w:jc w:val="right"/>
              <w:rPr>
                <w:rFonts w:eastAsia="Calibri"/>
                <w:color w:val="000000"/>
                <w:lang w:eastAsia="en-US"/>
              </w:rPr>
            </w:pPr>
            <w:r w:rsidRPr="00BC371F">
              <w:rPr>
                <w:rFonts w:eastAsia="Calibri"/>
                <w:color w:val="000000"/>
                <w:lang w:eastAsia="en-US"/>
              </w:rPr>
              <w:t>30 000,00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504F761" w14:textId="77777777" w:rsidR="00BC371F" w:rsidRPr="00BC371F" w:rsidRDefault="00BC371F" w:rsidP="00BC371F">
            <w:pPr>
              <w:jc w:val="right"/>
              <w:rPr>
                <w:rFonts w:eastAsia="Calibri"/>
                <w:color w:val="000000"/>
                <w:lang w:eastAsia="en-US"/>
              </w:rPr>
            </w:pPr>
            <w:r w:rsidRPr="00BC371F">
              <w:rPr>
                <w:rFonts w:eastAsia="Calibri"/>
                <w:color w:val="000000"/>
                <w:lang w:eastAsia="en-US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A931E3A" w14:textId="77777777" w:rsidR="00BC371F" w:rsidRPr="00BC371F" w:rsidRDefault="00BC371F" w:rsidP="00BC371F">
            <w:pPr>
              <w:jc w:val="right"/>
              <w:rPr>
                <w:rFonts w:eastAsia="Calibri"/>
                <w:color w:val="000000"/>
                <w:lang w:eastAsia="en-US"/>
              </w:rPr>
            </w:pPr>
            <w:r w:rsidRPr="00BC371F">
              <w:rPr>
                <w:rFonts w:eastAsia="Calibri"/>
                <w:color w:val="000000"/>
                <w:lang w:eastAsia="en-US"/>
              </w:rPr>
              <w:t>30 000,00</w:t>
            </w:r>
          </w:p>
        </w:tc>
      </w:tr>
      <w:tr w:rsidR="00BC371F" w:rsidRPr="00BC371F" w14:paraId="279F5A9A" w14:textId="77777777" w:rsidTr="00EB0DB2">
        <w:trPr>
          <w:trHeight w:val="278"/>
        </w:trPr>
        <w:tc>
          <w:tcPr>
            <w:tcW w:w="53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204C25C" w14:textId="77777777" w:rsidR="00BC371F" w:rsidRPr="00BC371F" w:rsidRDefault="00BC371F" w:rsidP="00BC371F">
            <w:pPr>
              <w:rPr>
                <w:rFonts w:eastAsia="Calibri"/>
                <w:color w:val="000000"/>
                <w:lang w:eastAsia="en-US"/>
              </w:rPr>
            </w:pPr>
            <w:r w:rsidRPr="00BC371F">
              <w:rPr>
                <w:rFonts w:eastAsia="Calibri"/>
                <w:color w:val="000000"/>
                <w:lang w:eastAsia="en-US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BA11266" w14:textId="77777777" w:rsidR="00BC371F" w:rsidRPr="00BC371F" w:rsidRDefault="00BC371F" w:rsidP="00BC371F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BC371F">
              <w:rPr>
                <w:rFonts w:eastAsia="Calibri"/>
                <w:color w:val="000000"/>
                <w:lang w:eastAsia="en-US"/>
              </w:rPr>
              <w:t>200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D4B97C4" w14:textId="77777777" w:rsidR="00BC371F" w:rsidRPr="00BC371F" w:rsidRDefault="00BC371F" w:rsidP="00BC371F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BC371F">
              <w:rPr>
                <w:rFonts w:eastAsia="Calibri"/>
                <w:color w:val="000000"/>
                <w:lang w:eastAsia="en-US"/>
              </w:rPr>
              <w:t>992 0503 2200110550 244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80A0356" w14:textId="77777777" w:rsidR="00BC371F" w:rsidRPr="00BC371F" w:rsidRDefault="00BC371F" w:rsidP="00BC371F">
            <w:pPr>
              <w:jc w:val="right"/>
              <w:rPr>
                <w:rFonts w:eastAsia="Calibri"/>
                <w:color w:val="000000"/>
                <w:lang w:eastAsia="en-US"/>
              </w:rPr>
            </w:pPr>
            <w:r w:rsidRPr="00BC371F">
              <w:rPr>
                <w:rFonts w:eastAsia="Calibri"/>
                <w:color w:val="000000"/>
                <w:lang w:eastAsia="en-US"/>
              </w:rPr>
              <w:t>1 472 955,74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32EB882" w14:textId="77777777" w:rsidR="00BC371F" w:rsidRPr="00BC371F" w:rsidRDefault="00BC371F" w:rsidP="00BC371F">
            <w:pPr>
              <w:jc w:val="right"/>
              <w:rPr>
                <w:rFonts w:eastAsia="Calibri"/>
                <w:color w:val="000000"/>
                <w:lang w:eastAsia="en-US"/>
              </w:rPr>
            </w:pPr>
            <w:r w:rsidRPr="00BC371F">
              <w:rPr>
                <w:rFonts w:eastAsia="Calibri"/>
                <w:color w:val="000000"/>
                <w:lang w:eastAsia="en-US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2692AE4" w14:textId="77777777" w:rsidR="00BC371F" w:rsidRPr="00BC371F" w:rsidRDefault="00BC371F" w:rsidP="00BC371F">
            <w:pPr>
              <w:jc w:val="right"/>
              <w:rPr>
                <w:rFonts w:eastAsia="Calibri"/>
                <w:color w:val="000000"/>
                <w:lang w:eastAsia="en-US"/>
              </w:rPr>
            </w:pPr>
            <w:r w:rsidRPr="00BC371F">
              <w:rPr>
                <w:rFonts w:eastAsia="Calibri"/>
                <w:color w:val="000000"/>
                <w:lang w:eastAsia="en-US"/>
              </w:rPr>
              <w:t>1 472 955,74</w:t>
            </w:r>
          </w:p>
        </w:tc>
      </w:tr>
      <w:tr w:rsidR="00BC371F" w:rsidRPr="00BC371F" w14:paraId="77996BFA" w14:textId="77777777" w:rsidTr="00EB0DB2">
        <w:trPr>
          <w:trHeight w:val="278"/>
        </w:trPr>
        <w:tc>
          <w:tcPr>
            <w:tcW w:w="53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7637D65" w14:textId="77777777" w:rsidR="00BC371F" w:rsidRPr="00BC371F" w:rsidRDefault="00BC371F" w:rsidP="00BC371F">
            <w:pPr>
              <w:rPr>
                <w:rFonts w:eastAsia="Calibri"/>
                <w:color w:val="000000"/>
                <w:lang w:eastAsia="en-US"/>
              </w:rPr>
            </w:pPr>
            <w:r w:rsidRPr="00BC371F">
              <w:rPr>
                <w:rFonts w:eastAsia="Calibri"/>
                <w:color w:val="000000"/>
                <w:lang w:eastAsia="en-US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ECE4F0E" w14:textId="77777777" w:rsidR="00BC371F" w:rsidRPr="00BC371F" w:rsidRDefault="00BC371F" w:rsidP="00BC371F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BC371F">
              <w:rPr>
                <w:rFonts w:eastAsia="Calibri"/>
                <w:color w:val="000000"/>
                <w:lang w:eastAsia="en-US"/>
              </w:rPr>
              <w:t>200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BBB8AE0" w14:textId="77777777" w:rsidR="00BC371F" w:rsidRPr="00BC371F" w:rsidRDefault="00BC371F" w:rsidP="00BC371F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BC371F">
              <w:rPr>
                <w:rFonts w:eastAsia="Calibri"/>
                <w:color w:val="000000"/>
                <w:lang w:eastAsia="en-US"/>
              </w:rPr>
              <w:t>992 0503 2200210560 244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4CB9575" w14:textId="77777777" w:rsidR="00BC371F" w:rsidRPr="00BC371F" w:rsidRDefault="00BC371F" w:rsidP="00BC371F">
            <w:pPr>
              <w:jc w:val="right"/>
              <w:rPr>
                <w:rFonts w:eastAsia="Calibri"/>
                <w:color w:val="000000"/>
                <w:lang w:eastAsia="en-US"/>
              </w:rPr>
            </w:pPr>
            <w:r w:rsidRPr="00BC371F">
              <w:rPr>
                <w:rFonts w:eastAsia="Calibri"/>
                <w:color w:val="000000"/>
                <w:lang w:eastAsia="en-US"/>
              </w:rPr>
              <w:t>221 500,00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1317A6D" w14:textId="77777777" w:rsidR="00BC371F" w:rsidRPr="00BC371F" w:rsidRDefault="00BC371F" w:rsidP="00BC371F">
            <w:pPr>
              <w:jc w:val="right"/>
              <w:rPr>
                <w:rFonts w:eastAsia="Calibri"/>
                <w:color w:val="000000"/>
                <w:lang w:eastAsia="en-US"/>
              </w:rPr>
            </w:pPr>
            <w:r w:rsidRPr="00BC371F">
              <w:rPr>
                <w:rFonts w:eastAsia="Calibri"/>
                <w:color w:val="000000"/>
                <w:lang w:eastAsia="en-US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2328808" w14:textId="77777777" w:rsidR="00BC371F" w:rsidRPr="00BC371F" w:rsidRDefault="00BC371F" w:rsidP="00BC371F">
            <w:pPr>
              <w:jc w:val="right"/>
              <w:rPr>
                <w:rFonts w:eastAsia="Calibri"/>
                <w:color w:val="000000"/>
                <w:lang w:eastAsia="en-US"/>
              </w:rPr>
            </w:pPr>
            <w:r w:rsidRPr="00BC371F">
              <w:rPr>
                <w:rFonts w:eastAsia="Calibri"/>
                <w:color w:val="000000"/>
                <w:lang w:eastAsia="en-US"/>
              </w:rPr>
              <w:t>221 500,00</w:t>
            </w:r>
          </w:p>
        </w:tc>
      </w:tr>
      <w:tr w:rsidR="00BC371F" w:rsidRPr="00BC371F" w14:paraId="7549ECF9" w14:textId="77777777" w:rsidTr="00EB0DB2">
        <w:trPr>
          <w:trHeight w:val="278"/>
        </w:trPr>
        <w:tc>
          <w:tcPr>
            <w:tcW w:w="53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3D04430" w14:textId="77777777" w:rsidR="00BC371F" w:rsidRPr="00BC371F" w:rsidRDefault="00BC371F" w:rsidP="00BC371F">
            <w:pPr>
              <w:rPr>
                <w:rFonts w:eastAsia="Calibri"/>
                <w:color w:val="000000"/>
                <w:lang w:eastAsia="en-US"/>
              </w:rPr>
            </w:pPr>
            <w:r w:rsidRPr="00BC371F">
              <w:rPr>
                <w:rFonts w:eastAsia="Calibri"/>
                <w:color w:val="000000"/>
                <w:lang w:eastAsia="en-US"/>
              </w:rPr>
              <w:t>Закупка энергетических ресурсов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7D4D4B4" w14:textId="77777777" w:rsidR="00BC371F" w:rsidRPr="00BC371F" w:rsidRDefault="00BC371F" w:rsidP="00BC371F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BC371F">
              <w:rPr>
                <w:rFonts w:eastAsia="Calibri"/>
                <w:color w:val="000000"/>
                <w:lang w:eastAsia="en-US"/>
              </w:rPr>
              <w:t>200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AF0F37A" w14:textId="77777777" w:rsidR="00BC371F" w:rsidRPr="00BC371F" w:rsidRDefault="00BC371F" w:rsidP="00BC371F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BC371F">
              <w:rPr>
                <w:rFonts w:eastAsia="Calibri"/>
                <w:color w:val="000000"/>
                <w:lang w:eastAsia="en-US"/>
              </w:rPr>
              <w:t>992 0503 2200210560 247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8B97359" w14:textId="77777777" w:rsidR="00BC371F" w:rsidRPr="00BC371F" w:rsidRDefault="00BC371F" w:rsidP="00BC371F">
            <w:pPr>
              <w:jc w:val="right"/>
              <w:rPr>
                <w:rFonts w:eastAsia="Calibri"/>
                <w:color w:val="000000"/>
                <w:lang w:eastAsia="en-US"/>
              </w:rPr>
            </w:pPr>
            <w:r w:rsidRPr="00BC371F">
              <w:rPr>
                <w:rFonts w:eastAsia="Calibri"/>
                <w:color w:val="000000"/>
                <w:lang w:eastAsia="en-US"/>
              </w:rPr>
              <w:t>273 200,00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D8B09FB" w14:textId="77777777" w:rsidR="00BC371F" w:rsidRPr="00BC371F" w:rsidRDefault="00BC371F" w:rsidP="00BC371F">
            <w:pPr>
              <w:jc w:val="right"/>
              <w:rPr>
                <w:rFonts w:eastAsia="Calibri"/>
                <w:color w:val="000000"/>
                <w:lang w:eastAsia="en-US"/>
              </w:rPr>
            </w:pPr>
            <w:r w:rsidRPr="00BC371F">
              <w:rPr>
                <w:rFonts w:eastAsia="Calibri"/>
                <w:color w:val="000000"/>
                <w:lang w:eastAsia="en-US"/>
              </w:rPr>
              <w:t>64 576,16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A0AA432" w14:textId="77777777" w:rsidR="00BC371F" w:rsidRPr="00BC371F" w:rsidRDefault="00BC371F" w:rsidP="00BC371F">
            <w:pPr>
              <w:jc w:val="right"/>
              <w:rPr>
                <w:rFonts w:eastAsia="Calibri"/>
                <w:color w:val="000000"/>
                <w:lang w:eastAsia="en-US"/>
              </w:rPr>
            </w:pPr>
            <w:r w:rsidRPr="00BC371F">
              <w:rPr>
                <w:rFonts w:eastAsia="Calibri"/>
                <w:color w:val="000000"/>
                <w:lang w:eastAsia="en-US"/>
              </w:rPr>
              <w:t>208 623,84</w:t>
            </w:r>
          </w:p>
        </w:tc>
      </w:tr>
      <w:tr w:rsidR="00BC371F" w:rsidRPr="00BC371F" w14:paraId="0A86E366" w14:textId="77777777" w:rsidTr="00EB0DB2">
        <w:trPr>
          <w:trHeight w:val="278"/>
        </w:trPr>
        <w:tc>
          <w:tcPr>
            <w:tcW w:w="53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015125B" w14:textId="77777777" w:rsidR="00BC371F" w:rsidRPr="00BC371F" w:rsidRDefault="00BC371F" w:rsidP="00BC371F">
            <w:pPr>
              <w:rPr>
                <w:rFonts w:eastAsia="Calibri"/>
                <w:color w:val="000000"/>
                <w:lang w:eastAsia="en-US"/>
              </w:rPr>
            </w:pPr>
            <w:r w:rsidRPr="00BC371F">
              <w:rPr>
                <w:rFonts w:eastAsia="Calibri"/>
                <w:color w:val="000000"/>
                <w:lang w:eastAsia="en-US"/>
              </w:rPr>
              <w:t>Уплата иных платежей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36DF750" w14:textId="77777777" w:rsidR="00BC371F" w:rsidRPr="00BC371F" w:rsidRDefault="00BC371F" w:rsidP="00BC371F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BC371F">
              <w:rPr>
                <w:rFonts w:eastAsia="Calibri"/>
                <w:color w:val="000000"/>
                <w:lang w:eastAsia="en-US"/>
              </w:rPr>
              <w:t>200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CB59221" w14:textId="77777777" w:rsidR="00BC371F" w:rsidRPr="00BC371F" w:rsidRDefault="00BC371F" w:rsidP="00BC371F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BC371F">
              <w:rPr>
                <w:rFonts w:eastAsia="Calibri"/>
                <w:color w:val="000000"/>
                <w:lang w:eastAsia="en-US"/>
              </w:rPr>
              <w:t>992 0503 2200210560 853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CB3BC33" w14:textId="77777777" w:rsidR="00BC371F" w:rsidRPr="00BC371F" w:rsidRDefault="00BC371F" w:rsidP="00BC371F">
            <w:pPr>
              <w:jc w:val="right"/>
              <w:rPr>
                <w:rFonts w:eastAsia="Calibri"/>
                <w:color w:val="000000"/>
                <w:lang w:eastAsia="en-US"/>
              </w:rPr>
            </w:pPr>
            <w:r w:rsidRPr="00BC371F">
              <w:rPr>
                <w:rFonts w:eastAsia="Calibri"/>
                <w:color w:val="000000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647E3EB" w14:textId="77777777" w:rsidR="00BC371F" w:rsidRPr="00BC371F" w:rsidRDefault="00BC371F" w:rsidP="00BC371F">
            <w:pPr>
              <w:jc w:val="right"/>
              <w:rPr>
                <w:rFonts w:eastAsia="Calibri"/>
                <w:color w:val="000000"/>
                <w:lang w:eastAsia="en-US"/>
              </w:rPr>
            </w:pPr>
            <w:r w:rsidRPr="00BC371F">
              <w:rPr>
                <w:rFonts w:eastAsia="Calibri"/>
                <w:color w:val="000000"/>
                <w:lang w:eastAsia="en-US"/>
              </w:rPr>
              <w:t>-9,73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EFF7DB8" w14:textId="77777777" w:rsidR="00BC371F" w:rsidRPr="00BC371F" w:rsidRDefault="00BC371F" w:rsidP="00BC371F">
            <w:pPr>
              <w:jc w:val="right"/>
              <w:rPr>
                <w:rFonts w:eastAsia="Calibri"/>
                <w:color w:val="000000"/>
                <w:lang w:eastAsia="en-US"/>
              </w:rPr>
            </w:pPr>
            <w:r w:rsidRPr="00BC371F">
              <w:rPr>
                <w:rFonts w:eastAsia="Calibri"/>
                <w:color w:val="000000"/>
                <w:lang w:eastAsia="en-US"/>
              </w:rPr>
              <w:t>9,73</w:t>
            </w:r>
          </w:p>
        </w:tc>
      </w:tr>
      <w:tr w:rsidR="00BC371F" w:rsidRPr="00BC371F" w14:paraId="59A552B0" w14:textId="77777777" w:rsidTr="00EB0DB2">
        <w:trPr>
          <w:trHeight w:val="278"/>
        </w:trPr>
        <w:tc>
          <w:tcPr>
            <w:tcW w:w="53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3CE7494" w14:textId="77777777" w:rsidR="00BC371F" w:rsidRPr="00BC371F" w:rsidRDefault="00BC371F" w:rsidP="00BC371F">
            <w:pPr>
              <w:rPr>
                <w:rFonts w:eastAsia="Calibri"/>
                <w:color w:val="000000"/>
                <w:lang w:eastAsia="en-US"/>
              </w:rPr>
            </w:pPr>
            <w:r w:rsidRPr="00BC371F">
              <w:rPr>
                <w:rFonts w:eastAsia="Calibri"/>
                <w:color w:val="000000"/>
                <w:lang w:eastAsia="en-US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25B3844" w14:textId="77777777" w:rsidR="00BC371F" w:rsidRPr="00BC371F" w:rsidRDefault="00BC371F" w:rsidP="00BC371F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BC371F">
              <w:rPr>
                <w:rFonts w:eastAsia="Calibri"/>
                <w:color w:val="000000"/>
                <w:lang w:eastAsia="en-US"/>
              </w:rPr>
              <w:t>200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08A7521" w14:textId="77777777" w:rsidR="00BC371F" w:rsidRPr="00BC371F" w:rsidRDefault="00BC371F" w:rsidP="00BC371F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BC371F">
              <w:rPr>
                <w:rFonts w:eastAsia="Calibri"/>
                <w:color w:val="000000"/>
                <w:lang w:eastAsia="en-US"/>
              </w:rPr>
              <w:t>992 0503 2200610900 244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ABC2019" w14:textId="77777777" w:rsidR="00BC371F" w:rsidRPr="00BC371F" w:rsidRDefault="00BC371F" w:rsidP="00BC371F">
            <w:pPr>
              <w:jc w:val="right"/>
              <w:rPr>
                <w:rFonts w:eastAsia="Calibri"/>
                <w:color w:val="000000"/>
                <w:lang w:eastAsia="en-US"/>
              </w:rPr>
            </w:pPr>
            <w:r w:rsidRPr="00BC371F">
              <w:rPr>
                <w:rFonts w:eastAsia="Calibri"/>
                <w:color w:val="000000"/>
                <w:lang w:eastAsia="en-US"/>
              </w:rPr>
              <w:t>80 000,00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E281FE6" w14:textId="77777777" w:rsidR="00BC371F" w:rsidRPr="00BC371F" w:rsidRDefault="00BC371F" w:rsidP="00BC371F">
            <w:pPr>
              <w:jc w:val="right"/>
              <w:rPr>
                <w:rFonts w:eastAsia="Calibri"/>
                <w:color w:val="000000"/>
                <w:lang w:eastAsia="en-US"/>
              </w:rPr>
            </w:pPr>
            <w:r w:rsidRPr="00BC371F">
              <w:rPr>
                <w:rFonts w:eastAsia="Calibri"/>
                <w:color w:val="000000"/>
                <w:lang w:eastAsia="en-US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45C729A" w14:textId="77777777" w:rsidR="00BC371F" w:rsidRPr="00BC371F" w:rsidRDefault="00BC371F" w:rsidP="00BC371F">
            <w:pPr>
              <w:jc w:val="right"/>
              <w:rPr>
                <w:rFonts w:eastAsia="Calibri"/>
                <w:color w:val="000000"/>
                <w:lang w:eastAsia="en-US"/>
              </w:rPr>
            </w:pPr>
            <w:r w:rsidRPr="00BC371F">
              <w:rPr>
                <w:rFonts w:eastAsia="Calibri"/>
                <w:color w:val="000000"/>
                <w:lang w:eastAsia="en-US"/>
              </w:rPr>
              <w:t>80 000,00</w:t>
            </w:r>
          </w:p>
        </w:tc>
      </w:tr>
      <w:tr w:rsidR="00BC371F" w:rsidRPr="00BC371F" w14:paraId="5FED791F" w14:textId="77777777" w:rsidTr="00EB0DB2">
        <w:trPr>
          <w:trHeight w:val="278"/>
        </w:trPr>
        <w:tc>
          <w:tcPr>
            <w:tcW w:w="53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662147D" w14:textId="77777777" w:rsidR="00BC371F" w:rsidRPr="00BC371F" w:rsidRDefault="00BC371F" w:rsidP="00BC371F">
            <w:pPr>
              <w:rPr>
                <w:rFonts w:eastAsia="Calibri"/>
                <w:color w:val="000000"/>
                <w:lang w:eastAsia="en-US"/>
              </w:rPr>
            </w:pPr>
            <w:r w:rsidRPr="00BC371F">
              <w:rPr>
                <w:rFonts w:eastAsia="Calibri"/>
                <w:color w:val="000000"/>
                <w:lang w:eastAsia="en-US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BB8BE1F" w14:textId="77777777" w:rsidR="00BC371F" w:rsidRPr="00BC371F" w:rsidRDefault="00BC371F" w:rsidP="00BC371F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BC371F">
              <w:rPr>
                <w:rFonts w:eastAsia="Calibri"/>
                <w:color w:val="000000"/>
                <w:lang w:eastAsia="en-US"/>
              </w:rPr>
              <w:t>200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962ACBD" w14:textId="77777777" w:rsidR="00BC371F" w:rsidRPr="00BC371F" w:rsidRDefault="00BC371F" w:rsidP="00BC371F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BC371F">
              <w:rPr>
                <w:rFonts w:eastAsia="Calibri"/>
                <w:color w:val="000000"/>
                <w:lang w:eastAsia="en-US"/>
              </w:rPr>
              <w:t>992 0503 8100110680 244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989A3B4" w14:textId="77777777" w:rsidR="00BC371F" w:rsidRPr="00BC371F" w:rsidRDefault="00BC371F" w:rsidP="00BC371F">
            <w:pPr>
              <w:jc w:val="right"/>
              <w:rPr>
                <w:rFonts w:eastAsia="Calibri"/>
                <w:color w:val="000000"/>
                <w:lang w:eastAsia="en-US"/>
              </w:rPr>
            </w:pPr>
            <w:r w:rsidRPr="00BC371F">
              <w:rPr>
                <w:rFonts w:eastAsia="Calibri"/>
                <w:color w:val="000000"/>
                <w:lang w:eastAsia="en-US"/>
              </w:rPr>
              <w:t>94 017,70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05A1073" w14:textId="77777777" w:rsidR="00BC371F" w:rsidRPr="00BC371F" w:rsidRDefault="00BC371F" w:rsidP="00BC371F">
            <w:pPr>
              <w:jc w:val="right"/>
              <w:rPr>
                <w:rFonts w:eastAsia="Calibri"/>
                <w:color w:val="000000"/>
                <w:lang w:eastAsia="en-US"/>
              </w:rPr>
            </w:pPr>
            <w:r w:rsidRPr="00BC371F">
              <w:rPr>
                <w:rFonts w:eastAsia="Calibri"/>
                <w:color w:val="000000"/>
                <w:lang w:eastAsia="en-US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A35E05F" w14:textId="77777777" w:rsidR="00BC371F" w:rsidRPr="00BC371F" w:rsidRDefault="00BC371F" w:rsidP="00BC371F">
            <w:pPr>
              <w:jc w:val="right"/>
              <w:rPr>
                <w:rFonts w:eastAsia="Calibri"/>
                <w:color w:val="000000"/>
                <w:lang w:eastAsia="en-US"/>
              </w:rPr>
            </w:pPr>
            <w:r w:rsidRPr="00BC371F">
              <w:rPr>
                <w:rFonts w:eastAsia="Calibri"/>
                <w:color w:val="000000"/>
                <w:lang w:eastAsia="en-US"/>
              </w:rPr>
              <w:t>94 017,70</w:t>
            </w:r>
          </w:p>
        </w:tc>
      </w:tr>
      <w:tr w:rsidR="00BC371F" w:rsidRPr="00BC371F" w14:paraId="61C76109" w14:textId="77777777" w:rsidTr="00EB0DB2">
        <w:trPr>
          <w:trHeight w:val="323"/>
        </w:trPr>
        <w:tc>
          <w:tcPr>
            <w:tcW w:w="53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44C8795" w14:textId="77777777" w:rsidR="00BC371F" w:rsidRPr="00BC371F" w:rsidRDefault="00BC371F" w:rsidP="00BC371F">
            <w:pPr>
              <w:rPr>
                <w:rFonts w:eastAsia="Calibri"/>
                <w:color w:val="000000"/>
                <w:lang w:eastAsia="en-US"/>
              </w:rPr>
            </w:pPr>
            <w:r w:rsidRPr="00BC371F">
              <w:rPr>
                <w:rFonts w:eastAsia="Calibri"/>
                <w:color w:val="000000"/>
                <w:lang w:eastAsia="en-US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6FA397D" w14:textId="77777777" w:rsidR="00BC371F" w:rsidRPr="00BC371F" w:rsidRDefault="00BC371F" w:rsidP="00BC371F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BC371F">
              <w:rPr>
                <w:rFonts w:eastAsia="Calibri"/>
                <w:color w:val="000000"/>
                <w:lang w:eastAsia="en-US"/>
              </w:rPr>
              <w:t>200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87C72DB" w14:textId="77777777" w:rsidR="00BC371F" w:rsidRPr="00BC371F" w:rsidRDefault="00BC371F" w:rsidP="00BC371F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BC371F">
              <w:rPr>
                <w:rFonts w:eastAsia="Calibri"/>
                <w:color w:val="000000"/>
                <w:lang w:eastAsia="en-US"/>
              </w:rPr>
              <w:t>992 0707 1400310330 244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94F44E7" w14:textId="77777777" w:rsidR="00BC371F" w:rsidRPr="00BC371F" w:rsidRDefault="00BC371F" w:rsidP="00BC371F">
            <w:pPr>
              <w:jc w:val="right"/>
              <w:rPr>
                <w:rFonts w:eastAsia="Calibri"/>
                <w:color w:val="000000"/>
                <w:lang w:eastAsia="en-US"/>
              </w:rPr>
            </w:pPr>
            <w:r w:rsidRPr="00BC371F">
              <w:rPr>
                <w:rFonts w:eastAsia="Calibri"/>
                <w:color w:val="000000"/>
                <w:lang w:eastAsia="en-US"/>
              </w:rPr>
              <w:t>30 000,00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11329CF" w14:textId="77777777" w:rsidR="00BC371F" w:rsidRPr="00BC371F" w:rsidRDefault="00BC371F" w:rsidP="00BC371F">
            <w:pPr>
              <w:jc w:val="right"/>
              <w:rPr>
                <w:rFonts w:eastAsia="Calibri"/>
                <w:color w:val="000000"/>
                <w:lang w:eastAsia="en-US"/>
              </w:rPr>
            </w:pPr>
            <w:r w:rsidRPr="00BC371F">
              <w:rPr>
                <w:rFonts w:eastAsia="Calibri"/>
                <w:color w:val="000000"/>
                <w:lang w:eastAsia="en-US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737C682" w14:textId="77777777" w:rsidR="00BC371F" w:rsidRPr="00BC371F" w:rsidRDefault="00BC371F" w:rsidP="00BC371F">
            <w:pPr>
              <w:jc w:val="right"/>
              <w:rPr>
                <w:rFonts w:eastAsia="Calibri"/>
                <w:color w:val="000000"/>
                <w:lang w:eastAsia="en-US"/>
              </w:rPr>
            </w:pPr>
            <w:r w:rsidRPr="00BC371F">
              <w:rPr>
                <w:rFonts w:eastAsia="Calibri"/>
                <w:color w:val="000000"/>
                <w:lang w:eastAsia="en-US"/>
              </w:rPr>
              <w:t>30 000,00</w:t>
            </w:r>
          </w:p>
        </w:tc>
      </w:tr>
      <w:tr w:rsidR="00BC371F" w:rsidRPr="00BC371F" w14:paraId="66FEDDC8" w14:textId="77777777" w:rsidTr="00EB0DB2">
        <w:trPr>
          <w:trHeight w:val="340"/>
        </w:trPr>
        <w:tc>
          <w:tcPr>
            <w:tcW w:w="53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E2811E" w14:textId="77777777" w:rsidR="00BC371F" w:rsidRPr="00BC371F" w:rsidRDefault="00BC371F" w:rsidP="00BC371F">
            <w:pPr>
              <w:rPr>
                <w:rFonts w:eastAsia="Calibri"/>
                <w:color w:val="000000"/>
                <w:lang w:eastAsia="en-US"/>
              </w:rPr>
            </w:pPr>
            <w:r w:rsidRPr="00BC371F">
              <w:rPr>
                <w:rFonts w:eastAsia="Calibri"/>
                <w:color w:val="000000"/>
                <w:lang w:eastAsia="en-US"/>
              </w:rPr>
              <w:t>Фонд оплаты труда казенных учреждений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80367C" w14:textId="77777777" w:rsidR="00BC371F" w:rsidRPr="00BC371F" w:rsidRDefault="00BC371F" w:rsidP="00BC371F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BC371F">
              <w:rPr>
                <w:rFonts w:eastAsia="Calibri"/>
                <w:color w:val="000000"/>
                <w:lang w:eastAsia="en-US"/>
              </w:rPr>
              <w:t>200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B7240A" w14:textId="77777777" w:rsidR="00BC371F" w:rsidRPr="00BC371F" w:rsidRDefault="00BC371F" w:rsidP="00BC371F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BC371F">
              <w:rPr>
                <w:rFonts w:eastAsia="Calibri"/>
                <w:color w:val="000000"/>
                <w:lang w:eastAsia="en-US"/>
              </w:rPr>
              <w:t>992 0801 1200100590 111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DEE6A2C" w14:textId="77777777" w:rsidR="00BC371F" w:rsidRPr="00BC371F" w:rsidRDefault="00BC371F" w:rsidP="00BC371F">
            <w:pPr>
              <w:jc w:val="right"/>
              <w:rPr>
                <w:rFonts w:eastAsia="Calibri"/>
                <w:color w:val="000000"/>
                <w:lang w:eastAsia="en-US"/>
              </w:rPr>
            </w:pPr>
            <w:r w:rsidRPr="00BC371F">
              <w:rPr>
                <w:rFonts w:eastAsia="Calibri"/>
                <w:color w:val="000000"/>
                <w:lang w:eastAsia="en-US"/>
              </w:rPr>
              <w:t>5 648 536,80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E6C1252" w14:textId="77777777" w:rsidR="00BC371F" w:rsidRPr="00BC371F" w:rsidRDefault="00BC371F" w:rsidP="00BC371F">
            <w:pPr>
              <w:jc w:val="right"/>
              <w:rPr>
                <w:rFonts w:eastAsia="Calibri"/>
                <w:color w:val="000000"/>
                <w:lang w:eastAsia="en-US"/>
              </w:rPr>
            </w:pPr>
            <w:r w:rsidRPr="00BC371F">
              <w:rPr>
                <w:rFonts w:eastAsia="Calibri"/>
                <w:color w:val="000000"/>
                <w:lang w:eastAsia="en-US"/>
              </w:rPr>
              <w:t>930 357,40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307A2D6" w14:textId="77777777" w:rsidR="00BC371F" w:rsidRPr="00BC371F" w:rsidRDefault="00BC371F" w:rsidP="00BC371F">
            <w:pPr>
              <w:jc w:val="right"/>
              <w:rPr>
                <w:rFonts w:eastAsia="Calibri"/>
                <w:color w:val="000000"/>
                <w:lang w:eastAsia="en-US"/>
              </w:rPr>
            </w:pPr>
            <w:r w:rsidRPr="00BC371F">
              <w:rPr>
                <w:rFonts w:eastAsia="Calibri"/>
                <w:color w:val="000000"/>
                <w:lang w:eastAsia="en-US"/>
              </w:rPr>
              <w:t>4 718 179,40</w:t>
            </w:r>
          </w:p>
        </w:tc>
      </w:tr>
      <w:tr w:rsidR="00BC371F" w:rsidRPr="00BC371F" w14:paraId="48168BCA" w14:textId="77777777" w:rsidTr="00EB0DB2">
        <w:trPr>
          <w:trHeight w:val="278"/>
        </w:trPr>
        <w:tc>
          <w:tcPr>
            <w:tcW w:w="53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8F2D07" w14:textId="77777777" w:rsidR="00BC371F" w:rsidRPr="00BC371F" w:rsidRDefault="00BC371F" w:rsidP="00BC371F">
            <w:pPr>
              <w:rPr>
                <w:rFonts w:eastAsia="Calibri"/>
                <w:color w:val="000000"/>
                <w:lang w:eastAsia="en-US"/>
              </w:rPr>
            </w:pPr>
            <w:r w:rsidRPr="00BC371F">
              <w:rPr>
                <w:rFonts w:eastAsia="Calibri"/>
                <w:color w:val="000000"/>
                <w:lang w:eastAsia="en-US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BF4A8C" w14:textId="77777777" w:rsidR="00BC371F" w:rsidRPr="00BC371F" w:rsidRDefault="00BC371F" w:rsidP="00BC371F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BC371F">
              <w:rPr>
                <w:rFonts w:eastAsia="Calibri"/>
                <w:color w:val="000000"/>
                <w:lang w:eastAsia="en-US"/>
              </w:rPr>
              <w:t>200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9BB101" w14:textId="77777777" w:rsidR="00BC371F" w:rsidRPr="00BC371F" w:rsidRDefault="00BC371F" w:rsidP="00BC371F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BC371F">
              <w:rPr>
                <w:rFonts w:eastAsia="Calibri"/>
                <w:color w:val="000000"/>
                <w:lang w:eastAsia="en-US"/>
              </w:rPr>
              <w:t>992 0801 1200100590 112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9E24C88" w14:textId="77777777" w:rsidR="00BC371F" w:rsidRPr="00BC371F" w:rsidRDefault="00BC371F" w:rsidP="00BC371F">
            <w:pPr>
              <w:jc w:val="right"/>
              <w:rPr>
                <w:rFonts w:eastAsia="Calibri"/>
                <w:color w:val="000000"/>
                <w:lang w:eastAsia="en-US"/>
              </w:rPr>
            </w:pPr>
            <w:r w:rsidRPr="00BC371F">
              <w:rPr>
                <w:rFonts w:eastAsia="Calibri"/>
                <w:color w:val="000000"/>
                <w:lang w:eastAsia="en-US"/>
              </w:rPr>
              <w:t>90 319,68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99EB6BA" w14:textId="77777777" w:rsidR="00BC371F" w:rsidRPr="00BC371F" w:rsidRDefault="00BC371F" w:rsidP="00BC371F">
            <w:pPr>
              <w:jc w:val="right"/>
              <w:rPr>
                <w:rFonts w:eastAsia="Calibri"/>
                <w:color w:val="000000"/>
                <w:lang w:eastAsia="en-US"/>
              </w:rPr>
            </w:pPr>
            <w:r w:rsidRPr="00BC371F">
              <w:rPr>
                <w:rFonts w:eastAsia="Calibri"/>
                <w:color w:val="000000"/>
                <w:lang w:eastAsia="en-US"/>
              </w:rPr>
              <w:t>20 288,38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8D4D5AF" w14:textId="77777777" w:rsidR="00BC371F" w:rsidRPr="00BC371F" w:rsidRDefault="00BC371F" w:rsidP="00BC371F">
            <w:pPr>
              <w:jc w:val="right"/>
              <w:rPr>
                <w:rFonts w:eastAsia="Calibri"/>
                <w:color w:val="000000"/>
                <w:lang w:eastAsia="en-US"/>
              </w:rPr>
            </w:pPr>
            <w:r w:rsidRPr="00BC371F">
              <w:rPr>
                <w:rFonts w:eastAsia="Calibri"/>
                <w:color w:val="000000"/>
                <w:lang w:eastAsia="en-US"/>
              </w:rPr>
              <w:t>70 031,30</w:t>
            </w:r>
          </w:p>
        </w:tc>
      </w:tr>
      <w:tr w:rsidR="00BC371F" w:rsidRPr="00BC371F" w14:paraId="5BCF301C" w14:textId="77777777" w:rsidTr="00EB0DB2">
        <w:trPr>
          <w:trHeight w:val="278"/>
        </w:trPr>
        <w:tc>
          <w:tcPr>
            <w:tcW w:w="53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3FDAFD5" w14:textId="77777777" w:rsidR="00BC371F" w:rsidRPr="00BC371F" w:rsidRDefault="00BC371F" w:rsidP="00BC371F">
            <w:pPr>
              <w:rPr>
                <w:rFonts w:eastAsia="Calibri"/>
                <w:color w:val="000000"/>
              </w:rPr>
            </w:pPr>
            <w:r w:rsidRPr="00BC371F">
              <w:rPr>
                <w:rFonts w:eastAsia="Calibri"/>
                <w:color w:val="000000"/>
                <w:lang w:eastAsia="en-US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64F43FC" w14:textId="77777777" w:rsidR="00BC371F" w:rsidRPr="00BC371F" w:rsidRDefault="00BC371F" w:rsidP="00BC371F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BC371F">
              <w:rPr>
                <w:rFonts w:eastAsia="Calibri"/>
                <w:color w:val="000000"/>
                <w:lang w:eastAsia="en-US"/>
              </w:rPr>
              <w:t>200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9F010EF" w14:textId="77777777" w:rsidR="00BC371F" w:rsidRPr="00BC371F" w:rsidRDefault="00BC371F" w:rsidP="00BC371F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BC371F">
              <w:rPr>
                <w:rFonts w:eastAsia="Calibri"/>
                <w:color w:val="000000"/>
                <w:lang w:eastAsia="en-US"/>
              </w:rPr>
              <w:t>992 0801 1200100590 119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9C67A5D" w14:textId="77777777" w:rsidR="00BC371F" w:rsidRPr="00BC371F" w:rsidRDefault="00BC371F" w:rsidP="00BC371F">
            <w:pPr>
              <w:jc w:val="right"/>
              <w:rPr>
                <w:rFonts w:eastAsia="Calibri"/>
                <w:color w:val="000000"/>
                <w:lang w:eastAsia="en-US"/>
              </w:rPr>
            </w:pPr>
            <w:r w:rsidRPr="00BC371F">
              <w:rPr>
                <w:rFonts w:eastAsia="Calibri"/>
                <w:color w:val="000000"/>
                <w:lang w:eastAsia="en-US"/>
              </w:rPr>
              <w:t>1 705 858,12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E511DF2" w14:textId="77777777" w:rsidR="00BC371F" w:rsidRPr="00BC371F" w:rsidRDefault="00BC371F" w:rsidP="00BC371F">
            <w:pPr>
              <w:jc w:val="right"/>
              <w:rPr>
                <w:rFonts w:eastAsia="Calibri"/>
                <w:color w:val="000000"/>
                <w:lang w:eastAsia="en-US"/>
              </w:rPr>
            </w:pPr>
            <w:r w:rsidRPr="00BC371F">
              <w:rPr>
                <w:rFonts w:eastAsia="Calibri"/>
                <w:color w:val="000000"/>
                <w:lang w:eastAsia="en-US"/>
              </w:rPr>
              <w:t>261 177,54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8F6B6C9" w14:textId="77777777" w:rsidR="00BC371F" w:rsidRPr="00BC371F" w:rsidRDefault="00BC371F" w:rsidP="00BC371F">
            <w:pPr>
              <w:jc w:val="right"/>
              <w:rPr>
                <w:rFonts w:eastAsia="Calibri"/>
                <w:color w:val="000000"/>
                <w:lang w:eastAsia="en-US"/>
              </w:rPr>
            </w:pPr>
            <w:r w:rsidRPr="00BC371F">
              <w:rPr>
                <w:rFonts w:eastAsia="Calibri"/>
                <w:color w:val="000000"/>
                <w:lang w:eastAsia="en-US"/>
              </w:rPr>
              <w:t>1 444 680,58</w:t>
            </w:r>
          </w:p>
        </w:tc>
      </w:tr>
      <w:tr w:rsidR="00BC371F" w:rsidRPr="00BC371F" w14:paraId="439D948A" w14:textId="77777777" w:rsidTr="00EB0DB2">
        <w:trPr>
          <w:trHeight w:val="278"/>
        </w:trPr>
        <w:tc>
          <w:tcPr>
            <w:tcW w:w="53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6757C03" w14:textId="77777777" w:rsidR="00BC371F" w:rsidRPr="00BC371F" w:rsidRDefault="00BC371F" w:rsidP="00BC371F">
            <w:pPr>
              <w:rPr>
                <w:rFonts w:eastAsia="Calibri"/>
                <w:color w:val="000000"/>
                <w:lang w:eastAsia="en-US"/>
              </w:rPr>
            </w:pPr>
            <w:r w:rsidRPr="00BC371F">
              <w:rPr>
                <w:rFonts w:eastAsia="Calibri"/>
                <w:color w:val="000000"/>
                <w:lang w:eastAsia="en-US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42350C3" w14:textId="77777777" w:rsidR="00BC371F" w:rsidRPr="00BC371F" w:rsidRDefault="00BC371F" w:rsidP="00BC371F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BC371F">
              <w:rPr>
                <w:rFonts w:eastAsia="Calibri"/>
                <w:color w:val="000000"/>
                <w:lang w:eastAsia="en-US"/>
              </w:rPr>
              <w:t>200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9DE223A" w14:textId="77777777" w:rsidR="00BC371F" w:rsidRPr="00BC371F" w:rsidRDefault="00BC371F" w:rsidP="00BC371F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BC371F">
              <w:rPr>
                <w:rFonts w:eastAsia="Calibri"/>
                <w:color w:val="000000"/>
                <w:lang w:eastAsia="en-US"/>
              </w:rPr>
              <w:t>992 0801 1200100590 244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9D3FFAA" w14:textId="77777777" w:rsidR="00BC371F" w:rsidRPr="00BC371F" w:rsidRDefault="00BC371F" w:rsidP="00BC371F">
            <w:pPr>
              <w:jc w:val="right"/>
              <w:rPr>
                <w:rFonts w:eastAsia="Calibri"/>
                <w:color w:val="000000"/>
                <w:lang w:eastAsia="en-US"/>
              </w:rPr>
            </w:pPr>
            <w:r w:rsidRPr="00BC371F">
              <w:rPr>
                <w:rFonts w:eastAsia="Calibri"/>
                <w:color w:val="000000"/>
                <w:lang w:eastAsia="en-US"/>
              </w:rPr>
              <w:t>2 015 759,08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503C226" w14:textId="77777777" w:rsidR="00BC371F" w:rsidRPr="00BC371F" w:rsidRDefault="00BC371F" w:rsidP="00BC371F">
            <w:pPr>
              <w:jc w:val="right"/>
              <w:rPr>
                <w:rFonts w:eastAsia="Calibri"/>
                <w:color w:val="000000"/>
                <w:lang w:eastAsia="en-US"/>
              </w:rPr>
            </w:pPr>
            <w:r w:rsidRPr="00BC371F">
              <w:rPr>
                <w:rFonts w:eastAsia="Calibri"/>
                <w:color w:val="000000"/>
                <w:lang w:eastAsia="en-US"/>
              </w:rPr>
              <w:t>260 249,21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C3BF7C9" w14:textId="77777777" w:rsidR="00BC371F" w:rsidRPr="00BC371F" w:rsidRDefault="00BC371F" w:rsidP="00BC371F">
            <w:pPr>
              <w:jc w:val="right"/>
              <w:rPr>
                <w:rFonts w:eastAsia="Calibri"/>
                <w:color w:val="000000"/>
                <w:lang w:eastAsia="en-US"/>
              </w:rPr>
            </w:pPr>
            <w:r w:rsidRPr="00BC371F">
              <w:rPr>
                <w:rFonts w:eastAsia="Calibri"/>
                <w:color w:val="000000"/>
                <w:lang w:eastAsia="en-US"/>
              </w:rPr>
              <w:t>1 755 509,87</w:t>
            </w:r>
          </w:p>
        </w:tc>
      </w:tr>
      <w:tr w:rsidR="00BC371F" w:rsidRPr="00BC371F" w14:paraId="2AC87899" w14:textId="77777777" w:rsidTr="00EB0DB2">
        <w:trPr>
          <w:trHeight w:val="278"/>
        </w:trPr>
        <w:tc>
          <w:tcPr>
            <w:tcW w:w="53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F5846A8" w14:textId="77777777" w:rsidR="00BC371F" w:rsidRPr="00BC371F" w:rsidRDefault="00BC371F" w:rsidP="00BC371F">
            <w:pPr>
              <w:rPr>
                <w:rFonts w:eastAsia="Calibri"/>
                <w:color w:val="000000"/>
                <w:lang w:eastAsia="en-US"/>
              </w:rPr>
            </w:pPr>
            <w:r w:rsidRPr="00BC371F">
              <w:rPr>
                <w:rFonts w:eastAsia="Calibri"/>
                <w:color w:val="000000"/>
                <w:lang w:eastAsia="en-US"/>
              </w:rPr>
              <w:t>Закупка энергетических ресурсов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89B4A50" w14:textId="77777777" w:rsidR="00BC371F" w:rsidRPr="00BC371F" w:rsidRDefault="00BC371F" w:rsidP="00BC371F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BC371F">
              <w:rPr>
                <w:rFonts w:eastAsia="Calibri"/>
                <w:color w:val="000000"/>
                <w:lang w:eastAsia="en-US"/>
              </w:rPr>
              <w:t>200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87EAA25" w14:textId="77777777" w:rsidR="00BC371F" w:rsidRPr="00BC371F" w:rsidRDefault="00BC371F" w:rsidP="00BC371F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BC371F">
              <w:rPr>
                <w:rFonts w:eastAsia="Calibri"/>
                <w:color w:val="000000"/>
                <w:lang w:eastAsia="en-US"/>
              </w:rPr>
              <w:t>992 0801 1200100590 247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E520110" w14:textId="77777777" w:rsidR="00BC371F" w:rsidRPr="00BC371F" w:rsidRDefault="00BC371F" w:rsidP="00BC371F">
            <w:pPr>
              <w:jc w:val="right"/>
              <w:rPr>
                <w:rFonts w:eastAsia="Calibri"/>
                <w:color w:val="000000"/>
                <w:lang w:eastAsia="en-US"/>
              </w:rPr>
            </w:pPr>
            <w:r w:rsidRPr="00BC371F">
              <w:rPr>
                <w:rFonts w:eastAsia="Calibri"/>
                <w:color w:val="000000"/>
                <w:lang w:eastAsia="en-US"/>
              </w:rPr>
              <w:t>636 714,32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AFFC8C9" w14:textId="77777777" w:rsidR="00BC371F" w:rsidRPr="00BC371F" w:rsidRDefault="00BC371F" w:rsidP="00BC371F">
            <w:pPr>
              <w:jc w:val="right"/>
              <w:rPr>
                <w:rFonts w:eastAsia="Calibri"/>
                <w:color w:val="000000"/>
                <w:lang w:eastAsia="en-US"/>
              </w:rPr>
            </w:pPr>
            <w:r w:rsidRPr="00BC371F">
              <w:rPr>
                <w:rFonts w:eastAsia="Calibri"/>
                <w:color w:val="000000"/>
                <w:lang w:eastAsia="en-US"/>
              </w:rPr>
              <w:t>264 700,30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1C6982B" w14:textId="77777777" w:rsidR="00BC371F" w:rsidRPr="00BC371F" w:rsidRDefault="00BC371F" w:rsidP="00BC371F">
            <w:pPr>
              <w:jc w:val="right"/>
              <w:rPr>
                <w:rFonts w:eastAsia="Calibri"/>
                <w:color w:val="000000"/>
                <w:lang w:eastAsia="en-US"/>
              </w:rPr>
            </w:pPr>
            <w:r w:rsidRPr="00BC371F">
              <w:rPr>
                <w:rFonts w:eastAsia="Calibri"/>
                <w:color w:val="000000"/>
                <w:lang w:eastAsia="en-US"/>
              </w:rPr>
              <w:t>372 014,02</w:t>
            </w:r>
          </w:p>
        </w:tc>
      </w:tr>
      <w:tr w:rsidR="00BC371F" w:rsidRPr="00BC371F" w14:paraId="5A136E3C" w14:textId="77777777" w:rsidTr="00EB0DB2">
        <w:trPr>
          <w:trHeight w:val="278"/>
        </w:trPr>
        <w:tc>
          <w:tcPr>
            <w:tcW w:w="53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7C74A4A" w14:textId="77777777" w:rsidR="00BC371F" w:rsidRPr="00BC371F" w:rsidRDefault="00BC371F" w:rsidP="00BC371F">
            <w:pPr>
              <w:rPr>
                <w:rFonts w:eastAsia="Calibri"/>
                <w:color w:val="000000"/>
                <w:lang w:eastAsia="en-US"/>
              </w:rPr>
            </w:pPr>
            <w:r w:rsidRPr="00BC371F">
              <w:rPr>
                <w:rFonts w:eastAsia="Calibri"/>
                <w:color w:val="000000"/>
                <w:lang w:eastAsia="en-US"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379E860" w14:textId="77777777" w:rsidR="00BC371F" w:rsidRPr="00BC371F" w:rsidRDefault="00BC371F" w:rsidP="00BC371F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BC371F">
              <w:rPr>
                <w:rFonts w:eastAsia="Calibri"/>
                <w:color w:val="000000"/>
                <w:lang w:eastAsia="en-US"/>
              </w:rPr>
              <w:t>200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6D48F81" w14:textId="77777777" w:rsidR="00BC371F" w:rsidRPr="00BC371F" w:rsidRDefault="00BC371F" w:rsidP="00BC371F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BC371F">
              <w:rPr>
                <w:rFonts w:eastAsia="Calibri"/>
                <w:color w:val="000000"/>
                <w:lang w:eastAsia="en-US"/>
              </w:rPr>
              <w:t>992 0801 1200100590 851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3921F88" w14:textId="77777777" w:rsidR="00BC371F" w:rsidRPr="00BC371F" w:rsidRDefault="00BC371F" w:rsidP="00BC371F">
            <w:pPr>
              <w:jc w:val="right"/>
              <w:rPr>
                <w:rFonts w:eastAsia="Calibri"/>
                <w:color w:val="000000"/>
                <w:lang w:eastAsia="en-US"/>
              </w:rPr>
            </w:pPr>
            <w:r w:rsidRPr="00BC371F">
              <w:rPr>
                <w:rFonts w:eastAsia="Calibri"/>
                <w:color w:val="000000"/>
                <w:lang w:eastAsia="en-US"/>
              </w:rPr>
              <w:t>4 452,00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7D06BD1" w14:textId="77777777" w:rsidR="00BC371F" w:rsidRPr="00BC371F" w:rsidRDefault="00BC371F" w:rsidP="00BC371F">
            <w:pPr>
              <w:jc w:val="right"/>
              <w:rPr>
                <w:rFonts w:eastAsia="Calibri"/>
                <w:color w:val="000000"/>
                <w:lang w:eastAsia="en-US"/>
              </w:rPr>
            </w:pPr>
            <w:r w:rsidRPr="00BC371F">
              <w:rPr>
                <w:rFonts w:eastAsia="Calibri"/>
                <w:color w:val="000000"/>
                <w:lang w:eastAsia="en-US"/>
              </w:rPr>
              <w:t>994,00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1C4E85F" w14:textId="77777777" w:rsidR="00BC371F" w:rsidRPr="00BC371F" w:rsidRDefault="00BC371F" w:rsidP="00BC371F">
            <w:pPr>
              <w:jc w:val="right"/>
              <w:rPr>
                <w:rFonts w:eastAsia="Calibri"/>
                <w:color w:val="000000"/>
                <w:lang w:eastAsia="en-US"/>
              </w:rPr>
            </w:pPr>
            <w:r w:rsidRPr="00BC371F">
              <w:rPr>
                <w:rFonts w:eastAsia="Calibri"/>
                <w:color w:val="000000"/>
                <w:lang w:eastAsia="en-US"/>
              </w:rPr>
              <w:t>3 458,00</w:t>
            </w:r>
          </w:p>
        </w:tc>
      </w:tr>
      <w:tr w:rsidR="00BC371F" w:rsidRPr="00BC371F" w14:paraId="65E64E60" w14:textId="77777777" w:rsidTr="00EB0DB2">
        <w:trPr>
          <w:trHeight w:val="278"/>
        </w:trPr>
        <w:tc>
          <w:tcPr>
            <w:tcW w:w="53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678D8F3" w14:textId="77777777" w:rsidR="00BC371F" w:rsidRPr="00BC371F" w:rsidRDefault="00BC371F" w:rsidP="00BC371F">
            <w:pPr>
              <w:rPr>
                <w:rFonts w:eastAsia="Calibri"/>
                <w:color w:val="000000"/>
                <w:lang w:eastAsia="en-US"/>
              </w:rPr>
            </w:pPr>
            <w:r w:rsidRPr="00BC371F">
              <w:rPr>
                <w:rFonts w:eastAsia="Calibri"/>
                <w:color w:val="000000"/>
                <w:lang w:eastAsia="en-US"/>
              </w:rPr>
              <w:t>Уплата иных платежей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527C45C" w14:textId="77777777" w:rsidR="00BC371F" w:rsidRPr="00BC371F" w:rsidRDefault="00BC371F" w:rsidP="00BC371F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BC371F">
              <w:rPr>
                <w:rFonts w:eastAsia="Calibri"/>
                <w:color w:val="000000"/>
                <w:lang w:eastAsia="en-US"/>
              </w:rPr>
              <w:t>200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1A4CE57" w14:textId="77777777" w:rsidR="00BC371F" w:rsidRPr="00BC371F" w:rsidRDefault="00BC371F" w:rsidP="00BC371F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BC371F">
              <w:rPr>
                <w:rFonts w:eastAsia="Calibri"/>
                <w:color w:val="000000"/>
                <w:lang w:eastAsia="en-US"/>
              </w:rPr>
              <w:t>992 0801 1200100590 853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A8CE666" w14:textId="77777777" w:rsidR="00BC371F" w:rsidRPr="00BC371F" w:rsidRDefault="00BC371F" w:rsidP="00BC371F">
            <w:pPr>
              <w:jc w:val="right"/>
              <w:rPr>
                <w:rFonts w:eastAsia="Calibri"/>
                <w:color w:val="000000"/>
                <w:lang w:eastAsia="en-US"/>
              </w:rPr>
            </w:pPr>
            <w:r w:rsidRPr="00BC371F">
              <w:rPr>
                <w:rFonts w:eastAsia="Calibri"/>
                <w:color w:val="000000"/>
                <w:lang w:eastAsia="en-US"/>
              </w:rPr>
              <w:t>2 760,00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A6FCE90" w14:textId="77777777" w:rsidR="00BC371F" w:rsidRPr="00BC371F" w:rsidRDefault="00BC371F" w:rsidP="00BC371F">
            <w:pPr>
              <w:jc w:val="right"/>
              <w:rPr>
                <w:rFonts w:eastAsia="Calibri"/>
                <w:color w:val="000000"/>
                <w:lang w:eastAsia="en-US"/>
              </w:rPr>
            </w:pPr>
            <w:r w:rsidRPr="00BC371F">
              <w:rPr>
                <w:rFonts w:eastAsia="Calibri"/>
                <w:color w:val="000000"/>
                <w:lang w:eastAsia="en-US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E545FA6" w14:textId="77777777" w:rsidR="00BC371F" w:rsidRPr="00BC371F" w:rsidRDefault="00BC371F" w:rsidP="00BC371F">
            <w:pPr>
              <w:jc w:val="right"/>
              <w:rPr>
                <w:rFonts w:eastAsia="Calibri"/>
                <w:color w:val="000000"/>
                <w:lang w:eastAsia="en-US"/>
              </w:rPr>
            </w:pPr>
            <w:r w:rsidRPr="00BC371F">
              <w:rPr>
                <w:rFonts w:eastAsia="Calibri"/>
                <w:color w:val="000000"/>
                <w:lang w:eastAsia="en-US"/>
              </w:rPr>
              <w:t>2 760,00</w:t>
            </w:r>
          </w:p>
        </w:tc>
      </w:tr>
      <w:tr w:rsidR="00BC371F" w:rsidRPr="00BC371F" w14:paraId="3246F8C2" w14:textId="77777777" w:rsidTr="00EB0DB2">
        <w:trPr>
          <w:trHeight w:val="278"/>
        </w:trPr>
        <w:tc>
          <w:tcPr>
            <w:tcW w:w="53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F59A85E" w14:textId="77777777" w:rsidR="00BC371F" w:rsidRPr="00BC371F" w:rsidRDefault="00BC371F" w:rsidP="00BC371F">
            <w:pPr>
              <w:rPr>
                <w:rFonts w:eastAsia="Calibri"/>
                <w:color w:val="000000"/>
                <w:lang w:eastAsia="en-US"/>
              </w:rPr>
            </w:pPr>
            <w:r w:rsidRPr="00BC371F">
              <w:rPr>
                <w:rFonts w:eastAsia="Calibri"/>
                <w:color w:val="000000"/>
                <w:lang w:eastAsia="en-US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D9D02C7" w14:textId="77777777" w:rsidR="00BC371F" w:rsidRPr="00BC371F" w:rsidRDefault="00BC371F" w:rsidP="00BC371F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BC371F">
              <w:rPr>
                <w:rFonts w:eastAsia="Calibri"/>
                <w:color w:val="000000"/>
                <w:lang w:eastAsia="en-US"/>
              </w:rPr>
              <w:t>200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B8063F5" w14:textId="77777777" w:rsidR="00BC371F" w:rsidRPr="00BC371F" w:rsidRDefault="00BC371F" w:rsidP="00BC371F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BC371F">
              <w:rPr>
                <w:rFonts w:eastAsia="Calibri"/>
                <w:color w:val="000000"/>
                <w:lang w:eastAsia="en-US"/>
              </w:rPr>
              <w:t>992 0801 1200100590 244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7879BC7" w14:textId="77777777" w:rsidR="00BC371F" w:rsidRPr="00BC371F" w:rsidRDefault="00BC371F" w:rsidP="00BC371F">
            <w:pPr>
              <w:jc w:val="right"/>
              <w:rPr>
                <w:rFonts w:eastAsia="Calibri"/>
                <w:color w:val="000000"/>
                <w:lang w:eastAsia="en-US"/>
              </w:rPr>
            </w:pPr>
            <w:r w:rsidRPr="00BC371F">
              <w:rPr>
                <w:rFonts w:eastAsia="Calibri"/>
                <w:color w:val="000000"/>
                <w:lang w:eastAsia="en-US"/>
              </w:rPr>
              <w:t>800,00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86FD8BD" w14:textId="77777777" w:rsidR="00BC371F" w:rsidRPr="00BC371F" w:rsidRDefault="00BC371F" w:rsidP="00BC371F">
            <w:pPr>
              <w:jc w:val="right"/>
              <w:rPr>
                <w:rFonts w:eastAsia="Calibri"/>
                <w:color w:val="000000"/>
                <w:lang w:eastAsia="en-US"/>
              </w:rPr>
            </w:pPr>
            <w:r w:rsidRPr="00BC371F">
              <w:rPr>
                <w:rFonts w:eastAsia="Calibri"/>
                <w:color w:val="000000"/>
                <w:lang w:eastAsia="en-US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5DAB463" w14:textId="77777777" w:rsidR="00BC371F" w:rsidRPr="00BC371F" w:rsidRDefault="00BC371F" w:rsidP="00BC371F">
            <w:pPr>
              <w:jc w:val="right"/>
              <w:rPr>
                <w:rFonts w:eastAsia="Calibri"/>
                <w:color w:val="000000"/>
                <w:lang w:eastAsia="en-US"/>
              </w:rPr>
            </w:pPr>
            <w:r w:rsidRPr="00BC371F">
              <w:rPr>
                <w:rFonts w:eastAsia="Calibri"/>
                <w:color w:val="000000"/>
                <w:lang w:eastAsia="en-US"/>
              </w:rPr>
              <w:t>800,00</w:t>
            </w:r>
          </w:p>
        </w:tc>
      </w:tr>
      <w:tr w:rsidR="00BC371F" w:rsidRPr="00BC371F" w14:paraId="74C68610" w14:textId="77777777" w:rsidTr="00EB0DB2">
        <w:trPr>
          <w:trHeight w:val="278"/>
        </w:trPr>
        <w:tc>
          <w:tcPr>
            <w:tcW w:w="53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7C1E631" w14:textId="77777777" w:rsidR="00BC371F" w:rsidRPr="00BC371F" w:rsidRDefault="00BC371F" w:rsidP="00BC371F">
            <w:pPr>
              <w:rPr>
                <w:rFonts w:eastAsia="Calibri"/>
                <w:color w:val="000000"/>
                <w:lang w:eastAsia="en-US"/>
              </w:rPr>
            </w:pPr>
            <w:r w:rsidRPr="00BC371F">
              <w:rPr>
                <w:rFonts w:eastAsia="Calibri"/>
                <w:color w:val="000000"/>
                <w:lang w:eastAsia="en-US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4A8DD17" w14:textId="77777777" w:rsidR="00BC371F" w:rsidRPr="00BC371F" w:rsidRDefault="00BC371F" w:rsidP="00BC371F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BC371F">
              <w:rPr>
                <w:rFonts w:eastAsia="Calibri"/>
                <w:color w:val="000000"/>
                <w:lang w:eastAsia="en-US"/>
              </w:rPr>
              <w:t>200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D36756D" w14:textId="77777777" w:rsidR="00BC371F" w:rsidRPr="00BC371F" w:rsidRDefault="00BC371F" w:rsidP="00BC371F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BC371F">
              <w:rPr>
                <w:rFonts w:eastAsia="Calibri"/>
                <w:color w:val="000000"/>
                <w:lang w:eastAsia="en-US"/>
              </w:rPr>
              <w:t>992 0801 1200110200 244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D43A7AC" w14:textId="77777777" w:rsidR="00BC371F" w:rsidRPr="00BC371F" w:rsidRDefault="00BC371F" w:rsidP="00BC371F">
            <w:pPr>
              <w:jc w:val="right"/>
              <w:rPr>
                <w:rFonts w:eastAsia="Calibri"/>
                <w:color w:val="000000"/>
                <w:lang w:eastAsia="en-US"/>
              </w:rPr>
            </w:pPr>
            <w:r w:rsidRPr="00BC371F">
              <w:rPr>
                <w:rFonts w:eastAsia="Calibri"/>
                <w:color w:val="000000"/>
                <w:lang w:eastAsia="en-US"/>
              </w:rPr>
              <w:t>10 000,00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784397E" w14:textId="77777777" w:rsidR="00BC371F" w:rsidRPr="00BC371F" w:rsidRDefault="00BC371F" w:rsidP="00BC371F">
            <w:pPr>
              <w:jc w:val="right"/>
              <w:rPr>
                <w:rFonts w:eastAsia="Calibri"/>
                <w:color w:val="000000"/>
                <w:lang w:eastAsia="en-US"/>
              </w:rPr>
            </w:pPr>
            <w:r w:rsidRPr="00BC371F">
              <w:rPr>
                <w:rFonts w:eastAsia="Calibri"/>
                <w:color w:val="000000"/>
                <w:lang w:eastAsia="en-US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69E5F9B" w14:textId="77777777" w:rsidR="00BC371F" w:rsidRPr="00BC371F" w:rsidRDefault="00BC371F" w:rsidP="00BC371F">
            <w:pPr>
              <w:jc w:val="right"/>
              <w:rPr>
                <w:rFonts w:eastAsia="Calibri"/>
                <w:color w:val="000000"/>
                <w:lang w:eastAsia="en-US"/>
              </w:rPr>
            </w:pPr>
            <w:r w:rsidRPr="00BC371F">
              <w:rPr>
                <w:rFonts w:eastAsia="Calibri"/>
                <w:color w:val="000000"/>
                <w:lang w:eastAsia="en-US"/>
              </w:rPr>
              <w:t>10 000,00</w:t>
            </w:r>
          </w:p>
        </w:tc>
      </w:tr>
      <w:tr w:rsidR="00BC371F" w:rsidRPr="00BC371F" w14:paraId="20A2F871" w14:textId="77777777" w:rsidTr="00EB0DB2">
        <w:trPr>
          <w:trHeight w:val="278"/>
        </w:trPr>
        <w:tc>
          <w:tcPr>
            <w:tcW w:w="53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F11FBF6" w14:textId="77777777" w:rsidR="00BC371F" w:rsidRPr="00BC371F" w:rsidRDefault="00BC371F" w:rsidP="00BC371F">
            <w:pPr>
              <w:rPr>
                <w:rFonts w:eastAsia="Calibri"/>
                <w:color w:val="000000"/>
                <w:lang w:eastAsia="en-US"/>
              </w:rPr>
            </w:pPr>
            <w:r w:rsidRPr="00BC371F">
              <w:rPr>
                <w:rFonts w:eastAsia="Calibri"/>
                <w:color w:val="000000"/>
                <w:lang w:eastAsia="en-US"/>
              </w:rPr>
              <w:t>Иные пенсии, социальные доплаты к пенсиям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FFBF8C9" w14:textId="77777777" w:rsidR="00BC371F" w:rsidRPr="00BC371F" w:rsidRDefault="00BC371F" w:rsidP="00BC371F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BC371F">
              <w:rPr>
                <w:rFonts w:eastAsia="Calibri"/>
                <w:color w:val="000000"/>
                <w:lang w:eastAsia="en-US"/>
              </w:rPr>
              <w:t>200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08430EE" w14:textId="77777777" w:rsidR="00BC371F" w:rsidRPr="00BC371F" w:rsidRDefault="00BC371F" w:rsidP="00BC371F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BC371F">
              <w:rPr>
                <w:rFonts w:eastAsia="Calibri"/>
                <w:color w:val="000000"/>
                <w:lang w:eastAsia="en-US"/>
              </w:rPr>
              <w:t>992 1001 0600110120 312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A55E251" w14:textId="77777777" w:rsidR="00BC371F" w:rsidRPr="00BC371F" w:rsidRDefault="00BC371F" w:rsidP="00BC371F">
            <w:pPr>
              <w:jc w:val="right"/>
              <w:rPr>
                <w:rFonts w:eastAsia="Calibri"/>
                <w:color w:val="000000"/>
                <w:lang w:eastAsia="en-US"/>
              </w:rPr>
            </w:pPr>
            <w:r w:rsidRPr="00BC371F">
              <w:rPr>
                <w:rFonts w:eastAsia="Calibri"/>
                <w:color w:val="000000"/>
                <w:lang w:eastAsia="en-US"/>
              </w:rPr>
              <w:t>145 645,08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BD81EAF" w14:textId="77777777" w:rsidR="00BC371F" w:rsidRPr="00BC371F" w:rsidRDefault="00BC371F" w:rsidP="00BC371F">
            <w:pPr>
              <w:jc w:val="right"/>
              <w:rPr>
                <w:rFonts w:eastAsia="Calibri"/>
                <w:color w:val="000000"/>
                <w:lang w:eastAsia="en-US"/>
              </w:rPr>
            </w:pPr>
            <w:r w:rsidRPr="00BC371F">
              <w:rPr>
                <w:rFonts w:eastAsia="Calibri"/>
                <w:color w:val="000000"/>
                <w:lang w:eastAsia="en-US"/>
              </w:rPr>
              <w:t>23 972,36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D1DF093" w14:textId="77777777" w:rsidR="00BC371F" w:rsidRPr="00BC371F" w:rsidRDefault="00BC371F" w:rsidP="00BC371F">
            <w:pPr>
              <w:jc w:val="right"/>
              <w:rPr>
                <w:rFonts w:eastAsia="Calibri"/>
                <w:color w:val="000000"/>
                <w:lang w:eastAsia="en-US"/>
              </w:rPr>
            </w:pPr>
            <w:r w:rsidRPr="00BC371F">
              <w:rPr>
                <w:rFonts w:eastAsia="Calibri"/>
                <w:color w:val="000000"/>
                <w:lang w:eastAsia="en-US"/>
              </w:rPr>
              <w:t>121 672,72</w:t>
            </w:r>
          </w:p>
        </w:tc>
      </w:tr>
      <w:tr w:rsidR="00BC371F" w:rsidRPr="00BC371F" w14:paraId="595E23F1" w14:textId="77777777" w:rsidTr="00EB0DB2">
        <w:trPr>
          <w:trHeight w:val="278"/>
        </w:trPr>
        <w:tc>
          <w:tcPr>
            <w:tcW w:w="53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721D401" w14:textId="77777777" w:rsidR="00BC371F" w:rsidRPr="00BC371F" w:rsidRDefault="00BC371F" w:rsidP="00BC371F">
            <w:pPr>
              <w:rPr>
                <w:rFonts w:eastAsia="Calibri"/>
                <w:color w:val="000000"/>
                <w:lang w:eastAsia="en-US"/>
              </w:rPr>
            </w:pPr>
            <w:r w:rsidRPr="00BC371F">
              <w:rPr>
                <w:rFonts w:eastAsia="Calibri"/>
                <w:color w:val="000000"/>
                <w:lang w:eastAsia="en-US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7CEF2BE" w14:textId="77777777" w:rsidR="00BC371F" w:rsidRPr="00BC371F" w:rsidRDefault="00BC371F" w:rsidP="00BC371F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BC371F">
              <w:rPr>
                <w:rFonts w:eastAsia="Calibri"/>
                <w:color w:val="000000"/>
                <w:lang w:eastAsia="en-US"/>
              </w:rPr>
              <w:t>200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9434EB2" w14:textId="77777777" w:rsidR="00BC371F" w:rsidRPr="00BC371F" w:rsidRDefault="00BC371F" w:rsidP="00BC371F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BC371F">
              <w:rPr>
                <w:rFonts w:eastAsia="Calibri"/>
                <w:color w:val="000000"/>
                <w:lang w:eastAsia="en-US"/>
              </w:rPr>
              <w:t>992 1101 1300310320 244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62EDD2D" w14:textId="77777777" w:rsidR="00BC371F" w:rsidRPr="00BC371F" w:rsidRDefault="00BC371F" w:rsidP="00BC371F">
            <w:pPr>
              <w:jc w:val="right"/>
              <w:rPr>
                <w:rFonts w:eastAsia="Calibri"/>
                <w:color w:val="000000"/>
                <w:lang w:eastAsia="en-US"/>
              </w:rPr>
            </w:pPr>
            <w:r w:rsidRPr="00BC371F">
              <w:rPr>
                <w:rFonts w:eastAsia="Calibri"/>
                <w:color w:val="000000"/>
                <w:lang w:eastAsia="en-US"/>
              </w:rPr>
              <w:t>15 000,00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EE7F15F" w14:textId="77777777" w:rsidR="00BC371F" w:rsidRPr="00BC371F" w:rsidRDefault="00BC371F" w:rsidP="00BC371F">
            <w:pPr>
              <w:jc w:val="right"/>
              <w:rPr>
                <w:rFonts w:eastAsia="Calibri"/>
                <w:color w:val="000000"/>
                <w:lang w:eastAsia="en-US"/>
              </w:rPr>
            </w:pPr>
            <w:r w:rsidRPr="00BC371F">
              <w:rPr>
                <w:rFonts w:eastAsia="Calibri"/>
                <w:color w:val="000000"/>
                <w:lang w:eastAsia="en-US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323A42E" w14:textId="77777777" w:rsidR="00BC371F" w:rsidRPr="00BC371F" w:rsidRDefault="00BC371F" w:rsidP="00BC371F">
            <w:pPr>
              <w:jc w:val="right"/>
              <w:rPr>
                <w:rFonts w:eastAsia="Calibri"/>
                <w:color w:val="000000"/>
                <w:lang w:eastAsia="en-US"/>
              </w:rPr>
            </w:pPr>
            <w:r w:rsidRPr="00BC371F">
              <w:rPr>
                <w:rFonts w:eastAsia="Calibri"/>
                <w:color w:val="000000"/>
                <w:lang w:eastAsia="en-US"/>
              </w:rPr>
              <w:t>15 000,00</w:t>
            </w:r>
          </w:p>
        </w:tc>
      </w:tr>
      <w:tr w:rsidR="00BC371F" w:rsidRPr="00BC371F" w14:paraId="45904FCD" w14:textId="77777777" w:rsidTr="00EB0DB2">
        <w:trPr>
          <w:trHeight w:val="300"/>
        </w:trPr>
        <w:tc>
          <w:tcPr>
            <w:tcW w:w="5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95CD57" w14:textId="77777777" w:rsidR="00BC371F" w:rsidRPr="00BC371F" w:rsidRDefault="00BC371F" w:rsidP="00BC371F">
            <w:pPr>
              <w:rPr>
                <w:color w:val="000000"/>
              </w:rPr>
            </w:pPr>
            <w:r w:rsidRPr="00BC371F">
              <w:rPr>
                <w:color w:val="000000"/>
              </w:rPr>
              <w:t>Результат исполнения бюджета (дефицит\ профицит)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F32E98" w14:textId="77777777" w:rsidR="00BC371F" w:rsidRPr="00BC371F" w:rsidRDefault="00BC371F" w:rsidP="00BC371F">
            <w:pPr>
              <w:jc w:val="center"/>
              <w:rPr>
                <w:color w:val="000000"/>
              </w:rPr>
            </w:pPr>
            <w:r w:rsidRPr="00BC371F">
              <w:rPr>
                <w:color w:val="000000"/>
              </w:rPr>
              <w:t>450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4F223B" w14:textId="77777777" w:rsidR="00BC371F" w:rsidRPr="00BC371F" w:rsidRDefault="00BC371F" w:rsidP="00BC371F">
            <w:pPr>
              <w:jc w:val="center"/>
              <w:rPr>
                <w:color w:val="000000"/>
              </w:rPr>
            </w:pPr>
            <w:r w:rsidRPr="00BC371F">
              <w:rPr>
                <w:color w:val="000000"/>
              </w:rPr>
              <w:t>х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E1274C" w14:textId="77777777" w:rsidR="00BC371F" w:rsidRPr="00BC371F" w:rsidRDefault="00BC371F" w:rsidP="00BC371F">
            <w:pPr>
              <w:jc w:val="right"/>
              <w:rPr>
                <w:color w:val="000000"/>
              </w:rPr>
            </w:pPr>
            <w:r w:rsidRPr="00BC371F">
              <w:rPr>
                <w:color w:val="000000"/>
              </w:rPr>
              <w:t>-2 789 344,50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AD5DBB" w14:textId="77777777" w:rsidR="00BC371F" w:rsidRPr="00BC371F" w:rsidRDefault="00BC371F" w:rsidP="00BC371F">
            <w:pPr>
              <w:jc w:val="right"/>
              <w:rPr>
                <w:color w:val="000000"/>
              </w:rPr>
            </w:pPr>
            <w:r w:rsidRPr="00BC371F">
              <w:rPr>
                <w:color w:val="000000"/>
              </w:rPr>
              <w:t>2 326 028,08</w:t>
            </w:r>
          </w:p>
        </w:tc>
        <w:tc>
          <w:tcPr>
            <w:tcW w:w="21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BF1C7F1" w14:textId="77777777" w:rsidR="00BC371F" w:rsidRPr="00BC371F" w:rsidRDefault="00BC371F" w:rsidP="00BC371F">
            <w:pPr>
              <w:jc w:val="center"/>
              <w:rPr>
                <w:color w:val="000000"/>
              </w:rPr>
            </w:pPr>
            <w:r w:rsidRPr="00BC371F">
              <w:rPr>
                <w:color w:val="000000"/>
              </w:rPr>
              <w:t>х</w:t>
            </w:r>
          </w:p>
        </w:tc>
      </w:tr>
      <w:tr w:rsidR="00BC371F" w:rsidRPr="00BC371F" w14:paraId="0CF48BD2" w14:textId="77777777" w:rsidTr="00EB0DB2">
        <w:trPr>
          <w:trHeight w:val="240"/>
        </w:trPr>
        <w:tc>
          <w:tcPr>
            <w:tcW w:w="150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C5250DA" w14:textId="77777777" w:rsidR="00BC371F" w:rsidRPr="00BC371F" w:rsidRDefault="00BC371F" w:rsidP="00BC371F">
            <w:pPr>
              <w:jc w:val="center"/>
              <w:rPr>
                <w:color w:val="000000"/>
                <w:sz w:val="28"/>
                <w:szCs w:val="28"/>
              </w:rPr>
            </w:pPr>
            <w:r w:rsidRPr="00BC371F">
              <w:rPr>
                <w:color w:val="000000"/>
                <w:sz w:val="28"/>
                <w:szCs w:val="28"/>
              </w:rPr>
              <w:t> </w:t>
            </w:r>
          </w:p>
        </w:tc>
      </w:tr>
      <w:tr w:rsidR="00BC371F" w:rsidRPr="00BC371F" w14:paraId="60939398" w14:textId="77777777" w:rsidTr="00EB0DB2">
        <w:trPr>
          <w:trHeight w:val="623"/>
        </w:trPr>
        <w:tc>
          <w:tcPr>
            <w:tcW w:w="150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344FFB0" w14:textId="77777777" w:rsidR="00BC371F" w:rsidRPr="00BC371F" w:rsidRDefault="00BC371F" w:rsidP="00BC371F">
            <w:pPr>
              <w:jc w:val="center"/>
              <w:rPr>
                <w:color w:val="000000"/>
                <w:sz w:val="28"/>
                <w:szCs w:val="28"/>
              </w:rPr>
            </w:pPr>
            <w:r w:rsidRPr="00BC371F">
              <w:rPr>
                <w:color w:val="000000"/>
                <w:sz w:val="28"/>
                <w:szCs w:val="28"/>
              </w:rPr>
              <w:t xml:space="preserve">3. Источники финансирования дефицита бюджета </w:t>
            </w:r>
          </w:p>
          <w:p w14:paraId="7911BF40" w14:textId="77777777" w:rsidR="00BC371F" w:rsidRPr="00BC371F" w:rsidRDefault="00BC371F" w:rsidP="00BC371F">
            <w:pPr>
              <w:jc w:val="center"/>
              <w:rPr>
                <w:color w:val="000000"/>
                <w:sz w:val="28"/>
                <w:szCs w:val="28"/>
              </w:rPr>
            </w:pPr>
            <w:r w:rsidRPr="00BC371F">
              <w:rPr>
                <w:color w:val="000000"/>
                <w:sz w:val="28"/>
                <w:szCs w:val="28"/>
              </w:rPr>
              <w:t>Екатериновского сельского поселения Щербиновского района за первый квартал 2022 года</w:t>
            </w:r>
          </w:p>
          <w:p w14:paraId="38E302EC" w14:textId="77777777" w:rsidR="00BC371F" w:rsidRPr="00BC371F" w:rsidRDefault="00BC371F" w:rsidP="00BC371F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77F3D732" w14:textId="77777777" w:rsidR="00BC371F" w:rsidRPr="00BC371F" w:rsidRDefault="00BC371F" w:rsidP="00BC371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C371F" w:rsidRPr="00BC371F" w14:paraId="71D24158" w14:textId="77777777" w:rsidTr="00EB0DB2">
        <w:trPr>
          <w:trHeight w:val="923"/>
        </w:trPr>
        <w:tc>
          <w:tcPr>
            <w:tcW w:w="539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9226EE" w14:textId="77777777" w:rsidR="00BC371F" w:rsidRPr="00BC371F" w:rsidRDefault="00BC371F" w:rsidP="00BC371F">
            <w:pPr>
              <w:jc w:val="center"/>
              <w:rPr>
                <w:color w:val="000000"/>
              </w:rPr>
            </w:pPr>
            <w:r w:rsidRPr="00BC371F">
              <w:rPr>
                <w:color w:val="000000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EC43D7" w14:textId="77777777" w:rsidR="00BC371F" w:rsidRPr="00BC371F" w:rsidRDefault="00BC371F" w:rsidP="00BC371F">
            <w:pPr>
              <w:jc w:val="center"/>
              <w:rPr>
                <w:color w:val="000000"/>
              </w:rPr>
            </w:pPr>
            <w:r w:rsidRPr="00BC371F">
              <w:rPr>
                <w:color w:val="000000"/>
              </w:rPr>
              <w:t>Код строки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F35E9B" w14:textId="77777777" w:rsidR="00BC371F" w:rsidRPr="00BC371F" w:rsidRDefault="00BC371F" w:rsidP="00BC371F">
            <w:pPr>
              <w:jc w:val="center"/>
              <w:rPr>
                <w:color w:val="000000"/>
              </w:rPr>
            </w:pPr>
            <w:r w:rsidRPr="00BC371F">
              <w:rPr>
                <w:color w:val="000000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812F70" w14:textId="77777777" w:rsidR="00BC371F" w:rsidRPr="00BC371F" w:rsidRDefault="00BC371F" w:rsidP="00BC371F">
            <w:pPr>
              <w:jc w:val="center"/>
              <w:rPr>
                <w:color w:val="000000"/>
              </w:rPr>
            </w:pPr>
            <w:r w:rsidRPr="00BC371F">
              <w:rPr>
                <w:color w:val="000000"/>
              </w:rPr>
              <w:t>Утвержденные бюджетные назначения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0587F9" w14:textId="77777777" w:rsidR="00BC371F" w:rsidRPr="00BC371F" w:rsidRDefault="00BC371F" w:rsidP="00BC371F">
            <w:pPr>
              <w:jc w:val="center"/>
              <w:rPr>
                <w:color w:val="000000"/>
              </w:rPr>
            </w:pPr>
            <w:r w:rsidRPr="00BC371F">
              <w:rPr>
                <w:color w:val="000000"/>
              </w:rPr>
              <w:t>Исполнено</w:t>
            </w:r>
          </w:p>
        </w:tc>
        <w:tc>
          <w:tcPr>
            <w:tcW w:w="2127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83E1C59" w14:textId="77777777" w:rsidR="00BC371F" w:rsidRPr="00BC371F" w:rsidRDefault="00BC371F" w:rsidP="00BC371F">
            <w:pPr>
              <w:jc w:val="center"/>
              <w:rPr>
                <w:color w:val="000000"/>
              </w:rPr>
            </w:pPr>
            <w:r w:rsidRPr="00BC371F">
              <w:rPr>
                <w:color w:val="000000"/>
              </w:rPr>
              <w:t>Неисполненные назначения</w:t>
            </w:r>
          </w:p>
        </w:tc>
      </w:tr>
      <w:tr w:rsidR="00BC371F" w:rsidRPr="00BC371F" w14:paraId="4B501EF3" w14:textId="77777777" w:rsidTr="00EB0DB2">
        <w:trPr>
          <w:trHeight w:val="263"/>
        </w:trPr>
        <w:tc>
          <w:tcPr>
            <w:tcW w:w="539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21C3F5" w14:textId="77777777" w:rsidR="00BC371F" w:rsidRPr="00BC371F" w:rsidRDefault="00BC371F" w:rsidP="00BC371F">
            <w:pPr>
              <w:jc w:val="center"/>
              <w:rPr>
                <w:color w:val="000000"/>
              </w:rPr>
            </w:pPr>
            <w:r w:rsidRPr="00BC371F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675290" w14:textId="77777777" w:rsidR="00BC371F" w:rsidRPr="00BC371F" w:rsidRDefault="00BC371F" w:rsidP="00BC371F">
            <w:pPr>
              <w:jc w:val="center"/>
              <w:rPr>
                <w:color w:val="000000"/>
              </w:rPr>
            </w:pPr>
            <w:r w:rsidRPr="00BC371F">
              <w:rPr>
                <w:color w:val="000000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D73FDE" w14:textId="77777777" w:rsidR="00BC371F" w:rsidRPr="00BC371F" w:rsidRDefault="00BC371F" w:rsidP="00BC371F">
            <w:pPr>
              <w:jc w:val="center"/>
              <w:rPr>
                <w:color w:val="000000"/>
              </w:rPr>
            </w:pPr>
            <w:r w:rsidRPr="00BC371F">
              <w:rPr>
                <w:color w:val="000000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BA14AC" w14:textId="77777777" w:rsidR="00BC371F" w:rsidRPr="00BC371F" w:rsidRDefault="00BC371F" w:rsidP="00BC371F">
            <w:pPr>
              <w:jc w:val="center"/>
              <w:rPr>
                <w:color w:val="000000"/>
              </w:rPr>
            </w:pPr>
            <w:r w:rsidRPr="00BC371F">
              <w:rPr>
                <w:color w:val="000000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B7C8F9" w14:textId="77777777" w:rsidR="00BC371F" w:rsidRPr="00BC371F" w:rsidRDefault="00BC371F" w:rsidP="00BC371F">
            <w:pPr>
              <w:jc w:val="center"/>
              <w:rPr>
                <w:color w:val="000000"/>
              </w:rPr>
            </w:pPr>
            <w:r w:rsidRPr="00BC371F">
              <w:rPr>
                <w:color w:val="000000"/>
              </w:rPr>
              <w:t>5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4A5E507" w14:textId="77777777" w:rsidR="00BC371F" w:rsidRPr="00BC371F" w:rsidRDefault="00BC371F" w:rsidP="00BC371F">
            <w:pPr>
              <w:jc w:val="center"/>
              <w:rPr>
                <w:color w:val="000000"/>
              </w:rPr>
            </w:pPr>
            <w:r w:rsidRPr="00BC371F">
              <w:rPr>
                <w:color w:val="000000"/>
              </w:rPr>
              <w:t>6</w:t>
            </w:r>
          </w:p>
        </w:tc>
      </w:tr>
      <w:tr w:rsidR="00BC371F" w:rsidRPr="00BC371F" w14:paraId="017DAA03" w14:textId="77777777" w:rsidTr="00EB0DB2">
        <w:trPr>
          <w:trHeight w:val="278"/>
        </w:trPr>
        <w:tc>
          <w:tcPr>
            <w:tcW w:w="5396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C02F36" w14:textId="77777777" w:rsidR="00BC371F" w:rsidRPr="00BC371F" w:rsidRDefault="00BC371F" w:rsidP="00BC371F">
            <w:pPr>
              <w:rPr>
                <w:color w:val="000000"/>
              </w:rPr>
            </w:pPr>
            <w:r w:rsidRPr="00BC371F">
              <w:rPr>
                <w:color w:val="000000"/>
              </w:rPr>
              <w:t xml:space="preserve">Источники финансирования дефицита </w:t>
            </w:r>
          </w:p>
          <w:p w14:paraId="76E009C6" w14:textId="77777777" w:rsidR="00BC371F" w:rsidRPr="00BC371F" w:rsidRDefault="00BC371F" w:rsidP="00BC371F">
            <w:pPr>
              <w:rPr>
                <w:color w:val="000000"/>
              </w:rPr>
            </w:pPr>
            <w:r w:rsidRPr="00BC371F">
              <w:rPr>
                <w:color w:val="000000"/>
              </w:rPr>
              <w:t>бюджета - 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E3E4FF" w14:textId="77777777" w:rsidR="00BC371F" w:rsidRPr="00BC371F" w:rsidRDefault="00BC371F" w:rsidP="00BC371F">
            <w:pPr>
              <w:jc w:val="center"/>
              <w:rPr>
                <w:color w:val="000000"/>
              </w:rPr>
            </w:pPr>
            <w:r w:rsidRPr="00BC371F">
              <w:rPr>
                <w:color w:val="000000"/>
              </w:rPr>
              <w:t>500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D4CC0D" w14:textId="77777777" w:rsidR="00BC371F" w:rsidRPr="00BC371F" w:rsidRDefault="00BC371F" w:rsidP="00BC371F">
            <w:pPr>
              <w:jc w:val="center"/>
              <w:rPr>
                <w:color w:val="000000"/>
              </w:rPr>
            </w:pPr>
            <w:r w:rsidRPr="00BC371F">
              <w:rPr>
                <w:color w:val="000000"/>
              </w:rPr>
              <w:t>х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A4D827" w14:textId="77777777" w:rsidR="00BC371F" w:rsidRPr="00BC371F" w:rsidRDefault="00BC371F" w:rsidP="00BC371F">
            <w:pPr>
              <w:jc w:val="right"/>
              <w:rPr>
                <w:color w:val="000000"/>
              </w:rPr>
            </w:pPr>
            <w:r w:rsidRPr="00BC371F">
              <w:rPr>
                <w:color w:val="000000"/>
              </w:rPr>
              <w:t>2 789 344,50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052A4E" w14:textId="77777777" w:rsidR="00BC371F" w:rsidRPr="00BC371F" w:rsidRDefault="00BC371F" w:rsidP="00BC371F">
            <w:pPr>
              <w:jc w:val="right"/>
              <w:rPr>
                <w:color w:val="000000"/>
              </w:rPr>
            </w:pPr>
            <w:r w:rsidRPr="00BC371F">
              <w:rPr>
                <w:color w:val="000000"/>
              </w:rPr>
              <w:t>-2 326 028,08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234DFE2" w14:textId="77777777" w:rsidR="00BC371F" w:rsidRPr="00BC371F" w:rsidRDefault="00BC371F" w:rsidP="00BC371F">
            <w:pPr>
              <w:jc w:val="center"/>
              <w:rPr>
                <w:color w:val="000000"/>
              </w:rPr>
            </w:pPr>
            <w:r w:rsidRPr="00BC371F">
              <w:rPr>
                <w:color w:val="000000"/>
              </w:rPr>
              <w:t>х</w:t>
            </w:r>
          </w:p>
        </w:tc>
      </w:tr>
      <w:tr w:rsidR="00BC371F" w:rsidRPr="00BC371F" w14:paraId="09BAF104" w14:textId="77777777" w:rsidTr="00EB0DB2">
        <w:trPr>
          <w:trHeight w:val="278"/>
        </w:trPr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EFDE73" w14:textId="77777777" w:rsidR="00BC371F" w:rsidRPr="00BC371F" w:rsidRDefault="00BC371F" w:rsidP="00BC371F">
            <w:pPr>
              <w:rPr>
                <w:color w:val="000000"/>
              </w:rPr>
            </w:pPr>
            <w:r w:rsidRPr="00BC371F">
              <w:rPr>
                <w:color w:val="000000"/>
              </w:rPr>
              <w:t xml:space="preserve">    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35C5CF" w14:textId="77777777" w:rsidR="00BC371F" w:rsidRPr="00BC371F" w:rsidRDefault="00BC371F" w:rsidP="00BC371F">
            <w:pPr>
              <w:jc w:val="center"/>
              <w:rPr>
                <w:color w:val="000000"/>
              </w:rPr>
            </w:pPr>
            <w:r w:rsidRPr="00BC371F">
              <w:rPr>
                <w:color w:val="000000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F267F3" w14:textId="77777777" w:rsidR="00BC371F" w:rsidRPr="00BC371F" w:rsidRDefault="00BC371F" w:rsidP="00BC371F">
            <w:pPr>
              <w:jc w:val="center"/>
              <w:rPr>
                <w:color w:val="000000"/>
              </w:rPr>
            </w:pPr>
            <w:r w:rsidRPr="00BC371F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8A8F47" w14:textId="77777777" w:rsidR="00BC371F" w:rsidRPr="00BC371F" w:rsidRDefault="00BC371F" w:rsidP="00BC371F">
            <w:pPr>
              <w:jc w:val="right"/>
              <w:rPr>
                <w:color w:val="000000"/>
              </w:rPr>
            </w:pPr>
            <w:r w:rsidRPr="00BC371F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A73A88" w14:textId="77777777" w:rsidR="00BC371F" w:rsidRPr="00BC371F" w:rsidRDefault="00BC371F" w:rsidP="00BC371F">
            <w:pPr>
              <w:jc w:val="right"/>
              <w:rPr>
                <w:color w:val="000000"/>
              </w:rPr>
            </w:pPr>
            <w:r w:rsidRPr="00BC371F"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7D65E5" w14:textId="77777777" w:rsidR="00BC371F" w:rsidRPr="00BC371F" w:rsidRDefault="00BC371F" w:rsidP="00BC371F">
            <w:pPr>
              <w:jc w:val="right"/>
              <w:rPr>
                <w:color w:val="000000"/>
              </w:rPr>
            </w:pPr>
            <w:r w:rsidRPr="00BC371F">
              <w:rPr>
                <w:color w:val="000000"/>
              </w:rPr>
              <w:t> </w:t>
            </w:r>
          </w:p>
        </w:tc>
      </w:tr>
      <w:tr w:rsidR="00BC371F" w:rsidRPr="00BC371F" w14:paraId="306494B0" w14:textId="77777777" w:rsidTr="00EB0DB2">
        <w:trPr>
          <w:trHeight w:val="278"/>
        </w:trPr>
        <w:tc>
          <w:tcPr>
            <w:tcW w:w="5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BCCC71" w14:textId="77777777" w:rsidR="00BC371F" w:rsidRPr="00BC371F" w:rsidRDefault="00BC371F" w:rsidP="00BC371F">
            <w:pPr>
              <w:rPr>
                <w:color w:val="000000"/>
              </w:rPr>
            </w:pPr>
            <w:r w:rsidRPr="00BC371F">
              <w:rPr>
                <w:color w:val="000000"/>
              </w:rPr>
              <w:t>источники внутреннего финансирования бюджета, из них: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FBE869" w14:textId="77777777" w:rsidR="00BC371F" w:rsidRPr="00BC371F" w:rsidRDefault="00BC371F" w:rsidP="00BC371F">
            <w:pPr>
              <w:jc w:val="center"/>
              <w:rPr>
                <w:color w:val="000000"/>
              </w:rPr>
            </w:pPr>
            <w:r w:rsidRPr="00BC371F">
              <w:rPr>
                <w:color w:val="000000"/>
              </w:rPr>
              <w:t>520</w:t>
            </w: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0FEA6C" w14:textId="77777777" w:rsidR="00BC371F" w:rsidRPr="00BC371F" w:rsidRDefault="00BC371F" w:rsidP="00BC371F">
            <w:pPr>
              <w:jc w:val="center"/>
              <w:rPr>
                <w:color w:val="000000"/>
              </w:rPr>
            </w:pPr>
            <w:r w:rsidRPr="00BC371F">
              <w:rPr>
                <w:color w:val="000000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A108C0" w14:textId="77777777" w:rsidR="00BC371F" w:rsidRPr="00BC371F" w:rsidRDefault="00BC371F" w:rsidP="00BC371F">
            <w:pPr>
              <w:jc w:val="right"/>
              <w:rPr>
                <w:color w:val="000000"/>
              </w:rPr>
            </w:pPr>
            <w:r w:rsidRPr="00BC371F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D98D95" w14:textId="77777777" w:rsidR="00BC371F" w:rsidRPr="00BC371F" w:rsidRDefault="00BC371F" w:rsidP="00BC371F">
            <w:pPr>
              <w:jc w:val="right"/>
              <w:rPr>
                <w:color w:val="000000"/>
              </w:rPr>
            </w:pPr>
            <w:r w:rsidRPr="00BC371F">
              <w:rPr>
                <w:color w:val="000000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19732F" w14:textId="77777777" w:rsidR="00BC371F" w:rsidRPr="00BC371F" w:rsidRDefault="00BC371F" w:rsidP="00BC371F">
            <w:pPr>
              <w:jc w:val="right"/>
              <w:rPr>
                <w:color w:val="000000"/>
              </w:rPr>
            </w:pPr>
            <w:r w:rsidRPr="00BC371F">
              <w:rPr>
                <w:color w:val="000000"/>
              </w:rPr>
              <w:t>0,00</w:t>
            </w:r>
          </w:p>
        </w:tc>
      </w:tr>
      <w:tr w:rsidR="00BC371F" w:rsidRPr="00BC371F" w14:paraId="52128FC8" w14:textId="77777777" w:rsidTr="00EB0DB2">
        <w:trPr>
          <w:trHeight w:val="278"/>
        </w:trPr>
        <w:tc>
          <w:tcPr>
            <w:tcW w:w="5396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A8E9C6" w14:textId="77777777" w:rsidR="00BC371F" w:rsidRPr="00BC371F" w:rsidRDefault="00BC371F" w:rsidP="00BC371F">
            <w:pPr>
              <w:rPr>
                <w:color w:val="000000"/>
              </w:rPr>
            </w:pPr>
            <w:r w:rsidRPr="00BC371F">
              <w:rPr>
                <w:color w:val="000000"/>
              </w:rPr>
              <w:t xml:space="preserve">источники внешнего финансирования </w:t>
            </w:r>
          </w:p>
          <w:p w14:paraId="741D0F7E" w14:textId="77777777" w:rsidR="00BC371F" w:rsidRPr="00BC371F" w:rsidRDefault="00BC371F" w:rsidP="00BC371F">
            <w:pPr>
              <w:rPr>
                <w:color w:val="000000"/>
              </w:rPr>
            </w:pPr>
            <w:r w:rsidRPr="00BC371F">
              <w:rPr>
                <w:color w:val="000000"/>
              </w:rPr>
              <w:t>бюджета, из них: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E84851" w14:textId="77777777" w:rsidR="00BC371F" w:rsidRPr="00BC371F" w:rsidRDefault="00BC371F" w:rsidP="00BC371F">
            <w:pPr>
              <w:jc w:val="center"/>
              <w:rPr>
                <w:color w:val="000000"/>
              </w:rPr>
            </w:pPr>
            <w:r w:rsidRPr="00BC371F">
              <w:rPr>
                <w:color w:val="000000"/>
              </w:rPr>
              <w:t>620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2B027F" w14:textId="77777777" w:rsidR="00BC371F" w:rsidRPr="00BC371F" w:rsidRDefault="00BC371F" w:rsidP="00BC371F">
            <w:pPr>
              <w:jc w:val="center"/>
              <w:rPr>
                <w:color w:val="000000"/>
              </w:rPr>
            </w:pPr>
            <w:r w:rsidRPr="00BC371F">
              <w:rPr>
                <w:color w:val="000000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0BAF62" w14:textId="77777777" w:rsidR="00BC371F" w:rsidRPr="00BC371F" w:rsidRDefault="00BC371F" w:rsidP="00BC371F">
            <w:pPr>
              <w:jc w:val="right"/>
              <w:rPr>
                <w:color w:val="000000"/>
              </w:rPr>
            </w:pPr>
            <w:r w:rsidRPr="00BC371F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541625" w14:textId="77777777" w:rsidR="00BC371F" w:rsidRPr="00BC371F" w:rsidRDefault="00BC371F" w:rsidP="00BC371F">
            <w:pPr>
              <w:jc w:val="right"/>
              <w:rPr>
                <w:color w:val="000000"/>
              </w:rPr>
            </w:pPr>
            <w:r w:rsidRPr="00BC371F">
              <w:rPr>
                <w:color w:val="000000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3E27795" w14:textId="77777777" w:rsidR="00BC371F" w:rsidRPr="00BC371F" w:rsidRDefault="00BC371F" w:rsidP="00BC371F">
            <w:pPr>
              <w:jc w:val="right"/>
              <w:rPr>
                <w:color w:val="000000"/>
              </w:rPr>
            </w:pPr>
            <w:r w:rsidRPr="00BC371F">
              <w:rPr>
                <w:color w:val="000000"/>
              </w:rPr>
              <w:t>0,00</w:t>
            </w:r>
          </w:p>
        </w:tc>
      </w:tr>
      <w:tr w:rsidR="00BC371F" w:rsidRPr="00BC371F" w14:paraId="54A3F812" w14:textId="77777777" w:rsidTr="00EB0DB2">
        <w:trPr>
          <w:trHeight w:val="278"/>
        </w:trPr>
        <w:tc>
          <w:tcPr>
            <w:tcW w:w="53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22C0DA" w14:textId="77777777" w:rsidR="00BC371F" w:rsidRPr="00BC371F" w:rsidRDefault="00BC371F" w:rsidP="00BC371F">
            <w:pPr>
              <w:rPr>
                <w:color w:val="000000"/>
              </w:rPr>
            </w:pPr>
            <w:r w:rsidRPr="00BC371F">
              <w:rPr>
                <w:color w:val="000000"/>
              </w:rPr>
              <w:t>Изменение остатков средств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4D32D4" w14:textId="77777777" w:rsidR="00BC371F" w:rsidRPr="00BC371F" w:rsidRDefault="00BC371F" w:rsidP="00BC371F">
            <w:pPr>
              <w:jc w:val="center"/>
              <w:rPr>
                <w:color w:val="000000"/>
              </w:rPr>
            </w:pPr>
            <w:r w:rsidRPr="00BC371F">
              <w:rPr>
                <w:color w:val="000000"/>
              </w:rPr>
              <w:t>700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A3BB5F" w14:textId="77777777" w:rsidR="00BC371F" w:rsidRPr="00BC371F" w:rsidRDefault="00BC371F" w:rsidP="00BC371F">
            <w:pPr>
              <w:jc w:val="center"/>
              <w:rPr>
                <w:color w:val="000000"/>
              </w:rPr>
            </w:pPr>
            <w:r w:rsidRPr="00BC371F">
              <w:rPr>
                <w:color w:val="000000"/>
              </w:rPr>
              <w:t>01050000 00 0000 000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57E282" w14:textId="77777777" w:rsidR="00BC371F" w:rsidRPr="00BC371F" w:rsidRDefault="00BC371F" w:rsidP="00BC371F">
            <w:pPr>
              <w:jc w:val="right"/>
              <w:rPr>
                <w:color w:val="000000"/>
              </w:rPr>
            </w:pPr>
            <w:r w:rsidRPr="00BC371F">
              <w:rPr>
                <w:color w:val="000000"/>
              </w:rPr>
              <w:t>2 789 344,50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997B81" w14:textId="77777777" w:rsidR="00BC371F" w:rsidRPr="00BC371F" w:rsidRDefault="00BC371F" w:rsidP="00BC371F">
            <w:pPr>
              <w:jc w:val="right"/>
              <w:rPr>
                <w:color w:val="000000"/>
              </w:rPr>
            </w:pPr>
            <w:r w:rsidRPr="00BC371F">
              <w:rPr>
                <w:color w:val="000000"/>
              </w:rPr>
              <w:t>-2 326 028,08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223DB62" w14:textId="77777777" w:rsidR="00BC371F" w:rsidRPr="00BC371F" w:rsidRDefault="00BC371F" w:rsidP="00BC371F">
            <w:pPr>
              <w:jc w:val="right"/>
              <w:rPr>
                <w:color w:val="000000"/>
              </w:rPr>
            </w:pPr>
            <w:r w:rsidRPr="00BC371F">
              <w:rPr>
                <w:color w:val="000000"/>
              </w:rPr>
              <w:t>5 115 372,68</w:t>
            </w:r>
          </w:p>
        </w:tc>
      </w:tr>
      <w:tr w:rsidR="00BC371F" w:rsidRPr="00BC371F" w14:paraId="1602FEA4" w14:textId="77777777" w:rsidTr="00EB0DB2">
        <w:trPr>
          <w:trHeight w:val="278"/>
        </w:trPr>
        <w:tc>
          <w:tcPr>
            <w:tcW w:w="53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70B098" w14:textId="77777777" w:rsidR="00BC371F" w:rsidRPr="00BC371F" w:rsidRDefault="00BC371F" w:rsidP="00BC371F">
            <w:pPr>
              <w:rPr>
                <w:color w:val="000000"/>
              </w:rPr>
            </w:pPr>
            <w:r w:rsidRPr="00BC371F">
              <w:rPr>
                <w:color w:val="000000"/>
              </w:rPr>
              <w:t xml:space="preserve">     увеличение остатков средств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3379D4" w14:textId="77777777" w:rsidR="00BC371F" w:rsidRPr="00BC371F" w:rsidRDefault="00BC371F" w:rsidP="00BC371F">
            <w:pPr>
              <w:jc w:val="center"/>
              <w:rPr>
                <w:color w:val="000000"/>
              </w:rPr>
            </w:pPr>
            <w:r w:rsidRPr="00BC371F">
              <w:rPr>
                <w:color w:val="000000"/>
              </w:rPr>
              <w:t>710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D5A637" w14:textId="77777777" w:rsidR="00BC371F" w:rsidRPr="00BC371F" w:rsidRDefault="00BC371F" w:rsidP="00BC371F">
            <w:pPr>
              <w:jc w:val="center"/>
              <w:rPr>
                <w:color w:val="000000"/>
              </w:rPr>
            </w:pPr>
            <w:r w:rsidRPr="00BC371F">
              <w:rPr>
                <w:color w:val="000000"/>
              </w:rPr>
              <w:t>992 01050201 10 0000 510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564A8B" w14:textId="77777777" w:rsidR="00BC371F" w:rsidRPr="00BC371F" w:rsidRDefault="00BC371F" w:rsidP="00BC371F">
            <w:pPr>
              <w:jc w:val="right"/>
              <w:rPr>
                <w:color w:val="000000"/>
              </w:rPr>
            </w:pPr>
            <w:r w:rsidRPr="00BC371F">
              <w:rPr>
                <w:color w:val="000000"/>
              </w:rPr>
              <w:t>-21 398 500,00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76AA09" w14:textId="77777777" w:rsidR="00BC371F" w:rsidRPr="00BC371F" w:rsidRDefault="00BC371F" w:rsidP="00BC371F">
            <w:pPr>
              <w:jc w:val="right"/>
              <w:rPr>
                <w:color w:val="000000"/>
              </w:rPr>
            </w:pPr>
            <w:r w:rsidRPr="00BC371F">
              <w:rPr>
                <w:color w:val="000000"/>
              </w:rPr>
              <w:t xml:space="preserve">-5 769 387,76 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F65F8B4" w14:textId="77777777" w:rsidR="00BC371F" w:rsidRPr="00BC371F" w:rsidRDefault="00BC371F" w:rsidP="00BC371F">
            <w:pPr>
              <w:jc w:val="center"/>
              <w:rPr>
                <w:color w:val="000000"/>
              </w:rPr>
            </w:pPr>
            <w:r w:rsidRPr="00BC371F">
              <w:rPr>
                <w:color w:val="000000"/>
              </w:rPr>
              <w:t>х</w:t>
            </w:r>
          </w:p>
        </w:tc>
      </w:tr>
      <w:tr w:rsidR="00BC371F" w:rsidRPr="00BC371F" w14:paraId="136CF19C" w14:textId="77777777" w:rsidTr="00EB0DB2">
        <w:trPr>
          <w:trHeight w:val="278"/>
        </w:trPr>
        <w:tc>
          <w:tcPr>
            <w:tcW w:w="53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EF869D" w14:textId="77777777" w:rsidR="00BC371F" w:rsidRPr="00BC371F" w:rsidRDefault="00BC371F" w:rsidP="00BC371F">
            <w:pPr>
              <w:rPr>
                <w:color w:val="000000"/>
              </w:rPr>
            </w:pPr>
            <w:r w:rsidRPr="00BC371F">
              <w:rPr>
                <w:color w:val="000000"/>
              </w:rPr>
              <w:t xml:space="preserve">     уменьшение остатков средств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0BEEE0" w14:textId="77777777" w:rsidR="00BC371F" w:rsidRPr="00BC371F" w:rsidRDefault="00BC371F" w:rsidP="00BC371F">
            <w:pPr>
              <w:jc w:val="center"/>
              <w:rPr>
                <w:color w:val="000000"/>
              </w:rPr>
            </w:pPr>
            <w:r w:rsidRPr="00BC371F">
              <w:rPr>
                <w:color w:val="000000"/>
              </w:rPr>
              <w:t>720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D81046" w14:textId="77777777" w:rsidR="00BC371F" w:rsidRPr="00BC371F" w:rsidRDefault="00BC371F" w:rsidP="00BC371F">
            <w:pPr>
              <w:jc w:val="center"/>
              <w:rPr>
                <w:color w:val="000000"/>
              </w:rPr>
            </w:pPr>
            <w:r w:rsidRPr="00BC371F">
              <w:rPr>
                <w:color w:val="000000"/>
              </w:rPr>
              <w:t>992 01050201 10 0000 610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F4FB84" w14:textId="77777777" w:rsidR="00BC371F" w:rsidRPr="00BC371F" w:rsidRDefault="00BC371F" w:rsidP="00BC371F">
            <w:pPr>
              <w:jc w:val="right"/>
              <w:rPr>
                <w:color w:val="000000"/>
              </w:rPr>
            </w:pPr>
            <w:r w:rsidRPr="00BC371F">
              <w:rPr>
                <w:color w:val="000000"/>
              </w:rPr>
              <w:t>24 187 844,60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619F43" w14:textId="77777777" w:rsidR="00BC371F" w:rsidRPr="00BC371F" w:rsidRDefault="00BC371F" w:rsidP="00BC371F">
            <w:pPr>
              <w:jc w:val="right"/>
              <w:rPr>
                <w:color w:val="000000"/>
              </w:rPr>
            </w:pPr>
            <w:r w:rsidRPr="00BC371F">
              <w:rPr>
                <w:color w:val="000000"/>
              </w:rPr>
              <w:t>3 443 359,68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F27C2E7" w14:textId="77777777" w:rsidR="00BC371F" w:rsidRPr="00BC371F" w:rsidRDefault="00BC371F" w:rsidP="00BC371F">
            <w:pPr>
              <w:jc w:val="center"/>
              <w:rPr>
                <w:color w:val="000000"/>
              </w:rPr>
            </w:pPr>
            <w:r w:rsidRPr="00BC371F">
              <w:rPr>
                <w:color w:val="000000"/>
              </w:rPr>
              <w:t>х</w:t>
            </w:r>
          </w:p>
        </w:tc>
      </w:tr>
    </w:tbl>
    <w:p w14:paraId="557DB168" w14:textId="77777777" w:rsidR="00BC371F" w:rsidRPr="00BC371F" w:rsidRDefault="00BC371F" w:rsidP="00BC371F">
      <w:pPr>
        <w:rPr>
          <w:sz w:val="28"/>
          <w:szCs w:val="28"/>
        </w:rPr>
      </w:pPr>
    </w:p>
    <w:p w14:paraId="520BC469" w14:textId="77777777" w:rsidR="00BC371F" w:rsidRPr="00BC371F" w:rsidRDefault="00BC371F" w:rsidP="00BC371F">
      <w:pPr>
        <w:rPr>
          <w:sz w:val="28"/>
          <w:szCs w:val="28"/>
        </w:rPr>
      </w:pPr>
    </w:p>
    <w:p w14:paraId="287AE3FC" w14:textId="77777777" w:rsidR="00BC371F" w:rsidRPr="00BC371F" w:rsidRDefault="00BC371F" w:rsidP="00BC371F">
      <w:pPr>
        <w:rPr>
          <w:sz w:val="28"/>
          <w:szCs w:val="28"/>
        </w:rPr>
      </w:pPr>
      <w:r w:rsidRPr="00BC371F">
        <w:rPr>
          <w:sz w:val="28"/>
          <w:szCs w:val="28"/>
        </w:rPr>
        <w:t>Глава Екатериновского сельского</w:t>
      </w:r>
    </w:p>
    <w:p w14:paraId="0D890D59" w14:textId="74867DD3" w:rsidR="00BC371F" w:rsidRDefault="00BC371F" w:rsidP="00BC371F">
      <w:pPr>
        <w:rPr>
          <w:sz w:val="28"/>
          <w:szCs w:val="28"/>
        </w:rPr>
      </w:pPr>
      <w:r w:rsidRPr="00BC371F">
        <w:rPr>
          <w:sz w:val="28"/>
          <w:szCs w:val="28"/>
        </w:rPr>
        <w:t xml:space="preserve">поселения Щербиновского района                                                                                                              </w:t>
      </w:r>
      <w:r w:rsidR="00EB0DB2">
        <w:rPr>
          <w:sz w:val="28"/>
          <w:szCs w:val="28"/>
        </w:rPr>
        <w:t xml:space="preserve">        </w:t>
      </w:r>
      <w:r w:rsidRPr="00BC371F">
        <w:rPr>
          <w:sz w:val="28"/>
          <w:szCs w:val="28"/>
        </w:rPr>
        <w:t xml:space="preserve">          Л.И. Нестеренко</w:t>
      </w:r>
    </w:p>
    <w:p w14:paraId="66960515" w14:textId="244DD32B" w:rsidR="00377CD1" w:rsidRDefault="00377CD1" w:rsidP="00BC371F">
      <w:pPr>
        <w:rPr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32"/>
        <w:gridCol w:w="10094"/>
      </w:tblGrid>
      <w:tr w:rsidR="00377CD1" w:rsidRPr="00A6347B" w14:paraId="0CE0ACDC" w14:textId="77777777" w:rsidTr="003B3547">
        <w:tc>
          <w:tcPr>
            <w:tcW w:w="4932" w:type="dxa"/>
            <w:shd w:val="clear" w:color="auto" w:fill="auto"/>
          </w:tcPr>
          <w:p w14:paraId="2E10E987" w14:textId="77777777" w:rsidR="00377CD1" w:rsidRPr="00A6347B" w:rsidRDefault="00377CD1" w:rsidP="003B3547">
            <w:pPr>
              <w:widowControl w:val="0"/>
              <w:suppressLineNumbers/>
              <w:suppressAutoHyphens/>
              <w:snapToGrid w:val="0"/>
              <w:rPr>
                <w:rFonts w:eastAsia="SimSun" w:cs="Mangal"/>
                <w:kern w:val="1"/>
                <w:lang w:eastAsia="hi-IN" w:bidi="hi-IN"/>
              </w:rPr>
            </w:pPr>
          </w:p>
        </w:tc>
        <w:tc>
          <w:tcPr>
            <w:tcW w:w="10094" w:type="dxa"/>
            <w:shd w:val="clear" w:color="auto" w:fill="auto"/>
          </w:tcPr>
          <w:p w14:paraId="59DBA08E" w14:textId="77777777" w:rsidR="00377CD1" w:rsidRPr="00A6347B" w:rsidRDefault="00377CD1" w:rsidP="003B3547">
            <w:pPr>
              <w:widowControl w:val="0"/>
              <w:suppressLineNumbers/>
              <w:suppressAutoHyphens/>
              <w:snapToGrid w:val="0"/>
              <w:ind w:left="5364"/>
              <w:rPr>
                <w:rFonts w:eastAsia="SimSun" w:cs="Mangal"/>
                <w:kern w:val="1"/>
                <w:sz w:val="28"/>
                <w:szCs w:val="28"/>
                <w:lang w:eastAsia="hi-IN" w:bidi="hi-IN"/>
              </w:rPr>
            </w:pPr>
            <w:r w:rsidRPr="00A6347B">
              <w:rPr>
                <w:rFonts w:eastAsia="SimSun" w:cs="Mangal"/>
                <w:kern w:val="1"/>
                <w:sz w:val="28"/>
                <w:szCs w:val="28"/>
                <w:lang w:eastAsia="hi-IN" w:bidi="hi-IN"/>
              </w:rPr>
              <w:t>Приложение 1</w:t>
            </w:r>
          </w:p>
          <w:p w14:paraId="59AB507C" w14:textId="77777777" w:rsidR="00377CD1" w:rsidRPr="00A6347B" w:rsidRDefault="00377CD1" w:rsidP="003B3547">
            <w:pPr>
              <w:widowControl w:val="0"/>
              <w:suppressLineNumbers/>
              <w:suppressAutoHyphens/>
              <w:ind w:left="5364"/>
              <w:rPr>
                <w:rFonts w:eastAsia="SimSun" w:cs="Mangal"/>
                <w:kern w:val="1"/>
                <w:sz w:val="28"/>
                <w:szCs w:val="28"/>
                <w:lang w:eastAsia="hi-IN" w:bidi="hi-IN"/>
              </w:rPr>
            </w:pPr>
            <w:r w:rsidRPr="00A6347B">
              <w:rPr>
                <w:rFonts w:eastAsia="SimSun" w:cs="Mangal"/>
                <w:kern w:val="1"/>
                <w:sz w:val="28"/>
                <w:szCs w:val="28"/>
                <w:lang w:eastAsia="hi-IN" w:bidi="hi-IN"/>
              </w:rPr>
              <w:t>к отчету об исполнении бюджета</w:t>
            </w:r>
          </w:p>
          <w:p w14:paraId="1C3B8A47" w14:textId="77777777" w:rsidR="00377CD1" w:rsidRPr="00A6347B" w:rsidRDefault="00377CD1" w:rsidP="003B3547">
            <w:pPr>
              <w:widowControl w:val="0"/>
              <w:suppressLineNumbers/>
              <w:suppressAutoHyphens/>
              <w:ind w:left="5364"/>
              <w:rPr>
                <w:rFonts w:eastAsia="SimSun" w:cs="Mangal"/>
                <w:kern w:val="1"/>
                <w:sz w:val="28"/>
                <w:szCs w:val="28"/>
                <w:lang w:eastAsia="hi-IN" w:bidi="hi-IN"/>
              </w:rPr>
            </w:pPr>
            <w:r w:rsidRPr="00A6347B">
              <w:rPr>
                <w:rFonts w:eastAsia="SimSun" w:cs="Mangal"/>
                <w:kern w:val="1"/>
                <w:sz w:val="28"/>
                <w:szCs w:val="28"/>
                <w:lang w:eastAsia="hi-IN" w:bidi="hi-IN"/>
              </w:rPr>
              <w:t>Екатериновского сельского поселения</w:t>
            </w:r>
          </w:p>
          <w:p w14:paraId="3334887B" w14:textId="77777777" w:rsidR="00377CD1" w:rsidRPr="00A6347B" w:rsidRDefault="00377CD1" w:rsidP="003B3547">
            <w:pPr>
              <w:widowControl w:val="0"/>
              <w:suppressLineNumbers/>
              <w:suppressAutoHyphens/>
              <w:ind w:left="5364"/>
              <w:rPr>
                <w:rFonts w:eastAsia="SimSun" w:cs="Mangal"/>
                <w:kern w:val="1"/>
                <w:sz w:val="28"/>
                <w:szCs w:val="28"/>
                <w:lang w:eastAsia="hi-IN" w:bidi="hi-IN"/>
              </w:rPr>
            </w:pPr>
            <w:r w:rsidRPr="00A6347B">
              <w:rPr>
                <w:rFonts w:eastAsia="SimSun" w:cs="Mangal"/>
                <w:kern w:val="1"/>
                <w:sz w:val="28"/>
                <w:szCs w:val="28"/>
                <w:lang w:eastAsia="hi-IN" w:bidi="hi-IN"/>
              </w:rPr>
              <w:t>Щербиновского района</w:t>
            </w:r>
          </w:p>
          <w:p w14:paraId="0164A37D" w14:textId="77777777" w:rsidR="00377CD1" w:rsidRPr="00A6347B" w:rsidRDefault="00377CD1" w:rsidP="003B3547">
            <w:pPr>
              <w:widowControl w:val="0"/>
              <w:suppressLineNumbers/>
              <w:suppressAutoHyphens/>
              <w:ind w:left="5364"/>
              <w:rPr>
                <w:rFonts w:eastAsia="SimSun" w:cs="Mangal"/>
                <w:kern w:val="1"/>
                <w:lang w:eastAsia="hi-IN" w:bidi="hi-IN"/>
              </w:rPr>
            </w:pPr>
            <w:r w:rsidRPr="00A6347B">
              <w:rPr>
                <w:rFonts w:eastAsia="SimSun" w:cs="Mangal"/>
                <w:kern w:val="1"/>
                <w:sz w:val="28"/>
                <w:szCs w:val="28"/>
                <w:lang w:eastAsia="hi-IN" w:bidi="hi-IN"/>
              </w:rPr>
              <w:t>за первый квартал 2022 года</w:t>
            </w:r>
          </w:p>
        </w:tc>
      </w:tr>
    </w:tbl>
    <w:p w14:paraId="22541B1D" w14:textId="77777777" w:rsidR="00377CD1" w:rsidRPr="00A6347B" w:rsidRDefault="00377CD1" w:rsidP="00377CD1">
      <w:pPr>
        <w:widowControl w:val="0"/>
        <w:jc w:val="center"/>
        <w:rPr>
          <w:b/>
          <w:sz w:val="28"/>
          <w:szCs w:val="28"/>
        </w:rPr>
      </w:pPr>
    </w:p>
    <w:p w14:paraId="0FA0E671" w14:textId="77777777" w:rsidR="00377CD1" w:rsidRPr="00A6347B" w:rsidRDefault="00377CD1" w:rsidP="00377CD1">
      <w:pPr>
        <w:widowControl w:val="0"/>
        <w:jc w:val="center"/>
        <w:rPr>
          <w:b/>
          <w:sz w:val="28"/>
          <w:szCs w:val="28"/>
        </w:rPr>
      </w:pPr>
    </w:p>
    <w:p w14:paraId="2AB5300B" w14:textId="77777777" w:rsidR="00377CD1" w:rsidRPr="00A6347B" w:rsidRDefault="00377CD1" w:rsidP="00377CD1">
      <w:pPr>
        <w:widowControl w:val="0"/>
        <w:jc w:val="center"/>
        <w:rPr>
          <w:b/>
          <w:sz w:val="28"/>
          <w:szCs w:val="28"/>
        </w:rPr>
      </w:pPr>
      <w:r w:rsidRPr="00A6347B">
        <w:rPr>
          <w:b/>
          <w:sz w:val="28"/>
          <w:szCs w:val="28"/>
        </w:rPr>
        <w:t>Отчет об использовании бюджетных ассигнований резервного фонда</w:t>
      </w:r>
    </w:p>
    <w:p w14:paraId="0400CD8F" w14:textId="77777777" w:rsidR="00377CD1" w:rsidRPr="00A6347B" w:rsidRDefault="00377CD1" w:rsidP="00377CD1">
      <w:pPr>
        <w:widowControl w:val="0"/>
        <w:jc w:val="center"/>
        <w:rPr>
          <w:b/>
          <w:sz w:val="28"/>
          <w:szCs w:val="28"/>
        </w:rPr>
      </w:pPr>
      <w:r w:rsidRPr="00A6347B">
        <w:rPr>
          <w:b/>
          <w:sz w:val="28"/>
          <w:szCs w:val="28"/>
        </w:rPr>
        <w:t>администрации Екатериновского сельского поселения Щербиновского района</w:t>
      </w:r>
    </w:p>
    <w:p w14:paraId="2DDAA195" w14:textId="77777777" w:rsidR="00377CD1" w:rsidRPr="00A6347B" w:rsidRDefault="00377CD1" w:rsidP="00377CD1">
      <w:pPr>
        <w:widowControl w:val="0"/>
        <w:jc w:val="center"/>
        <w:rPr>
          <w:b/>
          <w:sz w:val="28"/>
          <w:szCs w:val="28"/>
        </w:rPr>
      </w:pPr>
      <w:r w:rsidRPr="00A6347B">
        <w:rPr>
          <w:b/>
          <w:sz w:val="28"/>
          <w:szCs w:val="28"/>
        </w:rPr>
        <w:t>за первый квартал 2022 года</w:t>
      </w:r>
    </w:p>
    <w:p w14:paraId="37759CEB" w14:textId="77777777" w:rsidR="00377CD1" w:rsidRPr="00A6347B" w:rsidRDefault="00377CD1" w:rsidP="00377CD1">
      <w:pPr>
        <w:widowControl w:val="0"/>
        <w:jc w:val="center"/>
        <w:rPr>
          <w:sz w:val="28"/>
          <w:szCs w:val="28"/>
        </w:rPr>
      </w:pPr>
    </w:p>
    <w:p w14:paraId="3611C604" w14:textId="77777777" w:rsidR="00377CD1" w:rsidRPr="00A6347B" w:rsidRDefault="00377CD1" w:rsidP="00377CD1">
      <w:pPr>
        <w:widowControl w:val="0"/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9"/>
        <w:gridCol w:w="2835"/>
        <w:gridCol w:w="1965"/>
        <w:gridCol w:w="2056"/>
        <w:gridCol w:w="1423"/>
        <w:gridCol w:w="1965"/>
        <w:gridCol w:w="2035"/>
        <w:gridCol w:w="1423"/>
      </w:tblGrid>
      <w:tr w:rsidR="00377CD1" w:rsidRPr="00A6347B" w14:paraId="01AFE931" w14:textId="77777777" w:rsidTr="003B3547">
        <w:trPr>
          <w:trHeight w:val="445"/>
          <w:jc w:val="center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E65321" w14:textId="77777777" w:rsidR="00377CD1" w:rsidRPr="00A6347B" w:rsidRDefault="00377CD1" w:rsidP="003B3547">
            <w:pPr>
              <w:widowControl w:val="0"/>
              <w:jc w:val="center"/>
              <w:rPr>
                <w:sz w:val="28"/>
                <w:szCs w:val="28"/>
              </w:rPr>
            </w:pPr>
            <w:r w:rsidRPr="00A6347B">
              <w:rPr>
                <w:sz w:val="28"/>
                <w:szCs w:val="28"/>
              </w:rPr>
              <w:t>№ п/п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10045C" w14:textId="77777777" w:rsidR="00377CD1" w:rsidRPr="00A6347B" w:rsidRDefault="00377CD1" w:rsidP="003B3547">
            <w:pPr>
              <w:widowControl w:val="0"/>
              <w:jc w:val="center"/>
              <w:rPr>
                <w:sz w:val="28"/>
                <w:szCs w:val="28"/>
              </w:rPr>
            </w:pPr>
            <w:r w:rsidRPr="00A6347B">
              <w:rPr>
                <w:sz w:val="28"/>
                <w:szCs w:val="28"/>
              </w:rPr>
              <w:t>Наименование получателя бюджетных ассигнований</w:t>
            </w:r>
          </w:p>
        </w:tc>
        <w:tc>
          <w:tcPr>
            <w:tcW w:w="5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84226D" w14:textId="77777777" w:rsidR="00377CD1" w:rsidRPr="00A6347B" w:rsidRDefault="00377CD1" w:rsidP="003B3547">
            <w:pPr>
              <w:widowControl w:val="0"/>
              <w:jc w:val="center"/>
              <w:rPr>
                <w:sz w:val="28"/>
                <w:szCs w:val="28"/>
              </w:rPr>
            </w:pPr>
            <w:r w:rsidRPr="00A6347B">
              <w:rPr>
                <w:sz w:val="28"/>
                <w:szCs w:val="28"/>
              </w:rPr>
              <w:t>Выделено</w:t>
            </w:r>
          </w:p>
        </w:tc>
        <w:tc>
          <w:tcPr>
            <w:tcW w:w="54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2983BF" w14:textId="77777777" w:rsidR="00377CD1" w:rsidRPr="00A6347B" w:rsidRDefault="00377CD1" w:rsidP="003B3547">
            <w:pPr>
              <w:widowControl w:val="0"/>
              <w:jc w:val="center"/>
              <w:rPr>
                <w:sz w:val="28"/>
                <w:szCs w:val="28"/>
              </w:rPr>
            </w:pPr>
            <w:r w:rsidRPr="00A6347B">
              <w:rPr>
                <w:sz w:val="28"/>
                <w:szCs w:val="28"/>
              </w:rPr>
              <w:t>Фактическое исполнение</w:t>
            </w:r>
          </w:p>
        </w:tc>
      </w:tr>
      <w:tr w:rsidR="00377CD1" w:rsidRPr="00A6347B" w14:paraId="09AB2306" w14:textId="77777777" w:rsidTr="003B3547">
        <w:trPr>
          <w:jc w:val="center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91B61F" w14:textId="77777777" w:rsidR="00377CD1" w:rsidRPr="00A6347B" w:rsidRDefault="00377CD1" w:rsidP="003B3547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049B60" w14:textId="77777777" w:rsidR="00377CD1" w:rsidRPr="00A6347B" w:rsidRDefault="00377CD1" w:rsidP="003B3547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9BA18" w14:textId="77777777" w:rsidR="00377CD1" w:rsidRPr="00A6347B" w:rsidRDefault="00377CD1" w:rsidP="003B3547">
            <w:pPr>
              <w:widowControl w:val="0"/>
              <w:jc w:val="center"/>
              <w:rPr>
                <w:sz w:val="28"/>
                <w:szCs w:val="28"/>
              </w:rPr>
            </w:pPr>
            <w:r w:rsidRPr="00A6347B">
              <w:rPr>
                <w:sz w:val="28"/>
                <w:szCs w:val="28"/>
              </w:rPr>
              <w:t>Наименование расходов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F50D3F" w14:textId="77777777" w:rsidR="00377CD1" w:rsidRPr="00A6347B" w:rsidRDefault="00377CD1" w:rsidP="003B3547">
            <w:pPr>
              <w:widowControl w:val="0"/>
              <w:jc w:val="center"/>
              <w:rPr>
                <w:sz w:val="28"/>
                <w:szCs w:val="28"/>
              </w:rPr>
            </w:pPr>
            <w:r w:rsidRPr="00A6347B">
              <w:rPr>
                <w:sz w:val="28"/>
                <w:szCs w:val="28"/>
              </w:rPr>
              <w:t>Бюджетная классификации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0A249E" w14:textId="77777777" w:rsidR="00377CD1" w:rsidRPr="00A6347B" w:rsidRDefault="00377CD1" w:rsidP="003B3547">
            <w:pPr>
              <w:widowControl w:val="0"/>
              <w:jc w:val="center"/>
              <w:rPr>
                <w:sz w:val="28"/>
                <w:szCs w:val="28"/>
              </w:rPr>
            </w:pPr>
            <w:r w:rsidRPr="00A6347B">
              <w:rPr>
                <w:sz w:val="28"/>
                <w:szCs w:val="28"/>
              </w:rPr>
              <w:t>Сумма (руб.)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2BAF9E" w14:textId="77777777" w:rsidR="00377CD1" w:rsidRPr="00A6347B" w:rsidRDefault="00377CD1" w:rsidP="003B3547">
            <w:pPr>
              <w:widowControl w:val="0"/>
              <w:jc w:val="center"/>
              <w:rPr>
                <w:sz w:val="28"/>
                <w:szCs w:val="28"/>
              </w:rPr>
            </w:pPr>
            <w:r w:rsidRPr="00A6347B">
              <w:rPr>
                <w:sz w:val="28"/>
                <w:szCs w:val="28"/>
              </w:rPr>
              <w:t>Наименование расходов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FD21A7" w14:textId="77777777" w:rsidR="00377CD1" w:rsidRPr="00A6347B" w:rsidRDefault="00377CD1" w:rsidP="003B3547">
            <w:pPr>
              <w:widowControl w:val="0"/>
              <w:jc w:val="center"/>
              <w:rPr>
                <w:sz w:val="28"/>
                <w:szCs w:val="28"/>
              </w:rPr>
            </w:pPr>
            <w:r w:rsidRPr="00A6347B">
              <w:rPr>
                <w:sz w:val="28"/>
                <w:szCs w:val="28"/>
              </w:rPr>
              <w:t>Бюджетная классификация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00FB07" w14:textId="77777777" w:rsidR="00377CD1" w:rsidRPr="00A6347B" w:rsidRDefault="00377CD1" w:rsidP="003B3547">
            <w:pPr>
              <w:widowControl w:val="0"/>
              <w:jc w:val="center"/>
              <w:rPr>
                <w:sz w:val="28"/>
                <w:szCs w:val="28"/>
              </w:rPr>
            </w:pPr>
            <w:r w:rsidRPr="00A6347B">
              <w:rPr>
                <w:sz w:val="28"/>
                <w:szCs w:val="28"/>
              </w:rPr>
              <w:t>Сумма (руб.)</w:t>
            </w:r>
          </w:p>
        </w:tc>
      </w:tr>
      <w:tr w:rsidR="00377CD1" w:rsidRPr="00A6347B" w14:paraId="38F4DAE6" w14:textId="77777777" w:rsidTr="003B3547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B4ABD" w14:textId="77777777" w:rsidR="00377CD1" w:rsidRPr="00A6347B" w:rsidRDefault="00377CD1" w:rsidP="003B3547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EF8ED" w14:textId="77777777" w:rsidR="00377CD1" w:rsidRPr="00A6347B" w:rsidRDefault="00377CD1" w:rsidP="003B3547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03B6B" w14:textId="77777777" w:rsidR="00377CD1" w:rsidRPr="00A6347B" w:rsidRDefault="00377CD1" w:rsidP="003B3547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44EDE" w14:textId="77777777" w:rsidR="00377CD1" w:rsidRPr="00A6347B" w:rsidRDefault="00377CD1" w:rsidP="003B3547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25817" w14:textId="77777777" w:rsidR="00377CD1" w:rsidRPr="00A6347B" w:rsidRDefault="00377CD1" w:rsidP="003B3547">
            <w:pPr>
              <w:widowControl w:val="0"/>
              <w:jc w:val="center"/>
              <w:rPr>
                <w:sz w:val="28"/>
                <w:szCs w:val="28"/>
              </w:rPr>
            </w:pPr>
            <w:r w:rsidRPr="00A6347B">
              <w:rPr>
                <w:sz w:val="28"/>
                <w:szCs w:val="28"/>
              </w:rPr>
              <w:t>0,00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A4218" w14:textId="77777777" w:rsidR="00377CD1" w:rsidRPr="00A6347B" w:rsidRDefault="00377CD1" w:rsidP="003B3547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68774" w14:textId="77777777" w:rsidR="00377CD1" w:rsidRPr="00A6347B" w:rsidRDefault="00377CD1" w:rsidP="003B3547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76D31" w14:textId="77777777" w:rsidR="00377CD1" w:rsidRPr="00A6347B" w:rsidRDefault="00377CD1" w:rsidP="003B3547">
            <w:pPr>
              <w:widowControl w:val="0"/>
              <w:jc w:val="center"/>
              <w:rPr>
                <w:sz w:val="28"/>
                <w:szCs w:val="28"/>
              </w:rPr>
            </w:pPr>
            <w:r w:rsidRPr="00A6347B">
              <w:rPr>
                <w:sz w:val="28"/>
                <w:szCs w:val="28"/>
              </w:rPr>
              <w:t>0,00</w:t>
            </w:r>
          </w:p>
        </w:tc>
      </w:tr>
    </w:tbl>
    <w:p w14:paraId="247E8B30" w14:textId="77777777" w:rsidR="00377CD1" w:rsidRPr="00A6347B" w:rsidRDefault="00377CD1" w:rsidP="00377CD1">
      <w:pPr>
        <w:widowControl w:val="0"/>
        <w:jc w:val="both"/>
        <w:rPr>
          <w:sz w:val="28"/>
          <w:szCs w:val="28"/>
        </w:rPr>
      </w:pPr>
    </w:p>
    <w:p w14:paraId="25AE7DEA" w14:textId="77777777" w:rsidR="00377CD1" w:rsidRPr="00A6347B" w:rsidRDefault="00377CD1" w:rsidP="00377CD1">
      <w:pPr>
        <w:widowControl w:val="0"/>
        <w:jc w:val="both"/>
        <w:rPr>
          <w:sz w:val="28"/>
          <w:szCs w:val="28"/>
        </w:rPr>
      </w:pPr>
    </w:p>
    <w:p w14:paraId="32214CCE" w14:textId="77777777" w:rsidR="00377CD1" w:rsidRPr="00A6347B" w:rsidRDefault="00377CD1" w:rsidP="00377CD1">
      <w:pPr>
        <w:widowControl w:val="0"/>
        <w:ind w:left="284"/>
        <w:jc w:val="both"/>
        <w:rPr>
          <w:sz w:val="28"/>
          <w:szCs w:val="28"/>
        </w:rPr>
      </w:pPr>
    </w:p>
    <w:p w14:paraId="428C49A9" w14:textId="77777777" w:rsidR="00377CD1" w:rsidRPr="00A6347B" w:rsidRDefault="00377CD1" w:rsidP="00377CD1">
      <w:pPr>
        <w:widowControl w:val="0"/>
        <w:ind w:left="284"/>
        <w:jc w:val="both"/>
        <w:rPr>
          <w:sz w:val="28"/>
          <w:szCs w:val="28"/>
        </w:rPr>
      </w:pPr>
      <w:r w:rsidRPr="00A6347B">
        <w:rPr>
          <w:sz w:val="28"/>
          <w:szCs w:val="28"/>
        </w:rPr>
        <w:t>Глава Екатериновского сельского</w:t>
      </w:r>
    </w:p>
    <w:p w14:paraId="1AF2B588" w14:textId="77777777" w:rsidR="00377CD1" w:rsidRPr="00A6347B" w:rsidRDefault="00377CD1" w:rsidP="00377CD1">
      <w:pPr>
        <w:widowControl w:val="0"/>
        <w:ind w:left="284"/>
        <w:jc w:val="both"/>
        <w:rPr>
          <w:sz w:val="28"/>
          <w:szCs w:val="28"/>
        </w:rPr>
      </w:pPr>
      <w:r w:rsidRPr="00A6347B">
        <w:rPr>
          <w:sz w:val="28"/>
          <w:szCs w:val="28"/>
        </w:rPr>
        <w:t>поселения Щербиновского района                                                                                                                        Л.И. Нестеренко</w:t>
      </w:r>
    </w:p>
    <w:p w14:paraId="6C2AF3C7" w14:textId="77777777" w:rsidR="00377CD1" w:rsidRDefault="00377CD1" w:rsidP="00377CD1">
      <w:pPr>
        <w:autoSpaceDE w:val="0"/>
        <w:autoSpaceDN w:val="0"/>
        <w:adjustRightInd w:val="0"/>
        <w:ind w:left="9130" w:right="-600"/>
        <w:jc w:val="center"/>
        <w:rPr>
          <w:rFonts w:eastAsia="Calibri"/>
          <w:sz w:val="28"/>
          <w:szCs w:val="28"/>
        </w:rPr>
      </w:pPr>
    </w:p>
    <w:p w14:paraId="46D6FD2C" w14:textId="77777777" w:rsidR="00377CD1" w:rsidRDefault="00377CD1" w:rsidP="00377CD1">
      <w:pPr>
        <w:autoSpaceDE w:val="0"/>
        <w:autoSpaceDN w:val="0"/>
        <w:adjustRightInd w:val="0"/>
        <w:ind w:left="9130" w:right="-600"/>
        <w:jc w:val="center"/>
        <w:rPr>
          <w:rFonts w:eastAsia="Calibri"/>
          <w:sz w:val="28"/>
          <w:szCs w:val="28"/>
        </w:rPr>
      </w:pPr>
    </w:p>
    <w:p w14:paraId="40BB5FC5" w14:textId="77777777" w:rsidR="00377CD1" w:rsidRDefault="00377CD1" w:rsidP="00377CD1">
      <w:pPr>
        <w:autoSpaceDE w:val="0"/>
        <w:autoSpaceDN w:val="0"/>
        <w:adjustRightInd w:val="0"/>
        <w:ind w:left="9130" w:right="-600"/>
        <w:jc w:val="center"/>
        <w:rPr>
          <w:rFonts w:eastAsia="Calibri"/>
          <w:sz w:val="28"/>
          <w:szCs w:val="28"/>
        </w:rPr>
      </w:pPr>
    </w:p>
    <w:p w14:paraId="6F55D9C9" w14:textId="77777777" w:rsidR="00377CD1" w:rsidRDefault="00377CD1" w:rsidP="00377CD1">
      <w:pPr>
        <w:autoSpaceDE w:val="0"/>
        <w:autoSpaceDN w:val="0"/>
        <w:adjustRightInd w:val="0"/>
        <w:ind w:left="9130" w:right="-600"/>
        <w:jc w:val="center"/>
        <w:rPr>
          <w:rFonts w:eastAsia="Calibri"/>
          <w:sz w:val="28"/>
          <w:szCs w:val="28"/>
        </w:rPr>
      </w:pPr>
    </w:p>
    <w:p w14:paraId="4B90F053" w14:textId="77777777" w:rsidR="00377CD1" w:rsidRDefault="00377CD1" w:rsidP="00377CD1">
      <w:pPr>
        <w:autoSpaceDE w:val="0"/>
        <w:autoSpaceDN w:val="0"/>
        <w:adjustRightInd w:val="0"/>
        <w:ind w:left="9130" w:right="-600"/>
        <w:jc w:val="center"/>
        <w:rPr>
          <w:rFonts w:eastAsia="Calibri"/>
          <w:sz w:val="28"/>
          <w:szCs w:val="28"/>
        </w:rPr>
      </w:pPr>
    </w:p>
    <w:p w14:paraId="1260872F" w14:textId="77777777" w:rsidR="00377CD1" w:rsidRDefault="00377CD1" w:rsidP="00377CD1">
      <w:pPr>
        <w:autoSpaceDE w:val="0"/>
        <w:autoSpaceDN w:val="0"/>
        <w:adjustRightInd w:val="0"/>
        <w:ind w:left="9130" w:right="-600"/>
        <w:jc w:val="center"/>
        <w:rPr>
          <w:rFonts w:eastAsia="Calibri"/>
          <w:sz w:val="28"/>
          <w:szCs w:val="28"/>
        </w:rPr>
      </w:pPr>
    </w:p>
    <w:p w14:paraId="1C2EC030" w14:textId="77777777" w:rsidR="00377CD1" w:rsidRDefault="00377CD1" w:rsidP="00377CD1">
      <w:pPr>
        <w:autoSpaceDE w:val="0"/>
        <w:autoSpaceDN w:val="0"/>
        <w:adjustRightInd w:val="0"/>
        <w:ind w:left="9130" w:right="-600"/>
        <w:jc w:val="center"/>
        <w:rPr>
          <w:rFonts w:eastAsia="Calibri"/>
          <w:sz w:val="28"/>
          <w:szCs w:val="28"/>
        </w:rPr>
      </w:pPr>
    </w:p>
    <w:p w14:paraId="488FA80F" w14:textId="77777777" w:rsidR="00377CD1" w:rsidRDefault="00377CD1" w:rsidP="00377CD1">
      <w:pPr>
        <w:autoSpaceDE w:val="0"/>
        <w:autoSpaceDN w:val="0"/>
        <w:adjustRightInd w:val="0"/>
        <w:ind w:left="9130" w:right="-600"/>
        <w:jc w:val="center"/>
        <w:rPr>
          <w:rFonts w:eastAsia="Calibri"/>
          <w:sz w:val="28"/>
          <w:szCs w:val="28"/>
        </w:rPr>
      </w:pPr>
    </w:p>
    <w:p w14:paraId="4A2F313F" w14:textId="77777777" w:rsidR="00377CD1" w:rsidRDefault="00377CD1" w:rsidP="00377CD1">
      <w:pPr>
        <w:autoSpaceDE w:val="0"/>
        <w:autoSpaceDN w:val="0"/>
        <w:adjustRightInd w:val="0"/>
        <w:ind w:left="9130" w:right="-600"/>
        <w:jc w:val="center"/>
        <w:rPr>
          <w:rFonts w:eastAsia="Calibri"/>
          <w:sz w:val="28"/>
          <w:szCs w:val="28"/>
        </w:rPr>
        <w:sectPr w:rsidR="00377CD1" w:rsidSect="00B81934">
          <w:pgSz w:w="16838" w:h="11906" w:orient="landscape"/>
          <w:pgMar w:top="964" w:right="567" w:bottom="737" w:left="1134" w:header="709" w:footer="709" w:gutter="0"/>
          <w:cols w:space="708"/>
          <w:titlePg/>
          <w:docGrid w:linePitch="360"/>
        </w:sectPr>
      </w:pPr>
    </w:p>
    <w:p w14:paraId="0F812A03" w14:textId="77777777" w:rsidR="00377CD1" w:rsidRDefault="00377CD1" w:rsidP="00377CD1">
      <w:pPr>
        <w:autoSpaceDE w:val="0"/>
        <w:autoSpaceDN w:val="0"/>
        <w:adjustRightInd w:val="0"/>
        <w:ind w:left="9130" w:right="-600"/>
        <w:jc w:val="center"/>
        <w:rPr>
          <w:rFonts w:eastAsia="Calibri"/>
          <w:sz w:val="28"/>
          <w:szCs w:val="28"/>
        </w:rPr>
      </w:pPr>
    </w:p>
    <w:p w14:paraId="69356CAF" w14:textId="77777777" w:rsidR="00377CD1" w:rsidRPr="009A49FC" w:rsidRDefault="00377CD1" w:rsidP="00377CD1">
      <w:pPr>
        <w:widowControl w:val="0"/>
        <w:ind w:left="5529"/>
        <w:rPr>
          <w:sz w:val="28"/>
          <w:szCs w:val="28"/>
        </w:rPr>
      </w:pPr>
      <w:r w:rsidRPr="009A49FC">
        <w:rPr>
          <w:sz w:val="28"/>
          <w:szCs w:val="28"/>
        </w:rPr>
        <w:t xml:space="preserve">Приложение 2 </w:t>
      </w:r>
    </w:p>
    <w:p w14:paraId="41976D3C" w14:textId="77777777" w:rsidR="00377CD1" w:rsidRDefault="00377CD1" w:rsidP="00377CD1">
      <w:pPr>
        <w:widowControl w:val="0"/>
        <w:ind w:left="5529"/>
        <w:rPr>
          <w:sz w:val="28"/>
          <w:szCs w:val="28"/>
        </w:rPr>
      </w:pPr>
      <w:r w:rsidRPr="009A49FC">
        <w:rPr>
          <w:sz w:val="28"/>
          <w:szCs w:val="28"/>
        </w:rPr>
        <w:t xml:space="preserve">к отчету об исполнении бюджета </w:t>
      </w:r>
    </w:p>
    <w:p w14:paraId="694673B5" w14:textId="77777777" w:rsidR="00377CD1" w:rsidRPr="009A49FC" w:rsidRDefault="00377CD1" w:rsidP="00377CD1">
      <w:pPr>
        <w:widowControl w:val="0"/>
        <w:ind w:left="5529"/>
        <w:rPr>
          <w:sz w:val="28"/>
          <w:szCs w:val="28"/>
        </w:rPr>
      </w:pPr>
      <w:r w:rsidRPr="009A49FC">
        <w:rPr>
          <w:sz w:val="28"/>
          <w:szCs w:val="28"/>
        </w:rPr>
        <w:t>Екатериновского сельского поселения</w:t>
      </w:r>
    </w:p>
    <w:p w14:paraId="4ED1C995" w14:textId="77777777" w:rsidR="00377CD1" w:rsidRPr="009A49FC" w:rsidRDefault="00377CD1" w:rsidP="00377CD1">
      <w:pPr>
        <w:widowControl w:val="0"/>
        <w:ind w:left="5529"/>
        <w:rPr>
          <w:sz w:val="28"/>
          <w:szCs w:val="28"/>
        </w:rPr>
      </w:pPr>
      <w:r w:rsidRPr="009A49FC">
        <w:rPr>
          <w:sz w:val="28"/>
          <w:szCs w:val="28"/>
        </w:rPr>
        <w:t xml:space="preserve">Щербиновского района </w:t>
      </w:r>
    </w:p>
    <w:p w14:paraId="612F495F" w14:textId="77777777" w:rsidR="00377CD1" w:rsidRPr="009A49FC" w:rsidRDefault="00377CD1" w:rsidP="00377CD1">
      <w:pPr>
        <w:widowControl w:val="0"/>
        <w:ind w:left="5529"/>
        <w:rPr>
          <w:sz w:val="28"/>
          <w:szCs w:val="28"/>
        </w:rPr>
      </w:pPr>
      <w:r w:rsidRPr="009A49FC">
        <w:rPr>
          <w:sz w:val="28"/>
          <w:szCs w:val="28"/>
        </w:rPr>
        <w:t>за первый квартал 2022 года</w:t>
      </w:r>
    </w:p>
    <w:p w14:paraId="6E1E9F18" w14:textId="77777777" w:rsidR="00377CD1" w:rsidRPr="009A49FC" w:rsidRDefault="00377CD1" w:rsidP="00377CD1">
      <w:pPr>
        <w:widowControl w:val="0"/>
        <w:jc w:val="center"/>
        <w:rPr>
          <w:sz w:val="28"/>
          <w:szCs w:val="28"/>
        </w:rPr>
      </w:pPr>
    </w:p>
    <w:p w14:paraId="27CA56E7" w14:textId="77777777" w:rsidR="00377CD1" w:rsidRPr="009A49FC" w:rsidRDefault="00377CD1" w:rsidP="00377CD1">
      <w:pPr>
        <w:widowControl w:val="0"/>
        <w:jc w:val="center"/>
        <w:rPr>
          <w:sz w:val="28"/>
          <w:szCs w:val="28"/>
        </w:rPr>
      </w:pPr>
    </w:p>
    <w:p w14:paraId="1874A713" w14:textId="77777777" w:rsidR="00377CD1" w:rsidRPr="009A49FC" w:rsidRDefault="00377CD1" w:rsidP="00377CD1">
      <w:pPr>
        <w:widowControl w:val="0"/>
        <w:jc w:val="center"/>
        <w:rPr>
          <w:b/>
          <w:sz w:val="28"/>
          <w:szCs w:val="28"/>
        </w:rPr>
      </w:pPr>
      <w:r w:rsidRPr="009A49FC">
        <w:rPr>
          <w:b/>
          <w:sz w:val="28"/>
          <w:szCs w:val="28"/>
        </w:rPr>
        <w:t>СВЕДЕНИЯ</w:t>
      </w:r>
    </w:p>
    <w:p w14:paraId="4E3A3E7F" w14:textId="77777777" w:rsidR="00377CD1" w:rsidRPr="009A49FC" w:rsidRDefault="00377CD1" w:rsidP="00377CD1">
      <w:pPr>
        <w:widowControl w:val="0"/>
        <w:jc w:val="center"/>
        <w:rPr>
          <w:b/>
          <w:sz w:val="28"/>
          <w:szCs w:val="28"/>
        </w:rPr>
      </w:pPr>
      <w:r w:rsidRPr="009A49FC">
        <w:rPr>
          <w:b/>
          <w:sz w:val="28"/>
          <w:szCs w:val="28"/>
        </w:rPr>
        <w:t>о численности муниципальных служащих, работников</w:t>
      </w:r>
    </w:p>
    <w:p w14:paraId="2B7C69A0" w14:textId="77777777" w:rsidR="00377CD1" w:rsidRPr="009A49FC" w:rsidRDefault="00377CD1" w:rsidP="00377CD1">
      <w:pPr>
        <w:widowControl w:val="0"/>
        <w:jc w:val="center"/>
        <w:rPr>
          <w:b/>
          <w:sz w:val="28"/>
          <w:szCs w:val="28"/>
        </w:rPr>
      </w:pPr>
      <w:r w:rsidRPr="009A49FC">
        <w:rPr>
          <w:b/>
          <w:sz w:val="28"/>
          <w:szCs w:val="28"/>
        </w:rPr>
        <w:t>муниципальных учреждений Екатериновского сельского</w:t>
      </w:r>
    </w:p>
    <w:p w14:paraId="5EECF0A5" w14:textId="77777777" w:rsidR="00377CD1" w:rsidRPr="009A49FC" w:rsidRDefault="00377CD1" w:rsidP="00377CD1">
      <w:pPr>
        <w:widowControl w:val="0"/>
        <w:jc w:val="center"/>
        <w:rPr>
          <w:b/>
          <w:sz w:val="28"/>
          <w:szCs w:val="28"/>
        </w:rPr>
      </w:pPr>
      <w:r w:rsidRPr="009A49FC">
        <w:rPr>
          <w:b/>
          <w:sz w:val="28"/>
          <w:szCs w:val="28"/>
        </w:rPr>
        <w:t>поселения Щербиновского района и фактических расходах</w:t>
      </w:r>
    </w:p>
    <w:p w14:paraId="42D8DBC2" w14:textId="77777777" w:rsidR="00377CD1" w:rsidRPr="009A49FC" w:rsidRDefault="00377CD1" w:rsidP="00377CD1">
      <w:pPr>
        <w:widowControl w:val="0"/>
        <w:jc w:val="center"/>
        <w:rPr>
          <w:b/>
          <w:sz w:val="28"/>
          <w:szCs w:val="28"/>
        </w:rPr>
      </w:pPr>
      <w:r w:rsidRPr="009A49FC">
        <w:rPr>
          <w:b/>
          <w:sz w:val="28"/>
          <w:szCs w:val="28"/>
        </w:rPr>
        <w:t>на их денежное содержание за первый квартал</w:t>
      </w:r>
      <w:r w:rsidRPr="009A49FC">
        <w:rPr>
          <w:sz w:val="28"/>
          <w:szCs w:val="28"/>
        </w:rPr>
        <w:t xml:space="preserve"> </w:t>
      </w:r>
      <w:r w:rsidRPr="009A49FC">
        <w:rPr>
          <w:b/>
          <w:sz w:val="28"/>
          <w:szCs w:val="28"/>
        </w:rPr>
        <w:t>2022 года</w:t>
      </w:r>
    </w:p>
    <w:p w14:paraId="147377F2" w14:textId="77777777" w:rsidR="00377CD1" w:rsidRPr="009A49FC" w:rsidRDefault="00377CD1" w:rsidP="00377CD1">
      <w:pPr>
        <w:widowControl w:val="0"/>
        <w:jc w:val="center"/>
        <w:rPr>
          <w:sz w:val="28"/>
          <w:szCs w:val="28"/>
        </w:rPr>
      </w:pPr>
    </w:p>
    <w:tbl>
      <w:tblPr>
        <w:tblW w:w="960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95"/>
        <w:gridCol w:w="2126"/>
        <w:gridCol w:w="3079"/>
      </w:tblGrid>
      <w:tr w:rsidR="00377CD1" w:rsidRPr="009A49FC" w14:paraId="1A35E483" w14:textId="77777777" w:rsidTr="003B3547">
        <w:trPr>
          <w:cantSplit/>
          <w:trHeight w:val="878"/>
        </w:trPr>
        <w:tc>
          <w:tcPr>
            <w:tcW w:w="4395" w:type="dxa"/>
            <w:vAlign w:val="center"/>
          </w:tcPr>
          <w:p w14:paraId="2CCD49EB" w14:textId="77777777" w:rsidR="00377CD1" w:rsidRPr="009A49FC" w:rsidRDefault="00377CD1" w:rsidP="003B3547">
            <w:pPr>
              <w:widowControl w:val="0"/>
              <w:jc w:val="center"/>
            </w:pPr>
            <w:r w:rsidRPr="009A49FC">
              <w:t>Категория работников</w:t>
            </w:r>
          </w:p>
          <w:p w14:paraId="5A998F64" w14:textId="77777777" w:rsidR="00377CD1" w:rsidRPr="009A49FC" w:rsidRDefault="00377CD1" w:rsidP="003B3547">
            <w:pPr>
              <w:widowControl w:val="0"/>
              <w:jc w:val="center"/>
            </w:pPr>
          </w:p>
          <w:p w14:paraId="501ED30F" w14:textId="77777777" w:rsidR="00377CD1" w:rsidRPr="009A49FC" w:rsidRDefault="00377CD1" w:rsidP="003B3547">
            <w:pPr>
              <w:widowControl w:val="0"/>
              <w:jc w:val="center"/>
            </w:pPr>
          </w:p>
          <w:p w14:paraId="4993B739" w14:textId="77777777" w:rsidR="00377CD1" w:rsidRPr="009A49FC" w:rsidRDefault="00377CD1" w:rsidP="003B3547">
            <w:pPr>
              <w:widowControl w:val="0"/>
              <w:jc w:val="center"/>
            </w:pPr>
          </w:p>
        </w:tc>
        <w:tc>
          <w:tcPr>
            <w:tcW w:w="2126" w:type="dxa"/>
            <w:vAlign w:val="center"/>
          </w:tcPr>
          <w:p w14:paraId="42E8D834" w14:textId="77777777" w:rsidR="00377CD1" w:rsidRPr="009A49FC" w:rsidRDefault="00377CD1" w:rsidP="003B3547">
            <w:pPr>
              <w:widowControl w:val="0"/>
              <w:jc w:val="center"/>
            </w:pPr>
            <w:r w:rsidRPr="009A49FC">
              <w:t>Численность работников за отчетный период, чел.</w:t>
            </w:r>
          </w:p>
        </w:tc>
        <w:tc>
          <w:tcPr>
            <w:tcW w:w="3079" w:type="dxa"/>
          </w:tcPr>
          <w:p w14:paraId="79BB1C34" w14:textId="77777777" w:rsidR="00377CD1" w:rsidRPr="009A49FC" w:rsidRDefault="00377CD1" w:rsidP="003B3547">
            <w:pPr>
              <w:widowControl w:val="0"/>
              <w:jc w:val="center"/>
            </w:pPr>
            <w:r w:rsidRPr="009A49FC">
              <w:t>Фактически начисленная заработная плата работников за отчетный период, тыс. руб.</w:t>
            </w:r>
          </w:p>
        </w:tc>
      </w:tr>
      <w:tr w:rsidR="00377CD1" w:rsidRPr="009A49FC" w14:paraId="03495DFD" w14:textId="77777777" w:rsidTr="003B3547">
        <w:trPr>
          <w:cantSplit/>
          <w:trHeight w:val="259"/>
        </w:trPr>
        <w:tc>
          <w:tcPr>
            <w:tcW w:w="4395" w:type="dxa"/>
            <w:vAlign w:val="bottom"/>
          </w:tcPr>
          <w:p w14:paraId="208C458A" w14:textId="77777777" w:rsidR="00377CD1" w:rsidRPr="009A49FC" w:rsidRDefault="00377CD1" w:rsidP="003B3547">
            <w:pPr>
              <w:widowControl w:val="0"/>
              <w:jc w:val="center"/>
            </w:pPr>
            <w:r w:rsidRPr="009A49FC">
              <w:t>1</w:t>
            </w:r>
          </w:p>
        </w:tc>
        <w:tc>
          <w:tcPr>
            <w:tcW w:w="2126" w:type="dxa"/>
            <w:vAlign w:val="bottom"/>
          </w:tcPr>
          <w:p w14:paraId="405491B4" w14:textId="77777777" w:rsidR="00377CD1" w:rsidRPr="009A49FC" w:rsidRDefault="00377CD1" w:rsidP="003B3547">
            <w:pPr>
              <w:widowControl w:val="0"/>
              <w:jc w:val="center"/>
            </w:pPr>
            <w:r w:rsidRPr="009A49FC">
              <w:t>2</w:t>
            </w:r>
          </w:p>
        </w:tc>
        <w:tc>
          <w:tcPr>
            <w:tcW w:w="3079" w:type="dxa"/>
            <w:vAlign w:val="bottom"/>
          </w:tcPr>
          <w:p w14:paraId="076686AD" w14:textId="77777777" w:rsidR="00377CD1" w:rsidRPr="009A49FC" w:rsidRDefault="00377CD1" w:rsidP="003B3547">
            <w:pPr>
              <w:widowControl w:val="0"/>
              <w:jc w:val="center"/>
            </w:pPr>
            <w:r w:rsidRPr="009A49FC">
              <w:t>3</w:t>
            </w:r>
          </w:p>
        </w:tc>
      </w:tr>
      <w:tr w:rsidR="00377CD1" w:rsidRPr="009A49FC" w14:paraId="671607B9" w14:textId="77777777" w:rsidTr="003B3547">
        <w:trPr>
          <w:cantSplit/>
          <w:trHeight w:val="104"/>
        </w:trPr>
        <w:tc>
          <w:tcPr>
            <w:tcW w:w="4395" w:type="dxa"/>
          </w:tcPr>
          <w:p w14:paraId="30A75CCC" w14:textId="77777777" w:rsidR="00377CD1" w:rsidRPr="009A49FC" w:rsidRDefault="00377CD1" w:rsidP="003B3547">
            <w:pPr>
              <w:widowControl w:val="0"/>
              <w:suppressLineNumbers/>
              <w:suppressAutoHyphens/>
              <w:rPr>
                <w:rFonts w:eastAsia="SimSun" w:cs="Mangal"/>
                <w:kern w:val="1"/>
                <w:lang w:eastAsia="hi-IN" w:bidi="hi-IN"/>
              </w:rPr>
            </w:pPr>
            <w:r w:rsidRPr="009A49FC">
              <w:rPr>
                <w:rFonts w:eastAsia="SimSun" w:cs="Mangal"/>
                <w:kern w:val="1"/>
                <w:lang w:eastAsia="hi-IN" w:bidi="hi-IN"/>
              </w:rPr>
              <w:t>Муниципальные служащие Екатериновского сельского поселения Щербиновского района</w:t>
            </w:r>
          </w:p>
        </w:tc>
        <w:tc>
          <w:tcPr>
            <w:tcW w:w="2126" w:type="dxa"/>
            <w:vAlign w:val="bottom"/>
          </w:tcPr>
          <w:p w14:paraId="1F9FC632" w14:textId="77777777" w:rsidR="00377CD1" w:rsidRPr="009A49FC" w:rsidRDefault="00377CD1" w:rsidP="003B3547">
            <w:pPr>
              <w:widowControl w:val="0"/>
              <w:jc w:val="right"/>
            </w:pPr>
          </w:p>
          <w:p w14:paraId="4F832C9A" w14:textId="77777777" w:rsidR="00377CD1" w:rsidRPr="009A49FC" w:rsidRDefault="00377CD1" w:rsidP="003B3547">
            <w:pPr>
              <w:widowControl w:val="0"/>
              <w:jc w:val="right"/>
            </w:pPr>
            <w:r w:rsidRPr="009A49FC">
              <w:t>4,0</w:t>
            </w:r>
          </w:p>
        </w:tc>
        <w:tc>
          <w:tcPr>
            <w:tcW w:w="3079" w:type="dxa"/>
            <w:vAlign w:val="bottom"/>
          </w:tcPr>
          <w:p w14:paraId="7652F1E0" w14:textId="77777777" w:rsidR="00377CD1" w:rsidRPr="009A49FC" w:rsidRDefault="00377CD1" w:rsidP="003B3547">
            <w:pPr>
              <w:widowControl w:val="0"/>
              <w:jc w:val="right"/>
            </w:pPr>
            <w:r w:rsidRPr="009A49FC">
              <w:t>208,8</w:t>
            </w:r>
          </w:p>
        </w:tc>
      </w:tr>
      <w:tr w:rsidR="00377CD1" w:rsidRPr="009A49FC" w14:paraId="4D28DA76" w14:textId="77777777" w:rsidTr="003B3547">
        <w:trPr>
          <w:cantSplit/>
          <w:trHeight w:val="307"/>
        </w:trPr>
        <w:tc>
          <w:tcPr>
            <w:tcW w:w="4395" w:type="dxa"/>
          </w:tcPr>
          <w:p w14:paraId="53332D08" w14:textId="77777777" w:rsidR="00377CD1" w:rsidRPr="009A49FC" w:rsidRDefault="00377CD1" w:rsidP="003B3547">
            <w:pPr>
              <w:widowControl w:val="0"/>
              <w:suppressLineNumbers/>
              <w:suppressAutoHyphens/>
              <w:rPr>
                <w:rFonts w:eastAsia="SimSun" w:cs="Mangal"/>
                <w:kern w:val="1"/>
                <w:lang w:eastAsia="hi-IN" w:bidi="hi-IN"/>
              </w:rPr>
            </w:pPr>
            <w:r w:rsidRPr="009A49FC">
              <w:rPr>
                <w:rFonts w:eastAsia="SimSun" w:cs="Mangal"/>
                <w:kern w:val="1"/>
                <w:lang w:eastAsia="hi-IN" w:bidi="hi-IN"/>
              </w:rPr>
              <w:t xml:space="preserve">Работники муниципального казенного учреждения культуры «Екатериновский сельский Дом культуры» Екатериновского сельского поселения Щербиновского района </w:t>
            </w:r>
          </w:p>
        </w:tc>
        <w:tc>
          <w:tcPr>
            <w:tcW w:w="2126" w:type="dxa"/>
            <w:vAlign w:val="bottom"/>
          </w:tcPr>
          <w:p w14:paraId="6D536A2A" w14:textId="77777777" w:rsidR="00377CD1" w:rsidRPr="009A49FC" w:rsidRDefault="00377CD1" w:rsidP="003B3547">
            <w:pPr>
              <w:widowControl w:val="0"/>
              <w:jc w:val="right"/>
            </w:pPr>
            <w:r w:rsidRPr="009A49FC">
              <w:t>16,0</w:t>
            </w:r>
          </w:p>
        </w:tc>
        <w:tc>
          <w:tcPr>
            <w:tcW w:w="3079" w:type="dxa"/>
            <w:vAlign w:val="bottom"/>
          </w:tcPr>
          <w:p w14:paraId="341CBA6E" w14:textId="77777777" w:rsidR="00377CD1" w:rsidRPr="009A49FC" w:rsidRDefault="00377CD1" w:rsidP="003B3547">
            <w:pPr>
              <w:widowControl w:val="0"/>
              <w:jc w:val="right"/>
            </w:pPr>
            <w:r w:rsidRPr="009A49FC">
              <w:t>763,5</w:t>
            </w:r>
          </w:p>
        </w:tc>
      </w:tr>
      <w:tr w:rsidR="00377CD1" w:rsidRPr="009A49FC" w14:paraId="10474862" w14:textId="77777777" w:rsidTr="003B3547">
        <w:trPr>
          <w:cantSplit/>
          <w:trHeight w:val="307"/>
        </w:trPr>
        <w:tc>
          <w:tcPr>
            <w:tcW w:w="4395" w:type="dxa"/>
          </w:tcPr>
          <w:p w14:paraId="3351CC2A" w14:textId="77777777" w:rsidR="00377CD1" w:rsidRPr="009A49FC" w:rsidRDefault="00377CD1" w:rsidP="003B3547">
            <w:pPr>
              <w:widowControl w:val="0"/>
              <w:suppressLineNumbers/>
              <w:suppressAutoHyphens/>
              <w:rPr>
                <w:rFonts w:eastAsia="SimSun" w:cs="Mangal"/>
                <w:kern w:val="1"/>
                <w:lang w:eastAsia="hi-IN" w:bidi="hi-IN"/>
              </w:rPr>
            </w:pPr>
            <w:r w:rsidRPr="009A49FC">
              <w:rPr>
                <w:rFonts w:eastAsia="SimSun" w:cs="Mangal"/>
                <w:kern w:val="1"/>
                <w:lang w:eastAsia="hi-IN" w:bidi="hi-IN"/>
              </w:rPr>
              <w:t xml:space="preserve">Работники муниципального казенного учреждения культуры «Екатериновская сельская библиотека» Екатериновского сельского поселения Щербиновского района </w:t>
            </w:r>
          </w:p>
        </w:tc>
        <w:tc>
          <w:tcPr>
            <w:tcW w:w="2126" w:type="dxa"/>
            <w:vAlign w:val="bottom"/>
          </w:tcPr>
          <w:p w14:paraId="6412454A" w14:textId="77777777" w:rsidR="00377CD1" w:rsidRPr="009A49FC" w:rsidRDefault="00377CD1" w:rsidP="003B3547">
            <w:pPr>
              <w:widowControl w:val="0"/>
              <w:jc w:val="right"/>
            </w:pPr>
            <w:r w:rsidRPr="009A49FC">
              <w:t>4,0</w:t>
            </w:r>
          </w:p>
        </w:tc>
        <w:tc>
          <w:tcPr>
            <w:tcW w:w="3079" w:type="dxa"/>
            <w:vAlign w:val="bottom"/>
          </w:tcPr>
          <w:p w14:paraId="2BF92683" w14:textId="77777777" w:rsidR="00377CD1" w:rsidRPr="009A49FC" w:rsidRDefault="00377CD1" w:rsidP="003B3547">
            <w:pPr>
              <w:widowControl w:val="0"/>
              <w:jc w:val="right"/>
            </w:pPr>
            <w:r w:rsidRPr="009A49FC">
              <w:t>166,9</w:t>
            </w:r>
          </w:p>
        </w:tc>
      </w:tr>
    </w:tbl>
    <w:p w14:paraId="19B09472" w14:textId="77777777" w:rsidR="00377CD1" w:rsidRPr="009A49FC" w:rsidRDefault="00377CD1" w:rsidP="00377CD1">
      <w:pPr>
        <w:widowControl w:val="0"/>
        <w:spacing w:line="12" w:lineRule="auto"/>
        <w:jc w:val="right"/>
        <w:rPr>
          <w:sz w:val="28"/>
          <w:szCs w:val="28"/>
        </w:rPr>
      </w:pPr>
    </w:p>
    <w:p w14:paraId="263B9FC6" w14:textId="77777777" w:rsidR="00377CD1" w:rsidRPr="009A49FC" w:rsidRDefault="00377CD1" w:rsidP="00377CD1">
      <w:pPr>
        <w:widowControl w:val="0"/>
        <w:jc w:val="both"/>
        <w:rPr>
          <w:sz w:val="28"/>
          <w:szCs w:val="20"/>
        </w:rPr>
      </w:pPr>
    </w:p>
    <w:p w14:paraId="586D37E9" w14:textId="77777777" w:rsidR="00377CD1" w:rsidRPr="009A49FC" w:rsidRDefault="00377CD1" w:rsidP="00377CD1">
      <w:pPr>
        <w:widowControl w:val="0"/>
        <w:jc w:val="both"/>
        <w:rPr>
          <w:sz w:val="28"/>
          <w:szCs w:val="20"/>
        </w:rPr>
      </w:pPr>
    </w:p>
    <w:p w14:paraId="7106BC55" w14:textId="77777777" w:rsidR="00377CD1" w:rsidRPr="009A49FC" w:rsidRDefault="00377CD1" w:rsidP="00377CD1">
      <w:pPr>
        <w:jc w:val="both"/>
        <w:rPr>
          <w:sz w:val="28"/>
          <w:szCs w:val="20"/>
        </w:rPr>
      </w:pPr>
      <w:r w:rsidRPr="009A49FC">
        <w:rPr>
          <w:sz w:val="28"/>
          <w:szCs w:val="20"/>
        </w:rPr>
        <w:t>Глава Екатериновского сельского</w:t>
      </w:r>
    </w:p>
    <w:p w14:paraId="2A740F27" w14:textId="77777777" w:rsidR="00377CD1" w:rsidRPr="009A49FC" w:rsidRDefault="00377CD1" w:rsidP="00377CD1">
      <w:pPr>
        <w:jc w:val="both"/>
        <w:rPr>
          <w:sz w:val="28"/>
          <w:szCs w:val="20"/>
        </w:rPr>
      </w:pPr>
      <w:r w:rsidRPr="009A49FC">
        <w:rPr>
          <w:sz w:val="28"/>
          <w:szCs w:val="20"/>
        </w:rPr>
        <w:t xml:space="preserve">поселения Щербиновского района                                              </w:t>
      </w:r>
      <w:r>
        <w:rPr>
          <w:sz w:val="28"/>
          <w:szCs w:val="20"/>
        </w:rPr>
        <w:t xml:space="preserve">        </w:t>
      </w:r>
      <w:r w:rsidRPr="009A49FC">
        <w:rPr>
          <w:sz w:val="28"/>
          <w:szCs w:val="20"/>
        </w:rPr>
        <w:t xml:space="preserve">    Л.И. Нестеренко</w:t>
      </w:r>
    </w:p>
    <w:p w14:paraId="417611D3" w14:textId="77777777" w:rsidR="00377CD1" w:rsidRDefault="00377CD1" w:rsidP="00377CD1">
      <w:pPr>
        <w:autoSpaceDE w:val="0"/>
        <w:autoSpaceDN w:val="0"/>
        <w:adjustRightInd w:val="0"/>
        <w:ind w:left="9130" w:right="-600"/>
        <w:jc w:val="center"/>
        <w:rPr>
          <w:rFonts w:eastAsia="Calibri"/>
          <w:sz w:val="28"/>
          <w:szCs w:val="28"/>
        </w:rPr>
      </w:pPr>
    </w:p>
    <w:p w14:paraId="6996B081" w14:textId="77777777" w:rsidR="00377CD1" w:rsidRDefault="00377CD1" w:rsidP="00377CD1">
      <w:pPr>
        <w:autoSpaceDE w:val="0"/>
        <w:autoSpaceDN w:val="0"/>
        <w:adjustRightInd w:val="0"/>
        <w:ind w:left="9130" w:right="-600"/>
        <w:jc w:val="center"/>
        <w:rPr>
          <w:rFonts w:eastAsia="Calibri"/>
          <w:sz w:val="28"/>
          <w:szCs w:val="28"/>
        </w:rPr>
      </w:pPr>
    </w:p>
    <w:p w14:paraId="54FE316F" w14:textId="77777777" w:rsidR="00377CD1" w:rsidRDefault="00377CD1" w:rsidP="00377CD1">
      <w:pPr>
        <w:autoSpaceDE w:val="0"/>
        <w:autoSpaceDN w:val="0"/>
        <w:adjustRightInd w:val="0"/>
        <w:ind w:left="9130" w:right="-600"/>
        <w:jc w:val="center"/>
        <w:rPr>
          <w:rFonts w:eastAsia="Calibri"/>
          <w:sz w:val="28"/>
          <w:szCs w:val="28"/>
        </w:rPr>
      </w:pPr>
    </w:p>
    <w:p w14:paraId="36BB50BB" w14:textId="77777777" w:rsidR="00377CD1" w:rsidRDefault="00377CD1" w:rsidP="00377CD1">
      <w:pPr>
        <w:autoSpaceDE w:val="0"/>
        <w:autoSpaceDN w:val="0"/>
        <w:adjustRightInd w:val="0"/>
        <w:ind w:left="9130" w:right="-600"/>
        <w:jc w:val="center"/>
        <w:rPr>
          <w:rFonts w:eastAsia="Calibri"/>
          <w:sz w:val="28"/>
          <w:szCs w:val="28"/>
        </w:rPr>
      </w:pPr>
    </w:p>
    <w:p w14:paraId="4B14F4DE" w14:textId="77777777" w:rsidR="00377CD1" w:rsidRDefault="00377CD1" w:rsidP="00377CD1">
      <w:pPr>
        <w:autoSpaceDE w:val="0"/>
        <w:autoSpaceDN w:val="0"/>
        <w:adjustRightInd w:val="0"/>
        <w:ind w:left="9130" w:right="-600"/>
        <w:jc w:val="center"/>
        <w:rPr>
          <w:rFonts w:eastAsia="Calibri"/>
          <w:sz w:val="28"/>
          <w:szCs w:val="28"/>
        </w:rPr>
      </w:pPr>
    </w:p>
    <w:p w14:paraId="7E02C7CE" w14:textId="77777777" w:rsidR="00377CD1" w:rsidRDefault="00377CD1" w:rsidP="00377CD1">
      <w:pPr>
        <w:autoSpaceDE w:val="0"/>
        <w:autoSpaceDN w:val="0"/>
        <w:adjustRightInd w:val="0"/>
        <w:ind w:left="9130" w:right="-600"/>
        <w:jc w:val="center"/>
        <w:rPr>
          <w:rFonts w:eastAsia="Calibri"/>
          <w:sz w:val="28"/>
          <w:szCs w:val="28"/>
        </w:rPr>
      </w:pPr>
    </w:p>
    <w:p w14:paraId="4BB81DE6" w14:textId="77777777" w:rsidR="00377CD1" w:rsidRDefault="00377CD1" w:rsidP="00377CD1">
      <w:pPr>
        <w:autoSpaceDE w:val="0"/>
        <w:autoSpaceDN w:val="0"/>
        <w:adjustRightInd w:val="0"/>
        <w:ind w:left="9130" w:right="-600"/>
        <w:jc w:val="center"/>
        <w:rPr>
          <w:rFonts w:eastAsia="Calibri"/>
          <w:sz w:val="28"/>
          <w:szCs w:val="28"/>
        </w:rPr>
      </w:pPr>
    </w:p>
    <w:p w14:paraId="715FE854" w14:textId="77777777" w:rsidR="00377CD1" w:rsidRDefault="00377CD1" w:rsidP="00377CD1">
      <w:pPr>
        <w:autoSpaceDE w:val="0"/>
        <w:autoSpaceDN w:val="0"/>
        <w:adjustRightInd w:val="0"/>
        <w:ind w:left="9130" w:right="-600"/>
        <w:jc w:val="center"/>
        <w:rPr>
          <w:rFonts w:eastAsia="Calibri"/>
          <w:sz w:val="28"/>
          <w:szCs w:val="28"/>
        </w:rPr>
      </w:pPr>
    </w:p>
    <w:p w14:paraId="0760CE50" w14:textId="77777777" w:rsidR="00377CD1" w:rsidRDefault="00377CD1" w:rsidP="00377CD1">
      <w:pPr>
        <w:autoSpaceDE w:val="0"/>
        <w:autoSpaceDN w:val="0"/>
        <w:adjustRightInd w:val="0"/>
        <w:ind w:left="9130" w:right="-600"/>
        <w:jc w:val="center"/>
        <w:rPr>
          <w:rFonts w:eastAsia="Calibri"/>
          <w:sz w:val="28"/>
          <w:szCs w:val="28"/>
        </w:rPr>
      </w:pPr>
    </w:p>
    <w:p w14:paraId="27D786D7" w14:textId="77777777" w:rsidR="00377CD1" w:rsidRDefault="00377CD1" w:rsidP="00377CD1">
      <w:pPr>
        <w:autoSpaceDE w:val="0"/>
        <w:autoSpaceDN w:val="0"/>
        <w:adjustRightInd w:val="0"/>
        <w:ind w:left="9130" w:right="-600"/>
        <w:jc w:val="center"/>
        <w:rPr>
          <w:rFonts w:eastAsia="Calibri"/>
          <w:sz w:val="28"/>
          <w:szCs w:val="28"/>
        </w:rPr>
      </w:pPr>
    </w:p>
    <w:p w14:paraId="125CAD4A" w14:textId="77777777" w:rsidR="00377CD1" w:rsidRDefault="00377CD1" w:rsidP="00377CD1">
      <w:pPr>
        <w:autoSpaceDE w:val="0"/>
        <w:autoSpaceDN w:val="0"/>
        <w:adjustRightInd w:val="0"/>
        <w:ind w:left="9130" w:right="-600"/>
        <w:jc w:val="center"/>
        <w:rPr>
          <w:rFonts w:eastAsia="Calibri"/>
          <w:sz w:val="28"/>
          <w:szCs w:val="28"/>
        </w:rPr>
        <w:sectPr w:rsidR="00377CD1" w:rsidSect="009A49FC">
          <w:pgSz w:w="11906" w:h="16838"/>
          <w:pgMar w:top="567" w:right="737" w:bottom="567" w:left="964" w:header="709" w:footer="709" w:gutter="0"/>
          <w:cols w:space="708"/>
          <w:titlePg/>
          <w:docGrid w:linePitch="360"/>
        </w:sectPr>
      </w:pPr>
    </w:p>
    <w:tbl>
      <w:tblPr>
        <w:tblW w:w="1530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32"/>
        <w:gridCol w:w="10377"/>
      </w:tblGrid>
      <w:tr w:rsidR="00377CD1" w:rsidRPr="00A6347B" w14:paraId="10153C57" w14:textId="77777777" w:rsidTr="003B3547">
        <w:tc>
          <w:tcPr>
            <w:tcW w:w="4932" w:type="dxa"/>
            <w:shd w:val="clear" w:color="auto" w:fill="auto"/>
          </w:tcPr>
          <w:p w14:paraId="0870B8CB" w14:textId="77777777" w:rsidR="00377CD1" w:rsidRPr="00A6347B" w:rsidRDefault="00377CD1" w:rsidP="003B3547">
            <w:pPr>
              <w:widowControl w:val="0"/>
              <w:suppressLineNumbers/>
              <w:suppressAutoHyphens/>
              <w:snapToGrid w:val="0"/>
              <w:rPr>
                <w:rFonts w:eastAsia="SimSun" w:cs="Mangal"/>
                <w:kern w:val="1"/>
                <w:lang w:eastAsia="hi-IN" w:bidi="hi-IN"/>
              </w:rPr>
            </w:pPr>
          </w:p>
        </w:tc>
        <w:tc>
          <w:tcPr>
            <w:tcW w:w="10377" w:type="dxa"/>
            <w:shd w:val="clear" w:color="auto" w:fill="auto"/>
          </w:tcPr>
          <w:p w14:paraId="676DED1B" w14:textId="77777777" w:rsidR="00377CD1" w:rsidRPr="00A6347B" w:rsidRDefault="00377CD1" w:rsidP="003B3547">
            <w:pPr>
              <w:widowControl w:val="0"/>
              <w:suppressLineNumbers/>
              <w:suppressAutoHyphens/>
              <w:snapToGrid w:val="0"/>
              <w:ind w:left="5506"/>
              <w:rPr>
                <w:rFonts w:eastAsia="SimSun" w:cs="Mangal"/>
                <w:kern w:val="1"/>
                <w:sz w:val="28"/>
                <w:szCs w:val="28"/>
                <w:lang w:eastAsia="hi-IN" w:bidi="hi-IN"/>
              </w:rPr>
            </w:pPr>
            <w:r w:rsidRPr="00A6347B">
              <w:rPr>
                <w:rFonts w:eastAsia="SimSun" w:cs="Mangal"/>
                <w:kern w:val="1"/>
                <w:sz w:val="28"/>
                <w:szCs w:val="28"/>
                <w:lang w:eastAsia="hi-IN" w:bidi="hi-IN"/>
              </w:rPr>
              <w:t>Приложение 3</w:t>
            </w:r>
          </w:p>
          <w:p w14:paraId="7F2E08D6" w14:textId="77777777" w:rsidR="00377CD1" w:rsidRPr="00A6347B" w:rsidRDefault="00377CD1" w:rsidP="003B3547">
            <w:pPr>
              <w:widowControl w:val="0"/>
              <w:suppressLineNumbers/>
              <w:suppressAutoHyphens/>
              <w:ind w:left="5506"/>
              <w:rPr>
                <w:rFonts w:eastAsia="SimSun" w:cs="Mangal"/>
                <w:kern w:val="1"/>
                <w:sz w:val="28"/>
                <w:szCs w:val="28"/>
                <w:lang w:eastAsia="hi-IN" w:bidi="hi-IN"/>
              </w:rPr>
            </w:pPr>
            <w:r w:rsidRPr="00A6347B">
              <w:rPr>
                <w:rFonts w:eastAsia="SimSun" w:cs="Mangal"/>
                <w:kern w:val="1"/>
                <w:sz w:val="28"/>
                <w:szCs w:val="28"/>
                <w:lang w:eastAsia="hi-IN" w:bidi="hi-IN"/>
              </w:rPr>
              <w:t>к отчету об исполнении бюджета</w:t>
            </w:r>
          </w:p>
          <w:p w14:paraId="2415E664" w14:textId="77777777" w:rsidR="00377CD1" w:rsidRPr="00A6347B" w:rsidRDefault="00377CD1" w:rsidP="003B3547">
            <w:pPr>
              <w:widowControl w:val="0"/>
              <w:suppressLineNumbers/>
              <w:suppressAutoHyphens/>
              <w:ind w:left="5506"/>
              <w:rPr>
                <w:rFonts w:eastAsia="SimSun" w:cs="Mangal"/>
                <w:kern w:val="1"/>
                <w:sz w:val="28"/>
                <w:szCs w:val="28"/>
                <w:lang w:eastAsia="hi-IN" w:bidi="hi-IN"/>
              </w:rPr>
            </w:pPr>
            <w:r w:rsidRPr="00A6347B">
              <w:rPr>
                <w:rFonts w:eastAsia="SimSun" w:cs="Mangal"/>
                <w:kern w:val="1"/>
                <w:sz w:val="28"/>
                <w:szCs w:val="28"/>
                <w:lang w:eastAsia="hi-IN" w:bidi="hi-IN"/>
              </w:rPr>
              <w:t>Екатериновского сельского поселения</w:t>
            </w:r>
          </w:p>
          <w:p w14:paraId="77344C7D" w14:textId="77777777" w:rsidR="00377CD1" w:rsidRPr="00A6347B" w:rsidRDefault="00377CD1" w:rsidP="003B3547">
            <w:pPr>
              <w:widowControl w:val="0"/>
              <w:suppressLineNumbers/>
              <w:suppressAutoHyphens/>
              <w:ind w:left="5506"/>
              <w:rPr>
                <w:rFonts w:eastAsia="SimSun" w:cs="Mangal"/>
                <w:kern w:val="1"/>
                <w:sz w:val="28"/>
                <w:szCs w:val="28"/>
                <w:lang w:eastAsia="hi-IN" w:bidi="hi-IN"/>
              </w:rPr>
            </w:pPr>
            <w:r w:rsidRPr="00A6347B">
              <w:rPr>
                <w:rFonts w:eastAsia="SimSun" w:cs="Mangal"/>
                <w:kern w:val="1"/>
                <w:sz w:val="28"/>
                <w:szCs w:val="28"/>
                <w:lang w:eastAsia="hi-IN" w:bidi="hi-IN"/>
              </w:rPr>
              <w:t>Щербиновского района</w:t>
            </w:r>
          </w:p>
          <w:p w14:paraId="2C674029" w14:textId="77777777" w:rsidR="00377CD1" w:rsidRPr="00A6347B" w:rsidRDefault="00377CD1" w:rsidP="003B3547">
            <w:pPr>
              <w:widowControl w:val="0"/>
              <w:suppressLineNumbers/>
              <w:suppressAutoHyphens/>
              <w:ind w:left="5506"/>
              <w:rPr>
                <w:rFonts w:eastAsia="SimSun" w:cs="Mangal"/>
                <w:kern w:val="1"/>
                <w:lang w:eastAsia="hi-IN" w:bidi="hi-IN"/>
              </w:rPr>
            </w:pPr>
            <w:r w:rsidRPr="00A6347B">
              <w:rPr>
                <w:rFonts w:eastAsia="SimSun" w:cs="Mangal"/>
                <w:kern w:val="1"/>
                <w:sz w:val="28"/>
                <w:szCs w:val="28"/>
                <w:lang w:eastAsia="hi-IN" w:bidi="hi-IN"/>
              </w:rPr>
              <w:t>за первый квартал 2022 года</w:t>
            </w:r>
          </w:p>
        </w:tc>
      </w:tr>
    </w:tbl>
    <w:p w14:paraId="19B8881C" w14:textId="77777777" w:rsidR="00377CD1" w:rsidRDefault="00377CD1" w:rsidP="00377CD1">
      <w:pPr>
        <w:widowControl w:val="0"/>
        <w:jc w:val="center"/>
        <w:rPr>
          <w:b/>
          <w:sz w:val="28"/>
          <w:szCs w:val="28"/>
        </w:rPr>
      </w:pPr>
    </w:p>
    <w:p w14:paraId="574A5DFB" w14:textId="77777777" w:rsidR="00377CD1" w:rsidRPr="00A6347B" w:rsidRDefault="00377CD1" w:rsidP="00377CD1">
      <w:pPr>
        <w:widowControl w:val="0"/>
        <w:jc w:val="center"/>
        <w:rPr>
          <w:b/>
          <w:sz w:val="28"/>
          <w:szCs w:val="28"/>
        </w:rPr>
      </w:pPr>
    </w:p>
    <w:p w14:paraId="5B044EC8" w14:textId="77777777" w:rsidR="00377CD1" w:rsidRPr="00A6347B" w:rsidRDefault="00377CD1" w:rsidP="00377CD1">
      <w:pPr>
        <w:tabs>
          <w:tab w:val="left" w:pos="1334"/>
        </w:tabs>
        <w:ind w:left="567" w:right="567"/>
        <w:jc w:val="center"/>
        <w:rPr>
          <w:b/>
          <w:sz w:val="28"/>
          <w:szCs w:val="28"/>
          <w:shd w:val="clear" w:color="auto" w:fill="FFFFFF"/>
        </w:rPr>
      </w:pPr>
      <w:r w:rsidRPr="00A6347B">
        <w:rPr>
          <w:b/>
          <w:sz w:val="28"/>
          <w:szCs w:val="28"/>
          <w:shd w:val="clear" w:color="auto" w:fill="FFFFFF"/>
        </w:rPr>
        <w:t xml:space="preserve">Отчет </w:t>
      </w:r>
    </w:p>
    <w:p w14:paraId="4F4F3E60" w14:textId="77777777" w:rsidR="00377CD1" w:rsidRPr="00A6347B" w:rsidRDefault="00377CD1" w:rsidP="00377CD1">
      <w:pPr>
        <w:tabs>
          <w:tab w:val="left" w:pos="1334"/>
        </w:tabs>
        <w:ind w:left="567" w:right="567"/>
        <w:jc w:val="center"/>
        <w:rPr>
          <w:b/>
          <w:sz w:val="28"/>
          <w:szCs w:val="28"/>
          <w:shd w:val="clear" w:color="auto" w:fill="FFFFFF"/>
        </w:rPr>
      </w:pPr>
      <w:r w:rsidRPr="00A6347B">
        <w:rPr>
          <w:b/>
          <w:sz w:val="28"/>
          <w:szCs w:val="28"/>
          <w:shd w:val="clear" w:color="auto" w:fill="FFFFFF"/>
        </w:rPr>
        <w:t xml:space="preserve">об использовании бюджетных ассигнований дорожного фонда </w:t>
      </w:r>
    </w:p>
    <w:p w14:paraId="2E18BC0C" w14:textId="77777777" w:rsidR="00377CD1" w:rsidRDefault="00377CD1" w:rsidP="00377CD1">
      <w:pPr>
        <w:tabs>
          <w:tab w:val="left" w:pos="1334"/>
        </w:tabs>
        <w:ind w:left="567" w:right="567"/>
        <w:jc w:val="center"/>
        <w:rPr>
          <w:b/>
          <w:sz w:val="28"/>
          <w:szCs w:val="28"/>
          <w:shd w:val="clear" w:color="auto" w:fill="FFFFFF"/>
        </w:rPr>
      </w:pPr>
      <w:r w:rsidRPr="00A6347B">
        <w:rPr>
          <w:b/>
          <w:sz w:val="28"/>
          <w:szCs w:val="28"/>
          <w:shd w:val="clear" w:color="auto" w:fill="FFFFFF"/>
        </w:rPr>
        <w:t xml:space="preserve">Екатериновского сельского поселения Щербиновского района </w:t>
      </w:r>
    </w:p>
    <w:p w14:paraId="05F2E3AB" w14:textId="77777777" w:rsidR="00377CD1" w:rsidRPr="00A6347B" w:rsidRDefault="00377CD1" w:rsidP="00377CD1">
      <w:pPr>
        <w:tabs>
          <w:tab w:val="left" w:pos="1334"/>
        </w:tabs>
        <w:ind w:left="567" w:right="567"/>
        <w:jc w:val="center"/>
        <w:rPr>
          <w:b/>
          <w:sz w:val="28"/>
          <w:szCs w:val="28"/>
          <w:shd w:val="clear" w:color="auto" w:fill="FFFFFF"/>
        </w:rPr>
      </w:pPr>
      <w:r w:rsidRPr="00A6347B">
        <w:rPr>
          <w:b/>
          <w:sz w:val="28"/>
          <w:szCs w:val="28"/>
          <w:shd w:val="clear" w:color="auto" w:fill="FFFFFF"/>
        </w:rPr>
        <w:t>за первый квартал 2022 года</w:t>
      </w:r>
    </w:p>
    <w:p w14:paraId="5214B94A" w14:textId="77777777" w:rsidR="00377CD1" w:rsidRPr="00A6347B" w:rsidRDefault="00377CD1" w:rsidP="00377CD1">
      <w:pPr>
        <w:tabs>
          <w:tab w:val="left" w:pos="1334"/>
        </w:tabs>
        <w:ind w:right="565"/>
        <w:rPr>
          <w:sz w:val="28"/>
          <w:szCs w:val="28"/>
          <w:shd w:val="clear" w:color="auto" w:fill="FFFFFF"/>
        </w:rPr>
      </w:pPr>
    </w:p>
    <w:tbl>
      <w:tblPr>
        <w:tblW w:w="151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74"/>
        <w:gridCol w:w="1569"/>
        <w:gridCol w:w="1701"/>
        <w:gridCol w:w="1559"/>
        <w:gridCol w:w="1559"/>
        <w:gridCol w:w="1418"/>
        <w:gridCol w:w="1619"/>
        <w:gridCol w:w="1560"/>
      </w:tblGrid>
      <w:tr w:rsidR="00377CD1" w:rsidRPr="00A6347B" w14:paraId="370C7266" w14:textId="77777777" w:rsidTr="003B3547">
        <w:tc>
          <w:tcPr>
            <w:tcW w:w="417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51F22" w14:textId="77777777" w:rsidR="00377CD1" w:rsidRPr="00A6347B" w:rsidRDefault="00377CD1" w:rsidP="003B354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45580742" w14:textId="77777777" w:rsidR="00377CD1" w:rsidRPr="00A6347B" w:rsidRDefault="00377CD1" w:rsidP="003B35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347B">
              <w:t>Наименование</w:t>
            </w:r>
          </w:p>
          <w:p w14:paraId="5D1B59C0" w14:textId="77777777" w:rsidR="00377CD1" w:rsidRPr="00A6347B" w:rsidRDefault="00377CD1" w:rsidP="003B35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347B">
              <w:t xml:space="preserve"> показателя</w:t>
            </w: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EFC01" w14:textId="77777777" w:rsidR="00377CD1" w:rsidRPr="00A6347B" w:rsidRDefault="00377CD1" w:rsidP="003B354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5A26A9B9" w14:textId="77777777" w:rsidR="00377CD1" w:rsidRPr="00A6347B" w:rsidRDefault="00377CD1" w:rsidP="003B35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347B">
              <w:t>Остаток средств на начало года</w:t>
            </w:r>
          </w:p>
        </w:tc>
        <w:tc>
          <w:tcPr>
            <w:tcW w:w="94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4A05B0" w14:textId="77777777" w:rsidR="00377CD1" w:rsidRPr="00A6347B" w:rsidRDefault="00377CD1" w:rsidP="003B35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347B">
              <w:t>Бюджетные ассигнования муниципального дорожного фонда</w:t>
            </w:r>
          </w:p>
          <w:p w14:paraId="6AC8DE7E" w14:textId="77777777" w:rsidR="00377CD1" w:rsidRPr="00A6347B" w:rsidRDefault="00377CD1" w:rsidP="003B35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347B">
              <w:t>Екатериновского сельского поселения Щербиновского района</w:t>
            </w:r>
          </w:p>
        </w:tc>
      </w:tr>
      <w:tr w:rsidR="00377CD1" w:rsidRPr="00A6347B" w14:paraId="27352EBE" w14:textId="77777777" w:rsidTr="003B3547">
        <w:tc>
          <w:tcPr>
            <w:tcW w:w="417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D78CF" w14:textId="77777777" w:rsidR="00377CD1" w:rsidRPr="00A6347B" w:rsidRDefault="00377CD1" w:rsidP="003B35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0A187" w14:textId="77777777" w:rsidR="00377CD1" w:rsidRPr="00A6347B" w:rsidRDefault="00377CD1" w:rsidP="003B35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16321" w14:textId="77777777" w:rsidR="00377CD1" w:rsidRPr="00A6347B" w:rsidRDefault="00377CD1" w:rsidP="003B35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347B">
              <w:t xml:space="preserve">Утверждено в бюджете на </w:t>
            </w:r>
          </w:p>
          <w:p w14:paraId="16E4AD7A" w14:textId="77777777" w:rsidR="00377CD1" w:rsidRPr="00A6347B" w:rsidRDefault="00377CD1" w:rsidP="003B35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347B">
              <w:t xml:space="preserve">отчетный период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FD58B" w14:textId="77777777" w:rsidR="00377CD1" w:rsidRPr="00A6347B" w:rsidRDefault="00377CD1" w:rsidP="003B35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347B">
              <w:t>Поступило доходов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10267C" w14:textId="77777777" w:rsidR="00377CD1" w:rsidRPr="00A6347B" w:rsidRDefault="00377CD1" w:rsidP="003B35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347B">
              <w:t>Фактическое  исполнение по расходам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A15FF3" w14:textId="77777777" w:rsidR="00377CD1" w:rsidRPr="00A6347B" w:rsidRDefault="00377CD1" w:rsidP="003B35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347B">
              <w:t xml:space="preserve">Кассовое </w:t>
            </w:r>
          </w:p>
          <w:p w14:paraId="1EEAE5B0" w14:textId="77777777" w:rsidR="00377CD1" w:rsidRPr="00A6347B" w:rsidRDefault="00377CD1" w:rsidP="003B35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347B">
              <w:t>исполнение по расходам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7A66CE" w14:textId="77777777" w:rsidR="00377CD1" w:rsidRPr="00A6347B" w:rsidRDefault="00377CD1" w:rsidP="003B35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347B">
              <w:t xml:space="preserve">Остаток лимитов бюджетных </w:t>
            </w:r>
          </w:p>
          <w:p w14:paraId="56C6CCD1" w14:textId="77777777" w:rsidR="00377CD1" w:rsidRPr="00A6347B" w:rsidRDefault="00377CD1" w:rsidP="003B35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347B">
              <w:t>обязательств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AC61EB" w14:textId="77777777" w:rsidR="00377CD1" w:rsidRPr="00A6347B" w:rsidRDefault="00377CD1" w:rsidP="003B35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347B">
              <w:t>Остаток средств</w:t>
            </w:r>
          </w:p>
        </w:tc>
      </w:tr>
      <w:tr w:rsidR="00377CD1" w:rsidRPr="00A6347B" w14:paraId="2FCC1D5F" w14:textId="77777777" w:rsidTr="003B3547">
        <w:trPr>
          <w:trHeight w:val="267"/>
        </w:trPr>
        <w:tc>
          <w:tcPr>
            <w:tcW w:w="41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EF59B" w14:textId="77777777" w:rsidR="00377CD1" w:rsidRPr="00A6347B" w:rsidRDefault="00377CD1" w:rsidP="003B3547">
            <w:pPr>
              <w:widowControl w:val="0"/>
              <w:autoSpaceDE w:val="0"/>
              <w:autoSpaceDN w:val="0"/>
              <w:adjustRightInd w:val="0"/>
              <w:jc w:val="both"/>
            </w:pPr>
            <w:r w:rsidRPr="00A6347B">
              <w:t>Доходы всего: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11931" w14:textId="77777777" w:rsidR="00377CD1" w:rsidRPr="00A6347B" w:rsidRDefault="00377CD1" w:rsidP="003B3547">
            <w:pPr>
              <w:widowControl w:val="0"/>
              <w:autoSpaceDE w:val="0"/>
              <w:autoSpaceDN w:val="0"/>
              <w:adjustRightInd w:val="0"/>
              <w:jc w:val="both"/>
            </w:pPr>
            <w:r w:rsidRPr="00A6347B">
              <w:t>934 059,14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05D7E" w14:textId="77777777" w:rsidR="00377CD1" w:rsidRPr="00A6347B" w:rsidRDefault="00377CD1" w:rsidP="003B3547">
            <w:pPr>
              <w:widowControl w:val="0"/>
              <w:autoSpaceDE w:val="0"/>
              <w:autoSpaceDN w:val="0"/>
              <w:adjustRightInd w:val="0"/>
              <w:jc w:val="both"/>
            </w:pPr>
            <w:r w:rsidRPr="00A6347B">
              <w:t>4 031 500,00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F8BCF" w14:textId="77777777" w:rsidR="00377CD1" w:rsidRPr="00A6347B" w:rsidRDefault="00377CD1" w:rsidP="003B3547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A6347B">
              <w:t>997 101,60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13404A" w14:textId="77777777" w:rsidR="00377CD1" w:rsidRPr="00A6347B" w:rsidRDefault="00377CD1" w:rsidP="003B3547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964AA7" w14:textId="77777777" w:rsidR="00377CD1" w:rsidRPr="00A6347B" w:rsidRDefault="00377CD1" w:rsidP="003B3547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BA8E22" w14:textId="77777777" w:rsidR="00377CD1" w:rsidRPr="00A6347B" w:rsidRDefault="00377CD1" w:rsidP="003B3547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EB814C" w14:textId="77777777" w:rsidR="00377CD1" w:rsidRPr="00A6347B" w:rsidRDefault="00377CD1" w:rsidP="003B3547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</w:tr>
      <w:tr w:rsidR="00377CD1" w:rsidRPr="00A6347B" w14:paraId="507E7E44" w14:textId="77777777" w:rsidTr="003B3547">
        <w:tc>
          <w:tcPr>
            <w:tcW w:w="41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F9A68" w14:textId="77777777" w:rsidR="00377CD1" w:rsidRPr="00A6347B" w:rsidRDefault="00377CD1" w:rsidP="003B3547">
            <w:pPr>
              <w:widowControl w:val="0"/>
              <w:autoSpaceDE w:val="0"/>
              <w:autoSpaceDN w:val="0"/>
              <w:adjustRightInd w:val="0"/>
            </w:pPr>
            <w:r w:rsidRPr="00A6347B">
              <w:t xml:space="preserve">в т.ч.: </w:t>
            </w:r>
          </w:p>
          <w:p w14:paraId="542359E7" w14:textId="77777777" w:rsidR="00377CD1" w:rsidRPr="00A6347B" w:rsidRDefault="00377CD1" w:rsidP="003B3547">
            <w:pPr>
              <w:widowControl w:val="0"/>
              <w:autoSpaceDE w:val="0"/>
              <w:autoSpaceDN w:val="0"/>
              <w:adjustRightInd w:val="0"/>
            </w:pPr>
            <w:r w:rsidRPr="00A6347B">
              <w:t xml:space="preserve">акцизы на автомобильный бензин, прямогонный бензин, дизельное топливо, моторные масла для дизельных и (или) карбюраторных (инжекторных) двигателей; 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CCFC0" w14:textId="77777777" w:rsidR="00377CD1" w:rsidRPr="00A6347B" w:rsidRDefault="00377CD1" w:rsidP="003B35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AFAFA" w14:textId="77777777" w:rsidR="00377CD1" w:rsidRPr="00A6347B" w:rsidRDefault="00377CD1" w:rsidP="003B354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14:paraId="357B16F9" w14:textId="77777777" w:rsidR="00377CD1" w:rsidRPr="00A6347B" w:rsidRDefault="00377CD1" w:rsidP="003B354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14:paraId="4E2D133E" w14:textId="77777777" w:rsidR="00377CD1" w:rsidRPr="00A6347B" w:rsidRDefault="00377CD1" w:rsidP="003B354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14:paraId="3248019F" w14:textId="77777777" w:rsidR="00377CD1" w:rsidRPr="00A6347B" w:rsidRDefault="00377CD1" w:rsidP="003B354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14:paraId="0F731146" w14:textId="77777777" w:rsidR="00377CD1" w:rsidRPr="00A6347B" w:rsidRDefault="00377CD1" w:rsidP="003B354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14:paraId="4C6A5C1B" w14:textId="77777777" w:rsidR="00377CD1" w:rsidRPr="00A6347B" w:rsidRDefault="00377CD1" w:rsidP="003B3547">
            <w:pPr>
              <w:widowControl w:val="0"/>
              <w:autoSpaceDE w:val="0"/>
              <w:autoSpaceDN w:val="0"/>
              <w:adjustRightInd w:val="0"/>
              <w:jc w:val="both"/>
            </w:pPr>
            <w:r w:rsidRPr="00A6347B">
              <w:t>4 031 500,00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C620F" w14:textId="77777777" w:rsidR="00377CD1" w:rsidRPr="00A6347B" w:rsidRDefault="00377CD1" w:rsidP="003B354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14:paraId="1E2AA2A8" w14:textId="77777777" w:rsidR="00377CD1" w:rsidRPr="00A6347B" w:rsidRDefault="00377CD1" w:rsidP="003B354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14:paraId="64AECC43" w14:textId="77777777" w:rsidR="00377CD1" w:rsidRPr="00A6347B" w:rsidRDefault="00377CD1" w:rsidP="003B354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14:paraId="20DF2040" w14:textId="77777777" w:rsidR="00377CD1" w:rsidRPr="00A6347B" w:rsidRDefault="00377CD1" w:rsidP="003B354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14:paraId="2AE4FF08" w14:textId="77777777" w:rsidR="00377CD1" w:rsidRPr="00A6347B" w:rsidRDefault="00377CD1" w:rsidP="003B354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14:paraId="2E18B032" w14:textId="77777777" w:rsidR="00377CD1" w:rsidRPr="00A6347B" w:rsidRDefault="00377CD1" w:rsidP="003B3547">
            <w:pPr>
              <w:widowControl w:val="0"/>
              <w:autoSpaceDE w:val="0"/>
              <w:autoSpaceDN w:val="0"/>
              <w:adjustRightInd w:val="0"/>
              <w:jc w:val="both"/>
            </w:pPr>
            <w:r w:rsidRPr="00A6347B">
              <w:t>997 101,60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2C4349" w14:textId="77777777" w:rsidR="00377CD1" w:rsidRPr="00A6347B" w:rsidRDefault="00377CD1" w:rsidP="003B35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1E082F" w14:textId="77777777" w:rsidR="00377CD1" w:rsidRPr="00A6347B" w:rsidRDefault="00377CD1" w:rsidP="003B35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2CC38C" w14:textId="77777777" w:rsidR="00377CD1" w:rsidRPr="00A6347B" w:rsidRDefault="00377CD1" w:rsidP="003B3547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56AED9" w14:textId="77777777" w:rsidR="00377CD1" w:rsidRPr="00A6347B" w:rsidRDefault="00377CD1" w:rsidP="003B3547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</w:tr>
      <w:tr w:rsidR="00377CD1" w:rsidRPr="00A6347B" w14:paraId="250176C7" w14:textId="77777777" w:rsidTr="003B3547">
        <w:tc>
          <w:tcPr>
            <w:tcW w:w="41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EE2D4" w14:textId="77777777" w:rsidR="00377CD1" w:rsidRPr="00A6347B" w:rsidRDefault="00377CD1" w:rsidP="003B3547">
            <w:pPr>
              <w:widowControl w:val="0"/>
              <w:autoSpaceDE w:val="0"/>
              <w:autoSpaceDN w:val="0"/>
              <w:adjustRightInd w:val="0"/>
            </w:pPr>
            <w:r w:rsidRPr="00A6347B">
              <w:t>Субсидии и иные межбюджетные трансферты из бюджетов бюджетной системы Российской Федерации на финансовое обеспечение дорожной деятельности в отношении автомобильных дорог местного значения Екатериновского сельского поселения Щербиновского района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0969C" w14:textId="77777777" w:rsidR="00377CD1" w:rsidRPr="00A6347B" w:rsidRDefault="00377CD1" w:rsidP="003B35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ED656" w14:textId="77777777" w:rsidR="00377CD1" w:rsidRPr="00A6347B" w:rsidRDefault="00377CD1" w:rsidP="003B354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14:paraId="132157DE" w14:textId="77777777" w:rsidR="00377CD1" w:rsidRPr="00A6347B" w:rsidRDefault="00377CD1" w:rsidP="003B354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14:paraId="0134A317" w14:textId="77777777" w:rsidR="00377CD1" w:rsidRPr="00A6347B" w:rsidRDefault="00377CD1" w:rsidP="003B354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14:paraId="5B6148C0" w14:textId="77777777" w:rsidR="00377CD1" w:rsidRPr="00A6347B" w:rsidRDefault="00377CD1" w:rsidP="003B354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14:paraId="3E30CBB6" w14:textId="77777777" w:rsidR="00377CD1" w:rsidRPr="00A6347B" w:rsidRDefault="00377CD1" w:rsidP="003B354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14:paraId="7103E1E0" w14:textId="77777777" w:rsidR="00377CD1" w:rsidRPr="00A6347B" w:rsidRDefault="00377CD1" w:rsidP="003B354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14:paraId="3CFD49A2" w14:textId="77777777" w:rsidR="00377CD1" w:rsidRPr="00A6347B" w:rsidRDefault="00377CD1" w:rsidP="003B354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14:paraId="5BFE9E0C" w14:textId="77777777" w:rsidR="00377CD1" w:rsidRPr="00A6347B" w:rsidRDefault="00377CD1" w:rsidP="003B35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347B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2162A" w14:textId="77777777" w:rsidR="00377CD1" w:rsidRPr="00A6347B" w:rsidRDefault="00377CD1" w:rsidP="003B35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192100" w14:textId="77777777" w:rsidR="00377CD1" w:rsidRPr="00A6347B" w:rsidRDefault="00377CD1" w:rsidP="003B35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13CB61" w14:textId="77777777" w:rsidR="00377CD1" w:rsidRPr="00A6347B" w:rsidRDefault="00377CD1" w:rsidP="003B35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6DFB91" w14:textId="77777777" w:rsidR="00377CD1" w:rsidRPr="00A6347B" w:rsidRDefault="00377CD1" w:rsidP="003B3547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58AD69" w14:textId="77777777" w:rsidR="00377CD1" w:rsidRPr="00A6347B" w:rsidRDefault="00377CD1" w:rsidP="003B3547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</w:tr>
      <w:tr w:rsidR="00377CD1" w:rsidRPr="00A6347B" w14:paraId="4C4B8F55" w14:textId="77777777" w:rsidTr="003B3547">
        <w:tc>
          <w:tcPr>
            <w:tcW w:w="41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67DC5" w14:textId="77777777" w:rsidR="00377CD1" w:rsidRPr="00A6347B" w:rsidRDefault="00377CD1" w:rsidP="003B3547">
            <w:pPr>
              <w:widowControl w:val="0"/>
              <w:autoSpaceDE w:val="0"/>
              <w:autoSpaceDN w:val="0"/>
              <w:adjustRightInd w:val="0"/>
            </w:pPr>
            <w:r w:rsidRPr="00A6347B">
              <w:lastRenderedPageBreak/>
              <w:t>Расходы за отчетный период: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3C15C" w14:textId="77777777" w:rsidR="00377CD1" w:rsidRPr="00A6347B" w:rsidRDefault="00377CD1" w:rsidP="003B3547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DDB9C" w14:textId="77777777" w:rsidR="00377CD1" w:rsidRPr="00A6347B" w:rsidRDefault="00377CD1" w:rsidP="003B3547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ECCCF" w14:textId="77777777" w:rsidR="00377CD1" w:rsidRPr="00A6347B" w:rsidRDefault="00377CD1" w:rsidP="003B35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03F293" w14:textId="77777777" w:rsidR="00377CD1" w:rsidRPr="00A6347B" w:rsidRDefault="00377CD1" w:rsidP="003B35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347B">
              <w:t>180 006,00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7DAEEB" w14:textId="77777777" w:rsidR="00377CD1" w:rsidRPr="00A6347B" w:rsidRDefault="00377CD1" w:rsidP="003B35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347B">
              <w:t>180 006,00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AC4C16" w14:textId="77777777" w:rsidR="00377CD1" w:rsidRPr="00A6347B" w:rsidRDefault="00377CD1" w:rsidP="003B3547">
            <w:pPr>
              <w:widowControl w:val="0"/>
              <w:autoSpaceDE w:val="0"/>
              <w:autoSpaceDN w:val="0"/>
              <w:adjustRightInd w:val="0"/>
            </w:pPr>
            <w:r w:rsidRPr="00A6347B">
              <w:t>4 785,553,14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EFA2F5" w14:textId="77777777" w:rsidR="00377CD1" w:rsidRPr="00A6347B" w:rsidRDefault="00377CD1" w:rsidP="003B3547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A6347B">
              <w:t>1 751 154,74</w:t>
            </w:r>
          </w:p>
        </w:tc>
      </w:tr>
      <w:tr w:rsidR="00377CD1" w:rsidRPr="00A6347B" w14:paraId="3ECBBBAB" w14:textId="77777777" w:rsidTr="003B3547">
        <w:tc>
          <w:tcPr>
            <w:tcW w:w="41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6932A" w14:textId="77777777" w:rsidR="00377CD1" w:rsidRPr="00A6347B" w:rsidRDefault="00377CD1" w:rsidP="003B3547">
            <w:pPr>
              <w:widowControl w:val="0"/>
              <w:autoSpaceDE w:val="0"/>
              <w:autoSpaceDN w:val="0"/>
              <w:adjustRightInd w:val="0"/>
            </w:pPr>
            <w:r w:rsidRPr="00A6347B">
              <w:t xml:space="preserve">в т.ч.: </w:t>
            </w:r>
          </w:p>
          <w:p w14:paraId="22085939" w14:textId="77777777" w:rsidR="00377CD1" w:rsidRPr="00A6347B" w:rsidRDefault="00377CD1" w:rsidP="003B3547">
            <w:pPr>
              <w:widowControl w:val="0"/>
              <w:autoSpaceDE w:val="0"/>
              <w:autoSpaceDN w:val="0"/>
              <w:adjustRightInd w:val="0"/>
            </w:pPr>
            <w:r w:rsidRPr="00A6347B">
              <w:t>(указать направление произведенных расходов)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3A491" w14:textId="77777777" w:rsidR="00377CD1" w:rsidRPr="00A6347B" w:rsidRDefault="00377CD1" w:rsidP="003B3547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  <w:p w14:paraId="64DD25BE" w14:textId="77777777" w:rsidR="00377CD1" w:rsidRPr="00A6347B" w:rsidRDefault="00377CD1" w:rsidP="003B3547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DC66A" w14:textId="77777777" w:rsidR="00377CD1" w:rsidRPr="00A6347B" w:rsidRDefault="00377CD1" w:rsidP="003B3547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18290" w14:textId="77777777" w:rsidR="00377CD1" w:rsidRPr="00A6347B" w:rsidRDefault="00377CD1" w:rsidP="003B3547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6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EA8EAD" w14:textId="77777777" w:rsidR="00377CD1" w:rsidRPr="00A6347B" w:rsidRDefault="00377CD1" w:rsidP="003B3547">
            <w:pPr>
              <w:widowControl w:val="0"/>
              <w:autoSpaceDE w:val="0"/>
              <w:autoSpaceDN w:val="0"/>
              <w:adjustRightInd w:val="0"/>
              <w:jc w:val="both"/>
            </w:pPr>
            <w:r w:rsidRPr="00A6347B">
              <w:t>1)</w:t>
            </w:r>
            <w:r w:rsidRPr="00A6347B">
              <w:rPr>
                <w:sz w:val="28"/>
                <w:szCs w:val="20"/>
              </w:rPr>
              <w:t xml:space="preserve"> </w:t>
            </w:r>
            <w:r w:rsidRPr="00A6347B">
              <w:t>Содержание и ремонт автомобильных дорог общего пользования, в том числе дорог в поселениях (за исключением автомобильных дорог федерального значения) – 180 006,00;</w:t>
            </w:r>
          </w:p>
          <w:p w14:paraId="31705DD0" w14:textId="77777777" w:rsidR="00377CD1" w:rsidRPr="00A6347B" w:rsidRDefault="00377CD1" w:rsidP="003B3547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A6347B">
              <w:t xml:space="preserve">2) Мероприятия, связанные с безопасностью на дорогах местного значения – 0,00.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14:paraId="28EB776C" w14:textId="77777777" w:rsidR="00377CD1" w:rsidRPr="00A6347B" w:rsidRDefault="00377CD1" w:rsidP="00377CD1">
      <w:pPr>
        <w:widowControl w:val="0"/>
        <w:jc w:val="both"/>
        <w:rPr>
          <w:sz w:val="28"/>
          <w:szCs w:val="28"/>
        </w:rPr>
      </w:pPr>
    </w:p>
    <w:p w14:paraId="6C513E14" w14:textId="77777777" w:rsidR="00377CD1" w:rsidRPr="00A6347B" w:rsidRDefault="00377CD1" w:rsidP="00377CD1">
      <w:pPr>
        <w:widowControl w:val="0"/>
        <w:jc w:val="both"/>
        <w:rPr>
          <w:sz w:val="28"/>
          <w:szCs w:val="28"/>
        </w:rPr>
      </w:pPr>
    </w:p>
    <w:p w14:paraId="03C768ED" w14:textId="77777777" w:rsidR="00377CD1" w:rsidRPr="00A6347B" w:rsidRDefault="00377CD1" w:rsidP="00377CD1">
      <w:pPr>
        <w:widowControl w:val="0"/>
        <w:jc w:val="both"/>
        <w:rPr>
          <w:sz w:val="28"/>
          <w:szCs w:val="28"/>
        </w:rPr>
      </w:pPr>
      <w:r w:rsidRPr="00A6347B">
        <w:rPr>
          <w:sz w:val="28"/>
          <w:szCs w:val="28"/>
        </w:rPr>
        <w:t>Глава Екатериновского сельского</w:t>
      </w:r>
    </w:p>
    <w:p w14:paraId="1410EFB1" w14:textId="77777777" w:rsidR="00377CD1" w:rsidRPr="00A6347B" w:rsidRDefault="00377CD1" w:rsidP="00377CD1">
      <w:pPr>
        <w:widowControl w:val="0"/>
        <w:jc w:val="both"/>
        <w:rPr>
          <w:sz w:val="28"/>
          <w:szCs w:val="20"/>
        </w:rPr>
      </w:pPr>
      <w:r w:rsidRPr="00A6347B">
        <w:rPr>
          <w:sz w:val="28"/>
          <w:szCs w:val="28"/>
        </w:rPr>
        <w:t xml:space="preserve">поселения Щербиновского района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</w:t>
      </w:r>
      <w:r w:rsidRPr="00A6347B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 w:rsidRPr="00A6347B">
        <w:rPr>
          <w:sz w:val="28"/>
          <w:szCs w:val="28"/>
        </w:rPr>
        <w:t>Л.И. Нестеренко</w:t>
      </w:r>
    </w:p>
    <w:p w14:paraId="68C8177D" w14:textId="77777777" w:rsidR="00377CD1" w:rsidRDefault="00377CD1" w:rsidP="00377CD1">
      <w:pPr>
        <w:autoSpaceDE w:val="0"/>
        <w:autoSpaceDN w:val="0"/>
        <w:adjustRightInd w:val="0"/>
        <w:ind w:left="142"/>
        <w:jc w:val="both"/>
        <w:rPr>
          <w:sz w:val="28"/>
          <w:szCs w:val="28"/>
        </w:rPr>
      </w:pPr>
    </w:p>
    <w:p w14:paraId="5F3A0D78" w14:textId="77777777" w:rsidR="00377CD1" w:rsidRDefault="00377CD1" w:rsidP="00377CD1">
      <w:pPr>
        <w:autoSpaceDE w:val="0"/>
        <w:autoSpaceDN w:val="0"/>
        <w:adjustRightInd w:val="0"/>
        <w:ind w:left="142"/>
        <w:jc w:val="both"/>
        <w:rPr>
          <w:sz w:val="28"/>
          <w:szCs w:val="28"/>
        </w:rPr>
      </w:pPr>
    </w:p>
    <w:p w14:paraId="5123A67C" w14:textId="77777777" w:rsidR="00377CD1" w:rsidRDefault="00377CD1" w:rsidP="00377CD1">
      <w:pPr>
        <w:autoSpaceDE w:val="0"/>
        <w:autoSpaceDN w:val="0"/>
        <w:adjustRightInd w:val="0"/>
        <w:ind w:left="142"/>
        <w:jc w:val="both"/>
        <w:rPr>
          <w:sz w:val="28"/>
          <w:szCs w:val="28"/>
        </w:rPr>
      </w:pPr>
    </w:p>
    <w:p w14:paraId="5FB6C07B" w14:textId="77777777" w:rsidR="00377CD1" w:rsidRDefault="00377CD1" w:rsidP="00377CD1">
      <w:pPr>
        <w:autoSpaceDE w:val="0"/>
        <w:autoSpaceDN w:val="0"/>
        <w:adjustRightInd w:val="0"/>
        <w:ind w:left="142"/>
        <w:jc w:val="both"/>
        <w:rPr>
          <w:sz w:val="28"/>
          <w:szCs w:val="28"/>
        </w:rPr>
      </w:pPr>
    </w:p>
    <w:p w14:paraId="01031BEF" w14:textId="77777777" w:rsidR="00377CD1" w:rsidRDefault="00377CD1" w:rsidP="00377CD1">
      <w:pPr>
        <w:autoSpaceDE w:val="0"/>
        <w:autoSpaceDN w:val="0"/>
        <w:adjustRightInd w:val="0"/>
        <w:ind w:left="142"/>
        <w:jc w:val="both"/>
        <w:rPr>
          <w:sz w:val="28"/>
          <w:szCs w:val="28"/>
        </w:rPr>
      </w:pPr>
    </w:p>
    <w:p w14:paraId="6F534CDB" w14:textId="77777777" w:rsidR="00377CD1" w:rsidRDefault="00377CD1" w:rsidP="00377CD1">
      <w:pPr>
        <w:autoSpaceDE w:val="0"/>
        <w:autoSpaceDN w:val="0"/>
        <w:adjustRightInd w:val="0"/>
        <w:ind w:left="142"/>
        <w:jc w:val="both"/>
        <w:rPr>
          <w:sz w:val="28"/>
          <w:szCs w:val="28"/>
        </w:rPr>
        <w:sectPr w:rsidR="00377CD1" w:rsidSect="00B81934">
          <w:pgSz w:w="16838" w:h="11906" w:orient="landscape"/>
          <w:pgMar w:top="964" w:right="567" w:bottom="737" w:left="1134" w:header="709" w:footer="709" w:gutter="0"/>
          <w:cols w:space="708"/>
          <w:titlePg/>
          <w:docGrid w:linePitch="360"/>
        </w:sectPr>
      </w:pPr>
    </w:p>
    <w:tbl>
      <w:tblPr>
        <w:tblW w:w="9923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2"/>
        <w:gridCol w:w="5101"/>
      </w:tblGrid>
      <w:tr w:rsidR="00377CD1" w:rsidRPr="00893A7D" w14:paraId="5E8C4645" w14:textId="77777777" w:rsidTr="003B3547">
        <w:trPr>
          <w:cantSplit/>
          <w:trHeight w:val="1418"/>
          <w:jc w:val="center"/>
        </w:trPr>
        <w:tc>
          <w:tcPr>
            <w:tcW w:w="9923" w:type="dxa"/>
            <w:gridSpan w:val="2"/>
            <w:hideMark/>
          </w:tcPr>
          <w:p w14:paraId="69B84DC4" w14:textId="77777777" w:rsidR="00377CD1" w:rsidRPr="00893A7D" w:rsidRDefault="00377CD1" w:rsidP="003B3547">
            <w:pPr>
              <w:tabs>
                <w:tab w:val="left" w:pos="-2127"/>
                <w:tab w:val="center" w:pos="4812"/>
                <w:tab w:val="left" w:pos="8084"/>
              </w:tabs>
              <w:jc w:val="center"/>
              <w:rPr>
                <w:sz w:val="20"/>
                <w:szCs w:val="20"/>
              </w:rPr>
            </w:pPr>
            <w:r w:rsidRPr="00893A7D">
              <w:rPr>
                <w:noProof/>
                <w:sz w:val="20"/>
                <w:szCs w:val="20"/>
              </w:rPr>
              <w:lastRenderedPageBreak/>
              <w:drawing>
                <wp:inline distT="0" distB="0" distL="0" distR="0" wp14:anchorId="2E9D4E56" wp14:editId="63D2F662">
                  <wp:extent cx="719455" cy="894080"/>
                  <wp:effectExtent l="0" t="0" r="4445" b="127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455" cy="894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7CD1" w:rsidRPr="00893A7D" w14:paraId="2F837B63" w14:textId="77777777" w:rsidTr="003B3547">
        <w:trPr>
          <w:cantSplit/>
          <w:trHeight w:val="1474"/>
          <w:jc w:val="center"/>
        </w:trPr>
        <w:tc>
          <w:tcPr>
            <w:tcW w:w="9923" w:type="dxa"/>
            <w:gridSpan w:val="2"/>
          </w:tcPr>
          <w:p w14:paraId="4670BEC0" w14:textId="77777777" w:rsidR="00377CD1" w:rsidRPr="00893A7D" w:rsidRDefault="00377CD1" w:rsidP="003B3547">
            <w:pPr>
              <w:jc w:val="center"/>
              <w:rPr>
                <w:b/>
                <w:bCs/>
                <w:sz w:val="2"/>
                <w:szCs w:val="20"/>
              </w:rPr>
            </w:pPr>
          </w:p>
          <w:p w14:paraId="6E52A4FD" w14:textId="77777777" w:rsidR="00377CD1" w:rsidRPr="00893A7D" w:rsidRDefault="00377CD1" w:rsidP="003B3547">
            <w:pPr>
              <w:jc w:val="center"/>
              <w:rPr>
                <w:b/>
                <w:bCs/>
                <w:sz w:val="2"/>
                <w:szCs w:val="20"/>
              </w:rPr>
            </w:pPr>
          </w:p>
          <w:p w14:paraId="7390648F" w14:textId="77777777" w:rsidR="00377CD1" w:rsidRPr="00893A7D" w:rsidRDefault="00377CD1" w:rsidP="003B3547">
            <w:pPr>
              <w:jc w:val="center"/>
              <w:rPr>
                <w:b/>
                <w:bCs/>
                <w:sz w:val="2"/>
                <w:szCs w:val="20"/>
              </w:rPr>
            </w:pPr>
          </w:p>
          <w:p w14:paraId="056EBC76" w14:textId="77777777" w:rsidR="00377CD1" w:rsidRPr="00893A7D" w:rsidRDefault="00377CD1" w:rsidP="003B3547">
            <w:pPr>
              <w:jc w:val="center"/>
              <w:rPr>
                <w:b/>
                <w:bCs/>
                <w:sz w:val="2"/>
                <w:szCs w:val="20"/>
              </w:rPr>
            </w:pPr>
          </w:p>
          <w:p w14:paraId="0440ADBF" w14:textId="77777777" w:rsidR="00377CD1" w:rsidRPr="00893A7D" w:rsidRDefault="00377CD1" w:rsidP="003B3547">
            <w:pPr>
              <w:jc w:val="center"/>
              <w:rPr>
                <w:b/>
                <w:bCs/>
                <w:sz w:val="2"/>
                <w:szCs w:val="20"/>
              </w:rPr>
            </w:pPr>
          </w:p>
          <w:p w14:paraId="405638AD" w14:textId="77777777" w:rsidR="00377CD1" w:rsidRPr="00893A7D" w:rsidRDefault="00377CD1" w:rsidP="003B3547">
            <w:pPr>
              <w:jc w:val="center"/>
              <w:rPr>
                <w:b/>
                <w:bCs/>
                <w:sz w:val="2"/>
                <w:szCs w:val="20"/>
              </w:rPr>
            </w:pPr>
          </w:p>
          <w:p w14:paraId="46C918D8" w14:textId="77777777" w:rsidR="00377CD1" w:rsidRPr="00893A7D" w:rsidRDefault="00377CD1" w:rsidP="003B3547">
            <w:pPr>
              <w:jc w:val="center"/>
              <w:rPr>
                <w:b/>
                <w:bCs/>
                <w:sz w:val="2"/>
                <w:szCs w:val="20"/>
              </w:rPr>
            </w:pPr>
          </w:p>
          <w:p w14:paraId="2BCAE1B3" w14:textId="77777777" w:rsidR="00377CD1" w:rsidRPr="00893A7D" w:rsidRDefault="00377CD1" w:rsidP="003B3547">
            <w:pPr>
              <w:jc w:val="center"/>
              <w:rPr>
                <w:b/>
                <w:bCs/>
                <w:sz w:val="2"/>
                <w:szCs w:val="20"/>
              </w:rPr>
            </w:pPr>
          </w:p>
          <w:p w14:paraId="21415198" w14:textId="77777777" w:rsidR="00377CD1" w:rsidRPr="00893A7D" w:rsidRDefault="00377CD1" w:rsidP="003B3547">
            <w:pPr>
              <w:jc w:val="center"/>
              <w:rPr>
                <w:b/>
                <w:bCs/>
                <w:sz w:val="2"/>
                <w:szCs w:val="20"/>
              </w:rPr>
            </w:pPr>
          </w:p>
          <w:p w14:paraId="61E3E538" w14:textId="77777777" w:rsidR="00377CD1" w:rsidRPr="00893A7D" w:rsidRDefault="00377CD1" w:rsidP="003B3547">
            <w:pPr>
              <w:keepNext/>
              <w:jc w:val="center"/>
              <w:outlineLvl w:val="0"/>
              <w:rPr>
                <w:b/>
                <w:bCs/>
                <w:sz w:val="28"/>
                <w:szCs w:val="20"/>
              </w:rPr>
            </w:pPr>
            <w:r w:rsidRPr="00893A7D">
              <w:rPr>
                <w:b/>
                <w:bCs/>
                <w:sz w:val="28"/>
                <w:szCs w:val="20"/>
              </w:rPr>
              <w:t>АДМИНИСТРАЦИЯ ЕКАТЕРИНОВСКОГО СЕЛЬСКОГО ПОСЕЛЕНИЯ</w:t>
            </w:r>
          </w:p>
          <w:p w14:paraId="7EDD8D9A" w14:textId="77777777" w:rsidR="00377CD1" w:rsidRPr="00893A7D" w:rsidRDefault="00377CD1" w:rsidP="003B3547">
            <w:pPr>
              <w:keepNext/>
              <w:jc w:val="center"/>
              <w:outlineLvl w:val="3"/>
              <w:rPr>
                <w:b/>
                <w:bCs/>
                <w:sz w:val="28"/>
                <w:szCs w:val="20"/>
              </w:rPr>
            </w:pPr>
            <w:r w:rsidRPr="00893A7D">
              <w:rPr>
                <w:b/>
                <w:bCs/>
                <w:sz w:val="28"/>
                <w:szCs w:val="20"/>
              </w:rPr>
              <w:t>ЩЕРБИНОВСКОГО РАЙОНА</w:t>
            </w:r>
          </w:p>
          <w:p w14:paraId="148E3B3E" w14:textId="77777777" w:rsidR="00377CD1" w:rsidRPr="00893A7D" w:rsidRDefault="00377CD1" w:rsidP="003B3547">
            <w:pPr>
              <w:spacing w:before="120"/>
              <w:jc w:val="center"/>
              <w:rPr>
                <w:b/>
                <w:bCs/>
                <w:spacing w:val="20"/>
                <w:sz w:val="32"/>
                <w:szCs w:val="20"/>
              </w:rPr>
            </w:pPr>
            <w:r w:rsidRPr="00893A7D">
              <w:rPr>
                <w:b/>
                <w:bCs/>
                <w:spacing w:val="20"/>
                <w:sz w:val="32"/>
                <w:szCs w:val="20"/>
              </w:rPr>
              <w:t>ПОСТАНОВЛЕНИЕ</w:t>
            </w:r>
          </w:p>
        </w:tc>
      </w:tr>
      <w:tr w:rsidR="00377CD1" w:rsidRPr="003C1595" w14:paraId="41228388" w14:textId="77777777" w:rsidTr="003B3547">
        <w:trPr>
          <w:cantSplit/>
          <w:trHeight w:hRule="exact" w:val="340"/>
          <w:jc w:val="center"/>
        </w:trPr>
        <w:tc>
          <w:tcPr>
            <w:tcW w:w="4822" w:type="dxa"/>
            <w:vAlign w:val="bottom"/>
            <w:hideMark/>
          </w:tcPr>
          <w:p w14:paraId="622151D7" w14:textId="77777777" w:rsidR="00377CD1" w:rsidRPr="003C1595" w:rsidRDefault="00377CD1" w:rsidP="003B3547">
            <w:pPr>
              <w:jc w:val="center"/>
              <w:rPr>
                <w:b/>
                <w:bCs/>
                <w:sz w:val="28"/>
                <w:szCs w:val="28"/>
              </w:rPr>
            </w:pPr>
            <w:r w:rsidRPr="00EA1EEE">
              <w:rPr>
                <w:b/>
                <w:bCs/>
                <w:sz w:val="28"/>
                <w:szCs w:val="28"/>
              </w:rPr>
              <w:t xml:space="preserve">от </w:t>
            </w:r>
            <w:r>
              <w:rPr>
                <w:b/>
                <w:bCs/>
                <w:sz w:val="28"/>
                <w:szCs w:val="28"/>
              </w:rPr>
              <w:t>12</w:t>
            </w:r>
            <w:r w:rsidRPr="00EA1EEE">
              <w:rPr>
                <w:b/>
                <w:bCs/>
                <w:sz w:val="28"/>
                <w:szCs w:val="28"/>
              </w:rPr>
              <w:t>.0</w:t>
            </w:r>
            <w:r>
              <w:rPr>
                <w:b/>
                <w:bCs/>
                <w:sz w:val="28"/>
                <w:szCs w:val="28"/>
              </w:rPr>
              <w:t>4</w:t>
            </w:r>
            <w:r w:rsidRPr="00EA1EEE">
              <w:rPr>
                <w:b/>
                <w:bCs/>
                <w:sz w:val="28"/>
                <w:szCs w:val="28"/>
              </w:rPr>
              <w:t>.202</w:t>
            </w: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101" w:type="dxa"/>
            <w:vAlign w:val="bottom"/>
            <w:hideMark/>
          </w:tcPr>
          <w:p w14:paraId="334D8CE2" w14:textId="77777777" w:rsidR="00377CD1" w:rsidRPr="003C1595" w:rsidRDefault="00377CD1" w:rsidP="003B3547">
            <w:pPr>
              <w:jc w:val="center"/>
              <w:rPr>
                <w:b/>
                <w:bCs/>
                <w:sz w:val="28"/>
                <w:szCs w:val="28"/>
              </w:rPr>
            </w:pPr>
            <w:r w:rsidRPr="00DE6FF9">
              <w:rPr>
                <w:b/>
                <w:bCs/>
                <w:sz w:val="28"/>
                <w:szCs w:val="20"/>
              </w:rPr>
              <w:t>№</w:t>
            </w:r>
            <w:r>
              <w:rPr>
                <w:b/>
                <w:bCs/>
                <w:sz w:val="28"/>
                <w:szCs w:val="20"/>
              </w:rPr>
              <w:t xml:space="preserve"> 39</w:t>
            </w:r>
          </w:p>
        </w:tc>
      </w:tr>
      <w:tr w:rsidR="00377CD1" w:rsidRPr="00893A7D" w14:paraId="40C60C0B" w14:textId="77777777" w:rsidTr="003B3547">
        <w:trPr>
          <w:cantSplit/>
          <w:trHeight w:val="284"/>
          <w:jc w:val="center"/>
        </w:trPr>
        <w:tc>
          <w:tcPr>
            <w:tcW w:w="9923" w:type="dxa"/>
            <w:gridSpan w:val="2"/>
            <w:vAlign w:val="bottom"/>
            <w:hideMark/>
          </w:tcPr>
          <w:p w14:paraId="641CD28B" w14:textId="77777777" w:rsidR="00377CD1" w:rsidRPr="00893A7D" w:rsidRDefault="00377CD1" w:rsidP="003B3547">
            <w:pPr>
              <w:jc w:val="center"/>
              <w:rPr>
                <w:szCs w:val="20"/>
              </w:rPr>
            </w:pPr>
            <w:r w:rsidRPr="00893A7D">
              <w:rPr>
                <w:szCs w:val="20"/>
              </w:rPr>
              <w:t>село Екатериновка</w:t>
            </w:r>
          </w:p>
        </w:tc>
      </w:tr>
      <w:tr w:rsidR="00377CD1" w:rsidRPr="00893A7D" w14:paraId="1A1CCFA5" w14:textId="77777777" w:rsidTr="003B3547">
        <w:trPr>
          <w:cantSplit/>
          <w:jc w:val="center"/>
        </w:trPr>
        <w:tc>
          <w:tcPr>
            <w:tcW w:w="9923" w:type="dxa"/>
            <w:gridSpan w:val="2"/>
          </w:tcPr>
          <w:p w14:paraId="08C8CAE8" w14:textId="77777777" w:rsidR="00377CD1" w:rsidRPr="00893A7D" w:rsidRDefault="00377CD1" w:rsidP="003B3547">
            <w:pPr>
              <w:jc w:val="center"/>
              <w:rPr>
                <w:sz w:val="28"/>
                <w:szCs w:val="20"/>
              </w:rPr>
            </w:pPr>
          </w:p>
        </w:tc>
      </w:tr>
    </w:tbl>
    <w:p w14:paraId="5E56AA9B" w14:textId="77777777" w:rsidR="00377CD1" w:rsidRDefault="00377CD1" w:rsidP="00377CD1">
      <w:pPr>
        <w:autoSpaceDE w:val="0"/>
        <w:autoSpaceDN w:val="0"/>
        <w:adjustRightInd w:val="0"/>
        <w:ind w:left="142"/>
        <w:jc w:val="both"/>
        <w:rPr>
          <w:sz w:val="28"/>
          <w:szCs w:val="28"/>
        </w:rPr>
      </w:pPr>
    </w:p>
    <w:p w14:paraId="3DDBE8F4" w14:textId="77777777" w:rsidR="00377CD1" w:rsidRDefault="00377CD1" w:rsidP="00377CD1">
      <w:pPr>
        <w:autoSpaceDE w:val="0"/>
        <w:autoSpaceDN w:val="0"/>
        <w:adjustRightInd w:val="0"/>
        <w:ind w:left="142"/>
        <w:jc w:val="both"/>
        <w:rPr>
          <w:sz w:val="28"/>
          <w:szCs w:val="28"/>
        </w:rPr>
      </w:pPr>
    </w:p>
    <w:p w14:paraId="5D2A2DD6" w14:textId="77777777" w:rsidR="000B67F2" w:rsidRPr="000B67F2" w:rsidRDefault="000B67F2" w:rsidP="000B67F2">
      <w:pPr>
        <w:keepNext/>
        <w:keepLines/>
        <w:suppressAutoHyphens/>
        <w:jc w:val="center"/>
        <w:rPr>
          <w:rFonts w:eastAsia="DejaVu Sans"/>
          <w:b/>
          <w:color w:val="000000"/>
          <w:kern w:val="2"/>
          <w:sz w:val="28"/>
          <w:szCs w:val="28"/>
          <w:lang w:eastAsia="en-US"/>
        </w:rPr>
      </w:pPr>
      <w:r w:rsidRPr="000B67F2">
        <w:rPr>
          <w:rFonts w:eastAsia="DejaVu Sans"/>
          <w:b/>
          <w:color w:val="000000"/>
          <w:kern w:val="2"/>
          <w:sz w:val="28"/>
          <w:szCs w:val="28"/>
          <w:lang w:eastAsia="en-US"/>
        </w:rPr>
        <w:t xml:space="preserve">О резерве (запасе) материальных ресурсов </w:t>
      </w:r>
    </w:p>
    <w:p w14:paraId="362D6134" w14:textId="77777777" w:rsidR="000B67F2" w:rsidRPr="000B67F2" w:rsidRDefault="000B67F2" w:rsidP="000B67F2">
      <w:pPr>
        <w:keepNext/>
        <w:keepLines/>
        <w:suppressAutoHyphens/>
        <w:jc w:val="center"/>
        <w:rPr>
          <w:rFonts w:eastAsia="DejaVu Sans"/>
          <w:b/>
          <w:color w:val="000000"/>
          <w:kern w:val="2"/>
          <w:sz w:val="28"/>
          <w:szCs w:val="28"/>
          <w:lang w:eastAsia="en-US"/>
        </w:rPr>
      </w:pPr>
      <w:r w:rsidRPr="000B67F2">
        <w:rPr>
          <w:rFonts w:eastAsia="DejaVu Sans"/>
          <w:b/>
          <w:color w:val="000000"/>
          <w:kern w:val="2"/>
          <w:sz w:val="28"/>
          <w:szCs w:val="28"/>
          <w:lang w:eastAsia="en-US"/>
        </w:rPr>
        <w:t xml:space="preserve">для ликвидации чрезвычайных ситуаций природного </w:t>
      </w:r>
    </w:p>
    <w:p w14:paraId="05F6E867" w14:textId="77777777" w:rsidR="000B67F2" w:rsidRPr="000B67F2" w:rsidRDefault="000B67F2" w:rsidP="000B67F2">
      <w:pPr>
        <w:keepNext/>
        <w:keepLines/>
        <w:suppressAutoHyphens/>
        <w:jc w:val="center"/>
        <w:rPr>
          <w:rFonts w:eastAsia="DejaVu Sans"/>
          <w:b/>
          <w:color w:val="000000"/>
          <w:kern w:val="2"/>
          <w:sz w:val="28"/>
          <w:szCs w:val="28"/>
          <w:lang w:eastAsia="en-US"/>
        </w:rPr>
      </w:pPr>
      <w:r w:rsidRPr="000B67F2">
        <w:rPr>
          <w:rFonts w:eastAsia="DejaVu Sans"/>
          <w:b/>
          <w:color w:val="000000"/>
          <w:kern w:val="2"/>
          <w:sz w:val="28"/>
          <w:szCs w:val="28"/>
          <w:lang w:eastAsia="en-US"/>
        </w:rPr>
        <w:t xml:space="preserve">и техногенного характера и обеспечения мероприятий </w:t>
      </w:r>
    </w:p>
    <w:p w14:paraId="6C3E6918" w14:textId="77777777" w:rsidR="000B67F2" w:rsidRPr="000B67F2" w:rsidRDefault="000B67F2" w:rsidP="000B67F2">
      <w:pPr>
        <w:keepNext/>
        <w:keepLines/>
        <w:suppressAutoHyphens/>
        <w:jc w:val="center"/>
        <w:rPr>
          <w:rFonts w:eastAsia="DejaVu Sans"/>
          <w:b/>
          <w:color w:val="000000"/>
          <w:kern w:val="2"/>
          <w:sz w:val="28"/>
          <w:szCs w:val="28"/>
          <w:lang w:eastAsia="en-US"/>
        </w:rPr>
      </w:pPr>
      <w:r w:rsidRPr="000B67F2">
        <w:rPr>
          <w:rFonts w:eastAsia="DejaVu Sans"/>
          <w:b/>
          <w:color w:val="000000"/>
          <w:kern w:val="2"/>
          <w:sz w:val="28"/>
          <w:szCs w:val="28"/>
          <w:lang w:eastAsia="en-US"/>
        </w:rPr>
        <w:t xml:space="preserve">гражданской обороны на территории Екатериновского </w:t>
      </w:r>
    </w:p>
    <w:p w14:paraId="3152A7F8" w14:textId="77777777" w:rsidR="000B67F2" w:rsidRPr="000B67F2" w:rsidRDefault="000B67F2" w:rsidP="000B67F2">
      <w:pPr>
        <w:keepNext/>
        <w:keepLines/>
        <w:suppressAutoHyphens/>
        <w:jc w:val="center"/>
        <w:rPr>
          <w:rFonts w:eastAsia="DejaVu Sans"/>
          <w:b/>
          <w:color w:val="000000"/>
          <w:kern w:val="2"/>
          <w:sz w:val="28"/>
          <w:szCs w:val="28"/>
          <w:lang w:eastAsia="en-US"/>
        </w:rPr>
      </w:pPr>
      <w:r w:rsidRPr="000B67F2">
        <w:rPr>
          <w:rFonts w:eastAsia="DejaVu Sans"/>
          <w:b/>
          <w:color w:val="000000"/>
          <w:kern w:val="2"/>
          <w:sz w:val="28"/>
          <w:szCs w:val="28"/>
          <w:lang w:eastAsia="en-US"/>
        </w:rPr>
        <w:t>сельского поселения Щербиновского района</w:t>
      </w:r>
    </w:p>
    <w:p w14:paraId="4B029E73" w14:textId="77777777" w:rsidR="000B67F2" w:rsidRPr="000B67F2" w:rsidRDefault="000B67F2" w:rsidP="000B67F2">
      <w:pPr>
        <w:keepNext/>
        <w:keepLines/>
        <w:suppressAutoHyphens/>
        <w:jc w:val="center"/>
        <w:rPr>
          <w:rFonts w:eastAsia="DejaVu Sans"/>
          <w:b/>
          <w:color w:val="000000"/>
          <w:kern w:val="2"/>
          <w:sz w:val="28"/>
          <w:szCs w:val="28"/>
          <w:lang w:eastAsia="en-US"/>
        </w:rPr>
      </w:pPr>
    </w:p>
    <w:p w14:paraId="3E8574F3" w14:textId="77777777" w:rsidR="000B67F2" w:rsidRPr="000B67F2" w:rsidRDefault="000B67F2" w:rsidP="000B67F2">
      <w:pPr>
        <w:keepNext/>
        <w:keepLines/>
        <w:suppressAutoHyphens/>
        <w:jc w:val="center"/>
        <w:rPr>
          <w:rFonts w:eastAsia="DejaVu Sans"/>
          <w:b/>
          <w:color w:val="000000"/>
          <w:kern w:val="2"/>
          <w:sz w:val="28"/>
          <w:szCs w:val="28"/>
          <w:lang w:eastAsia="en-US"/>
        </w:rPr>
      </w:pPr>
    </w:p>
    <w:p w14:paraId="20E45995" w14:textId="33BE3A79" w:rsidR="000B67F2" w:rsidRPr="000B67F2" w:rsidRDefault="000B67F2" w:rsidP="000B67F2">
      <w:pPr>
        <w:keepNext/>
        <w:keepLines/>
        <w:suppressAutoHyphens/>
        <w:ind w:firstLine="709"/>
        <w:jc w:val="both"/>
        <w:rPr>
          <w:rFonts w:eastAsia="DejaVu Sans"/>
          <w:color w:val="000000"/>
          <w:kern w:val="2"/>
          <w:sz w:val="28"/>
          <w:szCs w:val="28"/>
          <w:lang w:eastAsia="en-US"/>
        </w:rPr>
      </w:pPr>
      <w:r w:rsidRPr="000B67F2">
        <w:rPr>
          <w:rFonts w:eastAsia="DejaVu Sans"/>
          <w:color w:val="000000"/>
          <w:kern w:val="2"/>
          <w:sz w:val="28"/>
          <w:szCs w:val="28"/>
          <w:lang w:eastAsia="en-US"/>
        </w:rPr>
        <w:t xml:space="preserve">В соответствии с </w:t>
      </w:r>
      <w:r w:rsidRPr="000B67F2">
        <w:rPr>
          <w:rFonts w:eastAsia="DejaVu Sans" w:cs="Times New Roman CYR"/>
          <w:kern w:val="2"/>
          <w:sz w:val="28"/>
          <w:szCs w:val="28"/>
          <w:lang w:eastAsia="en-US"/>
        </w:rPr>
        <w:t>Федеральным законом</w:t>
      </w:r>
      <w:r w:rsidRPr="000B67F2">
        <w:rPr>
          <w:rFonts w:eastAsia="DejaVu Sans"/>
          <w:color w:val="000000"/>
          <w:kern w:val="2"/>
          <w:sz w:val="28"/>
          <w:szCs w:val="28"/>
          <w:lang w:eastAsia="en-US"/>
        </w:rPr>
        <w:t xml:space="preserve"> от 21 декабря 1994 г. № 68-ФЗ «О защите населения и территорий от чрезвычайных ситуаций природного и техногенного характера», </w:t>
      </w:r>
      <w:r w:rsidRPr="000B67F2">
        <w:rPr>
          <w:rFonts w:eastAsia="DejaVu Sans" w:cs="Times New Roman CYR"/>
          <w:kern w:val="2"/>
          <w:sz w:val="28"/>
          <w:szCs w:val="28"/>
          <w:lang w:eastAsia="en-US"/>
        </w:rPr>
        <w:t>Федеральным законом</w:t>
      </w:r>
      <w:r w:rsidRPr="000B67F2">
        <w:rPr>
          <w:rFonts w:eastAsia="DejaVu Sans"/>
          <w:color w:val="000000"/>
          <w:kern w:val="2"/>
          <w:sz w:val="28"/>
          <w:szCs w:val="28"/>
          <w:lang w:eastAsia="en-US"/>
        </w:rPr>
        <w:t xml:space="preserve"> от 12 февраля 1998 г. № 28-ФЗ «О гражданской обороне», </w:t>
      </w:r>
      <w:r w:rsidRPr="000B67F2">
        <w:rPr>
          <w:rFonts w:eastAsia="DejaVu Sans" w:cs="Times New Roman CYR"/>
          <w:kern w:val="2"/>
          <w:sz w:val="28"/>
          <w:szCs w:val="28"/>
          <w:lang w:eastAsia="en-US"/>
        </w:rPr>
        <w:t>постановления</w:t>
      </w:r>
      <w:r w:rsidRPr="000B67F2">
        <w:rPr>
          <w:rFonts w:eastAsia="DejaVu Sans"/>
          <w:b/>
          <w:color w:val="000000"/>
          <w:kern w:val="2"/>
          <w:sz w:val="28"/>
          <w:szCs w:val="28"/>
          <w:lang w:eastAsia="en-US"/>
        </w:rPr>
        <w:t xml:space="preserve"> </w:t>
      </w:r>
      <w:r w:rsidRPr="000B67F2">
        <w:rPr>
          <w:rFonts w:eastAsia="DejaVu Sans"/>
          <w:color w:val="000000"/>
          <w:kern w:val="2"/>
          <w:sz w:val="28"/>
          <w:szCs w:val="28"/>
          <w:lang w:eastAsia="en-US"/>
        </w:rPr>
        <w:t xml:space="preserve">Правительства Российской Федерации от </w:t>
      </w:r>
      <w:r>
        <w:rPr>
          <w:rFonts w:eastAsia="DejaVu Sans"/>
          <w:color w:val="000000"/>
          <w:kern w:val="2"/>
          <w:sz w:val="28"/>
          <w:szCs w:val="28"/>
          <w:lang w:eastAsia="en-US"/>
        </w:rPr>
        <w:t xml:space="preserve">                 </w:t>
      </w:r>
      <w:r w:rsidRPr="000B67F2">
        <w:rPr>
          <w:rFonts w:eastAsia="DejaVu Sans"/>
          <w:color w:val="000000"/>
          <w:kern w:val="2"/>
          <w:sz w:val="28"/>
          <w:szCs w:val="28"/>
          <w:lang w:eastAsia="en-US"/>
        </w:rPr>
        <w:t xml:space="preserve">27 апреля 2000 г. № 379 «О накоплении, хранении и использовании в целях гражданской обороны запасов материально- технических, продовольственных, медицинских и иных средств», постановлением главы администрации (губернатора) Краснодарского края от 26 января 2022 г. № 26 «О резерве материальных ресурсов дли ликвидации чрезвычайных ситуаций межмуниципального и регионального характера на территории Краснодарского края», представлением прокурора Щербиновского района от 2 марта 2022 г. № 7-01-2022/163 </w:t>
      </w:r>
      <w:r w:rsidRPr="000B67F2">
        <w:rPr>
          <w:rFonts w:eastAsia="DejaVu Sans"/>
          <w:kern w:val="2"/>
          <w:sz w:val="28"/>
          <w:szCs w:val="28"/>
          <w:lang w:eastAsia="en-US"/>
        </w:rPr>
        <w:t>п о с т а н о в л я ю:</w:t>
      </w:r>
    </w:p>
    <w:p w14:paraId="734D71A8" w14:textId="77777777" w:rsidR="000B67F2" w:rsidRPr="000B67F2" w:rsidRDefault="000B67F2" w:rsidP="000B67F2">
      <w:pPr>
        <w:keepNext/>
        <w:keepLines/>
        <w:suppressAutoHyphens/>
        <w:ind w:firstLine="709"/>
        <w:jc w:val="both"/>
        <w:rPr>
          <w:rFonts w:eastAsia="DejaVu Sans"/>
          <w:color w:val="000000"/>
          <w:kern w:val="2"/>
          <w:sz w:val="28"/>
          <w:szCs w:val="28"/>
          <w:lang w:eastAsia="en-US"/>
        </w:rPr>
      </w:pPr>
      <w:r w:rsidRPr="000B67F2">
        <w:rPr>
          <w:rFonts w:eastAsia="DejaVu Sans"/>
          <w:color w:val="000000"/>
          <w:kern w:val="2"/>
          <w:sz w:val="28"/>
          <w:szCs w:val="28"/>
          <w:lang w:eastAsia="en-US"/>
        </w:rPr>
        <w:t>1. Утвердить Положение о резерве (запасе) материальных ресурсов для ликвидации чрезвычайных ситуаций природного и техногенного характера и обеспечения мероприятий гражданской обороны на территории Екатериновского сельского поселения Щербиновского района (приложение 1).</w:t>
      </w:r>
    </w:p>
    <w:p w14:paraId="7D0E33A3" w14:textId="77777777" w:rsidR="000B67F2" w:rsidRPr="000B67F2" w:rsidRDefault="000B67F2" w:rsidP="000B67F2">
      <w:pPr>
        <w:keepNext/>
        <w:keepLines/>
        <w:suppressAutoHyphens/>
        <w:ind w:firstLine="709"/>
        <w:jc w:val="both"/>
        <w:rPr>
          <w:rFonts w:eastAsia="DejaVu Sans"/>
          <w:color w:val="000000"/>
          <w:kern w:val="2"/>
          <w:sz w:val="28"/>
          <w:szCs w:val="28"/>
          <w:lang w:eastAsia="en-US"/>
        </w:rPr>
      </w:pPr>
      <w:r w:rsidRPr="000B67F2">
        <w:rPr>
          <w:rFonts w:eastAsia="DejaVu Sans"/>
          <w:color w:val="000000"/>
          <w:kern w:val="2"/>
          <w:sz w:val="28"/>
          <w:szCs w:val="28"/>
          <w:lang w:eastAsia="en-US"/>
        </w:rPr>
        <w:t>2. Утвердить номенклатуру и объемы резерва (запаса) материальных ресурсов для ликвидации чрезвычайных ситуаций природного и техногенного характера и обеспечения мероприятий гражданской обороны на территории Екатериновского сельского поселения Щербиновского района (приложение 2).</w:t>
      </w:r>
    </w:p>
    <w:p w14:paraId="0DDA165C" w14:textId="5B0F4C0C" w:rsidR="000B67F2" w:rsidRPr="000B67F2" w:rsidRDefault="000B67F2" w:rsidP="000B67F2">
      <w:pPr>
        <w:widowControl w:val="0"/>
        <w:suppressAutoHyphens/>
        <w:ind w:firstLine="709"/>
        <w:jc w:val="both"/>
        <w:rPr>
          <w:rFonts w:eastAsia="DejaVu Sans"/>
          <w:color w:val="000000"/>
          <w:kern w:val="2"/>
          <w:sz w:val="28"/>
          <w:szCs w:val="28"/>
          <w:lang w:eastAsia="en-US"/>
        </w:rPr>
      </w:pPr>
      <w:r w:rsidRPr="000B67F2">
        <w:rPr>
          <w:rFonts w:eastAsia="DejaVu Sans"/>
          <w:color w:val="000000"/>
          <w:kern w:val="2"/>
          <w:sz w:val="28"/>
          <w:szCs w:val="28"/>
          <w:lang w:eastAsia="en-US"/>
        </w:rPr>
        <w:t>3. Признать утратившим силу постановление администрации Екатериновского сельского поселения Щербиновского района от 27 сентября 2013 г. № 91 «О создании и содержании в целях гражданской обороны запасов материально-технических, продовольственных, медицинских и иных средств».</w:t>
      </w:r>
    </w:p>
    <w:p w14:paraId="0298904B" w14:textId="77777777" w:rsidR="000B67F2" w:rsidRPr="000B67F2" w:rsidRDefault="000B67F2" w:rsidP="000B67F2">
      <w:pPr>
        <w:widowControl w:val="0"/>
        <w:suppressAutoHyphens/>
        <w:ind w:firstLine="709"/>
        <w:jc w:val="both"/>
        <w:rPr>
          <w:rFonts w:eastAsia="DejaVu Sans"/>
          <w:color w:val="000000"/>
          <w:kern w:val="2"/>
          <w:sz w:val="28"/>
          <w:szCs w:val="28"/>
          <w:lang w:eastAsia="en-US"/>
        </w:rPr>
      </w:pPr>
      <w:r w:rsidRPr="000B67F2">
        <w:rPr>
          <w:rFonts w:eastAsia="DejaVu Sans"/>
          <w:color w:val="000000"/>
          <w:kern w:val="2"/>
          <w:sz w:val="28"/>
          <w:szCs w:val="28"/>
          <w:lang w:eastAsia="en-US"/>
        </w:rPr>
        <w:t>4. Отделу по общим и правовым вопросам администрации Екатериновского сельского поселения Щербиновского района (Белая Г.Н.):</w:t>
      </w:r>
    </w:p>
    <w:p w14:paraId="31E4464E" w14:textId="77777777" w:rsidR="000B67F2" w:rsidRPr="000B67F2" w:rsidRDefault="000B67F2" w:rsidP="000B67F2">
      <w:pPr>
        <w:widowControl w:val="0"/>
        <w:suppressAutoHyphens/>
        <w:ind w:firstLine="709"/>
        <w:jc w:val="both"/>
        <w:rPr>
          <w:rFonts w:eastAsia="DejaVu Sans"/>
          <w:color w:val="000000"/>
          <w:kern w:val="2"/>
          <w:sz w:val="28"/>
          <w:szCs w:val="28"/>
          <w:lang w:eastAsia="en-US"/>
        </w:rPr>
      </w:pPr>
      <w:r w:rsidRPr="000B67F2">
        <w:rPr>
          <w:rFonts w:eastAsia="DejaVu Sans"/>
          <w:color w:val="000000"/>
          <w:kern w:val="2"/>
          <w:sz w:val="28"/>
          <w:szCs w:val="28"/>
          <w:lang w:eastAsia="en-US"/>
        </w:rPr>
        <w:t xml:space="preserve">1) разместить настоящее постановление на официальном сайте администрации </w:t>
      </w:r>
      <w:r w:rsidRPr="000B67F2">
        <w:rPr>
          <w:rFonts w:eastAsia="DejaVu Sans"/>
          <w:color w:val="000000"/>
          <w:kern w:val="2"/>
          <w:sz w:val="28"/>
          <w:szCs w:val="28"/>
          <w:lang w:eastAsia="en-US"/>
        </w:rPr>
        <w:lastRenderedPageBreak/>
        <w:t>Екатериновского сельского поселения Щербиновского района;</w:t>
      </w:r>
    </w:p>
    <w:p w14:paraId="1D69F140" w14:textId="77777777" w:rsidR="000B67F2" w:rsidRPr="000B67F2" w:rsidRDefault="000B67F2" w:rsidP="000B67F2">
      <w:pPr>
        <w:widowControl w:val="0"/>
        <w:suppressAutoHyphens/>
        <w:ind w:firstLine="709"/>
        <w:jc w:val="both"/>
        <w:rPr>
          <w:rFonts w:eastAsia="DejaVu Sans"/>
          <w:color w:val="000000"/>
          <w:kern w:val="2"/>
          <w:sz w:val="28"/>
          <w:szCs w:val="28"/>
          <w:lang w:eastAsia="en-US"/>
        </w:rPr>
      </w:pPr>
      <w:r w:rsidRPr="000B67F2">
        <w:rPr>
          <w:rFonts w:eastAsia="DejaVu Sans"/>
          <w:color w:val="000000"/>
          <w:kern w:val="2"/>
          <w:sz w:val="28"/>
          <w:szCs w:val="28"/>
          <w:lang w:eastAsia="en-US"/>
        </w:rPr>
        <w:t>2) официально опубликовать настоящее постановление в периодическом печатном издании «Информационный бюллетень администрации Екатериновского сельского поселения Щербиновского района».</w:t>
      </w:r>
    </w:p>
    <w:p w14:paraId="0458DAFD" w14:textId="77777777" w:rsidR="000B67F2" w:rsidRPr="000B67F2" w:rsidRDefault="000B67F2" w:rsidP="000B67F2">
      <w:pPr>
        <w:widowControl w:val="0"/>
        <w:suppressAutoHyphens/>
        <w:ind w:firstLine="709"/>
        <w:jc w:val="both"/>
        <w:rPr>
          <w:rFonts w:eastAsia="DejaVu Sans"/>
          <w:color w:val="000000"/>
          <w:kern w:val="2"/>
          <w:sz w:val="28"/>
          <w:szCs w:val="28"/>
          <w:lang w:eastAsia="en-US"/>
        </w:rPr>
      </w:pPr>
      <w:r w:rsidRPr="000B67F2">
        <w:rPr>
          <w:rFonts w:eastAsia="DejaVu Sans"/>
          <w:color w:val="000000"/>
          <w:kern w:val="2"/>
          <w:sz w:val="28"/>
          <w:szCs w:val="28"/>
          <w:lang w:eastAsia="en-US"/>
        </w:rPr>
        <w:t>5. Контроль за выполнением настоящего постановления оставляю за собой.</w:t>
      </w:r>
    </w:p>
    <w:p w14:paraId="5FD5D69D" w14:textId="77777777" w:rsidR="000B67F2" w:rsidRPr="000B67F2" w:rsidRDefault="000B67F2" w:rsidP="000B67F2">
      <w:pPr>
        <w:widowControl w:val="0"/>
        <w:tabs>
          <w:tab w:val="left" w:pos="720"/>
        </w:tabs>
        <w:suppressAutoHyphens/>
        <w:ind w:firstLine="709"/>
        <w:jc w:val="both"/>
        <w:rPr>
          <w:rFonts w:eastAsia="DejaVu Sans"/>
          <w:color w:val="000000"/>
          <w:kern w:val="2"/>
          <w:sz w:val="28"/>
          <w:szCs w:val="28"/>
          <w:lang w:eastAsia="en-US"/>
        </w:rPr>
      </w:pPr>
      <w:r w:rsidRPr="000B67F2">
        <w:rPr>
          <w:rFonts w:eastAsia="DejaVu Sans"/>
          <w:color w:val="000000"/>
          <w:kern w:val="2"/>
          <w:sz w:val="28"/>
          <w:szCs w:val="28"/>
          <w:lang w:eastAsia="en-US"/>
        </w:rPr>
        <w:t>6. Постановление вступает в силу на следующий день после его официального опубликования.</w:t>
      </w:r>
    </w:p>
    <w:p w14:paraId="29973E29" w14:textId="77777777" w:rsidR="000B67F2" w:rsidRPr="000B67F2" w:rsidRDefault="000B67F2" w:rsidP="000B67F2">
      <w:pPr>
        <w:widowControl w:val="0"/>
        <w:suppressAutoHyphens/>
        <w:ind w:firstLine="709"/>
        <w:jc w:val="both"/>
        <w:rPr>
          <w:rFonts w:eastAsia="DejaVu Sans"/>
          <w:color w:val="000000"/>
          <w:kern w:val="2"/>
          <w:sz w:val="28"/>
          <w:szCs w:val="28"/>
          <w:lang w:eastAsia="en-US"/>
        </w:rPr>
      </w:pPr>
    </w:p>
    <w:p w14:paraId="2A386318" w14:textId="77777777" w:rsidR="000B67F2" w:rsidRPr="000B67F2" w:rsidRDefault="000B67F2" w:rsidP="000B67F2">
      <w:pPr>
        <w:widowControl w:val="0"/>
        <w:suppressAutoHyphens/>
        <w:jc w:val="both"/>
        <w:rPr>
          <w:rFonts w:eastAsia="DejaVu Sans"/>
          <w:color w:val="000000"/>
          <w:kern w:val="2"/>
          <w:sz w:val="28"/>
          <w:szCs w:val="28"/>
          <w:lang w:eastAsia="en-US"/>
        </w:rPr>
      </w:pPr>
    </w:p>
    <w:p w14:paraId="503E4C09" w14:textId="77777777" w:rsidR="000B67F2" w:rsidRPr="000B67F2" w:rsidRDefault="000B67F2" w:rsidP="000B67F2">
      <w:pPr>
        <w:widowControl w:val="0"/>
        <w:suppressAutoHyphens/>
        <w:rPr>
          <w:rFonts w:eastAsia="DejaVu Sans"/>
          <w:color w:val="000000"/>
          <w:kern w:val="2"/>
          <w:sz w:val="28"/>
          <w:szCs w:val="28"/>
          <w:lang w:eastAsia="en-US"/>
        </w:rPr>
      </w:pPr>
      <w:r w:rsidRPr="000B67F2">
        <w:rPr>
          <w:color w:val="000000"/>
          <w:kern w:val="2"/>
          <w:sz w:val="28"/>
          <w:szCs w:val="28"/>
          <w:lang w:eastAsia="en-US"/>
        </w:rPr>
        <w:t xml:space="preserve">Глава </w:t>
      </w:r>
      <w:r w:rsidRPr="000B67F2">
        <w:rPr>
          <w:rFonts w:eastAsia="DejaVu Sans"/>
          <w:color w:val="000000"/>
          <w:kern w:val="2"/>
          <w:sz w:val="28"/>
          <w:szCs w:val="28"/>
          <w:lang w:eastAsia="en-US"/>
        </w:rPr>
        <w:t xml:space="preserve">Екатериновского сельского </w:t>
      </w:r>
    </w:p>
    <w:p w14:paraId="00F7D794" w14:textId="246BAC63" w:rsidR="000B67F2" w:rsidRPr="000B67F2" w:rsidRDefault="000B67F2" w:rsidP="000B67F2">
      <w:pPr>
        <w:widowControl w:val="0"/>
        <w:suppressAutoHyphens/>
        <w:rPr>
          <w:color w:val="000000"/>
          <w:kern w:val="2"/>
          <w:sz w:val="28"/>
          <w:szCs w:val="28"/>
          <w:lang w:eastAsia="en-US"/>
        </w:rPr>
      </w:pPr>
      <w:r w:rsidRPr="000B67F2">
        <w:rPr>
          <w:rFonts w:eastAsia="DejaVu Sans"/>
          <w:color w:val="000000"/>
          <w:kern w:val="2"/>
          <w:sz w:val="28"/>
          <w:szCs w:val="28"/>
          <w:lang w:eastAsia="en-US"/>
        </w:rPr>
        <w:t xml:space="preserve">поселения Щербиновского района                                               </w:t>
      </w:r>
      <w:r>
        <w:rPr>
          <w:rFonts w:eastAsia="DejaVu Sans"/>
          <w:color w:val="000000"/>
          <w:kern w:val="2"/>
          <w:sz w:val="28"/>
          <w:szCs w:val="28"/>
          <w:lang w:eastAsia="en-US"/>
        </w:rPr>
        <w:t xml:space="preserve">        </w:t>
      </w:r>
      <w:r w:rsidRPr="000B67F2">
        <w:rPr>
          <w:rFonts w:eastAsia="DejaVu Sans"/>
          <w:color w:val="000000"/>
          <w:kern w:val="2"/>
          <w:sz w:val="28"/>
          <w:szCs w:val="28"/>
          <w:lang w:eastAsia="en-US"/>
        </w:rPr>
        <w:t xml:space="preserve">   Л.И. Нестеренко</w:t>
      </w:r>
    </w:p>
    <w:p w14:paraId="25A080AD" w14:textId="77777777" w:rsidR="00377CD1" w:rsidRDefault="000B67F2" w:rsidP="00377C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3E68962F" w14:textId="65DC1CC7" w:rsidR="000B67F2" w:rsidRDefault="000B67F2" w:rsidP="00377C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4848FE0C" w14:textId="3346E096" w:rsidR="000B67F2" w:rsidRDefault="000B67F2" w:rsidP="00377CD1">
      <w:pPr>
        <w:jc w:val="both"/>
        <w:rPr>
          <w:sz w:val="28"/>
          <w:szCs w:val="28"/>
        </w:rPr>
      </w:pPr>
    </w:p>
    <w:p w14:paraId="4122A63F" w14:textId="69508ADD" w:rsidR="000B67F2" w:rsidRDefault="000B67F2" w:rsidP="00377CD1">
      <w:pPr>
        <w:jc w:val="both"/>
        <w:rPr>
          <w:sz w:val="28"/>
          <w:szCs w:val="28"/>
        </w:rPr>
      </w:pPr>
    </w:p>
    <w:p w14:paraId="51EC212B" w14:textId="6AC14323" w:rsidR="000B67F2" w:rsidRDefault="000B67F2" w:rsidP="00377CD1">
      <w:pPr>
        <w:jc w:val="both"/>
        <w:rPr>
          <w:sz w:val="28"/>
          <w:szCs w:val="28"/>
        </w:rPr>
      </w:pPr>
    </w:p>
    <w:p w14:paraId="133991B9" w14:textId="2298314A" w:rsidR="000B67F2" w:rsidRDefault="000B67F2" w:rsidP="00377CD1">
      <w:pPr>
        <w:jc w:val="both"/>
        <w:rPr>
          <w:sz w:val="28"/>
          <w:szCs w:val="28"/>
        </w:rPr>
      </w:pPr>
    </w:p>
    <w:p w14:paraId="43A79782" w14:textId="0F6C35D7" w:rsidR="000B67F2" w:rsidRDefault="000B67F2" w:rsidP="00377CD1">
      <w:pPr>
        <w:jc w:val="both"/>
        <w:rPr>
          <w:sz w:val="28"/>
          <w:szCs w:val="28"/>
        </w:rPr>
      </w:pPr>
    </w:p>
    <w:p w14:paraId="455A23E4" w14:textId="2E1FB0CE" w:rsidR="000B67F2" w:rsidRDefault="000B67F2" w:rsidP="00377CD1">
      <w:pPr>
        <w:jc w:val="both"/>
        <w:rPr>
          <w:sz w:val="28"/>
          <w:szCs w:val="28"/>
        </w:rPr>
      </w:pPr>
    </w:p>
    <w:p w14:paraId="10CE938C" w14:textId="5FFF2AFD" w:rsidR="000B67F2" w:rsidRDefault="000B67F2" w:rsidP="00377CD1">
      <w:pPr>
        <w:jc w:val="both"/>
        <w:rPr>
          <w:sz w:val="28"/>
          <w:szCs w:val="28"/>
        </w:rPr>
      </w:pPr>
    </w:p>
    <w:p w14:paraId="5B21108A" w14:textId="1E8455CD" w:rsidR="000B67F2" w:rsidRDefault="000B67F2" w:rsidP="00377CD1">
      <w:pPr>
        <w:jc w:val="both"/>
        <w:rPr>
          <w:sz w:val="28"/>
          <w:szCs w:val="28"/>
        </w:rPr>
      </w:pPr>
    </w:p>
    <w:p w14:paraId="55DC60E1" w14:textId="027D758D" w:rsidR="000B67F2" w:rsidRDefault="000B67F2" w:rsidP="00377CD1">
      <w:pPr>
        <w:jc w:val="both"/>
        <w:rPr>
          <w:sz w:val="28"/>
          <w:szCs w:val="28"/>
        </w:rPr>
      </w:pPr>
    </w:p>
    <w:p w14:paraId="22136596" w14:textId="5D2CEA48" w:rsidR="000B67F2" w:rsidRDefault="000B67F2" w:rsidP="00377CD1">
      <w:pPr>
        <w:jc w:val="both"/>
        <w:rPr>
          <w:sz w:val="28"/>
          <w:szCs w:val="28"/>
        </w:rPr>
      </w:pPr>
    </w:p>
    <w:p w14:paraId="1F24C53E" w14:textId="60AFA361" w:rsidR="000B67F2" w:rsidRDefault="000B67F2" w:rsidP="00377CD1">
      <w:pPr>
        <w:jc w:val="both"/>
        <w:rPr>
          <w:sz w:val="28"/>
          <w:szCs w:val="28"/>
        </w:rPr>
      </w:pPr>
    </w:p>
    <w:p w14:paraId="4D1BA17F" w14:textId="380F5623" w:rsidR="000B67F2" w:rsidRDefault="000B67F2" w:rsidP="00377CD1">
      <w:pPr>
        <w:jc w:val="both"/>
        <w:rPr>
          <w:sz w:val="28"/>
          <w:szCs w:val="28"/>
        </w:rPr>
      </w:pPr>
    </w:p>
    <w:p w14:paraId="3F683DC1" w14:textId="1D15E211" w:rsidR="000B67F2" w:rsidRDefault="000B67F2" w:rsidP="00377CD1">
      <w:pPr>
        <w:jc w:val="both"/>
        <w:rPr>
          <w:sz w:val="28"/>
          <w:szCs w:val="28"/>
        </w:rPr>
      </w:pPr>
    </w:p>
    <w:p w14:paraId="6B8E6E8E" w14:textId="52342942" w:rsidR="000B67F2" w:rsidRDefault="000B67F2" w:rsidP="00377CD1">
      <w:pPr>
        <w:jc w:val="both"/>
        <w:rPr>
          <w:sz w:val="28"/>
          <w:szCs w:val="28"/>
        </w:rPr>
      </w:pPr>
    </w:p>
    <w:p w14:paraId="361FA391" w14:textId="76D2BC4D" w:rsidR="000B67F2" w:rsidRDefault="000B67F2" w:rsidP="00377CD1">
      <w:pPr>
        <w:jc w:val="both"/>
        <w:rPr>
          <w:sz w:val="28"/>
          <w:szCs w:val="28"/>
        </w:rPr>
      </w:pPr>
    </w:p>
    <w:p w14:paraId="0D8ED2E2" w14:textId="3B3CD3C9" w:rsidR="000B67F2" w:rsidRDefault="000B67F2" w:rsidP="00377CD1">
      <w:pPr>
        <w:jc w:val="both"/>
        <w:rPr>
          <w:sz w:val="28"/>
          <w:szCs w:val="28"/>
        </w:rPr>
      </w:pPr>
    </w:p>
    <w:p w14:paraId="27959BE4" w14:textId="318A3373" w:rsidR="000B67F2" w:rsidRDefault="000B67F2" w:rsidP="00377CD1">
      <w:pPr>
        <w:jc w:val="both"/>
        <w:rPr>
          <w:sz w:val="28"/>
          <w:szCs w:val="28"/>
        </w:rPr>
      </w:pPr>
    </w:p>
    <w:p w14:paraId="1DE49068" w14:textId="6484A026" w:rsidR="000B67F2" w:rsidRDefault="000B67F2" w:rsidP="00377CD1">
      <w:pPr>
        <w:jc w:val="both"/>
        <w:rPr>
          <w:sz w:val="28"/>
          <w:szCs w:val="28"/>
        </w:rPr>
      </w:pPr>
    </w:p>
    <w:p w14:paraId="4F00BEC0" w14:textId="6AA2A9A2" w:rsidR="000B67F2" w:rsidRDefault="000B67F2" w:rsidP="00377CD1">
      <w:pPr>
        <w:jc w:val="both"/>
        <w:rPr>
          <w:sz w:val="28"/>
          <w:szCs w:val="28"/>
        </w:rPr>
      </w:pPr>
    </w:p>
    <w:p w14:paraId="7D529C8A" w14:textId="654C6187" w:rsidR="000B67F2" w:rsidRDefault="000B67F2" w:rsidP="00377CD1">
      <w:pPr>
        <w:jc w:val="both"/>
        <w:rPr>
          <w:sz w:val="28"/>
          <w:szCs w:val="28"/>
        </w:rPr>
      </w:pPr>
    </w:p>
    <w:p w14:paraId="3E465A93" w14:textId="2C0D8DC6" w:rsidR="000B67F2" w:rsidRDefault="000B67F2" w:rsidP="00377CD1">
      <w:pPr>
        <w:jc w:val="both"/>
        <w:rPr>
          <w:sz w:val="28"/>
          <w:szCs w:val="28"/>
        </w:rPr>
      </w:pPr>
    </w:p>
    <w:p w14:paraId="1F04ACA3" w14:textId="115FBC8A" w:rsidR="000B67F2" w:rsidRDefault="000B67F2" w:rsidP="00377CD1">
      <w:pPr>
        <w:jc w:val="both"/>
        <w:rPr>
          <w:sz w:val="28"/>
          <w:szCs w:val="28"/>
        </w:rPr>
      </w:pPr>
    </w:p>
    <w:p w14:paraId="20D0AD03" w14:textId="008A0C62" w:rsidR="000B67F2" w:rsidRDefault="000B67F2" w:rsidP="00377CD1">
      <w:pPr>
        <w:jc w:val="both"/>
        <w:rPr>
          <w:sz w:val="28"/>
          <w:szCs w:val="28"/>
        </w:rPr>
      </w:pPr>
    </w:p>
    <w:p w14:paraId="4B09B93C" w14:textId="4F13FE07" w:rsidR="000B67F2" w:rsidRDefault="000B67F2" w:rsidP="00377CD1">
      <w:pPr>
        <w:jc w:val="both"/>
        <w:rPr>
          <w:sz w:val="28"/>
          <w:szCs w:val="28"/>
        </w:rPr>
      </w:pPr>
    </w:p>
    <w:p w14:paraId="4D051F92" w14:textId="5898F363" w:rsidR="000B67F2" w:rsidRDefault="000B67F2" w:rsidP="00377CD1">
      <w:pPr>
        <w:jc w:val="both"/>
        <w:rPr>
          <w:sz w:val="28"/>
          <w:szCs w:val="28"/>
        </w:rPr>
      </w:pPr>
    </w:p>
    <w:p w14:paraId="7EBE0483" w14:textId="5AC016D7" w:rsidR="000B67F2" w:rsidRDefault="000B67F2" w:rsidP="00377CD1">
      <w:pPr>
        <w:jc w:val="both"/>
        <w:rPr>
          <w:sz w:val="28"/>
          <w:szCs w:val="28"/>
        </w:rPr>
      </w:pPr>
    </w:p>
    <w:p w14:paraId="16391CAF" w14:textId="77777777" w:rsidR="000B67F2" w:rsidRDefault="000B67F2" w:rsidP="00377CD1">
      <w:pPr>
        <w:jc w:val="both"/>
        <w:rPr>
          <w:sz w:val="28"/>
          <w:szCs w:val="28"/>
        </w:rPr>
      </w:pPr>
    </w:p>
    <w:p w14:paraId="7FC79E8D" w14:textId="77777777" w:rsidR="000B67F2" w:rsidRPr="000B67F2" w:rsidRDefault="000B67F2" w:rsidP="000B67F2">
      <w:pPr>
        <w:keepNext/>
        <w:keepLines/>
        <w:autoSpaceDE w:val="0"/>
        <w:autoSpaceDN w:val="0"/>
        <w:adjustRightInd w:val="0"/>
        <w:ind w:left="5529"/>
        <w:rPr>
          <w:rFonts w:ascii="Times New Roman CYR" w:hAnsi="Times New Roman CYR" w:cs="Times New Roman CYR"/>
          <w:sz w:val="28"/>
          <w:szCs w:val="28"/>
        </w:rPr>
      </w:pPr>
      <w:r w:rsidRPr="000B67F2">
        <w:rPr>
          <w:rFonts w:ascii="Times New Roman CYR" w:hAnsi="Times New Roman CYR" w:cs="Times New Roman CYR"/>
          <w:sz w:val="28"/>
          <w:szCs w:val="28"/>
        </w:rPr>
        <w:lastRenderedPageBreak/>
        <w:t>Приложение 1</w:t>
      </w:r>
    </w:p>
    <w:p w14:paraId="281A7EF6" w14:textId="77777777" w:rsidR="000B67F2" w:rsidRPr="000B67F2" w:rsidRDefault="000B67F2" w:rsidP="000B67F2">
      <w:pPr>
        <w:keepNext/>
        <w:keepLines/>
        <w:autoSpaceDE w:val="0"/>
        <w:autoSpaceDN w:val="0"/>
        <w:adjustRightInd w:val="0"/>
        <w:ind w:left="5529"/>
        <w:rPr>
          <w:rFonts w:ascii="Times New Roman CYR" w:hAnsi="Times New Roman CYR" w:cs="Times New Roman CYR"/>
          <w:sz w:val="28"/>
          <w:szCs w:val="28"/>
        </w:rPr>
      </w:pPr>
    </w:p>
    <w:p w14:paraId="1B856109" w14:textId="77777777" w:rsidR="000B67F2" w:rsidRPr="000B67F2" w:rsidRDefault="000B67F2" w:rsidP="000B67F2">
      <w:pPr>
        <w:keepNext/>
        <w:keepLines/>
        <w:autoSpaceDE w:val="0"/>
        <w:autoSpaceDN w:val="0"/>
        <w:adjustRightInd w:val="0"/>
        <w:ind w:left="5529"/>
        <w:rPr>
          <w:rFonts w:ascii="Times New Roman CYR" w:hAnsi="Times New Roman CYR" w:cs="Times New Roman CYR"/>
          <w:sz w:val="28"/>
          <w:szCs w:val="28"/>
        </w:rPr>
      </w:pPr>
      <w:r w:rsidRPr="000B67F2">
        <w:rPr>
          <w:rFonts w:ascii="Times New Roman CYR" w:hAnsi="Times New Roman CYR" w:cs="Times New Roman CYR"/>
          <w:sz w:val="28"/>
          <w:szCs w:val="28"/>
        </w:rPr>
        <w:t>УТВЕРЖДЕНО</w:t>
      </w:r>
    </w:p>
    <w:p w14:paraId="66E85C8D" w14:textId="77777777" w:rsidR="000B67F2" w:rsidRPr="000B67F2" w:rsidRDefault="000B67F2" w:rsidP="000B67F2">
      <w:pPr>
        <w:keepNext/>
        <w:keepLines/>
        <w:autoSpaceDE w:val="0"/>
        <w:autoSpaceDN w:val="0"/>
        <w:adjustRightInd w:val="0"/>
        <w:ind w:left="5529"/>
        <w:rPr>
          <w:rFonts w:ascii="Times New Roman CYR" w:hAnsi="Times New Roman CYR" w:cs="Times New Roman CYR"/>
          <w:sz w:val="28"/>
          <w:szCs w:val="28"/>
        </w:rPr>
      </w:pPr>
      <w:r w:rsidRPr="000B67F2">
        <w:rPr>
          <w:rFonts w:ascii="Times New Roman CYR" w:hAnsi="Times New Roman CYR" w:cs="Times New Roman CYR"/>
          <w:sz w:val="28"/>
          <w:szCs w:val="28"/>
        </w:rPr>
        <w:t>постановлением администрации</w:t>
      </w:r>
    </w:p>
    <w:p w14:paraId="7B337598" w14:textId="77777777" w:rsidR="000B67F2" w:rsidRPr="000B67F2" w:rsidRDefault="000B67F2" w:rsidP="000B67F2">
      <w:pPr>
        <w:keepNext/>
        <w:keepLines/>
        <w:autoSpaceDE w:val="0"/>
        <w:autoSpaceDN w:val="0"/>
        <w:adjustRightInd w:val="0"/>
        <w:ind w:left="5529"/>
        <w:rPr>
          <w:rFonts w:ascii="Times New Roman CYR" w:hAnsi="Times New Roman CYR" w:cs="Times New Roman CYR"/>
          <w:sz w:val="28"/>
          <w:szCs w:val="28"/>
        </w:rPr>
      </w:pPr>
      <w:r w:rsidRPr="000B67F2">
        <w:rPr>
          <w:rFonts w:ascii="Times New Roman CYR" w:hAnsi="Times New Roman CYR" w:cs="Times New Roman CYR"/>
          <w:sz w:val="28"/>
          <w:szCs w:val="28"/>
        </w:rPr>
        <w:t>Екатериновского сельского поселения Щербиновского района</w:t>
      </w:r>
    </w:p>
    <w:p w14:paraId="00334966" w14:textId="62B245A7" w:rsidR="000B67F2" w:rsidRPr="000B67F2" w:rsidRDefault="000B67F2" w:rsidP="000B67F2">
      <w:pPr>
        <w:keepNext/>
        <w:keepLines/>
        <w:autoSpaceDE w:val="0"/>
        <w:autoSpaceDN w:val="0"/>
        <w:adjustRightInd w:val="0"/>
        <w:ind w:left="5529"/>
        <w:rPr>
          <w:rFonts w:ascii="Times New Roman CYR" w:hAnsi="Times New Roman CYR" w:cs="Times New Roman CYR"/>
          <w:sz w:val="28"/>
          <w:szCs w:val="28"/>
        </w:rPr>
      </w:pPr>
      <w:r w:rsidRPr="000B67F2">
        <w:rPr>
          <w:rFonts w:ascii="Times New Roman CYR" w:hAnsi="Times New Roman CYR" w:cs="Times New Roman CYR"/>
          <w:sz w:val="28"/>
          <w:szCs w:val="28"/>
        </w:rPr>
        <w:t xml:space="preserve">от </w:t>
      </w:r>
      <w:r>
        <w:rPr>
          <w:rFonts w:ascii="Times New Roman CYR" w:hAnsi="Times New Roman CYR" w:cs="Times New Roman CYR"/>
          <w:sz w:val="28"/>
          <w:szCs w:val="28"/>
        </w:rPr>
        <w:t>12.04.2022</w:t>
      </w:r>
      <w:r w:rsidRPr="000B67F2">
        <w:rPr>
          <w:rFonts w:ascii="Times New Roman CYR" w:hAnsi="Times New Roman CYR" w:cs="Times New Roman CYR"/>
          <w:sz w:val="28"/>
          <w:szCs w:val="28"/>
        </w:rPr>
        <w:t xml:space="preserve"> № </w:t>
      </w:r>
      <w:r>
        <w:rPr>
          <w:rFonts w:ascii="Times New Roman CYR" w:hAnsi="Times New Roman CYR" w:cs="Times New Roman CYR"/>
          <w:sz w:val="28"/>
          <w:szCs w:val="28"/>
        </w:rPr>
        <w:t>39</w:t>
      </w:r>
    </w:p>
    <w:p w14:paraId="4A93873A" w14:textId="77777777" w:rsidR="000B67F2" w:rsidRPr="000B67F2" w:rsidRDefault="000B67F2" w:rsidP="000B67F2">
      <w:pPr>
        <w:keepNext/>
        <w:keepLines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sz w:val="28"/>
          <w:szCs w:val="28"/>
        </w:rPr>
      </w:pPr>
    </w:p>
    <w:p w14:paraId="18B78641" w14:textId="77777777" w:rsidR="000B67F2" w:rsidRPr="000B67F2" w:rsidRDefault="000B67F2" w:rsidP="000B67F2">
      <w:pPr>
        <w:keepNext/>
        <w:keepLines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sz w:val="28"/>
          <w:szCs w:val="28"/>
        </w:rPr>
      </w:pPr>
    </w:p>
    <w:p w14:paraId="53A626BB" w14:textId="77777777" w:rsidR="000B67F2" w:rsidRPr="000B67F2" w:rsidRDefault="000B67F2" w:rsidP="000B67F2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8"/>
          <w:szCs w:val="28"/>
        </w:rPr>
      </w:pPr>
      <w:r w:rsidRPr="000B67F2">
        <w:rPr>
          <w:rFonts w:ascii="Times New Roman CYR" w:hAnsi="Times New Roman CYR" w:cs="Times New Roman CYR"/>
          <w:b/>
          <w:bCs/>
          <w:color w:val="26282F"/>
          <w:sz w:val="28"/>
          <w:szCs w:val="28"/>
        </w:rPr>
        <w:t>ПОЛОЖЕНИЕ</w:t>
      </w:r>
      <w:r w:rsidRPr="000B67F2">
        <w:rPr>
          <w:rFonts w:ascii="Times New Roman CYR" w:hAnsi="Times New Roman CYR" w:cs="Times New Roman CYR"/>
          <w:b/>
          <w:bCs/>
          <w:color w:val="26282F"/>
          <w:sz w:val="28"/>
          <w:szCs w:val="28"/>
        </w:rPr>
        <w:br/>
        <w:t>о резерве (запасе) материальных ресурсов для ликвидации</w:t>
      </w:r>
    </w:p>
    <w:p w14:paraId="2828B9D6" w14:textId="77777777" w:rsidR="000B67F2" w:rsidRPr="000B67F2" w:rsidRDefault="000B67F2" w:rsidP="000B67F2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8"/>
          <w:szCs w:val="28"/>
        </w:rPr>
      </w:pPr>
      <w:r w:rsidRPr="000B67F2">
        <w:rPr>
          <w:rFonts w:ascii="Times New Roman CYR" w:hAnsi="Times New Roman CYR" w:cs="Times New Roman CYR"/>
          <w:b/>
          <w:bCs/>
          <w:color w:val="26282F"/>
          <w:sz w:val="28"/>
          <w:szCs w:val="28"/>
        </w:rPr>
        <w:t>чрезвычайных ситуаций природного и техногенного характера</w:t>
      </w:r>
    </w:p>
    <w:p w14:paraId="14349541" w14:textId="77777777" w:rsidR="000B67F2" w:rsidRDefault="000B67F2" w:rsidP="000B67F2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8"/>
          <w:szCs w:val="28"/>
        </w:rPr>
      </w:pPr>
      <w:r w:rsidRPr="000B67F2">
        <w:rPr>
          <w:rFonts w:ascii="Times New Roman CYR" w:hAnsi="Times New Roman CYR" w:cs="Times New Roman CYR"/>
          <w:b/>
          <w:bCs/>
          <w:color w:val="26282F"/>
          <w:sz w:val="28"/>
          <w:szCs w:val="28"/>
        </w:rPr>
        <w:t xml:space="preserve">и обеспечения мероприятий гражданской обороны на территории </w:t>
      </w:r>
    </w:p>
    <w:p w14:paraId="3D6E21C8" w14:textId="5BF2FF2F" w:rsidR="000B67F2" w:rsidRPr="000B67F2" w:rsidRDefault="000B67F2" w:rsidP="000B67F2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8"/>
          <w:szCs w:val="28"/>
        </w:rPr>
      </w:pPr>
      <w:r w:rsidRPr="000B67F2">
        <w:rPr>
          <w:rFonts w:ascii="Times New Roman CYR" w:hAnsi="Times New Roman CYR" w:cs="Times New Roman CYR"/>
          <w:b/>
          <w:bCs/>
          <w:color w:val="26282F"/>
          <w:sz w:val="28"/>
          <w:szCs w:val="28"/>
        </w:rPr>
        <w:t>Екатериновского сельского поселения Щербиновского района</w:t>
      </w:r>
    </w:p>
    <w:p w14:paraId="4512C3BB" w14:textId="77777777" w:rsidR="000B67F2" w:rsidRPr="000B67F2" w:rsidRDefault="000B67F2" w:rsidP="000B67F2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sz w:val="28"/>
          <w:szCs w:val="28"/>
        </w:rPr>
      </w:pPr>
    </w:p>
    <w:p w14:paraId="7BEBC11C" w14:textId="12BA170B" w:rsidR="000B67F2" w:rsidRPr="000B67F2" w:rsidRDefault="000B67F2" w:rsidP="000B67F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0B67F2">
        <w:rPr>
          <w:rFonts w:ascii="Times New Roman CYR" w:hAnsi="Times New Roman CYR" w:cs="Times New Roman CYR"/>
          <w:sz w:val="28"/>
          <w:szCs w:val="28"/>
        </w:rPr>
        <w:t>1. Положение о резерве (запасе) материальных ресурсов для ликвидации чрезвычайных ситуаций природного и техногенного характера и обеспечения мероприятий гражданской обороны на территории Екатериновского сельского поселения Щербиновского района (далее – Положение) разработано в соответствии с Федеральным законом от 21 декабря 1994 г. № 68-ФЗ «О защите населения и территорий от чрезвычайных ситуаций природного и техногенного характера», Федеральным законом от 12 февраля 1998 г. № 28-ФЗ «О гражданской обороне», постановлением Правительства Российской Федерации от 25 июля 2020 г. № 1119 «Об утверждении Правил создания, использования и восполнения резервов материальных ресурсов федеральных органов исполнительной власти для ликвидации чрезвычайных ситуаций природного и техногенного характера», постановлением</w:t>
      </w:r>
      <w:r w:rsidRPr="000B67F2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Pr="000B67F2">
        <w:rPr>
          <w:rFonts w:ascii="Times New Roman CYR" w:hAnsi="Times New Roman CYR" w:cs="Times New Roman CYR"/>
          <w:sz w:val="28"/>
          <w:szCs w:val="28"/>
        </w:rPr>
        <w:t xml:space="preserve">Правительства Российской Федерации от 27 апреля 2000 г. № 379 «О накоплении, хранении и использовании в целях гражданской обороны запасов материально- технических, продовольственных, медицинских и иных средств», Методическими рекомендациями по определению номенклатуры и объемов создаваемых в целях гражданской обороны запасов материально-технических, продовольственных, медицинских и иных средств, накапливаемых федеральными органами исполнительной власти, органами государственной власти субъектов Российской Федерации, органами местного самоуправления и организациями, утвержденных Министерством Российской Федерации по делам гражданской обороны, чрезвычайным ситуациям и ликвидации последствий стихийных бедствий </w:t>
      </w:r>
      <w:r w:rsidR="008D4401">
        <w:rPr>
          <w:rFonts w:ascii="Times New Roman CYR" w:hAnsi="Times New Roman CYR" w:cs="Times New Roman CYR"/>
          <w:sz w:val="28"/>
          <w:szCs w:val="28"/>
        </w:rPr>
        <w:t xml:space="preserve">                    </w:t>
      </w:r>
      <w:r w:rsidRPr="000B67F2">
        <w:rPr>
          <w:rFonts w:ascii="Times New Roman CYR" w:hAnsi="Times New Roman CYR" w:cs="Times New Roman CYR"/>
          <w:sz w:val="28"/>
          <w:szCs w:val="28"/>
        </w:rPr>
        <w:t>29 декабря 2021 г. № 2-4-71-12-11.</w:t>
      </w:r>
    </w:p>
    <w:p w14:paraId="1E5C49C2" w14:textId="77777777" w:rsidR="000B67F2" w:rsidRPr="000B67F2" w:rsidRDefault="000B67F2" w:rsidP="000B67F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0" w:name="sub_2"/>
      <w:r w:rsidRPr="000B67F2">
        <w:rPr>
          <w:rFonts w:ascii="Times New Roman CYR" w:hAnsi="Times New Roman CYR" w:cs="Times New Roman CYR"/>
          <w:sz w:val="28"/>
          <w:szCs w:val="28"/>
        </w:rPr>
        <w:t>2. Настоящее Положение определяет порядок создания, хранения, использования и восполнение резерва (запаса) материальных ресурсов для ликвидации чрезвычайных ситуаций (далее - ЧС) природного и техногенного характера и обеспечения мероприятий гражданской обороны (далее - ГО) на территории Екатериновского сельского поселения Щербиновского района.</w:t>
      </w:r>
    </w:p>
    <w:p w14:paraId="3881A366" w14:textId="77777777" w:rsidR="000B67F2" w:rsidRPr="000B67F2" w:rsidRDefault="000B67F2" w:rsidP="000B67F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1" w:name="sub_3"/>
      <w:bookmarkEnd w:id="0"/>
      <w:r w:rsidRPr="000B67F2">
        <w:rPr>
          <w:rFonts w:ascii="Times New Roman CYR" w:hAnsi="Times New Roman CYR" w:cs="Times New Roman CYR"/>
          <w:sz w:val="28"/>
          <w:szCs w:val="28"/>
        </w:rPr>
        <w:t xml:space="preserve">3. Резерв (запас) материальных ресурсов для ликвидации ЧС природного и техногенного характера и обеспечения мероприятий ГО на территории Екатериновского сельского поселения Щербиновского района создаётся исходя из прогнозируемых видов и масштабов чрезвычайных ситуаций мирного и военного времени, которые могут возникнуть на территории Екатериновского сельского поселения Щербиновского района, а также предполагаемого объема работ по их ликвидации и объема работ по </w:t>
      </w:r>
      <w:r w:rsidRPr="000B67F2">
        <w:rPr>
          <w:rFonts w:ascii="Times New Roman CYR" w:hAnsi="Times New Roman CYR" w:cs="Times New Roman CYR"/>
          <w:sz w:val="28"/>
          <w:szCs w:val="28"/>
        </w:rPr>
        <w:lastRenderedPageBreak/>
        <w:t>обеспечению мероприятий ГО.</w:t>
      </w:r>
    </w:p>
    <w:p w14:paraId="606656E5" w14:textId="77777777" w:rsidR="000B67F2" w:rsidRPr="000B67F2" w:rsidRDefault="000B67F2" w:rsidP="000B67F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2" w:name="sub_4"/>
      <w:bookmarkEnd w:id="1"/>
      <w:r w:rsidRPr="000B67F2">
        <w:rPr>
          <w:rFonts w:ascii="Times New Roman CYR" w:hAnsi="Times New Roman CYR" w:cs="Times New Roman CYR"/>
          <w:sz w:val="28"/>
          <w:szCs w:val="28"/>
        </w:rPr>
        <w:t>4. Резервы (запасы) материальных ресурсов для ликвидации ЧС природного и техногенного характера и обеспечения мероприятий ГО на территории Екатериновского сельского поселения Щербиновского района создаются заблаговременно в целях экстренного привлечения необходимых средств в случае возникновения ЧС мирного и военного времени и могут включать продовольствие, пищевое сырье, медицинское имущество, лекарственные препараты, транспортные средства, средства связи, строительные материалы, топливо, средства индивидуальной защиты и другие материальные ресурсы.</w:t>
      </w:r>
    </w:p>
    <w:p w14:paraId="51208880" w14:textId="77777777" w:rsidR="000B67F2" w:rsidRPr="000B67F2" w:rsidRDefault="000B67F2" w:rsidP="000B67F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0B67F2">
        <w:rPr>
          <w:rFonts w:ascii="Times New Roman CYR" w:hAnsi="Times New Roman CYR" w:cs="Times New Roman CYR"/>
          <w:sz w:val="28"/>
          <w:szCs w:val="28"/>
        </w:rPr>
        <w:t>5. Номенклатура и объемы резерва (запаса) материальных ресурсов для ликвидации ЧС природного и техногенного характера и обеспечения мероприятий ГО на территории Екатериновского сельского поселения Щербиновского района, а также контроль за его созданием, использованием и восполнением устанавливаются администрацией Екатериновского сельского поселения Щербиновского района.</w:t>
      </w:r>
    </w:p>
    <w:p w14:paraId="68217342" w14:textId="77777777" w:rsidR="000B67F2" w:rsidRPr="000B67F2" w:rsidRDefault="000B67F2" w:rsidP="000B67F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0B67F2">
        <w:rPr>
          <w:rFonts w:ascii="Times New Roman CYR" w:hAnsi="Times New Roman CYR" w:cs="Times New Roman CYR"/>
          <w:sz w:val="28"/>
          <w:szCs w:val="28"/>
        </w:rPr>
        <w:t>6. Закупка материальных ресурсов для предупреждения и ликвидации ЧС природного и техногенного характера и обеспечения мероприятий ГО на территории Екатериновского сельского поселения Щербиновского района осуществляется в соответствии с Федеральным законом от 5 апреля 2013 г.      № 44-ФЗ «О контрактной системе в сфере закупок товаров, работ, услуг для обеспечения государственных и муниципальных нужд».</w:t>
      </w:r>
    </w:p>
    <w:p w14:paraId="664FA63B" w14:textId="77777777" w:rsidR="000B67F2" w:rsidRPr="000B67F2" w:rsidRDefault="000B67F2" w:rsidP="000B67F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0B67F2">
        <w:rPr>
          <w:rFonts w:ascii="Times New Roman CYR" w:hAnsi="Times New Roman CYR" w:cs="Times New Roman CYR"/>
          <w:sz w:val="28"/>
          <w:szCs w:val="28"/>
        </w:rPr>
        <w:t>7. Материальные ресурсы для предупреждения и ликвидации ЧС природного и техногенного характера и обеспечения мероприятий ГО размещаются на объектах, предназначенных для их хранения, в соответствии с законодательством Российской Федерации.</w:t>
      </w:r>
    </w:p>
    <w:p w14:paraId="18A91DEC" w14:textId="77777777" w:rsidR="000B67F2" w:rsidRPr="000B67F2" w:rsidRDefault="000B67F2" w:rsidP="000B67F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3" w:name="sub_5"/>
      <w:bookmarkEnd w:id="2"/>
      <w:r w:rsidRPr="000B67F2">
        <w:rPr>
          <w:rFonts w:ascii="Times New Roman CYR" w:hAnsi="Times New Roman CYR" w:cs="Times New Roman CYR"/>
          <w:sz w:val="28"/>
          <w:szCs w:val="28"/>
        </w:rPr>
        <w:t>8. Резерв (запасы) материальных ресурсов для предупреждения и ликвидации ЧС природного и техногенного характера и обеспечения мероприятий ГО используются при проведении аварийно-спасательных и других неотложных работ по устранению непосредственной опасности для жизни и здоровья людей, для развертывания и содержания пунктов временного размещения и питания пострадавших граждан, а также для других первоочередных мероприятий при решении задач по ликвидации чрезвычайных ситуаций.</w:t>
      </w:r>
    </w:p>
    <w:p w14:paraId="2AED9D35" w14:textId="77777777" w:rsidR="000B67F2" w:rsidRPr="000B67F2" w:rsidRDefault="000B67F2" w:rsidP="000B67F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4" w:name="sub_9"/>
      <w:bookmarkEnd w:id="3"/>
      <w:r w:rsidRPr="000B67F2">
        <w:rPr>
          <w:rFonts w:ascii="Times New Roman CYR" w:hAnsi="Times New Roman CYR" w:cs="Times New Roman CYR"/>
          <w:sz w:val="28"/>
          <w:szCs w:val="28"/>
        </w:rPr>
        <w:t>9. Использование резерва (запаса) материальных ресурсов для ликвидации ЧС природного и техногенного характера и обеспечения мероприятий ГО осуществляется по решению главы Екатериновского сельского поселения Щербиновского района и оформляется распоряжением.</w:t>
      </w:r>
    </w:p>
    <w:p w14:paraId="4C870AE6" w14:textId="77777777" w:rsidR="000B67F2" w:rsidRPr="000B67F2" w:rsidRDefault="000B67F2" w:rsidP="000B67F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0B67F2">
        <w:rPr>
          <w:rFonts w:ascii="Times New Roman CYR" w:hAnsi="Times New Roman CYR" w:cs="Times New Roman CYR"/>
          <w:sz w:val="28"/>
          <w:szCs w:val="28"/>
        </w:rPr>
        <w:t>10. Материальные средства резерва (запаса), не использованные по их прямому предназначению и подлежащие обновлению, могут быть использованы на другие цели с последующим их</w:t>
      </w:r>
      <w:r w:rsidRPr="000B67F2">
        <w:rPr>
          <w:rFonts w:ascii="Times New Roman CYR" w:hAnsi="Times New Roman CYR" w:cs="Times New Roman CYR"/>
        </w:rPr>
        <w:t xml:space="preserve"> </w:t>
      </w:r>
      <w:r w:rsidRPr="000B67F2">
        <w:rPr>
          <w:rFonts w:ascii="Times New Roman CYR" w:hAnsi="Times New Roman CYR" w:cs="Times New Roman CYR"/>
          <w:sz w:val="28"/>
          <w:szCs w:val="28"/>
        </w:rPr>
        <w:t>восполнением.</w:t>
      </w:r>
    </w:p>
    <w:bookmarkEnd w:id="4"/>
    <w:p w14:paraId="73B9F6D6" w14:textId="77777777" w:rsidR="000B67F2" w:rsidRPr="000B67F2" w:rsidRDefault="000B67F2" w:rsidP="000B67F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0B67F2">
        <w:rPr>
          <w:rFonts w:ascii="Times New Roman CYR" w:hAnsi="Times New Roman CYR" w:cs="Times New Roman CYR"/>
          <w:sz w:val="28"/>
          <w:szCs w:val="28"/>
        </w:rPr>
        <w:t>11. Финансирование накопления, хранения и использования резерва (запаса) материальных ресурсов для ликвидации ЧС природного и техногенного характера и обеспечения мероприятий ГО на территории Екатериновского сельского поселения Щербиновского района осуществляется за счет средств бюджета Екатериновского сельского поселения Щербиновского района и внебюджетных источников в порядке, установленном действующим законодательством Российской Федерации.</w:t>
      </w:r>
    </w:p>
    <w:p w14:paraId="5D883F25" w14:textId="77777777" w:rsidR="000B67F2" w:rsidRPr="000B67F2" w:rsidRDefault="000B67F2" w:rsidP="000B67F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4EEB4DE6" w14:textId="77777777" w:rsidR="000B67F2" w:rsidRPr="000B67F2" w:rsidRDefault="000B67F2" w:rsidP="000B67F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0B67F2">
        <w:rPr>
          <w:rFonts w:ascii="Times New Roman CYR" w:hAnsi="Times New Roman CYR" w:cs="Times New Roman CYR"/>
          <w:sz w:val="28"/>
          <w:szCs w:val="28"/>
        </w:rPr>
        <w:t xml:space="preserve">Глава Екатериновского сельского </w:t>
      </w:r>
    </w:p>
    <w:p w14:paraId="233C97F7" w14:textId="787C9134" w:rsidR="000B67F2" w:rsidRPr="000B67F2" w:rsidRDefault="000B67F2" w:rsidP="000B67F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0B67F2">
        <w:rPr>
          <w:rFonts w:ascii="Times New Roman CYR" w:hAnsi="Times New Roman CYR" w:cs="Times New Roman CYR"/>
          <w:sz w:val="28"/>
          <w:szCs w:val="28"/>
        </w:rPr>
        <w:t xml:space="preserve">поселения Щербиновского района                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                </w:t>
      </w:r>
      <w:r w:rsidRPr="000B67F2">
        <w:rPr>
          <w:rFonts w:ascii="Times New Roman CYR" w:hAnsi="Times New Roman CYR" w:cs="Times New Roman CYR"/>
          <w:sz w:val="28"/>
          <w:szCs w:val="28"/>
        </w:rPr>
        <w:t xml:space="preserve"> Л.И. Нестеренко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14:paraId="669EB306" w14:textId="77777777" w:rsidR="000B67F2" w:rsidRPr="000B67F2" w:rsidRDefault="000B67F2" w:rsidP="000B67F2">
      <w:pPr>
        <w:keepNext/>
        <w:keepLines/>
        <w:autoSpaceDE w:val="0"/>
        <w:autoSpaceDN w:val="0"/>
        <w:adjustRightInd w:val="0"/>
        <w:ind w:left="5529"/>
        <w:rPr>
          <w:rFonts w:ascii="Times New Roman CYR" w:hAnsi="Times New Roman CYR" w:cs="Times New Roman CYR"/>
          <w:sz w:val="28"/>
          <w:szCs w:val="28"/>
        </w:rPr>
      </w:pPr>
      <w:r w:rsidRPr="000B67F2">
        <w:rPr>
          <w:rFonts w:ascii="Times New Roman CYR" w:hAnsi="Times New Roman CYR" w:cs="Times New Roman CYR"/>
          <w:sz w:val="28"/>
          <w:szCs w:val="28"/>
        </w:rPr>
        <w:lastRenderedPageBreak/>
        <w:t>Приложение 2</w:t>
      </w:r>
    </w:p>
    <w:p w14:paraId="7146D447" w14:textId="77777777" w:rsidR="000B67F2" w:rsidRPr="000B67F2" w:rsidRDefault="000B67F2" w:rsidP="000B67F2">
      <w:pPr>
        <w:keepNext/>
        <w:keepLines/>
        <w:autoSpaceDE w:val="0"/>
        <w:autoSpaceDN w:val="0"/>
        <w:adjustRightInd w:val="0"/>
        <w:ind w:left="5529"/>
        <w:rPr>
          <w:rFonts w:ascii="Times New Roman CYR" w:hAnsi="Times New Roman CYR" w:cs="Times New Roman CYR"/>
          <w:sz w:val="28"/>
          <w:szCs w:val="28"/>
        </w:rPr>
      </w:pPr>
    </w:p>
    <w:p w14:paraId="454AA599" w14:textId="77777777" w:rsidR="000B67F2" w:rsidRPr="000B67F2" w:rsidRDefault="000B67F2" w:rsidP="000B67F2">
      <w:pPr>
        <w:keepNext/>
        <w:keepLines/>
        <w:autoSpaceDE w:val="0"/>
        <w:autoSpaceDN w:val="0"/>
        <w:adjustRightInd w:val="0"/>
        <w:ind w:left="5529"/>
        <w:rPr>
          <w:rFonts w:ascii="Times New Roman CYR" w:hAnsi="Times New Roman CYR" w:cs="Times New Roman CYR"/>
          <w:sz w:val="28"/>
          <w:szCs w:val="28"/>
        </w:rPr>
      </w:pPr>
      <w:r w:rsidRPr="000B67F2">
        <w:rPr>
          <w:rFonts w:ascii="Times New Roman CYR" w:hAnsi="Times New Roman CYR" w:cs="Times New Roman CYR"/>
          <w:sz w:val="28"/>
          <w:szCs w:val="28"/>
        </w:rPr>
        <w:t>УТВЕРЖДЕНА</w:t>
      </w:r>
    </w:p>
    <w:p w14:paraId="5BBFB785" w14:textId="77777777" w:rsidR="000B67F2" w:rsidRPr="000B67F2" w:rsidRDefault="000B67F2" w:rsidP="000B67F2">
      <w:pPr>
        <w:keepNext/>
        <w:keepLines/>
        <w:autoSpaceDE w:val="0"/>
        <w:autoSpaceDN w:val="0"/>
        <w:adjustRightInd w:val="0"/>
        <w:ind w:left="5529"/>
        <w:rPr>
          <w:rFonts w:ascii="Times New Roman CYR" w:hAnsi="Times New Roman CYR" w:cs="Times New Roman CYR"/>
          <w:sz w:val="28"/>
          <w:szCs w:val="28"/>
        </w:rPr>
      </w:pPr>
      <w:r w:rsidRPr="000B67F2">
        <w:rPr>
          <w:rFonts w:ascii="Times New Roman CYR" w:hAnsi="Times New Roman CYR" w:cs="Times New Roman CYR"/>
          <w:sz w:val="28"/>
          <w:szCs w:val="28"/>
        </w:rPr>
        <w:t>постановлением администрации</w:t>
      </w:r>
    </w:p>
    <w:p w14:paraId="64F05A75" w14:textId="77777777" w:rsidR="000B67F2" w:rsidRPr="000B67F2" w:rsidRDefault="000B67F2" w:rsidP="000B67F2">
      <w:pPr>
        <w:keepNext/>
        <w:keepLines/>
        <w:autoSpaceDE w:val="0"/>
        <w:autoSpaceDN w:val="0"/>
        <w:adjustRightInd w:val="0"/>
        <w:ind w:left="5529"/>
        <w:rPr>
          <w:rFonts w:ascii="Times New Roman CYR" w:hAnsi="Times New Roman CYR" w:cs="Times New Roman CYR"/>
          <w:sz w:val="28"/>
          <w:szCs w:val="28"/>
        </w:rPr>
      </w:pPr>
      <w:r w:rsidRPr="000B67F2">
        <w:rPr>
          <w:rFonts w:ascii="Times New Roman CYR" w:hAnsi="Times New Roman CYR" w:cs="Times New Roman CYR"/>
          <w:sz w:val="28"/>
          <w:szCs w:val="28"/>
        </w:rPr>
        <w:t>Екатериновского сельского поселения Щербиновского района</w:t>
      </w:r>
    </w:p>
    <w:p w14:paraId="73CB1EFB" w14:textId="40DC481B" w:rsidR="000B67F2" w:rsidRPr="000B67F2" w:rsidRDefault="000B67F2" w:rsidP="000B67F2">
      <w:pPr>
        <w:keepNext/>
        <w:keepLines/>
        <w:autoSpaceDE w:val="0"/>
        <w:autoSpaceDN w:val="0"/>
        <w:adjustRightInd w:val="0"/>
        <w:ind w:left="5529"/>
        <w:rPr>
          <w:rFonts w:ascii="Times New Roman CYR" w:hAnsi="Times New Roman CYR" w:cs="Times New Roman CYR"/>
          <w:sz w:val="28"/>
          <w:szCs w:val="28"/>
        </w:rPr>
      </w:pPr>
      <w:r w:rsidRPr="000B67F2">
        <w:rPr>
          <w:rFonts w:ascii="Times New Roman CYR" w:hAnsi="Times New Roman CYR" w:cs="Times New Roman CYR"/>
          <w:sz w:val="28"/>
          <w:szCs w:val="28"/>
        </w:rPr>
        <w:t xml:space="preserve">от </w:t>
      </w:r>
      <w:r>
        <w:rPr>
          <w:rFonts w:ascii="Times New Roman CYR" w:hAnsi="Times New Roman CYR" w:cs="Times New Roman CYR"/>
          <w:sz w:val="28"/>
          <w:szCs w:val="28"/>
        </w:rPr>
        <w:t>12.04.2022</w:t>
      </w:r>
      <w:r w:rsidRPr="000B67F2">
        <w:rPr>
          <w:rFonts w:ascii="Times New Roman CYR" w:hAnsi="Times New Roman CYR" w:cs="Times New Roman CYR"/>
          <w:sz w:val="28"/>
          <w:szCs w:val="28"/>
        </w:rPr>
        <w:t xml:space="preserve"> № </w:t>
      </w:r>
      <w:r>
        <w:rPr>
          <w:rFonts w:ascii="Times New Roman CYR" w:hAnsi="Times New Roman CYR" w:cs="Times New Roman CYR"/>
          <w:sz w:val="28"/>
          <w:szCs w:val="28"/>
        </w:rPr>
        <w:t>39</w:t>
      </w:r>
    </w:p>
    <w:p w14:paraId="79E5DE1C" w14:textId="77777777" w:rsidR="000B67F2" w:rsidRPr="000B67F2" w:rsidRDefault="000B67F2" w:rsidP="000B67F2">
      <w:pPr>
        <w:keepNext/>
        <w:keepLines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sz w:val="28"/>
          <w:szCs w:val="28"/>
        </w:rPr>
      </w:pPr>
    </w:p>
    <w:p w14:paraId="0286C8F1" w14:textId="77777777" w:rsidR="000B67F2" w:rsidRPr="000B67F2" w:rsidRDefault="000B67F2" w:rsidP="000B67F2">
      <w:pPr>
        <w:keepNext/>
        <w:keepLine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0B67F2">
        <w:rPr>
          <w:rFonts w:ascii="Times New Roman CYR" w:hAnsi="Times New Roman CYR" w:cs="Times New Roman CYR"/>
          <w:b/>
          <w:sz w:val="28"/>
          <w:szCs w:val="28"/>
        </w:rPr>
        <w:t>НОМЕНКЛАТУРА И ОБЪЕМЫ</w:t>
      </w:r>
      <w:r w:rsidRPr="000B67F2">
        <w:rPr>
          <w:rFonts w:ascii="Times New Roman CYR" w:hAnsi="Times New Roman CYR" w:cs="Times New Roman CYR"/>
          <w:b/>
          <w:sz w:val="28"/>
          <w:szCs w:val="28"/>
        </w:rPr>
        <w:br/>
        <w:t>резерва (запаса) материальных ресурсов для ликвидации</w:t>
      </w:r>
    </w:p>
    <w:p w14:paraId="07D78744" w14:textId="77777777" w:rsidR="000B67F2" w:rsidRPr="000B67F2" w:rsidRDefault="000B67F2" w:rsidP="000B67F2">
      <w:pPr>
        <w:keepNext/>
        <w:keepLine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0B67F2">
        <w:rPr>
          <w:rFonts w:ascii="Times New Roman CYR" w:hAnsi="Times New Roman CYR" w:cs="Times New Roman CYR"/>
          <w:b/>
          <w:sz w:val="28"/>
          <w:szCs w:val="28"/>
        </w:rPr>
        <w:t>чрезвычайных ситуаций природного и техногенного характера</w:t>
      </w:r>
    </w:p>
    <w:p w14:paraId="1D831720" w14:textId="77777777" w:rsidR="000B67F2" w:rsidRDefault="000B67F2" w:rsidP="000B67F2">
      <w:pPr>
        <w:keepNext/>
        <w:keepLine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0B67F2">
        <w:rPr>
          <w:rFonts w:ascii="Times New Roman CYR" w:hAnsi="Times New Roman CYR" w:cs="Times New Roman CYR"/>
          <w:b/>
          <w:sz w:val="28"/>
          <w:szCs w:val="28"/>
        </w:rPr>
        <w:t>и обеспечения мероприятий гражданской обороны на территории</w:t>
      </w:r>
    </w:p>
    <w:p w14:paraId="726CFAA4" w14:textId="7DA42742" w:rsidR="000B67F2" w:rsidRPr="000B67F2" w:rsidRDefault="000B67F2" w:rsidP="000B67F2">
      <w:pPr>
        <w:keepNext/>
        <w:keepLine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0B67F2">
        <w:rPr>
          <w:rFonts w:ascii="Times New Roman CYR" w:hAnsi="Times New Roman CYR" w:cs="Times New Roman CYR"/>
          <w:b/>
          <w:sz w:val="28"/>
          <w:szCs w:val="28"/>
        </w:rPr>
        <w:t xml:space="preserve"> Екатериновского сельского поселения Щербиновского района</w:t>
      </w:r>
    </w:p>
    <w:p w14:paraId="59D86C97" w14:textId="77777777" w:rsidR="000B67F2" w:rsidRPr="000B67F2" w:rsidRDefault="000B67F2" w:rsidP="000B67F2">
      <w:pPr>
        <w:keepNext/>
        <w:keepLine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14:paraId="5ECAB3B2" w14:textId="77777777" w:rsidR="000B67F2" w:rsidRPr="000B67F2" w:rsidRDefault="000B67F2" w:rsidP="000B67F2">
      <w:pPr>
        <w:keepNext/>
        <w:keepLine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0B67F2">
        <w:rPr>
          <w:sz w:val="28"/>
          <w:szCs w:val="28"/>
        </w:rPr>
        <w:t>1. Продукты питания из расчета на 3 суток</w:t>
      </w:r>
    </w:p>
    <w:p w14:paraId="215CA183" w14:textId="77777777" w:rsidR="000B67F2" w:rsidRPr="000B67F2" w:rsidRDefault="000B67F2" w:rsidP="000B67F2">
      <w:pPr>
        <w:keepNext/>
        <w:keepLine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tbl>
      <w:tblPr>
        <w:tblW w:w="971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003"/>
        <w:gridCol w:w="1276"/>
        <w:gridCol w:w="1836"/>
        <w:gridCol w:w="1786"/>
      </w:tblGrid>
      <w:tr w:rsidR="000B67F2" w:rsidRPr="000B67F2" w14:paraId="590889F4" w14:textId="77777777" w:rsidTr="000B67F2">
        <w:trPr>
          <w:cantSplit/>
          <w:trHeight w:val="1134"/>
        </w:trPr>
        <w:tc>
          <w:tcPr>
            <w:tcW w:w="817" w:type="dxa"/>
            <w:vAlign w:val="center"/>
          </w:tcPr>
          <w:p w14:paraId="79ACDD00" w14:textId="77777777" w:rsidR="000B67F2" w:rsidRPr="000B67F2" w:rsidRDefault="000B67F2" w:rsidP="000B6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67F2">
              <w:rPr>
                <w:sz w:val="28"/>
                <w:szCs w:val="28"/>
              </w:rPr>
              <w:t>№</w:t>
            </w:r>
          </w:p>
          <w:p w14:paraId="77A754F7" w14:textId="77777777" w:rsidR="000B67F2" w:rsidRPr="000B67F2" w:rsidRDefault="000B67F2" w:rsidP="000B6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67F2">
              <w:rPr>
                <w:sz w:val="28"/>
                <w:szCs w:val="28"/>
              </w:rPr>
              <w:t>п/п</w:t>
            </w:r>
          </w:p>
          <w:p w14:paraId="69736D42" w14:textId="77777777" w:rsidR="000B67F2" w:rsidRPr="000B67F2" w:rsidRDefault="000B67F2" w:rsidP="000B6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14:paraId="0C335B9D" w14:textId="77777777" w:rsidR="000B67F2" w:rsidRPr="000B67F2" w:rsidRDefault="000B67F2" w:rsidP="000B6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14:paraId="294E5953" w14:textId="77777777" w:rsidR="000B67F2" w:rsidRPr="000B67F2" w:rsidRDefault="000B67F2" w:rsidP="000B6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003" w:type="dxa"/>
            <w:vAlign w:val="center"/>
          </w:tcPr>
          <w:p w14:paraId="3DC57CF9" w14:textId="77777777" w:rsidR="000B67F2" w:rsidRPr="000B67F2" w:rsidRDefault="000B67F2" w:rsidP="000B6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67F2">
              <w:rPr>
                <w:sz w:val="28"/>
                <w:szCs w:val="28"/>
              </w:rPr>
              <w:t xml:space="preserve">Наименование продуктов </w:t>
            </w:r>
          </w:p>
          <w:p w14:paraId="5C5842A8" w14:textId="77777777" w:rsidR="000B67F2" w:rsidRPr="000B67F2" w:rsidRDefault="000B67F2" w:rsidP="000B6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extDirection w:val="btLr"/>
            <w:vAlign w:val="center"/>
          </w:tcPr>
          <w:p w14:paraId="41021DF1" w14:textId="77777777" w:rsidR="000B67F2" w:rsidRPr="000B67F2" w:rsidRDefault="000B67F2" w:rsidP="000B67F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8"/>
                <w:szCs w:val="28"/>
              </w:rPr>
            </w:pPr>
            <w:r w:rsidRPr="000B67F2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836" w:type="dxa"/>
            <w:vAlign w:val="center"/>
          </w:tcPr>
          <w:p w14:paraId="09438A82" w14:textId="77777777" w:rsidR="000B67F2" w:rsidRPr="000B67F2" w:rsidRDefault="000B67F2" w:rsidP="000B6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67F2">
              <w:rPr>
                <w:sz w:val="28"/>
                <w:szCs w:val="28"/>
              </w:rPr>
              <w:t xml:space="preserve">Норма </w:t>
            </w:r>
          </w:p>
          <w:p w14:paraId="7F255C8A" w14:textId="77777777" w:rsidR="000B67F2" w:rsidRPr="000B67F2" w:rsidRDefault="000B67F2" w:rsidP="000B6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67F2">
              <w:rPr>
                <w:sz w:val="28"/>
                <w:szCs w:val="28"/>
              </w:rPr>
              <w:t>потребления на 1 человека в сутки</w:t>
            </w:r>
          </w:p>
          <w:p w14:paraId="575C06A1" w14:textId="77777777" w:rsidR="000B67F2" w:rsidRPr="000B67F2" w:rsidRDefault="000B67F2" w:rsidP="000B6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86" w:type="dxa"/>
            <w:vAlign w:val="center"/>
          </w:tcPr>
          <w:p w14:paraId="007728EE" w14:textId="77777777" w:rsidR="000B67F2" w:rsidRPr="000B67F2" w:rsidRDefault="000B67F2" w:rsidP="000B6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67F2">
              <w:rPr>
                <w:sz w:val="28"/>
                <w:szCs w:val="28"/>
              </w:rPr>
              <w:t>Резерв</w:t>
            </w:r>
          </w:p>
          <w:p w14:paraId="7669EF26" w14:textId="77777777" w:rsidR="000B67F2" w:rsidRPr="000B67F2" w:rsidRDefault="000B67F2" w:rsidP="000B6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67F2">
              <w:rPr>
                <w:sz w:val="28"/>
                <w:szCs w:val="28"/>
              </w:rPr>
              <w:t>сельского поселения (10 человек)</w:t>
            </w:r>
          </w:p>
        </w:tc>
      </w:tr>
      <w:tr w:rsidR="000B67F2" w:rsidRPr="000B67F2" w14:paraId="0D07B223" w14:textId="77777777" w:rsidTr="000B67F2">
        <w:tc>
          <w:tcPr>
            <w:tcW w:w="817" w:type="dxa"/>
            <w:vAlign w:val="center"/>
          </w:tcPr>
          <w:p w14:paraId="37A1327A" w14:textId="77777777" w:rsidR="000B67F2" w:rsidRPr="000B67F2" w:rsidRDefault="000B67F2" w:rsidP="000B6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67F2">
              <w:rPr>
                <w:sz w:val="28"/>
                <w:szCs w:val="28"/>
              </w:rPr>
              <w:t>1</w:t>
            </w:r>
          </w:p>
        </w:tc>
        <w:tc>
          <w:tcPr>
            <w:tcW w:w="4003" w:type="dxa"/>
            <w:vAlign w:val="center"/>
          </w:tcPr>
          <w:p w14:paraId="3E1A4E2F" w14:textId="77777777" w:rsidR="000B67F2" w:rsidRPr="000B67F2" w:rsidRDefault="000B67F2" w:rsidP="000B6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67F2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14:paraId="12362F14" w14:textId="77777777" w:rsidR="000B67F2" w:rsidRPr="000B67F2" w:rsidRDefault="000B67F2" w:rsidP="000B6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67F2">
              <w:rPr>
                <w:sz w:val="28"/>
                <w:szCs w:val="28"/>
              </w:rPr>
              <w:t>3</w:t>
            </w:r>
          </w:p>
        </w:tc>
        <w:tc>
          <w:tcPr>
            <w:tcW w:w="1836" w:type="dxa"/>
            <w:vAlign w:val="center"/>
          </w:tcPr>
          <w:p w14:paraId="43B8C91D" w14:textId="77777777" w:rsidR="000B67F2" w:rsidRPr="000B67F2" w:rsidRDefault="000B67F2" w:rsidP="000B6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67F2">
              <w:rPr>
                <w:sz w:val="28"/>
                <w:szCs w:val="28"/>
              </w:rPr>
              <w:t>4</w:t>
            </w:r>
          </w:p>
        </w:tc>
        <w:tc>
          <w:tcPr>
            <w:tcW w:w="1786" w:type="dxa"/>
            <w:vAlign w:val="center"/>
          </w:tcPr>
          <w:p w14:paraId="230835E1" w14:textId="77777777" w:rsidR="000B67F2" w:rsidRPr="000B67F2" w:rsidRDefault="000B67F2" w:rsidP="000B6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67F2">
              <w:rPr>
                <w:sz w:val="28"/>
                <w:szCs w:val="28"/>
              </w:rPr>
              <w:t>5</w:t>
            </w:r>
          </w:p>
        </w:tc>
      </w:tr>
      <w:tr w:rsidR="000B67F2" w:rsidRPr="000B67F2" w14:paraId="7579D5D1" w14:textId="77777777" w:rsidTr="000B67F2">
        <w:tc>
          <w:tcPr>
            <w:tcW w:w="817" w:type="dxa"/>
          </w:tcPr>
          <w:p w14:paraId="7B49A16F" w14:textId="77777777" w:rsidR="000B67F2" w:rsidRPr="000B67F2" w:rsidRDefault="000B67F2" w:rsidP="000B6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67F2">
              <w:rPr>
                <w:sz w:val="28"/>
                <w:szCs w:val="28"/>
              </w:rPr>
              <w:t>1.</w:t>
            </w:r>
          </w:p>
        </w:tc>
        <w:tc>
          <w:tcPr>
            <w:tcW w:w="4003" w:type="dxa"/>
          </w:tcPr>
          <w:p w14:paraId="52C30C6B" w14:textId="77777777" w:rsidR="000B67F2" w:rsidRPr="000B67F2" w:rsidRDefault="000B67F2" w:rsidP="000B67F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7F2">
              <w:rPr>
                <w:sz w:val="28"/>
                <w:szCs w:val="28"/>
              </w:rPr>
              <w:t>Печенье, галеты, крекеры</w:t>
            </w:r>
          </w:p>
        </w:tc>
        <w:tc>
          <w:tcPr>
            <w:tcW w:w="1276" w:type="dxa"/>
          </w:tcPr>
          <w:p w14:paraId="1FC050B2" w14:textId="77777777" w:rsidR="000B67F2" w:rsidRPr="000B67F2" w:rsidRDefault="000B67F2" w:rsidP="000B6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67F2">
              <w:rPr>
                <w:sz w:val="28"/>
                <w:szCs w:val="28"/>
              </w:rPr>
              <w:t>грамм</w:t>
            </w:r>
          </w:p>
        </w:tc>
        <w:tc>
          <w:tcPr>
            <w:tcW w:w="1836" w:type="dxa"/>
          </w:tcPr>
          <w:p w14:paraId="2FE47EC1" w14:textId="77777777" w:rsidR="000B67F2" w:rsidRPr="000B67F2" w:rsidRDefault="000B67F2" w:rsidP="000B6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67F2">
              <w:rPr>
                <w:sz w:val="28"/>
                <w:szCs w:val="28"/>
              </w:rPr>
              <w:t>370</w:t>
            </w:r>
          </w:p>
        </w:tc>
        <w:tc>
          <w:tcPr>
            <w:tcW w:w="1786" w:type="dxa"/>
          </w:tcPr>
          <w:p w14:paraId="6BDF6D87" w14:textId="77777777" w:rsidR="000B67F2" w:rsidRPr="000B67F2" w:rsidRDefault="000B67F2" w:rsidP="000B6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67F2">
              <w:rPr>
                <w:sz w:val="28"/>
                <w:szCs w:val="28"/>
              </w:rPr>
              <w:t>11 100</w:t>
            </w:r>
          </w:p>
        </w:tc>
      </w:tr>
      <w:tr w:rsidR="000B67F2" w:rsidRPr="000B67F2" w14:paraId="393E6CE2" w14:textId="77777777" w:rsidTr="000B67F2">
        <w:tc>
          <w:tcPr>
            <w:tcW w:w="817" w:type="dxa"/>
          </w:tcPr>
          <w:p w14:paraId="5E0CA3D7" w14:textId="77777777" w:rsidR="000B67F2" w:rsidRPr="000B67F2" w:rsidRDefault="000B67F2" w:rsidP="000B6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67F2">
              <w:rPr>
                <w:sz w:val="28"/>
                <w:szCs w:val="28"/>
              </w:rPr>
              <w:t>2.</w:t>
            </w:r>
          </w:p>
        </w:tc>
        <w:tc>
          <w:tcPr>
            <w:tcW w:w="4003" w:type="dxa"/>
          </w:tcPr>
          <w:p w14:paraId="25F6651F" w14:textId="77777777" w:rsidR="000B67F2" w:rsidRPr="000B67F2" w:rsidRDefault="000B67F2" w:rsidP="000B67F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7F2">
              <w:rPr>
                <w:sz w:val="28"/>
                <w:szCs w:val="28"/>
              </w:rPr>
              <w:t>Консервы мясные</w:t>
            </w:r>
          </w:p>
        </w:tc>
        <w:tc>
          <w:tcPr>
            <w:tcW w:w="1276" w:type="dxa"/>
          </w:tcPr>
          <w:p w14:paraId="78920CF5" w14:textId="77777777" w:rsidR="000B67F2" w:rsidRPr="000B67F2" w:rsidRDefault="000B67F2" w:rsidP="000B6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67F2">
              <w:rPr>
                <w:sz w:val="28"/>
                <w:szCs w:val="28"/>
              </w:rPr>
              <w:t>грамм</w:t>
            </w:r>
          </w:p>
        </w:tc>
        <w:tc>
          <w:tcPr>
            <w:tcW w:w="1836" w:type="dxa"/>
          </w:tcPr>
          <w:p w14:paraId="160803C6" w14:textId="77777777" w:rsidR="000B67F2" w:rsidRPr="000B67F2" w:rsidRDefault="000B67F2" w:rsidP="000B6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67F2">
              <w:rPr>
                <w:sz w:val="28"/>
                <w:szCs w:val="28"/>
              </w:rPr>
              <w:t>170</w:t>
            </w:r>
          </w:p>
        </w:tc>
        <w:tc>
          <w:tcPr>
            <w:tcW w:w="1786" w:type="dxa"/>
          </w:tcPr>
          <w:p w14:paraId="4C8584A4" w14:textId="77777777" w:rsidR="000B67F2" w:rsidRPr="000B67F2" w:rsidRDefault="000B67F2" w:rsidP="000B6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67F2">
              <w:rPr>
                <w:sz w:val="28"/>
                <w:szCs w:val="28"/>
              </w:rPr>
              <w:t>5 100</w:t>
            </w:r>
          </w:p>
        </w:tc>
      </w:tr>
      <w:tr w:rsidR="000B67F2" w:rsidRPr="000B67F2" w14:paraId="620F5353" w14:textId="77777777" w:rsidTr="000B67F2">
        <w:tc>
          <w:tcPr>
            <w:tcW w:w="817" w:type="dxa"/>
          </w:tcPr>
          <w:p w14:paraId="2AE3E3C2" w14:textId="77777777" w:rsidR="000B67F2" w:rsidRPr="000B67F2" w:rsidRDefault="000B67F2" w:rsidP="000B6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67F2">
              <w:rPr>
                <w:sz w:val="28"/>
                <w:szCs w:val="28"/>
              </w:rPr>
              <w:t>3.</w:t>
            </w:r>
          </w:p>
        </w:tc>
        <w:tc>
          <w:tcPr>
            <w:tcW w:w="4003" w:type="dxa"/>
          </w:tcPr>
          <w:p w14:paraId="03A55229" w14:textId="77777777" w:rsidR="000B67F2" w:rsidRPr="000B67F2" w:rsidRDefault="000B67F2" w:rsidP="000B67F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7F2">
              <w:rPr>
                <w:sz w:val="28"/>
                <w:szCs w:val="28"/>
              </w:rPr>
              <w:t>Консервы рыбные</w:t>
            </w:r>
          </w:p>
        </w:tc>
        <w:tc>
          <w:tcPr>
            <w:tcW w:w="1276" w:type="dxa"/>
          </w:tcPr>
          <w:p w14:paraId="784DA9B6" w14:textId="77777777" w:rsidR="000B67F2" w:rsidRPr="000B67F2" w:rsidRDefault="000B67F2" w:rsidP="000B6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67F2">
              <w:rPr>
                <w:sz w:val="28"/>
                <w:szCs w:val="28"/>
              </w:rPr>
              <w:t>грамм</w:t>
            </w:r>
          </w:p>
        </w:tc>
        <w:tc>
          <w:tcPr>
            <w:tcW w:w="1836" w:type="dxa"/>
          </w:tcPr>
          <w:p w14:paraId="56749B82" w14:textId="77777777" w:rsidR="000B67F2" w:rsidRPr="000B67F2" w:rsidRDefault="000B67F2" w:rsidP="000B6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67F2">
              <w:rPr>
                <w:sz w:val="28"/>
                <w:szCs w:val="28"/>
              </w:rPr>
              <w:t>125</w:t>
            </w:r>
          </w:p>
        </w:tc>
        <w:tc>
          <w:tcPr>
            <w:tcW w:w="1786" w:type="dxa"/>
          </w:tcPr>
          <w:p w14:paraId="527EB5BF" w14:textId="77777777" w:rsidR="000B67F2" w:rsidRPr="000B67F2" w:rsidRDefault="000B67F2" w:rsidP="000B6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67F2">
              <w:rPr>
                <w:sz w:val="28"/>
                <w:szCs w:val="28"/>
              </w:rPr>
              <w:t>3 750</w:t>
            </w:r>
          </w:p>
        </w:tc>
      </w:tr>
      <w:tr w:rsidR="000B67F2" w:rsidRPr="000B67F2" w14:paraId="6B8A68B4" w14:textId="77777777" w:rsidTr="000B67F2">
        <w:tc>
          <w:tcPr>
            <w:tcW w:w="817" w:type="dxa"/>
          </w:tcPr>
          <w:p w14:paraId="00FC896C" w14:textId="77777777" w:rsidR="000B67F2" w:rsidRPr="000B67F2" w:rsidRDefault="000B67F2" w:rsidP="000B6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67F2">
              <w:rPr>
                <w:sz w:val="28"/>
                <w:szCs w:val="28"/>
              </w:rPr>
              <w:t>4.</w:t>
            </w:r>
          </w:p>
        </w:tc>
        <w:tc>
          <w:tcPr>
            <w:tcW w:w="4003" w:type="dxa"/>
          </w:tcPr>
          <w:p w14:paraId="7330A7C8" w14:textId="77777777" w:rsidR="000B67F2" w:rsidRPr="000B67F2" w:rsidRDefault="000B67F2" w:rsidP="000B67F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7F2">
              <w:rPr>
                <w:sz w:val="28"/>
                <w:szCs w:val="28"/>
              </w:rPr>
              <w:t>Консервы мясорастительные</w:t>
            </w:r>
          </w:p>
        </w:tc>
        <w:tc>
          <w:tcPr>
            <w:tcW w:w="1276" w:type="dxa"/>
          </w:tcPr>
          <w:p w14:paraId="2CA1A2AA" w14:textId="77777777" w:rsidR="000B67F2" w:rsidRPr="000B67F2" w:rsidRDefault="000B67F2" w:rsidP="000B6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67F2">
              <w:rPr>
                <w:sz w:val="28"/>
                <w:szCs w:val="28"/>
              </w:rPr>
              <w:t>грамм</w:t>
            </w:r>
          </w:p>
        </w:tc>
        <w:tc>
          <w:tcPr>
            <w:tcW w:w="1836" w:type="dxa"/>
          </w:tcPr>
          <w:p w14:paraId="4FEA0E47" w14:textId="77777777" w:rsidR="000B67F2" w:rsidRPr="000B67F2" w:rsidRDefault="000B67F2" w:rsidP="000B6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67F2">
              <w:rPr>
                <w:sz w:val="28"/>
                <w:szCs w:val="28"/>
              </w:rPr>
              <w:t>265</w:t>
            </w:r>
          </w:p>
        </w:tc>
        <w:tc>
          <w:tcPr>
            <w:tcW w:w="1786" w:type="dxa"/>
          </w:tcPr>
          <w:p w14:paraId="61328E4F" w14:textId="77777777" w:rsidR="000B67F2" w:rsidRPr="000B67F2" w:rsidRDefault="000B67F2" w:rsidP="000B6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67F2">
              <w:rPr>
                <w:sz w:val="28"/>
                <w:szCs w:val="28"/>
              </w:rPr>
              <w:t>7 950</w:t>
            </w:r>
          </w:p>
        </w:tc>
      </w:tr>
      <w:tr w:rsidR="000B67F2" w:rsidRPr="000B67F2" w14:paraId="6D90E0C3" w14:textId="77777777" w:rsidTr="000B67F2">
        <w:tc>
          <w:tcPr>
            <w:tcW w:w="817" w:type="dxa"/>
          </w:tcPr>
          <w:p w14:paraId="37DFB2D5" w14:textId="77777777" w:rsidR="000B67F2" w:rsidRPr="000B67F2" w:rsidRDefault="000B67F2" w:rsidP="000B6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67F2">
              <w:rPr>
                <w:sz w:val="28"/>
                <w:szCs w:val="28"/>
              </w:rPr>
              <w:t>5.</w:t>
            </w:r>
          </w:p>
        </w:tc>
        <w:tc>
          <w:tcPr>
            <w:tcW w:w="4003" w:type="dxa"/>
          </w:tcPr>
          <w:p w14:paraId="1BDC6F85" w14:textId="77777777" w:rsidR="000B67F2" w:rsidRPr="000B67F2" w:rsidRDefault="000B67F2" w:rsidP="000B67F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7F2">
              <w:rPr>
                <w:sz w:val="28"/>
                <w:szCs w:val="28"/>
              </w:rPr>
              <w:t>Масло животное</w:t>
            </w:r>
          </w:p>
        </w:tc>
        <w:tc>
          <w:tcPr>
            <w:tcW w:w="1276" w:type="dxa"/>
          </w:tcPr>
          <w:p w14:paraId="72AF087F" w14:textId="77777777" w:rsidR="000B67F2" w:rsidRPr="000B67F2" w:rsidRDefault="000B67F2" w:rsidP="000B6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67F2">
              <w:rPr>
                <w:sz w:val="28"/>
                <w:szCs w:val="28"/>
              </w:rPr>
              <w:t>грамм</w:t>
            </w:r>
          </w:p>
        </w:tc>
        <w:tc>
          <w:tcPr>
            <w:tcW w:w="1836" w:type="dxa"/>
          </w:tcPr>
          <w:p w14:paraId="3FE5DF68" w14:textId="77777777" w:rsidR="000B67F2" w:rsidRPr="000B67F2" w:rsidRDefault="000B67F2" w:rsidP="000B6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67F2">
              <w:rPr>
                <w:sz w:val="28"/>
                <w:szCs w:val="28"/>
              </w:rPr>
              <w:t>30</w:t>
            </w:r>
          </w:p>
        </w:tc>
        <w:tc>
          <w:tcPr>
            <w:tcW w:w="1786" w:type="dxa"/>
          </w:tcPr>
          <w:p w14:paraId="70B86894" w14:textId="77777777" w:rsidR="000B67F2" w:rsidRPr="000B67F2" w:rsidRDefault="000B67F2" w:rsidP="000B6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67F2">
              <w:rPr>
                <w:sz w:val="28"/>
                <w:szCs w:val="28"/>
              </w:rPr>
              <w:t>900</w:t>
            </w:r>
          </w:p>
        </w:tc>
      </w:tr>
      <w:tr w:rsidR="000B67F2" w:rsidRPr="000B67F2" w14:paraId="075FD912" w14:textId="77777777" w:rsidTr="000B67F2">
        <w:tc>
          <w:tcPr>
            <w:tcW w:w="817" w:type="dxa"/>
          </w:tcPr>
          <w:p w14:paraId="6A0B815D" w14:textId="77777777" w:rsidR="000B67F2" w:rsidRPr="000B67F2" w:rsidRDefault="000B67F2" w:rsidP="000B6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67F2">
              <w:rPr>
                <w:sz w:val="28"/>
                <w:szCs w:val="28"/>
              </w:rPr>
              <w:t>6.</w:t>
            </w:r>
          </w:p>
        </w:tc>
        <w:tc>
          <w:tcPr>
            <w:tcW w:w="4003" w:type="dxa"/>
          </w:tcPr>
          <w:p w14:paraId="566EB59C" w14:textId="77777777" w:rsidR="000B67F2" w:rsidRPr="000B67F2" w:rsidRDefault="000B67F2" w:rsidP="000B67F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7F2">
              <w:rPr>
                <w:sz w:val="28"/>
                <w:szCs w:val="28"/>
              </w:rPr>
              <w:t>Молоко цельное сгущенное с сахаром</w:t>
            </w:r>
          </w:p>
        </w:tc>
        <w:tc>
          <w:tcPr>
            <w:tcW w:w="1276" w:type="dxa"/>
          </w:tcPr>
          <w:p w14:paraId="7039FFEE" w14:textId="77777777" w:rsidR="000B67F2" w:rsidRPr="000B67F2" w:rsidRDefault="000B67F2" w:rsidP="000B6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67F2">
              <w:rPr>
                <w:sz w:val="28"/>
                <w:szCs w:val="28"/>
              </w:rPr>
              <w:t>грамм</w:t>
            </w:r>
          </w:p>
        </w:tc>
        <w:tc>
          <w:tcPr>
            <w:tcW w:w="1836" w:type="dxa"/>
          </w:tcPr>
          <w:p w14:paraId="7C1C3AA1" w14:textId="77777777" w:rsidR="000B67F2" w:rsidRPr="000B67F2" w:rsidRDefault="000B67F2" w:rsidP="000B6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67F2">
              <w:rPr>
                <w:sz w:val="28"/>
                <w:szCs w:val="28"/>
              </w:rPr>
              <w:t>65</w:t>
            </w:r>
          </w:p>
        </w:tc>
        <w:tc>
          <w:tcPr>
            <w:tcW w:w="1786" w:type="dxa"/>
          </w:tcPr>
          <w:p w14:paraId="6202255A" w14:textId="77777777" w:rsidR="000B67F2" w:rsidRPr="000B67F2" w:rsidRDefault="000B67F2" w:rsidP="000B6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67F2">
              <w:rPr>
                <w:sz w:val="28"/>
                <w:szCs w:val="28"/>
              </w:rPr>
              <w:t>1 950</w:t>
            </w:r>
          </w:p>
        </w:tc>
      </w:tr>
      <w:tr w:rsidR="000B67F2" w:rsidRPr="000B67F2" w14:paraId="4BE27533" w14:textId="77777777" w:rsidTr="000B67F2">
        <w:tc>
          <w:tcPr>
            <w:tcW w:w="817" w:type="dxa"/>
          </w:tcPr>
          <w:p w14:paraId="0317462F" w14:textId="77777777" w:rsidR="000B67F2" w:rsidRPr="000B67F2" w:rsidRDefault="000B67F2" w:rsidP="000B6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67F2">
              <w:rPr>
                <w:sz w:val="28"/>
                <w:szCs w:val="28"/>
              </w:rPr>
              <w:t>7.</w:t>
            </w:r>
          </w:p>
        </w:tc>
        <w:tc>
          <w:tcPr>
            <w:tcW w:w="4003" w:type="dxa"/>
          </w:tcPr>
          <w:p w14:paraId="2EEC26DB" w14:textId="77777777" w:rsidR="000B67F2" w:rsidRPr="000B67F2" w:rsidRDefault="000B67F2" w:rsidP="000B67F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7F2">
              <w:rPr>
                <w:sz w:val="28"/>
                <w:szCs w:val="28"/>
              </w:rPr>
              <w:t>Сахар</w:t>
            </w:r>
          </w:p>
        </w:tc>
        <w:tc>
          <w:tcPr>
            <w:tcW w:w="1276" w:type="dxa"/>
          </w:tcPr>
          <w:p w14:paraId="349B78BA" w14:textId="77777777" w:rsidR="000B67F2" w:rsidRPr="000B67F2" w:rsidRDefault="000B67F2" w:rsidP="000B6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67F2">
              <w:rPr>
                <w:sz w:val="28"/>
                <w:szCs w:val="28"/>
              </w:rPr>
              <w:t>грамм</w:t>
            </w:r>
          </w:p>
        </w:tc>
        <w:tc>
          <w:tcPr>
            <w:tcW w:w="1836" w:type="dxa"/>
          </w:tcPr>
          <w:p w14:paraId="4B7347E5" w14:textId="77777777" w:rsidR="000B67F2" w:rsidRPr="000B67F2" w:rsidRDefault="000B67F2" w:rsidP="000B6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67F2">
              <w:rPr>
                <w:sz w:val="28"/>
                <w:szCs w:val="28"/>
              </w:rPr>
              <w:t>60</w:t>
            </w:r>
          </w:p>
        </w:tc>
        <w:tc>
          <w:tcPr>
            <w:tcW w:w="1786" w:type="dxa"/>
          </w:tcPr>
          <w:p w14:paraId="2099EB3E" w14:textId="77777777" w:rsidR="000B67F2" w:rsidRPr="000B67F2" w:rsidRDefault="000B67F2" w:rsidP="000B6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67F2">
              <w:rPr>
                <w:sz w:val="28"/>
                <w:szCs w:val="28"/>
              </w:rPr>
              <w:t>1 800</w:t>
            </w:r>
          </w:p>
        </w:tc>
      </w:tr>
      <w:tr w:rsidR="000B67F2" w:rsidRPr="000B67F2" w14:paraId="1CB24EE1" w14:textId="77777777" w:rsidTr="000B67F2">
        <w:tc>
          <w:tcPr>
            <w:tcW w:w="817" w:type="dxa"/>
          </w:tcPr>
          <w:p w14:paraId="49B710E6" w14:textId="77777777" w:rsidR="000B67F2" w:rsidRPr="000B67F2" w:rsidRDefault="000B67F2" w:rsidP="000B6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67F2">
              <w:rPr>
                <w:sz w:val="28"/>
                <w:szCs w:val="28"/>
              </w:rPr>
              <w:t>8.</w:t>
            </w:r>
          </w:p>
        </w:tc>
        <w:tc>
          <w:tcPr>
            <w:tcW w:w="4003" w:type="dxa"/>
          </w:tcPr>
          <w:p w14:paraId="0F102C90" w14:textId="77777777" w:rsidR="000B67F2" w:rsidRPr="000B67F2" w:rsidRDefault="000B67F2" w:rsidP="000B67F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7F2">
              <w:rPr>
                <w:sz w:val="28"/>
                <w:szCs w:val="28"/>
              </w:rPr>
              <w:t>Спички</w:t>
            </w:r>
          </w:p>
        </w:tc>
        <w:tc>
          <w:tcPr>
            <w:tcW w:w="1276" w:type="dxa"/>
          </w:tcPr>
          <w:p w14:paraId="7A8A3E17" w14:textId="77777777" w:rsidR="000B67F2" w:rsidRPr="000B67F2" w:rsidRDefault="000B67F2" w:rsidP="000B6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67F2">
              <w:rPr>
                <w:sz w:val="28"/>
                <w:szCs w:val="28"/>
              </w:rPr>
              <w:t>коробок</w:t>
            </w:r>
          </w:p>
        </w:tc>
        <w:tc>
          <w:tcPr>
            <w:tcW w:w="1836" w:type="dxa"/>
          </w:tcPr>
          <w:p w14:paraId="247CF7E3" w14:textId="77777777" w:rsidR="000B67F2" w:rsidRPr="000B67F2" w:rsidRDefault="000B67F2" w:rsidP="000B6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67F2">
              <w:rPr>
                <w:sz w:val="28"/>
                <w:szCs w:val="28"/>
              </w:rPr>
              <w:t>0,5</w:t>
            </w:r>
          </w:p>
        </w:tc>
        <w:tc>
          <w:tcPr>
            <w:tcW w:w="1786" w:type="dxa"/>
          </w:tcPr>
          <w:p w14:paraId="693E78EF" w14:textId="77777777" w:rsidR="000B67F2" w:rsidRPr="000B67F2" w:rsidRDefault="000B67F2" w:rsidP="000B6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67F2">
              <w:rPr>
                <w:sz w:val="28"/>
                <w:szCs w:val="28"/>
              </w:rPr>
              <w:t>15</w:t>
            </w:r>
          </w:p>
        </w:tc>
      </w:tr>
    </w:tbl>
    <w:p w14:paraId="7F88D059" w14:textId="77777777" w:rsidR="000B67F2" w:rsidRPr="000B67F2" w:rsidRDefault="000B67F2" w:rsidP="000B67F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3EADD287" w14:textId="77777777" w:rsidR="000B67F2" w:rsidRPr="000B67F2" w:rsidRDefault="000B67F2" w:rsidP="000B67F2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sz w:val="28"/>
          <w:szCs w:val="28"/>
        </w:rPr>
      </w:pPr>
      <w:r w:rsidRPr="000B67F2">
        <w:rPr>
          <w:rFonts w:ascii="Times New Roman CYR" w:hAnsi="Times New Roman CYR" w:cs="Times New Roman CYR"/>
          <w:sz w:val="28"/>
          <w:szCs w:val="28"/>
        </w:rPr>
        <w:t xml:space="preserve">2. </w:t>
      </w:r>
      <w:r w:rsidRPr="000B67F2">
        <w:rPr>
          <w:sz w:val="28"/>
          <w:szCs w:val="28"/>
        </w:rPr>
        <w:t>Материальные средства</w:t>
      </w:r>
      <w:r w:rsidRPr="000B67F2">
        <w:rPr>
          <w:rFonts w:ascii="Times New Roman CYR" w:hAnsi="Times New Roman CYR" w:cs="Times New Roman CYR"/>
          <w:sz w:val="28"/>
          <w:szCs w:val="28"/>
        </w:rPr>
        <w:t xml:space="preserve"> в зонах пожаров</w:t>
      </w:r>
    </w:p>
    <w:p w14:paraId="2D7269F9" w14:textId="77777777" w:rsidR="000B67F2" w:rsidRPr="000B67F2" w:rsidRDefault="000B67F2" w:rsidP="000B67F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tbl>
      <w:tblPr>
        <w:tblStyle w:val="201"/>
        <w:tblW w:w="0" w:type="auto"/>
        <w:jc w:val="center"/>
        <w:tblLook w:val="04A0" w:firstRow="1" w:lastRow="0" w:firstColumn="1" w:lastColumn="0" w:noHBand="0" w:noVBand="1"/>
      </w:tblPr>
      <w:tblGrid>
        <w:gridCol w:w="698"/>
        <w:gridCol w:w="4541"/>
        <w:gridCol w:w="1471"/>
        <w:gridCol w:w="3060"/>
      </w:tblGrid>
      <w:tr w:rsidR="000B67F2" w:rsidRPr="000B67F2" w14:paraId="734DFAA2" w14:textId="77777777" w:rsidTr="00DC0D4B">
        <w:trPr>
          <w:jc w:val="center"/>
        </w:trPr>
        <w:tc>
          <w:tcPr>
            <w:tcW w:w="698" w:type="dxa"/>
            <w:vAlign w:val="center"/>
          </w:tcPr>
          <w:p w14:paraId="195842A3" w14:textId="77777777" w:rsidR="000B67F2" w:rsidRPr="000B67F2" w:rsidRDefault="000B67F2" w:rsidP="000B6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67F2">
              <w:rPr>
                <w:sz w:val="28"/>
                <w:szCs w:val="28"/>
              </w:rPr>
              <w:t>№</w:t>
            </w:r>
          </w:p>
          <w:p w14:paraId="6A011E23" w14:textId="77777777" w:rsidR="000B67F2" w:rsidRPr="000B67F2" w:rsidRDefault="000B67F2" w:rsidP="000B6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67F2">
              <w:rPr>
                <w:sz w:val="28"/>
                <w:szCs w:val="28"/>
              </w:rPr>
              <w:t>п/п</w:t>
            </w:r>
          </w:p>
        </w:tc>
        <w:tc>
          <w:tcPr>
            <w:tcW w:w="4541" w:type="dxa"/>
            <w:vAlign w:val="center"/>
          </w:tcPr>
          <w:p w14:paraId="47EE0406" w14:textId="77777777" w:rsidR="000B67F2" w:rsidRPr="000B67F2" w:rsidRDefault="000B67F2" w:rsidP="000B6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67F2">
              <w:rPr>
                <w:sz w:val="28"/>
                <w:szCs w:val="28"/>
              </w:rPr>
              <w:t>Наименование материальных средств</w:t>
            </w:r>
          </w:p>
          <w:p w14:paraId="111D35D2" w14:textId="77777777" w:rsidR="000B67F2" w:rsidRPr="000B67F2" w:rsidRDefault="000B67F2" w:rsidP="000B6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71" w:type="dxa"/>
          </w:tcPr>
          <w:p w14:paraId="28A67263" w14:textId="77777777" w:rsidR="000B67F2" w:rsidRPr="000B67F2" w:rsidRDefault="000B67F2" w:rsidP="000B6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67F2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3060" w:type="dxa"/>
          </w:tcPr>
          <w:p w14:paraId="147F032E" w14:textId="77777777" w:rsidR="000B67F2" w:rsidRPr="000B67F2" w:rsidRDefault="000B67F2" w:rsidP="000B6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67F2">
              <w:rPr>
                <w:sz w:val="28"/>
                <w:szCs w:val="28"/>
              </w:rPr>
              <w:t>Резерв</w:t>
            </w:r>
          </w:p>
          <w:p w14:paraId="67A9AC90" w14:textId="77777777" w:rsidR="000B67F2" w:rsidRPr="000B67F2" w:rsidRDefault="000B67F2" w:rsidP="000B67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B67F2">
              <w:rPr>
                <w:sz w:val="28"/>
                <w:szCs w:val="28"/>
              </w:rPr>
              <w:t>сельского поселения</w:t>
            </w:r>
          </w:p>
        </w:tc>
      </w:tr>
      <w:tr w:rsidR="000B67F2" w:rsidRPr="000B67F2" w14:paraId="206E7EEF" w14:textId="77777777" w:rsidTr="00DC0D4B">
        <w:trPr>
          <w:jc w:val="center"/>
        </w:trPr>
        <w:tc>
          <w:tcPr>
            <w:tcW w:w="698" w:type="dxa"/>
            <w:vAlign w:val="center"/>
          </w:tcPr>
          <w:p w14:paraId="11950F64" w14:textId="77777777" w:rsidR="000B67F2" w:rsidRPr="000B67F2" w:rsidRDefault="000B67F2" w:rsidP="000B6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67F2">
              <w:rPr>
                <w:sz w:val="28"/>
                <w:szCs w:val="28"/>
              </w:rPr>
              <w:t>1</w:t>
            </w:r>
          </w:p>
        </w:tc>
        <w:tc>
          <w:tcPr>
            <w:tcW w:w="4541" w:type="dxa"/>
            <w:vAlign w:val="center"/>
          </w:tcPr>
          <w:p w14:paraId="1E7C3098" w14:textId="77777777" w:rsidR="000B67F2" w:rsidRPr="000B67F2" w:rsidRDefault="000B67F2" w:rsidP="000B6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67F2">
              <w:rPr>
                <w:sz w:val="28"/>
                <w:szCs w:val="28"/>
              </w:rPr>
              <w:t>2</w:t>
            </w:r>
          </w:p>
        </w:tc>
        <w:tc>
          <w:tcPr>
            <w:tcW w:w="1471" w:type="dxa"/>
            <w:vAlign w:val="center"/>
          </w:tcPr>
          <w:p w14:paraId="1D60F2B7" w14:textId="77777777" w:rsidR="000B67F2" w:rsidRPr="000B67F2" w:rsidRDefault="000B67F2" w:rsidP="000B6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67F2">
              <w:rPr>
                <w:sz w:val="28"/>
                <w:szCs w:val="28"/>
              </w:rPr>
              <w:t>3</w:t>
            </w:r>
          </w:p>
        </w:tc>
        <w:tc>
          <w:tcPr>
            <w:tcW w:w="3060" w:type="dxa"/>
            <w:vAlign w:val="center"/>
          </w:tcPr>
          <w:p w14:paraId="2B4C1280" w14:textId="77777777" w:rsidR="000B67F2" w:rsidRPr="000B67F2" w:rsidRDefault="000B67F2" w:rsidP="000B6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67F2">
              <w:rPr>
                <w:sz w:val="28"/>
                <w:szCs w:val="28"/>
              </w:rPr>
              <w:t>4</w:t>
            </w:r>
          </w:p>
        </w:tc>
      </w:tr>
      <w:tr w:rsidR="000B67F2" w:rsidRPr="000B67F2" w14:paraId="65DDA2C7" w14:textId="77777777" w:rsidTr="00DC0D4B">
        <w:trPr>
          <w:jc w:val="center"/>
        </w:trPr>
        <w:tc>
          <w:tcPr>
            <w:tcW w:w="698" w:type="dxa"/>
          </w:tcPr>
          <w:p w14:paraId="4A0866C6" w14:textId="77777777" w:rsidR="000B67F2" w:rsidRPr="000B67F2" w:rsidRDefault="000B67F2" w:rsidP="000B67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B67F2">
              <w:rPr>
                <w:rFonts w:ascii="Times New Roman CYR" w:hAnsi="Times New Roman CYR" w:cs="Times New Roman CYR"/>
                <w:sz w:val="28"/>
                <w:szCs w:val="28"/>
              </w:rPr>
              <w:t>1.</w:t>
            </w:r>
          </w:p>
        </w:tc>
        <w:tc>
          <w:tcPr>
            <w:tcW w:w="4541" w:type="dxa"/>
          </w:tcPr>
          <w:p w14:paraId="3F5B8C80" w14:textId="77777777" w:rsidR="000B67F2" w:rsidRPr="000B67F2" w:rsidRDefault="000B67F2" w:rsidP="000B67F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B67F2">
              <w:rPr>
                <w:rFonts w:ascii="Times New Roman CYR" w:hAnsi="Times New Roman CYR" w:cs="Times New Roman CYR"/>
                <w:sz w:val="28"/>
                <w:szCs w:val="28"/>
              </w:rPr>
              <w:t>Лопата штыковая</w:t>
            </w:r>
          </w:p>
        </w:tc>
        <w:tc>
          <w:tcPr>
            <w:tcW w:w="1471" w:type="dxa"/>
          </w:tcPr>
          <w:p w14:paraId="3629EAC9" w14:textId="77777777" w:rsidR="000B67F2" w:rsidRPr="000B67F2" w:rsidRDefault="000B67F2" w:rsidP="000B67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B67F2">
              <w:rPr>
                <w:rFonts w:ascii="Times New Roman CYR" w:hAnsi="Times New Roman CYR" w:cs="Times New Roman CYR"/>
                <w:sz w:val="28"/>
                <w:szCs w:val="28"/>
              </w:rPr>
              <w:t>шт.</w:t>
            </w:r>
          </w:p>
        </w:tc>
        <w:tc>
          <w:tcPr>
            <w:tcW w:w="3060" w:type="dxa"/>
          </w:tcPr>
          <w:p w14:paraId="0120E429" w14:textId="77777777" w:rsidR="000B67F2" w:rsidRPr="000B67F2" w:rsidRDefault="000B67F2" w:rsidP="000B67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B67F2">
              <w:rPr>
                <w:rFonts w:ascii="Times New Roman CYR" w:hAnsi="Times New Roman CYR" w:cs="Times New Roman CYR"/>
                <w:sz w:val="28"/>
                <w:szCs w:val="28"/>
              </w:rPr>
              <w:t>5</w:t>
            </w:r>
          </w:p>
        </w:tc>
      </w:tr>
      <w:tr w:rsidR="000B67F2" w:rsidRPr="000B67F2" w14:paraId="06A94041" w14:textId="77777777" w:rsidTr="00DC0D4B">
        <w:trPr>
          <w:jc w:val="center"/>
        </w:trPr>
        <w:tc>
          <w:tcPr>
            <w:tcW w:w="698" w:type="dxa"/>
          </w:tcPr>
          <w:p w14:paraId="02BA9ABE" w14:textId="77777777" w:rsidR="000B67F2" w:rsidRPr="000B67F2" w:rsidRDefault="000B67F2" w:rsidP="000B67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B67F2">
              <w:rPr>
                <w:rFonts w:ascii="Times New Roman CYR" w:hAnsi="Times New Roman CYR" w:cs="Times New Roman CYR"/>
                <w:sz w:val="28"/>
                <w:szCs w:val="28"/>
              </w:rPr>
              <w:t>2.</w:t>
            </w:r>
          </w:p>
        </w:tc>
        <w:tc>
          <w:tcPr>
            <w:tcW w:w="4541" w:type="dxa"/>
          </w:tcPr>
          <w:p w14:paraId="4BCF1FEC" w14:textId="77777777" w:rsidR="000B67F2" w:rsidRPr="000B67F2" w:rsidRDefault="000B67F2" w:rsidP="000B67F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B67F2">
              <w:rPr>
                <w:rFonts w:ascii="Times New Roman CYR" w:hAnsi="Times New Roman CYR" w:cs="Times New Roman CYR"/>
                <w:sz w:val="28"/>
                <w:szCs w:val="28"/>
              </w:rPr>
              <w:t>Лопата совковая</w:t>
            </w:r>
          </w:p>
        </w:tc>
        <w:tc>
          <w:tcPr>
            <w:tcW w:w="1471" w:type="dxa"/>
          </w:tcPr>
          <w:p w14:paraId="640883B7" w14:textId="77777777" w:rsidR="000B67F2" w:rsidRPr="000B67F2" w:rsidRDefault="000B67F2" w:rsidP="000B67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B67F2">
              <w:rPr>
                <w:rFonts w:ascii="Times New Roman CYR" w:hAnsi="Times New Roman CYR" w:cs="Times New Roman CYR"/>
                <w:sz w:val="28"/>
                <w:szCs w:val="28"/>
              </w:rPr>
              <w:t>шт.</w:t>
            </w:r>
          </w:p>
        </w:tc>
        <w:tc>
          <w:tcPr>
            <w:tcW w:w="3060" w:type="dxa"/>
          </w:tcPr>
          <w:p w14:paraId="35B1F24D" w14:textId="77777777" w:rsidR="000B67F2" w:rsidRPr="000B67F2" w:rsidRDefault="000B67F2" w:rsidP="000B67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B67F2">
              <w:rPr>
                <w:rFonts w:ascii="Times New Roman CYR" w:hAnsi="Times New Roman CYR" w:cs="Times New Roman CYR"/>
                <w:sz w:val="28"/>
                <w:szCs w:val="28"/>
              </w:rPr>
              <w:t>5</w:t>
            </w:r>
          </w:p>
        </w:tc>
      </w:tr>
      <w:tr w:rsidR="000B67F2" w:rsidRPr="000B67F2" w14:paraId="60507080" w14:textId="77777777" w:rsidTr="00DC0D4B">
        <w:trPr>
          <w:jc w:val="center"/>
        </w:trPr>
        <w:tc>
          <w:tcPr>
            <w:tcW w:w="698" w:type="dxa"/>
          </w:tcPr>
          <w:p w14:paraId="2612ADA5" w14:textId="77777777" w:rsidR="000B67F2" w:rsidRPr="000B67F2" w:rsidRDefault="000B67F2" w:rsidP="000B67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B67F2">
              <w:rPr>
                <w:rFonts w:ascii="Times New Roman CYR" w:hAnsi="Times New Roman CYR" w:cs="Times New Roman CYR"/>
                <w:sz w:val="28"/>
                <w:szCs w:val="28"/>
              </w:rPr>
              <w:t>3.</w:t>
            </w:r>
          </w:p>
        </w:tc>
        <w:tc>
          <w:tcPr>
            <w:tcW w:w="4541" w:type="dxa"/>
          </w:tcPr>
          <w:p w14:paraId="359C56FA" w14:textId="77777777" w:rsidR="000B67F2" w:rsidRPr="000B67F2" w:rsidRDefault="000B67F2" w:rsidP="000B67F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B67F2">
              <w:rPr>
                <w:rFonts w:ascii="Times New Roman CYR" w:hAnsi="Times New Roman CYR" w:cs="Times New Roman CYR"/>
                <w:sz w:val="28"/>
                <w:szCs w:val="28"/>
              </w:rPr>
              <w:t>Топор плотничный</w:t>
            </w:r>
          </w:p>
        </w:tc>
        <w:tc>
          <w:tcPr>
            <w:tcW w:w="1471" w:type="dxa"/>
          </w:tcPr>
          <w:p w14:paraId="49C18BF6" w14:textId="77777777" w:rsidR="000B67F2" w:rsidRPr="000B67F2" w:rsidRDefault="000B67F2" w:rsidP="000B67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B67F2">
              <w:rPr>
                <w:rFonts w:ascii="Times New Roman CYR" w:hAnsi="Times New Roman CYR" w:cs="Times New Roman CYR"/>
                <w:sz w:val="28"/>
                <w:szCs w:val="28"/>
              </w:rPr>
              <w:t>шт.</w:t>
            </w:r>
          </w:p>
        </w:tc>
        <w:tc>
          <w:tcPr>
            <w:tcW w:w="3060" w:type="dxa"/>
          </w:tcPr>
          <w:p w14:paraId="21233FB9" w14:textId="77777777" w:rsidR="000B67F2" w:rsidRPr="000B67F2" w:rsidRDefault="000B67F2" w:rsidP="000B67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B67F2">
              <w:rPr>
                <w:rFonts w:ascii="Times New Roman CYR" w:hAnsi="Times New Roman CYR" w:cs="Times New Roman CYR"/>
                <w:sz w:val="28"/>
                <w:szCs w:val="28"/>
              </w:rPr>
              <w:t>5</w:t>
            </w:r>
          </w:p>
        </w:tc>
      </w:tr>
      <w:tr w:rsidR="000B67F2" w:rsidRPr="000B67F2" w14:paraId="4C5B3D0C" w14:textId="77777777" w:rsidTr="00DC0D4B">
        <w:trPr>
          <w:jc w:val="center"/>
        </w:trPr>
        <w:tc>
          <w:tcPr>
            <w:tcW w:w="698" w:type="dxa"/>
          </w:tcPr>
          <w:p w14:paraId="6C1AD4B9" w14:textId="77777777" w:rsidR="000B67F2" w:rsidRPr="000B67F2" w:rsidRDefault="000B67F2" w:rsidP="000B67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B67F2">
              <w:rPr>
                <w:rFonts w:ascii="Times New Roman CYR" w:hAnsi="Times New Roman CYR" w:cs="Times New Roman CYR"/>
                <w:sz w:val="28"/>
                <w:szCs w:val="28"/>
              </w:rPr>
              <w:t>4.</w:t>
            </w:r>
          </w:p>
        </w:tc>
        <w:tc>
          <w:tcPr>
            <w:tcW w:w="4541" w:type="dxa"/>
          </w:tcPr>
          <w:p w14:paraId="5C5FA235" w14:textId="77777777" w:rsidR="000B67F2" w:rsidRPr="000B67F2" w:rsidRDefault="000B67F2" w:rsidP="000B67F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B67F2">
              <w:rPr>
                <w:rFonts w:ascii="Times New Roman CYR" w:hAnsi="Times New Roman CYR" w:cs="Times New Roman CYR"/>
                <w:sz w:val="28"/>
                <w:szCs w:val="28"/>
              </w:rPr>
              <w:t>Емкость для воды</w:t>
            </w:r>
          </w:p>
        </w:tc>
        <w:tc>
          <w:tcPr>
            <w:tcW w:w="1471" w:type="dxa"/>
          </w:tcPr>
          <w:p w14:paraId="5BDEC5C3" w14:textId="77777777" w:rsidR="000B67F2" w:rsidRPr="000B67F2" w:rsidRDefault="000B67F2" w:rsidP="000B67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B67F2">
              <w:rPr>
                <w:rFonts w:ascii="Times New Roman CYR" w:hAnsi="Times New Roman CYR" w:cs="Times New Roman CYR"/>
                <w:sz w:val="28"/>
                <w:szCs w:val="28"/>
              </w:rPr>
              <w:t>шт.</w:t>
            </w:r>
          </w:p>
        </w:tc>
        <w:tc>
          <w:tcPr>
            <w:tcW w:w="3060" w:type="dxa"/>
          </w:tcPr>
          <w:p w14:paraId="0C55A302" w14:textId="77777777" w:rsidR="000B67F2" w:rsidRPr="000B67F2" w:rsidRDefault="000B67F2" w:rsidP="000B67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B67F2"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</w:tr>
      <w:tr w:rsidR="000B67F2" w:rsidRPr="000B67F2" w14:paraId="52DE6297" w14:textId="77777777" w:rsidTr="00DC0D4B">
        <w:trPr>
          <w:jc w:val="center"/>
        </w:trPr>
        <w:tc>
          <w:tcPr>
            <w:tcW w:w="698" w:type="dxa"/>
          </w:tcPr>
          <w:p w14:paraId="6341CD79" w14:textId="77777777" w:rsidR="000B67F2" w:rsidRPr="000B67F2" w:rsidRDefault="000B67F2" w:rsidP="000B67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B67F2">
              <w:rPr>
                <w:rFonts w:ascii="Times New Roman CYR" w:hAnsi="Times New Roman CYR" w:cs="Times New Roman CYR"/>
                <w:sz w:val="28"/>
                <w:szCs w:val="28"/>
              </w:rPr>
              <w:t>5.</w:t>
            </w:r>
          </w:p>
        </w:tc>
        <w:tc>
          <w:tcPr>
            <w:tcW w:w="4541" w:type="dxa"/>
          </w:tcPr>
          <w:p w14:paraId="6E748C2C" w14:textId="77777777" w:rsidR="000B67F2" w:rsidRPr="000B67F2" w:rsidRDefault="000B67F2" w:rsidP="000B67F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B67F2">
              <w:rPr>
                <w:rFonts w:ascii="Times New Roman CYR" w:hAnsi="Times New Roman CYR" w:cs="Times New Roman CYR"/>
                <w:sz w:val="28"/>
                <w:szCs w:val="28"/>
              </w:rPr>
              <w:t>Пожарная мотопомпа</w:t>
            </w:r>
          </w:p>
        </w:tc>
        <w:tc>
          <w:tcPr>
            <w:tcW w:w="1471" w:type="dxa"/>
          </w:tcPr>
          <w:p w14:paraId="08325F6F" w14:textId="77777777" w:rsidR="000B67F2" w:rsidRPr="000B67F2" w:rsidRDefault="000B67F2" w:rsidP="000B67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B67F2">
              <w:rPr>
                <w:rFonts w:ascii="Times New Roman CYR" w:hAnsi="Times New Roman CYR" w:cs="Times New Roman CYR"/>
                <w:sz w:val="28"/>
                <w:szCs w:val="28"/>
              </w:rPr>
              <w:t>шт.</w:t>
            </w:r>
          </w:p>
        </w:tc>
        <w:tc>
          <w:tcPr>
            <w:tcW w:w="3060" w:type="dxa"/>
          </w:tcPr>
          <w:p w14:paraId="0F83EB16" w14:textId="77777777" w:rsidR="000B67F2" w:rsidRPr="000B67F2" w:rsidRDefault="000B67F2" w:rsidP="000B67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B67F2"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</w:tr>
    </w:tbl>
    <w:p w14:paraId="0F9220AD" w14:textId="77777777" w:rsidR="00DC0D4B" w:rsidRDefault="00DC0D4B" w:rsidP="000B67F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60A00F18" w14:textId="6FA45D09" w:rsidR="000B67F2" w:rsidRPr="000B67F2" w:rsidRDefault="000B67F2" w:rsidP="000B67F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0B67F2">
        <w:rPr>
          <w:rFonts w:ascii="Times New Roman CYR" w:hAnsi="Times New Roman CYR" w:cs="Times New Roman CYR"/>
          <w:sz w:val="28"/>
          <w:szCs w:val="28"/>
        </w:rPr>
        <w:t xml:space="preserve">Глава Екатериновского сельского </w:t>
      </w:r>
    </w:p>
    <w:p w14:paraId="776FFBF5" w14:textId="31B4E560" w:rsidR="000B67F2" w:rsidRDefault="000B67F2" w:rsidP="000B67F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0B67F2">
        <w:rPr>
          <w:rFonts w:ascii="Times New Roman CYR" w:hAnsi="Times New Roman CYR" w:cs="Times New Roman CYR"/>
          <w:sz w:val="28"/>
          <w:szCs w:val="28"/>
        </w:rPr>
        <w:t xml:space="preserve">поселения Щербиновского района                             </w:t>
      </w:r>
      <w:r w:rsidR="00DC0D4B">
        <w:rPr>
          <w:rFonts w:ascii="Times New Roman CYR" w:hAnsi="Times New Roman CYR" w:cs="Times New Roman CYR"/>
          <w:sz w:val="28"/>
          <w:szCs w:val="28"/>
        </w:rPr>
        <w:t xml:space="preserve">                            </w:t>
      </w:r>
      <w:r w:rsidRPr="000B67F2">
        <w:rPr>
          <w:rFonts w:ascii="Times New Roman CYR" w:hAnsi="Times New Roman CYR" w:cs="Times New Roman CYR"/>
          <w:sz w:val="28"/>
          <w:szCs w:val="28"/>
        </w:rPr>
        <w:t xml:space="preserve"> Л.И. Нестеренко</w:t>
      </w:r>
      <w:r w:rsidR="00DC0D4B">
        <w:rPr>
          <w:rFonts w:ascii="Times New Roman CYR" w:hAnsi="Times New Roman CYR" w:cs="Times New Roman CYR"/>
          <w:sz w:val="28"/>
          <w:szCs w:val="28"/>
        </w:rPr>
        <w:t xml:space="preserve"> </w:t>
      </w:r>
    </w:p>
    <w:tbl>
      <w:tblPr>
        <w:tblW w:w="9923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2"/>
        <w:gridCol w:w="5101"/>
      </w:tblGrid>
      <w:tr w:rsidR="00DC0D4B" w:rsidRPr="00893A7D" w14:paraId="38998B0E" w14:textId="77777777" w:rsidTr="003B3547">
        <w:trPr>
          <w:cantSplit/>
          <w:trHeight w:val="1418"/>
          <w:jc w:val="center"/>
        </w:trPr>
        <w:tc>
          <w:tcPr>
            <w:tcW w:w="9923" w:type="dxa"/>
            <w:gridSpan w:val="2"/>
            <w:hideMark/>
          </w:tcPr>
          <w:p w14:paraId="736D0659" w14:textId="77777777" w:rsidR="00DC0D4B" w:rsidRPr="00893A7D" w:rsidRDefault="00DC0D4B" w:rsidP="00DC0D4B">
            <w:pPr>
              <w:tabs>
                <w:tab w:val="left" w:pos="-2127"/>
                <w:tab w:val="center" w:pos="4812"/>
                <w:tab w:val="left" w:pos="8084"/>
              </w:tabs>
              <w:jc w:val="center"/>
              <w:rPr>
                <w:sz w:val="20"/>
                <w:szCs w:val="20"/>
              </w:rPr>
            </w:pPr>
            <w:r w:rsidRPr="00893A7D">
              <w:rPr>
                <w:noProof/>
                <w:sz w:val="20"/>
                <w:szCs w:val="20"/>
              </w:rPr>
              <w:lastRenderedPageBreak/>
              <w:drawing>
                <wp:inline distT="0" distB="0" distL="0" distR="0" wp14:anchorId="41D6D4B4" wp14:editId="69AAE70A">
                  <wp:extent cx="719455" cy="894080"/>
                  <wp:effectExtent l="0" t="0" r="4445" b="127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455" cy="894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0D4B" w:rsidRPr="00893A7D" w14:paraId="3A4DB0CB" w14:textId="77777777" w:rsidTr="003B3547">
        <w:trPr>
          <w:cantSplit/>
          <w:trHeight w:val="1474"/>
          <w:jc w:val="center"/>
        </w:trPr>
        <w:tc>
          <w:tcPr>
            <w:tcW w:w="9923" w:type="dxa"/>
            <w:gridSpan w:val="2"/>
          </w:tcPr>
          <w:p w14:paraId="75786256" w14:textId="77777777" w:rsidR="00DC0D4B" w:rsidRPr="00893A7D" w:rsidRDefault="00DC0D4B" w:rsidP="00DC0D4B">
            <w:pPr>
              <w:jc w:val="center"/>
              <w:rPr>
                <w:b/>
                <w:bCs/>
                <w:sz w:val="2"/>
                <w:szCs w:val="20"/>
              </w:rPr>
            </w:pPr>
          </w:p>
          <w:p w14:paraId="26617DAC" w14:textId="77777777" w:rsidR="00DC0D4B" w:rsidRPr="00893A7D" w:rsidRDefault="00DC0D4B" w:rsidP="00DC0D4B">
            <w:pPr>
              <w:jc w:val="center"/>
              <w:rPr>
                <w:b/>
                <w:bCs/>
                <w:sz w:val="2"/>
                <w:szCs w:val="20"/>
              </w:rPr>
            </w:pPr>
          </w:p>
          <w:p w14:paraId="051EEFDA" w14:textId="77777777" w:rsidR="00DC0D4B" w:rsidRPr="00893A7D" w:rsidRDefault="00DC0D4B" w:rsidP="00DC0D4B">
            <w:pPr>
              <w:jc w:val="center"/>
              <w:rPr>
                <w:b/>
                <w:bCs/>
                <w:sz w:val="2"/>
                <w:szCs w:val="20"/>
              </w:rPr>
            </w:pPr>
          </w:p>
          <w:p w14:paraId="0EE432CC" w14:textId="77777777" w:rsidR="00DC0D4B" w:rsidRPr="00893A7D" w:rsidRDefault="00DC0D4B" w:rsidP="00DC0D4B">
            <w:pPr>
              <w:jc w:val="center"/>
              <w:rPr>
                <w:b/>
                <w:bCs/>
                <w:sz w:val="2"/>
                <w:szCs w:val="20"/>
              </w:rPr>
            </w:pPr>
          </w:p>
          <w:p w14:paraId="637D8337" w14:textId="77777777" w:rsidR="00DC0D4B" w:rsidRPr="00893A7D" w:rsidRDefault="00DC0D4B" w:rsidP="00DC0D4B">
            <w:pPr>
              <w:jc w:val="center"/>
              <w:rPr>
                <w:b/>
                <w:bCs/>
                <w:sz w:val="2"/>
                <w:szCs w:val="20"/>
              </w:rPr>
            </w:pPr>
          </w:p>
          <w:p w14:paraId="611FBD47" w14:textId="77777777" w:rsidR="00DC0D4B" w:rsidRPr="00893A7D" w:rsidRDefault="00DC0D4B" w:rsidP="00DC0D4B">
            <w:pPr>
              <w:jc w:val="center"/>
              <w:rPr>
                <w:b/>
                <w:bCs/>
                <w:sz w:val="2"/>
                <w:szCs w:val="20"/>
              </w:rPr>
            </w:pPr>
          </w:p>
          <w:p w14:paraId="19AD4701" w14:textId="77777777" w:rsidR="00DC0D4B" w:rsidRPr="00893A7D" w:rsidRDefault="00DC0D4B" w:rsidP="00DC0D4B">
            <w:pPr>
              <w:jc w:val="center"/>
              <w:rPr>
                <w:b/>
                <w:bCs/>
                <w:sz w:val="2"/>
                <w:szCs w:val="20"/>
              </w:rPr>
            </w:pPr>
          </w:p>
          <w:p w14:paraId="2789AEA8" w14:textId="77777777" w:rsidR="00DC0D4B" w:rsidRPr="00893A7D" w:rsidRDefault="00DC0D4B" w:rsidP="00DC0D4B">
            <w:pPr>
              <w:jc w:val="center"/>
              <w:rPr>
                <w:b/>
                <w:bCs/>
                <w:sz w:val="2"/>
                <w:szCs w:val="20"/>
              </w:rPr>
            </w:pPr>
          </w:p>
          <w:p w14:paraId="67FE2CD5" w14:textId="77777777" w:rsidR="00DC0D4B" w:rsidRPr="00893A7D" w:rsidRDefault="00DC0D4B" w:rsidP="00DC0D4B">
            <w:pPr>
              <w:jc w:val="center"/>
              <w:rPr>
                <w:b/>
                <w:bCs/>
                <w:sz w:val="2"/>
                <w:szCs w:val="20"/>
              </w:rPr>
            </w:pPr>
          </w:p>
          <w:p w14:paraId="1D0AE45D" w14:textId="77777777" w:rsidR="00DC0D4B" w:rsidRPr="00893A7D" w:rsidRDefault="00DC0D4B" w:rsidP="00DC0D4B">
            <w:pPr>
              <w:keepNext/>
              <w:jc w:val="center"/>
              <w:outlineLvl w:val="0"/>
              <w:rPr>
                <w:b/>
                <w:bCs/>
                <w:sz w:val="28"/>
                <w:szCs w:val="20"/>
              </w:rPr>
            </w:pPr>
            <w:r w:rsidRPr="00893A7D">
              <w:rPr>
                <w:b/>
                <w:bCs/>
                <w:sz w:val="28"/>
                <w:szCs w:val="20"/>
              </w:rPr>
              <w:t>АДМИНИСТРАЦИЯ ЕКАТЕРИНОВСКОГО СЕЛЬСКОГО ПОСЕЛЕНИЯ</w:t>
            </w:r>
          </w:p>
          <w:p w14:paraId="45E7765D" w14:textId="77777777" w:rsidR="00DC0D4B" w:rsidRPr="00893A7D" w:rsidRDefault="00DC0D4B" w:rsidP="00DC0D4B">
            <w:pPr>
              <w:keepNext/>
              <w:jc w:val="center"/>
              <w:outlineLvl w:val="3"/>
              <w:rPr>
                <w:b/>
                <w:bCs/>
                <w:sz w:val="28"/>
                <w:szCs w:val="20"/>
              </w:rPr>
            </w:pPr>
            <w:r w:rsidRPr="00893A7D">
              <w:rPr>
                <w:b/>
                <w:bCs/>
                <w:sz w:val="28"/>
                <w:szCs w:val="20"/>
              </w:rPr>
              <w:t>ЩЕРБИНОВСКОГО РАЙОНА</w:t>
            </w:r>
          </w:p>
          <w:p w14:paraId="5BB49890" w14:textId="77777777" w:rsidR="00DC0D4B" w:rsidRPr="00893A7D" w:rsidRDefault="00DC0D4B" w:rsidP="00DC0D4B">
            <w:pPr>
              <w:spacing w:before="120"/>
              <w:jc w:val="center"/>
              <w:rPr>
                <w:b/>
                <w:bCs/>
                <w:spacing w:val="20"/>
                <w:sz w:val="32"/>
                <w:szCs w:val="20"/>
              </w:rPr>
            </w:pPr>
            <w:r w:rsidRPr="00893A7D">
              <w:rPr>
                <w:b/>
                <w:bCs/>
                <w:spacing w:val="20"/>
                <w:sz w:val="32"/>
                <w:szCs w:val="20"/>
              </w:rPr>
              <w:t>ПОСТАНОВЛЕНИЕ</w:t>
            </w:r>
          </w:p>
        </w:tc>
      </w:tr>
      <w:tr w:rsidR="00DC0D4B" w:rsidRPr="003C1595" w14:paraId="3DF96F28" w14:textId="77777777" w:rsidTr="003B3547">
        <w:trPr>
          <w:cantSplit/>
          <w:trHeight w:hRule="exact" w:val="340"/>
          <w:jc w:val="center"/>
        </w:trPr>
        <w:tc>
          <w:tcPr>
            <w:tcW w:w="4822" w:type="dxa"/>
            <w:vAlign w:val="bottom"/>
            <w:hideMark/>
          </w:tcPr>
          <w:p w14:paraId="5184257A" w14:textId="77777777" w:rsidR="00DC0D4B" w:rsidRPr="003C1595" w:rsidRDefault="00DC0D4B" w:rsidP="00DC0D4B">
            <w:pPr>
              <w:jc w:val="center"/>
              <w:rPr>
                <w:b/>
                <w:bCs/>
                <w:sz w:val="28"/>
                <w:szCs w:val="28"/>
              </w:rPr>
            </w:pPr>
            <w:r w:rsidRPr="00EA1EEE">
              <w:rPr>
                <w:b/>
                <w:bCs/>
                <w:sz w:val="28"/>
                <w:szCs w:val="28"/>
              </w:rPr>
              <w:t xml:space="preserve">от </w:t>
            </w:r>
            <w:r>
              <w:rPr>
                <w:b/>
                <w:bCs/>
                <w:sz w:val="28"/>
                <w:szCs w:val="28"/>
              </w:rPr>
              <w:t>12</w:t>
            </w:r>
            <w:r w:rsidRPr="00EA1EEE">
              <w:rPr>
                <w:b/>
                <w:bCs/>
                <w:sz w:val="28"/>
                <w:szCs w:val="28"/>
              </w:rPr>
              <w:t>.0</w:t>
            </w:r>
            <w:r>
              <w:rPr>
                <w:b/>
                <w:bCs/>
                <w:sz w:val="28"/>
                <w:szCs w:val="28"/>
              </w:rPr>
              <w:t>4</w:t>
            </w:r>
            <w:r w:rsidRPr="00EA1EEE">
              <w:rPr>
                <w:b/>
                <w:bCs/>
                <w:sz w:val="28"/>
                <w:szCs w:val="28"/>
              </w:rPr>
              <w:t>.202</w:t>
            </w: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101" w:type="dxa"/>
            <w:vAlign w:val="bottom"/>
            <w:hideMark/>
          </w:tcPr>
          <w:p w14:paraId="559E88F8" w14:textId="24D845BA" w:rsidR="00DC0D4B" w:rsidRPr="003C1595" w:rsidRDefault="00DC0D4B" w:rsidP="00DC0D4B">
            <w:pPr>
              <w:jc w:val="center"/>
              <w:rPr>
                <w:b/>
                <w:bCs/>
                <w:sz w:val="28"/>
                <w:szCs w:val="28"/>
              </w:rPr>
            </w:pPr>
            <w:r w:rsidRPr="00DE6FF9">
              <w:rPr>
                <w:b/>
                <w:bCs/>
                <w:sz w:val="28"/>
                <w:szCs w:val="20"/>
              </w:rPr>
              <w:t>№</w:t>
            </w:r>
            <w:r>
              <w:rPr>
                <w:b/>
                <w:bCs/>
                <w:sz w:val="28"/>
                <w:szCs w:val="20"/>
              </w:rPr>
              <w:t xml:space="preserve"> 40</w:t>
            </w:r>
          </w:p>
        </w:tc>
      </w:tr>
      <w:tr w:rsidR="00DC0D4B" w:rsidRPr="00893A7D" w14:paraId="5B7E87D3" w14:textId="77777777" w:rsidTr="003B3547">
        <w:trPr>
          <w:cantSplit/>
          <w:trHeight w:val="284"/>
          <w:jc w:val="center"/>
        </w:trPr>
        <w:tc>
          <w:tcPr>
            <w:tcW w:w="9923" w:type="dxa"/>
            <w:gridSpan w:val="2"/>
            <w:vAlign w:val="bottom"/>
            <w:hideMark/>
          </w:tcPr>
          <w:p w14:paraId="252A1BF0" w14:textId="77777777" w:rsidR="00DC0D4B" w:rsidRPr="00893A7D" w:rsidRDefault="00DC0D4B" w:rsidP="00DC0D4B">
            <w:pPr>
              <w:jc w:val="center"/>
              <w:rPr>
                <w:szCs w:val="20"/>
              </w:rPr>
            </w:pPr>
            <w:r w:rsidRPr="00893A7D">
              <w:rPr>
                <w:szCs w:val="20"/>
              </w:rPr>
              <w:t>село Екатериновка</w:t>
            </w:r>
          </w:p>
        </w:tc>
      </w:tr>
      <w:tr w:rsidR="00DC0D4B" w:rsidRPr="00893A7D" w14:paraId="0DC6C2B0" w14:textId="77777777" w:rsidTr="003B3547">
        <w:trPr>
          <w:cantSplit/>
          <w:jc w:val="center"/>
        </w:trPr>
        <w:tc>
          <w:tcPr>
            <w:tcW w:w="9923" w:type="dxa"/>
            <w:gridSpan w:val="2"/>
          </w:tcPr>
          <w:p w14:paraId="14466664" w14:textId="77777777" w:rsidR="00DC0D4B" w:rsidRDefault="00DC0D4B" w:rsidP="003B3547">
            <w:pPr>
              <w:jc w:val="center"/>
              <w:rPr>
                <w:sz w:val="28"/>
                <w:szCs w:val="20"/>
              </w:rPr>
            </w:pPr>
          </w:p>
          <w:p w14:paraId="11073FA5" w14:textId="77777777" w:rsidR="00057985" w:rsidRDefault="00057985" w:rsidP="003B3547">
            <w:pPr>
              <w:jc w:val="center"/>
              <w:rPr>
                <w:sz w:val="28"/>
                <w:szCs w:val="20"/>
              </w:rPr>
            </w:pPr>
          </w:p>
          <w:p w14:paraId="202D87FD" w14:textId="6BD2CCCA" w:rsidR="00057985" w:rsidRPr="00893A7D" w:rsidRDefault="00057985" w:rsidP="003B3547">
            <w:pPr>
              <w:jc w:val="center"/>
              <w:rPr>
                <w:sz w:val="28"/>
                <w:szCs w:val="20"/>
              </w:rPr>
            </w:pPr>
          </w:p>
        </w:tc>
      </w:tr>
    </w:tbl>
    <w:p w14:paraId="4FC0BA19" w14:textId="77777777" w:rsidR="00DC0D4B" w:rsidRDefault="00DC0D4B" w:rsidP="00DC0D4B">
      <w:pPr>
        <w:tabs>
          <w:tab w:val="left" w:pos="6678"/>
          <w:tab w:val="left" w:pos="8080"/>
        </w:tabs>
        <w:ind w:left="567" w:right="56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постановление администрации </w:t>
      </w:r>
    </w:p>
    <w:p w14:paraId="2FB02155" w14:textId="77777777" w:rsidR="00DC0D4B" w:rsidRDefault="00DC0D4B" w:rsidP="00DC0D4B">
      <w:pPr>
        <w:tabs>
          <w:tab w:val="left" w:pos="6678"/>
          <w:tab w:val="left" w:pos="8080"/>
        </w:tabs>
        <w:ind w:left="567" w:right="56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Екатериновского сельского поселения Щербиновского района </w:t>
      </w:r>
    </w:p>
    <w:p w14:paraId="12FB81F7" w14:textId="77777777" w:rsidR="00DC0D4B" w:rsidRDefault="00DC0D4B" w:rsidP="00DC0D4B">
      <w:pPr>
        <w:tabs>
          <w:tab w:val="left" w:pos="8080"/>
        </w:tabs>
        <w:autoSpaceDE w:val="0"/>
        <w:autoSpaceDN w:val="0"/>
        <w:adjustRightInd w:val="0"/>
        <w:ind w:left="567" w:right="566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от 27 октября 2020 г. № 135 «</w:t>
      </w:r>
      <w:r>
        <w:rPr>
          <w:b/>
          <w:sz w:val="28"/>
          <w:szCs w:val="28"/>
        </w:rPr>
        <w:t>Об утверждении муниципальной</w:t>
      </w:r>
    </w:p>
    <w:p w14:paraId="55B58A2A" w14:textId="77777777" w:rsidR="00DC0D4B" w:rsidRDefault="00DC0D4B" w:rsidP="00DC0D4B">
      <w:pPr>
        <w:tabs>
          <w:tab w:val="left" w:pos="8080"/>
        </w:tabs>
        <w:autoSpaceDE w:val="0"/>
        <w:autoSpaceDN w:val="0"/>
        <w:adjustRightInd w:val="0"/>
        <w:ind w:left="567" w:right="5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программы Екатериновского сельского поселения</w:t>
      </w:r>
    </w:p>
    <w:p w14:paraId="30825842" w14:textId="77777777" w:rsidR="00DC0D4B" w:rsidRDefault="00DC0D4B" w:rsidP="00DC0D4B">
      <w:pPr>
        <w:tabs>
          <w:tab w:val="left" w:pos="8080"/>
        </w:tabs>
        <w:autoSpaceDE w:val="0"/>
        <w:autoSpaceDN w:val="0"/>
        <w:adjustRightInd w:val="0"/>
        <w:ind w:left="567" w:right="5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Щербиновского района «Обеспечение деятельности</w:t>
      </w:r>
    </w:p>
    <w:p w14:paraId="13809E24" w14:textId="77777777" w:rsidR="00DC0D4B" w:rsidRDefault="00DC0D4B" w:rsidP="00DC0D4B">
      <w:pPr>
        <w:tabs>
          <w:tab w:val="left" w:pos="8080"/>
        </w:tabs>
        <w:autoSpaceDE w:val="0"/>
        <w:autoSpaceDN w:val="0"/>
        <w:adjustRightInd w:val="0"/>
        <w:ind w:left="567" w:right="5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Екатериновского сельского</w:t>
      </w:r>
    </w:p>
    <w:p w14:paraId="483F8D77" w14:textId="77777777" w:rsidR="00DC0D4B" w:rsidRDefault="00DC0D4B" w:rsidP="00DC0D4B">
      <w:pPr>
        <w:tabs>
          <w:tab w:val="left" w:pos="808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поселения Щербиновского района»</w:t>
      </w:r>
    </w:p>
    <w:p w14:paraId="5ACC109B" w14:textId="5E2163E6" w:rsidR="00DC0D4B" w:rsidRDefault="00DC0D4B" w:rsidP="00DC0D4B">
      <w:pPr>
        <w:tabs>
          <w:tab w:val="left" w:pos="8080"/>
        </w:tabs>
        <w:jc w:val="center"/>
        <w:rPr>
          <w:sz w:val="28"/>
          <w:szCs w:val="28"/>
        </w:rPr>
      </w:pPr>
    </w:p>
    <w:p w14:paraId="420248EB" w14:textId="77777777" w:rsidR="00057985" w:rsidRPr="002C7144" w:rsidRDefault="00057985" w:rsidP="00DC0D4B">
      <w:pPr>
        <w:tabs>
          <w:tab w:val="left" w:pos="8080"/>
        </w:tabs>
        <w:jc w:val="center"/>
        <w:rPr>
          <w:sz w:val="28"/>
          <w:szCs w:val="28"/>
        </w:rPr>
      </w:pPr>
    </w:p>
    <w:p w14:paraId="61A5FCB9" w14:textId="7191EA87" w:rsidR="00DC0D4B" w:rsidRDefault="00DC0D4B" w:rsidP="00DC0D4B">
      <w:pPr>
        <w:tabs>
          <w:tab w:val="left" w:pos="8080"/>
        </w:tabs>
        <w:ind w:firstLine="709"/>
        <w:jc w:val="both"/>
        <w:rPr>
          <w:sz w:val="28"/>
          <w:szCs w:val="28"/>
        </w:rPr>
      </w:pPr>
      <w:r w:rsidRPr="00B55ECC">
        <w:rPr>
          <w:spacing w:val="-6"/>
          <w:sz w:val="28"/>
          <w:szCs w:val="28"/>
        </w:rPr>
        <w:t>В целях уточнения расходования средств в рамках муниципальной программы</w:t>
      </w:r>
      <w:r>
        <w:rPr>
          <w:sz w:val="28"/>
          <w:szCs w:val="28"/>
        </w:rPr>
        <w:t xml:space="preserve"> </w:t>
      </w:r>
      <w:r w:rsidR="008D4401">
        <w:rPr>
          <w:sz w:val="28"/>
          <w:szCs w:val="28"/>
        </w:rPr>
        <w:t xml:space="preserve">           </w:t>
      </w:r>
      <w:r w:rsidRPr="00761E72">
        <w:rPr>
          <w:sz w:val="28"/>
          <w:szCs w:val="28"/>
        </w:rPr>
        <w:t>Екатериновского сельского поселения</w:t>
      </w:r>
      <w:r>
        <w:rPr>
          <w:sz w:val="28"/>
          <w:szCs w:val="28"/>
        </w:rPr>
        <w:t xml:space="preserve"> </w:t>
      </w:r>
      <w:r w:rsidRPr="00761E72">
        <w:rPr>
          <w:sz w:val="28"/>
          <w:szCs w:val="28"/>
        </w:rPr>
        <w:t xml:space="preserve">Щербиновского района </w:t>
      </w:r>
      <w:r>
        <w:rPr>
          <w:sz w:val="28"/>
          <w:szCs w:val="28"/>
        </w:rPr>
        <w:t>«</w:t>
      </w:r>
      <w:r w:rsidRPr="00761E72">
        <w:rPr>
          <w:sz w:val="28"/>
          <w:szCs w:val="28"/>
        </w:rPr>
        <w:t>Обеспечение деятельности</w:t>
      </w:r>
      <w:r>
        <w:rPr>
          <w:sz w:val="28"/>
          <w:szCs w:val="28"/>
        </w:rPr>
        <w:t xml:space="preserve"> </w:t>
      </w:r>
      <w:r w:rsidRPr="00761E72">
        <w:rPr>
          <w:sz w:val="28"/>
          <w:szCs w:val="28"/>
        </w:rPr>
        <w:t>администрации Екатериновского сельского</w:t>
      </w:r>
      <w:r>
        <w:rPr>
          <w:sz w:val="28"/>
          <w:szCs w:val="28"/>
        </w:rPr>
        <w:t xml:space="preserve"> </w:t>
      </w:r>
      <w:r w:rsidRPr="00761E72">
        <w:rPr>
          <w:sz w:val="28"/>
          <w:szCs w:val="28"/>
        </w:rPr>
        <w:t>поселения Щербиновского района</w:t>
      </w:r>
      <w:r>
        <w:rPr>
          <w:sz w:val="28"/>
          <w:szCs w:val="28"/>
        </w:rPr>
        <w:t xml:space="preserve">» </w:t>
      </w:r>
      <w:r w:rsidRPr="002C7144">
        <w:rPr>
          <w:sz w:val="28"/>
          <w:szCs w:val="28"/>
        </w:rPr>
        <w:t>п о с т а н о в л я ю:</w:t>
      </w:r>
    </w:p>
    <w:p w14:paraId="37DD2D0F" w14:textId="7B223F7B" w:rsidR="00DC0D4B" w:rsidRPr="00761E72" w:rsidRDefault="00DC0D4B" w:rsidP="00DC0D4B">
      <w:pPr>
        <w:tabs>
          <w:tab w:val="left" w:pos="8080"/>
          <w:tab w:val="left" w:pos="9498"/>
          <w:tab w:val="left" w:pos="9638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761E72">
        <w:rPr>
          <w:sz w:val="28"/>
          <w:szCs w:val="28"/>
        </w:rPr>
        <w:t>1. Утвердить изменения в постановление администрации Екатериновского се</w:t>
      </w:r>
      <w:r w:rsidR="00057985">
        <w:rPr>
          <w:sz w:val="28"/>
          <w:szCs w:val="28"/>
        </w:rPr>
        <w:t>-</w:t>
      </w:r>
      <w:proofErr w:type="spellStart"/>
      <w:r w:rsidRPr="00761E72">
        <w:rPr>
          <w:sz w:val="28"/>
          <w:szCs w:val="28"/>
        </w:rPr>
        <w:t>льского</w:t>
      </w:r>
      <w:proofErr w:type="spellEnd"/>
      <w:r w:rsidRPr="00761E72">
        <w:rPr>
          <w:sz w:val="28"/>
          <w:szCs w:val="28"/>
        </w:rPr>
        <w:t xml:space="preserve"> поселения Щербиновского района </w:t>
      </w:r>
      <w:r w:rsidRPr="00761E72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27</w:t>
      </w:r>
      <w:r w:rsidRPr="00761E72">
        <w:rPr>
          <w:bCs/>
          <w:sz w:val="28"/>
          <w:szCs w:val="28"/>
        </w:rPr>
        <w:t xml:space="preserve"> октября 20</w:t>
      </w:r>
      <w:r>
        <w:rPr>
          <w:bCs/>
          <w:sz w:val="28"/>
          <w:szCs w:val="28"/>
        </w:rPr>
        <w:t>20</w:t>
      </w:r>
      <w:r w:rsidRPr="00761E72">
        <w:rPr>
          <w:bCs/>
          <w:sz w:val="28"/>
          <w:szCs w:val="28"/>
        </w:rPr>
        <w:t xml:space="preserve"> г</w:t>
      </w:r>
      <w:r>
        <w:rPr>
          <w:bCs/>
          <w:sz w:val="28"/>
          <w:szCs w:val="28"/>
        </w:rPr>
        <w:t>.</w:t>
      </w:r>
      <w:r w:rsidRPr="00761E72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135</w:t>
      </w:r>
      <w:r w:rsidRPr="00761E7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</w:t>
      </w:r>
      <w:r w:rsidRPr="00761E72">
        <w:rPr>
          <w:sz w:val="28"/>
          <w:szCs w:val="28"/>
        </w:rPr>
        <w:t>Об утверждении муниципальной</w:t>
      </w:r>
      <w:r>
        <w:rPr>
          <w:sz w:val="28"/>
          <w:szCs w:val="28"/>
        </w:rPr>
        <w:t xml:space="preserve"> </w:t>
      </w:r>
      <w:r w:rsidRPr="00761E72">
        <w:rPr>
          <w:sz w:val="28"/>
          <w:szCs w:val="28"/>
        </w:rPr>
        <w:t>программы Екатериновского сельского поселения</w:t>
      </w:r>
      <w:r>
        <w:rPr>
          <w:sz w:val="28"/>
          <w:szCs w:val="28"/>
        </w:rPr>
        <w:t xml:space="preserve"> </w:t>
      </w:r>
      <w:r w:rsidRPr="00761E72">
        <w:rPr>
          <w:sz w:val="28"/>
          <w:szCs w:val="28"/>
        </w:rPr>
        <w:t xml:space="preserve">Щербиновского района </w:t>
      </w:r>
      <w:r>
        <w:rPr>
          <w:sz w:val="28"/>
          <w:szCs w:val="28"/>
        </w:rPr>
        <w:t>«</w:t>
      </w:r>
      <w:r w:rsidRPr="00761E72">
        <w:rPr>
          <w:sz w:val="28"/>
          <w:szCs w:val="28"/>
        </w:rPr>
        <w:t>Обеспечение деятельности</w:t>
      </w:r>
      <w:r>
        <w:rPr>
          <w:sz w:val="28"/>
          <w:szCs w:val="28"/>
        </w:rPr>
        <w:t xml:space="preserve"> </w:t>
      </w:r>
      <w:r w:rsidRPr="00761E72">
        <w:rPr>
          <w:sz w:val="28"/>
          <w:szCs w:val="28"/>
        </w:rPr>
        <w:t>администрации Екатериновского сельского</w:t>
      </w:r>
      <w:r>
        <w:rPr>
          <w:sz w:val="28"/>
          <w:szCs w:val="28"/>
        </w:rPr>
        <w:t xml:space="preserve"> </w:t>
      </w:r>
      <w:r w:rsidRPr="00761E72">
        <w:rPr>
          <w:sz w:val="28"/>
          <w:szCs w:val="28"/>
        </w:rPr>
        <w:t>поселения Щербиновского района</w:t>
      </w:r>
      <w:r>
        <w:rPr>
          <w:sz w:val="28"/>
          <w:szCs w:val="28"/>
        </w:rPr>
        <w:t>»</w:t>
      </w:r>
      <w:r w:rsidRPr="008B5A22">
        <w:rPr>
          <w:b/>
          <w:sz w:val="28"/>
          <w:szCs w:val="28"/>
        </w:rPr>
        <w:t xml:space="preserve"> </w:t>
      </w:r>
      <w:r w:rsidRPr="00761E72">
        <w:rPr>
          <w:bCs/>
          <w:sz w:val="28"/>
          <w:szCs w:val="28"/>
        </w:rPr>
        <w:t>согласно приложению к настоящему постановлению.</w:t>
      </w:r>
    </w:p>
    <w:p w14:paraId="3B1668D9" w14:textId="77777777" w:rsidR="00DC0D4B" w:rsidRPr="00771914" w:rsidRDefault="00DC0D4B" w:rsidP="00DC0D4B">
      <w:pPr>
        <w:pStyle w:val="ConsTitle"/>
        <w:widowControl/>
        <w:tabs>
          <w:tab w:val="left" w:pos="8080"/>
        </w:tabs>
        <w:ind w:left="0"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E65A9">
        <w:rPr>
          <w:rFonts w:ascii="Times New Roman" w:hAnsi="Times New Roman" w:cs="Times New Roman"/>
          <w:b w:val="0"/>
          <w:bCs w:val="0"/>
          <w:sz w:val="28"/>
          <w:szCs w:val="28"/>
        </w:rPr>
        <w:t>2. Признать утратившим силу постановление администрации Екатериновского сельского поселения Щербиновского района</w:t>
      </w:r>
      <w:bookmarkStart w:id="5" w:name="_Hlk28941125"/>
      <w:r w:rsidRPr="004E65A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от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14</w:t>
      </w:r>
      <w:r w:rsidRPr="004E65A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февраля</w:t>
      </w:r>
      <w:r w:rsidRPr="004E65A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22</w:t>
      </w:r>
      <w:r w:rsidRPr="004E65A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Pr="004E65A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№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11</w:t>
      </w:r>
      <w:r w:rsidRPr="004E65A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Pr="004E65A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внесении изменения в постановление администрации Екатериновского сельского поселения Щербиновского района от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27</w:t>
      </w:r>
      <w:r w:rsidRPr="004E65A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октября 20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20</w:t>
      </w:r>
      <w:r w:rsidRPr="004E65A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135</w:t>
      </w:r>
      <w:r w:rsidRPr="004E65A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Pr="0077191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 утверждении муниципальной программы Екатериновского сельского поселения Щербиновского района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Pr="00771914">
        <w:rPr>
          <w:rFonts w:ascii="Times New Roman" w:hAnsi="Times New Roman" w:cs="Times New Roman"/>
          <w:b w:val="0"/>
          <w:bCs w:val="0"/>
          <w:sz w:val="28"/>
          <w:szCs w:val="28"/>
        </w:rPr>
        <w:t>Обеспечение деятельности администрации Екатериновского сельского поселения Щербиновского района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»</w:t>
      </w:r>
      <w:r w:rsidRPr="00771914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.</w:t>
      </w:r>
    </w:p>
    <w:bookmarkEnd w:id="5"/>
    <w:p w14:paraId="65C122D9" w14:textId="77777777" w:rsidR="00DC0D4B" w:rsidRPr="008B6AA2" w:rsidRDefault="00DC0D4B" w:rsidP="00DC0D4B">
      <w:pPr>
        <w:tabs>
          <w:tab w:val="left" w:pos="8080"/>
        </w:tabs>
        <w:ind w:firstLine="708"/>
        <w:jc w:val="both"/>
        <w:rPr>
          <w:sz w:val="28"/>
        </w:rPr>
      </w:pPr>
      <w:r>
        <w:rPr>
          <w:sz w:val="28"/>
          <w:szCs w:val="28"/>
        </w:rPr>
        <w:t>3</w:t>
      </w:r>
      <w:r w:rsidRPr="0026417E">
        <w:rPr>
          <w:sz w:val="28"/>
          <w:szCs w:val="28"/>
        </w:rPr>
        <w:t>.</w:t>
      </w:r>
      <w:r w:rsidRPr="001916A4">
        <w:rPr>
          <w:sz w:val="28"/>
          <w:szCs w:val="28"/>
        </w:rPr>
        <w:t xml:space="preserve"> </w:t>
      </w:r>
      <w:r w:rsidRPr="005D5723">
        <w:rPr>
          <w:sz w:val="28"/>
        </w:rPr>
        <w:t>Отделу по общим и правовым вопросам</w:t>
      </w:r>
      <w:r w:rsidRPr="008B6AA2">
        <w:rPr>
          <w:sz w:val="28"/>
        </w:rPr>
        <w:t xml:space="preserve"> администрации </w:t>
      </w:r>
      <w:r>
        <w:rPr>
          <w:sz w:val="28"/>
        </w:rPr>
        <w:t>Екатериновского</w:t>
      </w:r>
      <w:r w:rsidRPr="008B6AA2">
        <w:rPr>
          <w:sz w:val="28"/>
        </w:rPr>
        <w:t xml:space="preserve"> сельского поселения Щербиновского района (</w:t>
      </w:r>
      <w:r>
        <w:rPr>
          <w:sz w:val="28"/>
        </w:rPr>
        <w:t>Белая Г.Н.</w:t>
      </w:r>
      <w:r w:rsidRPr="008B6AA2">
        <w:rPr>
          <w:sz w:val="28"/>
        </w:rPr>
        <w:t>):</w:t>
      </w:r>
    </w:p>
    <w:p w14:paraId="3D62CCC1" w14:textId="7FCE111B" w:rsidR="00DC0D4B" w:rsidRDefault="00DC0D4B" w:rsidP="00DC0D4B">
      <w:pPr>
        <w:tabs>
          <w:tab w:val="left" w:pos="8080"/>
        </w:tabs>
        <w:ind w:firstLine="708"/>
        <w:jc w:val="both"/>
        <w:rPr>
          <w:sz w:val="28"/>
        </w:rPr>
      </w:pPr>
      <w:r w:rsidRPr="008B6AA2">
        <w:rPr>
          <w:sz w:val="28"/>
        </w:rPr>
        <w:t xml:space="preserve">1) разместить настоящее </w:t>
      </w:r>
      <w:r>
        <w:rPr>
          <w:sz w:val="28"/>
        </w:rPr>
        <w:t>постановление</w:t>
      </w:r>
      <w:r w:rsidRPr="008B6AA2">
        <w:rPr>
          <w:sz w:val="28"/>
        </w:rPr>
        <w:t xml:space="preserve"> на официальном сайте администрации </w:t>
      </w:r>
      <w:r>
        <w:rPr>
          <w:sz w:val="28"/>
        </w:rPr>
        <w:t xml:space="preserve">Екатериновского </w:t>
      </w:r>
      <w:r w:rsidRPr="008B6AA2">
        <w:rPr>
          <w:sz w:val="28"/>
        </w:rPr>
        <w:t>сельского поселения Щербиновского района;</w:t>
      </w:r>
    </w:p>
    <w:p w14:paraId="1F732947" w14:textId="77777777" w:rsidR="00057985" w:rsidRPr="008B6AA2" w:rsidRDefault="00057985" w:rsidP="00DC0D4B">
      <w:pPr>
        <w:tabs>
          <w:tab w:val="left" w:pos="8080"/>
        </w:tabs>
        <w:ind w:firstLine="708"/>
        <w:jc w:val="both"/>
        <w:rPr>
          <w:sz w:val="28"/>
        </w:rPr>
      </w:pPr>
    </w:p>
    <w:p w14:paraId="721CDF9B" w14:textId="77777777" w:rsidR="00DC0D4B" w:rsidRDefault="00DC0D4B" w:rsidP="00DC0D4B">
      <w:pPr>
        <w:tabs>
          <w:tab w:val="left" w:pos="8080"/>
        </w:tabs>
        <w:ind w:firstLine="709"/>
        <w:jc w:val="both"/>
        <w:rPr>
          <w:sz w:val="28"/>
        </w:rPr>
      </w:pPr>
      <w:r w:rsidRPr="008B6AA2">
        <w:rPr>
          <w:sz w:val="28"/>
        </w:rPr>
        <w:lastRenderedPageBreak/>
        <w:t xml:space="preserve">2) официально опубликовать настоящее </w:t>
      </w:r>
      <w:r>
        <w:rPr>
          <w:sz w:val="28"/>
        </w:rPr>
        <w:t>постановление</w:t>
      </w:r>
      <w:r w:rsidRPr="008B6AA2">
        <w:rPr>
          <w:sz w:val="28"/>
        </w:rPr>
        <w:t xml:space="preserve"> в периодическом печатном издании </w:t>
      </w:r>
      <w:r>
        <w:rPr>
          <w:sz w:val="28"/>
        </w:rPr>
        <w:t>«</w:t>
      </w:r>
      <w:r w:rsidRPr="008B6AA2">
        <w:rPr>
          <w:sz w:val="28"/>
        </w:rPr>
        <w:t xml:space="preserve">Информационный бюллетень </w:t>
      </w:r>
      <w:r>
        <w:rPr>
          <w:sz w:val="28"/>
        </w:rPr>
        <w:t xml:space="preserve">администрации Екатериновского </w:t>
      </w:r>
      <w:r w:rsidRPr="008B6AA2">
        <w:rPr>
          <w:sz w:val="28"/>
        </w:rPr>
        <w:t>сельского поселения Щербиновского района</w:t>
      </w:r>
      <w:r>
        <w:rPr>
          <w:sz w:val="28"/>
        </w:rPr>
        <w:t>».</w:t>
      </w:r>
    </w:p>
    <w:p w14:paraId="2D5552A1" w14:textId="6CB43B75" w:rsidR="00DC0D4B" w:rsidRDefault="00DC0D4B" w:rsidP="00DC0D4B">
      <w:pPr>
        <w:tabs>
          <w:tab w:val="left" w:pos="8080"/>
        </w:tabs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</w:t>
      </w:r>
      <w:r w:rsidRPr="00217810">
        <w:rPr>
          <w:sz w:val="28"/>
          <w:szCs w:val="28"/>
        </w:rPr>
        <w:t xml:space="preserve">. </w:t>
      </w:r>
      <w:r>
        <w:rPr>
          <w:sz w:val="28"/>
          <w:szCs w:val="28"/>
        </w:rPr>
        <w:t>Постановление вступает в силу на следующий день после его официального опубликования</w:t>
      </w:r>
      <w:r w:rsidRPr="00D962FE">
        <w:rPr>
          <w:color w:val="000000"/>
          <w:sz w:val="28"/>
          <w:szCs w:val="28"/>
        </w:rPr>
        <w:t xml:space="preserve">. </w:t>
      </w:r>
    </w:p>
    <w:p w14:paraId="5959DA68" w14:textId="671CBEFD" w:rsidR="00057985" w:rsidRDefault="00057985" w:rsidP="00DC0D4B">
      <w:pPr>
        <w:tabs>
          <w:tab w:val="left" w:pos="8080"/>
        </w:tabs>
        <w:ind w:firstLine="709"/>
        <w:jc w:val="both"/>
        <w:rPr>
          <w:color w:val="000000"/>
          <w:sz w:val="28"/>
          <w:szCs w:val="28"/>
        </w:rPr>
      </w:pPr>
    </w:p>
    <w:p w14:paraId="54D7EFBD" w14:textId="77777777" w:rsidR="00057985" w:rsidRPr="00D962FE" w:rsidRDefault="00057985" w:rsidP="00DC0D4B">
      <w:pPr>
        <w:tabs>
          <w:tab w:val="left" w:pos="8080"/>
        </w:tabs>
        <w:ind w:firstLine="709"/>
        <w:jc w:val="both"/>
        <w:rPr>
          <w:color w:val="000000"/>
          <w:sz w:val="28"/>
          <w:szCs w:val="28"/>
        </w:rPr>
      </w:pPr>
    </w:p>
    <w:p w14:paraId="04E3B7BC" w14:textId="77777777" w:rsidR="00DC0D4B" w:rsidRDefault="00DC0D4B" w:rsidP="00DC0D4B">
      <w:pPr>
        <w:tabs>
          <w:tab w:val="left" w:pos="8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2C7144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Pr="002C7144">
        <w:rPr>
          <w:sz w:val="28"/>
          <w:szCs w:val="28"/>
        </w:rPr>
        <w:t>Екатериновского сельского</w:t>
      </w:r>
    </w:p>
    <w:p w14:paraId="2F0C4F16" w14:textId="7298E8A8" w:rsidR="00DC0D4B" w:rsidRDefault="00DC0D4B" w:rsidP="00DC0D4B">
      <w:pPr>
        <w:tabs>
          <w:tab w:val="left" w:pos="8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2C7144">
        <w:rPr>
          <w:sz w:val="28"/>
          <w:szCs w:val="28"/>
        </w:rPr>
        <w:t>оселения</w:t>
      </w:r>
      <w:r>
        <w:rPr>
          <w:sz w:val="28"/>
          <w:szCs w:val="28"/>
        </w:rPr>
        <w:t xml:space="preserve"> </w:t>
      </w:r>
      <w:r w:rsidRPr="002C7144">
        <w:rPr>
          <w:sz w:val="28"/>
          <w:szCs w:val="28"/>
        </w:rPr>
        <w:t>Щербиновского района</w:t>
      </w:r>
      <w:r>
        <w:rPr>
          <w:sz w:val="28"/>
          <w:szCs w:val="28"/>
        </w:rPr>
        <w:t xml:space="preserve">                                                          Л.И. Нестеренко</w:t>
      </w:r>
    </w:p>
    <w:p w14:paraId="4890F946" w14:textId="77777777" w:rsidR="000B67F2" w:rsidRDefault="00DC0D4B" w:rsidP="00377C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30D9B39D" w14:textId="3B4C45C3" w:rsidR="00DC0D4B" w:rsidRDefault="00DC0D4B" w:rsidP="00377CD1">
      <w:pPr>
        <w:jc w:val="both"/>
        <w:rPr>
          <w:sz w:val="28"/>
          <w:szCs w:val="28"/>
        </w:rPr>
      </w:pPr>
    </w:p>
    <w:p w14:paraId="781D15D0" w14:textId="200354FF" w:rsidR="00057985" w:rsidRDefault="00057985" w:rsidP="00377CD1">
      <w:pPr>
        <w:jc w:val="both"/>
        <w:rPr>
          <w:sz w:val="28"/>
          <w:szCs w:val="28"/>
        </w:rPr>
      </w:pPr>
    </w:p>
    <w:p w14:paraId="3AE08A10" w14:textId="531D4FF8" w:rsidR="00057985" w:rsidRDefault="00057985" w:rsidP="00377CD1">
      <w:pPr>
        <w:jc w:val="both"/>
        <w:rPr>
          <w:sz w:val="28"/>
          <w:szCs w:val="28"/>
        </w:rPr>
      </w:pPr>
    </w:p>
    <w:p w14:paraId="2691B3DD" w14:textId="3EADE5CC" w:rsidR="00057985" w:rsidRDefault="00057985" w:rsidP="00377CD1">
      <w:pPr>
        <w:jc w:val="both"/>
        <w:rPr>
          <w:sz w:val="28"/>
          <w:szCs w:val="28"/>
        </w:rPr>
      </w:pPr>
    </w:p>
    <w:p w14:paraId="3055AC03" w14:textId="61B4ADF4" w:rsidR="00057985" w:rsidRDefault="00057985" w:rsidP="00377CD1">
      <w:pPr>
        <w:jc w:val="both"/>
        <w:rPr>
          <w:sz w:val="28"/>
          <w:szCs w:val="28"/>
        </w:rPr>
      </w:pPr>
    </w:p>
    <w:p w14:paraId="6B8252B0" w14:textId="01AB1D1B" w:rsidR="00057985" w:rsidRDefault="00057985" w:rsidP="00377CD1">
      <w:pPr>
        <w:jc w:val="both"/>
        <w:rPr>
          <w:sz w:val="28"/>
          <w:szCs w:val="28"/>
        </w:rPr>
      </w:pPr>
    </w:p>
    <w:p w14:paraId="1C884F55" w14:textId="34581E0A" w:rsidR="00057985" w:rsidRDefault="00057985" w:rsidP="00377CD1">
      <w:pPr>
        <w:jc w:val="both"/>
        <w:rPr>
          <w:sz w:val="28"/>
          <w:szCs w:val="28"/>
        </w:rPr>
      </w:pPr>
    </w:p>
    <w:p w14:paraId="33852BEB" w14:textId="16F29863" w:rsidR="00057985" w:rsidRDefault="00057985" w:rsidP="00377CD1">
      <w:pPr>
        <w:jc w:val="both"/>
        <w:rPr>
          <w:sz w:val="28"/>
          <w:szCs w:val="28"/>
        </w:rPr>
      </w:pPr>
    </w:p>
    <w:p w14:paraId="73CCC269" w14:textId="114B3C0B" w:rsidR="00057985" w:rsidRDefault="00057985" w:rsidP="00377CD1">
      <w:pPr>
        <w:jc w:val="both"/>
        <w:rPr>
          <w:sz w:val="28"/>
          <w:szCs w:val="28"/>
        </w:rPr>
      </w:pPr>
    </w:p>
    <w:p w14:paraId="0E4B3C41" w14:textId="77533D50" w:rsidR="00057985" w:rsidRDefault="00057985" w:rsidP="00377CD1">
      <w:pPr>
        <w:jc w:val="both"/>
        <w:rPr>
          <w:sz w:val="28"/>
          <w:szCs w:val="28"/>
        </w:rPr>
      </w:pPr>
    </w:p>
    <w:p w14:paraId="4F640CA4" w14:textId="4C45BCAE" w:rsidR="00057985" w:rsidRDefault="00057985" w:rsidP="00377CD1">
      <w:pPr>
        <w:jc w:val="both"/>
        <w:rPr>
          <w:sz w:val="28"/>
          <w:szCs w:val="28"/>
        </w:rPr>
      </w:pPr>
    </w:p>
    <w:p w14:paraId="2A643588" w14:textId="61665F79" w:rsidR="00057985" w:rsidRDefault="00057985" w:rsidP="00377CD1">
      <w:pPr>
        <w:jc w:val="both"/>
        <w:rPr>
          <w:sz w:val="28"/>
          <w:szCs w:val="28"/>
        </w:rPr>
      </w:pPr>
    </w:p>
    <w:p w14:paraId="2F698039" w14:textId="7D68C752" w:rsidR="00057985" w:rsidRDefault="00057985" w:rsidP="00377CD1">
      <w:pPr>
        <w:jc w:val="both"/>
        <w:rPr>
          <w:sz w:val="28"/>
          <w:szCs w:val="28"/>
        </w:rPr>
      </w:pPr>
    </w:p>
    <w:p w14:paraId="37B392F8" w14:textId="7F1A096F" w:rsidR="00057985" w:rsidRDefault="00057985" w:rsidP="00377CD1">
      <w:pPr>
        <w:jc w:val="both"/>
        <w:rPr>
          <w:sz w:val="28"/>
          <w:szCs w:val="28"/>
        </w:rPr>
      </w:pPr>
    </w:p>
    <w:p w14:paraId="24E8E342" w14:textId="15631F3D" w:rsidR="00057985" w:rsidRDefault="00057985" w:rsidP="00377CD1">
      <w:pPr>
        <w:jc w:val="both"/>
        <w:rPr>
          <w:sz w:val="28"/>
          <w:szCs w:val="28"/>
        </w:rPr>
      </w:pPr>
    </w:p>
    <w:p w14:paraId="16B22CD9" w14:textId="4C6F3176" w:rsidR="00057985" w:rsidRDefault="00057985" w:rsidP="00377CD1">
      <w:pPr>
        <w:jc w:val="both"/>
        <w:rPr>
          <w:sz w:val="28"/>
          <w:szCs w:val="28"/>
        </w:rPr>
      </w:pPr>
    </w:p>
    <w:p w14:paraId="60C95149" w14:textId="26403A0F" w:rsidR="00057985" w:rsidRDefault="00057985" w:rsidP="00377CD1">
      <w:pPr>
        <w:jc w:val="both"/>
        <w:rPr>
          <w:sz w:val="28"/>
          <w:szCs w:val="28"/>
        </w:rPr>
      </w:pPr>
    </w:p>
    <w:p w14:paraId="09001171" w14:textId="62A9D42C" w:rsidR="00057985" w:rsidRDefault="00057985" w:rsidP="00377CD1">
      <w:pPr>
        <w:jc w:val="both"/>
        <w:rPr>
          <w:sz w:val="28"/>
          <w:szCs w:val="28"/>
        </w:rPr>
      </w:pPr>
    </w:p>
    <w:p w14:paraId="283D77B3" w14:textId="5925CE17" w:rsidR="00057985" w:rsidRDefault="00057985" w:rsidP="00377CD1">
      <w:pPr>
        <w:jc w:val="both"/>
        <w:rPr>
          <w:sz w:val="28"/>
          <w:szCs w:val="28"/>
        </w:rPr>
      </w:pPr>
    </w:p>
    <w:p w14:paraId="1A602DD0" w14:textId="76CA35CA" w:rsidR="00057985" w:rsidRDefault="00057985" w:rsidP="00377CD1">
      <w:pPr>
        <w:jc w:val="both"/>
        <w:rPr>
          <w:sz w:val="28"/>
          <w:szCs w:val="28"/>
        </w:rPr>
      </w:pPr>
    </w:p>
    <w:p w14:paraId="467E6D2F" w14:textId="7B2F8601" w:rsidR="00057985" w:rsidRDefault="00057985" w:rsidP="00377CD1">
      <w:pPr>
        <w:jc w:val="both"/>
        <w:rPr>
          <w:sz w:val="28"/>
          <w:szCs w:val="28"/>
        </w:rPr>
      </w:pPr>
    </w:p>
    <w:p w14:paraId="6934BDB6" w14:textId="275ED7F2" w:rsidR="00057985" w:rsidRDefault="00057985" w:rsidP="00377CD1">
      <w:pPr>
        <w:jc w:val="both"/>
        <w:rPr>
          <w:sz w:val="28"/>
          <w:szCs w:val="28"/>
        </w:rPr>
      </w:pPr>
    </w:p>
    <w:p w14:paraId="7C8F16CF" w14:textId="186AF05F" w:rsidR="00057985" w:rsidRDefault="00057985" w:rsidP="00377CD1">
      <w:pPr>
        <w:jc w:val="both"/>
        <w:rPr>
          <w:sz w:val="28"/>
          <w:szCs w:val="28"/>
        </w:rPr>
      </w:pPr>
    </w:p>
    <w:p w14:paraId="59943903" w14:textId="265C1364" w:rsidR="00057985" w:rsidRDefault="00057985" w:rsidP="00377CD1">
      <w:pPr>
        <w:jc w:val="both"/>
        <w:rPr>
          <w:sz w:val="28"/>
          <w:szCs w:val="28"/>
        </w:rPr>
      </w:pPr>
    </w:p>
    <w:p w14:paraId="35609B00" w14:textId="56272744" w:rsidR="00057985" w:rsidRDefault="00057985" w:rsidP="00377CD1">
      <w:pPr>
        <w:jc w:val="both"/>
        <w:rPr>
          <w:sz w:val="28"/>
          <w:szCs w:val="28"/>
        </w:rPr>
      </w:pPr>
    </w:p>
    <w:p w14:paraId="371A347E" w14:textId="035CA8FC" w:rsidR="00057985" w:rsidRDefault="00057985" w:rsidP="00377CD1">
      <w:pPr>
        <w:jc w:val="both"/>
        <w:rPr>
          <w:sz w:val="28"/>
          <w:szCs w:val="28"/>
        </w:rPr>
      </w:pPr>
    </w:p>
    <w:p w14:paraId="14CB6B8B" w14:textId="5AE97C7A" w:rsidR="00057985" w:rsidRDefault="00057985" w:rsidP="00377CD1">
      <w:pPr>
        <w:jc w:val="both"/>
        <w:rPr>
          <w:sz w:val="28"/>
          <w:szCs w:val="28"/>
        </w:rPr>
      </w:pPr>
    </w:p>
    <w:p w14:paraId="4A592B03" w14:textId="59D3F1FF" w:rsidR="00057985" w:rsidRDefault="00057985" w:rsidP="00377CD1">
      <w:pPr>
        <w:jc w:val="both"/>
        <w:rPr>
          <w:sz w:val="28"/>
          <w:szCs w:val="28"/>
        </w:rPr>
      </w:pPr>
    </w:p>
    <w:p w14:paraId="32F7B0A9" w14:textId="634101E2" w:rsidR="00057985" w:rsidRDefault="00057985" w:rsidP="00377CD1">
      <w:pPr>
        <w:jc w:val="both"/>
        <w:rPr>
          <w:sz w:val="28"/>
          <w:szCs w:val="28"/>
        </w:rPr>
      </w:pPr>
    </w:p>
    <w:p w14:paraId="4FF227AC" w14:textId="17E8D2E5" w:rsidR="00057985" w:rsidRDefault="00057985" w:rsidP="00377CD1">
      <w:pPr>
        <w:jc w:val="both"/>
        <w:rPr>
          <w:sz w:val="28"/>
          <w:szCs w:val="28"/>
        </w:rPr>
      </w:pPr>
    </w:p>
    <w:p w14:paraId="59EF53C3" w14:textId="4D6D3F00" w:rsidR="00057985" w:rsidRDefault="00057985" w:rsidP="00377CD1">
      <w:pPr>
        <w:jc w:val="both"/>
        <w:rPr>
          <w:sz w:val="28"/>
          <w:szCs w:val="28"/>
        </w:rPr>
      </w:pPr>
    </w:p>
    <w:p w14:paraId="7316B0B3" w14:textId="4885AABA" w:rsidR="00057985" w:rsidRDefault="00057985" w:rsidP="00377CD1">
      <w:pPr>
        <w:jc w:val="both"/>
        <w:rPr>
          <w:sz w:val="28"/>
          <w:szCs w:val="28"/>
        </w:rPr>
      </w:pPr>
    </w:p>
    <w:p w14:paraId="4AF38A65" w14:textId="7C1122F3" w:rsidR="00057985" w:rsidRDefault="00057985" w:rsidP="00377CD1">
      <w:pPr>
        <w:jc w:val="both"/>
        <w:rPr>
          <w:sz w:val="28"/>
          <w:szCs w:val="28"/>
        </w:rPr>
      </w:pPr>
    </w:p>
    <w:p w14:paraId="3876B173" w14:textId="3C825548" w:rsidR="00057985" w:rsidRDefault="00057985" w:rsidP="00377CD1">
      <w:pPr>
        <w:jc w:val="both"/>
        <w:rPr>
          <w:sz w:val="28"/>
          <w:szCs w:val="28"/>
        </w:rPr>
      </w:pPr>
    </w:p>
    <w:p w14:paraId="6F0E7016" w14:textId="77777777" w:rsidR="00057985" w:rsidRDefault="00057985" w:rsidP="00377CD1">
      <w:pPr>
        <w:jc w:val="both"/>
        <w:rPr>
          <w:sz w:val="28"/>
          <w:szCs w:val="28"/>
        </w:rPr>
      </w:pPr>
    </w:p>
    <w:p w14:paraId="7BFC80CA" w14:textId="20E5C85C" w:rsidR="00057985" w:rsidRDefault="00057985" w:rsidP="00377CD1">
      <w:pPr>
        <w:jc w:val="both"/>
        <w:rPr>
          <w:sz w:val="28"/>
          <w:szCs w:val="28"/>
        </w:rPr>
      </w:pPr>
    </w:p>
    <w:p w14:paraId="2A443861" w14:textId="77777777" w:rsidR="00057985" w:rsidRDefault="00057985" w:rsidP="00377CD1">
      <w:pPr>
        <w:jc w:val="both"/>
        <w:rPr>
          <w:sz w:val="28"/>
          <w:szCs w:val="28"/>
        </w:rPr>
      </w:pPr>
    </w:p>
    <w:tbl>
      <w:tblPr>
        <w:tblW w:w="10280" w:type="dxa"/>
        <w:tblLook w:val="01E0" w:firstRow="1" w:lastRow="1" w:firstColumn="1" w:lastColumn="1" w:noHBand="0" w:noVBand="0"/>
      </w:tblPr>
      <w:tblGrid>
        <w:gridCol w:w="5353"/>
        <w:gridCol w:w="4927"/>
      </w:tblGrid>
      <w:tr w:rsidR="00DC0D4B" w:rsidRPr="00DC0D4B" w14:paraId="71F8EA8F" w14:textId="77777777" w:rsidTr="003B3547">
        <w:tc>
          <w:tcPr>
            <w:tcW w:w="5353" w:type="dxa"/>
          </w:tcPr>
          <w:p w14:paraId="433B6F54" w14:textId="77777777" w:rsidR="00DC0D4B" w:rsidRPr="00DC0D4B" w:rsidRDefault="00DC0D4B" w:rsidP="00DC0D4B">
            <w:pPr>
              <w:overflowPunct w:val="0"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14:paraId="5A2AD21D" w14:textId="77777777" w:rsidR="00DC0D4B" w:rsidRPr="00DC0D4B" w:rsidRDefault="00DC0D4B" w:rsidP="00DC0D4B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  <w:lang w:eastAsia="ar-SA"/>
              </w:rPr>
            </w:pPr>
            <w:r w:rsidRPr="00DC0D4B">
              <w:rPr>
                <w:sz w:val="28"/>
                <w:szCs w:val="28"/>
                <w:lang w:eastAsia="ar-SA"/>
              </w:rPr>
              <w:t>Приложение</w:t>
            </w:r>
          </w:p>
          <w:p w14:paraId="37CB9241" w14:textId="77777777" w:rsidR="00DC0D4B" w:rsidRPr="00DC0D4B" w:rsidRDefault="00DC0D4B" w:rsidP="00DC0D4B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  <w:lang w:eastAsia="ar-SA"/>
              </w:rPr>
            </w:pPr>
          </w:p>
          <w:p w14:paraId="17B69AC9" w14:textId="77777777" w:rsidR="00DC0D4B" w:rsidRPr="00DC0D4B" w:rsidRDefault="00DC0D4B" w:rsidP="00DC0D4B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  <w:lang w:eastAsia="ar-SA"/>
              </w:rPr>
            </w:pPr>
            <w:r w:rsidRPr="00DC0D4B">
              <w:rPr>
                <w:sz w:val="28"/>
                <w:szCs w:val="28"/>
                <w:lang w:eastAsia="ar-SA"/>
              </w:rPr>
              <w:t>УТВЕРЖДЕНЫ</w:t>
            </w:r>
          </w:p>
          <w:p w14:paraId="535CDC52" w14:textId="77777777" w:rsidR="00DC0D4B" w:rsidRPr="00DC0D4B" w:rsidRDefault="00DC0D4B" w:rsidP="00DC0D4B">
            <w:pPr>
              <w:autoSpaceDE w:val="0"/>
              <w:autoSpaceDN w:val="0"/>
              <w:adjustRightInd w:val="0"/>
              <w:rPr>
                <w:sz w:val="28"/>
                <w:szCs w:val="28"/>
                <w:lang w:eastAsia="ar-SA"/>
              </w:rPr>
            </w:pPr>
            <w:r w:rsidRPr="00DC0D4B">
              <w:rPr>
                <w:sz w:val="28"/>
                <w:szCs w:val="28"/>
                <w:lang w:eastAsia="ar-SA"/>
              </w:rPr>
              <w:t>постановлением администрации</w:t>
            </w:r>
          </w:p>
          <w:p w14:paraId="2C7D24AF" w14:textId="77777777" w:rsidR="00DC0D4B" w:rsidRPr="00DC0D4B" w:rsidRDefault="00DC0D4B" w:rsidP="00DC0D4B">
            <w:pPr>
              <w:autoSpaceDE w:val="0"/>
              <w:autoSpaceDN w:val="0"/>
              <w:adjustRightInd w:val="0"/>
              <w:rPr>
                <w:sz w:val="28"/>
                <w:szCs w:val="28"/>
                <w:lang w:eastAsia="ar-SA"/>
              </w:rPr>
            </w:pPr>
            <w:r w:rsidRPr="00DC0D4B">
              <w:rPr>
                <w:sz w:val="28"/>
                <w:szCs w:val="28"/>
                <w:lang w:eastAsia="ar-SA"/>
              </w:rPr>
              <w:t>Екатериновского сельского поселения Щербиновского района</w:t>
            </w:r>
          </w:p>
          <w:p w14:paraId="57F520D2" w14:textId="274C791E" w:rsidR="00DC0D4B" w:rsidRPr="00DC0D4B" w:rsidRDefault="00DC0D4B" w:rsidP="00DC0D4B">
            <w:pPr>
              <w:rPr>
                <w:sz w:val="28"/>
                <w:szCs w:val="20"/>
                <w:lang w:eastAsia="ar-SA"/>
              </w:rPr>
            </w:pPr>
            <w:r w:rsidRPr="00DC0D4B">
              <w:rPr>
                <w:sz w:val="28"/>
                <w:szCs w:val="28"/>
                <w:lang w:eastAsia="ar-SA"/>
              </w:rPr>
              <w:t xml:space="preserve">от </w:t>
            </w:r>
            <w:r w:rsidR="00057985">
              <w:rPr>
                <w:sz w:val="28"/>
                <w:szCs w:val="28"/>
                <w:lang w:eastAsia="ar-SA"/>
              </w:rPr>
              <w:t>12.04.2022</w:t>
            </w:r>
            <w:r w:rsidRPr="00DC0D4B">
              <w:rPr>
                <w:sz w:val="28"/>
                <w:szCs w:val="28"/>
                <w:lang w:eastAsia="ar-SA"/>
              </w:rPr>
              <w:t xml:space="preserve"> № </w:t>
            </w:r>
            <w:r w:rsidR="00057985">
              <w:rPr>
                <w:sz w:val="28"/>
                <w:szCs w:val="28"/>
                <w:lang w:eastAsia="ar-SA"/>
              </w:rPr>
              <w:t>40</w:t>
            </w:r>
          </w:p>
        </w:tc>
      </w:tr>
    </w:tbl>
    <w:p w14:paraId="754B5AB8" w14:textId="1633BB9B" w:rsidR="00DC0D4B" w:rsidRDefault="00DC0D4B" w:rsidP="00DC0D4B">
      <w:pPr>
        <w:jc w:val="center"/>
        <w:rPr>
          <w:b/>
          <w:caps/>
          <w:sz w:val="28"/>
          <w:szCs w:val="20"/>
          <w:lang w:eastAsia="ar-SA"/>
        </w:rPr>
      </w:pPr>
    </w:p>
    <w:p w14:paraId="5D4DF9B6" w14:textId="77777777" w:rsidR="00DC0D4B" w:rsidRPr="00DC0D4B" w:rsidRDefault="00DC0D4B" w:rsidP="00DC0D4B">
      <w:pPr>
        <w:jc w:val="center"/>
        <w:rPr>
          <w:sz w:val="28"/>
          <w:szCs w:val="20"/>
          <w:lang w:eastAsia="ar-SA"/>
        </w:rPr>
      </w:pPr>
      <w:r w:rsidRPr="00DC0D4B">
        <w:rPr>
          <w:b/>
          <w:caps/>
          <w:sz w:val="28"/>
          <w:szCs w:val="20"/>
          <w:lang w:eastAsia="ar-SA"/>
        </w:rPr>
        <w:t>Изменения</w:t>
      </w:r>
      <w:r w:rsidRPr="00DC0D4B">
        <w:rPr>
          <w:sz w:val="28"/>
          <w:szCs w:val="20"/>
          <w:lang w:eastAsia="ar-SA"/>
        </w:rPr>
        <w:t>,</w:t>
      </w:r>
    </w:p>
    <w:p w14:paraId="13719423" w14:textId="77777777" w:rsidR="00DC0D4B" w:rsidRPr="00DC0D4B" w:rsidRDefault="00DC0D4B" w:rsidP="00DC0D4B">
      <w:pPr>
        <w:tabs>
          <w:tab w:val="left" w:pos="6678"/>
        </w:tabs>
        <w:ind w:left="567" w:right="566"/>
        <w:jc w:val="center"/>
        <w:rPr>
          <w:b/>
          <w:bCs/>
          <w:sz w:val="28"/>
          <w:szCs w:val="28"/>
          <w:lang w:eastAsia="ar-SA"/>
        </w:rPr>
      </w:pPr>
      <w:r w:rsidRPr="00DC0D4B">
        <w:rPr>
          <w:b/>
          <w:sz w:val="28"/>
          <w:szCs w:val="20"/>
          <w:lang w:eastAsia="ar-SA"/>
        </w:rPr>
        <w:t xml:space="preserve">вносимые в </w:t>
      </w:r>
      <w:r w:rsidRPr="00DC0D4B">
        <w:rPr>
          <w:b/>
          <w:bCs/>
          <w:sz w:val="28"/>
          <w:szCs w:val="28"/>
          <w:lang w:eastAsia="ar-SA"/>
        </w:rPr>
        <w:t xml:space="preserve">постановление администрации </w:t>
      </w:r>
    </w:p>
    <w:p w14:paraId="074CAE1A" w14:textId="77777777" w:rsidR="00DC0D4B" w:rsidRPr="00DC0D4B" w:rsidRDefault="00DC0D4B" w:rsidP="00DC0D4B">
      <w:pPr>
        <w:tabs>
          <w:tab w:val="left" w:pos="6678"/>
        </w:tabs>
        <w:ind w:left="567" w:right="566"/>
        <w:jc w:val="center"/>
        <w:rPr>
          <w:b/>
          <w:bCs/>
          <w:sz w:val="28"/>
          <w:szCs w:val="28"/>
          <w:lang w:eastAsia="ar-SA"/>
        </w:rPr>
      </w:pPr>
      <w:r w:rsidRPr="00DC0D4B">
        <w:rPr>
          <w:b/>
          <w:bCs/>
          <w:sz w:val="28"/>
          <w:szCs w:val="28"/>
          <w:lang w:eastAsia="ar-SA"/>
        </w:rPr>
        <w:t xml:space="preserve">Екатериновского сельского поселения Щербиновского района </w:t>
      </w:r>
    </w:p>
    <w:p w14:paraId="23BFD571" w14:textId="77777777" w:rsidR="00DC0D4B" w:rsidRPr="00DC0D4B" w:rsidRDefault="00DC0D4B" w:rsidP="00DC0D4B">
      <w:pPr>
        <w:autoSpaceDE w:val="0"/>
        <w:autoSpaceDN w:val="0"/>
        <w:adjustRightInd w:val="0"/>
        <w:ind w:left="567" w:right="566"/>
        <w:jc w:val="center"/>
        <w:rPr>
          <w:b/>
          <w:sz w:val="28"/>
          <w:szCs w:val="28"/>
          <w:lang w:eastAsia="ar-SA"/>
        </w:rPr>
      </w:pPr>
      <w:r w:rsidRPr="00DC0D4B">
        <w:rPr>
          <w:b/>
          <w:bCs/>
          <w:sz w:val="28"/>
          <w:szCs w:val="28"/>
          <w:lang w:eastAsia="ar-SA"/>
        </w:rPr>
        <w:t>от 27 октября 2020 г. № 135 «</w:t>
      </w:r>
      <w:r w:rsidRPr="00DC0D4B">
        <w:rPr>
          <w:b/>
          <w:sz w:val="28"/>
          <w:szCs w:val="28"/>
          <w:lang w:eastAsia="ar-SA"/>
        </w:rPr>
        <w:t>Об утверждении муниципальной</w:t>
      </w:r>
    </w:p>
    <w:p w14:paraId="116C1A28" w14:textId="77777777" w:rsidR="00DC0D4B" w:rsidRPr="00DC0D4B" w:rsidRDefault="00DC0D4B" w:rsidP="00DC0D4B">
      <w:pPr>
        <w:autoSpaceDE w:val="0"/>
        <w:autoSpaceDN w:val="0"/>
        <w:adjustRightInd w:val="0"/>
        <w:ind w:left="567" w:right="566"/>
        <w:jc w:val="center"/>
        <w:rPr>
          <w:b/>
          <w:sz w:val="28"/>
          <w:szCs w:val="28"/>
          <w:lang w:eastAsia="ar-SA"/>
        </w:rPr>
      </w:pPr>
      <w:r w:rsidRPr="00DC0D4B">
        <w:rPr>
          <w:b/>
          <w:sz w:val="28"/>
          <w:szCs w:val="28"/>
          <w:lang w:eastAsia="ar-SA"/>
        </w:rPr>
        <w:t>программы Екатериновского сельского поселения</w:t>
      </w:r>
    </w:p>
    <w:p w14:paraId="7B343CA8" w14:textId="77777777" w:rsidR="00DC0D4B" w:rsidRPr="00DC0D4B" w:rsidRDefault="00DC0D4B" w:rsidP="00DC0D4B">
      <w:pPr>
        <w:autoSpaceDE w:val="0"/>
        <w:autoSpaceDN w:val="0"/>
        <w:adjustRightInd w:val="0"/>
        <w:ind w:left="567" w:right="566"/>
        <w:jc w:val="center"/>
        <w:rPr>
          <w:b/>
          <w:sz w:val="28"/>
          <w:szCs w:val="28"/>
          <w:lang w:eastAsia="ar-SA"/>
        </w:rPr>
      </w:pPr>
      <w:r w:rsidRPr="00DC0D4B">
        <w:rPr>
          <w:b/>
          <w:sz w:val="28"/>
          <w:szCs w:val="28"/>
          <w:lang w:eastAsia="ar-SA"/>
        </w:rPr>
        <w:t>Щербиновского района «Обеспечение деятельности</w:t>
      </w:r>
    </w:p>
    <w:p w14:paraId="1E07E7DA" w14:textId="77777777" w:rsidR="00DC0D4B" w:rsidRPr="00DC0D4B" w:rsidRDefault="00DC0D4B" w:rsidP="00DC0D4B">
      <w:pPr>
        <w:autoSpaceDE w:val="0"/>
        <w:autoSpaceDN w:val="0"/>
        <w:adjustRightInd w:val="0"/>
        <w:ind w:left="567" w:right="566"/>
        <w:jc w:val="center"/>
        <w:rPr>
          <w:b/>
          <w:sz w:val="28"/>
          <w:szCs w:val="28"/>
          <w:lang w:eastAsia="ar-SA"/>
        </w:rPr>
      </w:pPr>
      <w:r w:rsidRPr="00DC0D4B">
        <w:rPr>
          <w:b/>
          <w:sz w:val="28"/>
          <w:szCs w:val="28"/>
          <w:lang w:eastAsia="ar-SA"/>
        </w:rPr>
        <w:t>администрации Екатериновского сельского</w:t>
      </w:r>
    </w:p>
    <w:p w14:paraId="3056628C" w14:textId="77777777" w:rsidR="00DC0D4B" w:rsidRPr="00DC0D4B" w:rsidRDefault="00DC0D4B" w:rsidP="00DC0D4B">
      <w:pPr>
        <w:jc w:val="center"/>
        <w:rPr>
          <w:b/>
          <w:sz w:val="28"/>
          <w:szCs w:val="20"/>
          <w:lang w:eastAsia="ar-SA"/>
        </w:rPr>
      </w:pPr>
      <w:r w:rsidRPr="00DC0D4B">
        <w:rPr>
          <w:b/>
          <w:sz w:val="28"/>
          <w:szCs w:val="28"/>
          <w:lang w:eastAsia="ar-SA"/>
        </w:rPr>
        <w:t>поселения Щербиновского района»</w:t>
      </w:r>
    </w:p>
    <w:p w14:paraId="7D0F7237" w14:textId="716918CF" w:rsidR="00DC0D4B" w:rsidRDefault="00DC0D4B" w:rsidP="00DC0D4B">
      <w:pPr>
        <w:jc w:val="both"/>
        <w:rPr>
          <w:sz w:val="28"/>
          <w:szCs w:val="20"/>
          <w:lang w:eastAsia="ar-SA"/>
        </w:rPr>
      </w:pPr>
    </w:p>
    <w:p w14:paraId="549DB49F" w14:textId="77777777" w:rsidR="00DC0D4B" w:rsidRPr="00DC0D4B" w:rsidRDefault="00DC0D4B" w:rsidP="00DC0D4B">
      <w:pPr>
        <w:ind w:firstLine="709"/>
        <w:jc w:val="both"/>
        <w:rPr>
          <w:sz w:val="28"/>
          <w:szCs w:val="20"/>
          <w:lang w:eastAsia="ar-SA"/>
        </w:rPr>
      </w:pPr>
      <w:r w:rsidRPr="00DC0D4B">
        <w:rPr>
          <w:sz w:val="28"/>
          <w:szCs w:val="20"/>
          <w:lang w:eastAsia="ar-SA"/>
        </w:rPr>
        <w:t xml:space="preserve">В муниципальной программе </w:t>
      </w:r>
      <w:r w:rsidRPr="00DC0D4B">
        <w:rPr>
          <w:sz w:val="28"/>
          <w:szCs w:val="28"/>
          <w:lang w:eastAsia="ar-SA"/>
        </w:rPr>
        <w:t>Екатериновского сельского поселения Щербиновского района «Обеспечение деятельности администрации Екатериновского сельского поселения Щербиновского района»</w:t>
      </w:r>
      <w:r w:rsidRPr="00DC0D4B">
        <w:rPr>
          <w:sz w:val="28"/>
          <w:szCs w:val="20"/>
          <w:lang w:eastAsia="ar-SA"/>
        </w:rPr>
        <w:t>:</w:t>
      </w:r>
    </w:p>
    <w:p w14:paraId="41270F5A" w14:textId="77777777" w:rsidR="00DC0D4B" w:rsidRPr="00DC0D4B" w:rsidRDefault="00DC0D4B" w:rsidP="00DC0D4B">
      <w:pPr>
        <w:widowControl w:val="0"/>
        <w:ind w:firstLine="709"/>
        <w:jc w:val="both"/>
        <w:rPr>
          <w:sz w:val="28"/>
          <w:szCs w:val="20"/>
          <w:lang w:eastAsia="ar-SA"/>
        </w:rPr>
      </w:pPr>
      <w:r w:rsidRPr="00DC0D4B">
        <w:rPr>
          <w:sz w:val="28"/>
          <w:szCs w:val="20"/>
          <w:lang w:eastAsia="ar-SA"/>
        </w:rPr>
        <w:t>1) раздел 4 изложить в следующей редакции:</w:t>
      </w:r>
      <w:bookmarkStart w:id="6" w:name="Par2418"/>
      <w:bookmarkStart w:id="7" w:name="Par2425"/>
      <w:bookmarkStart w:id="8" w:name="Par2426"/>
      <w:bookmarkEnd w:id="6"/>
      <w:bookmarkEnd w:id="7"/>
      <w:bookmarkEnd w:id="8"/>
    </w:p>
    <w:p w14:paraId="1284D680" w14:textId="77777777" w:rsidR="00DC0D4B" w:rsidRPr="00DC0D4B" w:rsidRDefault="00DC0D4B" w:rsidP="00DC0D4B">
      <w:pPr>
        <w:widowControl w:val="0"/>
        <w:ind w:firstLine="709"/>
        <w:jc w:val="both"/>
        <w:rPr>
          <w:sz w:val="28"/>
          <w:szCs w:val="28"/>
          <w:lang w:eastAsia="ar-SA"/>
        </w:rPr>
      </w:pPr>
      <w:r w:rsidRPr="00DC0D4B">
        <w:rPr>
          <w:sz w:val="28"/>
          <w:szCs w:val="20"/>
          <w:lang w:eastAsia="ar-SA"/>
        </w:rPr>
        <w:t>«</w:t>
      </w:r>
      <w:r w:rsidRPr="00DC0D4B">
        <w:rPr>
          <w:sz w:val="28"/>
          <w:szCs w:val="28"/>
          <w:lang w:eastAsia="ar-SA"/>
        </w:rPr>
        <w:t>4. Обоснование ресурсного обеспечения муниципальной программы</w:t>
      </w:r>
    </w:p>
    <w:p w14:paraId="0D25A812" w14:textId="77777777" w:rsidR="00DC0D4B" w:rsidRPr="00DC0D4B" w:rsidRDefault="00DC0D4B" w:rsidP="00DC0D4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ar-SA"/>
        </w:rPr>
      </w:pPr>
    </w:p>
    <w:p w14:paraId="32B5665B" w14:textId="0AD57DEB" w:rsidR="00DC0D4B" w:rsidRPr="00DC0D4B" w:rsidRDefault="00DC0D4B" w:rsidP="00057985">
      <w:pPr>
        <w:widowControl w:val="0"/>
        <w:ind w:firstLine="709"/>
        <w:jc w:val="both"/>
        <w:rPr>
          <w:sz w:val="28"/>
          <w:szCs w:val="28"/>
          <w:lang w:eastAsia="ar-SA"/>
        </w:rPr>
      </w:pPr>
      <w:r w:rsidRPr="00DC0D4B">
        <w:rPr>
          <w:sz w:val="28"/>
          <w:szCs w:val="28"/>
          <w:lang w:eastAsia="ar-SA"/>
        </w:rPr>
        <w:t xml:space="preserve">Финансирование муниципальной программы осуществляется за счет средств бюджета Екатериновского сельского поселения Щербиновского района. Общий объем финансирования муниципальной программы на 2021-2023 годы составляет 14 348 617,79 рубля. </w:t>
      </w:r>
    </w:p>
    <w:p w14:paraId="37873B86" w14:textId="714795ED" w:rsidR="00DC0D4B" w:rsidRPr="00DC0D4B" w:rsidRDefault="00DC0D4B" w:rsidP="00EF181A">
      <w:pPr>
        <w:widowControl w:val="0"/>
        <w:autoSpaceDE w:val="0"/>
        <w:ind w:firstLine="709"/>
        <w:jc w:val="both"/>
        <w:rPr>
          <w:sz w:val="28"/>
          <w:szCs w:val="28"/>
          <w:lang w:eastAsia="ar-SA"/>
        </w:rPr>
      </w:pPr>
      <w:r w:rsidRPr="00DC0D4B">
        <w:rPr>
          <w:sz w:val="28"/>
          <w:szCs w:val="28"/>
          <w:lang w:eastAsia="ar-SA"/>
        </w:rPr>
        <w:t xml:space="preserve">Перечень основных мероприятий муниципальной программы с указанием источников финансирования и общем объеме финансирования по годам реализации приводится в таблице № 1 к муниципальной программе.                        </w:t>
      </w:r>
    </w:p>
    <w:p w14:paraId="5A034B3C" w14:textId="77777777" w:rsidR="00DC0D4B" w:rsidRPr="00DC0D4B" w:rsidRDefault="00DC0D4B" w:rsidP="00DC0D4B">
      <w:pPr>
        <w:widowControl w:val="0"/>
        <w:autoSpaceDE w:val="0"/>
        <w:ind w:right="-568" w:firstLine="851"/>
        <w:rPr>
          <w:sz w:val="28"/>
          <w:szCs w:val="28"/>
          <w:lang w:eastAsia="ar-SA"/>
        </w:rPr>
      </w:pPr>
      <w:r w:rsidRPr="00DC0D4B">
        <w:rPr>
          <w:sz w:val="28"/>
          <w:szCs w:val="28"/>
          <w:lang w:eastAsia="ar-SA"/>
        </w:rPr>
        <w:t xml:space="preserve">                                                                                                          Таблица №1</w:t>
      </w:r>
    </w:p>
    <w:tbl>
      <w:tblPr>
        <w:tblW w:w="1034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0"/>
        <w:gridCol w:w="1850"/>
        <w:gridCol w:w="1985"/>
        <w:gridCol w:w="1559"/>
        <w:gridCol w:w="1417"/>
        <w:gridCol w:w="1484"/>
        <w:gridCol w:w="1486"/>
      </w:tblGrid>
      <w:tr w:rsidR="00DC0D4B" w:rsidRPr="00DC0D4B" w14:paraId="46C5A658" w14:textId="77777777" w:rsidTr="004E5B9A">
        <w:trPr>
          <w:trHeight w:val="146"/>
          <w:tblHeader/>
          <w:tblCellSpacing w:w="5" w:type="nil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A288B" w14:textId="77777777" w:rsidR="00DC0D4B" w:rsidRPr="00DC0D4B" w:rsidRDefault="00DC0D4B" w:rsidP="00DC0D4B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C0D4B">
              <w:rPr>
                <w:lang w:eastAsia="ar-SA"/>
              </w:rPr>
              <w:t>№ п/п</w:t>
            </w:r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23DFA" w14:textId="77777777" w:rsidR="00DC0D4B" w:rsidRPr="00DC0D4B" w:rsidRDefault="00DC0D4B" w:rsidP="00DC0D4B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C0D4B">
              <w:rPr>
                <w:lang w:eastAsia="ar-SA"/>
              </w:rPr>
              <w:t>Наименование основного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085B9" w14:textId="77777777" w:rsidR="00DC0D4B" w:rsidRPr="00DC0D4B" w:rsidRDefault="00DC0D4B" w:rsidP="00DC0D4B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C0D4B">
              <w:rPr>
                <w:lang w:eastAsia="ar-SA"/>
              </w:rPr>
              <w:t xml:space="preserve">Источник </w:t>
            </w:r>
          </w:p>
          <w:p w14:paraId="1186E540" w14:textId="77777777" w:rsidR="00DC0D4B" w:rsidRPr="00DC0D4B" w:rsidRDefault="00DC0D4B" w:rsidP="00DC0D4B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C0D4B">
              <w:rPr>
                <w:lang w:eastAsia="ar-SA"/>
              </w:rPr>
              <w:t>финансирования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56FF5" w14:textId="77777777" w:rsidR="00DC0D4B" w:rsidRPr="00DC0D4B" w:rsidRDefault="00DC0D4B" w:rsidP="00DC0D4B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C0D4B">
              <w:rPr>
                <w:lang w:eastAsia="ar-SA"/>
              </w:rPr>
              <w:t>Объем финансирования, всего,</w:t>
            </w:r>
          </w:p>
          <w:p w14:paraId="7475148B" w14:textId="77777777" w:rsidR="00DC0D4B" w:rsidRPr="00DC0D4B" w:rsidRDefault="00DC0D4B" w:rsidP="00DC0D4B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C0D4B">
              <w:rPr>
                <w:lang w:eastAsia="ar-SA"/>
              </w:rPr>
              <w:t>рублей</w:t>
            </w:r>
          </w:p>
        </w:tc>
        <w:tc>
          <w:tcPr>
            <w:tcW w:w="4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21327" w14:textId="77777777" w:rsidR="00DC0D4B" w:rsidRPr="00DC0D4B" w:rsidRDefault="00DC0D4B" w:rsidP="00DC0D4B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C0D4B">
              <w:rPr>
                <w:lang w:eastAsia="ar-SA"/>
              </w:rPr>
              <w:t xml:space="preserve">В том числе </w:t>
            </w:r>
          </w:p>
        </w:tc>
      </w:tr>
      <w:tr w:rsidR="00DC0D4B" w:rsidRPr="00DC0D4B" w14:paraId="7CCFD5BF" w14:textId="77777777" w:rsidTr="004E5B9A">
        <w:trPr>
          <w:trHeight w:val="146"/>
          <w:tblHeader/>
          <w:tblCellSpacing w:w="5" w:type="nil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B5C61" w14:textId="77777777" w:rsidR="00DC0D4B" w:rsidRPr="00DC0D4B" w:rsidRDefault="00DC0D4B" w:rsidP="00DC0D4B">
            <w:pPr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3C9FC" w14:textId="77777777" w:rsidR="00DC0D4B" w:rsidRPr="00DC0D4B" w:rsidRDefault="00DC0D4B" w:rsidP="00DC0D4B">
            <w:pPr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88CBC" w14:textId="77777777" w:rsidR="00DC0D4B" w:rsidRPr="00DC0D4B" w:rsidRDefault="00DC0D4B" w:rsidP="00DC0D4B">
            <w:pPr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BC703" w14:textId="77777777" w:rsidR="00DC0D4B" w:rsidRPr="00DC0D4B" w:rsidRDefault="00DC0D4B" w:rsidP="00DC0D4B">
            <w:pPr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E9934" w14:textId="77777777" w:rsidR="00DC0D4B" w:rsidRPr="00DC0D4B" w:rsidRDefault="00DC0D4B" w:rsidP="00DC0D4B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C0D4B">
              <w:rPr>
                <w:lang w:eastAsia="ar-SA"/>
              </w:rPr>
              <w:t>2021 год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834EF" w14:textId="77777777" w:rsidR="00DC0D4B" w:rsidRPr="00DC0D4B" w:rsidRDefault="00DC0D4B" w:rsidP="00DC0D4B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C0D4B">
              <w:rPr>
                <w:lang w:eastAsia="ar-SA"/>
              </w:rPr>
              <w:t>2022 год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394E2" w14:textId="77777777" w:rsidR="00DC0D4B" w:rsidRPr="00DC0D4B" w:rsidRDefault="00DC0D4B" w:rsidP="00DC0D4B">
            <w:pPr>
              <w:autoSpaceDN w:val="0"/>
              <w:adjustRightInd w:val="0"/>
              <w:jc w:val="center"/>
              <w:rPr>
                <w:lang w:eastAsia="ar-SA"/>
              </w:rPr>
            </w:pPr>
          </w:p>
          <w:p w14:paraId="09B376B3" w14:textId="77777777" w:rsidR="00DC0D4B" w:rsidRPr="00DC0D4B" w:rsidRDefault="00DC0D4B" w:rsidP="00DC0D4B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C0D4B">
              <w:rPr>
                <w:lang w:eastAsia="ar-SA"/>
              </w:rPr>
              <w:t>2023 год</w:t>
            </w:r>
          </w:p>
          <w:p w14:paraId="44DD6747" w14:textId="77777777" w:rsidR="00DC0D4B" w:rsidRPr="00DC0D4B" w:rsidRDefault="00DC0D4B" w:rsidP="00DC0D4B">
            <w:pPr>
              <w:autoSpaceDN w:val="0"/>
              <w:adjustRightInd w:val="0"/>
              <w:jc w:val="center"/>
              <w:rPr>
                <w:lang w:eastAsia="ar-SA"/>
              </w:rPr>
            </w:pPr>
          </w:p>
        </w:tc>
      </w:tr>
      <w:tr w:rsidR="00DC0D4B" w:rsidRPr="00DC0D4B" w14:paraId="4AB9FC96" w14:textId="77777777" w:rsidTr="004E5B9A">
        <w:trPr>
          <w:trHeight w:val="146"/>
          <w:tblHeader/>
          <w:tblCellSpacing w:w="5" w:type="nil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8011D" w14:textId="77777777" w:rsidR="00DC0D4B" w:rsidRPr="00DC0D4B" w:rsidRDefault="00DC0D4B" w:rsidP="00DC0D4B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C0D4B">
              <w:rPr>
                <w:lang w:eastAsia="ar-SA"/>
              </w:rPr>
              <w:t>1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F91C7" w14:textId="77777777" w:rsidR="00DC0D4B" w:rsidRPr="00DC0D4B" w:rsidRDefault="00DC0D4B" w:rsidP="00DC0D4B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C0D4B">
              <w:rPr>
                <w:lang w:eastAsia="ar-SA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82368" w14:textId="77777777" w:rsidR="00DC0D4B" w:rsidRPr="00DC0D4B" w:rsidRDefault="00DC0D4B" w:rsidP="00DC0D4B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C0D4B">
              <w:rPr>
                <w:lang w:eastAsia="ar-SA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33BC1" w14:textId="77777777" w:rsidR="00DC0D4B" w:rsidRPr="00DC0D4B" w:rsidRDefault="00DC0D4B" w:rsidP="00DC0D4B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C0D4B">
              <w:rPr>
                <w:lang w:eastAsia="ar-SA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81A6E" w14:textId="77777777" w:rsidR="00DC0D4B" w:rsidRPr="00DC0D4B" w:rsidRDefault="00DC0D4B" w:rsidP="00DC0D4B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C0D4B">
              <w:rPr>
                <w:lang w:eastAsia="ar-SA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AB419" w14:textId="77777777" w:rsidR="00DC0D4B" w:rsidRPr="00DC0D4B" w:rsidRDefault="00DC0D4B" w:rsidP="00DC0D4B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C0D4B">
              <w:rPr>
                <w:lang w:eastAsia="ar-SA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BD729" w14:textId="77777777" w:rsidR="00DC0D4B" w:rsidRPr="00DC0D4B" w:rsidRDefault="00DC0D4B" w:rsidP="00DC0D4B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C0D4B">
              <w:rPr>
                <w:lang w:eastAsia="ar-SA"/>
              </w:rPr>
              <w:t>7</w:t>
            </w:r>
          </w:p>
        </w:tc>
      </w:tr>
      <w:tr w:rsidR="00DC0D4B" w:rsidRPr="00DC0D4B" w14:paraId="715AD089" w14:textId="77777777" w:rsidTr="004E5B9A">
        <w:trPr>
          <w:trHeight w:val="146"/>
          <w:tblHeader/>
          <w:tblCellSpacing w:w="5" w:type="nil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BE546" w14:textId="77777777" w:rsidR="00DC0D4B" w:rsidRPr="00DC0D4B" w:rsidRDefault="00DC0D4B" w:rsidP="00DC0D4B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C0D4B">
              <w:rPr>
                <w:lang w:eastAsia="ar-SA"/>
              </w:rPr>
              <w:t>1.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7A604" w14:textId="77777777" w:rsidR="00DC0D4B" w:rsidRPr="00DC0D4B" w:rsidRDefault="00DC0D4B" w:rsidP="00DC0D4B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C0D4B">
              <w:t xml:space="preserve"> Информатизация деятельности органов местного самоуправления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6B2A5" w14:textId="091EB234" w:rsidR="00DC0D4B" w:rsidRPr="00DC0D4B" w:rsidRDefault="00DC0D4B" w:rsidP="00EF181A">
            <w:pPr>
              <w:autoSpaceDN w:val="0"/>
              <w:adjustRightInd w:val="0"/>
              <w:jc w:val="both"/>
              <w:rPr>
                <w:lang w:eastAsia="ar-SA"/>
              </w:rPr>
            </w:pPr>
            <w:r w:rsidRPr="00DC0D4B">
              <w:t xml:space="preserve">бюджет </w:t>
            </w:r>
            <w:proofErr w:type="spellStart"/>
            <w:r w:rsidRPr="00DC0D4B">
              <w:t>Екатери</w:t>
            </w:r>
            <w:r w:rsidR="004E5B9A">
              <w:t>-</w:t>
            </w:r>
            <w:r w:rsidRPr="00DC0D4B">
              <w:t>новског</w:t>
            </w:r>
            <w:r w:rsidR="00EF181A">
              <w:t>о</w:t>
            </w:r>
            <w:proofErr w:type="spellEnd"/>
            <w:r w:rsidR="00EF181A">
              <w:t xml:space="preserve"> </w:t>
            </w:r>
            <w:r w:rsidRPr="00DC0D4B">
              <w:t>сельского поселения Щербиновского района (далее по тексту – бюджет поселения)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02D72" w14:textId="77777777" w:rsidR="00DC0D4B" w:rsidRPr="00DC0D4B" w:rsidRDefault="00DC0D4B" w:rsidP="00DC0D4B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C0D4B">
              <w:rPr>
                <w:lang w:eastAsia="ar-SA"/>
              </w:rPr>
              <w:t>975 516,43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C4F85" w14:textId="77777777" w:rsidR="00DC0D4B" w:rsidRPr="00DC0D4B" w:rsidRDefault="00DC0D4B" w:rsidP="00DC0D4B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C0D4B">
              <w:rPr>
                <w:lang w:eastAsia="ar-SA"/>
              </w:rPr>
              <w:t>358 156,43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38ABD" w14:textId="77777777" w:rsidR="00DC0D4B" w:rsidRPr="00DC0D4B" w:rsidRDefault="00DC0D4B" w:rsidP="00DC0D4B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C0D4B">
              <w:rPr>
                <w:lang w:eastAsia="ar-SA"/>
              </w:rPr>
              <w:t>311 180,00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E644E" w14:textId="77777777" w:rsidR="00DC0D4B" w:rsidRPr="00DC0D4B" w:rsidRDefault="00DC0D4B" w:rsidP="00DC0D4B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C0D4B">
              <w:rPr>
                <w:lang w:eastAsia="ar-SA"/>
              </w:rPr>
              <w:t>306 180,00</w:t>
            </w:r>
          </w:p>
        </w:tc>
      </w:tr>
      <w:tr w:rsidR="00EF181A" w:rsidRPr="00DC0D4B" w14:paraId="07F1B57F" w14:textId="77777777" w:rsidTr="004E5B9A">
        <w:trPr>
          <w:trHeight w:val="146"/>
          <w:tblHeader/>
          <w:tblCellSpacing w:w="5" w:type="nil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88ED7" w14:textId="7031B2C6" w:rsidR="00EF181A" w:rsidRPr="00DC0D4B" w:rsidRDefault="004E5B9A" w:rsidP="00EF181A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C0D4B">
              <w:rPr>
                <w:lang w:eastAsia="ar-SA"/>
              </w:rPr>
              <w:t>2.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CBAAE" w14:textId="6968B780" w:rsidR="00EF181A" w:rsidRPr="00DC0D4B" w:rsidRDefault="00EF181A" w:rsidP="00EF181A">
            <w:pPr>
              <w:autoSpaceDN w:val="0"/>
              <w:adjustRightInd w:val="0"/>
              <w:jc w:val="center"/>
            </w:pPr>
            <w:r w:rsidRPr="00DC0D4B">
              <w:t>Информационное освещение деятельности органов местного самоуправления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26041" w14:textId="58C0E865" w:rsidR="00EF181A" w:rsidRPr="00DC0D4B" w:rsidRDefault="00EF181A" w:rsidP="00EF181A">
            <w:pPr>
              <w:autoSpaceDN w:val="0"/>
              <w:adjustRightInd w:val="0"/>
              <w:jc w:val="both"/>
            </w:pPr>
            <w:r w:rsidRPr="00DC0D4B">
              <w:t xml:space="preserve">бюджет поселения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37C8D" w14:textId="7BA050BE" w:rsidR="00EF181A" w:rsidRPr="00DC0D4B" w:rsidRDefault="00EF181A" w:rsidP="00EF181A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C0D4B">
              <w:rPr>
                <w:lang w:eastAsia="ar-SA"/>
              </w:rPr>
              <w:t>354 342,00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DE605" w14:textId="504671FF" w:rsidR="00EF181A" w:rsidRPr="00DC0D4B" w:rsidRDefault="00EF181A" w:rsidP="00EF181A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C0D4B">
              <w:rPr>
                <w:lang w:eastAsia="ar-SA"/>
              </w:rPr>
              <w:t>113 342,00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E1B84" w14:textId="39902FE9" w:rsidR="00EF181A" w:rsidRPr="00DC0D4B" w:rsidRDefault="00EF181A" w:rsidP="00EF181A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C0D4B">
              <w:rPr>
                <w:lang w:eastAsia="ar-SA"/>
              </w:rPr>
              <w:t>120 500,00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27EA8" w14:textId="6B8AC32D" w:rsidR="00EF181A" w:rsidRPr="00DC0D4B" w:rsidRDefault="00EF181A" w:rsidP="00EF181A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C0D4B">
              <w:rPr>
                <w:lang w:eastAsia="ar-SA"/>
              </w:rPr>
              <w:t>120 500,00</w:t>
            </w:r>
          </w:p>
        </w:tc>
      </w:tr>
    </w:tbl>
    <w:p w14:paraId="0FB3D268" w14:textId="009B931D" w:rsidR="00EF181A" w:rsidRDefault="00EF181A" w:rsidP="00DC0D4B">
      <w:pPr>
        <w:widowControl w:val="0"/>
        <w:autoSpaceDE w:val="0"/>
        <w:jc w:val="center"/>
        <w:rPr>
          <w:sz w:val="28"/>
          <w:szCs w:val="28"/>
          <w:lang w:eastAsia="ar-SA"/>
        </w:rPr>
      </w:pPr>
    </w:p>
    <w:p w14:paraId="55101719" w14:textId="77777777" w:rsidR="00EF181A" w:rsidRPr="00DC0D4B" w:rsidRDefault="00EF181A" w:rsidP="00DC0D4B">
      <w:pPr>
        <w:widowControl w:val="0"/>
        <w:autoSpaceDE w:val="0"/>
        <w:jc w:val="center"/>
        <w:rPr>
          <w:sz w:val="28"/>
          <w:szCs w:val="28"/>
          <w:lang w:eastAsia="ar-SA"/>
        </w:rPr>
      </w:pPr>
    </w:p>
    <w:tbl>
      <w:tblPr>
        <w:tblW w:w="1029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0"/>
        <w:gridCol w:w="1992"/>
        <w:gridCol w:w="1728"/>
        <w:gridCol w:w="1559"/>
        <w:gridCol w:w="1483"/>
        <w:gridCol w:w="1484"/>
        <w:gridCol w:w="1484"/>
      </w:tblGrid>
      <w:tr w:rsidR="00DC0D4B" w:rsidRPr="00DC0D4B" w14:paraId="382BCDB5" w14:textId="77777777" w:rsidTr="004E5B9A">
        <w:trPr>
          <w:trHeight w:val="146"/>
          <w:tblHeader/>
          <w:tblCellSpacing w:w="5" w:type="nil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7EF1B" w14:textId="77777777" w:rsidR="00DC0D4B" w:rsidRPr="00DC0D4B" w:rsidRDefault="00DC0D4B" w:rsidP="00DC0D4B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C0D4B">
              <w:rPr>
                <w:lang w:eastAsia="ar-SA"/>
              </w:rP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CB593" w14:textId="77777777" w:rsidR="00DC0D4B" w:rsidRPr="00DC0D4B" w:rsidRDefault="00DC0D4B" w:rsidP="00DC0D4B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C0D4B">
              <w:rPr>
                <w:lang w:eastAsia="ar-SA"/>
              </w:rPr>
              <w:t>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EAF48" w14:textId="77777777" w:rsidR="00DC0D4B" w:rsidRPr="00DC0D4B" w:rsidRDefault="00DC0D4B" w:rsidP="00DC0D4B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C0D4B">
              <w:rPr>
                <w:lang w:eastAsia="ar-SA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71FC6" w14:textId="77777777" w:rsidR="00DC0D4B" w:rsidRPr="00DC0D4B" w:rsidRDefault="00DC0D4B" w:rsidP="00DC0D4B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C0D4B">
              <w:rPr>
                <w:lang w:eastAsia="ar-SA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A8E66" w14:textId="77777777" w:rsidR="00DC0D4B" w:rsidRPr="00DC0D4B" w:rsidRDefault="00DC0D4B" w:rsidP="00DC0D4B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C0D4B">
              <w:rPr>
                <w:lang w:eastAsia="ar-SA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5C3FD" w14:textId="77777777" w:rsidR="00DC0D4B" w:rsidRPr="00DC0D4B" w:rsidRDefault="00DC0D4B" w:rsidP="00DC0D4B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C0D4B">
              <w:rPr>
                <w:lang w:eastAsia="ar-SA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C7330" w14:textId="77777777" w:rsidR="00DC0D4B" w:rsidRPr="00DC0D4B" w:rsidRDefault="00DC0D4B" w:rsidP="00DC0D4B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C0D4B">
              <w:rPr>
                <w:lang w:eastAsia="ar-SA"/>
              </w:rPr>
              <w:t>7</w:t>
            </w:r>
          </w:p>
        </w:tc>
      </w:tr>
      <w:tr w:rsidR="00DC0D4B" w:rsidRPr="00DC0D4B" w14:paraId="7EA0D439" w14:textId="77777777" w:rsidTr="004E5B9A">
        <w:trPr>
          <w:trHeight w:val="146"/>
          <w:tblCellSpacing w:w="5" w:type="nil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B7059" w14:textId="77777777" w:rsidR="00DC0D4B" w:rsidRPr="00DC0D4B" w:rsidRDefault="00DC0D4B" w:rsidP="00DC0D4B">
            <w:pPr>
              <w:autoSpaceDN w:val="0"/>
              <w:adjustRightInd w:val="0"/>
              <w:jc w:val="both"/>
              <w:rPr>
                <w:lang w:eastAsia="ar-SA"/>
              </w:rPr>
            </w:pPr>
            <w:r w:rsidRPr="00DC0D4B">
              <w:rPr>
                <w:lang w:eastAsia="ar-SA"/>
              </w:rPr>
              <w:t>3.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1B995" w14:textId="77777777" w:rsidR="00DC0D4B" w:rsidRPr="00DC0D4B" w:rsidRDefault="00DC0D4B" w:rsidP="00DC0D4B">
            <w:pPr>
              <w:autoSpaceDN w:val="0"/>
              <w:adjustRightInd w:val="0"/>
              <w:jc w:val="both"/>
            </w:pPr>
            <w:r w:rsidRPr="00DC0D4B">
              <w:t xml:space="preserve">Повышение профессионального уровня сотрудников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96C41" w14:textId="77777777" w:rsidR="00DC0D4B" w:rsidRPr="00DC0D4B" w:rsidRDefault="00DC0D4B" w:rsidP="00DC0D4B">
            <w:pPr>
              <w:autoSpaceDN w:val="0"/>
              <w:adjustRightInd w:val="0"/>
              <w:jc w:val="both"/>
            </w:pPr>
            <w:r w:rsidRPr="00DC0D4B">
              <w:t xml:space="preserve">бюджет поселения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B05BA" w14:textId="77777777" w:rsidR="00DC0D4B" w:rsidRPr="00DC0D4B" w:rsidRDefault="00DC0D4B" w:rsidP="00DC0D4B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C0D4B">
              <w:rPr>
                <w:lang w:eastAsia="ar-SA"/>
              </w:rPr>
              <w:t>34 450,00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7A42F" w14:textId="77777777" w:rsidR="00DC0D4B" w:rsidRPr="00DC0D4B" w:rsidRDefault="00DC0D4B" w:rsidP="00DC0D4B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C0D4B">
              <w:rPr>
                <w:lang w:eastAsia="ar-SA"/>
              </w:rPr>
              <w:t>9 250,00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28353" w14:textId="77777777" w:rsidR="00DC0D4B" w:rsidRPr="00DC0D4B" w:rsidRDefault="00DC0D4B" w:rsidP="00DC0D4B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C0D4B">
              <w:rPr>
                <w:lang w:eastAsia="ar-SA"/>
              </w:rPr>
              <w:t>13 600,00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508B5" w14:textId="77777777" w:rsidR="00DC0D4B" w:rsidRPr="00DC0D4B" w:rsidRDefault="00DC0D4B" w:rsidP="00DC0D4B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C0D4B">
              <w:rPr>
                <w:lang w:eastAsia="ar-SA"/>
              </w:rPr>
              <w:t>11 600,00</w:t>
            </w:r>
          </w:p>
          <w:p w14:paraId="32FBBD7B" w14:textId="77777777" w:rsidR="00DC0D4B" w:rsidRPr="00DC0D4B" w:rsidRDefault="00DC0D4B" w:rsidP="00DC0D4B">
            <w:pPr>
              <w:autoSpaceDN w:val="0"/>
              <w:adjustRightInd w:val="0"/>
              <w:jc w:val="center"/>
              <w:rPr>
                <w:lang w:eastAsia="ar-SA"/>
              </w:rPr>
            </w:pPr>
          </w:p>
        </w:tc>
      </w:tr>
      <w:tr w:rsidR="00DC0D4B" w:rsidRPr="00DC0D4B" w14:paraId="22DA992E" w14:textId="77777777" w:rsidTr="004E5B9A">
        <w:trPr>
          <w:trHeight w:val="121"/>
          <w:tblCellSpacing w:w="5" w:type="nil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A85EA" w14:textId="77777777" w:rsidR="00DC0D4B" w:rsidRPr="00DC0D4B" w:rsidRDefault="00DC0D4B" w:rsidP="00DC0D4B">
            <w:pPr>
              <w:autoSpaceDN w:val="0"/>
              <w:adjustRightInd w:val="0"/>
              <w:jc w:val="both"/>
              <w:rPr>
                <w:lang w:eastAsia="ar-SA"/>
              </w:rPr>
            </w:pPr>
            <w:r w:rsidRPr="00DC0D4B">
              <w:rPr>
                <w:lang w:eastAsia="ar-SA"/>
              </w:rPr>
              <w:t>4.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061E8" w14:textId="77777777" w:rsidR="00DC0D4B" w:rsidRPr="00DC0D4B" w:rsidRDefault="00DC0D4B" w:rsidP="00DC0D4B">
            <w:pPr>
              <w:autoSpaceDN w:val="0"/>
              <w:adjustRightInd w:val="0"/>
              <w:jc w:val="both"/>
              <w:rPr>
                <w:lang w:eastAsia="ar-SA"/>
              </w:rPr>
            </w:pPr>
            <w:r w:rsidRPr="00DC0D4B">
              <w:t xml:space="preserve">Диспансеризация муниципальных служащих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903E1" w14:textId="77777777" w:rsidR="00DC0D4B" w:rsidRPr="00DC0D4B" w:rsidRDefault="00DC0D4B" w:rsidP="00DC0D4B">
            <w:pPr>
              <w:autoSpaceDN w:val="0"/>
              <w:adjustRightInd w:val="0"/>
              <w:jc w:val="both"/>
            </w:pPr>
            <w:r w:rsidRPr="00DC0D4B">
              <w:t xml:space="preserve">бюджет поселения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6BFA8" w14:textId="77777777" w:rsidR="00DC0D4B" w:rsidRPr="00DC0D4B" w:rsidRDefault="00DC0D4B" w:rsidP="00DC0D4B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DC0D4B">
              <w:rPr>
                <w:lang w:eastAsia="ar-SA"/>
              </w:rPr>
              <w:t>37 170,00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35F9B" w14:textId="77777777" w:rsidR="00DC0D4B" w:rsidRPr="00DC0D4B" w:rsidRDefault="00DC0D4B" w:rsidP="00DC0D4B">
            <w:pPr>
              <w:autoSpaceDN w:val="0"/>
              <w:adjustRightInd w:val="0"/>
              <w:ind w:right="-63"/>
              <w:jc w:val="center"/>
              <w:rPr>
                <w:lang w:eastAsia="ar-SA"/>
              </w:rPr>
            </w:pPr>
            <w:r w:rsidRPr="00DC0D4B">
              <w:rPr>
                <w:lang w:eastAsia="ar-SA"/>
              </w:rPr>
              <w:t>12 390,00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79368" w14:textId="77777777" w:rsidR="00DC0D4B" w:rsidRPr="00DC0D4B" w:rsidRDefault="00DC0D4B" w:rsidP="00DC0D4B">
            <w:pPr>
              <w:jc w:val="center"/>
              <w:rPr>
                <w:sz w:val="28"/>
                <w:szCs w:val="20"/>
                <w:lang w:eastAsia="ar-SA"/>
              </w:rPr>
            </w:pPr>
            <w:r w:rsidRPr="00DC0D4B">
              <w:rPr>
                <w:lang w:eastAsia="ar-SA"/>
              </w:rPr>
              <w:t>12 390,00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EA4F1" w14:textId="77777777" w:rsidR="00DC0D4B" w:rsidRPr="00DC0D4B" w:rsidRDefault="00DC0D4B" w:rsidP="00DC0D4B">
            <w:pPr>
              <w:jc w:val="center"/>
              <w:rPr>
                <w:sz w:val="28"/>
                <w:szCs w:val="20"/>
                <w:lang w:eastAsia="ar-SA"/>
              </w:rPr>
            </w:pPr>
            <w:r w:rsidRPr="00DC0D4B">
              <w:rPr>
                <w:lang w:eastAsia="ar-SA"/>
              </w:rPr>
              <w:t>12 390,00</w:t>
            </w:r>
          </w:p>
        </w:tc>
      </w:tr>
      <w:tr w:rsidR="00DC0D4B" w:rsidRPr="00DC0D4B" w14:paraId="07DEBBFC" w14:textId="77777777" w:rsidTr="004E5B9A">
        <w:trPr>
          <w:trHeight w:val="121"/>
          <w:tblCellSpacing w:w="5" w:type="nil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33534" w14:textId="77777777" w:rsidR="00DC0D4B" w:rsidRPr="00DC0D4B" w:rsidRDefault="00DC0D4B" w:rsidP="00DC0D4B">
            <w:pPr>
              <w:autoSpaceDN w:val="0"/>
              <w:adjustRightInd w:val="0"/>
              <w:jc w:val="both"/>
              <w:rPr>
                <w:lang w:eastAsia="ar-SA"/>
              </w:rPr>
            </w:pPr>
            <w:r w:rsidRPr="00DC0D4B">
              <w:rPr>
                <w:lang w:eastAsia="ar-SA"/>
              </w:rPr>
              <w:t>5.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CEE46" w14:textId="77777777" w:rsidR="00DC0D4B" w:rsidRPr="00DC0D4B" w:rsidRDefault="00DC0D4B" w:rsidP="00DC0D4B">
            <w:pPr>
              <w:widowControl w:val="0"/>
              <w:tabs>
                <w:tab w:val="left" w:pos="1120"/>
              </w:tabs>
              <w:autoSpaceDE w:val="0"/>
              <w:rPr>
                <w:bCs/>
                <w:lang w:eastAsia="ar-SA"/>
              </w:rPr>
            </w:pPr>
            <w:r w:rsidRPr="00DC0D4B">
              <w:rPr>
                <w:lang w:eastAsia="ar-SA"/>
              </w:rPr>
              <w:t>Расходы на обеспечение функций органов местного самоуправления</w:t>
            </w:r>
          </w:p>
          <w:p w14:paraId="339DB9DD" w14:textId="77777777" w:rsidR="00DC0D4B" w:rsidRPr="00DC0D4B" w:rsidRDefault="00DC0D4B" w:rsidP="00DC0D4B">
            <w:pPr>
              <w:autoSpaceDN w:val="0"/>
              <w:adjustRightInd w:val="0"/>
              <w:jc w:val="both"/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0233C" w14:textId="77777777" w:rsidR="00DC0D4B" w:rsidRPr="00DC0D4B" w:rsidRDefault="00DC0D4B" w:rsidP="00DC0D4B">
            <w:pPr>
              <w:autoSpaceDN w:val="0"/>
              <w:adjustRightInd w:val="0"/>
              <w:jc w:val="both"/>
            </w:pPr>
            <w:r w:rsidRPr="00DC0D4B">
              <w:t xml:space="preserve">бюджет поселения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4875E" w14:textId="77777777" w:rsidR="00DC0D4B" w:rsidRPr="00DC0D4B" w:rsidRDefault="00DC0D4B" w:rsidP="00DC0D4B">
            <w:pPr>
              <w:autoSpaceDN w:val="0"/>
              <w:adjustRightInd w:val="0"/>
              <w:jc w:val="right"/>
              <w:rPr>
                <w:lang w:eastAsia="ar-SA"/>
              </w:rPr>
            </w:pPr>
            <w:r w:rsidRPr="00DC0D4B">
              <w:rPr>
                <w:lang w:eastAsia="ar-SA"/>
              </w:rPr>
              <w:t>11 722 727,36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A016F" w14:textId="77777777" w:rsidR="00DC0D4B" w:rsidRPr="00DC0D4B" w:rsidRDefault="00DC0D4B" w:rsidP="00DC0D4B">
            <w:pPr>
              <w:autoSpaceDN w:val="0"/>
              <w:adjustRightInd w:val="0"/>
              <w:ind w:right="-63"/>
              <w:jc w:val="right"/>
              <w:rPr>
                <w:lang w:eastAsia="ar-SA"/>
              </w:rPr>
            </w:pPr>
            <w:r w:rsidRPr="00DC0D4B">
              <w:rPr>
                <w:lang w:eastAsia="ar-SA"/>
              </w:rPr>
              <w:t>3 687 651,57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5C276" w14:textId="77777777" w:rsidR="00DC0D4B" w:rsidRPr="00DC0D4B" w:rsidRDefault="00DC0D4B" w:rsidP="00DC0D4B">
            <w:pPr>
              <w:jc w:val="right"/>
              <w:rPr>
                <w:sz w:val="28"/>
                <w:szCs w:val="20"/>
                <w:lang w:eastAsia="ar-SA"/>
              </w:rPr>
            </w:pPr>
            <w:r w:rsidRPr="00DC0D4B">
              <w:rPr>
                <w:lang w:eastAsia="ar-SA"/>
              </w:rPr>
              <w:t>4 276 425,79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1F91D" w14:textId="77777777" w:rsidR="00DC0D4B" w:rsidRPr="00DC0D4B" w:rsidRDefault="00DC0D4B" w:rsidP="00DC0D4B">
            <w:pPr>
              <w:jc w:val="right"/>
              <w:rPr>
                <w:sz w:val="28"/>
                <w:szCs w:val="20"/>
                <w:lang w:eastAsia="ar-SA"/>
              </w:rPr>
            </w:pPr>
            <w:r w:rsidRPr="00DC0D4B">
              <w:rPr>
                <w:lang w:eastAsia="ar-SA"/>
              </w:rPr>
              <w:t>3 758 650,00</w:t>
            </w:r>
          </w:p>
        </w:tc>
      </w:tr>
      <w:tr w:rsidR="00DC0D4B" w:rsidRPr="00DC0D4B" w14:paraId="410E829C" w14:textId="77777777" w:rsidTr="004E5B9A">
        <w:trPr>
          <w:trHeight w:val="1286"/>
          <w:tblCellSpacing w:w="5" w:type="nil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E5BFC" w14:textId="77777777" w:rsidR="00DC0D4B" w:rsidRPr="00DC0D4B" w:rsidRDefault="00DC0D4B" w:rsidP="00DC0D4B">
            <w:pPr>
              <w:autoSpaceDN w:val="0"/>
              <w:adjustRightInd w:val="0"/>
              <w:jc w:val="both"/>
              <w:rPr>
                <w:lang w:eastAsia="ar-SA"/>
              </w:rPr>
            </w:pPr>
            <w:r w:rsidRPr="00DC0D4B">
              <w:rPr>
                <w:lang w:eastAsia="ar-SA"/>
              </w:rPr>
              <w:t>6.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B972F" w14:textId="77777777" w:rsidR="00DC0D4B" w:rsidRPr="00DC0D4B" w:rsidRDefault="00DC0D4B" w:rsidP="00DC0D4B">
            <w:pPr>
              <w:autoSpaceDN w:val="0"/>
              <w:adjustRightInd w:val="0"/>
              <w:jc w:val="both"/>
              <w:rPr>
                <w:lang w:eastAsia="ar-SA"/>
              </w:rPr>
            </w:pPr>
            <w:r w:rsidRPr="00DC0D4B">
              <w:rPr>
                <w:lang w:eastAsia="ar-SA"/>
              </w:rPr>
              <w:t>Реализация организационных вопросов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3A83C" w14:textId="77777777" w:rsidR="00DC0D4B" w:rsidRPr="00DC0D4B" w:rsidRDefault="00DC0D4B" w:rsidP="00DC0D4B">
            <w:pPr>
              <w:autoSpaceDN w:val="0"/>
              <w:adjustRightInd w:val="0"/>
              <w:jc w:val="both"/>
            </w:pPr>
            <w:r w:rsidRPr="00DC0D4B">
              <w:t xml:space="preserve">бюджет поселения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9EE8C" w14:textId="77777777" w:rsidR="00DC0D4B" w:rsidRPr="00DC0D4B" w:rsidRDefault="00DC0D4B" w:rsidP="00DC0D4B">
            <w:pPr>
              <w:autoSpaceDN w:val="0"/>
              <w:adjustRightInd w:val="0"/>
              <w:jc w:val="right"/>
              <w:rPr>
                <w:lang w:eastAsia="ar-SA"/>
              </w:rPr>
            </w:pPr>
            <w:r w:rsidRPr="00DC0D4B">
              <w:rPr>
                <w:lang w:eastAsia="ar-SA"/>
              </w:rPr>
              <w:t>979 393,00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1484E" w14:textId="77777777" w:rsidR="00DC0D4B" w:rsidRPr="00DC0D4B" w:rsidRDefault="00DC0D4B" w:rsidP="00DC0D4B">
            <w:pPr>
              <w:ind w:left="-75" w:right="-63"/>
              <w:jc w:val="right"/>
              <w:rPr>
                <w:lang w:eastAsia="ar-SA"/>
              </w:rPr>
            </w:pPr>
            <w:r w:rsidRPr="00DC0D4B">
              <w:rPr>
                <w:lang w:eastAsia="ar-SA"/>
              </w:rPr>
              <w:t>353 573,00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F8AD7" w14:textId="77777777" w:rsidR="00DC0D4B" w:rsidRPr="00DC0D4B" w:rsidRDefault="00DC0D4B" w:rsidP="00DC0D4B">
            <w:pPr>
              <w:jc w:val="right"/>
              <w:rPr>
                <w:lang w:eastAsia="ar-SA"/>
              </w:rPr>
            </w:pPr>
            <w:r w:rsidRPr="00DC0D4B">
              <w:rPr>
                <w:lang w:eastAsia="ar-SA"/>
              </w:rPr>
              <w:t>312 910,00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E1DEA" w14:textId="77777777" w:rsidR="00DC0D4B" w:rsidRPr="00DC0D4B" w:rsidRDefault="00DC0D4B" w:rsidP="00DC0D4B">
            <w:pPr>
              <w:jc w:val="right"/>
              <w:rPr>
                <w:lang w:eastAsia="ar-SA"/>
              </w:rPr>
            </w:pPr>
            <w:r w:rsidRPr="00DC0D4B">
              <w:rPr>
                <w:lang w:eastAsia="ar-SA"/>
              </w:rPr>
              <w:t>312 910,00</w:t>
            </w:r>
          </w:p>
        </w:tc>
      </w:tr>
      <w:tr w:rsidR="00DC0D4B" w:rsidRPr="00DC0D4B" w14:paraId="56CE8E11" w14:textId="77777777" w:rsidTr="004E5B9A">
        <w:trPr>
          <w:trHeight w:val="1286"/>
          <w:tblCellSpacing w:w="5" w:type="nil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56406" w14:textId="77777777" w:rsidR="00DC0D4B" w:rsidRPr="00DC0D4B" w:rsidRDefault="00DC0D4B" w:rsidP="00DC0D4B">
            <w:pPr>
              <w:autoSpaceDN w:val="0"/>
              <w:adjustRightInd w:val="0"/>
              <w:jc w:val="both"/>
              <w:rPr>
                <w:lang w:eastAsia="ar-SA"/>
              </w:rPr>
            </w:pPr>
            <w:r w:rsidRPr="00DC0D4B">
              <w:rPr>
                <w:lang w:eastAsia="ar-SA"/>
              </w:rPr>
              <w:t>7.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B33B7" w14:textId="77777777" w:rsidR="00DC0D4B" w:rsidRPr="00DC0D4B" w:rsidRDefault="00DC0D4B" w:rsidP="00DC0D4B">
            <w:pPr>
              <w:autoSpaceDN w:val="0"/>
              <w:adjustRightInd w:val="0"/>
              <w:jc w:val="both"/>
            </w:pPr>
            <w:r w:rsidRPr="00DC0D4B">
              <w:rPr>
                <w:lang w:eastAsia="ar-SA"/>
              </w:rPr>
              <w:t>Прочие мероприятия, связанные с муниципальным управлением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BBEC9" w14:textId="77777777" w:rsidR="00DC0D4B" w:rsidRPr="00DC0D4B" w:rsidRDefault="00DC0D4B" w:rsidP="00DC0D4B">
            <w:pPr>
              <w:autoSpaceDN w:val="0"/>
              <w:adjustRightInd w:val="0"/>
              <w:jc w:val="both"/>
            </w:pPr>
            <w:r w:rsidRPr="00DC0D4B">
              <w:t xml:space="preserve">бюджет поселения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2ED8C" w14:textId="77777777" w:rsidR="00DC0D4B" w:rsidRPr="00DC0D4B" w:rsidRDefault="00DC0D4B" w:rsidP="00DC0D4B">
            <w:pPr>
              <w:autoSpaceDN w:val="0"/>
              <w:adjustRightInd w:val="0"/>
              <w:jc w:val="right"/>
              <w:rPr>
                <w:lang w:eastAsia="ar-SA"/>
              </w:rPr>
            </w:pPr>
            <w:r w:rsidRPr="00DC0D4B">
              <w:rPr>
                <w:lang w:eastAsia="ar-SA"/>
              </w:rPr>
              <w:t>245 019,00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00D78" w14:textId="77777777" w:rsidR="00DC0D4B" w:rsidRPr="00DC0D4B" w:rsidRDefault="00DC0D4B" w:rsidP="00DC0D4B">
            <w:pPr>
              <w:ind w:left="-75" w:right="-63"/>
              <w:jc w:val="right"/>
              <w:rPr>
                <w:lang w:eastAsia="ar-SA"/>
              </w:rPr>
            </w:pPr>
            <w:r w:rsidRPr="00DC0D4B">
              <w:rPr>
                <w:lang w:eastAsia="ar-SA"/>
              </w:rPr>
              <w:t>81 673,00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186DE" w14:textId="77777777" w:rsidR="00DC0D4B" w:rsidRPr="00DC0D4B" w:rsidRDefault="00DC0D4B" w:rsidP="00DC0D4B">
            <w:pPr>
              <w:jc w:val="right"/>
              <w:rPr>
                <w:sz w:val="28"/>
                <w:szCs w:val="20"/>
                <w:lang w:eastAsia="ar-SA"/>
              </w:rPr>
            </w:pPr>
            <w:r w:rsidRPr="00DC0D4B">
              <w:rPr>
                <w:lang w:eastAsia="ar-SA"/>
              </w:rPr>
              <w:t>81 673,00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FB710" w14:textId="77777777" w:rsidR="00DC0D4B" w:rsidRPr="00DC0D4B" w:rsidRDefault="00DC0D4B" w:rsidP="00DC0D4B">
            <w:pPr>
              <w:jc w:val="right"/>
              <w:rPr>
                <w:sz w:val="28"/>
                <w:szCs w:val="20"/>
                <w:lang w:eastAsia="ar-SA"/>
              </w:rPr>
            </w:pPr>
            <w:r w:rsidRPr="00DC0D4B">
              <w:rPr>
                <w:lang w:eastAsia="ar-SA"/>
              </w:rPr>
              <w:t>81 673,00</w:t>
            </w:r>
          </w:p>
        </w:tc>
      </w:tr>
      <w:tr w:rsidR="00DC0D4B" w:rsidRPr="00DC0D4B" w14:paraId="70AFF5BE" w14:textId="77777777" w:rsidTr="004E5B9A">
        <w:trPr>
          <w:trHeight w:val="70"/>
          <w:tblCellSpacing w:w="5" w:type="nil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D174A" w14:textId="77777777" w:rsidR="00DC0D4B" w:rsidRPr="00DC0D4B" w:rsidRDefault="00DC0D4B" w:rsidP="00DC0D4B">
            <w:pPr>
              <w:autoSpaceDN w:val="0"/>
              <w:adjustRightInd w:val="0"/>
              <w:jc w:val="both"/>
              <w:rPr>
                <w:lang w:eastAsia="ar-SA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3480D" w14:textId="77777777" w:rsidR="00DC0D4B" w:rsidRPr="00DC0D4B" w:rsidRDefault="00DC0D4B" w:rsidP="00DC0D4B">
            <w:pPr>
              <w:autoSpaceDN w:val="0"/>
              <w:adjustRightInd w:val="0"/>
              <w:jc w:val="both"/>
              <w:rPr>
                <w:bCs/>
              </w:rPr>
            </w:pPr>
            <w:r w:rsidRPr="00DC0D4B">
              <w:rPr>
                <w:bCs/>
              </w:rPr>
              <w:t>ИТОГО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FF038" w14:textId="77777777" w:rsidR="00DC0D4B" w:rsidRPr="00DC0D4B" w:rsidRDefault="00DC0D4B" w:rsidP="00DC0D4B">
            <w:pPr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F517D" w14:textId="77777777" w:rsidR="00DC0D4B" w:rsidRPr="00DC0D4B" w:rsidRDefault="00DC0D4B" w:rsidP="00DC0D4B">
            <w:pPr>
              <w:autoSpaceDN w:val="0"/>
              <w:adjustRightInd w:val="0"/>
              <w:jc w:val="right"/>
              <w:rPr>
                <w:bCs/>
                <w:lang w:eastAsia="ar-SA"/>
              </w:rPr>
            </w:pPr>
            <w:r w:rsidRPr="00DC0D4B">
              <w:rPr>
                <w:bCs/>
                <w:lang w:eastAsia="ar-SA"/>
              </w:rPr>
              <w:t>14 348 617,79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5E448" w14:textId="77777777" w:rsidR="00DC0D4B" w:rsidRPr="00DC0D4B" w:rsidRDefault="00DC0D4B" w:rsidP="00DC0D4B">
            <w:pPr>
              <w:autoSpaceDN w:val="0"/>
              <w:adjustRightInd w:val="0"/>
              <w:ind w:left="-75" w:right="-63"/>
              <w:jc w:val="right"/>
              <w:rPr>
                <w:bCs/>
                <w:lang w:eastAsia="ar-SA"/>
              </w:rPr>
            </w:pPr>
            <w:r w:rsidRPr="00DC0D4B">
              <w:rPr>
                <w:bCs/>
                <w:lang w:eastAsia="ar-SA"/>
              </w:rPr>
              <w:t>4 616 036,00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356A8" w14:textId="77777777" w:rsidR="00DC0D4B" w:rsidRPr="00DC0D4B" w:rsidRDefault="00DC0D4B" w:rsidP="00DC0D4B">
            <w:pPr>
              <w:autoSpaceDN w:val="0"/>
              <w:adjustRightInd w:val="0"/>
              <w:jc w:val="right"/>
              <w:rPr>
                <w:bCs/>
                <w:lang w:eastAsia="ar-SA"/>
              </w:rPr>
            </w:pPr>
            <w:r w:rsidRPr="00DC0D4B">
              <w:rPr>
                <w:bCs/>
                <w:lang w:eastAsia="ar-SA"/>
              </w:rPr>
              <w:t>5 128 678,79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01CDB" w14:textId="77777777" w:rsidR="00DC0D4B" w:rsidRPr="00DC0D4B" w:rsidRDefault="00DC0D4B" w:rsidP="00DC0D4B">
            <w:pPr>
              <w:autoSpaceDN w:val="0"/>
              <w:adjustRightInd w:val="0"/>
              <w:jc w:val="right"/>
              <w:rPr>
                <w:bCs/>
                <w:sz w:val="20"/>
                <w:szCs w:val="20"/>
                <w:lang w:eastAsia="ar-SA"/>
              </w:rPr>
            </w:pPr>
            <w:r w:rsidRPr="00DC0D4B">
              <w:rPr>
                <w:bCs/>
                <w:lang w:eastAsia="ar-SA"/>
              </w:rPr>
              <w:t>4 603 903,00</w:t>
            </w:r>
          </w:p>
        </w:tc>
      </w:tr>
    </w:tbl>
    <w:p w14:paraId="2973615A" w14:textId="77777777" w:rsidR="00DC0D4B" w:rsidRPr="00DC0D4B" w:rsidRDefault="00DC0D4B" w:rsidP="00DC0D4B">
      <w:pPr>
        <w:jc w:val="right"/>
        <w:rPr>
          <w:sz w:val="28"/>
          <w:szCs w:val="28"/>
          <w:lang w:eastAsia="ar-SA"/>
        </w:rPr>
      </w:pPr>
      <w:r w:rsidRPr="00DC0D4B">
        <w:rPr>
          <w:sz w:val="28"/>
          <w:szCs w:val="28"/>
          <w:lang w:eastAsia="ar-SA"/>
        </w:rPr>
        <w:t>»;</w:t>
      </w:r>
    </w:p>
    <w:p w14:paraId="4A6A7FC1" w14:textId="77777777" w:rsidR="00DC0D4B" w:rsidRPr="00DC0D4B" w:rsidRDefault="00DC0D4B" w:rsidP="00DC0D4B">
      <w:pPr>
        <w:ind w:firstLine="709"/>
        <w:jc w:val="both"/>
        <w:rPr>
          <w:sz w:val="28"/>
          <w:szCs w:val="20"/>
          <w:lang w:eastAsia="ar-SA"/>
        </w:rPr>
      </w:pPr>
      <w:r w:rsidRPr="00DC0D4B">
        <w:rPr>
          <w:sz w:val="28"/>
          <w:szCs w:val="20"/>
          <w:lang w:eastAsia="ar-SA"/>
        </w:rPr>
        <w:t>2) позицию «</w:t>
      </w:r>
      <w:r w:rsidRPr="00DC0D4B">
        <w:rPr>
          <w:sz w:val="28"/>
          <w:szCs w:val="28"/>
        </w:rPr>
        <w:t>Этапы и сроки реализации муниципальной программы</w:t>
      </w:r>
      <w:r w:rsidRPr="00DC0D4B">
        <w:rPr>
          <w:sz w:val="28"/>
          <w:szCs w:val="28"/>
          <w:lang w:eastAsia="ar-SA"/>
        </w:rPr>
        <w:t>»</w:t>
      </w:r>
      <w:r w:rsidRPr="00DC0D4B">
        <w:rPr>
          <w:sz w:val="28"/>
          <w:szCs w:val="20"/>
          <w:lang w:eastAsia="ar-SA"/>
        </w:rPr>
        <w:t xml:space="preserve"> приложения 1 к муниципальной программе </w:t>
      </w:r>
      <w:r w:rsidRPr="00DC0D4B">
        <w:rPr>
          <w:sz w:val="28"/>
          <w:szCs w:val="28"/>
          <w:lang w:eastAsia="ar-SA"/>
        </w:rPr>
        <w:t>Екатериновского сельского по селения Щербиновского района «Обеспечение деятельности администрации Екатериновского сельского поселения Щербиновского района»</w:t>
      </w:r>
      <w:r w:rsidRPr="00DC0D4B">
        <w:rPr>
          <w:sz w:val="28"/>
          <w:szCs w:val="20"/>
          <w:lang w:eastAsia="ar-SA"/>
        </w:rPr>
        <w:t xml:space="preserve"> изложить в следующей редакции:</w:t>
      </w:r>
    </w:p>
    <w:tbl>
      <w:tblPr>
        <w:tblW w:w="9768" w:type="dxa"/>
        <w:tblLook w:val="01E0" w:firstRow="1" w:lastRow="1" w:firstColumn="1" w:lastColumn="1" w:noHBand="0" w:noVBand="0"/>
      </w:tblPr>
      <w:tblGrid>
        <w:gridCol w:w="3794"/>
        <w:gridCol w:w="283"/>
        <w:gridCol w:w="5691"/>
      </w:tblGrid>
      <w:tr w:rsidR="00DC0D4B" w:rsidRPr="00DC0D4B" w14:paraId="5B51714C" w14:textId="77777777" w:rsidTr="003B3547">
        <w:tc>
          <w:tcPr>
            <w:tcW w:w="3794" w:type="dxa"/>
          </w:tcPr>
          <w:p w14:paraId="72B3E295" w14:textId="77777777" w:rsidR="00DC0D4B" w:rsidRPr="00DC0D4B" w:rsidRDefault="00DC0D4B" w:rsidP="00DC0D4B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C0D4B">
              <w:rPr>
                <w:sz w:val="28"/>
                <w:szCs w:val="28"/>
              </w:rPr>
              <w:t xml:space="preserve">«Этапы и сроки реализации </w:t>
            </w:r>
          </w:p>
          <w:p w14:paraId="7A08554D" w14:textId="77777777" w:rsidR="00DC0D4B" w:rsidRPr="00DC0D4B" w:rsidRDefault="00DC0D4B" w:rsidP="00DC0D4B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C0D4B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283" w:type="dxa"/>
          </w:tcPr>
          <w:p w14:paraId="2CBD6FD2" w14:textId="77777777" w:rsidR="00DC0D4B" w:rsidRPr="00DC0D4B" w:rsidRDefault="00DC0D4B" w:rsidP="00DC0D4B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91" w:type="dxa"/>
          </w:tcPr>
          <w:p w14:paraId="7A77A713" w14:textId="77777777" w:rsidR="00DC0D4B" w:rsidRPr="00DC0D4B" w:rsidRDefault="00DC0D4B" w:rsidP="00DC0D4B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C0D4B">
              <w:rPr>
                <w:sz w:val="28"/>
                <w:szCs w:val="20"/>
                <w:lang w:eastAsia="ar-SA"/>
              </w:rPr>
              <w:t>этапы не предусмотрены, сроки реализации 2021 - 2023 годы»;</w:t>
            </w:r>
          </w:p>
        </w:tc>
      </w:tr>
    </w:tbl>
    <w:p w14:paraId="5E7451F1" w14:textId="77777777" w:rsidR="00DC0D4B" w:rsidRPr="00DC0D4B" w:rsidRDefault="00DC0D4B" w:rsidP="00DC0D4B">
      <w:pPr>
        <w:widowControl w:val="0"/>
        <w:ind w:firstLine="709"/>
        <w:jc w:val="both"/>
        <w:rPr>
          <w:sz w:val="28"/>
          <w:szCs w:val="20"/>
          <w:lang w:eastAsia="ar-SA"/>
        </w:rPr>
      </w:pPr>
      <w:r w:rsidRPr="00DC0D4B">
        <w:rPr>
          <w:sz w:val="28"/>
          <w:szCs w:val="20"/>
          <w:lang w:eastAsia="ar-SA"/>
        </w:rPr>
        <w:t xml:space="preserve">3) позицию «Объемы и источники финансирования муниципальной программы» приложения 1 к муниципальной программе </w:t>
      </w:r>
      <w:r w:rsidRPr="00DC0D4B">
        <w:rPr>
          <w:sz w:val="28"/>
          <w:szCs w:val="28"/>
          <w:lang w:eastAsia="ar-SA"/>
        </w:rPr>
        <w:t>Екатериновского сельского поселения Щербиновского района «Обеспечение деятельности администрации Екатериновского сельского поселения Щербиновского района»</w:t>
      </w:r>
      <w:r w:rsidRPr="00DC0D4B">
        <w:rPr>
          <w:sz w:val="28"/>
          <w:szCs w:val="20"/>
          <w:lang w:eastAsia="ar-SA"/>
        </w:rPr>
        <w:t xml:space="preserve"> изложить в следующей редакции:</w:t>
      </w:r>
    </w:p>
    <w:tbl>
      <w:tblPr>
        <w:tblW w:w="9768" w:type="dxa"/>
        <w:tblLook w:val="01E0" w:firstRow="1" w:lastRow="1" w:firstColumn="1" w:lastColumn="1" w:noHBand="0" w:noVBand="0"/>
      </w:tblPr>
      <w:tblGrid>
        <w:gridCol w:w="3794"/>
        <w:gridCol w:w="283"/>
        <w:gridCol w:w="5691"/>
      </w:tblGrid>
      <w:tr w:rsidR="00DC0D4B" w:rsidRPr="00DC0D4B" w14:paraId="6DED7C7B" w14:textId="77777777" w:rsidTr="003B3547">
        <w:tc>
          <w:tcPr>
            <w:tcW w:w="3794" w:type="dxa"/>
          </w:tcPr>
          <w:p w14:paraId="2F786285" w14:textId="77777777" w:rsidR="00DC0D4B" w:rsidRPr="00DC0D4B" w:rsidRDefault="00DC0D4B" w:rsidP="00DC0D4B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C0D4B">
              <w:rPr>
                <w:sz w:val="28"/>
                <w:szCs w:val="28"/>
              </w:rPr>
              <w:t xml:space="preserve">«Объемы и источники финансирования </w:t>
            </w:r>
            <w:proofErr w:type="spellStart"/>
            <w:r w:rsidRPr="00DC0D4B">
              <w:rPr>
                <w:sz w:val="28"/>
                <w:szCs w:val="28"/>
              </w:rPr>
              <w:t>муниципаль</w:t>
            </w:r>
            <w:proofErr w:type="spellEnd"/>
            <w:r w:rsidRPr="00DC0D4B">
              <w:rPr>
                <w:sz w:val="28"/>
                <w:szCs w:val="28"/>
              </w:rPr>
              <w:t>-</w:t>
            </w:r>
          </w:p>
        </w:tc>
        <w:tc>
          <w:tcPr>
            <w:tcW w:w="283" w:type="dxa"/>
          </w:tcPr>
          <w:p w14:paraId="3868453C" w14:textId="77777777" w:rsidR="00DC0D4B" w:rsidRPr="00DC0D4B" w:rsidRDefault="00DC0D4B" w:rsidP="00DC0D4B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91" w:type="dxa"/>
          </w:tcPr>
          <w:p w14:paraId="1334DC20" w14:textId="77777777" w:rsidR="00DC0D4B" w:rsidRPr="00DC0D4B" w:rsidRDefault="00DC0D4B" w:rsidP="00DC0D4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8"/>
                <w:szCs w:val="28"/>
              </w:rPr>
            </w:pPr>
            <w:r w:rsidRPr="00DC0D4B">
              <w:rPr>
                <w:sz w:val="28"/>
                <w:szCs w:val="28"/>
                <w:lang w:eastAsia="ar-SA"/>
              </w:rPr>
              <w:t xml:space="preserve">Объем финансирования из бюджета            Екатериновского сельского поселения      </w:t>
            </w:r>
          </w:p>
        </w:tc>
      </w:tr>
      <w:tr w:rsidR="00DC0D4B" w:rsidRPr="00DC0D4B" w14:paraId="52692162" w14:textId="77777777" w:rsidTr="003B3547">
        <w:tc>
          <w:tcPr>
            <w:tcW w:w="3794" w:type="dxa"/>
          </w:tcPr>
          <w:p w14:paraId="4785CD12" w14:textId="77777777" w:rsidR="00DC0D4B" w:rsidRPr="00DC0D4B" w:rsidRDefault="00DC0D4B" w:rsidP="00DC0D4B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C0D4B">
              <w:rPr>
                <w:sz w:val="28"/>
                <w:szCs w:val="28"/>
              </w:rPr>
              <w:t>ной программы</w:t>
            </w:r>
          </w:p>
        </w:tc>
        <w:tc>
          <w:tcPr>
            <w:tcW w:w="283" w:type="dxa"/>
          </w:tcPr>
          <w:p w14:paraId="731911E3" w14:textId="77777777" w:rsidR="00DC0D4B" w:rsidRPr="00DC0D4B" w:rsidRDefault="00DC0D4B" w:rsidP="00DC0D4B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91" w:type="dxa"/>
          </w:tcPr>
          <w:p w14:paraId="23D03651" w14:textId="77777777" w:rsidR="00DC0D4B" w:rsidRPr="00DC0D4B" w:rsidRDefault="00DC0D4B" w:rsidP="00DC0D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ar-SA"/>
              </w:rPr>
            </w:pPr>
            <w:r w:rsidRPr="00DC0D4B">
              <w:rPr>
                <w:sz w:val="28"/>
                <w:szCs w:val="28"/>
                <w:lang w:eastAsia="ar-SA"/>
              </w:rPr>
              <w:t xml:space="preserve">Щербиновского района </w:t>
            </w:r>
            <w:r w:rsidRPr="00DC0D4B">
              <w:rPr>
                <w:sz w:val="28"/>
                <w:szCs w:val="20"/>
                <w:lang w:eastAsia="ar-SA"/>
              </w:rPr>
              <w:t xml:space="preserve">на 2021 - 2023 годы         </w:t>
            </w:r>
            <w:r w:rsidRPr="00DC0D4B">
              <w:rPr>
                <w:bCs/>
                <w:sz w:val="28"/>
                <w:szCs w:val="28"/>
                <w:lang w:eastAsia="ar-SA"/>
              </w:rPr>
              <w:t>14 348 617,79</w:t>
            </w:r>
            <w:r w:rsidRPr="00DC0D4B">
              <w:rPr>
                <w:bCs/>
                <w:lang w:eastAsia="ar-SA"/>
              </w:rPr>
              <w:t xml:space="preserve"> </w:t>
            </w:r>
            <w:r w:rsidRPr="00DC0D4B">
              <w:rPr>
                <w:sz w:val="28"/>
                <w:szCs w:val="20"/>
                <w:lang w:eastAsia="ar-SA"/>
              </w:rPr>
              <w:t>рубля,</w:t>
            </w:r>
            <w:r w:rsidRPr="00DC0D4B">
              <w:rPr>
                <w:sz w:val="28"/>
                <w:szCs w:val="28"/>
                <w:lang w:eastAsia="ar-SA"/>
              </w:rPr>
              <w:t xml:space="preserve"> в том числе:</w:t>
            </w:r>
          </w:p>
          <w:p w14:paraId="05C076DB" w14:textId="77777777" w:rsidR="00DC0D4B" w:rsidRPr="00DC0D4B" w:rsidRDefault="00DC0D4B" w:rsidP="00DC0D4B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ar-SA"/>
              </w:rPr>
            </w:pPr>
            <w:r w:rsidRPr="00DC0D4B">
              <w:rPr>
                <w:sz w:val="28"/>
                <w:szCs w:val="28"/>
                <w:lang w:eastAsia="ar-SA"/>
              </w:rPr>
              <w:t>2021 год - 4 616 036,00 рубля;</w:t>
            </w:r>
          </w:p>
          <w:p w14:paraId="439C503A" w14:textId="77777777" w:rsidR="00DC0D4B" w:rsidRPr="00DC0D4B" w:rsidRDefault="00DC0D4B" w:rsidP="00DC0D4B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ar-SA"/>
              </w:rPr>
            </w:pPr>
            <w:r w:rsidRPr="00DC0D4B">
              <w:rPr>
                <w:sz w:val="28"/>
                <w:szCs w:val="28"/>
                <w:lang w:eastAsia="ar-SA"/>
              </w:rPr>
              <w:t>2022 год - 5 128 678,79 рубля;</w:t>
            </w:r>
          </w:p>
          <w:p w14:paraId="5EBEA267" w14:textId="77777777" w:rsidR="00DC0D4B" w:rsidRPr="00DC0D4B" w:rsidRDefault="00DC0D4B" w:rsidP="00DC0D4B">
            <w:pPr>
              <w:overflowPunct w:val="0"/>
              <w:autoSpaceDE w:val="0"/>
              <w:autoSpaceDN w:val="0"/>
              <w:adjustRightInd w:val="0"/>
              <w:jc w:val="both"/>
              <w:rPr>
                <w:color w:val="FF0000"/>
                <w:sz w:val="28"/>
                <w:szCs w:val="28"/>
              </w:rPr>
            </w:pPr>
            <w:r w:rsidRPr="00DC0D4B">
              <w:rPr>
                <w:sz w:val="28"/>
                <w:szCs w:val="28"/>
                <w:lang w:eastAsia="ar-SA"/>
              </w:rPr>
              <w:t>2023 год - 4 603 903,00 рубля.»;</w:t>
            </w:r>
          </w:p>
        </w:tc>
      </w:tr>
    </w:tbl>
    <w:p w14:paraId="26328FE2" w14:textId="77777777" w:rsidR="00DC0D4B" w:rsidRPr="00DC0D4B" w:rsidRDefault="00DC0D4B" w:rsidP="00DC0D4B">
      <w:pPr>
        <w:widowControl w:val="0"/>
        <w:ind w:firstLine="709"/>
        <w:jc w:val="both"/>
        <w:rPr>
          <w:sz w:val="28"/>
          <w:szCs w:val="20"/>
          <w:lang w:eastAsia="ar-SA"/>
        </w:rPr>
      </w:pPr>
      <w:r w:rsidRPr="00DC0D4B">
        <w:rPr>
          <w:sz w:val="28"/>
          <w:szCs w:val="20"/>
          <w:lang w:eastAsia="ar-SA"/>
        </w:rPr>
        <w:t xml:space="preserve">4) приложения 2, 3 к муниципальной программе </w:t>
      </w:r>
      <w:r w:rsidRPr="00DC0D4B">
        <w:rPr>
          <w:sz w:val="28"/>
          <w:szCs w:val="28"/>
          <w:lang w:eastAsia="ar-SA"/>
        </w:rPr>
        <w:t>Екатериновского сельского поселения Щербиновского района «Обеспечение деятельности администрации Екатериновского сельского поселения Щербиновского района»</w:t>
      </w:r>
      <w:r w:rsidRPr="00DC0D4B">
        <w:rPr>
          <w:sz w:val="28"/>
          <w:szCs w:val="20"/>
          <w:lang w:eastAsia="ar-SA"/>
        </w:rPr>
        <w:t xml:space="preserve"> изложить в следующей редакции:</w:t>
      </w:r>
    </w:p>
    <w:p w14:paraId="7CC69E6D" w14:textId="77777777" w:rsidR="00DC0D4B" w:rsidRPr="00DC0D4B" w:rsidRDefault="00DC0D4B" w:rsidP="00DC0D4B">
      <w:pPr>
        <w:widowControl w:val="0"/>
        <w:autoSpaceDE w:val="0"/>
        <w:autoSpaceDN w:val="0"/>
        <w:adjustRightInd w:val="0"/>
        <w:jc w:val="center"/>
        <w:rPr>
          <w:sz w:val="28"/>
          <w:szCs w:val="20"/>
          <w:lang w:eastAsia="ar-SA"/>
        </w:rPr>
      </w:pPr>
    </w:p>
    <w:p w14:paraId="2B77539D" w14:textId="7CB7C3A6" w:rsidR="00DC0D4B" w:rsidRDefault="00DC0D4B" w:rsidP="00377CD1">
      <w:pPr>
        <w:jc w:val="both"/>
        <w:rPr>
          <w:sz w:val="28"/>
          <w:szCs w:val="28"/>
        </w:rPr>
        <w:sectPr w:rsidR="00DC0D4B" w:rsidSect="00377CD1">
          <w:headerReference w:type="even" r:id="rId11"/>
          <w:pgSz w:w="11906" w:h="16838"/>
          <w:pgMar w:top="567" w:right="737" w:bottom="567" w:left="964" w:header="709" w:footer="709" w:gutter="0"/>
          <w:cols w:space="708"/>
          <w:titlePg/>
          <w:docGrid w:linePitch="360"/>
        </w:sectPr>
      </w:pPr>
    </w:p>
    <w:p w14:paraId="7617AE9D" w14:textId="77777777" w:rsidR="004E5B9A" w:rsidRPr="004E5B9A" w:rsidRDefault="004E5B9A" w:rsidP="004E5B9A">
      <w:pPr>
        <w:overflowPunct w:val="0"/>
        <w:autoSpaceDE w:val="0"/>
        <w:autoSpaceDN w:val="0"/>
        <w:adjustRightInd w:val="0"/>
        <w:ind w:left="9781"/>
        <w:outlineLvl w:val="1"/>
        <w:rPr>
          <w:rFonts w:eastAsia="Calibri"/>
          <w:sz w:val="28"/>
          <w:szCs w:val="28"/>
        </w:rPr>
      </w:pPr>
      <w:r w:rsidRPr="004E5B9A">
        <w:rPr>
          <w:caps/>
          <w:color w:val="000000"/>
          <w:sz w:val="28"/>
          <w:szCs w:val="28"/>
        </w:rPr>
        <w:lastRenderedPageBreak/>
        <w:t>«П</w:t>
      </w:r>
      <w:r w:rsidRPr="004E5B9A">
        <w:rPr>
          <w:rFonts w:eastAsia="Calibri"/>
          <w:sz w:val="28"/>
          <w:szCs w:val="28"/>
        </w:rPr>
        <w:t>риложение 2</w:t>
      </w:r>
    </w:p>
    <w:p w14:paraId="0592B2D4" w14:textId="77777777" w:rsidR="004E5B9A" w:rsidRPr="004E5B9A" w:rsidRDefault="004E5B9A" w:rsidP="004E5B9A">
      <w:pPr>
        <w:ind w:left="9781"/>
        <w:rPr>
          <w:rFonts w:eastAsia="Calibri"/>
          <w:sz w:val="28"/>
          <w:szCs w:val="28"/>
          <w:lang w:eastAsia="ar-SA"/>
        </w:rPr>
      </w:pPr>
      <w:r w:rsidRPr="004E5B9A">
        <w:rPr>
          <w:rFonts w:eastAsia="Calibri"/>
          <w:bCs/>
          <w:spacing w:val="-1"/>
          <w:sz w:val="28"/>
          <w:szCs w:val="28"/>
          <w:lang w:eastAsia="en-US"/>
        </w:rPr>
        <w:t xml:space="preserve">к </w:t>
      </w:r>
      <w:r w:rsidRPr="004E5B9A">
        <w:rPr>
          <w:rFonts w:eastAsia="Calibri"/>
          <w:sz w:val="28"/>
          <w:szCs w:val="28"/>
          <w:lang w:eastAsia="en-US"/>
        </w:rPr>
        <w:t>муниципальной программе</w:t>
      </w:r>
    </w:p>
    <w:p w14:paraId="67E310CE" w14:textId="77777777" w:rsidR="004E5B9A" w:rsidRPr="004E5B9A" w:rsidRDefault="004E5B9A" w:rsidP="004E5B9A">
      <w:pPr>
        <w:ind w:left="9781"/>
        <w:rPr>
          <w:rFonts w:eastAsia="Calibri"/>
          <w:sz w:val="28"/>
          <w:szCs w:val="28"/>
          <w:lang w:eastAsia="en-US"/>
        </w:rPr>
      </w:pPr>
      <w:r w:rsidRPr="004E5B9A">
        <w:rPr>
          <w:rFonts w:eastAsia="Calibri"/>
          <w:sz w:val="28"/>
          <w:szCs w:val="28"/>
          <w:lang w:eastAsia="en-US"/>
        </w:rPr>
        <w:t>Екатериновского сельского поселения</w:t>
      </w:r>
    </w:p>
    <w:p w14:paraId="0D08ABF8" w14:textId="77777777" w:rsidR="004E5B9A" w:rsidRPr="004E5B9A" w:rsidRDefault="004E5B9A" w:rsidP="004E5B9A">
      <w:pPr>
        <w:ind w:left="9781"/>
        <w:rPr>
          <w:rFonts w:eastAsia="Calibri"/>
          <w:sz w:val="28"/>
          <w:szCs w:val="28"/>
          <w:lang w:eastAsia="en-US"/>
        </w:rPr>
      </w:pPr>
      <w:r w:rsidRPr="004E5B9A">
        <w:rPr>
          <w:rFonts w:eastAsia="Calibri"/>
          <w:sz w:val="28"/>
          <w:szCs w:val="28"/>
          <w:lang w:eastAsia="en-US"/>
        </w:rPr>
        <w:t>Щербиновского района</w:t>
      </w:r>
    </w:p>
    <w:p w14:paraId="20BA099C" w14:textId="77777777" w:rsidR="004E5B9A" w:rsidRPr="004E5B9A" w:rsidRDefault="004E5B9A" w:rsidP="004E5B9A">
      <w:pPr>
        <w:widowControl w:val="0"/>
        <w:autoSpaceDE w:val="0"/>
        <w:autoSpaceDN w:val="0"/>
        <w:adjustRightInd w:val="0"/>
        <w:ind w:left="9781"/>
        <w:rPr>
          <w:sz w:val="28"/>
          <w:szCs w:val="28"/>
        </w:rPr>
      </w:pPr>
      <w:r w:rsidRPr="004E5B9A">
        <w:rPr>
          <w:sz w:val="28"/>
          <w:szCs w:val="28"/>
        </w:rPr>
        <w:t>«Обеспечение деятельности администрации</w:t>
      </w:r>
    </w:p>
    <w:p w14:paraId="1C0F6836" w14:textId="77777777" w:rsidR="004E5B9A" w:rsidRPr="004E5B9A" w:rsidRDefault="004E5B9A" w:rsidP="004E5B9A">
      <w:pPr>
        <w:widowControl w:val="0"/>
        <w:autoSpaceDE w:val="0"/>
        <w:autoSpaceDN w:val="0"/>
        <w:adjustRightInd w:val="0"/>
        <w:ind w:left="9781"/>
        <w:rPr>
          <w:sz w:val="28"/>
          <w:szCs w:val="28"/>
        </w:rPr>
      </w:pPr>
      <w:r w:rsidRPr="004E5B9A">
        <w:rPr>
          <w:sz w:val="28"/>
          <w:szCs w:val="28"/>
        </w:rPr>
        <w:t>Екатериновского сельского поселения</w:t>
      </w:r>
    </w:p>
    <w:p w14:paraId="161D9E7C" w14:textId="77777777" w:rsidR="004E5B9A" w:rsidRPr="004E5B9A" w:rsidRDefault="004E5B9A" w:rsidP="004E5B9A">
      <w:pPr>
        <w:widowControl w:val="0"/>
        <w:autoSpaceDE w:val="0"/>
        <w:autoSpaceDN w:val="0"/>
        <w:adjustRightInd w:val="0"/>
        <w:ind w:left="9781"/>
        <w:rPr>
          <w:sz w:val="28"/>
          <w:szCs w:val="28"/>
        </w:rPr>
      </w:pPr>
      <w:r w:rsidRPr="004E5B9A">
        <w:rPr>
          <w:sz w:val="28"/>
          <w:szCs w:val="28"/>
        </w:rPr>
        <w:t>Щербиновского района»</w:t>
      </w:r>
    </w:p>
    <w:p w14:paraId="0955BDBD" w14:textId="77777777" w:rsidR="004E5B9A" w:rsidRPr="004E5B9A" w:rsidRDefault="004E5B9A" w:rsidP="004E5B9A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14:paraId="395CA219" w14:textId="77777777" w:rsidR="004E5B9A" w:rsidRPr="004E5B9A" w:rsidRDefault="004E5B9A" w:rsidP="004E5B9A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14:paraId="31C379E4" w14:textId="77777777" w:rsidR="004E5B9A" w:rsidRPr="004E5B9A" w:rsidRDefault="004E5B9A" w:rsidP="004E5B9A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4E5B9A">
        <w:rPr>
          <w:rFonts w:eastAsia="Calibri"/>
          <w:b/>
          <w:bCs/>
          <w:sz w:val="28"/>
          <w:szCs w:val="28"/>
          <w:lang w:eastAsia="en-US"/>
        </w:rPr>
        <w:t xml:space="preserve">ЦЕЛИ, ЗАДАЧИ И ЦЕЛЕВЫЕ ПОКАЗАТЕЛИ МУНИЦИПАЛЬНОЙ ПРОГРАММЫ </w:t>
      </w:r>
    </w:p>
    <w:p w14:paraId="3327ED61" w14:textId="77777777" w:rsidR="004E5B9A" w:rsidRPr="004E5B9A" w:rsidRDefault="004E5B9A" w:rsidP="004E5B9A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4E5B9A">
        <w:rPr>
          <w:rFonts w:eastAsia="Calibri"/>
          <w:b/>
          <w:sz w:val="28"/>
          <w:szCs w:val="28"/>
          <w:lang w:eastAsia="en-US"/>
        </w:rPr>
        <w:t>Екатериновского сельского поселения Щербиновского района</w:t>
      </w:r>
    </w:p>
    <w:p w14:paraId="1DCA7C01" w14:textId="77777777" w:rsidR="004E5B9A" w:rsidRPr="004E5B9A" w:rsidRDefault="004E5B9A" w:rsidP="004E5B9A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4E5B9A">
        <w:rPr>
          <w:rFonts w:eastAsia="Calibri"/>
          <w:b/>
          <w:sz w:val="28"/>
          <w:szCs w:val="28"/>
        </w:rPr>
        <w:t>«</w:t>
      </w:r>
      <w:r w:rsidRPr="004E5B9A">
        <w:rPr>
          <w:rFonts w:eastAsia="Calibri"/>
          <w:b/>
          <w:sz w:val="28"/>
          <w:szCs w:val="28"/>
          <w:lang w:eastAsia="en-US"/>
        </w:rPr>
        <w:t xml:space="preserve">Обеспечение деятельности администрации Екатериновского сельского поселения Щербиновского района» </w:t>
      </w:r>
    </w:p>
    <w:p w14:paraId="7C03FD10" w14:textId="77777777" w:rsidR="004E5B9A" w:rsidRPr="004E5B9A" w:rsidRDefault="004E5B9A" w:rsidP="004E5B9A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14:paraId="401052B0" w14:textId="77777777" w:rsidR="004E5B9A" w:rsidRPr="004E5B9A" w:rsidRDefault="004E5B9A" w:rsidP="004E5B9A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W w:w="0" w:type="auto"/>
        <w:tblInd w:w="35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0"/>
        <w:gridCol w:w="6238"/>
        <w:gridCol w:w="1843"/>
        <w:gridCol w:w="1984"/>
        <w:gridCol w:w="1985"/>
        <w:gridCol w:w="1760"/>
      </w:tblGrid>
      <w:tr w:rsidR="004E5B9A" w:rsidRPr="004E5B9A" w14:paraId="1923D21C" w14:textId="77777777" w:rsidTr="004E5B9A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0F7CA" w14:textId="77777777" w:rsidR="004E5B9A" w:rsidRPr="004E5B9A" w:rsidRDefault="004E5B9A" w:rsidP="004E5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4E5B9A">
              <w:rPr>
                <w:rFonts w:eastAsia="Calibri"/>
                <w:lang w:eastAsia="en-US"/>
              </w:rPr>
              <w:t xml:space="preserve">№ </w:t>
            </w:r>
          </w:p>
          <w:p w14:paraId="506ECFA8" w14:textId="77777777" w:rsidR="004E5B9A" w:rsidRPr="004E5B9A" w:rsidRDefault="004E5B9A" w:rsidP="004E5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4E5B9A">
              <w:rPr>
                <w:rFonts w:eastAsia="Calibri"/>
                <w:lang w:eastAsia="en-US"/>
              </w:rPr>
              <w:t>п/п</w:t>
            </w:r>
          </w:p>
        </w:tc>
        <w:tc>
          <w:tcPr>
            <w:tcW w:w="6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1409D" w14:textId="77777777" w:rsidR="004E5B9A" w:rsidRPr="004E5B9A" w:rsidRDefault="004E5B9A" w:rsidP="004E5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4E5B9A">
              <w:rPr>
                <w:rFonts w:eastAsia="Calibri"/>
                <w:lang w:eastAsia="en-US"/>
              </w:rPr>
              <w:t>Наименование целевого</w:t>
            </w:r>
          </w:p>
          <w:p w14:paraId="04B8A60C" w14:textId="77777777" w:rsidR="004E5B9A" w:rsidRPr="004E5B9A" w:rsidRDefault="004E5B9A" w:rsidP="004E5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4E5B9A">
              <w:rPr>
                <w:rFonts w:eastAsia="Calibri"/>
                <w:lang w:eastAsia="en-US"/>
              </w:rPr>
              <w:t>показателя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6DA20" w14:textId="77777777" w:rsidR="004E5B9A" w:rsidRPr="004E5B9A" w:rsidRDefault="004E5B9A" w:rsidP="004E5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4E5B9A">
              <w:rPr>
                <w:rFonts w:eastAsia="Calibri"/>
                <w:lang w:eastAsia="en-US"/>
              </w:rPr>
              <w:t>Единица</w:t>
            </w:r>
          </w:p>
          <w:p w14:paraId="79AAC734" w14:textId="77777777" w:rsidR="004E5B9A" w:rsidRPr="004E5B9A" w:rsidRDefault="004E5B9A" w:rsidP="004E5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4E5B9A">
              <w:rPr>
                <w:rFonts w:eastAsia="Calibri"/>
                <w:lang w:eastAsia="en-US"/>
              </w:rPr>
              <w:t>измерения</w:t>
            </w:r>
          </w:p>
        </w:tc>
        <w:tc>
          <w:tcPr>
            <w:tcW w:w="5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8FDF8" w14:textId="77777777" w:rsidR="004E5B9A" w:rsidRPr="004E5B9A" w:rsidRDefault="004E5B9A" w:rsidP="004E5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4E5B9A">
              <w:rPr>
                <w:rFonts w:eastAsia="Calibri"/>
                <w:lang w:eastAsia="en-US"/>
              </w:rPr>
              <w:t>Значение показателей</w:t>
            </w:r>
          </w:p>
        </w:tc>
      </w:tr>
      <w:tr w:rsidR="004E5B9A" w:rsidRPr="004E5B9A" w14:paraId="4BBA20BF" w14:textId="77777777" w:rsidTr="004E5B9A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04CCC" w14:textId="77777777" w:rsidR="004E5B9A" w:rsidRPr="004E5B9A" w:rsidRDefault="004E5B9A" w:rsidP="004E5B9A">
            <w:pPr>
              <w:rPr>
                <w:rFonts w:eastAsia="Calibri"/>
                <w:lang w:eastAsia="ar-SA"/>
              </w:rPr>
            </w:pPr>
          </w:p>
        </w:tc>
        <w:tc>
          <w:tcPr>
            <w:tcW w:w="6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EF2AB" w14:textId="77777777" w:rsidR="004E5B9A" w:rsidRPr="004E5B9A" w:rsidRDefault="004E5B9A" w:rsidP="004E5B9A">
            <w:pPr>
              <w:rPr>
                <w:rFonts w:eastAsia="Calibri"/>
                <w:lang w:eastAsia="ar-S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06BAD" w14:textId="77777777" w:rsidR="004E5B9A" w:rsidRPr="004E5B9A" w:rsidRDefault="004E5B9A" w:rsidP="004E5B9A">
            <w:pPr>
              <w:rPr>
                <w:rFonts w:eastAsia="Calibri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FB8B8" w14:textId="77777777" w:rsidR="004E5B9A" w:rsidRPr="004E5B9A" w:rsidRDefault="004E5B9A" w:rsidP="004E5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4E5B9A">
              <w:rPr>
                <w:rFonts w:eastAsia="Calibri"/>
                <w:lang w:eastAsia="en-US"/>
              </w:rPr>
              <w:t>2021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E41C4" w14:textId="77777777" w:rsidR="004E5B9A" w:rsidRPr="004E5B9A" w:rsidRDefault="004E5B9A" w:rsidP="004E5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4E5B9A">
              <w:rPr>
                <w:rFonts w:eastAsia="Calibri"/>
                <w:lang w:eastAsia="en-US"/>
              </w:rPr>
              <w:t>2022 год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DA44A" w14:textId="77777777" w:rsidR="004E5B9A" w:rsidRPr="004E5B9A" w:rsidRDefault="004E5B9A" w:rsidP="004E5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4E5B9A">
              <w:rPr>
                <w:rFonts w:eastAsia="Calibri"/>
                <w:lang w:eastAsia="en-US"/>
              </w:rPr>
              <w:t>2023 год</w:t>
            </w:r>
          </w:p>
          <w:p w14:paraId="46948B8B" w14:textId="77777777" w:rsidR="004E5B9A" w:rsidRPr="004E5B9A" w:rsidRDefault="004E5B9A" w:rsidP="004E5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</w:p>
        </w:tc>
      </w:tr>
    </w:tbl>
    <w:p w14:paraId="3E8723A4" w14:textId="77777777" w:rsidR="004E5B9A" w:rsidRPr="004E5B9A" w:rsidRDefault="004E5B9A" w:rsidP="004E5B9A">
      <w:pPr>
        <w:widowControl w:val="0"/>
        <w:autoSpaceDE w:val="0"/>
        <w:autoSpaceDN w:val="0"/>
        <w:adjustRightInd w:val="0"/>
        <w:jc w:val="center"/>
        <w:rPr>
          <w:rFonts w:eastAsia="Calibri"/>
          <w:sz w:val="2"/>
          <w:szCs w:val="20"/>
          <w:lang w:eastAsia="ar-SA"/>
        </w:rPr>
      </w:pPr>
    </w:p>
    <w:tbl>
      <w:tblPr>
        <w:tblW w:w="14660" w:type="dxa"/>
        <w:tblInd w:w="35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48"/>
        <w:gridCol w:w="6240"/>
        <w:gridCol w:w="1843"/>
        <w:gridCol w:w="425"/>
        <w:gridCol w:w="1484"/>
        <w:gridCol w:w="75"/>
        <w:gridCol w:w="425"/>
        <w:gridCol w:w="1410"/>
        <w:gridCol w:w="150"/>
        <w:gridCol w:w="1760"/>
      </w:tblGrid>
      <w:tr w:rsidR="004E5B9A" w:rsidRPr="004E5B9A" w14:paraId="3A605194" w14:textId="77777777" w:rsidTr="004E5B9A">
        <w:trPr>
          <w:tblHeader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F25C4" w14:textId="77777777" w:rsidR="004E5B9A" w:rsidRPr="004E5B9A" w:rsidRDefault="004E5B9A" w:rsidP="004E5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4E5B9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8AC38" w14:textId="77777777" w:rsidR="004E5B9A" w:rsidRPr="004E5B9A" w:rsidRDefault="004E5B9A" w:rsidP="004E5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4E5B9A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395EA" w14:textId="77777777" w:rsidR="004E5B9A" w:rsidRPr="004E5B9A" w:rsidRDefault="004E5B9A" w:rsidP="004E5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4E5B9A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B2D57" w14:textId="77777777" w:rsidR="004E5B9A" w:rsidRPr="004E5B9A" w:rsidRDefault="004E5B9A" w:rsidP="004E5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4E5B9A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74956" w14:textId="77777777" w:rsidR="004E5B9A" w:rsidRPr="004E5B9A" w:rsidRDefault="004E5B9A" w:rsidP="004E5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4E5B9A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51CD8" w14:textId="77777777" w:rsidR="004E5B9A" w:rsidRPr="004E5B9A" w:rsidRDefault="004E5B9A" w:rsidP="004E5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4E5B9A">
              <w:rPr>
                <w:rFonts w:eastAsia="Calibri"/>
                <w:lang w:eastAsia="en-US"/>
              </w:rPr>
              <w:t>6</w:t>
            </w:r>
          </w:p>
        </w:tc>
      </w:tr>
      <w:tr w:rsidR="004E5B9A" w:rsidRPr="004E5B9A" w14:paraId="71039673" w14:textId="77777777" w:rsidTr="004E5B9A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65CB4" w14:textId="77777777" w:rsidR="004E5B9A" w:rsidRPr="004E5B9A" w:rsidRDefault="004E5B9A" w:rsidP="004E5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4E5B9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38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F393D" w14:textId="77777777" w:rsidR="004E5B9A" w:rsidRPr="004E5B9A" w:rsidRDefault="004E5B9A" w:rsidP="004E5B9A">
            <w:pPr>
              <w:autoSpaceDE w:val="0"/>
              <w:autoSpaceDN w:val="0"/>
              <w:adjustRightInd w:val="0"/>
              <w:rPr>
                <w:rFonts w:eastAsia="Calibri"/>
                <w:lang w:eastAsia="ar-SA"/>
              </w:rPr>
            </w:pPr>
            <w:r w:rsidRPr="004E5B9A">
              <w:rPr>
                <w:rFonts w:eastAsia="Calibri"/>
                <w:lang w:eastAsia="en-US"/>
              </w:rPr>
              <w:t>Муниципальная программа</w:t>
            </w:r>
            <w:r w:rsidRPr="004E5B9A">
              <w:rPr>
                <w:rFonts w:eastAsia="Calibri"/>
                <w:sz w:val="22"/>
                <w:szCs w:val="28"/>
                <w:lang w:eastAsia="en-US"/>
              </w:rPr>
              <w:t xml:space="preserve"> </w:t>
            </w:r>
            <w:r w:rsidRPr="004E5B9A">
              <w:rPr>
                <w:rFonts w:eastAsia="Calibri"/>
                <w:szCs w:val="28"/>
                <w:lang w:eastAsia="en-US"/>
              </w:rPr>
              <w:t>Екатериновского сельского поселения Щербиновского района</w:t>
            </w:r>
            <w:r w:rsidRPr="004E5B9A">
              <w:rPr>
                <w:rFonts w:eastAsia="Calibri"/>
                <w:sz w:val="22"/>
                <w:lang w:eastAsia="en-US"/>
              </w:rPr>
              <w:t xml:space="preserve"> </w:t>
            </w:r>
            <w:r w:rsidRPr="004E5B9A">
              <w:rPr>
                <w:rFonts w:eastAsia="Calibri"/>
              </w:rPr>
              <w:t>«Обеспечение деятельности администрации Екатериновского сельского поселения Щербиновского района</w:t>
            </w:r>
            <w:r w:rsidRPr="004E5B9A">
              <w:rPr>
                <w:rFonts w:eastAsia="Calibri"/>
                <w:lang w:eastAsia="en-US"/>
              </w:rPr>
              <w:t xml:space="preserve">»  </w:t>
            </w:r>
          </w:p>
        </w:tc>
      </w:tr>
      <w:tr w:rsidR="004E5B9A" w:rsidRPr="004E5B9A" w14:paraId="0F873D38" w14:textId="77777777" w:rsidTr="004E5B9A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FA9F2" w14:textId="77777777" w:rsidR="004E5B9A" w:rsidRPr="004E5B9A" w:rsidRDefault="004E5B9A" w:rsidP="004E5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4E5B9A">
              <w:rPr>
                <w:rFonts w:eastAsia="Calibri"/>
                <w:lang w:eastAsia="en-US"/>
              </w:rPr>
              <w:t>1.1</w:t>
            </w:r>
          </w:p>
        </w:tc>
        <w:tc>
          <w:tcPr>
            <w:tcW w:w="138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77F9B" w14:textId="77777777" w:rsidR="004E5B9A" w:rsidRPr="004E5B9A" w:rsidRDefault="004E5B9A" w:rsidP="004E5B9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pacing w:val="-2"/>
                <w:lang w:eastAsia="ar-SA"/>
              </w:rPr>
            </w:pPr>
            <w:r w:rsidRPr="004E5B9A">
              <w:rPr>
                <w:rFonts w:eastAsia="Calibri"/>
                <w:spacing w:val="-2"/>
                <w:lang w:eastAsia="en-US"/>
              </w:rPr>
              <w:t>Цель: «</w:t>
            </w:r>
            <w:r w:rsidRPr="004E5B9A">
              <w:rPr>
                <w:rFonts w:eastAsia="Calibri"/>
                <w:szCs w:val="28"/>
              </w:rPr>
              <w:t>Создание условий для повышения качества и эффективности муниципального управления в Администрации за счет внедрения и усовершенствования информационных и коммуникационных технологий»</w:t>
            </w:r>
          </w:p>
        </w:tc>
      </w:tr>
      <w:tr w:rsidR="004E5B9A" w:rsidRPr="004E5B9A" w14:paraId="558CC39C" w14:textId="77777777" w:rsidTr="004E5B9A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45400" w14:textId="77777777" w:rsidR="004E5B9A" w:rsidRPr="004E5B9A" w:rsidRDefault="004E5B9A" w:rsidP="004E5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4E5B9A">
              <w:rPr>
                <w:rFonts w:eastAsia="Calibri"/>
                <w:lang w:eastAsia="en-US"/>
              </w:rPr>
              <w:t>1.1.1</w:t>
            </w:r>
          </w:p>
        </w:tc>
        <w:tc>
          <w:tcPr>
            <w:tcW w:w="138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768DB" w14:textId="77777777" w:rsidR="004E5B9A" w:rsidRPr="004E5B9A" w:rsidRDefault="004E5B9A" w:rsidP="004E5B9A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E5B9A">
              <w:rPr>
                <w:rFonts w:eastAsia="Calibri"/>
                <w:spacing w:val="-2"/>
                <w:lang w:eastAsia="en-US"/>
              </w:rPr>
              <w:t>Задачи:</w:t>
            </w:r>
            <w:r w:rsidRPr="004E5B9A">
              <w:rPr>
                <w:rFonts w:eastAsia="Calibri"/>
              </w:rPr>
              <w:t xml:space="preserve"> Создание, развитие и техническое обслуживание единой информационно - технологической инфраструктуры органов местного самоуправления Екатериновского сельского поселения Щербиновского района;</w:t>
            </w:r>
          </w:p>
          <w:p w14:paraId="0E5E5FC5" w14:textId="77777777" w:rsidR="004E5B9A" w:rsidRPr="004E5B9A" w:rsidRDefault="004E5B9A" w:rsidP="004E5B9A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E5B9A">
              <w:rPr>
                <w:rFonts w:eastAsia="Calibri"/>
              </w:rPr>
              <w:t>обеспечение защиты информации, безопасности информационных систем, включая проведение аттестации муниципальных информационных систем на соответствие требованиям по информационной безопасности.</w:t>
            </w:r>
          </w:p>
        </w:tc>
      </w:tr>
      <w:tr w:rsidR="004E5B9A" w:rsidRPr="004E5B9A" w14:paraId="357E88BF" w14:textId="77777777" w:rsidTr="004E5B9A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9169C" w14:textId="77777777" w:rsidR="004E5B9A" w:rsidRPr="004E5B9A" w:rsidRDefault="004E5B9A" w:rsidP="004E5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4E5B9A">
              <w:rPr>
                <w:rFonts w:eastAsia="Calibri"/>
                <w:lang w:eastAsia="en-US"/>
              </w:rPr>
              <w:t>1.1.1.1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51777" w14:textId="77777777" w:rsidR="004E5B9A" w:rsidRPr="004E5B9A" w:rsidRDefault="004E5B9A" w:rsidP="004E5B9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ar-SA"/>
              </w:rPr>
            </w:pPr>
            <w:r w:rsidRPr="004E5B9A">
              <w:rPr>
                <w:rFonts w:eastAsia="Calibri"/>
                <w:lang w:eastAsia="en-US"/>
              </w:rPr>
              <w:t xml:space="preserve">Целевой показатель: </w:t>
            </w:r>
            <w:r w:rsidRPr="004E5B9A">
              <w:rPr>
                <w:rFonts w:eastAsia="Calibri"/>
              </w:rPr>
              <w:t>количество мероприятий по обеспечению работоспособного состояния программного обеспечения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2244B" w14:textId="77777777" w:rsidR="004E5B9A" w:rsidRPr="004E5B9A" w:rsidRDefault="004E5B9A" w:rsidP="004E5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4E5B9A">
              <w:rPr>
                <w:rFonts w:eastAsia="Calibri"/>
                <w:lang w:eastAsia="en-US"/>
              </w:rPr>
              <w:t>единицы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73906" w14:textId="77777777" w:rsidR="004E5B9A" w:rsidRPr="004E5B9A" w:rsidRDefault="004E5B9A" w:rsidP="004E5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4E5B9A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3649D" w14:textId="77777777" w:rsidR="004E5B9A" w:rsidRPr="004E5B9A" w:rsidRDefault="004E5B9A" w:rsidP="004E5B9A">
            <w:pPr>
              <w:jc w:val="center"/>
              <w:rPr>
                <w:rFonts w:eastAsia="Calibri"/>
                <w:sz w:val="28"/>
                <w:szCs w:val="22"/>
                <w:lang w:eastAsia="ar-SA"/>
              </w:rPr>
            </w:pPr>
            <w:r w:rsidRPr="004E5B9A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78ECF" w14:textId="77777777" w:rsidR="004E5B9A" w:rsidRPr="004E5B9A" w:rsidRDefault="004E5B9A" w:rsidP="004E5B9A">
            <w:pPr>
              <w:jc w:val="center"/>
              <w:rPr>
                <w:rFonts w:eastAsia="Calibri"/>
                <w:sz w:val="28"/>
                <w:szCs w:val="22"/>
                <w:lang w:eastAsia="ar-SA"/>
              </w:rPr>
            </w:pPr>
            <w:r w:rsidRPr="004E5B9A">
              <w:rPr>
                <w:rFonts w:eastAsia="Calibri"/>
                <w:lang w:eastAsia="en-US"/>
              </w:rPr>
              <w:t>3</w:t>
            </w:r>
          </w:p>
        </w:tc>
      </w:tr>
      <w:tr w:rsidR="004E5B9A" w:rsidRPr="004E5B9A" w14:paraId="55E4372A" w14:textId="77777777" w:rsidTr="004E5B9A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0D04B" w14:textId="77777777" w:rsidR="004E5B9A" w:rsidRPr="004E5B9A" w:rsidRDefault="004E5B9A" w:rsidP="004E5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4E5B9A">
              <w:rPr>
                <w:rFonts w:eastAsia="Calibri"/>
                <w:lang w:eastAsia="en-US"/>
              </w:rPr>
              <w:t>1.1.1.2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39CF9" w14:textId="77777777" w:rsidR="004E5B9A" w:rsidRPr="004E5B9A" w:rsidRDefault="004E5B9A" w:rsidP="004E5B9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ar-SA"/>
              </w:rPr>
            </w:pPr>
            <w:r w:rsidRPr="004E5B9A">
              <w:rPr>
                <w:rFonts w:eastAsia="Calibri"/>
                <w:lang w:eastAsia="en-US"/>
              </w:rPr>
              <w:t xml:space="preserve">Целевой показатель: количество отремонтированной компьютерной и оргтехники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9BA1F" w14:textId="77777777" w:rsidR="004E5B9A" w:rsidRPr="004E5B9A" w:rsidRDefault="004E5B9A" w:rsidP="004E5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4E5B9A">
              <w:rPr>
                <w:rFonts w:eastAsia="Calibri"/>
                <w:lang w:eastAsia="en-US"/>
              </w:rPr>
              <w:t>единицы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623E9" w14:textId="77777777" w:rsidR="004E5B9A" w:rsidRPr="004E5B9A" w:rsidRDefault="004E5B9A" w:rsidP="004E5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4E5B9A">
              <w:rPr>
                <w:rFonts w:eastAsia="Calibri"/>
                <w:lang w:eastAsia="ar-SA"/>
              </w:rPr>
              <w:t>20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C6F32" w14:textId="77777777" w:rsidR="004E5B9A" w:rsidRPr="004E5B9A" w:rsidRDefault="004E5B9A" w:rsidP="004E5B9A">
            <w:pPr>
              <w:jc w:val="center"/>
              <w:rPr>
                <w:rFonts w:eastAsia="Calibri"/>
                <w:lang w:eastAsia="ar-SA"/>
              </w:rPr>
            </w:pPr>
            <w:r w:rsidRPr="004E5B9A">
              <w:rPr>
                <w:rFonts w:eastAsia="Calibri"/>
                <w:lang w:eastAsia="ar-SA"/>
              </w:rPr>
              <w:t>18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2AAED" w14:textId="77777777" w:rsidR="004E5B9A" w:rsidRPr="004E5B9A" w:rsidRDefault="004E5B9A" w:rsidP="004E5B9A">
            <w:pPr>
              <w:jc w:val="center"/>
              <w:rPr>
                <w:rFonts w:eastAsia="Calibri"/>
                <w:lang w:eastAsia="ar-SA"/>
              </w:rPr>
            </w:pPr>
            <w:r w:rsidRPr="004E5B9A">
              <w:rPr>
                <w:rFonts w:eastAsia="Calibri"/>
                <w:lang w:eastAsia="ar-SA"/>
              </w:rPr>
              <w:t>18</w:t>
            </w:r>
          </w:p>
        </w:tc>
      </w:tr>
      <w:tr w:rsidR="004E5B9A" w:rsidRPr="004E5B9A" w14:paraId="187D4242" w14:textId="77777777" w:rsidTr="004E5B9A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523C5" w14:textId="77777777" w:rsidR="004E5B9A" w:rsidRPr="004E5B9A" w:rsidRDefault="004E5B9A" w:rsidP="004E5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4E5B9A">
              <w:rPr>
                <w:rFonts w:eastAsia="Calibri"/>
                <w:lang w:eastAsia="en-US"/>
              </w:rPr>
              <w:t>1.1.1.3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A0A6B" w14:textId="77777777" w:rsidR="004E5B9A" w:rsidRPr="004E5B9A" w:rsidRDefault="004E5B9A" w:rsidP="004E5B9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ar-SA"/>
              </w:rPr>
            </w:pPr>
            <w:r w:rsidRPr="004E5B9A">
              <w:rPr>
                <w:rFonts w:eastAsia="Calibri"/>
                <w:lang w:eastAsia="en-US"/>
              </w:rPr>
              <w:t>Целевой показатель: количество функционирующих официальных сайтов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E7A25" w14:textId="77777777" w:rsidR="004E5B9A" w:rsidRPr="004E5B9A" w:rsidRDefault="004E5B9A" w:rsidP="004E5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4E5B9A">
              <w:rPr>
                <w:rFonts w:eastAsia="Calibri"/>
                <w:lang w:eastAsia="en-US"/>
              </w:rPr>
              <w:t>единицы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0BE07" w14:textId="77777777" w:rsidR="004E5B9A" w:rsidRPr="004E5B9A" w:rsidRDefault="004E5B9A" w:rsidP="004E5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4E5B9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6CB31" w14:textId="77777777" w:rsidR="004E5B9A" w:rsidRPr="004E5B9A" w:rsidRDefault="004E5B9A" w:rsidP="004E5B9A">
            <w:pPr>
              <w:jc w:val="center"/>
              <w:rPr>
                <w:rFonts w:eastAsia="Calibri"/>
                <w:sz w:val="28"/>
                <w:szCs w:val="22"/>
                <w:lang w:eastAsia="ar-SA"/>
              </w:rPr>
            </w:pPr>
            <w:r w:rsidRPr="004E5B9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DD690" w14:textId="77777777" w:rsidR="004E5B9A" w:rsidRPr="004E5B9A" w:rsidRDefault="004E5B9A" w:rsidP="004E5B9A">
            <w:pPr>
              <w:jc w:val="center"/>
              <w:rPr>
                <w:rFonts w:eastAsia="Calibri"/>
                <w:sz w:val="28"/>
                <w:szCs w:val="22"/>
                <w:lang w:eastAsia="ar-SA"/>
              </w:rPr>
            </w:pPr>
            <w:r w:rsidRPr="004E5B9A">
              <w:rPr>
                <w:rFonts w:eastAsia="Calibri"/>
                <w:lang w:eastAsia="en-US"/>
              </w:rPr>
              <w:t>1</w:t>
            </w:r>
          </w:p>
        </w:tc>
      </w:tr>
      <w:tr w:rsidR="004E5B9A" w:rsidRPr="004E5B9A" w14:paraId="4E6519EC" w14:textId="77777777" w:rsidTr="004E5B9A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39FB1" w14:textId="77777777" w:rsidR="004E5B9A" w:rsidRPr="004E5B9A" w:rsidRDefault="004E5B9A" w:rsidP="004E5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4E5B9A">
              <w:rPr>
                <w:rFonts w:eastAsia="Calibri"/>
                <w:lang w:eastAsia="en-US"/>
              </w:rPr>
              <w:lastRenderedPageBreak/>
              <w:t>1.1.1.4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2083E" w14:textId="77777777" w:rsidR="004E5B9A" w:rsidRPr="004E5B9A" w:rsidRDefault="004E5B9A" w:rsidP="004E5B9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ar-SA"/>
              </w:rPr>
            </w:pPr>
            <w:r w:rsidRPr="004E5B9A">
              <w:rPr>
                <w:rFonts w:eastAsia="Calibri"/>
                <w:lang w:eastAsia="en-US"/>
              </w:rPr>
              <w:t>Целевой показатель: доля опубликованных в сети Интернет на официальном сайте нормативных правовых актов к общему числу изданных нормативных правовых актов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2FC2E" w14:textId="77777777" w:rsidR="004E5B9A" w:rsidRPr="004E5B9A" w:rsidRDefault="004E5B9A" w:rsidP="004E5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4E5B9A">
              <w:rPr>
                <w:rFonts w:eastAsia="Calibri"/>
                <w:lang w:eastAsia="en-US"/>
              </w:rPr>
              <w:t>%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13964" w14:textId="77777777" w:rsidR="004E5B9A" w:rsidRPr="004E5B9A" w:rsidRDefault="004E5B9A" w:rsidP="004E5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4E5B9A">
              <w:rPr>
                <w:rFonts w:eastAsia="Calibri"/>
                <w:lang w:eastAsia="en-US"/>
              </w:rPr>
              <w:t>90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39282" w14:textId="77777777" w:rsidR="004E5B9A" w:rsidRPr="004E5B9A" w:rsidRDefault="004E5B9A" w:rsidP="004E5B9A">
            <w:pPr>
              <w:jc w:val="center"/>
              <w:rPr>
                <w:rFonts w:eastAsia="Calibri"/>
                <w:lang w:eastAsia="ar-SA"/>
              </w:rPr>
            </w:pPr>
            <w:r w:rsidRPr="004E5B9A">
              <w:rPr>
                <w:rFonts w:eastAsia="Calibri"/>
                <w:lang w:eastAsia="en-US"/>
              </w:rPr>
              <w:t>90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8759F" w14:textId="77777777" w:rsidR="004E5B9A" w:rsidRPr="004E5B9A" w:rsidRDefault="004E5B9A" w:rsidP="004E5B9A">
            <w:pPr>
              <w:jc w:val="center"/>
              <w:rPr>
                <w:rFonts w:eastAsia="Calibri"/>
                <w:lang w:eastAsia="ar-SA"/>
              </w:rPr>
            </w:pPr>
            <w:r w:rsidRPr="004E5B9A">
              <w:rPr>
                <w:rFonts w:eastAsia="Calibri"/>
                <w:lang w:eastAsia="en-US"/>
              </w:rPr>
              <w:t>90</w:t>
            </w:r>
          </w:p>
        </w:tc>
      </w:tr>
      <w:tr w:rsidR="004E5B9A" w:rsidRPr="004E5B9A" w14:paraId="41871E95" w14:textId="77777777" w:rsidTr="004E5B9A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03F50" w14:textId="77777777" w:rsidR="004E5B9A" w:rsidRPr="004E5B9A" w:rsidRDefault="004E5B9A" w:rsidP="004E5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4E5B9A">
              <w:rPr>
                <w:rFonts w:eastAsia="Calibri"/>
                <w:lang w:eastAsia="en-US"/>
              </w:rPr>
              <w:t>2.1</w:t>
            </w:r>
          </w:p>
          <w:p w14:paraId="79A9ABF6" w14:textId="77777777" w:rsidR="004E5B9A" w:rsidRPr="004E5B9A" w:rsidRDefault="004E5B9A" w:rsidP="004E5B9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ar-SA"/>
              </w:rPr>
            </w:pPr>
          </w:p>
        </w:tc>
        <w:tc>
          <w:tcPr>
            <w:tcW w:w="138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6FCA4" w14:textId="77777777" w:rsidR="004E5B9A" w:rsidRPr="004E5B9A" w:rsidRDefault="004E5B9A" w:rsidP="004E5B9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ar-SA"/>
              </w:rPr>
            </w:pPr>
            <w:r w:rsidRPr="004E5B9A">
              <w:rPr>
                <w:rFonts w:eastAsia="Calibri"/>
                <w:lang w:eastAsia="en-US"/>
              </w:rPr>
              <w:t>Цель: «Обеспечение конституционного права жителей Екатериновского сельского поселения Щербиновского района на доступ к информации о деятельности органов местного самоуправления и обеспечения гласности и открытости деятельности органов местного самоуправления</w:t>
            </w:r>
            <w:r w:rsidRPr="004E5B9A">
              <w:rPr>
                <w:rFonts w:eastAsia="Calibri"/>
                <w:noProof/>
                <w:lang w:eastAsia="en-US"/>
              </w:rPr>
              <w:t>»</w:t>
            </w:r>
          </w:p>
        </w:tc>
      </w:tr>
      <w:tr w:rsidR="004E5B9A" w:rsidRPr="004E5B9A" w14:paraId="79FE814D" w14:textId="77777777" w:rsidTr="004E5B9A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D0F78" w14:textId="77777777" w:rsidR="004E5B9A" w:rsidRPr="004E5B9A" w:rsidRDefault="004E5B9A" w:rsidP="004E5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4E5B9A">
              <w:rPr>
                <w:rFonts w:eastAsia="Calibri"/>
                <w:lang w:eastAsia="en-US"/>
              </w:rPr>
              <w:t>2.1.1</w:t>
            </w:r>
          </w:p>
        </w:tc>
        <w:tc>
          <w:tcPr>
            <w:tcW w:w="138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76A86" w14:textId="77777777" w:rsidR="004E5B9A" w:rsidRPr="004E5B9A" w:rsidRDefault="004E5B9A" w:rsidP="004E5B9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noProof/>
                <w:szCs w:val="28"/>
              </w:rPr>
            </w:pPr>
            <w:r w:rsidRPr="004E5B9A">
              <w:rPr>
                <w:rFonts w:eastAsia="Calibri"/>
                <w:lang w:eastAsia="en-US"/>
              </w:rPr>
              <w:t xml:space="preserve">Задачи: </w:t>
            </w:r>
            <w:r w:rsidRPr="004E5B9A">
              <w:rPr>
                <w:rFonts w:eastAsia="Calibri"/>
                <w:noProof/>
                <w:szCs w:val="28"/>
              </w:rPr>
              <w:t>Информирование населения Екатериновского сельского поселения Щербиновского района о принятых муниципальных правовых актах органов местного самоуправления Екатериновского сельского поселения Щербиновского района; объявлений об их обнародовании; опубликование официальных материалов органов местного самоуправления Екатериновского сельского поселения Щербиновского района</w:t>
            </w:r>
          </w:p>
        </w:tc>
      </w:tr>
      <w:tr w:rsidR="004E5B9A" w:rsidRPr="004E5B9A" w14:paraId="16A1912E" w14:textId="77777777" w:rsidTr="004E5B9A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35305" w14:textId="77777777" w:rsidR="004E5B9A" w:rsidRPr="004E5B9A" w:rsidRDefault="004E5B9A" w:rsidP="004E5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4E5B9A">
              <w:rPr>
                <w:rFonts w:eastAsia="Calibri"/>
                <w:lang w:eastAsia="en-US"/>
              </w:rPr>
              <w:t>2.1.1.1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4BDF6" w14:textId="77777777" w:rsidR="004E5B9A" w:rsidRPr="004E5B9A" w:rsidRDefault="004E5B9A" w:rsidP="004E5B9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ar-SA"/>
              </w:rPr>
            </w:pPr>
            <w:r w:rsidRPr="004E5B9A">
              <w:rPr>
                <w:rFonts w:eastAsia="Calibri"/>
                <w:lang w:eastAsia="en-US"/>
              </w:rPr>
              <w:t xml:space="preserve">Целевой показатель: количество </w:t>
            </w:r>
            <w:r w:rsidRPr="004E5B9A">
              <w:rPr>
                <w:rFonts w:eastAsia="Calibri"/>
              </w:rPr>
              <w:t>изготовленных информационных бюллетеней</w:t>
            </w:r>
            <w:r w:rsidRPr="004E5B9A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8435B" w14:textId="77777777" w:rsidR="004E5B9A" w:rsidRPr="004E5B9A" w:rsidRDefault="004E5B9A" w:rsidP="004E5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4E5B9A">
              <w:rPr>
                <w:rFonts w:eastAsia="Calibri"/>
                <w:lang w:eastAsia="en-US"/>
              </w:rPr>
              <w:t>шт.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CF4B9" w14:textId="77777777" w:rsidR="004E5B9A" w:rsidRPr="004E5B9A" w:rsidRDefault="004E5B9A" w:rsidP="004E5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4E5B9A">
              <w:rPr>
                <w:rFonts w:eastAsia="Calibri"/>
                <w:lang w:eastAsia="en-US"/>
              </w:rPr>
              <w:t>2 870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5030C" w14:textId="77777777" w:rsidR="004E5B9A" w:rsidRPr="004E5B9A" w:rsidRDefault="004E5B9A" w:rsidP="004E5B9A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E5B9A">
              <w:rPr>
                <w:rFonts w:eastAsia="Calibri"/>
                <w:lang w:eastAsia="en-US"/>
              </w:rPr>
              <w:t>2 901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2B2CA" w14:textId="77777777" w:rsidR="004E5B9A" w:rsidRPr="004E5B9A" w:rsidRDefault="004E5B9A" w:rsidP="004E5B9A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E5B9A">
              <w:rPr>
                <w:rFonts w:eastAsia="Calibri"/>
                <w:lang w:eastAsia="en-US"/>
              </w:rPr>
              <w:t>2 901</w:t>
            </w:r>
          </w:p>
        </w:tc>
      </w:tr>
      <w:tr w:rsidR="004E5B9A" w:rsidRPr="004E5B9A" w14:paraId="60A33FE0" w14:textId="77777777" w:rsidTr="004E5B9A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B421E" w14:textId="77777777" w:rsidR="004E5B9A" w:rsidRPr="004E5B9A" w:rsidRDefault="004E5B9A" w:rsidP="004E5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4E5B9A">
              <w:rPr>
                <w:rFonts w:eastAsia="Calibri"/>
                <w:lang w:eastAsia="en-US"/>
              </w:rPr>
              <w:t>2.1.1.2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4506B" w14:textId="77777777" w:rsidR="004E5B9A" w:rsidRPr="004E5B9A" w:rsidRDefault="004E5B9A" w:rsidP="004E5B9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ar-SA"/>
              </w:rPr>
            </w:pPr>
            <w:r w:rsidRPr="004E5B9A">
              <w:rPr>
                <w:rFonts w:eastAsia="Calibri"/>
                <w:lang w:eastAsia="en-US"/>
              </w:rPr>
              <w:t>Целевой показатель: объем объявлений и информационного материала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DD258" w14:textId="77777777" w:rsidR="004E5B9A" w:rsidRPr="004E5B9A" w:rsidRDefault="004E5B9A" w:rsidP="004E5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4E5B9A">
              <w:rPr>
                <w:rFonts w:eastAsia="Calibri"/>
                <w:lang w:eastAsia="en-US"/>
              </w:rPr>
              <w:t>кв. см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B39A9" w14:textId="77777777" w:rsidR="004E5B9A" w:rsidRPr="004E5B9A" w:rsidRDefault="004E5B9A" w:rsidP="004E5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4E5B9A">
              <w:rPr>
                <w:rFonts w:eastAsia="Calibri"/>
                <w:lang w:eastAsia="en-US"/>
              </w:rPr>
              <w:t>754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FCB01" w14:textId="77777777" w:rsidR="004E5B9A" w:rsidRPr="004E5B9A" w:rsidRDefault="004E5B9A" w:rsidP="004E5B9A">
            <w:pPr>
              <w:jc w:val="center"/>
              <w:rPr>
                <w:rFonts w:eastAsia="Calibri"/>
                <w:sz w:val="28"/>
                <w:szCs w:val="22"/>
                <w:lang w:eastAsia="ar-SA"/>
              </w:rPr>
            </w:pPr>
            <w:r w:rsidRPr="004E5B9A">
              <w:rPr>
                <w:rFonts w:eastAsia="Calibri"/>
                <w:lang w:eastAsia="en-US"/>
              </w:rPr>
              <w:t>1 000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BD190" w14:textId="77777777" w:rsidR="004E5B9A" w:rsidRPr="004E5B9A" w:rsidRDefault="004E5B9A" w:rsidP="004E5B9A">
            <w:pPr>
              <w:jc w:val="center"/>
              <w:rPr>
                <w:rFonts w:eastAsia="Calibri"/>
                <w:sz w:val="28"/>
                <w:szCs w:val="22"/>
                <w:lang w:eastAsia="ar-SA"/>
              </w:rPr>
            </w:pPr>
            <w:r w:rsidRPr="004E5B9A">
              <w:rPr>
                <w:rFonts w:eastAsia="Calibri"/>
                <w:lang w:eastAsia="en-US"/>
              </w:rPr>
              <w:t>1 000</w:t>
            </w:r>
          </w:p>
        </w:tc>
      </w:tr>
      <w:tr w:rsidR="004E5B9A" w:rsidRPr="004E5B9A" w14:paraId="1D3771A2" w14:textId="77777777" w:rsidTr="004E5B9A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667E9" w14:textId="77777777" w:rsidR="004E5B9A" w:rsidRPr="004E5B9A" w:rsidRDefault="004E5B9A" w:rsidP="004E5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4E5B9A">
              <w:rPr>
                <w:rFonts w:eastAsia="Calibri"/>
                <w:lang w:eastAsia="en-US"/>
              </w:rPr>
              <w:t>3.1</w:t>
            </w:r>
          </w:p>
        </w:tc>
        <w:tc>
          <w:tcPr>
            <w:tcW w:w="138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D594B" w14:textId="77777777" w:rsidR="004E5B9A" w:rsidRPr="004E5B9A" w:rsidRDefault="004E5B9A" w:rsidP="004E5B9A">
            <w:pPr>
              <w:jc w:val="both"/>
              <w:rPr>
                <w:rFonts w:eastAsia="Calibri"/>
                <w:lang w:eastAsia="ar-SA"/>
              </w:rPr>
            </w:pPr>
            <w:r w:rsidRPr="004E5B9A">
              <w:rPr>
                <w:rFonts w:eastAsia="Calibri"/>
                <w:lang w:eastAsia="en-US"/>
              </w:rPr>
              <w:t xml:space="preserve">Цель: </w:t>
            </w:r>
            <w:r w:rsidRPr="004E5B9A">
              <w:rPr>
                <w:rFonts w:eastAsia="Calibri"/>
              </w:rPr>
              <w:t>«Повышение эффективности работы органов местного самоуправления, развитие творческого потенциала кадров,</w:t>
            </w:r>
            <w:r w:rsidRPr="004E5B9A">
              <w:rPr>
                <w:rFonts w:eastAsia="Calibri"/>
                <w:bCs/>
                <w:color w:val="000000"/>
              </w:rPr>
              <w:t xml:space="preserve"> обеспечение Администрации квалифицированными специалистами»</w:t>
            </w:r>
          </w:p>
        </w:tc>
      </w:tr>
      <w:tr w:rsidR="004E5B9A" w:rsidRPr="004E5B9A" w14:paraId="46E4B71C" w14:textId="77777777" w:rsidTr="004E5B9A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F1017" w14:textId="77777777" w:rsidR="004E5B9A" w:rsidRPr="004E5B9A" w:rsidRDefault="004E5B9A" w:rsidP="004E5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4E5B9A">
              <w:rPr>
                <w:rFonts w:eastAsia="Calibri"/>
                <w:lang w:eastAsia="en-US"/>
              </w:rPr>
              <w:t>3.1.1</w:t>
            </w:r>
          </w:p>
        </w:tc>
        <w:tc>
          <w:tcPr>
            <w:tcW w:w="138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9440F" w14:textId="77777777" w:rsidR="004E5B9A" w:rsidRPr="004E5B9A" w:rsidRDefault="004E5B9A" w:rsidP="004E5B9A">
            <w:pPr>
              <w:jc w:val="both"/>
              <w:rPr>
                <w:rFonts w:eastAsia="Calibri"/>
              </w:rPr>
            </w:pPr>
            <w:r w:rsidRPr="004E5B9A">
              <w:rPr>
                <w:rFonts w:eastAsia="Calibri"/>
                <w:lang w:eastAsia="en-US"/>
              </w:rPr>
              <w:t xml:space="preserve">Задачи: </w:t>
            </w:r>
            <w:r w:rsidRPr="004E5B9A">
              <w:rPr>
                <w:rFonts w:eastAsia="Calibri"/>
                <w:bCs/>
                <w:color w:val="000000"/>
              </w:rPr>
              <w:t>о</w:t>
            </w:r>
            <w:r w:rsidRPr="004E5B9A">
              <w:rPr>
                <w:rFonts w:eastAsia="Calibri"/>
              </w:rPr>
              <w:t xml:space="preserve">бновление теоретических и практических знаний муниципальных служащих, специалистов Администрации, формирование высокопрофессионального состава муниципальных служащих и специалистов в Администрации </w:t>
            </w:r>
          </w:p>
        </w:tc>
      </w:tr>
      <w:tr w:rsidR="004E5B9A" w:rsidRPr="004E5B9A" w14:paraId="7AEEE93C" w14:textId="77777777" w:rsidTr="004E5B9A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187D6" w14:textId="77777777" w:rsidR="004E5B9A" w:rsidRPr="004E5B9A" w:rsidRDefault="004E5B9A" w:rsidP="004E5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4E5B9A">
              <w:rPr>
                <w:rFonts w:eastAsia="Calibri"/>
                <w:lang w:eastAsia="en-US"/>
              </w:rPr>
              <w:t>3.1.1.1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4EE58" w14:textId="77777777" w:rsidR="004E5B9A" w:rsidRPr="004E5B9A" w:rsidRDefault="004E5B9A" w:rsidP="004E5B9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ar-SA"/>
              </w:rPr>
            </w:pPr>
            <w:r w:rsidRPr="004E5B9A">
              <w:rPr>
                <w:rFonts w:eastAsia="Calibri"/>
                <w:lang w:eastAsia="en-US"/>
              </w:rPr>
              <w:t>Целевой показатель: количество муниципальных служащих и специалистов Администрации, прошедших переподготовку и повышение квалификации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85207" w14:textId="77777777" w:rsidR="004E5B9A" w:rsidRPr="004E5B9A" w:rsidRDefault="004E5B9A" w:rsidP="004E5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4E5B9A">
              <w:rPr>
                <w:rFonts w:eastAsia="Calibri"/>
                <w:lang w:eastAsia="en-US"/>
              </w:rPr>
              <w:t>человек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FA8E4" w14:textId="77777777" w:rsidR="004E5B9A" w:rsidRPr="004E5B9A" w:rsidRDefault="004E5B9A" w:rsidP="004E5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4E5B9A">
              <w:rPr>
                <w:rFonts w:eastAsia="Calibri"/>
                <w:lang w:eastAsia="ar-SA"/>
              </w:rPr>
              <w:t>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EFE35" w14:textId="77777777" w:rsidR="004E5B9A" w:rsidRPr="004E5B9A" w:rsidRDefault="004E5B9A" w:rsidP="004E5B9A">
            <w:pPr>
              <w:jc w:val="center"/>
              <w:rPr>
                <w:rFonts w:eastAsia="Calibri"/>
                <w:lang w:eastAsia="ar-SA"/>
              </w:rPr>
            </w:pPr>
            <w:r w:rsidRPr="004E5B9A">
              <w:rPr>
                <w:rFonts w:eastAsia="Calibri"/>
                <w:lang w:eastAsia="ar-SA"/>
              </w:rPr>
              <w:t>18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B06C1" w14:textId="77777777" w:rsidR="004E5B9A" w:rsidRPr="004E5B9A" w:rsidRDefault="004E5B9A" w:rsidP="004E5B9A">
            <w:pPr>
              <w:jc w:val="center"/>
              <w:rPr>
                <w:rFonts w:eastAsia="Calibri"/>
                <w:lang w:eastAsia="ar-SA"/>
              </w:rPr>
            </w:pPr>
            <w:r w:rsidRPr="004E5B9A">
              <w:rPr>
                <w:rFonts w:eastAsia="Calibri"/>
                <w:lang w:eastAsia="ar-SA"/>
              </w:rPr>
              <w:t>3</w:t>
            </w:r>
          </w:p>
        </w:tc>
      </w:tr>
      <w:tr w:rsidR="004E5B9A" w:rsidRPr="004E5B9A" w14:paraId="15ECB23E" w14:textId="77777777" w:rsidTr="004E5B9A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69BCF" w14:textId="77777777" w:rsidR="004E5B9A" w:rsidRPr="004E5B9A" w:rsidRDefault="004E5B9A" w:rsidP="004E5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E5B9A">
              <w:rPr>
                <w:rFonts w:eastAsia="Calibri"/>
                <w:lang w:eastAsia="en-US"/>
              </w:rPr>
              <w:t>4.1</w:t>
            </w:r>
          </w:p>
        </w:tc>
        <w:tc>
          <w:tcPr>
            <w:tcW w:w="138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41529" w14:textId="77777777" w:rsidR="004E5B9A" w:rsidRPr="004E5B9A" w:rsidRDefault="004E5B9A" w:rsidP="004E5B9A">
            <w:pPr>
              <w:rPr>
                <w:rFonts w:eastAsia="Calibri"/>
                <w:lang w:eastAsia="ar-SA"/>
              </w:rPr>
            </w:pPr>
            <w:r w:rsidRPr="004E5B9A">
              <w:rPr>
                <w:rFonts w:eastAsia="Calibri"/>
                <w:lang w:eastAsia="en-US"/>
              </w:rPr>
              <w:t>Цель:</w:t>
            </w:r>
            <w:r w:rsidRPr="004E5B9A">
              <w:rPr>
                <w:rFonts w:eastAsia="Calibri"/>
              </w:rPr>
              <w:t xml:space="preserve"> «Укрепление физического и психического здоровья муниципальных служащих»</w:t>
            </w:r>
          </w:p>
        </w:tc>
      </w:tr>
      <w:tr w:rsidR="004E5B9A" w:rsidRPr="004E5B9A" w14:paraId="23B97024" w14:textId="77777777" w:rsidTr="004E5B9A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EC12D" w14:textId="77777777" w:rsidR="004E5B9A" w:rsidRPr="004E5B9A" w:rsidRDefault="004E5B9A" w:rsidP="004E5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E5B9A">
              <w:rPr>
                <w:rFonts w:eastAsia="Calibri"/>
                <w:lang w:eastAsia="en-US"/>
              </w:rPr>
              <w:t>4.1.1</w:t>
            </w:r>
          </w:p>
        </w:tc>
        <w:tc>
          <w:tcPr>
            <w:tcW w:w="138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5AE37" w14:textId="77777777" w:rsidR="004E5B9A" w:rsidRPr="004E5B9A" w:rsidRDefault="004E5B9A" w:rsidP="004E5B9A">
            <w:pPr>
              <w:rPr>
                <w:rFonts w:eastAsia="Calibri"/>
                <w:lang w:eastAsia="ar-SA"/>
              </w:rPr>
            </w:pPr>
            <w:r w:rsidRPr="004E5B9A">
              <w:rPr>
                <w:rFonts w:eastAsia="Calibri"/>
                <w:lang w:eastAsia="en-US"/>
              </w:rPr>
              <w:t>Задачи:</w:t>
            </w:r>
            <w:r w:rsidRPr="004E5B9A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 w:rsidRPr="004E5B9A">
              <w:rPr>
                <w:rFonts w:eastAsia="Calibri"/>
              </w:rPr>
              <w:t>определение рисков развития заболеваний, раннее выявление имеющихся заболеваний, в том числе препятствующих прохождению муниципальной службы, сохранение и укрепление физического и психического здоровья муниципальных служащих</w:t>
            </w:r>
          </w:p>
        </w:tc>
      </w:tr>
      <w:tr w:rsidR="004E5B9A" w:rsidRPr="004E5B9A" w14:paraId="47477C91" w14:textId="77777777" w:rsidTr="004E5B9A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FC7CF" w14:textId="77777777" w:rsidR="004E5B9A" w:rsidRPr="004E5B9A" w:rsidRDefault="004E5B9A" w:rsidP="004E5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4E5B9A">
              <w:rPr>
                <w:rFonts w:eastAsia="Calibri"/>
                <w:lang w:eastAsia="en-US"/>
              </w:rPr>
              <w:t>4.1.1.1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1028E" w14:textId="77777777" w:rsidR="004E5B9A" w:rsidRPr="004E5B9A" w:rsidRDefault="004E5B9A" w:rsidP="004E5B9A">
            <w:pPr>
              <w:widowControl w:val="0"/>
              <w:jc w:val="both"/>
              <w:rPr>
                <w:rFonts w:eastAsia="Calibri"/>
                <w:lang w:eastAsia="ar-SA"/>
              </w:rPr>
            </w:pPr>
            <w:r w:rsidRPr="004E5B9A">
              <w:rPr>
                <w:rFonts w:eastAsia="Calibri"/>
                <w:lang w:eastAsia="en-US"/>
              </w:rPr>
              <w:t>Целевые показатели: доля муниципальных служащих, прошедших диспансеризацию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BB776" w14:textId="77777777" w:rsidR="004E5B9A" w:rsidRPr="004E5B9A" w:rsidRDefault="004E5B9A" w:rsidP="004E5B9A">
            <w:pPr>
              <w:jc w:val="center"/>
              <w:rPr>
                <w:rFonts w:eastAsia="Calibri"/>
              </w:rPr>
            </w:pPr>
            <w:r w:rsidRPr="004E5B9A">
              <w:rPr>
                <w:rFonts w:eastAsia="Calibri"/>
              </w:rPr>
              <w:t>%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9F459" w14:textId="77777777" w:rsidR="004E5B9A" w:rsidRPr="004E5B9A" w:rsidRDefault="004E5B9A" w:rsidP="004E5B9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</w:rPr>
            </w:pPr>
            <w:r w:rsidRPr="004E5B9A">
              <w:rPr>
                <w:rFonts w:eastAsia="Calibri"/>
              </w:rPr>
              <w:t>100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FC2F0" w14:textId="77777777" w:rsidR="004E5B9A" w:rsidRPr="004E5B9A" w:rsidRDefault="004E5B9A" w:rsidP="004E5B9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</w:rPr>
            </w:pPr>
            <w:r w:rsidRPr="004E5B9A">
              <w:rPr>
                <w:rFonts w:eastAsia="Calibri"/>
              </w:rPr>
              <w:t>100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64B66" w14:textId="77777777" w:rsidR="004E5B9A" w:rsidRPr="004E5B9A" w:rsidRDefault="004E5B9A" w:rsidP="004E5B9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</w:rPr>
            </w:pPr>
            <w:r w:rsidRPr="004E5B9A">
              <w:rPr>
                <w:rFonts w:eastAsia="Calibri"/>
              </w:rPr>
              <w:t>100</w:t>
            </w:r>
          </w:p>
        </w:tc>
      </w:tr>
      <w:tr w:rsidR="004E5B9A" w:rsidRPr="004E5B9A" w14:paraId="6F31FF25" w14:textId="77777777" w:rsidTr="004E5B9A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2B1E7" w14:textId="77777777" w:rsidR="004E5B9A" w:rsidRPr="004E5B9A" w:rsidRDefault="004E5B9A" w:rsidP="004E5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4E5B9A">
              <w:rPr>
                <w:rFonts w:eastAsia="Calibri"/>
                <w:lang w:eastAsia="en-US"/>
              </w:rPr>
              <w:t>5.1</w:t>
            </w:r>
          </w:p>
        </w:tc>
        <w:tc>
          <w:tcPr>
            <w:tcW w:w="138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F9B9F" w14:textId="77777777" w:rsidR="004E5B9A" w:rsidRPr="004E5B9A" w:rsidRDefault="004E5B9A" w:rsidP="004E5B9A">
            <w:pPr>
              <w:jc w:val="both"/>
              <w:rPr>
                <w:rFonts w:eastAsia="Calibri"/>
                <w:lang w:eastAsia="ar-SA"/>
              </w:rPr>
            </w:pPr>
            <w:r w:rsidRPr="004E5B9A">
              <w:rPr>
                <w:rFonts w:eastAsia="Calibri"/>
                <w:lang w:eastAsia="en-US"/>
              </w:rPr>
              <w:t>Цель:</w:t>
            </w:r>
            <w:r w:rsidRPr="004E5B9A">
              <w:rPr>
                <w:rFonts w:eastAsia="Calibri"/>
              </w:rPr>
              <w:t xml:space="preserve"> «Оптимизация расходов на содержание органов местного самоуправления, минимизация управленческих затрат по осуществлению учетных и отчетных процедур, унификация порядка проведения контрольных мероприятий, а также повышение эффективности использования бюджетных средств»</w:t>
            </w:r>
          </w:p>
        </w:tc>
      </w:tr>
      <w:tr w:rsidR="004E5B9A" w:rsidRPr="004E5B9A" w14:paraId="6A902193" w14:textId="77777777" w:rsidTr="004E5B9A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62D38" w14:textId="77777777" w:rsidR="004E5B9A" w:rsidRPr="004E5B9A" w:rsidRDefault="004E5B9A" w:rsidP="004E5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4E5B9A">
              <w:rPr>
                <w:rFonts w:eastAsia="Calibri"/>
                <w:lang w:eastAsia="en-US"/>
              </w:rPr>
              <w:t>5.1.1</w:t>
            </w:r>
          </w:p>
        </w:tc>
        <w:tc>
          <w:tcPr>
            <w:tcW w:w="138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1A412" w14:textId="77777777" w:rsidR="004E5B9A" w:rsidRPr="004E5B9A" w:rsidRDefault="004E5B9A" w:rsidP="004E5B9A">
            <w:pPr>
              <w:jc w:val="both"/>
              <w:rPr>
                <w:rFonts w:eastAsia="Calibri"/>
              </w:rPr>
            </w:pPr>
            <w:r w:rsidRPr="004E5B9A">
              <w:rPr>
                <w:rFonts w:eastAsia="Calibri"/>
                <w:lang w:eastAsia="en-US"/>
              </w:rPr>
              <w:t xml:space="preserve">Задачи: </w:t>
            </w:r>
            <w:r w:rsidRPr="004E5B9A">
              <w:rPr>
                <w:rFonts w:eastAsia="Calibri"/>
              </w:rPr>
              <w:t>бесперебойное обеспечение деятельности Администрации при реализации отдельных мероприятий муниципальной программы</w:t>
            </w:r>
          </w:p>
        </w:tc>
      </w:tr>
      <w:tr w:rsidR="004E5B9A" w:rsidRPr="004E5B9A" w14:paraId="17D4A679" w14:textId="77777777" w:rsidTr="004E5B9A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4F8D8" w14:textId="77777777" w:rsidR="004E5B9A" w:rsidRPr="004E5B9A" w:rsidRDefault="004E5B9A" w:rsidP="004E5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4E5B9A">
              <w:rPr>
                <w:rFonts w:eastAsia="Calibri"/>
                <w:lang w:eastAsia="en-US"/>
              </w:rPr>
              <w:t>5.1.1.1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B3449" w14:textId="77777777" w:rsidR="004E5B9A" w:rsidRPr="004E5B9A" w:rsidRDefault="004E5B9A" w:rsidP="004E5B9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ar-SA"/>
              </w:rPr>
            </w:pPr>
            <w:r w:rsidRPr="004E5B9A">
              <w:rPr>
                <w:rFonts w:eastAsia="Calibri"/>
                <w:lang w:eastAsia="en-US"/>
              </w:rPr>
              <w:t>Целевой показатель: численность сотрудников администрации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1A8BC" w14:textId="77777777" w:rsidR="004E5B9A" w:rsidRPr="004E5B9A" w:rsidRDefault="004E5B9A" w:rsidP="004E5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4E5B9A">
              <w:rPr>
                <w:rFonts w:eastAsia="Calibri"/>
                <w:lang w:eastAsia="en-US"/>
              </w:rPr>
              <w:t>чел.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33ACB" w14:textId="77777777" w:rsidR="004E5B9A" w:rsidRPr="004E5B9A" w:rsidRDefault="004E5B9A" w:rsidP="004E5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4E5B9A">
              <w:rPr>
                <w:rFonts w:eastAsia="Calibri"/>
                <w:lang w:eastAsia="ar-SA"/>
              </w:rPr>
              <w:t>10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35963" w14:textId="77777777" w:rsidR="004E5B9A" w:rsidRPr="004E5B9A" w:rsidRDefault="004E5B9A" w:rsidP="004E5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4E5B9A">
              <w:rPr>
                <w:rFonts w:eastAsia="Calibri"/>
                <w:lang w:eastAsia="ar-SA"/>
              </w:rPr>
              <w:t>10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8E40F" w14:textId="77777777" w:rsidR="004E5B9A" w:rsidRPr="004E5B9A" w:rsidRDefault="004E5B9A" w:rsidP="004E5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4E5B9A">
              <w:rPr>
                <w:rFonts w:eastAsia="Calibri"/>
                <w:lang w:eastAsia="ar-SA"/>
              </w:rPr>
              <w:t>10</w:t>
            </w:r>
          </w:p>
          <w:p w14:paraId="6A81FD05" w14:textId="77777777" w:rsidR="004E5B9A" w:rsidRPr="004E5B9A" w:rsidRDefault="004E5B9A" w:rsidP="004E5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</w:p>
        </w:tc>
      </w:tr>
      <w:tr w:rsidR="004E5B9A" w:rsidRPr="004E5B9A" w14:paraId="7ACBC370" w14:textId="77777777" w:rsidTr="004E5B9A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33AE2" w14:textId="77777777" w:rsidR="004E5B9A" w:rsidRPr="004E5B9A" w:rsidRDefault="004E5B9A" w:rsidP="004E5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4E5B9A">
              <w:rPr>
                <w:rFonts w:eastAsia="Calibri"/>
                <w:lang w:eastAsia="en-US"/>
              </w:rPr>
              <w:t>5.1.1.2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6E285" w14:textId="77777777" w:rsidR="004E5B9A" w:rsidRPr="004E5B9A" w:rsidRDefault="004E5B9A" w:rsidP="004E5B9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ar-SA"/>
              </w:rPr>
            </w:pPr>
            <w:r w:rsidRPr="004E5B9A">
              <w:rPr>
                <w:rFonts w:eastAsia="Calibri"/>
                <w:lang w:eastAsia="en-US"/>
              </w:rPr>
              <w:t>Целевой показатель: доля оплаченных коммунальных услуг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CC9CF" w14:textId="77777777" w:rsidR="004E5B9A" w:rsidRPr="004E5B9A" w:rsidRDefault="004E5B9A" w:rsidP="004E5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4E5B9A">
              <w:rPr>
                <w:rFonts w:eastAsia="Calibri"/>
                <w:lang w:eastAsia="en-US"/>
              </w:rPr>
              <w:t>%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6B43C" w14:textId="77777777" w:rsidR="004E5B9A" w:rsidRPr="004E5B9A" w:rsidRDefault="004E5B9A" w:rsidP="004E5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4E5B9A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D37D1" w14:textId="77777777" w:rsidR="004E5B9A" w:rsidRPr="004E5B9A" w:rsidRDefault="004E5B9A" w:rsidP="004E5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4E5B9A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3147C" w14:textId="77777777" w:rsidR="004E5B9A" w:rsidRPr="004E5B9A" w:rsidRDefault="004E5B9A" w:rsidP="004E5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4E5B9A">
              <w:rPr>
                <w:rFonts w:eastAsia="Calibri"/>
                <w:lang w:eastAsia="en-US"/>
              </w:rPr>
              <w:t>100</w:t>
            </w:r>
          </w:p>
          <w:p w14:paraId="45F59E6E" w14:textId="77777777" w:rsidR="004E5B9A" w:rsidRPr="004E5B9A" w:rsidRDefault="004E5B9A" w:rsidP="004E5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</w:p>
        </w:tc>
      </w:tr>
      <w:tr w:rsidR="004E5B9A" w:rsidRPr="004E5B9A" w14:paraId="294FAAA3" w14:textId="77777777" w:rsidTr="004E5B9A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5ABF3" w14:textId="77777777" w:rsidR="004E5B9A" w:rsidRPr="004E5B9A" w:rsidRDefault="004E5B9A" w:rsidP="004E5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4E5B9A">
              <w:rPr>
                <w:rFonts w:eastAsia="Calibri"/>
                <w:lang w:eastAsia="en-US"/>
              </w:rPr>
              <w:lastRenderedPageBreak/>
              <w:t>5.1.1.3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28AAE" w14:textId="77777777" w:rsidR="004E5B9A" w:rsidRPr="004E5B9A" w:rsidRDefault="004E5B9A" w:rsidP="004E5B9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ar-SA"/>
              </w:rPr>
            </w:pPr>
            <w:r w:rsidRPr="004E5B9A">
              <w:rPr>
                <w:rFonts w:eastAsia="Calibri"/>
                <w:lang w:eastAsia="en-US"/>
              </w:rPr>
              <w:t>Целевой показатель: минимизация расходов бюджета (тариф на услуги по ведению бухгалтерского учета)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F035D" w14:textId="77777777" w:rsidR="004E5B9A" w:rsidRPr="004E5B9A" w:rsidRDefault="004E5B9A" w:rsidP="004E5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4E5B9A">
              <w:rPr>
                <w:rFonts w:eastAsia="Calibri"/>
                <w:lang w:eastAsia="en-US"/>
              </w:rPr>
              <w:t>коэффициент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0CB92" w14:textId="77777777" w:rsidR="004E5B9A" w:rsidRPr="004E5B9A" w:rsidRDefault="004E5B9A" w:rsidP="004E5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4E5B9A">
              <w:rPr>
                <w:rFonts w:eastAsia="Calibri"/>
                <w:lang w:eastAsia="en-US"/>
              </w:rPr>
              <w:t>0,001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E7024" w14:textId="77777777" w:rsidR="004E5B9A" w:rsidRPr="004E5B9A" w:rsidRDefault="004E5B9A" w:rsidP="004E5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4E5B9A">
              <w:rPr>
                <w:rFonts w:eastAsia="Calibri"/>
                <w:lang w:eastAsia="en-US"/>
              </w:rPr>
              <w:t>0,001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0CF39" w14:textId="77777777" w:rsidR="004E5B9A" w:rsidRPr="004E5B9A" w:rsidRDefault="004E5B9A" w:rsidP="004E5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4E5B9A">
              <w:rPr>
                <w:rFonts w:eastAsia="Calibri"/>
                <w:lang w:eastAsia="en-US"/>
              </w:rPr>
              <w:t>0,001</w:t>
            </w:r>
          </w:p>
          <w:p w14:paraId="75FA95BF" w14:textId="77777777" w:rsidR="004E5B9A" w:rsidRPr="004E5B9A" w:rsidRDefault="004E5B9A" w:rsidP="004E5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</w:p>
        </w:tc>
      </w:tr>
      <w:tr w:rsidR="004E5B9A" w:rsidRPr="004E5B9A" w14:paraId="35CA2849" w14:textId="77777777" w:rsidTr="004E5B9A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1F891" w14:textId="77777777" w:rsidR="004E5B9A" w:rsidRPr="004E5B9A" w:rsidRDefault="004E5B9A" w:rsidP="004E5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4E5B9A">
              <w:rPr>
                <w:rFonts w:eastAsia="Calibri"/>
                <w:lang w:eastAsia="en-US"/>
              </w:rPr>
              <w:t>5.1.1.4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9CC36" w14:textId="77777777" w:rsidR="004E5B9A" w:rsidRPr="004E5B9A" w:rsidRDefault="004E5B9A" w:rsidP="004E5B9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ar-SA"/>
              </w:rPr>
            </w:pPr>
            <w:r w:rsidRPr="004E5B9A">
              <w:rPr>
                <w:rFonts w:eastAsia="Calibri"/>
                <w:lang w:eastAsia="en-US"/>
              </w:rPr>
              <w:t>Целевой показатель: доля оплаченных налоговых платежей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BFF12" w14:textId="77777777" w:rsidR="004E5B9A" w:rsidRPr="004E5B9A" w:rsidRDefault="004E5B9A" w:rsidP="004E5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4E5B9A">
              <w:rPr>
                <w:rFonts w:eastAsia="Calibri"/>
                <w:lang w:eastAsia="en-US"/>
              </w:rPr>
              <w:t>%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52C01" w14:textId="77777777" w:rsidR="004E5B9A" w:rsidRPr="004E5B9A" w:rsidRDefault="004E5B9A" w:rsidP="004E5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4E5B9A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613BA" w14:textId="77777777" w:rsidR="004E5B9A" w:rsidRPr="004E5B9A" w:rsidRDefault="004E5B9A" w:rsidP="004E5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4E5B9A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FBFF5" w14:textId="77777777" w:rsidR="004E5B9A" w:rsidRPr="004E5B9A" w:rsidRDefault="004E5B9A" w:rsidP="004E5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4E5B9A">
              <w:rPr>
                <w:rFonts w:eastAsia="Calibri"/>
                <w:lang w:eastAsia="en-US"/>
              </w:rPr>
              <w:t>100</w:t>
            </w:r>
          </w:p>
          <w:p w14:paraId="6EE3D75E" w14:textId="77777777" w:rsidR="004E5B9A" w:rsidRPr="004E5B9A" w:rsidRDefault="004E5B9A" w:rsidP="004E5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</w:p>
        </w:tc>
      </w:tr>
      <w:tr w:rsidR="004E5B9A" w:rsidRPr="004E5B9A" w14:paraId="0C576D9C" w14:textId="77777777" w:rsidTr="004E5B9A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84B2B" w14:textId="77777777" w:rsidR="004E5B9A" w:rsidRPr="004E5B9A" w:rsidRDefault="004E5B9A" w:rsidP="004E5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E5B9A">
              <w:rPr>
                <w:rFonts w:eastAsia="Calibri"/>
                <w:lang w:eastAsia="en-US"/>
              </w:rPr>
              <w:t>6.1</w:t>
            </w:r>
          </w:p>
        </w:tc>
        <w:tc>
          <w:tcPr>
            <w:tcW w:w="138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87182" w14:textId="77777777" w:rsidR="004E5B9A" w:rsidRPr="004E5B9A" w:rsidRDefault="004E5B9A" w:rsidP="004E5B9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E5B9A">
              <w:rPr>
                <w:rFonts w:eastAsia="Calibri"/>
                <w:lang w:eastAsia="en-US"/>
              </w:rPr>
              <w:t>Цель:</w:t>
            </w:r>
            <w:bookmarkStart w:id="9" w:name="_Hlk49411485"/>
            <w:r w:rsidRPr="004E5B9A">
              <w:rPr>
                <w:rFonts w:ascii="Calibri" w:eastAsia="Calibri" w:hAnsi="Calibri"/>
                <w:sz w:val="22"/>
              </w:rPr>
              <w:t xml:space="preserve"> </w:t>
            </w:r>
            <w:r w:rsidRPr="004E5B9A">
              <w:rPr>
                <w:rFonts w:eastAsia="Calibri"/>
              </w:rPr>
              <w:t>«Повышения эффективности исполнения муниципальных функций Администрацией</w:t>
            </w:r>
            <w:bookmarkEnd w:id="9"/>
            <w:r w:rsidRPr="004E5B9A">
              <w:rPr>
                <w:rFonts w:eastAsia="Calibri"/>
              </w:rPr>
              <w:t>»</w:t>
            </w:r>
          </w:p>
        </w:tc>
      </w:tr>
      <w:tr w:rsidR="004E5B9A" w:rsidRPr="004E5B9A" w14:paraId="746AAD28" w14:textId="77777777" w:rsidTr="004E5B9A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4A3EF" w14:textId="77777777" w:rsidR="004E5B9A" w:rsidRPr="004E5B9A" w:rsidRDefault="004E5B9A" w:rsidP="004E5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4E5B9A">
              <w:rPr>
                <w:rFonts w:eastAsia="Calibri"/>
                <w:lang w:eastAsia="en-US"/>
              </w:rPr>
              <w:t>6.1.1</w:t>
            </w:r>
          </w:p>
        </w:tc>
        <w:tc>
          <w:tcPr>
            <w:tcW w:w="138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1CC62" w14:textId="77777777" w:rsidR="004E5B9A" w:rsidRPr="004E5B9A" w:rsidRDefault="004E5B9A" w:rsidP="004E5B9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E5B9A">
              <w:rPr>
                <w:rFonts w:eastAsia="Calibri"/>
                <w:lang w:eastAsia="en-US"/>
              </w:rPr>
              <w:t xml:space="preserve">Задачи: </w:t>
            </w:r>
            <w:r w:rsidRPr="004E5B9A">
              <w:rPr>
                <w:rFonts w:eastAsia="Calibri"/>
              </w:rPr>
              <w:t>оптимизация расходов на содержание транспортных средств, содержание административных зданий и иных имущественных объектов в состоянии, соответствующем противопожарным, санитарным, экологическим и иным установленным законодательством требованиям</w:t>
            </w:r>
          </w:p>
        </w:tc>
      </w:tr>
      <w:tr w:rsidR="004E5B9A" w:rsidRPr="004E5B9A" w14:paraId="1CF274AA" w14:textId="77777777" w:rsidTr="004E5B9A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1C467" w14:textId="77777777" w:rsidR="004E5B9A" w:rsidRPr="004E5B9A" w:rsidRDefault="004E5B9A" w:rsidP="004E5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4E5B9A">
              <w:rPr>
                <w:rFonts w:eastAsia="Calibri"/>
                <w:lang w:eastAsia="en-US"/>
              </w:rPr>
              <w:t>6.1.1.1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87A68" w14:textId="77777777" w:rsidR="004E5B9A" w:rsidRPr="004E5B9A" w:rsidRDefault="004E5B9A" w:rsidP="004E5B9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ar-SA"/>
              </w:rPr>
            </w:pPr>
            <w:r w:rsidRPr="004E5B9A">
              <w:rPr>
                <w:rFonts w:eastAsia="Calibri"/>
                <w:lang w:eastAsia="en-US"/>
              </w:rPr>
              <w:t>Целевой показатель: количество приобретенного бензина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CE390" w14:textId="77777777" w:rsidR="004E5B9A" w:rsidRPr="004E5B9A" w:rsidRDefault="004E5B9A" w:rsidP="004E5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4E5B9A">
              <w:rPr>
                <w:rFonts w:eastAsia="Calibri"/>
                <w:lang w:eastAsia="en-US"/>
              </w:rPr>
              <w:t>л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2E7DA" w14:textId="77777777" w:rsidR="004E5B9A" w:rsidRPr="004E5B9A" w:rsidRDefault="004E5B9A" w:rsidP="004E5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4E5B9A">
              <w:rPr>
                <w:rFonts w:eastAsia="Calibri"/>
                <w:lang w:eastAsia="en-US"/>
              </w:rPr>
              <w:t xml:space="preserve">2 360,0 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5562F" w14:textId="77777777" w:rsidR="004E5B9A" w:rsidRPr="004E5B9A" w:rsidRDefault="004E5B9A" w:rsidP="004E5B9A">
            <w:pPr>
              <w:jc w:val="center"/>
              <w:rPr>
                <w:rFonts w:eastAsia="Calibri"/>
                <w:sz w:val="28"/>
                <w:szCs w:val="22"/>
                <w:lang w:eastAsia="ar-SA"/>
              </w:rPr>
            </w:pPr>
            <w:r w:rsidRPr="004E5B9A">
              <w:rPr>
                <w:rFonts w:eastAsia="Calibri"/>
                <w:lang w:eastAsia="en-US"/>
              </w:rPr>
              <w:t>3 000,0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8278F" w14:textId="77777777" w:rsidR="004E5B9A" w:rsidRPr="004E5B9A" w:rsidRDefault="004E5B9A" w:rsidP="004E5B9A">
            <w:pPr>
              <w:jc w:val="center"/>
              <w:rPr>
                <w:rFonts w:eastAsia="Calibri"/>
                <w:sz w:val="28"/>
                <w:szCs w:val="22"/>
                <w:lang w:eastAsia="ar-SA"/>
              </w:rPr>
            </w:pPr>
            <w:r w:rsidRPr="004E5B9A">
              <w:rPr>
                <w:rFonts w:eastAsia="Calibri"/>
                <w:lang w:eastAsia="en-US"/>
              </w:rPr>
              <w:t>4 000,0</w:t>
            </w:r>
          </w:p>
        </w:tc>
      </w:tr>
      <w:tr w:rsidR="004E5B9A" w:rsidRPr="004E5B9A" w14:paraId="72ABD668" w14:textId="77777777" w:rsidTr="004E5B9A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25DD3" w14:textId="77777777" w:rsidR="004E5B9A" w:rsidRPr="004E5B9A" w:rsidRDefault="004E5B9A" w:rsidP="004E5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4E5B9A">
              <w:rPr>
                <w:rFonts w:eastAsia="Calibri"/>
                <w:lang w:eastAsia="en-US"/>
              </w:rPr>
              <w:t>6.1.1.2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626BD" w14:textId="77777777" w:rsidR="004E5B9A" w:rsidRPr="004E5B9A" w:rsidRDefault="004E5B9A" w:rsidP="004E5B9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ar-SA"/>
              </w:rPr>
            </w:pPr>
            <w:r w:rsidRPr="004E5B9A">
              <w:rPr>
                <w:rFonts w:eastAsia="Calibri"/>
                <w:lang w:eastAsia="en-US"/>
              </w:rPr>
              <w:t>Целевой показатель: обеспеченность материально-техническими ресурсами сотрудников Администрации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91E9E" w14:textId="77777777" w:rsidR="004E5B9A" w:rsidRPr="004E5B9A" w:rsidRDefault="004E5B9A" w:rsidP="004E5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4E5B9A">
              <w:rPr>
                <w:rFonts w:eastAsia="Calibri"/>
                <w:lang w:eastAsia="en-US"/>
              </w:rPr>
              <w:t>%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853D7" w14:textId="77777777" w:rsidR="004E5B9A" w:rsidRPr="004E5B9A" w:rsidRDefault="004E5B9A" w:rsidP="004E5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4E5B9A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51AAD" w14:textId="77777777" w:rsidR="004E5B9A" w:rsidRPr="004E5B9A" w:rsidRDefault="004E5B9A" w:rsidP="004E5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4E5B9A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D21D6" w14:textId="77777777" w:rsidR="004E5B9A" w:rsidRPr="004E5B9A" w:rsidRDefault="004E5B9A" w:rsidP="004E5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4E5B9A">
              <w:rPr>
                <w:rFonts w:eastAsia="Calibri"/>
                <w:lang w:eastAsia="en-US"/>
              </w:rPr>
              <w:t>100</w:t>
            </w:r>
          </w:p>
          <w:p w14:paraId="1EC7D10E" w14:textId="77777777" w:rsidR="004E5B9A" w:rsidRPr="004E5B9A" w:rsidRDefault="004E5B9A" w:rsidP="004E5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</w:p>
        </w:tc>
      </w:tr>
      <w:tr w:rsidR="004E5B9A" w:rsidRPr="004E5B9A" w14:paraId="63F7D959" w14:textId="77777777" w:rsidTr="004E5B9A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D4932" w14:textId="77777777" w:rsidR="004E5B9A" w:rsidRPr="004E5B9A" w:rsidRDefault="004E5B9A" w:rsidP="004E5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4E5B9A">
              <w:rPr>
                <w:rFonts w:eastAsia="Calibri"/>
                <w:lang w:eastAsia="en-US"/>
              </w:rPr>
              <w:t>7.1</w:t>
            </w:r>
          </w:p>
        </w:tc>
        <w:tc>
          <w:tcPr>
            <w:tcW w:w="138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DCEEB" w14:textId="77777777" w:rsidR="004E5B9A" w:rsidRPr="004E5B9A" w:rsidRDefault="004E5B9A" w:rsidP="004E5B9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ar-SA"/>
              </w:rPr>
            </w:pPr>
            <w:r w:rsidRPr="004E5B9A">
              <w:rPr>
                <w:rFonts w:eastAsia="Calibri"/>
                <w:szCs w:val="28"/>
              </w:rPr>
              <w:t>Цель: «Содействие развитию территориального общественного самоуправления в Екатериновском сельском поселении Щербиновского района»</w:t>
            </w:r>
          </w:p>
        </w:tc>
      </w:tr>
      <w:tr w:rsidR="004E5B9A" w:rsidRPr="004E5B9A" w14:paraId="2E02FA25" w14:textId="77777777" w:rsidTr="004E5B9A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A0C37" w14:textId="77777777" w:rsidR="004E5B9A" w:rsidRPr="004E5B9A" w:rsidRDefault="004E5B9A" w:rsidP="004E5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4E5B9A">
              <w:rPr>
                <w:rFonts w:eastAsia="Calibri"/>
                <w:lang w:eastAsia="en-US"/>
              </w:rPr>
              <w:t>7.1.1</w:t>
            </w:r>
          </w:p>
        </w:tc>
        <w:tc>
          <w:tcPr>
            <w:tcW w:w="138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36E80" w14:textId="77777777" w:rsidR="004E5B9A" w:rsidRPr="004E5B9A" w:rsidRDefault="004E5B9A" w:rsidP="004E5B9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ar-SA"/>
              </w:rPr>
            </w:pPr>
            <w:r w:rsidRPr="004E5B9A">
              <w:rPr>
                <w:rFonts w:eastAsia="Calibri"/>
                <w:lang w:eastAsia="en-US"/>
              </w:rPr>
              <w:t xml:space="preserve">Задача: </w:t>
            </w:r>
            <w:r w:rsidRPr="004E5B9A">
              <w:rPr>
                <w:rFonts w:eastAsia="Calibri"/>
                <w:szCs w:val="28"/>
              </w:rPr>
              <w:t>привлечение населения к решению вопросов местного значения</w:t>
            </w:r>
          </w:p>
        </w:tc>
      </w:tr>
      <w:tr w:rsidR="004E5B9A" w:rsidRPr="004E5B9A" w14:paraId="7A2F0C47" w14:textId="77777777" w:rsidTr="004E5B9A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32885" w14:textId="77777777" w:rsidR="004E5B9A" w:rsidRPr="004E5B9A" w:rsidRDefault="004E5B9A" w:rsidP="004E5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4E5B9A">
              <w:rPr>
                <w:rFonts w:eastAsia="Calibri"/>
                <w:lang w:eastAsia="en-US"/>
              </w:rPr>
              <w:t>7.1.1.1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6504F" w14:textId="77777777" w:rsidR="004E5B9A" w:rsidRPr="004E5B9A" w:rsidRDefault="004E5B9A" w:rsidP="004E5B9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ar-SA"/>
              </w:rPr>
            </w:pPr>
            <w:r w:rsidRPr="004E5B9A">
              <w:rPr>
                <w:rFonts w:eastAsia="Calibri"/>
                <w:lang w:eastAsia="en-US"/>
              </w:rPr>
              <w:t>Целевой показатель: количество органов общественного территориального самоуправления в Екатериновском сельском поселении Щербиновского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39FF3" w14:textId="77777777" w:rsidR="004E5B9A" w:rsidRPr="004E5B9A" w:rsidRDefault="004E5B9A" w:rsidP="004E5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4E5B9A">
              <w:rPr>
                <w:rFonts w:eastAsia="Calibri"/>
                <w:lang w:eastAsia="en-US"/>
              </w:rPr>
              <w:t>единиц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BD811" w14:textId="77777777" w:rsidR="004E5B9A" w:rsidRPr="004E5B9A" w:rsidRDefault="004E5B9A" w:rsidP="004E5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4E5B9A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CC3CA" w14:textId="77777777" w:rsidR="004E5B9A" w:rsidRPr="004E5B9A" w:rsidRDefault="004E5B9A" w:rsidP="004E5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4E5B9A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FFE64" w14:textId="77777777" w:rsidR="004E5B9A" w:rsidRPr="004E5B9A" w:rsidRDefault="004E5B9A" w:rsidP="004E5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4E5B9A">
              <w:rPr>
                <w:rFonts w:eastAsia="Calibri"/>
                <w:lang w:eastAsia="en-US"/>
              </w:rPr>
              <w:t>4</w:t>
            </w:r>
          </w:p>
        </w:tc>
      </w:tr>
    </w:tbl>
    <w:p w14:paraId="79F70AB5" w14:textId="77777777" w:rsidR="004E5B9A" w:rsidRPr="004E5B9A" w:rsidRDefault="004E5B9A" w:rsidP="004E5B9A">
      <w:pPr>
        <w:autoSpaceDE w:val="0"/>
        <w:autoSpaceDN w:val="0"/>
        <w:adjustRightInd w:val="0"/>
        <w:ind w:firstLine="708"/>
        <w:rPr>
          <w:rFonts w:eastAsia="Calibri"/>
          <w:sz w:val="28"/>
          <w:szCs w:val="28"/>
          <w:lang w:eastAsia="ar-SA"/>
        </w:rPr>
      </w:pPr>
    </w:p>
    <w:p w14:paraId="323F37C1" w14:textId="77777777" w:rsidR="004E5B9A" w:rsidRDefault="004E5B9A" w:rsidP="004E5B9A">
      <w:pPr>
        <w:overflowPunct w:val="0"/>
        <w:autoSpaceDE w:val="0"/>
        <w:autoSpaceDN w:val="0"/>
        <w:adjustRightInd w:val="0"/>
        <w:ind w:left="9240"/>
        <w:outlineLvl w:val="1"/>
        <w:rPr>
          <w:rFonts w:eastAsia="Calibri"/>
          <w:sz w:val="28"/>
          <w:szCs w:val="28"/>
        </w:rPr>
      </w:pPr>
    </w:p>
    <w:p w14:paraId="508F13B7" w14:textId="77777777" w:rsidR="004E5B9A" w:rsidRDefault="004E5B9A" w:rsidP="004E5B9A">
      <w:pPr>
        <w:overflowPunct w:val="0"/>
        <w:autoSpaceDE w:val="0"/>
        <w:autoSpaceDN w:val="0"/>
        <w:adjustRightInd w:val="0"/>
        <w:ind w:left="9240"/>
        <w:outlineLvl w:val="1"/>
        <w:rPr>
          <w:rFonts w:eastAsia="Calibri"/>
          <w:sz w:val="28"/>
          <w:szCs w:val="28"/>
        </w:rPr>
      </w:pPr>
    </w:p>
    <w:p w14:paraId="019DF2EA" w14:textId="77777777" w:rsidR="004E5B9A" w:rsidRDefault="004E5B9A" w:rsidP="004E5B9A">
      <w:pPr>
        <w:overflowPunct w:val="0"/>
        <w:autoSpaceDE w:val="0"/>
        <w:autoSpaceDN w:val="0"/>
        <w:adjustRightInd w:val="0"/>
        <w:ind w:left="9240"/>
        <w:outlineLvl w:val="1"/>
        <w:rPr>
          <w:rFonts w:eastAsia="Calibri"/>
          <w:sz w:val="28"/>
          <w:szCs w:val="28"/>
        </w:rPr>
      </w:pPr>
    </w:p>
    <w:p w14:paraId="7F83F0A2" w14:textId="77777777" w:rsidR="004E5B9A" w:rsidRDefault="004E5B9A" w:rsidP="004E5B9A">
      <w:pPr>
        <w:overflowPunct w:val="0"/>
        <w:autoSpaceDE w:val="0"/>
        <w:autoSpaceDN w:val="0"/>
        <w:adjustRightInd w:val="0"/>
        <w:ind w:left="9240"/>
        <w:outlineLvl w:val="1"/>
        <w:rPr>
          <w:rFonts w:eastAsia="Calibri"/>
          <w:sz w:val="28"/>
          <w:szCs w:val="28"/>
        </w:rPr>
      </w:pPr>
    </w:p>
    <w:p w14:paraId="15F2810F" w14:textId="77777777" w:rsidR="004E5B9A" w:rsidRDefault="004E5B9A" w:rsidP="004E5B9A">
      <w:pPr>
        <w:overflowPunct w:val="0"/>
        <w:autoSpaceDE w:val="0"/>
        <w:autoSpaceDN w:val="0"/>
        <w:adjustRightInd w:val="0"/>
        <w:ind w:left="9240"/>
        <w:outlineLvl w:val="1"/>
        <w:rPr>
          <w:rFonts w:eastAsia="Calibri"/>
          <w:sz w:val="28"/>
          <w:szCs w:val="28"/>
        </w:rPr>
      </w:pPr>
    </w:p>
    <w:p w14:paraId="2E5C042C" w14:textId="77777777" w:rsidR="004E5B9A" w:rsidRDefault="004E5B9A" w:rsidP="004E5B9A">
      <w:pPr>
        <w:overflowPunct w:val="0"/>
        <w:autoSpaceDE w:val="0"/>
        <w:autoSpaceDN w:val="0"/>
        <w:adjustRightInd w:val="0"/>
        <w:ind w:left="9240"/>
        <w:outlineLvl w:val="1"/>
        <w:rPr>
          <w:rFonts w:eastAsia="Calibri"/>
          <w:sz w:val="28"/>
          <w:szCs w:val="28"/>
        </w:rPr>
      </w:pPr>
    </w:p>
    <w:p w14:paraId="22D71C9D" w14:textId="77777777" w:rsidR="004E5B9A" w:rsidRDefault="004E5B9A" w:rsidP="004E5B9A">
      <w:pPr>
        <w:overflowPunct w:val="0"/>
        <w:autoSpaceDE w:val="0"/>
        <w:autoSpaceDN w:val="0"/>
        <w:adjustRightInd w:val="0"/>
        <w:ind w:left="9240"/>
        <w:outlineLvl w:val="1"/>
        <w:rPr>
          <w:rFonts w:eastAsia="Calibri"/>
          <w:sz w:val="28"/>
          <w:szCs w:val="28"/>
        </w:rPr>
      </w:pPr>
    </w:p>
    <w:p w14:paraId="6A3975EF" w14:textId="77777777" w:rsidR="004E5B9A" w:rsidRDefault="004E5B9A" w:rsidP="004E5B9A">
      <w:pPr>
        <w:overflowPunct w:val="0"/>
        <w:autoSpaceDE w:val="0"/>
        <w:autoSpaceDN w:val="0"/>
        <w:adjustRightInd w:val="0"/>
        <w:ind w:left="9240"/>
        <w:outlineLvl w:val="1"/>
        <w:rPr>
          <w:rFonts w:eastAsia="Calibri"/>
          <w:sz w:val="28"/>
          <w:szCs w:val="28"/>
        </w:rPr>
      </w:pPr>
    </w:p>
    <w:p w14:paraId="58508816" w14:textId="77777777" w:rsidR="004E5B9A" w:rsidRDefault="004E5B9A" w:rsidP="004E5B9A">
      <w:pPr>
        <w:overflowPunct w:val="0"/>
        <w:autoSpaceDE w:val="0"/>
        <w:autoSpaceDN w:val="0"/>
        <w:adjustRightInd w:val="0"/>
        <w:ind w:left="9240"/>
        <w:outlineLvl w:val="1"/>
        <w:rPr>
          <w:rFonts w:eastAsia="Calibri"/>
          <w:sz w:val="28"/>
          <w:szCs w:val="28"/>
        </w:rPr>
      </w:pPr>
    </w:p>
    <w:p w14:paraId="187B9DF1" w14:textId="77777777" w:rsidR="004E5B9A" w:rsidRDefault="004E5B9A" w:rsidP="004E5B9A">
      <w:pPr>
        <w:overflowPunct w:val="0"/>
        <w:autoSpaceDE w:val="0"/>
        <w:autoSpaceDN w:val="0"/>
        <w:adjustRightInd w:val="0"/>
        <w:ind w:left="9240"/>
        <w:outlineLvl w:val="1"/>
        <w:rPr>
          <w:rFonts w:eastAsia="Calibri"/>
          <w:sz w:val="28"/>
          <w:szCs w:val="28"/>
        </w:rPr>
      </w:pPr>
    </w:p>
    <w:p w14:paraId="5CE34C64" w14:textId="77777777" w:rsidR="004E5B9A" w:rsidRDefault="004E5B9A" w:rsidP="004E5B9A">
      <w:pPr>
        <w:overflowPunct w:val="0"/>
        <w:autoSpaceDE w:val="0"/>
        <w:autoSpaceDN w:val="0"/>
        <w:adjustRightInd w:val="0"/>
        <w:ind w:left="9240"/>
        <w:outlineLvl w:val="1"/>
        <w:rPr>
          <w:rFonts w:eastAsia="Calibri"/>
          <w:sz w:val="28"/>
          <w:szCs w:val="28"/>
        </w:rPr>
      </w:pPr>
    </w:p>
    <w:p w14:paraId="08DCBDE8" w14:textId="77777777" w:rsidR="004E5B9A" w:rsidRDefault="004E5B9A" w:rsidP="004E5B9A">
      <w:pPr>
        <w:overflowPunct w:val="0"/>
        <w:autoSpaceDE w:val="0"/>
        <w:autoSpaceDN w:val="0"/>
        <w:adjustRightInd w:val="0"/>
        <w:ind w:left="9240"/>
        <w:outlineLvl w:val="1"/>
        <w:rPr>
          <w:rFonts w:eastAsia="Calibri"/>
          <w:sz w:val="28"/>
          <w:szCs w:val="28"/>
        </w:rPr>
      </w:pPr>
    </w:p>
    <w:p w14:paraId="78195691" w14:textId="77777777" w:rsidR="004E5B9A" w:rsidRDefault="004E5B9A" w:rsidP="004E5B9A">
      <w:pPr>
        <w:overflowPunct w:val="0"/>
        <w:autoSpaceDE w:val="0"/>
        <w:autoSpaceDN w:val="0"/>
        <w:adjustRightInd w:val="0"/>
        <w:ind w:left="9240"/>
        <w:outlineLvl w:val="1"/>
        <w:rPr>
          <w:rFonts w:eastAsia="Calibri"/>
          <w:sz w:val="28"/>
          <w:szCs w:val="28"/>
        </w:rPr>
      </w:pPr>
    </w:p>
    <w:p w14:paraId="5070EB6B" w14:textId="176E28A1" w:rsidR="004E5B9A" w:rsidRPr="004E5B9A" w:rsidRDefault="004E5B9A" w:rsidP="004E5B9A">
      <w:pPr>
        <w:overflowPunct w:val="0"/>
        <w:autoSpaceDE w:val="0"/>
        <w:autoSpaceDN w:val="0"/>
        <w:adjustRightInd w:val="0"/>
        <w:ind w:left="9639"/>
        <w:outlineLvl w:val="1"/>
        <w:rPr>
          <w:rFonts w:eastAsia="Calibri"/>
          <w:sz w:val="28"/>
          <w:szCs w:val="28"/>
        </w:rPr>
      </w:pPr>
      <w:r w:rsidRPr="004E5B9A">
        <w:rPr>
          <w:rFonts w:eastAsia="Calibri"/>
          <w:sz w:val="28"/>
          <w:szCs w:val="28"/>
        </w:rPr>
        <w:lastRenderedPageBreak/>
        <w:t>«Приложение 3</w:t>
      </w:r>
    </w:p>
    <w:p w14:paraId="1704399F" w14:textId="77777777" w:rsidR="004E5B9A" w:rsidRPr="004E5B9A" w:rsidRDefault="004E5B9A" w:rsidP="004E5B9A">
      <w:pPr>
        <w:autoSpaceDE w:val="0"/>
        <w:autoSpaceDN w:val="0"/>
        <w:adjustRightInd w:val="0"/>
        <w:ind w:left="9639"/>
        <w:rPr>
          <w:rFonts w:eastAsia="Calibri"/>
          <w:sz w:val="28"/>
          <w:szCs w:val="28"/>
        </w:rPr>
      </w:pPr>
      <w:r w:rsidRPr="004E5B9A">
        <w:rPr>
          <w:rFonts w:eastAsia="Calibri"/>
          <w:sz w:val="28"/>
          <w:szCs w:val="28"/>
        </w:rPr>
        <w:t xml:space="preserve">к муниципальной программе </w:t>
      </w:r>
    </w:p>
    <w:p w14:paraId="182342C2" w14:textId="77777777" w:rsidR="004E5B9A" w:rsidRPr="004E5B9A" w:rsidRDefault="004E5B9A" w:rsidP="004E5B9A">
      <w:pPr>
        <w:autoSpaceDE w:val="0"/>
        <w:autoSpaceDN w:val="0"/>
        <w:adjustRightInd w:val="0"/>
        <w:ind w:left="9639"/>
        <w:rPr>
          <w:rFonts w:eastAsia="Calibri"/>
          <w:sz w:val="28"/>
          <w:szCs w:val="28"/>
          <w:lang w:eastAsia="ar-SA"/>
        </w:rPr>
      </w:pPr>
      <w:r w:rsidRPr="004E5B9A">
        <w:rPr>
          <w:rFonts w:eastAsia="Calibri"/>
          <w:sz w:val="28"/>
          <w:szCs w:val="28"/>
          <w:lang w:eastAsia="en-US"/>
        </w:rPr>
        <w:t xml:space="preserve">Екатериновского сельского поселения </w:t>
      </w:r>
    </w:p>
    <w:p w14:paraId="1BC4D695" w14:textId="77777777" w:rsidR="004E5B9A" w:rsidRPr="004E5B9A" w:rsidRDefault="004E5B9A" w:rsidP="004E5B9A">
      <w:pPr>
        <w:overflowPunct w:val="0"/>
        <w:autoSpaceDE w:val="0"/>
        <w:autoSpaceDN w:val="0"/>
        <w:adjustRightInd w:val="0"/>
        <w:ind w:left="9639"/>
        <w:outlineLvl w:val="1"/>
        <w:rPr>
          <w:rFonts w:eastAsia="Calibri"/>
          <w:sz w:val="28"/>
          <w:szCs w:val="28"/>
        </w:rPr>
      </w:pPr>
      <w:r w:rsidRPr="004E5B9A">
        <w:rPr>
          <w:rFonts w:eastAsia="Calibri"/>
          <w:sz w:val="28"/>
          <w:szCs w:val="28"/>
          <w:lang w:eastAsia="en-US"/>
        </w:rPr>
        <w:t>Щербиновского района</w:t>
      </w:r>
    </w:p>
    <w:p w14:paraId="6968DE41" w14:textId="77777777" w:rsidR="004E5B9A" w:rsidRPr="004E5B9A" w:rsidRDefault="004E5B9A" w:rsidP="004E5B9A">
      <w:pPr>
        <w:ind w:left="9639"/>
        <w:rPr>
          <w:rFonts w:eastAsia="Calibri"/>
          <w:sz w:val="28"/>
          <w:szCs w:val="28"/>
          <w:lang w:eastAsia="ar-SA"/>
        </w:rPr>
      </w:pPr>
      <w:r w:rsidRPr="004E5B9A">
        <w:rPr>
          <w:rFonts w:eastAsia="Calibri"/>
          <w:sz w:val="28"/>
          <w:szCs w:val="28"/>
        </w:rPr>
        <w:t>«</w:t>
      </w:r>
      <w:r w:rsidRPr="004E5B9A">
        <w:rPr>
          <w:rFonts w:eastAsia="Calibri"/>
          <w:sz w:val="28"/>
          <w:szCs w:val="28"/>
          <w:lang w:eastAsia="en-US"/>
        </w:rPr>
        <w:t>Обеспечение деятельности администрации</w:t>
      </w:r>
    </w:p>
    <w:p w14:paraId="7723526E" w14:textId="77777777" w:rsidR="004E5B9A" w:rsidRPr="004E5B9A" w:rsidRDefault="004E5B9A" w:rsidP="004E5B9A">
      <w:pPr>
        <w:ind w:left="9639"/>
        <w:rPr>
          <w:rFonts w:eastAsia="Calibri"/>
          <w:sz w:val="28"/>
          <w:szCs w:val="28"/>
          <w:lang w:eastAsia="en-US"/>
        </w:rPr>
      </w:pPr>
      <w:r w:rsidRPr="004E5B9A">
        <w:rPr>
          <w:rFonts w:eastAsia="Calibri"/>
          <w:sz w:val="28"/>
          <w:szCs w:val="28"/>
          <w:lang w:eastAsia="en-US"/>
        </w:rPr>
        <w:t xml:space="preserve">Екатериновского сельского поселения  </w:t>
      </w:r>
    </w:p>
    <w:p w14:paraId="211E389A" w14:textId="77777777" w:rsidR="004E5B9A" w:rsidRPr="004E5B9A" w:rsidRDefault="004E5B9A" w:rsidP="004E5B9A">
      <w:pPr>
        <w:autoSpaceDE w:val="0"/>
        <w:autoSpaceDN w:val="0"/>
        <w:adjustRightInd w:val="0"/>
        <w:ind w:left="9639"/>
        <w:rPr>
          <w:rFonts w:eastAsia="Calibri"/>
          <w:sz w:val="28"/>
          <w:szCs w:val="28"/>
        </w:rPr>
      </w:pPr>
      <w:r w:rsidRPr="004E5B9A">
        <w:rPr>
          <w:rFonts w:eastAsia="Calibri"/>
          <w:sz w:val="28"/>
          <w:szCs w:val="28"/>
          <w:lang w:eastAsia="en-US"/>
        </w:rPr>
        <w:t xml:space="preserve"> Щербиновского района</w:t>
      </w:r>
      <w:r w:rsidRPr="004E5B9A">
        <w:rPr>
          <w:rFonts w:eastAsia="Calibri"/>
          <w:sz w:val="28"/>
          <w:szCs w:val="28"/>
        </w:rPr>
        <w:t>»</w:t>
      </w:r>
    </w:p>
    <w:p w14:paraId="1F6E427D" w14:textId="77777777" w:rsidR="004E5B9A" w:rsidRPr="004E5B9A" w:rsidRDefault="004E5B9A" w:rsidP="004E5B9A">
      <w:pPr>
        <w:autoSpaceDE w:val="0"/>
        <w:autoSpaceDN w:val="0"/>
        <w:adjustRightInd w:val="0"/>
        <w:ind w:left="9240"/>
        <w:jc w:val="center"/>
        <w:rPr>
          <w:rFonts w:eastAsia="Calibri"/>
          <w:bCs/>
          <w:sz w:val="28"/>
          <w:szCs w:val="28"/>
          <w:lang w:eastAsia="ar-SA"/>
        </w:rPr>
      </w:pPr>
    </w:p>
    <w:p w14:paraId="63F98761" w14:textId="77777777" w:rsidR="004E5B9A" w:rsidRPr="004E5B9A" w:rsidRDefault="004E5B9A" w:rsidP="004E5B9A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4E5B9A">
        <w:rPr>
          <w:rFonts w:eastAsia="Calibri"/>
          <w:b/>
          <w:sz w:val="28"/>
          <w:szCs w:val="28"/>
        </w:rPr>
        <w:t xml:space="preserve">ПЕРЕЧЕНЬ ОСНОВНЫХ МЕРОПРИЯТИЙ </w:t>
      </w:r>
    </w:p>
    <w:p w14:paraId="76CB897F" w14:textId="77777777" w:rsidR="004E5B9A" w:rsidRPr="004E5B9A" w:rsidRDefault="004E5B9A" w:rsidP="004E5B9A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4E5B9A">
        <w:rPr>
          <w:rFonts w:eastAsia="Calibri"/>
          <w:b/>
          <w:sz w:val="28"/>
          <w:szCs w:val="28"/>
        </w:rPr>
        <w:t xml:space="preserve">муниципальной программы </w:t>
      </w:r>
      <w:r w:rsidRPr="004E5B9A">
        <w:rPr>
          <w:rFonts w:eastAsia="Calibri"/>
          <w:b/>
          <w:sz w:val="28"/>
          <w:szCs w:val="28"/>
          <w:lang w:eastAsia="en-US"/>
        </w:rPr>
        <w:t>Екатериновского сельского поселения Щербиновского района</w:t>
      </w:r>
    </w:p>
    <w:p w14:paraId="7966D79A" w14:textId="77777777" w:rsidR="004E5B9A" w:rsidRPr="004E5B9A" w:rsidRDefault="004E5B9A" w:rsidP="004E5B9A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8"/>
        </w:rPr>
      </w:pPr>
      <w:r w:rsidRPr="004E5B9A">
        <w:rPr>
          <w:b/>
          <w:sz w:val="28"/>
          <w:szCs w:val="28"/>
        </w:rPr>
        <w:t>«Обеспечение деятельности администрации Екатериновского сельского поселения Щербиновского района»</w:t>
      </w:r>
    </w:p>
    <w:p w14:paraId="796A228E" w14:textId="77777777" w:rsidR="004E5B9A" w:rsidRPr="004E5B9A" w:rsidRDefault="004E5B9A" w:rsidP="004E5B9A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8"/>
        </w:rPr>
      </w:pPr>
    </w:p>
    <w:tbl>
      <w:tblPr>
        <w:tblW w:w="1485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1417"/>
        <w:gridCol w:w="1701"/>
        <w:gridCol w:w="1843"/>
        <w:gridCol w:w="1701"/>
        <w:gridCol w:w="1843"/>
        <w:gridCol w:w="1559"/>
        <w:gridCol w:w="1843"/>
        <w:gridCol w:w="1984"/>
      </w:tblGrid>
      <w:tr w:rsidR="004E5B9A" w:rsidRPr="004E5B9A" w14:paraId="798C0A81" w14:textId="77777777" w:rsidTr="004E5B9A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CAC46" w14:textId="77777777" w:rsidR="004E5B9A" w:rsidRPr="004E5B9A" w:rsidRDefault="004E5B9A" w:rsidP="004E5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>№</w:t>
            </w:r>
          </w:p>
          <w:p w14:paraId="1C2A0207" w14:textId="77777777" w:rsidR="004E5B9A" w:rsidRPr="004E5B9A" w:rsidRDefault="004E5B9A" w:rsidP="004E5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C7F1E" w14:textId="77777777" w:rsidR="004E5B9A" w:rsidRPr="004E5B9A" w:rsidRDefault="004E5B9A" w:rsidP="004E5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>Наименование</w:t>
            </w:r>
          </w:p>
          <w:p w14:paraId="18C55AB2" w14:textId="77777777" w:rsidR="004E5B9A" w:rsidRPr="004E5B9A" w:rsidRDefault="004E5B9A" w:rsidP="004E5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>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52C5D" w14:textId="77777777" w:rsidR="004E5B9A" w:rsidRPr="004E5B9A" w:rsidRDefault="004E5B9A" w:rsidP="004E5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>Источник</w:t>
            </w:r>
          </w:p>
          <w:p w14:paraId="20F3D37D" w14:textId="77777777" w:rsidR="004E5B9A" w:rsidRPr="004E5B9A" w:rsidRDefault="004E5B9A" w:rsidP="004E5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>финансирования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524DF" w14:textId="77777777" w:rsidR="004E5B9A" w:rsidRPr="004E5B9A" w:rsidRDefault="004E5B9A" w:rsidP="004E5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>Объем</w:t>
            </w:r>
          </w:p>
          <w:p w14:paraId="71645D45" w14:textId="77777777" w:rsidR="004E5B9A" w:rsidRPr="004E5B9A" w:rsidRDefault="004E5B9A" w:rsidP="004E5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>финансирования,</w:t>
            </w:r>
          </w:p>
          <w:p w14:paraId="325B0D3D" w14:textId="77777777" w:rsidR="004E5B9A" w:rsidRPr="004E5B9A" w:rsidRDefault="004E5B9A" w:rsidP="004E5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>всего, рублей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7A9A9" w14:textId="77777777" w:rsidR="004E5B9A" w:rsidRPr="004E5B9A" w:rsidRDefault="004E5B9A" w:rsidP="004E5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>В том числе по годам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4A3B2" w14:textId="77777777" w:rsidR="004E5B9A" w:rsidRPr="004E5B9A" w:rsidRDefault="004E5B9A" w:rsidP="004E5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>Непосредственный результат реализации 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89B57" w14:textId="77777777" w:rsidR="004E5B9A" w:rsidRPr="004E5B9A" w:rsidRDefault="004E5B9A" w:rsidP="004E5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pacing w:val="-6"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spacing w:val="-6"/>
                <w:sz w:val="22"/>
                <w:szCs w:val="22"/>
                <w:lang w:eastAsia="en-US"/>
              </w:rPr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4E5B9A" w:rsidRPr="004E5B9A" w14:paraId="79188D2F" w14:textId="77777777" w:rsidTr="004E5B9A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BF605" w14:textId="77777777" w:rsidR="004E5B9A" w:rsidRPr="004E5B9A" w:rsidRDefault="004E5B9A" w:rsidP="004E5B9A">
            <w:pPr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9E647" w14:textId="77777777" w:rsidR="004E5B9A" w:rsidRPr="004E5B9A" w:rsidRDefault="004E5B9A" w:rsidP="004E5B9A">
            <w:pPr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3D7B5" w14:textId="77777777" w:rsidR="004E5B9A" w:rsidRPr="004E5B9A" w:rsidRDefault="004E5B9A" w:rsidP="004E5B9A">
            <w:pPr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71125" w14:textId="77777777" w:rsidR="004E5B9A" w:rsidRPr="004E5B9A" w:rsidRDefault="004E5B9A" w:rsidP="004E5B9A">
            <w:pPr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9A2D7" w14:textId="77777777" w:rsidR="004E5B9A" w:rsidRPr="004E5B9A" w:rsidRDefault="004E5B9A" w:rsidP="004E5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>2021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8E93F" w14:textId="77777777" w:rsidR="004E5B9A" w:rsidRPr="004E5B9A" w:rsidRDefault="004E5B9A" w:rsidP="004E5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8F93E" w14:textId="77777777" w:rsidR="004E5B9A" w:rsidRPr="004E5B9A" w:rsidRDefault="004E5B9A" w:rsidP="004E5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>2023 год</w:t>
            </w:r>
          </w:p>
          <w:p w14:paraId="4D8E93D1" w14:textId="77777777" w:rsidR="004E5B9A" w:rsidRPr="004E5B9A" w:rsidRDefault="004E5B9A" w:rsidP="004E5B9A">
            <w:pPr>
              <w:widowControl w:val="0"/>
              <w:tabs>
                <w:tab w:val="left" w:pos="930"/>
                <w:tab w:val="center" w:pos="1626"/>
              </w:tabs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ab/>
            </w:r>
          </w:p>
          <w:p w14:paraId="71C9A006" w14:textId="77777777" w:rsidR="004E5B9A" w:rsidRPr="004E5B9A" w:rsidRDefault="004E5B9A" w:rsidP="004E5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D03FC" w14:textId="77777777" w:rsidR="004E5B9A" w:rsidRPr="004E5B9A" w:rsidRDefault="004E5B9A" w:rsidP="004E5B9A">
            <w:pPr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EB37D" w14:textId="77777777" w:rsidR="004E5B9A" w:rsidRPr="004E5B9A" w:rsidRDefault="004E5B9A" w:rsidP="004E5B9A">
            <w:pPr>
              <w:rPr>
                <w:rFonts w:eastAsia="Calibri"/>
                <w:spacing w:val="-6"/>
                <w:sz w:val="22"/>
                <w:szCs w:val="22"/>
                <w:lang w:eastAsia="ar-SA"/>
              </w:rPr>
            </w:pPr>
          </w:p>
        </w:tc>
      </w:tr>
    </w:tbl>
    <w:p w14:paraId="3DED4EEB" w14:textId="77777777" w:rsidR="004E5B9A" w:rsidRPr="004E5B9A" w:rsidRDefault="004E5B9A" w:rsidP="004E5B9A">
      <w:pPr>
        <w:autoSpaceDE w:val="0"/>
        <w:autoSpaceDN w:val="0"/>
        <w:adjustRightInd w:val="0"/>
        <w:jc w:val="center"/>
        <w:rPr>
          <w:rFonts w:eastAsia="Calibri"/>
          <w:b/>
          <w:sz w:val="2"/>
          <w:szCs w:val="28"/>
        </w:rPr>
      </w:pPr>
    </w:p>
    <w:tbl>
      <w:tblPr>
        <w:tblW w:w="1485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1417"/>
        <w:gridCol w:w="1701"/>
        <w:gridCol w:w="1843"/>
        <w:gridCol w:w="1701"/>
        <w:gridCol w:w="1843"/>
        <w:gridCol w:w="1559"/>
        <w:gridCol w:w="1843"/>
        <w:gridCol w:w="1984"/>
      </w:tblGrid>
      <w:tr w:rsidR="004E5B9A" w:rsidRPr="004E5B9A" w14:paraId="2842DC4F" w14:textId="77777777" w:rsidTr="004E5B9A">
        <w:trPr>
          <w:trHeight w:val="2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9572D" w14:textId="77777777" w:rsidR="004E5B9A" w:rsidRPr="004E5B9A" w:rsidRDefault="004E5B9A" w:rsidP="004E5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22FF8" w14:textId="77777777" w:rsidR="004E5B9A" w:rsidRPr="004E5B9A" w:rsidRDefault="004E5B9A" w:rsidP="004E5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6EFAC" w14:textId="77777777" w:rsidR="004E5B9A" w:rsidRPr="004E5B9A" w:rsidRDefault="004E5B9A" w:rsidP="004E5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56444" w14:textId="77777777" w:rsidR="004E5B9A" w:rsidRPr="004E5B9A" w:rsidRDefault="004E5B9A" w:rsidP="004E5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442D2" w14:textId="77777777" w:rsidR="004E5B9A" w:rsidRPr="004E5B9A" w:rsidRDefault="004E5B9A" w:rsidP="004E5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43C05" w14:textId="77777777" w:rsidR="004E5B9A" w:rsidRPr="004E5B9A" w:rsidRDefault="004E5B9A" w:rsidP="004E5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F5B77" w14:textId="77777777" w:rsidR="004E5B9A" w:rsidRPr="004E5B9A" w:rsidRDefault="004E5B9A" w:rsidP="004E5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4C14B" w14:textId="77777777" w:rsidR="004E5B9A" w:rsidRPr="004E5B9A" w:rsidRDefault="004E5B9A" w:rsidP="004E5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824A7" w14:textId="77777777" w:rsidR="004E5B9A" w:rsidRPr="004E5B9A" w:rsidRDefault="004E5B9A" w:rsidP="004E5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</w:tr>
      <w:tr w:rsidR="004E5B9A" w:rsidRPr="004E5B9A" w14:paraId="645E60A5" w14:textId="77777777" w:rsidTr="004E5B9A">
        <w:trPr>
          <w:trHeight w:val="2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A7AAC" w14:textId="77777777" w:rsidR="004E5B9A" w:rsidRPr="004E5B9A" w:rsidRDefault="004E5B9A" w:rsidP="004E5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8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0E643" w14:textId="77777777" w:rsidR="004E5B9A" w:rsidRPr="004E5B9A" w:rsidRDefault="004E5B9A" w:rsidP="004E5B9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>Цель: Создание условий для повышения качества и эффективности муниципального управления в Администрации за счет внедрения и усовершенствования информационных и коммуникационных технологий</w:t>
            </w:r>
          </w:p>
        </w:tc>
      </w:tr>
      <w:tr w:rsidR="004E5B9A" w:rsidRPr="004E5B9A" w14:paraId="2F1B2BE9" w14:textId="77777777" w:rsidTr="004E5B9A">
        <w:trPr>
          <w:trHeight w:val="99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E7EA6" w14:textId="77777777" w:rsidR="004E5B9A" w:rsidRPr="004E5B9A" w:rsidRDefault="004E5B9A" w:rsidP="004E5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>1.1</w:t>
            </w:r>
          </w:p>
        </w:tc>
        <w:tc>
          <w:tcPr>
            <w:tcW w:w="138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D5E94" w14:textId="77777777" w:rsidR="004E5B9A" w:rsidRPr="004E5B9A" w:rsidRDefault="004E5B9A" w:rsidP="004E5B9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>Задачи: создание, развитие и техническое обслуживание единой информационно - технологической инфраструктуры органов местного самоуправления Екатериновского сельского поселения Щербиновского района;</w:t>
            </w:r>
          </w:p>
          <w:p w14:paraId="5562170D" w14:textId="77777777" w:rsidR="004E5B9A" w:rsidRPr="004E5B9A" w:rsidRDefault="004E5B9A" w:rsidP="004E5B9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>обеспечение защиты информации, безопасности информационных систем, включая проведение аттестации муниципальных информационных систем на соответствие требованиям по информационной безопасности.</w:t>
            </w:r>
          </w:p>
        </w:tc>
      </w:tr>
      <w:tr w:rsidR="004E5B9A" w:rsidRPr="004E5B9A" w14:paraId="7A779174" w14:textId="77777777" w:rsidTr="004E5B9A">
        <w:trPr>
          <w:trHeight w:val="9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0497C" w14:textId="77777777" w:rsidR="004E5B9A" w:rsidRPr="004E5B9A" w:rsidRDefault="004E5B9A" w:rsidP="004E5B9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>1.1.1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FEA99" w14:textId="77777777" w:rsidR="004E5B9A" w:rsidRPr="004E5B9A" w:rsidRDefault="004E5B9A" w:rsidP="004E5B9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 xml:space="preserve">Основное мероприятие №1 «Информатизация деятельности органов местного </w:t>
            </w:r>
            <w:r w:rsidRPr="004E5B9A">
              <w:rPr>
                <w:rFonts w:eastAsia="Calibri"/>
                <w:sz w:val="22"/>
                <w:szCs w:val="22"/>
                <w:lang w:eastAsia="en-US"/>
              </w:rPr>
              <w:lastRenderedPageBreak/>
              <w:t>самоуправления»,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7AD2D" w14:textId="77777777" w:rsidR="004E5B9A" w:rsidRPr="004E5B9A" w:rsidRDefault="004E5B9A" w:rsidP="004E5B9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lastRenderedPageBreak/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B56AA" w14:textId="77777777" w:rsidR="004E5B9A" w:rsidRPr="004E5B9A" w:rsidRDefault="004E5B9A" w:rsidP="004E5B9A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>975 516,43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87DE4" w14:textId="77777777" w:rsidR="004E5B9A" w:rsidRPr="004E5B9A" w:rsidRDefault="004E5B9A" w:rsidP="004E5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>358 156,43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26E45" w14:textId="77777777" w:rsidR="004E5B9A" w:rsidRPr="004E5B9A" w:rsidRDefault="004E5B9A" w:rsidP="004E5B9A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>311 180,00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D09C1" w14:textId="77777777" w:rsidR="004E5B9A" w:rsidRPr="004E5B9A" w:rsidRDefault="004E5B9A" w:rsidP="004E5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>306 180,00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C3643" w14:textId="77777777" w:rsidR="004E5B9A" w:rsidRPr="004E5B9A" w:rsidRDefault="004E5B9A" w:rsidP="004E5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sz w:val="22"/>
                <w:szCs w:val="22"/>
              </w:rPr>
              <w:t>повышения качества и эффективности муниципального управления,</w:t>
            </w:r>
            <w:r w:rsidRPr="004E5B9A">
              <w:rPr>
                <w:rFonts w:eastAsia="Calibri"/>
                <w:sz w:val="22"/>
                <w:szCs w:val="22"/>
                <w:lang w:eastAsia="en-US"/>
              </w:rPr>
              <w:t xml:space="preserve"> повышение эффективности работы сотрудников за счет </w:t>
            </w:r>
            <w:r w:rsidRPr="004E5B9A">
              <w:rPr>
                <w:rFonts w:eastAsia="Calibri"/>
                <w:sz w:val="22"/>
                <w:szCs w:val="22"/>
                <w:lang w:eastAsia="en-US"/>
              </w:rPr>
              <w:lastRenderedPageBreak/>
              <w:t>использования современной компьютерной техники и информационных технологий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A79A3" w14:textId="77777777" w:rsidR="004E5B9A" w:rsidRPr="004E5B9A" w:rsidRDefault="004E5B9A" w:rsidP="004E5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администрация Екатериновского сельского поселения Щербиновского района </w:t>
            </w:r>
          </w:p>
          <w:p w14:paraId="44793F20" w14:textId="77777777" w:rsidR="004E5B9A" w:rsidRPr="004E5B9A" w:rsidRDefault="004E5B9A" w:rsidP="004E5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>(далее по тексту - администрация)</w:t>
            </w:r>
          </w:p>
        </w:tc>
      </w:tr>
      <w:tr w:rsidR="004E5B9A" w:rsidRPr="004E5B9A" w14:paraId="39F30D2E" w14:textId="77777777" w:rsidTr="004E5B9A">
        <w:trPr>
          <w:trHeight w:val="559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3FF62" w14:textId="77777777" w:rsidR="004E5B9A" w:rsidRPr="004E5B9A" w:rsidRDefault="004E5B9A" w:rsidP="004E5B9A">
            <w:pPr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93057" w14:textId="77777777" w:rsidR="004E5B9A" w:rsidRPr="004E5B9A" w:rsidRDefault="004E5B9A" w:rsidP="004E5B9A">
            <w:pPr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03600" w14:textId="77777777" w:rsidR="004E5B9A" w:rsidRPr="004E5B9A" w:rsidRDefault="004E5B9A" w:rsidP="004E5B9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>бюджет Екатериновского сельского поселения Щербиновского района (далее по тексту - бюджет поселения)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460EA" w14:textId="77777777" w:rsidR="004E5B9A" w:rsidRPr="004E5B9A" w:rsidRDefault="004E5B9A" w:rsidP="004E5B9A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>975 516,43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6AC59" w14:textId="77777777" w:rsidR="004E5B9A" w:rsidRPr="004E5B9A" w:rsidRDefault="004E5B9A" w:rsidP="004E5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>358 156,43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ECD24" w14:textId="77777777" w:rsidR="004E5B9A" w:rsidRPr="004E5B9A" w:rsidRDefault="004E5B9A" w:rsidP="004E5B9A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>311 180,00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0ACD4" w14:textId="77777777" w:rsidR="004E5B9A" w:rsidRPr="004E5B9A" w:rsidRDefault="004E5B9A" w:rsidP="004E5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>306 180,00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31730" w14:textId="77777777" w:rsidR="004E5B9A" w:rsidRPr="004E5B9A" w:rsidRDefault="004E5B9A" w:rsidP="004E5B9A">
            <w:pPr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D3B90" w14:textId="77777777" w:rsidR="004E5B9A" w:rsidRPr="004E5B9A" w:rsidRDefault="004E5B9A" w:rsidP="004E5B9A">
            <w:pPr>
              <w:rPr>
                <w:rFonts w:eastAsia="Calibri"/>
                <w:sz w:val="22"/>
                <w:szCs w:val="22"/>
                <w:lang w:eastAsia="ar-SA"/>
              </w:rPr>
            </w:pPr>
          </w:p>
        </w:tc>
      </w:tr>
      <w:tr w:rsidR="004E5B9A" w:rsidRPr="004E5B9A" w14:paraId="00E5E1C6" w14:textId="77777777" w:rsidTr="004E5B9A">
        <w:trPr>
          <w:trHeight w:val="278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D7FF1" w14:textId="77777777" w:rsidR="004E5B9A" w:rsidRPr="004E5B9A" w:rsidRDefault="004E5B9A" w:rsidP="004E5B9A">
            <w:pPr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21F6A" w14:textId="77777777" w:rsidR="004E5B9A" w:rsidRPr="004E5B9A" w:rsidRDefault="004E5B9A" w:rsidP="004E5B9A">
            <w:pPr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BD757" w14:textId="77777777" w:rsidR="004E5B9A" w:rsidRPr="004E5B9A" w:rsidRDefault="004E5B9A" w:rsidP="004E5B9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>бюджет Краснодарского края (далее по тексту – краевой бюджет)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0D011" w14:textId="77777777" w:rsidR="004E5B9A" w:rsidRPr="004E5B9A" w:rsidRDefault="004E5B9A" w:rsidP="004E5B9A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ADD23" w14:textId="77777777" w:rsidR="004E5B9A" w:rsidRPr="004E5B9A" w:rsidRDefault="004E5B9A" w:rsidP="004E5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2740F" w14:textId="77777777" w:rsidR="004E5B9A" w:rsidRPr="004E5B9A" w:rsidRDefault="004E5B9A" w:rsidP="004E5B9A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B5650" w14:textId="77777777" w:rsidR="004E5B9A" w:rsidRPr="004E5B9A" w:rsidRDefault="004E5B9A" w:rsidP="004E5B9A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B265C" w14:textId="77777777" w:rsidR="004E5B9A" w:rsidRPr="004E5B9A" w:rsidRDefault="004E5B9A" w:rsidP="004E5B9A">
            <w:pPr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B7576" w14:textId="77777777" w:rsidR="004E5B9A" w:rsidRPr="004E5B9A" w:rsidRDefault="004E5B9A" w:rsidP="004E5B9A">
            <w:pPr>
              <w:rPr>
                <w:rFonts w:eastAsia="Calibri"/>
                <w:sz w:val="22"/>
                <w:szCs w:val="22"/>
                <w:lang w:eastAsia="ar-SA"/>
              </w:rPr>
            </w:pPr>
          </w:p>
        </w:tc>
      </w:tr>
      <w:tr w:rsidR="004E5B9A" w:rsidRPr="004E5B9A" w14:paraId="5189E636" w14:textId="77777777" w:rsidTr="004E5B9A">
        <w:trPr>
          <w:trHeight w:val="559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31B5D" w14:textId="77777777" w:rsidR="004E5B9A" w:rsidRPr="004E5B9A" w:rsidRDefault="004E5B9A" w:rsidP="004E5B9A">
            <w:pPr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D6C44" w14:textId="77777777" w:rsidR="004E5B9A" w:rsidRPr="004E5B9A" w:rsidRDefault="004E5B9A" w:rsidP="004E5B9A">
            <w:pPr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F16DF" w14:textId="77777777" w:rsidR="004E5B9A" w:rsidRPr="004E5B9A" w:rsidRDefault="004E5B9A" w:rsidP="004E5B9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D2E73" w14:textId="77777777" w:rsidR="004E5B9A" w:rsidRPr="004E5B9A" w:rsidRDefault="004E5B9A" w:rsidP="004E5B9A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BE218" w14:textId="77777777" w:rsidR="004E5B9A" w:rsidRPr="004E5B9A" w:rsidRDefault="004E5B9A" w:rsidP="004E5B9A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D9746" w14:textId="77777777" w:rsidR="004E5B9A" w:rsidRPr="004E5B9A" w:rsidRDefault="004E5B9A" w:rsidP="004E5B9A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12921" w14:textId="77777777" w:rsidR="004E5B9A" w:rsidRPr="004E5B9A" w:rsidRDefault="004E5B9A" w:rsidP="004E5B9A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3A285" w14:textId="77777777" w:rsidR="004E5B9A" w:rsidRPr="004E5B9A" w:rsidRDefault="004E5B9A" w:rsidP="004E5B9A">
            <w:pPr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E7F63" w14:textId="77777777" w:rsidR="004E5B9A" w:rsidRPr="004E5B9A" w:rsidRDefault="004E5B9A" w:rsidP="004E5B9A">
            <w:pPr>
              <w:rPr>
                <w:rFonts w:eastAsia="Calibri"/>
                <w:sz w:val="22"/>
                <w:szCs w:val="22"/>
                <w:lang w:eastAsia="ar-SA"/>
              </w:rPr>
            </w:pPr>
          </w:p>
        </w:tc>
      </w:tr>
      <w:tr w:rsidR="004E5B9A" w:rsidRPr="004E5B9A" w14:paraId="7CA0014D" w14:textId="77777777" w:rsidTr="004E5B9A">
        <w:trPr>
          <w:trHeight w:val="7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1792A" w14:textId="77777777" w:rsidR="004E5B9A" w:rsidRPr="004E5B9A" w:rsidRDefault="004E5B9A" w:rsidP="004E5B9A">
            <w:pPr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20809" w14:textId="77777777" w:rsidR="004E5B9A" w:rsidRPr="004E5B9A" w:rsidRDefault="004E5B9A" w:rsidP="004E5B9A">
            <w:pPr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B41EC" w14:textId="77777777" w:rsidR="004E5B9A" w:rsidRPr="004E5B9A" w:rsidRDefault="004E5B9A" w:rsidP="004E5B9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>внебюджетные источники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CCFED" w14:textId="77777777" w:rsidR="004E5B9A" w:rsidRPr="004E5B9A" w:rsidRDefault="004E5B9A" w:rsidP="004E5B9A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1A517" w14:textId="77777777" w:rsidR="004E5B9A" w:rsidRPr="004E5B9A" w:rsidRDefault="004E5B9A" w:rsidP="004E5B9A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75612" w14:textId="77777777" w:rsidR="004E5B9A" w:rsidRPr="004E5B9A" w:rsidRDefault="004E5B9A" w:rsidP="004E5B9A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DCDF9" w14:textId="77777777" w:rsidR="004E5B9A" w:rsidRPr="004E5B9A" w:rsidRDefault="004E5B9A" w:rsidP="004E5B9A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3B6B3" w14:textId="77777777" w:rsidR="004E5B9A" w:rsidRPr="004E5B9A" w:rsidRDefault="004E5B9A" w:rsidP="004E5B9A">
            <w:pPr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4EACA" w14:textId="77777777" w:rsidR="004E5B9A" w:rsidRPr="004E5B9A" w:rsidRDefault="004E5B9A" w:rsidP="004E5B9A">
            <w:pPr>
              <w:rPr>
                <w:rFonts w:eastAsia="Calibri"/>
                <w:sz w:val="22"/>
                <w:szCs w:val="22"/>
                <w:lang w:eastAsia="ar-SA"/>
              </w:rPr>
            </w:pPr>
          </w:p>
        </w:tc>
      </w:tr>
      <w:tr w:rsidR="004E5B9A" w:rsidRPr="004E5B9A" w14:paraId="7FA62C81" w14:textId="77777777" w:rsidTr="004E5B9A">
        <w:trPr>
          <w:trHeight w:val="9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ED079" w14:textId="77777777" w:rsidR="004E5B9A" w:rsidRPr="004E5B9A" w:rsidRDefault="004E5B9A" w:rsidP="004E5B9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>1.1.1.1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08234" w14:textId="77777777" w:rsidR="004E5B9A" w:rsidRPr="004E5B9A" w:rsidRDefault="004E5B9A" w:rsidP="004E5B9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>Мероприятие № 1. «Обеспечение функционирования информационных систем и программного обеспечения»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FF355" w14:textId="77777777" w:rsidR="004E5B9A" w:rsidRPr="004E5B9A" w:rsidRDefault="004E5B9A" w:rsidP="004E5B9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6FA0A" w14:textId="77777777" w:rsidR="004E5B9A" w:rsidRPr="004E5B9A" w:rsidRDefault="004E5B9A" w:rsidP="004E5B9A">
            <w:pPr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sz w:val="22"/>
                <w:szCs w:val="22"/>
                <w:lang w:eastAsia="ar-SA"/>
              </w:rPr>
              <w:t>312 391,00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33CB4" w14:textId="77777777" w:rsidR="004E5B9A" w:rsidRPr="004E5B9A" w:rsidRDefault="004E5B9A" w:rsidP="004E5B9A">
            <w:pPr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>100 831,00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CB4E2" w14:textId="77777777" w:rsidR="004E5B9A" w:rsidRPr="004E5B9A" w:rsidRDefault="004E5B9A" w:rsidP="004E5B9A">
            <w:pPr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>105 780,00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426BB" w14:textId="77777777" w:rsidR="004E5B9A" w:rsidRPr="004E5B9A" w:rsidRDefault="004E5B9A" w:rsidP="004E5B9A">
            <w:pPr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>105 780,00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EAB99" w14:textId="77777777" w:rsidR="004E5B9A" w:rsidRPr="004E5B9A" w:rsidRDefault="004E5B9A" w:rsidP="004E5B9A">
            <w:pPr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>приобретение и продление информационных услуг, программного обеспечения, сопровождение программ («АС Бюджет», «АРМ Муниципал»), приобретение, сопровождение  ЭЦП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9FA5B" w14:textId="77777777" w:rsidR="004E5B9A" w:rsidRPr="004E5B9A" w:rsidRDefault="004E5B9A" w:rsidP="004E5B9A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 xml:space="preserve">администрация </w:t>
            </w:r>
          </w:p>
        </w:tc>
      </w:tr>
      <w:tr w:rsidR="004E5B9A" w:rsidRPr="004E5B9A" w14:paraId="78A5A85A" w14:textId="77777777" w:rsidTr="004E5B9A">
        <w:trPr>
          <w:trHeight w:val="555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63A97" w14:textId="77777777" w:rsidR="004E5B9A" w:rsidRPr="004E5B9A" w:rsidRDefault="004E5B9A" w:rsidP="004E5B9A">
            <w:pPr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27F5B" w14:textId="77777777" w:rsidR="004E5B9A" w:rsidRPr="004E5B9A" w:rsidRDefault="004E5B9A" w:rsidP="004E5B9A">
            <w:pPr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CB15C" w14:textId="77777777" w:rsidR="004E5B9A" w:rsidRPr="004E5B9A" w:rsidRDefault="004E5B9A" w:rsidP="004E5B9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>бюджет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CCE19" w14:textId="77777777" w:rsidR="004E5B9A" w:rsidRPr="004E5B9A" w:rsidRDefault="004E5B9A" w:rsidP="004E5B9A">
            <w:pPr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sz w:val="22"/>
                <w:szCs w:val="22"/>
                <w:lang w:eastAsia="ar-SA"/>
              </w:rPr>
              <w:t>312 391,00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B46FC" w14:textId="77777777" w:rsidR="004E5B9A" w:rsidRPr="004E5B9A" w:rsidRDefault="004E5B9A" w:rsidP="004E5B9A">
            <w:pPr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>100 831,00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F0A57" w14:textId="77777777" w:rsidR="004E5B9A" w:rsidRPr="004E5B9A" w:rsidRDefault="004E5B9A" w:rsidP="004E5B9A">
            <w:pPr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>105 780,00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C6873" w14:textId="77777777" w:rsidR="004E5B9A" w:rsidRPr="004E5B9A" w:rsidRDefault="004E5B9A" w:rsidP="004E5B9A">
            <w:pPr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>105 780,00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FCA23" w14:textId="77777777" w:rsidR="004E5B9A" w:rsidRPr="004E5B9A" w:rsidRDefault="004E5B9A" w:rsidP="004E5B9A">
            <w:pPr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A69B1" w14:textId="77777777" w:rsidR="004E5B9A" w:rsidRPr="004E5B9A" w:rsidRDefault="004E5B9A" w:rsidP="004E5B9A">
            <w:pPr>
              <w:rPr>
                <w:rFonts w:eastAsia="Calibri"/>
                <w:sz w:val="22"/>
                <w:szCs w:val="22"/>
                <w:lang w:eastAsia="ar-SA"/>
              </w:rPr>
            </w:pPr>
          </w:p>
        </w:tc>
      </w:tr>
      <w:tr w:rsidR="004E5B9A" w:rsidRPr="004E5B9A" w14:paraId="069495C5" w14:textId="77777777" w:rsidTr="004E5B9A">
        <w:trPr>
          <w:trHeight w:val="51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88AF8" w14:textId="77777777" w:rsidR="004E5B9A" w:rsidRPr="004E5B9A" w:rsidRDefault="004E5B9A" w:rsidP="004E5B9A">
            <w:pPr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812C0" w14:textId="77777777" w:rsidR="004E5B9A" w:rsidRPr="004E5B9A" w:rsidRDefault="004E5B9A" w:rsidP="004E5B9A">
            <w:pPr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4349A" w14:textId="77777777" w:rsidR="004E5B9A" w:rsidRPr="004E5B9A" w:rsidRDefault="004E5B9A" w:rsidP="004E5B9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>краевой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2E483" w14:textId="77777777" w:rsidR="004E5B9A" w:rsidRPr="004E5B9A" w:rsidRDefault="004E5B9A" w:rsidP="004E5B9A">
            <w:pPr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57D70" w14:textId="77777777" w:rsidR="004E5B9A" w:rsidRPr="004E5B9A" w:rsidRDefault="004E5B9A" w:rsidP="004E5B9A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9F14D" w14:textId="77777777" w:rsidR="004E5B9A" w:rsidRPr="004E5B9A" w:rsidRDefault="004E5B9A" w:rsidP="004E5B9A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AF8FA" w14:textId="77777777" w:rsidR="004E5B9A" w:rsidRPr="004E5B9A" w:rsidRDefault="004E5B9A" w:rsidP="004E5B9A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E7F23" w14:textId="77777777" w:rsidR="004E5B9A" w:rsidRPr="004E5B9A" w:rsidRDefault="004E5B9A" w:rsidP="004E5B9A">
            <w:pPr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04645" w14:textId="77777777" w:rsidR="004E5B9A" w:rsidRPr="004E5B9A" w:rsidRDefault="004E5B9A" w:rsidP="004E5B9A">
            <w:pPr>
              <w:rPr>
                <w:rFonts w:eastAsia="Calibri"/>
                <w:sz w:val="22"/>
                <w:szCs w:val="22"/>
                <w:lang w:eastAsia="ar-SA"/>
              </w:rPr>
            </w:pPr>
          </w:p>
        </w:tc>
      </w:tr>
      <w:tr w:rsidR="004E5B9A" w:rsidRPr="004E5B9A" w14:paraId="642741AD" w14:textId="77777777" w:rsidTr="004E5B9A">
        <w:trPr>
          <w:trHeight w:val="48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24BBC" w14:textId="77777777" w:rsidR="004E5B9A" w:rsidRPr="004E5B9A" w:rsidRDefault="004E5B9A" w:rsidP="004E5B9A">
            <w:pPr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0225F" w14:textId="77777777" w:rsidR="004E5B9A" w:rsidRPr="004E5B9A" w:rsidRDefault="004E5B9A" w:rsidP="004E5B9A">
            <w:pPr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35D65" w14:textId="77777777" w:rsidR="004E5B9A" w:rsidRPr="004E5B9A" w:rsidRDefault="004E5B9A" w:rsidP="004E5B9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2BF16" w14:textId="77777777" w:rsidR="004E5B9A" w:rsidRPr="004E5B9A" w:rsidRDefault="004E5B9A" w:rsidP="004E5B9A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98F34" w14:textId="77777777" w:rsidR="004E5B9A" w:rsidRPr="004E5B9A" w:rsidRDefault="004E5B9A" w:rsidP="004E5B9A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77A0F" w14:textId="77777777" w:rsidR="004E5B9A" w:rsidRPr="004E5B9A" w:rsidRDefault="004E5B9A" w:rsidP="004E5B9A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265D3" w14:textId="77777777" w:rsidR="004E5B9A" w:rsidRPr="004E5B9A" w:rsidRDefault="004E5B9A" w:rsidP="004E5B9A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90800" w14:textId="77777777" w:rsidR="004E5B9A" w:rsidRPr="004E5B9A" w:rsidRDefault="004E5B9A" w:rsidP="004E5B9A">
            <w:pPr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4B241" w14:textId="77777777" w:rsidR="004E5B9A" w:rsidRPr="004E5B9A" w:rsidRDefault="004E5B9A" w:rsidP="004E5B9A">
            <w:pPr>
              <w:rPr>
                <w:rFonts w:eastAsia="Calibri"/>
                <w:sz w:val="22"/>
                <w:szCs w:val="22"/>
                <w:lang w:eastAsia="ar-SA"/>
              </w:rPr>
            </w:pPr>
          </w:p>
        </w:tc>
      </w:tr>
      <w:tr w:rsidR="004E5B9A" w:rsidRPr="004E5B9A" w14:paraId="72584A6E" w14:textId="77777777" w:rsidTr="004E5B9A">
        <w:trPr>
          <w:trHeight w:val="1438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F706C" w14:textId="77777777" w:rsidR="004E5B9A" w:rsidRPr="004E5B9A" w:rsidRDefault="004E5B9A" w:rsidP="004E5B9A">
            <w:pPr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8D29F" w14:textId="77777777" w:rsidR="004E5B9A" w:rsidRPr="004E5B9A" w:rsidRDefault="004E5B9A" w:rsidP="004E5B9A">
            <w:pPr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51379" w14:textId="77777777" w:rsidR="004E5B9A" w:rsidRPr="004E5B9A" w:rsidRDefault="004E5B9A" w:rsidP="004E5B9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>внебюджетные источники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8F083" w14:textId="77777777" w:rsidR="004E5B9A" w:rsidRPr="004E5B9A" w:rsidRDefault="004E5B9A" w:rsidP="004E5B9A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F861E" w14:textId="77777777" w:rsidR="004E5B9A" w:rsidRPr="004E5B9A" w:rsidRDefault="004E5B9A" w:rsidP="004E5B9A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8ED0A" w14:textId="77777777" w:rsidR="004E5B9A" w:rsidRPr="004E5B9A" w:rsidRDefault="004E5B9A" w:rsidP="004E5B9A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A5EB0" w14:textId="77777777" w:rsidR="004E5B9A" w:rsidRPr="004E5B9A" w:rsidRDefault="004E5B9A" w:rsidP="004E5B9A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F7FC6" w14:textId="77777777" w:rsidR="004E5B9A" w:rsidRPr="004E5B9A" w:rsidRDefault="004E5B9A" w:rsidP="004E5B9A">
            <w:pPr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58FBF" w14:textId="77777777" w:rsidR="004E5B9A" w:rsidRPr="004E5B9A" w:rsidRDefault="004E5B9A" w:rsidP="004E5B9A">
            <w:pPr>
              <w:rPr>
                <w:rFonts w:eastAsia="Calibri"/>
                <w:sz w:val="22"/>
                <w:szCs w:val="22"/>
                <w:lang w:eastAsia="ar-SA"/>
              </w:rPr>
            </w:pPr>
          </w:p>
        </w:tc>
      </w:tr>
      <w:tr w:rsidR="004E5B9A" w:rsidRPr="004E5B9A" w14:paraId="44F00DC7" w14:textId="77777777" w:rsidTr="004E5B9A">
        <w:trPr>
          <w:trHeight w:val="9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C5912" w14:textId="77777777" w:rsidR="004E5B9A" w:rsidRPr="004E5B9A" w:rsidRDefault="004E5B9A" w:rsidP="004E5B9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>1.1.1.2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1CBCE" w14:textId="77777777" w:rsidR="004E5B9A" w:rsidRPr="004E5B9A" w:rsidRDefault="004E5B9A" w:rsidP="004E5B9A">
            <w:pPr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>Мероприятие № 2</w:t>
            </w:r>
          </w:p>
          <w:p w14:paraId="42D43D28" w14:textId="77777777" w:rsidR="004E5B9A" w:rsidRPr="004E5B9A" w:rsidRDefault="004E5B9A" w:rsidP="004E5B9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>«Приобретение и обеспечение работоспособного состояния  компьютерной и оргтехники»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AFE86" w14:textId="77777777" w:rsidR="004E5B9A" w:rsidRPr="004E5B9A" w:rsidRDefault="004E5B9A" w:rsidP="004E5B9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33E7B" w14:textId="77777777" w:rsidR="004E5B9A" w:rsidRPr="004E5B9A" w:rsidRDefault="004E5B9A" w:rsidP="004E5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>366 142,00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0F2C9" w14:textId="77777777" w:rsidR="004E5B9A" w:rsidRPr="004E5B9A" w:rsidRDefault="004E5B9A" w:rsidP="004E5B9A">
            <w:pPr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>175 342,00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EFDC2" w14:textId="77777777" w:rsidR="004E5B9A" w:rsidRPr="004E5B9A" w:rsidRDefault="004E5B9A" w:rsidP="004E5B9A">
            <w:pPr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>95 400,00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9D52B" w14:textId="77777777" w:rsidR="004E5B9A" w:rsidRPr="004E5B9A" w:rsidRDefault="004E5B9A" w:rsidP="004E5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>95 400,00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3965B" w14:textId="77777777" w:rsidR="004E5B9A" w:rsidRPr="004E5B9A" w:rsidRDefault="004E5B9A" w:rsidP="004E5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 xml:space="preserve">обеспечение стабильной работы компьютерной и оргтехники (приобретение и ремонт компьютерной и оргтехники для администрации, заправка картриджа, приобретение тонеров, </w:t>
            </w:r>
            <w:proofErr w:type="spellStart"/>
            <w:r w:rsidRPr="004E5B9A">
              <w:rPr>
                <w:rFonts w:eastAsia="Calibri"/>
                <w:sz w:val="22"/>
                <w:szCs w:val="22"/>
                <w:lang w:eastAsia="en-US"/>
              </w:rPr>
              <w:t>фотобарабанов</w:t>
            </w:r>
            <w:proofErr w:type="spellEnd"/>
            <w:r w:rsidRPr="004E5B9A">
              <w:rPr>
                <w:rFonts w:eastAsia="Calibri"/>
                <w:sz w:val="22"/>
                <w:szCs w:val="22"/>
                <w:lang w:eastAsia="en-US"/>
              </w:rPr>
              <w:t>, МФУ, клавиатуры, мыши)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C02B1" w14:textId="77777777" w:rsidR="004E5B9A" w:rsidRPr="004E5B9A" w:rsidRDefault="004E5B9A" w:rsidP="004E5B9A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 xml:space="preserve">администрация </w:t>
            </w:r>
          </w:p>
        </w:tc>
      </w:tr>
      <w:tr w:rsidR="004E5B9A" w:rsidRPr="004E5B9A" w14:paraId="0FD6A8F6" w14:textId="77777777" w:rsidTr="004E5B9A">
        <w:trPr>
          <w:trHeight w:val="36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D5E17" w14:textId="77777777" w:rsidR="004E5B9A" w:rsidRPr="004E5B9A" w:rsidRDefault="004E5B9A" w:rsidP="004E5B9A">
            <w:pPr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F672E" w14:textId="77777777" w:rsidR="004E5B9A" w:rsidRPr="004E5B9A" w:rsidRDefault="004E5B9A" w:rsidP="004E5B9A">
            <w:pPr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62CD8" w14:textId="77777777" w:rsidR="004E5B9A" w:rsidRPr="004E5B9A" w:rsidRDefault="004E5B9A" w:rsidP="004E5B9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>бюджет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35234" w14:textId="77777777" w:rsidR="004E5B9A" w:rsidRPr="004E5B9A" w:rsidRDefault="004E5B9A" w:rsidP="004E5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>366 142,00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578C5" w14:textId="77777777" w:rsidR="004E5B9A" w:rsidRPr="004E5B9A" w:rsidRDefault="004E5B9A" w:rsidP="004E5B9A">
            <w:pPr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>175 342,00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6FC59" w14:textId="77777777" w:rsidR="004E5B9A" w:rsidRPr="004E5B9A" w:rsidRDefault="004E5B9A" w:rsidP="004E5B9A">
            <w:pPr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>95 400,00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BD9EC" w14:textId="77777777" w:rsidR="004E5B9A" w:rsidRPr="004E5B9A" w:rsidRDefault="004E5B9A" w:rsidP="004E5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>95 400,00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3E251" w14:textId="77777777" w:rsidR="004E5B9A" w:rsidRPr="004E5B9A" w:rsidRDefault="004E5B9A" w:rsidP="004E5B9A">
            <w:pPr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DFE04" w14:textId="77777777" w:rsidR="004E5B9A" w:rsidRPr="004E5B9A" w:rsidRDefault="004E5B9A" w:rsidP="004E5B9A">
            <w:pPr>
              <w:rPr>
                <w:rFonts w:eastAsia="Calibri"/>
                <w:sz w:val="22"/>
                <w:szCs w:val="22"/>
                <w:lang w:eastAsia="ar-SA"/>
              </w:rPr>
            </w:pPr>
          </w:p>
        </w:tc>
      </w:tr>
      <w:tr w:rsidR="004E5B9A" w:rsidRPr="004E5B9A" w14:paraId="6D65B042" w14:textId="77777777" w:rsidTr="004E5B9A">
        <w:trPr>
          <w:trHeight w:val="24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CA01D" w14:textId="77777777" w:rsidR="004E5B9A" w:rsidRPr="004E5B9A" w:rsidRDefault="004E5B9A" w:rsidP="004E5B9A">
            <w:pPr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73B99" w14:textId="77777777" w:rsidR="004E5B9A" w:rsidRPr="004E5B9A" w:rsidRDefault="004E5B9A" w:rsidP="004E5B9A">
            <w:pPr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625DC" w14:textId="77777777" w:rsidR="004E5B9A" w:rsidRPr="004E5B9A" w:rsidRDefault="004E5B9A" w:rsidP="004E5B9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>краевой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75B7D" w14:textId="77777777" w:rsidR="004E5B9A" w:rsidRPr="004E5B9A" w:rsidRDefault="004E5B9A" w:rsidP="004E5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D99D6" w14:textId="77777777" w:rsidR="004E5B9A" w:rsidRPr="004E5B9A" w:rsidRDefault="004E5B9A" w:rsidP="004E5B9A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36EE5" w14:textId="77777777" w:rsidR="004E5B9A" w:rsidRPr="004E5B9A" w:rsidRDefault="004E5B9A" w:rsidP="004E5B9A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24453" w14:textId="77777777" w:rsidR="004E5B9A" w:rsidRPr="004E5B9A" w:rsidRDefault="004E5B9A" w:rsidP="004E5B9A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3E4AA" w14:textId="77777777" w:rsidR="004E5B9A" w:rsidRPr="004E5B9A" w:rsidRDefault="004E5B9A" w:rsidP="004E5B9A">
            <w:pPr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836A9" w14:textId="77777777" w:rsidR="004E5B9A" w:rsidRPr="004E5B9A" w:rsidRDefault="004E5B9A" w:rsidP="004E5B9A">
            <w:pPr>
              <w:rPr>
                <w:rFonts w:eastAsia="Calibri"/>
                <w:sz w:val="22"/>
                <w:szCs w:val="22"/>
                <w:lang w:eastAsia="ar-SA"/>
              </w:rPr>
            </w:pPr>
          </w:p>
        </w:tc>
      </w:tr>
      <w:tr w:rsidR="004E5B9A" w:rsidRPr="004E5B9A" w14:paraId="62154DB5" w14:textId="77777777" w:rsidTr="004E5B9A">
        <w:trPr>
          <w:trHeight w:val="51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7BD06" w14:textId="77777777" w:rsidR="004E5B9A" w:rsidRPr="004E5B9A" w:rsidRDefault="004E5B9A" w:rsidP="004E5B9A">
            <w:pPr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B90BC" w14:textId="77777777" w:rsidR="004E5B9A" w:rsidRPr="004E5B9A" w:rsidRDefault="004E5B9A" w:rsidP="004E5B9A">
            <w:pPr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C3206" w14:textId="77777777" w:rsidR="004E5B9A" w:rsidRPr="004E5B9A" w:rsidRDefault="004E5B9A" w:rsidP="004E5B9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7CCB8" w14:textId="77777777" w:rsidR="004E5B9A" w:rsidRPr="004E5B9A" w:rsidRDefault="004E5B9A" w:rsidP="004E5B9A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5A60E" w14:textId="77777777" w:rsidR="004E5B9A" w:rsidRPr="004E5B9A" w:rsidRDefault="004E5B9A" w:rsidP="004E5B9A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040A0" w14:textId="77777777" w:rsidR="004E5B9A" w:rsidRPr="004E5B9A" w:rsidRDefault="004E5B9A" w:rsidP="004E5B9A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C164A" w14:textId="77777777" w:rsidR="004E5B9A" w:rsidRPr="004E5B9A" w:rsidRDefault="004E5B9A" w:rsidP="004E5B9A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FD865" w14:textId="77777777" w:rsidR="004E5B9A" w:rsidRPr="004E5B9A" w:rsidRDefault="004E5B9A" w:rsidP="004E5B9A">
            <w:pPr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D676A" w14:textId="77777777" w:rsidR="004E5B9A" w:rsidRPr="004E5B9A" w:rsidRDefault="004E5B9A" w:rsidP="004E5B9A">
            <w:pPr>
              <w:rPr>
                <w:rFonts w:eastAsia="Calibri"/>
                <w:sz w:val="22"/>
                <w:szCs w:val="22"/>
                <w:lang w:eastAsia="ar-SA"/>
              </w:rPr>
            </w:pPr>
          </w:p>
        </w:tc>
      </w:tr>
      <w:tr w:rsidR="004E5B9A" w:rsidRPr="004E5B9A" w14:paraId="38B37033" w14:textId="77777777" w:rsidTr="004E5B9A">
        <w:trPr>
          <w:trHeight w:val="1425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310DD" w14:textId="77777777" w:rsidR="004E5B9A" w:rsidRPr="004E5B9A" w:rsidRDefault="004E5B9A" w:rsidP="004E5B9A">
            <w:pPr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ACEA5" w14:textId="77777777" w:rsidR="004E5B9A" w:rsidRPr="004E5B9A" w:rsidRDefault="004E5B9A" w:rsidP="004E5B9A">
            <w:pPr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65A0B" w14:textId="77777777" w:rsidR="004E5B9A" w:rsidRPr="004E5B9A" w:rsidRDefault="004E5B9A" w:rsidP="004E5B9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>внебюджетные источники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94A7C" w14:textId="77777777" w:rsidR="004E5B9A" w:rsidRPr="004E5B9A" w:rsidRDefault="004E5B9A" w:rsidP="004E5B9A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B65DD" w14:textId="77777777" w:rsidR="004E5B9A" w:rsidRPr="004E5B9A" w:rsidRDefault="004E5B9A" w:rsidP="004E5B9A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FC200" w14:textId="77777777" w:rsidR="004E5B9A" w:rsidRPr="004E5B9A" w:rsidRDefault="004E5B9A" w:rsidP="004E5B9A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2575C" w14:textId="77777777" w:rsidR="004E5B9A" w:rsidRPr="004E5B9A" w:rsidRDefault="004E5B9A" w:rsidP="004E5B9A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E4AB3" w14:textId="77777777" w:rsidR="004E5B9A" w:rsidRPr="004E5B9A" w:rsidRDefault="004E5B9A" w:rsidP="004E5B9A">
            <w:pPr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48C9E" w14:textId="77777777" w:rsidR="004E5B9A" w:rsidRPr="004E5B9A" w:rsidRDefault="004E5B9A" w:rsidP="004E5B9A">
            <w:pPr>
              <w:rPr>
                <w:rFonts w:eastAsia="Calibri"/>
                <w:sz w:val="22"/>
                <w:szCs w:val="22"/>
                <w:lang w:eastAsia="ar-SA"/>
              </w:rPr>
            </w:pPr>
          </w:p>
        </w:tc>
      </w:tr>
      <w:tr w:rsidR="004E5B9A" w:rsidRPr="004E5B9A" w14:paraId="45859893" w14:textId="77777777" w:rsidTr="004E5B9A">
        <w:trPr>
          <w:trHeight w:val="9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43675" w14:textId="77777777" w:rsidR="004E5B9A" w:rsidRPr="004E5B9A" w:rsidRDefault="004E5B9A" w:rsidP="004E5B9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>1.1.1.3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A0FDB" w14:textId="77777777" w:rsidR="004E5B9A" w:rsidRPr="004E5B9A" w:rsidRDefault="004E5B9A" w:rsidP="004E5B9A">
            <w:pPr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>Мероприятие № 3</w:t>
            </w:r>
          </w:p>
          <w:p w14:paraId="790F06DE" w14:textId="77777777" w:rsidR="004E5B9A" w:rsidRPr="004E5B9A" w:rsidRDefault="004E5B9A" w:rsidP="004E5B9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>«Приобретение и продление услуг связи, обслуживание интернет сайта»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76956" w14:textId="77777777" w:rsidR="004E5B9A" w:rsidRPr="004E5B9A" w:rsidRDefault="004E5B9A" w:rsidP="004E5B9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0D74A" w14:textId="77777777" w:rsidR="004E5B9A" w:rsidRPr="004E5B9A" w:rsidRDefault="004E5B9A" w:rsidP="004E5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>291 983,43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023EC" w14:textId="77777777" w:rsidR="004E5B9A" w:rsidRPr="004E5B9A" w:rsidRDefault="004E5B9A" w:rsidP="004E5B9A">
            <w:pPr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 xml:space="preserve">81 983,43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F0041" w14:textId="77777777" w:rsidR="004E5B9A" w:rsidRPr="004E5B9A" w:rsidRDefault="004E5B9A" w:rsidP="004E5B9A">
            <w:pPr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>105 000,00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9B08E" w14:textId="77777777" w:rsidR="004E5B9A" w:rsidRPr="004E5B9A" w:rsidRDefault="004E5B9A" w:rsidP="004E5B9A">
            <w:pPr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>105 000,00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703A3" w14:textId="77777777" w:rsidR="004E5B9A" w:rsidRPr="004E5B9A" w:rsidRDefault="004E5B9A" w:rsidP="004E5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 xml:space="preserve">Своевременная </w:t>
            </w:r>
            <w:r w:rsidRPr="004E5B9A">
              <w:rPr>
                <w:rFonts w:eastAsia="Calibri"/>
                <w:sz w:val="22"/>
                <w:szCs w:val="22"/>
                <w:lang w:eastAsia="en-US"/>
              </w:rPr>
              <w:lastRenderedPageBreak/>
              <w:t>оплата услуг связи, интернета, обслуживание, приобретение и продление действия доменных имен и хостинга, увеличение числа посетителей официального сайта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36C10" w14:textId="77777777" w:rsidR="004E5B9A" w:rsidRPr="004E5B9A" w:rsidRDefault="004E5B9A" w:rsidP="004E5B9A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администрация </w:t>
            </w:r>
          </w:p>
        </w:tc>
      </w:tr>
      <w:tr w:rsidR="004E5B9A" w:rsidRPr="004E5B9A" w14:paraId="203847EC" w14:textId="77777777" w:rsidTr="004E5B9A">
        <w:trPr>
          <w:trHeight w:val="30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B157F" w14:textId="77777777" w:rsidR="004E5B9A" w:rsidRPr="004E5B9A" w:rsidRDefault="004E5B9A" w:rsidP="004E5B9A">
            <w:pPr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477A9" w14:textId="77777777" w:rsidR="004E5B9A" w:rsidRPr="004E5B9A" w:rsidRDefault="004E5B9A" w:rsidP="004E5B9A">
            <w:pPr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F7606" w14:textId="77777777" w:rsidR="004E5B9A" w:rsidRPr="004E5B9A" w:rsidRDefault="004E5B9A" w:rsidP="004E5B9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>бюджет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F7FAD" w14:textId="77777777" w:rsidR="004E5B9A" w:rsidRPr="004E5B9A" w:rsidRDefault="004E5B9A" w:rsidP="004E5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>291 983,43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1CBDD" w14:textId="77777777" w:rsidR="004E5B9A" w:rsidRPr="004E5B9A" w:rsidRDefault="004E5B9A" w:rsidP="004E5B9A">
            <w:pPr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 xml:space="preserve">81 983,43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6CA15" w14:textId="77777777" w:rsidR="004E5B9A" w:rsidRPr="004E5B9A" w:rsidRDefault="004E5B9A" w:rsidP="004E5B9A">
            <w:pPr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>105 000,00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35793" w14:textId="77777777" w:rsidR="004E5B9A" w:rsidRPr="004E5B9A" w:rsidRDefault="004E5B9A" w:rsidP="004E5B9A">
            <w:pPr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>105 000,00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39B57" w14:textId="77777777" w:rsidR="004E5B9A" w:rsidRPr="004E5B9A" w:rsidRDefault="004E5B9A" w:rsidP="004E5B9A">
            <w:pPr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B12AD" w14:textId="77777777" w:rsidR="004E5B9A" w:rsidRPr="004E5B9A" w:rsidRDefault="004E5B9A" w:rsidP="004E5B9A">
            <w:pPr>
              <w:rPr>
                <w:rFonts w:eastAsia="Calibri"/>
                <w:sz w:val="22"/>
                <w:szCs w:val="22"/>
                <w:lang w:eastAsia="ar-SA"/>
              </w:rPr>
            </w:pPr>
          </w:p>
        </w:tc>
      </w:tr>
      <w:tr w:rsidR="004E5B9A" w:rsidRPr="004E5B9A" w14:paraId="5044EE4A" w14:textId="77777777" w:rsidTr="004E5B9A">
        <w:trPr>
          <w:trHeight w:val="225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BF0BE" w14:textId="77777777" w:rsidR="004E5B9A" w:rsidRPr="004E5B9A" w:rsidRDefault="004E5B9A" w:rsidP="004E5B9A">
            <w:pPr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F71DA" w14:textId="77777777" w:rsidR="004E5B9A" w:rsidRPr="004E5B9A" w:rsidRDefault="004E5B9A" w:rsidP="004E5B9A">
            <w:pPr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FA751" w14:textId="77777777" w:rsidR="004E5B9A" w:rsidRPr="004E5B9A" w:rsidRDefault="004E5B9A" w:rsidP="004E5B9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>краевой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29049" w14:textId="77777777" w:rsidR="004E5B9A" w:rsidRPr="004E5B9A" w:rsidRDefault="004E5B9A" w:rsidP="004E5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633C1" w14:textId="77777777" w:rsidR="004E5B9A" w:rsidRPr="004E5B9A" w:rsidRDefault="004E5B9A" w:rsidP="004E5B9A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C8166" w14:textId="77777777" w:rsidR="004E5B9A" w:rsidRPr="004E5B9A" w:rsidRDefault="004E5B9A" w:rsidP="004E5B9A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D23DD" w14:textId="77777777" w:rsidR="004E5B9A" w:rsidRPr="004E5B9A" w:rsidRDefault="004E5B9A" w:rsidP="004E5B9A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587DC" w14:textId="77777777" w:rsidR="004E5B9A" w:rsidRPr="004E5B9A" w:rsidRDefault="004E5B9A" w:rsidP="004E5B9A">
            <w:pPr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9F410" w14:textId="77777777" w:rsidR="004E5B9A" w:rsidRPr="004E5B9A" w:rsidRDefault="004E5B9A" w:rsidP="004E5B9A">
            <w:pPr>
              <w:rPr>
                <w:rFonts w:eastAsia="Calibri"/>
                <w:sz w:val="22"/>
                <w:szCs w:val="22"/>
                <w:lang w:eastAsia="ar-SA"/>
              </w:rPr>
            </w:pPr>
          </w:p>
        </w:tc>
      </w:tr>
      <w:tr w:rsidR="004E5B9A" w:rsidRPr="004E5B9A" w14:paraId="4E57B9F7" w14:textId="77777777" w:rsidTr="004E5B9A">
        <w:trPr>
          <w:trHeight w:val="435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67CF9" w14:textId="77777777" w:rsidR="004E5B9A" w:rsidRPr="004E5B9A" w:rsidRDefault="004E5B9A" w:rsidP="004E5B9A">
            <w:pPr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55277" w14:textId="77777777" w:rsidR="004E5B9A" w:rsidRPr="004E5B9A" w:rsidRDefault="004E5B9A" w:rsidP="004E5B9A">
            <w:pPr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9A2BC" w14:textId="77777777" w:rsidR="004E5B9A" w:rsidRPr="004E5B9A" w:rsidRDefault="004E5B9A" w:rsidP="004E5B9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4B161" w14:textId="77777777" w:rsidR="004E5B9A" w:rsidRPr="004E5B9A" w:rsidRDefault="004E5B9A" w:rsidP="004E5B9A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5C115" w14:textId="77777777" w:rsidR="004E5B9A" w:rsidRPr="004E5B9A" w:rsidRDefault="004E5B9A" w:rsidP="004E5B9A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D43BC" w14:textId="77777777" w:rsidR="004E5B9A" w:rsidRPr="004E5B9A" w:rsidRDefault="004E5B9A" w:rsidP="004E5B9A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C3592" w14:textId="77777777" w:rsidR="004E5B9A" w:rsidRPr="004E5B9A" w:rsidRDefault="004E5B9A" w:rsidP="004E5B9A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01DAC" w14:textId="77777777" w:rsidR="004E5B9A" w:rsidRPr="004E5B9A" w:rsidRDefault="004E5B9A" w:rsidP="004E5B9A">
            <w:pPr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F1E3D" w14:textId="77777777" w:rsidR="004E5B9A" w:rsidRPr="004E5B9A" w:rsidRDefault="004E5B9A" w:rsidP="004E5B9A">
            <w:pPr>
              <w:rPr>
                <w:rFonts w:eastAsia="Calibri"/>
                <w:sz w:val="22"/>
                <w:szCs w:val="22"/>
                <w:lang w:eastAsia="ar-SA"/>
              </w:rPr>
            </w:pPr>
          </w:p>
        </w:tc>
      </w:tr>
      <w:tr w:rsidR="004E5B9A" w:rsidRPr="004E5B9A" w14:paraId="6B3699C2" w14:textId="77777777" w:rsidTr="004E5B9A">
        <w:trPr>
          <w:trHeight w:val="13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60E3A" w14:textId="77777777" w:rsidR="004E5B9A" w:rsidRPr="004E5B9A" w:rsidRDefault="004E5B9A" w:rsidP="004E5B9A">
            <w:pPr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C8437" w14:textId="77777777" w:rsidR="004E5B9A" w:rsidRPr="004E5B9A" w:rsidRDefault="004E5B9A" w:rsidP="004E5B9A">
            <w:pPr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8EDD9" w14:textId="77777777" w:rsidR="004E5B9A" w:rsidRPr="004E5B9A" w:rsidRDefault="004E5B9A" w:rsidP="004E5B9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>внебюджетные источники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CB0" w14:textId="77777777" w:rsidR="004E5B9A" w:rsidRPr="004E5B9A" w:rsidRDefault="004E5B9A" w:rsidP="004E5B9A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16A7E" w14:textId="77777777" w:rsidR="004E5B9A" w:rsidRPr="004E5B9A" w:rsidRDefault="004E5B9A" w:rsidP="004E5B9A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F35AB" w14:textId="77777777" w:rsidR="004E5B9A" w:rsidRPr="004E5B9A" w:rsidRDefault="004E5B9A" w:rsidP="004E5B9A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ACF6A" w14:textId="77777777" w:rsidR="004E5B9A" w:rsidRPr="004E5B9A" w:rsidRDefault="004E5B9A" w:rsidP="004E5B9A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3FDBC" w14:textId="77777777" w:rsidR="004E5B9A" w:rsidRPr="004E5B9A" w:rsidRDefault="004E5B9A" w:rsidP="004E5B9A">
            <w:pPr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9E22C" w14:textId="77777777" w:rsidR="004E5B9A" w:rsidRPr="004E5B9A" w:rsidRDefault="004E5B9A" w:rsidP="004E5B9A">
            <w:pPr>
              <w:rPr>
                <w:rFonts w:eastAsia="Calibri"/>
                <w:sz w:val="22"/>
                <w:szCs w:val="22"/>
                <w:lang w:eastAsia="ar-SA"/>
              </w:rPr>
            </w:pPr>
          </w:p>
        </w:tc>
      </w:tr>
      <w:tr w:rsidR="004E5B9A" w:rsidRPr="004E5B9A" w14:paraId="13D61470" w14:textId="77777777" w:rsidTr="004E5B9A">
        <w:trPr>
          <w:trHeight w:val="4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59745" w14:textId="77777777" w:rsidR="004E5B9A" w:rsidRPr="004E5B9A" w:rsidRDefault="004E5B9A" w:rsidP="004E5B9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8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90C34" w14:textId="77777777" w:rsidR="004E5B9A" w:rsidRPr="004E5B9A" w:rsidRDefault="004E5B9A" w:rsidP="004E5B9A">
            <w:pPr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>Цель: Обеспечение конституционного права жителей Екатериновского сельского поселения Щербиновского района на доступ к информации о деятельности органов местного самоуправления и обеспечения гласности и открытости деятельности органов местного самоуправления</w:t>
            </w:r>
          </w:p>
        </w:tc>
      </w:tr>
      <w:tr w:rsidR="004E5B9A" w:rsidRPr="004E5B9A" w14:paraId="2B74BC95" w14:textId="77777777" w:rsidTr="004E5B9A">
        <w:trPr>
          <w:trHeight w:val="4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AD598" w14:textId="77777777" w:rsidR="004E5B9A" w:rsidRPr="004E5B9A" w:rsidRDefault="004E5B9A" w:rsidP="004E5B9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>2.1</w:t>
            </w:r>
          </w:p>
        </w:tc>
        <w:tc>
          <w:tcPr>
            <w:tcW w:w="138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0F7F1" w14:textId="77777777" w:rsidR="004E5B9A" w:rsidRPr="004E5B9A" w:rsidRDefault="004E5B9A" w:rsidP="004E5B9A">
            <w:pPr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>Задачи: информирование населения Екатериновского сельского поселения Щербиновского района о принятых муниципальных правовых актах органов местного самоуправления Екатериновского сельского поселения Щербиновского района; объявлений об их обнародовании; опубликование официальных материалов органов местного самоуправления Екатериновского сельского поселения Щербиновского района</w:t>
            </w:r>
          </w:p>
        </w:tc>
      </w:tr>
      <w:tr w:rsidR="004E5B9A" w:rsidRPr="004E5B9A" w14:paraId="7692434D" w14:textId="77777777" w:rsidTr="004E5B9A">
        <w:trPr>
          <w:trHeight w:val="7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3666A" w14:textId="77777777" w:rsidR="004E5B9A" w:rsidRPr="004E5B9A" w:rsidRDefault="004E5B9A" w:rsidP="004E5B9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>2.1.1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CB285" w14:textId="77777777" w:rsidR="004E5B9A" w:rsidRPr="004E5B9A" w:rsidRDefault="004E5B9A" w:rsidP="004E5B9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 xml:space="preserve">Основное </w:t>
            </w:r>
          </w:p>
          <w:p w14:paraId="53C97321" w14:textId="77777777" w:rsidR="004E5B9A" w:rsidRPr="004E5B9A" w:rsidRDefault="004E5B9A" w:rsidP="004E5B9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>мероприятие № 2</w:t>
            </w:r>
          </w:p>
          <w:p w14:paraId="72529885" w14:textId="77777777" w:rsidR="004E5B9A" w:rsidRPr="004E5B9A" w:rsidRDefault="004E5B9A" w:rsidP="004E5B9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>«Информационное освещение деятельности органов местного самоуправления»,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216DB" w14:textId="77777777" w:rsidR="004E5B9A" w:rsidRPr="004E5B9A" w:rsidRDefault="004E5B9A" w:rsidP="004E5B9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3C92A" w14:textId="77777777" w:rsidR="004E5B9A" w:rsidRPr="004E5B9A" w:rsidRDefault="004E5B9A" w:rsidP="004E5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>354 342,00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948E5" w14:textId="77777777" w:rsidR="004E5B9A" w:rsidRPr="004E5B9A" w:rsidRDefault="004E5B9A" w:rsidP="004E5B9A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>113 342,00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E3DC1" w14:textId="77777777" w:rsidR="004E5B9A" w:rsidRPr="004E5B9A" w:rsidRDefault="004E5B9A" w:rsidP="004E5B9A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>120 500,00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3D04E" w14:textId="77777777" w:rsidR="004E5B9A" w:rsidRPr="004E5B9A" w:rsidRDefault="004E5B9A" w:rsidP="004E5B9A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>120 500,00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B2D36" w14:textId="77777777" w:rsidR="004E5B9A" w:rsidRPr="004E5B9A" w:rsidRDefault="004E5B9A" w:rsidP="004E5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>обеспечения гласности и открытости деятельности органов местного самоуправления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2213E" w14:textId="77777777" w:rsidR="004E5B9A" w:rsidRPr="004E5B9A" w:rsidRDefault="004E5B9A" w:rsidP="004E5B9A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 xml:space="preserve">администрация </w:t>
            </w:r>
          </w:p>
        </w:tc>
      </w:tr>
      <w:tr w:rsidR="004E5B9A" w:rsidRPr="004E5B9A" w14:paraId="6E32C436" w14:textId="77777777" w:rsidTr="004E5B9A">
        <w:trPr>
          <w:trHeight w:val="9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CE3DF" w14:textId="77777777" w:rsidR="004E5B9A" w:rsidRPr="004E5B9A" w:rsidRDefault="004E5B9A" w:rsidP="004E5B9A">
            <w:pPr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EC871" w14:textId="77777777" w:rsidR="004E5B9A" w:rsidRPr="004E5B9A" w:rsidRDefault="004E5B9A" w:rsidP="004E5B9A">
            <w:pPr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C5625" w14:textId="77777777" w:rsidR="004E5B9A" w:rsidRPr="004E5B9A" w:rsidRDefault="004E5B9A" w:rsidP="004E5B9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>бюджет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17AAB" w14:textId="77777777" w:rsidR="004E5B9A" w:rsidRPr="004E5B9A" w:rsidRDefault="004E5B9A" w:rsidP="004E5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>354 342,00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BD8EC" w14:textId="77777777" w:rsidR="004E5B9A" w:rsidRPr="004E5B9A" w:rsidRDefault="004E5B9A" w:rsidP="004E5B9A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>113 342,00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DCEBE" w14:textId="77777777" w:rsidR="004E5B9A" w:rsidRPr="004E5B9A" w:rsidRDefault="004E5B9A" w:rsidP="004E5B9A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>120 500,00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13646" w14:textId="77777777" w:rsidR="004E5B9A" w:rsidRPr="004E5B9A" w:rsidRDefault="004E5B9A" w:rsidP="004E5B9A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>120 500,00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C00CE" w14:textId="77777777" w:rsidR="004E5B9A" w:rsidRPr="004E5B9A" w:rsidRDefault="004E5B9A" w:rsidP="004E5B9A">
            <w:pPr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7D5D3" w14:textId="77777777" w:rsidR="004E5B9A" w:rsidRPr="004E5B9A" w:rsidRDefault="004E5B9A" w:rsidP="004E5B9A">
            <w:pPr>
              <w:rPr>
                <w:rFonts w:eastAsia="Calibri"/>
                <w:sz w:val="22"/>
                <w:szCs w:val="22"/>
                <w:lang w:eastAsia="ar-SA"/>
              </w:rPr>
            </w:pPr>
          </w:p>
        </w:tc>
      </w:tr>
      <w:tr w:rsidR="004E5B9A" w:rsidRPr="004E5B9A" w14:paraId="3C84275E" w14:textId="77777777" w:rsidTr="004E5B9A">
        <w:trPr>
          <w:trHeight w:val="435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E2D2D" w14:textId="77777777" w:rsidR="004E5B9A" w:rsidRPr="004E5B9A" w:rsidRDefault="004E5B9A" w:rsidP="004E5B9A">
            <w:pPr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7DE01" w14:textId="77777777" w:rsidR="004E5B9A" w:rsidRPr="004E5B9A" w:rsidRDefault="004E5B9A" w:rsidP="004E5B9A">
            <w:pPr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CB138" w14:textId="77777777" w:rsidR="004E5B9A" w:rsidRPr="004E5B9A" w:rsidRDefault="004E5B9A" w:rsidP="004E5B9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>краевой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7778D" w14:textId="77777777" w:rsidR="004E5B9A" w:rsidRPr="004E5B9A" w:rsidRDefault="004E5B9A" w:rsidP="004E5B9A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23DA1" w14:textId="77777777" w:rsidR="004E5B9A" w:rsidRPr="004E5B9A" w:rsidRDefault="004E5B9A" w:rsidP="004E5B9A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3286D" w14:textId="77777777" w:rsidR="004E5B9A" w:rsidRPr="004E5B9A" w:rsidRDefault="004E5B9A" w:rsidP="004E5B9A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29665" w14:textId="77777777" w:rsidR="004E5B9A" w:rsidRPr="004E5B9A" w:rsidRDefault="004E5B9A" w:rsidP="004E5B9A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06E64" w14:textId="77777777" w:rsidR="004E5B9A" w:rsidRPr="004E5B9A" w:rsidRDefault="004E5B9A" w:rsidP="004E5B9A">
            <w:pPr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7DA08" w14:textId="77777777" w:rsidR="004E5B9A" w:rsidRPr="004E5B9A" w:rsidRDefault="004E5B9A" w:rsidP="004E5B9A">
            <w:pPr>
              <w:rPr>
                <w:rFonts w:eastAsia="Calibri"/>
                <w:sz w:val="22"/>
                <w:szCs w:val="22"/>
                <w:lang w:eastAsia="ar-SA"/>
              </w:rPr>
            </w:pPr>
          </w:p>
        </w:tc>
      </w:tr>
      <w:tr w:rsidR="004E5B9A" w:rsidRPr="004E5B9A" w14:paraId="49C93154" w14:textId="77777777" w:rsidTr="004E5B9A">
        <w:trPr>
          <w:trHeight w:val="39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71F69" w14:textId="77777777" w:rsidR="004E5B9A" w:rsidRPr="004E5B9A" w:rsidRDefault="004E5B9A" w:rsidP="004E5B9A">
            <w:pPr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CD16B" w14:textId="77777777" w:rsidR="004E5B9A" w:rsidRPr="004E5B9A" w:rsidRDefault="004E5B9A" w:rsidP="004E5B9A">
            <w:pPr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ABA47" w14:textId="77777777" w:rsidR="004E5B9A" w:rsidRPr="004E5B9A" w:rsidRDefault="004E5B9A" w:rsidP="004E5B9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92FC7" w14:textId="77777777" w:rsidR="004E5B9A" w:rsidRPr="004E5B9A" w:rsidRDefault="004E5B9A" w:rsidP="004E5B9A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AB40A" w14:textId="77777777" w:rsidR="004E5B9A" w:rsidRPr="004E5B9A" w:rsidRDefault="004E5B9A" w:rsidP="004E5B9A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9E02A" w14:textId="77777777" w:rsidR="004E5B9A" w:rsidRPr="004E5B9A" w:rsidRDefault="004E5B9A" w:rsidP="004E5B9A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980C0" w14:textId="77777777" w:rsidR="004E5B9A" w:rsidRPr="004E5B9A" w:rsidRDefault="004E5B9A" w:rsidP="004E5B9A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D2941" w14:textId="77777777" w:rsidR="004E5B9A" w:rsidRPr="004E5B9A" w:rsidRDefault="004E5B9A" w:rsidP="004E5B9A">
            <w:pPr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484D8" w14:textId="77777777" w:rsidR="004E5B9A" w:rsidRPr="004E5B9A" w:rsidRDefault="004E5B9A" w:rsidP="004E5B9A">
            <w:pPr>
              <w:rPr>
                <w:rFonts w:eastAsia="Calibri"/>
                <w:sz w:val="22"/>
                <w:szCs w:val="22"/>
                <w:lang w:eastAsia="ar-SA"/>
              </w:rPr>
            </w:pPr>
          </w:p>
        </w:tc>
      </w:tr>
      <w:tr w:rsidR="004E5B9A" w:rsidRPr="004E5B9A" w14:paraId="1F937F78" w14:textId="77777777" w:rsidTr="004E5B9A">
        <w:trPr>
          <w:trHeight w:val="579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63BB5" w14:textId="77777777" w:rsidR="004E5B9A" w:rsidRPr="004E5B9A" w:rsidRDefault="004E5B9A" w:rsidP="004E5B9A">
            <w:pPr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D6093" w14:textId="77777777" w:rsidR="004E5B9A" w:rsidRPr="004E5B9A" w:rsidRDefault="004E5B9A" w:rsidP="004E5B9A">
            <w:pPr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ECEBB" w14:textId="77777777" w:rsidR="004E5B9A" w:rsidRPr="004E5B9A" w:rsidRDefault="004E5B9A" w:rsidP="004E5B9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>внебюджетные источники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DA1EB" w14:textId="77777777" w:rsidR="004E5B9A" w:rsidRPr="004E5B9A" w:rsidRDefault="004E5B9A" w:rsidP="004E5B9A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980E0" w14:textId="77777777" w:rsidR="004E5B9A" w:rsidRPr="004E5B9A" w:rsidRDefault="004E5B9A" w:rsidP="004E5B9A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1D650" w14:textId="77777777" w:rsidR="004E5B9A" w:rsidRPr="004E5B9A" w:rsidRDefault="004E5B9A" w:rsidP="004E5B9A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772BB" w14:textId="77777777" w:rsidR="004E5B9A" w:rsidRPr="004E5B9A" w:rsidRDefault="004E5B9A" w:rsidP="004E5B9A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96E8F" w14:textId="77777777" w:rsidR="004E5B9A" w:rsidRPr="004E5B9A" w:rsidRDefault="004E5B9A" w:rsidP="004E5B9A">
            <w:pPr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36341" w14:textId="77777777" w:rsidR="004E5B9A" w:rsidRPr="004E5B9A" w:rsidRDefault="004E5B9A" w:rsidP="004E5B9A">
            <w:pPr>
              <w:rPr>
                <w:rFonts w:eastAsia="Calibri"/>
                <w:sz w:val="22"/>
                <w:szCs w:val="22"/>
                <w:lang w:eastAsia="ar-SA"/>
              </w:rPr>
            </w:pPr>
          </w:p>
        </w:tc>
      </w:tr>
      <w:tr w:rsidR="004E5B9A" w:rsidRPr="004E5B9A" w14:paraId="1D89D158" w14:textId="77777777" w:rsidTr="004E5B9A">
        <w:trPr>
          <w:trHeight w:val="9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DE3AD" w14:textId="77777777" w:rsidR="004E5B9A" w:rsidRPr="004E5B9A" w:rsidRDefault="004E5B9A" w:rsidP="004E5B9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>2.1.1.1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44FD1" w14:textId="77777777" w:rsidR="004E5B9A" w:rsidRPr="004E5B9A" w:rsidRDefault="004E5B9A" w:rsidP="004E5B9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>Мероприятие № 1</w:t>
            </w:r>
          </w:p>
          <w:p w14:paraId="0156FB64" w14:textId="77777777" w:rsidR="004E5B9A" w:rsidRPr="004E5B9A" w:rsidRDefault="004E5B9A" w:rsidP="004E5B9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 xml:space="preserve">«Изготовление типографским способом информационных бюллетеней </w:t>
            </w:r>
            <w:r w:rsidRPr="004E5B9A">
              <w:rPr>
                <w:rFonts w:eastAsia="Calibri"/>
                <w:sz w:val="22"/>
                <w:szCs w:val="22"/>
                <w:lang w:eastAsia="en-US"/>
              </w:rPr>
              <w:lastRenderedPageBreak/>
              <w:t>администрации Екатериновского сельского поселения Щербиновского района»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6E58D" w14:textId="77777777" w:rsidR="004E5B9A" w:rsidRPr="004E5B9A" w:rsidRDefault="004E5B9A" w:rsidP="004E5B9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lastRenderedPageBreak/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10ADF" w14:textId="77777777" w:rsidR="004E5B9A" w:rsidRPr="004E5B9A" w:rsidRDefault="004E5B9A" w:rsidP="004E5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>290 000,00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AD846" w14:textId="77777777" w:rsidR="004E5B9A" w:rsidRPr="004E5B9A" w:rsidRDefault="004E5B9A" w:rsidP="004E5B9A">
            <w:pPr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>96 000,00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7DD05" w14:textId="77777777" w:rsidR="004E5B9A" w:rsidRPr="004E5B9A" w:rsidRDefault="004E5B9A" w:rsidP="004E5B9A">
            <w:pPr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>97 000,00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6D40B" w14:textId="77777777" w:rsidR="004E5B9A" w:rsidRPr="004E5B9A" w:rsidRDefault="004E5B9A" w:rsidP="004E5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>97 000,00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191EC" w14:textId="77777777" w:rsidR="004E5B9A" w:rsidRPr="004E5B9A" w:rsidRDefault="004E5B9A" w:rsidP="004E5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 xml:space="preserve">опубликование официальных нормативных, правовых актов в информационном бюллетене администрации Екатериновского сельского поселения </w:t>
            </w:r>
            <w:r w:rsidRPr="004E5B9A">
              <w:rPr>
                <w:rFonts w:eastAsia="Calibri"/>
                <w:sz w:val="22"/>
                <w:szCs w:val="22"/>
                <w:lang w:eastAsia="en-US"/>
              </w:rPr>
              <w:lastRenderedPageBreak/>
              <w:t>Щербиновского района (изготовление 2 900 шт. информационных бюллетеней в год)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7E21A" w14:textId="77777777" w:rsidR="004E5B9A" w:rsidRPr="004E5B9A" w:rsidRDefault="004E5B9A" w:rsidP="004E5B9A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администрация </w:t>
            </w:r>
          </w:p>
        </w:tc>
      </w:tr>
      <w:tr w:rsidR="004E5B9A" w:rsidRPr="004E5B9A" w14:paraId="4A82DA20" w14:textId="77777777" w:rsidTr="004E5B9A">
        <w:trPr>
          <w:trHeight w:val="423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0E4E6" w14:textId="77777777" w:rsidR="004E5B9A" w:rsidRPr="004E5B9A" w:rsidRDefault="004E5B9A" w:rsidP="004E5B9A">
            <w:pPr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A33C8" w14:textId="77777777" w:rsidR="004E5B9A" w:rsidRPr="004E5B9A" w:rsidRDefault="004E5B9A" w:rsidP="004E5B9A">
            <w:pPr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14C88" w14:textId="77777777" w:rsidR="004E5B9A" w:rsidRPr="004E5B9A" w:rsidRDefault="004E5B9A" w:rsidP="004E5B9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>бюджет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1E52F" w14:textId="77777777" w:rsidR="004E5B9A" w:rsidRPr="004E5B9A" w:rsidRDefault="004E5B9A" w:rsidP="004E5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>290 000,00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20581" w14:textId="77777777" w:rsidR="004E5B9A" w:rsidRPr="004E5B9A" w:rsidRDefault="004E5B9A" w:rsidP="004E5B9A">
            <w:pPr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>96 000,00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A0001" w14:textId="77777777" w:rsidR="004E5B9A" w:rsidRPr="004E5B9A" w:rsidRDefault="004E5B9A" w:rsidP="004E5B9A">
            <w:pPr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>97 000,00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EED8C" w14:textId="77777777" w:rsidR="004E5B9A" w:rsidRPr="004E5B9A" w:rsidRDefault="004E5B9A" w:rsidP="004E5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>97 000,00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BDCC4" w14:textId="77777777" w:rsidR="004E5B9A" w:rsidRPr="004E5B9A" w:rsidRDefault="004E5B9A" w:rsidP="004E5B9A">
            <w:pPr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11AEE" w14:textId="77777777" w:rsidR="004E5B9A" w:rsidRPr="004E5B9A" w:rsidRDefault="004E5B9A" w:rsidP="004E5B9A">
            <w:pPr>
              <w:rPr>
                <w:rFonts w:eastAsia="Calibri"/>
                <w:sz w:val="22"/>
                <w:szCs w:val="22"/>
                <w:lang w:eastAsia="ar-SA"/>
              </w:rPr>
            </w:pPr>
          </w:p>
        </w:tc>
      </w:tr>
      <w:tr w:rsidR="004E5B9A" w:rsidRPr="004E5B9A" w14:paraId="7172AD42" w14:textId="77777777" w:rsidTr="004E5B9A">
        <w:trPr>
          <w:trHeight w:val="473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6EA46" w14:textId="77777777" w:rsidR="004E5B9A" w:rsidRPr="004E5B9A" w:rsidRDefault="004E5B9A" w:rsidP="004E5B9A">
            <w:pPr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64171" w14:textId="77777777" w:rsidR="004E5B9A" w:rsidRPr="004E5B9A" w:rsidRDefault="004E5B9A" w:rsidP="004E5B9A">
            <w:pPr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966DD" w14:textId="77777777" w:rsidR="004E5B9A" w:rsidRPr="004E5B9A" w:rsidRDefault="004E5B9A" w:rsidP="004E5B9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>краевой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C0BD2" w14:textId="77777777" w:rsidR="004E5B9A" w:rsidRPr="004E5B9A" w:rsidRDefault="004E5B9A" w:rsidP="004E5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E4178" w14:textId="77777777" w:rsidR="004E5B9A" w:rsidRPr="004E5B9A" w:rsidRDefault="004E5B9A" w:rsidP="004E5B9A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26BB0" w14:textId="77777777" w:rsidR="004E5B9A" w:rsidRPr="004E5B9A" w:rsidRDefault="004E5B9A" w:rsidP="004E5B9A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A29A3" w14:textId="77777777" w:rsidR="004E5B9A" w:rsidRPr="004E5B9A" w:rsidRDefault="004E5B9A" w:rsidP="004E5B9A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C1EDD" w14:textId="77777777" w:rsidR="004E5B9A" w:rsidRPr="004E5B9A" w:rsidRDefault="004E5B9A" w:rsidP="004E5B9A">
            <w:pPr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8FD86" w14:textId="77777777" w:rsidR="004E5B9A" w:rsidRPr="004E5B9A" w:rsidRDefault="004E5B9A" w:rsidP="004E5B9A">
            <w:pPr>
              <w:rPr>
                <w:rFonts w:eastAsia="Calibri"/>
                <w:sz w:val="22"/>
                <w:szCs w:val="22"/>
                <w:lang w:eastAsia="ar-SA"/>
              </w:rPr>
            </w:pPr>
          </w:p>
        </w:tc>
      </w:tr>
      <w:tr w:rsidR="004E5B9A" w:rsidRPr="004E5B9A" w14:paraId="2CF7ECDE" w14:textId="77777777" w:rsidTr="004E5B9A">
        <w:trPr>
          <w:trHeight w:val="523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DA3ED" w14:textId="77777777" w:rsidR="004E5B9A" w:rsidRPr="004E5B9A" w:rsidRDefault="004E5B9A" w:rsidP="004E5B9A">
            <w:pPr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6AB1E" w14:textId="77777777" w:rsidR="004E5B9A" w:rsidRPr="004E5B9A" w:rsidRDefault="004E5B9A" w:rsidP="004E5B9A">
            <w:pPr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F6694" w14:textId="77777777" w:rsidR="004E5B9A" w:rsidRPr="004E5B9A" w:rsidRDefault="004E5B9A" w:rsidP="004E5B9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F1CF2" w14:textId="77777777" w:rsidR="004E5B9A" w:rsidRPr="004E5B9A" w:rsidRDefault="004E5B9A" w:rsidP="004E5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66050" w14:textId="77777777" w:rsidR="004E5B9A" w:rsidRPr="004E5B9A" w:rsidRDefault="004E5B9A" w:rsidP="004E5B9A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97BDB" w14:textId="77777777" w:rsidR="004E5B9A" w:rsidRPr="004E5B9A" w:rsidRDefault="004E5B9A" w:rsidP="004E5B9A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17380" w14:textId="77777777" w:rsidR="004E5B9A" w:rsidRPr="004E5B9A" w:rsidRDefault="004E5B9A" w:rsidP="004E5B9A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8CCDD" w14:textId="77777777" w:rsidR="004E5B9A" w:rsidRPr="004E5B9A" w:rsidRDefault="004E5B9A" w:rsidP="004E5B9A">
            <w:pPr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8328B" w14:textId="77777777" w:rsidR="004E5B9A" w:rsidRPr="004E5B9A" w:rsidRDefault="004E5B9A" w:rsidP="004E5B9A">
            <w:pPr>
              <w:rPr>
                <w:rFonts w:eastAsia="Calibri"/>
                <w:sz w:val="22"/>
                <w:szCs w:val="22"/>
                <w:lang w:eastAsia="ar-SA"/>
              </w:rPr>
            </w:pPr>
          </w:p>
        </w:tc>
      </w:tr>
      <w:tr w:rsidR="004E5B9A" w:rsidRPr="004E5B9A" w14:paraId="72A9EBCA" w14:textId="77777777" w:rsidTr="004E5B9A">
        <w:trPr>
          <w:trHeight w:val="701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6C97B" w14:textId="77777777" w:rsidR="004E5B9A" w:rsidRPr="004E5B9A" w:rsidRDefault="004E5B9A" w:rsidP="004E5B9A">
            <w:pPr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C3C71" w14:textId="77777777" w:rsidR="004E5B9A" w:rsidRPr="004E5B9A" w:rsidRDefault="004E5B9A" w:rsidP="004E5B9A">
            <w:pPr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77CD7" w14:textId="77777777" w:rsidR="004E5B9A" w:rsidRPr="004E5B9A" w:rsidRDefault="004E5B9A" w:rsidP="004E5B9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>внебюджетные источники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D0A03" w14:textId="77777777" w:rsidR="004E5B9A" w:rsidRPr="004E5B9A" w:rsidRDefault="004E5B9A" w:rsidP="004E5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600FC" w14:textId="77777777" w:rsidR="004E5B9A" w:rsidRPr="004E5B9A" w:rsidRDefault="004E5B9A" w:rsidP="004E5B9A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0B2F8" w14:textId="77777777" w:rsidR="004E5B9A" w:rsidRPr="004E5B9A" w:rsidRDefault="004E5B9A" w:rsidP="004E5B9A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E8B64" w14:textId="77777777" w:rsidR="004E5B9A" w:rsidRPr="004E5B9A" w:rsidRDefault="004E5B9A" w:rsidP="004E5B9A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6571E" w14:textId="77777777" w:rsidR="004E5B9A" w:rsidRPr="004E5B9A" w:rsidRDefault="004E5B9A" w:rsidP="004E5B9A">
            <w:pPr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8E0EE" w14:textId="77777777" w:rsidR="004E5B9A" w:rsidRPr="004E5B9A" w:rsidRDefault="004E5B9A" w:rsidP="004E5B9A">
            <w:pPr>
              <w:rPr>
                <w:rFonts w:eastAsia="Calibri"/>
                <w:sz w:val="22"/>
                <w:szCs w:val="22"/>
                <w:lang w:eastAsia="ar-SA"/>
              </w:rPr>
            </w:pPr>
          </w:p>
        </w:tc>
      </w:tr>
      <w:tr w:rsidR="004E5B9A" w:rsidRPr="004E5B9A" w14:paraId="6A473EDC" w14:textId="77777777" w:rsidTr="004E5B9A">
        <w:trPr>
          <w:trHeight w:val="9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7A2B5" w14:textId="77777777" w:rsidR="004E5B9A" w:rsidRPr="004E5B9A" w:rsidRDefault="004E5B9A" w:rsidP="004E5B9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>2.1.1.2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A038C" w14:textId="77777777" w:rsidR="004E5B9A" w:rsidRPr="004E5B9A" w:rsidRDefault="004E5B9A" w:rsidP="004E5B9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 xml:space="preserve">Мероприятие </w:t>
            </w:r>
          </w:p>
          <w:p w14:paraId="5F26ED32" w14:textId="77777777" w:rsidR="004E5B9A" w:rsidRPr="004E5B9A" w:rsidRDefault="004E5B9A" w:rsidP="004E5B9A">
            <w:pPr>
              <w:rPr>
                <w:rFonts w:eastAsia="Calibri"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>№ 2 «Опубликование в печатном издании муниципальных правовых актов органов местного самоуправления Екатериновского сельского поселения Щербиновского района, объявлений об их обнародовании»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6811C" w14:textId="77777777" w:rsidR="004E5B9A" w:rsidRPr="004E5B9A" w:rsidRDefault="004E5B9A" w:rsidP="004E5B9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4093B" w14:textId="77777777" w:rsidR="004E5B9A" w:rsidRPr="004E5B9A" w:rsidRDefault="004E5B9A" w:rsidP="004E5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>64 342,00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2F23B" w14:textId="77777777" w:rsidR="004E5B9A" w:rsidRPr="004E5B9A" w:rsidRDefault="004E5B9A" w:rsidP="004E5B9A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>17 342,00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37417" w14:textId="77777777" w:rsidR="004E5B9A" w:rsidRPr="004E5B9A" w:rsidRDefault="004E5B9A" w:rsidP="004E5B9A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>23 500,00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941BD" w14:textId="77777777" w:rsidR="004E5B9A" w:rsidRPr="004E5B9A" w:rsidRDefault="004E5B9A" w:rsidP="004E5B9A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>23 500,00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BD004" w14:textId="77777777" w:rsidR="004E5B9A" w:rsidRPr="004E5B9A" w:rsidRDefault="004E5B9A" w:rsidP="004E5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>информирование населения поселения о деятельности администрации и Совета Екатериновского сельского поселения Щербиновского района (1 000 кв. см объявлений и информационного материала в год)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819EC" w14:textId="77777777" w:rsidR="004E5B9A" w:rsidRPr="004E5B9A" w:rsidRDefault="004E5B9A" w:rsidP="004E5B9A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 xml:space="preserve">администрация </w:t>
            </w:r>
          </w:p>
        </w:tc>
      </w:tr>
      <w:tr w:rsidR="004E5B9A" w:rsidRPr="004E5B9A" w14:paraId="0B524729" w14:textId="77777777" w:rsidTr="004E5B9A">
        <w:trPr>
          <w:trHeight w:val="9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36CBE" w14:textId="77777777" w:rsidR="004E5B9A" w:rsidRPr="004E5B9A" w:rsidRDefault="004E5B9A" w:rsidP="004E5B9A">
            <w:pPr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F814E" w14:textId="77777777" w:rsidR="004E5B9A" w:rsidRPr="004E5B9A" w:rsidRDefault="004E5B9A" w:rsidP="004E5B9A">
            <w:pPr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03D5D" w14:textId="77777777" w:rsidR="004E5B9A" w:rsidRPr="004E5B9A" w:rsidRDefault="004E5B9A" w:rsidP="004E5B9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>бюджет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F032E" w14:textId="77777777" w:rsidR="004E5B9A" w:rsidRPr="004E5B9A" w:rsidRDefault="004E5B9A" w:rsidP="004E5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>64 342,00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9F937" w14:textId="77777777" w:rsidR="004E5B9A" w:rsidRPr="004E5B9A" w:rsidRDefault="004E5B9A" w:rsidP="004E5B9A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>17 342,00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A9668" w14:textId="77777777" w:rsidR="004E5B9A" w:rsidRPr="004E5B9A" w:rsidRDefault="004E5B9A" w:rsidP="004E5B9A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>23 500,00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91568" w14:textId="77777777" w:rsidR="004E5B9A" w:rsidRPr="004E5B9A" w:rsidRDefault="004E5B9A" w:rsidP="004E5B9A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>23 500,00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719E9" w14:textId="77777777" w:rsidR="004E5B9A" w:rsidRPr="004E5B9A" w:rsidRDefault="004E5B9A" w:rsidP="004E5B9A">
            <w:pPr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9E566" w14:textId="77777777" w:rsidR="004E5B9A" w:rsidRPr="004E5B9A" w:rsidRDefault="004E5B9A" w:rsidP="004E5B9A">
            <w:pPr>
              <w:rPr>
                <w:rFonts w:eastAsia="Calibri"/>
                <w:sz w:val="22"/>
                <w:szCs w:val="22"/>
                <w:lang w:eastAsia="ar-SA"/>
              </w:rPr>
            </w:pPr>
          </w:p>
        </w:tc>
      </w:tr>
      <w:tr w:rsidR="004E5B9A" w:rsidRPr="004E5B9A" w14:paraId="739C5BF4" w14:textId="77777777" w:rsidTr="004E5B9A">
        <w:trPr>
          <w:trHeight w:val="9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09FD9" w14:textId="77777777" w:rsidR="004E5B9A" w:rsidRPr="004E5B9A" w:rsidRDefault="004E5B9A" w:rsidP="004E5B9A">
            <w:pPr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12B43" w14:textId="77777777" w:rsidR="004E5B9A" w:rsidRPr="004E5B9A" w:rsidRDefault="004E5B9A" w:rsidP="004E5B9A">
            <w:pPr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584AE" w14:textId="77777777" w:rsidR="004E5B9A" w:rsidRPr="004E5B9A" w:rsidRDefault="004E5B9A" w:rsidP="004E5B9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>краевой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FCACB" w14:textId="77777777" w:rsidR="004E5B9A" w:rsidRPr="004E5B9A" w:rsidRDefault="004E5B9A" w:rsidP="004E5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3C7CE" w14:textId="77777777" w:rsidR="004E5B9A" w:rsidRPr="004E5B9A" w:rsidRDefault="004E5B9A" w:rsidP="004E5B9A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4FFA2" w14:textId="77777777" w:rsidR="004E5B9A" w:rsidRPr="004E5B9A" w:rsidRDefault="004E5B9A" w:rsidP="004E5B9A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F9C80" w14:textId="77777777" w:rsidR="004E5B9A" w:rsidRPr="004E5B9A" w:rsidRDefault="004E5B9A" w:rsidP="004E5B9A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3D29B" w14:textId="77777777" w:rsidR="004E5B9A" w:rsidRPr="004E5B9A" w:rsidRDefault="004E5B9A" w:rsidP="004E5B9A">
            <w:pPr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38B1B" w14:textId="77777777" w:rsidR="004E5B9A" w:rsidRPr="004E5B9A" w:rsidRDefault="004E5B9A" w:rsidP="004E5B9A">
            <w:pPr>
              <w:rPr>
                <w:rFonts w:eastAsia="Calibri"/>
                <w:sz w:val="22"/>
                <w:szCs w:val="22"/>
                <w:lang w:eastAsia="ar-SA"/>
              </w:rPr>
            </w:pPr>
          </w:p>
        </w:tc>
      </w:tr>
      <w:tr w:rsidR="004E5B9A" w:rsidRPr="004E5B9A" w14:paraId="0B811C1E" w14:textId="77777777" w:rsidTr="004E5B9A">
        <w:trPr>
          <w:trHeight w:val="42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094FA" w14:textId="77777777" w:rsidR="004E5B9A" w:rsidRPr="004E5B9A" w:rsidRDefault="004E5B9A" w:rsidP="004E5B9A">
            <w:pPr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0260A" w14:textId="77777777" w:rsidR="004E5B9A" w:rsidRPr="004E5B9A" w:rsidRDefault="004E5B9A" w:rsidP="004E5B9A">
            <w:pPr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04B11" w14:textId="77777777" w:rsidR="004E5B9A" w:rsidRPr="004E5B9A" w:rsidRDefault="004E5B9A" w:rsidP="004E5B9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C8159" w14:textId="77777777" w:rsidR="004E5B9A" w:rsidRPr="004E5B9A" w:rsidRDefault="004E5B9A" w:rsidP="004E5B9A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B19B0" w14:textId="77777777" w:rsidR="004E5B9A" w:rsidRPr="004E5B9A" w:rsidRDefault="004E5B9A" w:rsidP="004E5B9A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52D0F" w14:textId="77777777" w:rsidR="004E5B9A" w:rsidRPr="004E5B9A" w:rsidRDefault="004E5B9A" w:rsidP="004E5B9A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E742A" w14:textId="77777777" w:rsidR="004E5B9A" w:rsidRPr="004E5B9A" w:rsidRDefault="004E5B9A" w:rsidP="004E5B9A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B2F53" w14:textId="77777777" w:rsidR="004E5B9A" w:rsidRPr="004E5B9A" w:rsidRDefault="004E5B9A" w:rsidP="004E5B9A">
            <w:pPr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3423E" w14:textId="77777777" w:rsidR="004E5B9A" w:rsidRPr="004E5B9A" w:rsidRDefault="004E5B9A" w:rsidP="004E5B9A">
            <w:pPr>
              <w:rPr>
                <w:rFonts w:eastAsia="Calibri"/>
                <w:sz w:val="22"/>
                <w:szCs w:val="22"/>
                <w:lang w:eastAsia="ar-SA"/>
              </w:rPr>
            </w:pPr>
          </w:p>
        </w:tc>
      </w:tr>
      <w:tr w:rsidR="004E5B9A" w:rsidRPr="004E5B9A" w14:paraId="6A7ACA88" w14:textId="77777777" w:rsidTr="004E5B9A">
        <w:trPr>
          <w:trHeight w:val="3235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06B55" w14:textId="77777777" w:rsidR="004E5B9A" w:rsidRPr="004E5B9A" w:rsidRDefault="004E5B9A" w:rsidP="004E5B9A">
            <w:pPr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2A42D" w14:textId="77777777" w:rsidR="004E5B9A" w:rsidRPr="004E5B9A" w:rsidRDefault="004E5B9A" w:rsidP="004E5B9A">
            <w:pPr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11568" w14:textId="77777777" w:rsidR="004E5B9A" w:rsidRPr="004E5B9A" w:rsidRDefault="004E5B9A" w:rsidP="004E5B9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>внебюджетные источники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F266C" w14:textId="77777777" w:rsidR="004E5B9A" w:rsidRPr="004E5B9A" w:rsidRDefault="004E5B9A" w:rsidP="004E5B9A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1EFF4" w14:textId="77777777" w:rsidR="004E5B9A" w:rsidRPr="004E5B9A" w:rsidRDefault="004E5B9A" w:rsidP="004E5B9A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F1AA4" w14:textId="77777777" w:rsidR="004E5B9A" w:rsidRPr="004E5B9A" w:rsidRDefault="004E5B9A" w:rsidP="004E5B9A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DC57E" w14:textId="77777777" w:rsidR="004E5B9A" w:rsidRPr="004E5B9A" w:rsidRDefault="004E5B9A" w:rsidP="004E5B9A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E4A4A" w14:textId="77777777" w:rsidR="004E5B9A" w:rsidRPr="004E5B9A" w:rsidRDefault="004E5B9A" w:rsidP="004E5B9A">
            <w:pPr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4D8B8" w14:textId="77777777" w:rsidR="004E5B9A" w:rsidRPr="004E5B9A" w:rsidRDefault="004E5B9A" w:rsidP="004E5B9A">
            <w:pPr>
              <w:rPr>
                <w:rFonts w:eastAsia="Calibri"/>
                <w:sz w:val="22"/>
                <w:szCs w:val="22"/>
                <w:lang w:eastAsia="ar-SA"/>
              </w:rPr>
            </w:pPr>
          </w:p>
        </w:tc>
      </w:tr>
      <w:tr w:rsidR="004E5B9A" w:rsidRPr="004E5B9A" w14:paraId="1E701441" w14:textId="77777777" w:rsidTr="004E5B9A">
        <w:trPr>
          <w:trHeight w:val="43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8AC63" w14:textId="77777777" w:rsidR="004E5B9A" w:rsidRPr="004E5B9A" w:rsidRDefault="004E5B9A" w:rsidP="004E5B9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38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9F16F" w14:textId="77777777" w:rsidR="004E5B9A" w:rsidRPr="004E5B9A" w:rsidRDefault="004E5B9A" w:rsidP="004E5B9A">
            <w:pPr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>Цель: Повышение эффективности работы органов местного самоуправления, развитие творческого потенциала кадров,</w:t>
            </w:r>
            <w:r w:rsidRPr="004E5B9A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обеспечение Администрации квалифицированными специалистами</w:t>
            </w:r>
          </w:p>
        </w:tc>
      </w:tr>
      <w:tr w:rsidR="004E5B9A" w:rsidRPr="004E5B9A" w14:paraId="6342976E" w14:textId="77777777" w:rsidTr="004E5B9A">
        <w:trPr>
          <w:trHeight w:val="49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5CECA" w14:textId="77777777" w:rsidR="004E5B9A" w:rsidRPr="004E5B9A" w:rsidRDefault="004E5B9A" w:rsidP="004E5B9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>3.1</w:t>
            </w:r>
          </w:p>
        </w:tc>
        <w:tc>
          <w:tcPr>
            <w:tcW w:w="138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AF8AB" w14:textId="77777777" w:rsidR="004E5B9A" w:rsidRPr="004E5B9A" w:rsidRDefault="004E5B9A" w:rsidP="004E5B9A">
            <w:pPr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 xml:space="preserve">Задачи: </w:t>
            </w:r>
            <w:r w:rsidRPr="004E5B9A">
              <w:rPr>
                <w:rFonts w:eastAsia="Calibri"/>
                <w:bCs/>
                <w:sz w:val="22"/>
                <w:szCs w:val="22"/>
                <w:lang w:eastAsia="en-US"/>
              </w:rPr>
              <w:t>о</w:t>
            </w:r>
            <w:r w:rsidRPr="004E5B9A">
              <w:rPr>
                <w:rFonts w:eastAsia="Calibri"/>
                <w:sz w:val="22"/>
                <w:szCs w:val="22"/>
                <w:lang w:eastAsia="en-US"/>
              </w:rPr>
              <w:t>бновление теоретических и практических знаний муниципальных служащих, специалистов Администрации, формирование высокопрофессионального состава муниципальных служащих и специалистов в Администрации</w:t>
            </w:r>
          </w:p>
        </w:tc>
      </w:tr>
      <w:tr w:rsidR="004E5B9A" w:rsidRPr="004E5B9A" w14:paraId="6F5CB155" w14:textId="77777777" w:rsidTr="004E5B9A">
        <w:trPr>
          <w:trHeight w:val="9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8329A" w14:textId="77777777" w:rsidR="004E5B9A" w:rsidRPr="004E5B9A" w:rsidRDefault="004E5B9A" w:rsidP="004E5B9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>3.1.1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9F70B" w14:textId="77777777" w:rsidR="004E5B9A" w:rsidRPr="004E5B9A" w:rsidRDefault="004E5B9A" w:rsidP="004E5B9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 xml:space="preserve">Основное </w:t>
            </w:r>
          </w:p>
          <w:p w14:paraId="0F072436" w14:textId="77777777" w:rsidR="004E5B9A" w:rsidRPr="004E5B9A" w:rsidRDefault="004E5B9A" w:rsidP="004E5B9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>мероприятие № 3</w:t>
            </w:r>
          </w:p>
          <w:p w14:paraId="2004DC79" w14:textId="77777777" w:rsidR="004E5B9A" w:rsidRPr="004E5B9A" w:rsidRDefault="004E5B9A" w:rsidP="004E5B9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lastRenderedPageBreak/>
              <w:t>«Повышение профессионального уровня сотрудников администрации»,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AD1EA" w14:textId="77777777" w:rsidR="004E5B9A" w:rsidRPr="004E5B9A" w:rsidRDefault="004E5B9A" w:rsidP="004E5B9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lastRenderedPageBreak/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3F48B" w14:textId="77777777" w:rsidR="004E5B9A" w:rsidRPr="004E5B9A" w:rsidRDefault="004E5B9A" w:rsidP="004E5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>34 450,00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9601F" w14:textId="77777777" w:rsidR="004E5B9A" w:rsidRPr="004E5B9A" w:rsidRDefault="004E5B9A" w:rsidP="004E5B9A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>9 250,00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9671F" w14:textId="77777777" w:rsidR="004E5B9A" w:rsidRPr="004E5B9A" w:rsidRDefault="004E5B9A" w:rsidP="004E5B9A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>13 6000,00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5CC47" w14:textId="77777777" w:rsidR="004E5B9A" w:rsidRPr="004E5B9A" w:rsidRDefault="004E5B9A" w:rsidP="004E5B9A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>11 6000,00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AAC96" w14:textId="77777777" w:rsidR="004E5B9A" w:rsidRPr="004E5B9A" w:rsidRDefault="004E5B9A" w:rsidP="004E5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обеспечение Администрации квалифицированными </w:t>
            </w:r>
            <w:r w:rsidRPr="004E5B9A">
              <w:rPr>
                <w:rFonts w:eastAsia="Calibri"/>
                <w:bCs/>
                <w:sz w:val="22"/>
                <w:szCs w:val="22"/>
                <w:lang w:eastAsia="en-US"/>
              </w:rPr>
              <w:lastRenderedPageBreak/>
              <w:t>специалистами</w:t>
            </w:r>
          </w:p>
          <w:p w14:paraId="294BF845" w14:textId="77777777" w:rsidR="004E5B9A" w:rsidRPr="004E5B9A" w:rsidRDefault="004E5B9A" w:rsidP="004E5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  <w:p w14:paraId="6280399E" w14:textId="77777777" w:rsidR="004E5B9A" w:rsidRPr="004E5B9A" w:rsidRDefault="004E5B9A" w:rsidP="004E5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F5855" w14:textId="77777777" w:rsidR="004E5B9A" w:rsidRPr="004E5B9A" w:rsidRDefault="004E5B9A" w:rsidP="004E5B9A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администрация </w:t>
            </w:r>
          </w:p>
        </w:tc>
      </w:tr>
      <w:tr w:rsidR="004E5B9A" w:rsidRPr="004E5B9A" w14:paraId="5BE27C36" w14:textId="77777777" w:rsidTr="004E5B9A">
        <w:trPr>
          <w:trHeight w:val="315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BFED7" w14:textId="77777777" w:rsidR="004E5B9A" w:rsidRPr="004E5B9A" w:rsidRDefault="004E5B9A" w:rsidP="004E5B9A">
            <w:pPr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C6CC7" w14:textId="77777777" w:rsidR="004E5B9A" w:rsidRPr="004E5B9A" w:rsidRDefault="004E5B9A" w:rsidP="004E5B9A">
            <w:pPr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5CCA1" w14:textId="77777777" w:rsidR="004E5B9A" w:rsidRPr="004E5B9A" w:rsidRDefault="004E5B9A" w:rsidP="004E5B9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>бюджет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8417D" w14:textId="77777777" w:rsidR="004E5B9A" w:rsidRPr="004E5B9A" w:rsidRDefault="004E5B9A" w:rsidP="004E5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>34 450,00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51BC5" w14:textId="77777777" w:rsidR="004E5B9A" w:rsidRPr="004E5B9A" w:rsidRDefault="004E5B9A" w:rsidP="004E5B9A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>9 250,00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739B7" w14:textId="77777777" w:rsidR="004E5B9A" w:rsidRPr="004E5B9A" w:rsidRDefault="004E5B9A" w:rsidP="004E5B9A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>13 6000,00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E29EE" w14:textId="77777777" w:rsidR="004E5B9A" w:rsidRPr="004E5B9A" w:rsidRDefault="004E5B9A" w:rsidP="004E5B9A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>11 6000,00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B3A19" w14:textId="77777777" w:rsidR="004E5B9A" w:rsidRPr="004E5B9A" w:rsidRDefault="004E5B9A" w:rsidP="004E5B9A">
            <w:pPr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0921F" w14:textId="77777777" w:rsidR="004E5B9A" w:rsidRPr="004E5B9A" w:rsidRDefault="004E5B9A" w:rsidP="004E5B9A">
            <w:pPr>
              <w:rPr>
                <w:rFonts w:eastAsia="Calibri"/>
                <w:sz w:val="22"/>
                <w:szCs w:val="22"/>
                <w:lang w:eastAsia="ar-SA"/>
              </w:rPr>
            </w:pPr>
          </w:p>
        </w:tc>
      </w:tr>
      <w:tr w:rsidR="004E5B9A" w:rsidRPr="004E5B9A" w14:paraId="3A75D047" w14:textId="77777777" w:rsidTr="004E5B9A">
        <w:trPr>
          <w:trHeight w:val="435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4125D" w14:textId="77777777" w:rsidR="004E5B9A" w:rsidRPr="004E5B9A" w:rsidRDefault="004E5B9A" w:rsidP="004E5B9A">
            <w:pPr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13F17" w14:textId="77777777" w:rsidR="004E5B9A" w:rsidRPr="004E5B9A" w:rsidRDefault="004E5B9A" w:rsidP="004E5B9A">
            <w:pPr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E563C" w14:textId="77777777" w:rsidR="004E5B9A" w:rsidRPr="004E5B9A" w:rsidRDefault="004E5B9A" w:rsidP="004E5B9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 xml:space="preserve">краевой </w:t>
            </w:r>
            <w:r w:rsidRPr="004E5B9A">
              <w:rPr>
                <w:rFonts w:eastAsia="Calibri"/>
                <w:sz w:val="22"/>
                <w:szCs w:val="22"/>
                <w:lang w:eastAsia="en-US"/>
              </w:rPr>
              <w:lastRenderedPageBreak/>
              <w:t>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EFF74" w14:textId="77777777" w:rsidR="004E5B9A" w:rsidRPr="004E5B9A" w:rsidRDefault="004E5B9A" w:rsidP="004E5B9A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lastRenderedPageBreak/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B062A" w14:textId="77777777" w:rsidR="004E5B9A" w:rsidRPr="004E5B9A" w:rsidRDefault="004E5B9A" w:rsidP="004E5B9A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8715D" w14:textId="77777777" w:rsidR="004E5B9A" w:rsidRPr="004E5B9A" w:rsidRDefault="004E5B9A" w:rsidP="004E5B9A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20396" w14:textId="77777777" w:rsidR="004E5B9A" w:rsidRPr="004E5B9A" w:rsidRDefault="004E5B9A" w:rsidP="004E5B9A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03C47" w14:textId="77777777" w:rsidR="004E5B9A" w:rsidRPr="004E5B9A" w:rsidRDefault="004E5B9A" w:rsidP="004E5B9A">
            <w:pPr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53EC4" w14:textId="77777777" w:rsidR="004E5B9A" w:rsidRPr="004E5B9A" w:rsidRDefault="004E5B9A" w:rsidP="004E5B9A">
            <w:pPr>
              <w:rPr>
                <w:rFonts w:eastAsia="Calibri"/>
                <w:sz w:val="22"/>
                <w:szCs w:val="22"/>
                <w:lang w:eastAsia="ar-SA"/>
              </w:rPr>
            </w:pPr>
          </w:p>
        </w:tc>
      </w:tr>
      <w:tr w:rsidR="004E5B9A" w:rsidRPr="004E5B9A" w14:paraId="3DE09B65" w14:textId="77777777" w:rsidTr="004E5B9A">
        <w:trPr>
          <w:trHeight w:val="255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3FCFF" w14:textId="77777777" w:rsidR="004E5B9A" w:rsidRPr="004E5B9A" w:rsidRDefault="004E5B9A" w:rsidP="004E5B9A">
            <w:pPr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DAE3B" w14:textId="77777777" w:rsidR="004E5B9A" w:rsidRPr="004E5B9A" w:rsidRDefault="004E5B9A" w:rsidP="004E5B9A">
            <w:pPr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20757" w14:textId="77777777" w:rsidR="004E5B9A" w:rsidRPr="004E5B9A" w:rsidRDefault="004E5B9A" w:rsidP="004E5B9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082D4" w14:textId="77777777" w:rsidR="004E5B9A" w:rsidRPr="004E5B9A" w:rsidRDefault="004E5B9A" w:rsidP="004E5B9A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7B9E9" w14:textId="77777777" w:rsidR="004E5B9A" w:rsidRPr="004E5B9A" w:rsidRDefault="004E5B9A" w:rsidP="004E5B9A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3F0A4" w14:textId="77777777" w:rsidR="004E5B9A" w:rsidRPr="004E5B9A" w:rsidRDefault="004E5B9A" w:rsidP="004E5B9A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3AAFB" w14:textId="77777777" w:rsidR="004E5B9A" w:rsidRPr="004E5B9A" w:rsidRDefault="004E5B9A" w:rsidP="004E5B9A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32C24" w14:textId="77777777" w:rsidR="004E5B9A" w:rsidRPr="004E5B9A" w:rsidRDefault="004E5B9A" w:rsidP="004E5B9A">
            <w:pPr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10319" w14:textId="77777777" w:rsidR="004E5B9A" w:rsidRPr="004E5B9A" w:rsidRDefault="004E5B9A" w:rsidP="004E5B9A">
            <w:pPr>
              <w:rPr>
                <w:rFonts w:eastAsia="Calibri"/>
                <w:sz w:val="22"/>
                <w:szCs w:val="22"/>
                <w:lang w:eastAsia="ar-SA"/>
              </w:rPr>
            </w:pPr>
          </w:p>
        </w:tc>
      </w:tr>
      <w:tr w:rsidR="004E5B9A" w:rsidRPr="004E5B9A" w14:paraId="5BD6E881" w14:textId="77777777" w:rsidTr="004E5B9A">
        <w:trPr>
          <w:trHeight w:val="577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6343A" w14:textId="77777777" w:rsidR="004E5B9A" w:rsidRPr="004E5B9A" w:rsidRDefault="004E5B9A" w:rsidP="004E5B9A">
            <w:pPr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E7A4D" w14:textId="77777777" w:rsidR="004E5B9A" w:rsidRPr="004E5B9A" w:rsidRDefault="004E5B9A" w:rsidP="004E5B9A">
            <w:pPr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69EBC" w14:textId="77777777" w:rsidR="004E5B9A" w:rsidRPr="004E5B9A" w:rsidRDefault="004E5B9A" w:rsidP="004E5B9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>внебюджетные источники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46612" w14:textId="77777777" w:rsidR="004E5B9A" w:rsidRPr="004E5B9A" w:rsidRDefault="004E5B9A" w:rsidP="004E5B9A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C76DE" w14:textId="77777777" w:rsidR="004E5B9A" w:rsidRPr="004E5B9A" w:rsidRDefault="004E5B9A" w:rsidP="004E5B9A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8CA36" w14:textId="77777777" w:rsidR="004E5B9A" w:rsidRPr="004E5B9A" w:rsidRDefault="004E5B9A" w:rsidP="004E5B9A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25E3B" w14:textId="77777777" w:rsidR="004E5B9A" w:rsidRPr="004E5B9A" w:rsidRDefault="004E5B9A" w:rsidP="004E5B9A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5B69B" w14:textId="77777777" w:rsidR="004E5B9A" w:rsidRPr="004E5B9A" w:rsidRDefault="004E5B9A" w:rsidP="004E5B9A">
            <w:pPr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B227D" w14:textId="77777777" w:rsidR="004E5B9A" w:rsidRPr="004E5B9A" w:rsidRDefault="004E5B9A" w:rsidP="004E5B9A">
            <w:pPr>
              <w:rPr>
                <w:rFonts w:eastAsia="Calibri"/>
                <w:sz w:val="22"/>
                <w:szCs w:val="22"/>
                <w:lang w:eastAsia="ar-SA"/>
              </w:rPr>
            </w:pPr>
          </w:p>
        </w:tc>
      </w:tr>
      <w:tr w:rsidR="004E5B9A" w:rsidRPr="004E5B9A" w14:paraId="7EF4110B" w14:textId="77777777" w:rsidTr="004E5B9A">
        <w:trPr>
          <w:trHeight w:val="9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2878F" w14:textId="77777777" w:rsidR="004E5B9A" w:rsidRPr="004E5B9A" w:rsidRDefault="004E5B9A" w:rsidP="004E5B9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>3.1.1.1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76BF7" w14:textId="77777777" w:rsidR="004E5B9A" w:rsidRPr="004E5B9A" w:rsidRDefault="004E5B9A" w:rsidP="004E5B9A">
            <w:pPr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>Мероприятие № 1</w:t>
            </w:r>
          </w:p>
          <w:p w14:paraId="1535B59B" w14:textId="77777777" w:rsidR="004E5B9A" w:rsidRPr="004E5B9A" w:rsidRDefault="004E5B9A" w:rsidP="004E5B9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>«Организация обучения муниципальных служащих и специалистов Администрации путем профессиональной переподготовки и повышения квалификации»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4AABD" w14:textId="77777777" w:rsidR="004E5B9A" w:rsidRPr="004E5B9A" w:rsidRDefault="004E5B9A" w:rsidP="004E5B9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6EDAD" w14:textId="77777777" w:rsidR="004E5B9A" w:rsidRPr="004E5B9A" w:rsidRDefault="004E5B9A" w:rsidP="004E5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>34 450,00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8D798" w14:textId="77777777" w:rsidR="004E5B9A" w:rsidRPr="004E5B9A" w:rsidRDefault="004E5B9A" w:rsidP="004E5B9A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>9 250,00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3C294" w14:textId="77777777" w:rsidR="004E5B9A" w:rsidRPr="004E5B9A" w:rsidRDefault="004E5B9A" w:rsidP="004E5B9A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>13 6000,00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C71DE" w14:textId="77777777" w:rsidR="004E5B9A" w:rsidRPr="004E5B9A" w:rsidRDefault="004E5B9A" w:rsidP="004E5B9A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>11 6000,00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94425" w14:textId="77777777" w:rsidR="004E5B9A" w:rsidRPr="004E5B9A" w:rsidRDefault="004E5B9A" w:rsidP="004E5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bCs/>
                <w:sz w:val="22"/>
                <w:szCs w:val="22"/>
                <w:lang w:eastAsia="en-US"/>
              </w:rPr>
              <w:t>обучение по различным программам повышения квалификации и профессиональная переподготовка муниципальных служащих и специалистов</w:t>
            </w:r>
            <w:r w:rsidRPr="004E5B9A">
              <w:rPr>
                <w:rFonts w:eastAsia="Calibri"/>
                <w:sz w:val="22"/>
                <w:szCs w:val="22"/>
                <w:lang w:eastAsia="en-US"/>
              </w:rPr>
              <w:t xml:space="preserve"> (не менее 3 муниципальных служащих и специалистов в год)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7E189" w14:textId="77777777" w:rsidR="004E5B9A" w:rsidRPr="004E5B9A" w:rsidRDefault="004E5B9A" w:rsidP="004E5B9A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 xml:space="preserve">администрация </w:t>
            </w:r>
          </w:p>
        </w:tc>
      </w:tr>
      <w:tr w:rsidR="004E5B9A" w:rsidRPr="004E5B9A" w14:paraId="57AAF6AC" w14:textId="77777777" w:rsidTr="004E5B9A">
        <w:trPr>
          <w:trHeight w:val="285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EDB40" w14:textId="77777777" w:rsidR="004E5B9A" w:rsidRPr="004E5B9A" w:rsidRDefault="004E5B9A" w:rsidP="004E5B9A">
            <w:pPr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E1F69" w14:textId="77777777" w:rsidR="004E5B9A" w:rsidRPr="004E5B9A" w:rsidRDefault="004E5B9A" w:rsidP="004E5B9A">
            <w:pPr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7CE0B" w14:textId="77777777" w:rsidR="004E5B9A" w:rsidRPr="004E5B9A" w:rsidRDefault="004E5B9A" w:rsidP="004E5B9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>бюджет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86019" w14:textId="77777777" w:rsidR="004E5B9A" w:rsidRPr="004E5B9A" w:rsidRDefault="004E5B9A" w:rsidP="004E5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>34 450,00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B92B3" w14:textId="77777777" w:rsidR="004E5B9A" w:rsidRPr="004E5B9A" w:rsidRDefault="004E5B9A" w:rsidP="004E5B9A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>9 250,00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79AFF" w14:textId="77777777" w:rsidR="004E5B9A" w:rsidRPr="004E5B9A" w:rsidRDefault="004E5B9A" w:rsidP="004E5B9A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>13 6000,00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1E46F" w14:textId="77777777" w:rsidR="004E5B9A" w:rsidRPr="004E5B9A" w:rsidRDefault="004E5B9A" w:rsidP="004E5B9A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>11 6000,00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527DA" w14:textId="77777777" w:rsidR="004E5B9A" w:rsidRPr="004E5B9A" w:rsidRDefault="004E5B9A" w:rsidP="004E5B9A">
            <w:pPr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6B283" w14:textId="77777777" w:rsidR="004E5B9A" w:rsidRPr="004E5B9A" w:rsidRDefault="004E5B9A" w:rsidP="004E5B9A">
            <w:pPr>
              <w:rPr>
                <w:rFonts w:eastAsia="Calibri"/>
                <w:sz w:val="22"/>
                <w:szCs w:val="22"/>
                <w:lang w:eastAsia="ar-SA"/>
              </w:rPr>
            </w:pPr>
          </w:p>
        </w:tc>
      </w:tr>
      <w:tr w:rsidR="004E5B9A" w:rsidRPr="004E5B9A" w14:paraId="14841B46" w14:textId="77777777" w:rsidTr="004E5B9A">
        <w:trPr>
          <w:trHeight w:val="42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60F55" w14:textId="77777777" w:rsidR="004E5B9A" w:rsidRPr="004E5B9A" w:rsidRDefault="004E5B9A" w:rsidP="004E5B9A">
            <w:pPr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70A77" w14:textId="77777777" w:rsidR="004E5B9A" w:rsidRPr="004E5B9A" w:rsidRDefault="004E5B9A" w:rsidP="004E5B9A">
            <w:pPr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96839" w14:textId="77777777" w:rsidR="004E5B9A" w:rsidRPr="004E5B9A" w:rsidRDefault="004E5B9A" w:rsidP="004E5B9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>краевой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02940" w14:textId="77777777" w:rsidR="004E5B9A" w:rsidRPr="004E5B9A" w:rsidRDefault="004E5B9A" w:rsidP="004E5B9A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B4E39" w14:textId="77777777" w:rsidR="004E5B9A" w:rsidRPr="004E5B9A" w:rsidRDefault="004E5B9A" w:rsidP="004E5B9A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4AF9B" w14:textId="77777777" w:rsidR="004E5B9A" w:rsidRPr="004E5B9A" w:rsidRDefault="004E5B9A" w:rsidP="004E5B9A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1B16A" w14:textId="77777777" w:rsidR="004E5B9A" w:rsidRPr="004E5B9A" w:rsidRDefault="004E5B9A" w:rsidP="004E5B9A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FFCC2" w14:textId="77777777" w:rsidR="004E5B9A" w:rsidRPr="004E5B9A" w:rsidRDefault="004E5B9A" w:rsidP="004E5B9A">
            <w:pPr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082BB" w14:textId="77777777" w:rsidR="004E5B9A" w:rsidRPr="004E5B9A" w:rsidRDefault="004E5B9A" w:rsidP="004E5B9A">
            <w:pPr>
              <w:rPr>
                <w:rFonts w:eastAsia="Calibri"/>
                <w:sz w:val="22"/>
                <w:szCs w:val="22"/>
                <w:lang w:eastAsia="ar-SA"/>
              </w:rPr>
            </w:pPr>
          </w:p>
        </w:tc>
      </w:tr>
      <w:tr w:rsidR="004E5B9A" w:rsidRPr="004E5B9A" w14:paraId="12DBC32C" w14:textId="77777777" w:rsidTr="004E5B9A">
        <w:trPr>
          <w:trHeight w:val="465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71004" w14:textId="77777777" w:rsidR="004E5B9A" w:rsidRPr="004E5B9A" w:rsidRDefault="004E5B9A" w:rsidP="004E5B9A">
            <w:pPr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E3D26" w14:textId="77777777" w:rsidR="004E5B9A" w:rsidRPr="004E5B9A" w:rsidRDefault="004E5B9A" w:rsidP="004E5B9A">
            <w:pPr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CB086" w14:textId="77777777" w:rsidR="004E5B9A" w:rsidRPr="004E5B9A" w:rsidRDefault="004E5B9A" w:rsidP="004E5B9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CD6BA" w14:textId="77777777" w:rsidR="004E5B9A" w:rsidRPr="004E5B9A" w:rsidRDefault="004E5B9A" w:rsidP="004E5B9A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67370" w14:textId="77777777" w:rsidR="004E5B9A" w:rsidRPr="004E5B9A" w:rsidRDefault="004E5B9A" w:rsidP="004E5B9A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76FAC" w14:textId="77777777" w:rsidR="004E5B9A" w:rsidRPr="004E5B9A" w:rsidRDefault="004E5B9A" w:rsidP="004E5B9A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3E71C" w14:textId="77777777" w:rsidR="004E5B9A" w:rsidRPr="004E5B9A" w:rsidRDefault="004E5B9A" w:rsidP="004E5B9A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5FDE8" w14:textId="77777777" w:rsidR="004E5B9A" w:rsidRPr="004E5B9A" w:rsidRDefault="004E5B9A" w:rsidP="004E5B9A">
            <w:pPr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A73DC" w14:textId="77777777" w:rsidR="004E5B9A" w:rsidRPr="004E5B9A" w:rsidRDefault="004E5B9A" w:rsidP="004E5B9A">
            <w:pPr>
              <w:rPr>
                <w:rFonts w:eastAsia="Calibri"/>
                <w:sz w:val="22"/>
                <w:szCs w:val="22"/>
                <w:lang w:eastAsia="ar-SA"/>
              </w:rPr>
            </w:pPr>
          </w:p>
        </w:tc>
      </w:tr>
      <w:tr w:rsidR="004E5B9A" w:rsidRPr="004E5B9A" w14:paraId="72E0A1D7" w14:textId="77777777" w:rsidTr="004E5B9A">
        <w:trPr>
          <w:trHeight w:val="1855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B3964" w14:textId="77777777" w:rsidR="004E5B9A" w:rsidRPr="004E5B9A" w:rsidRDefault="004E5B9A" w:rsidP="004E5B9A">
            <w:pPr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572F7" w14:textId="77777777" w:rsidR="004E5B9A" w:rsidRPr="004E5B9A" w:rsidRDefault="004E5B9A" w:rsidP="004E5B9A">
            <w:pPr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84C12" w14:textId="77777777" w:rsidR="004E5B9A" w:rsidRPr="004E5B9A" w:rsidRDefault="004E5B9A" w:rsidP="004E5B9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>внебюджетные источники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AF5F3" w14:textId="77777777" w:rsidR="004E5B9A" w:rsidRPr="004E5B9A" w:rsidRDefault="004E5B9A" w:rsidP="004E5B9A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A59F3" w14:textId="77777777" w:rsidR="004E5B9A" w:rsidRPr="004E5B9A" w:rsidRDefault="004E5B9A" w:rsidP="004E5B9A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97D9F" w14:textId="77777777" w:rsidR="004E5B9A" w:rsidRPr="004E5B9A" w:rsidRDefault="004E5B9A" w:rsidP="004E5B9A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4F509" w14:textId="77777777" w:rsidR="004E5B9A" w:rsidRPr="004E5B9A" w:rsidRDefault="004E5B9A" w:rsidP="004E5B9A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91D8D" w14:textId="77777777" w:rsidR="004E5B9A" w:rsidRPr="004E5B9A" w:rsidRDefault="004E5B9A" w:rsidP="004E5B9A">
            <w:pPr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FAEC6" w14:textId="77777777" w:rsidR="004E5B9A" w:rsidRPr="004E5B9A" w:rsidRDefault="004E5B9A" w:rsidP="004E5B9A">
            <w:pPr>
              <w:rPr>
                <w:rFonts w:eastAsia="Calibri"/>
                <w:sz w:val="22"/>
                <w:szCs w:val="22"/>
                <w:lang w:eastAsia="ar-SA"/>
              </w:rPr>
            </w:pPr>
          </w:p>
        </w:tc>
      </w:tr>
      <w:tr w:rsidR="004E5B9A" w:rsidRPr="004E5B9A" w14:paraId="317D684B" w14:textId="77777777" w:rsidTr="004E5B9A">
        <w:trPr>
          <w:trHeight w:val="33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DB2FD" w14:textId="77777777" w:rsidR="004E5B9A" w:rsidRPr="004E5B9A" w:rsidRDefault="004E5B9A" w:rsidP="004E5B9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38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84D61" w14:textId="77777777" w:rsidR="004E5B9A" w:rsidRPr="004E5B9A" w:rsidRDefault="004E5B9A" w:rsidP="004E5B9A">
            <w:pPr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>Цель: У</w:t>
            </w:r>
            <w:r w:rsidRPr="004E5B9A">
              <w:rPr>
                <w:rFonts w:eastAsia="Calibri"/>
                <w:sz w:val="22"/>
                <w:szCs w:val="22"/>
              </w:rPr>
              <w:t>крепление физического и психического здоровья муниципальных служащих</w:t>
            </w:r>
          </w:p>
        </w:tc>
      </w:tr>
      <w:tr w:rsidR="004E5B9A" w:rsidRPr="004E5B9A" w14:paraId="2BA2B90B" w14:textId="77777777" w:rsidTr="004E5B9A">
        <w:trPr>
          <w:trHeight w:val="33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6C7DC" w14:textId="77777777" w:rsidR="004E5B9A" w:rsidRPr="004E5B9A" w:rsidRDefault="004E5B9A" w:rsidP="004E5B9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>4.1</w:t>
            </w:r>
          </w:p>
        </w:tc>
        <w:tc>
          <w:tcPr>
            <w:tcW w:w="138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E08C2" w14:textId="77777777" w:rsidR="004E5B9A" w:rsidRPr="004E5B9A" w:rsidRDefault="004E5B9A" w:rsidP="004E5B9A">
            <w:pPr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 xml:space="preserve">Задачи: </w:t>
            </w:r>
            <w:r w:rsidRPr="004E5B9A">
              <w:rPr>
                <w:rFonts w:eastAsia="Calibri"/>
                <w:sz w:val="22"/>
                <w:szCs w:val="22"/>
              </w:rPr>
              <w:t>определение рисков развития заболеваний, раннее выявление имеющихся заболеваний, в том числе препятствующих прохождению муниципальной службы, сохранение и укрепление физического и психического здоровья муниципальных служащих</w:t>
            </w:r>
          </w:p>
        </w:tc>
      </w:tr>
      <w:tr w:rsidR="004E5B9A" w:rsidRPr="004E5B9A" w14:paraId="3E50287D" w14:textId="77777777" w:rsidTr="004E5B9A">
        <w:trPr>
          <w:trHeight w:val="9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1A82D" w14:textId="77777777" w:rsidR="004E5B9A" w:rsidRPr="004E5B9A" w:rsidRDefault="004E5B9A" w:rsidP="004E5B9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>4.1.1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D7D46" w14:textId="77777777" w:rsidR="004E5B9A" w:rsidRPr="004E5B9A" w:rsidRDefault="004E5B9A" w:rsidP="004E5B9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 xml:space="preserve">Основное </w:t>
            </w:r>
          </w:p>
          <w:p w14:paraId="007B9F61" w14:textId="77777777" w:rsidR="004E5B9A" w:rsidRPr="004E5B9A" w:rsidRDefault="004E5B9A" w:rsidP="004E5B9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>мероприятие № 4</w:t>
            </w:r>
          </w:p>
          <w:p w14:paraId="219E0184" w14:textId="77777777" w:rsidR="004E5B9A" w:rsidRPr="004E5B9A" w:rsidRDefault="004E5B9A" w:rsidP="004E5B9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>«Диспансеризация муниципальных служащих»,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CE98C" w14:textId="77777777" w:rsidR="004E5B9A" w:rsidRPr="004E5B9A" w:rsidRDefault="004E5B9A" w:rsidP="004E5B9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88115" w14:textId="77777777" w:rsidR="004E5B9A" w:rsidRPr="004E5B9A" w:rsidRDefault="004E5B9A" w:rsidP="004E5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sz w:val="22"/>
                <w:szCs w:val="22"/>
                <w:lang w:eastAsia="ar-SA"/>
              </w:rPr>
              <w:t>37 170,00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CBCED" w14:textId="77777777" w:rsidR="004E5B9A" w:rsidRPr="004E5B9A" w:rsidRDefault="004E5B9A" w:rsidP="004E5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sz w:val="22"/>
                <w:szCs w:val="22"/>
                <w:lang w:eastAsia="ar-SA"/>
              </w:rPr>
              <w:t>12 390,00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88FB6" w14:textId="77777777" w:rsidR="004E5B9A" w:rsidRPr="004E5B9A" w:rsidRDefault="004E5B9A" w:rsidP="004E5B9A">
            <w:pPr>
              <w:jc w:val="center"/>
              <w:rPr>
                <w:sz w:val="28"/>
                <w:szCs w:val="20"/>
                <w:lang w:eastAsia="ar-SA"/>
              </w:rPr>
            </w:pPr>
            <w:r w:rsidRPr="004E5B9A">
              <w:rPr>
                <w:rFonts w:eastAsia="Calibri"/>
                <w:sz w:val="22"/>
                <w:szCs w:val="22"/>
                <w:lang w:eastAsia="ar-SA"/>
              </w:rPr>
              <w:t>12 390,00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E1B1F" w14:textId="77777777" w:rsidR="004E5B9A" w:rsidRPr="004E5B9A" w:rsidRDefault="004E5B9A" w:rsidP="004E5B9A">
            <w:pPr>
              <w:jc w:val="center"/>
              <w:rPr>
                <w:sz w:val="28"/>
                <w:szCs w:val="20"/>
                <w:lang w:eastAsia="ar-SA"/>
              </w:rPr>
            </w:pPr>
            <w:r w:rsidRPr="004E5B9A">
              <w:rPr>
                <w:rFonts w:eastAsia="Calibri"/>
                <w:sz w:val="22"/>
                <w:szCs w:val="22"/>
                <w:lang w:eastAsia="ar-SA"/>
              </w:rPr>
              <w:t>12 390,00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36494" w14:textId="77777777" w:rsidR="004E5B9A" w:rsidRPr="004E5B9A" w:rsidRDefault="004E5B9A" w:rsidP="004E5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>проведение мероприятий направленных на сохранение и укрепление физического и психического здоровья муниципальных служащих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66653" w14:textId="77777777" w:rsidR="004E5B9A" w:rsidRPr="004E5B9A" w:rsidRDefault="004E5B9A" w:rsidP="004E5B9A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 xml:space="preserve">администрация </w:t>
            </w:r>
          </w:p>
        </w:tc>
      </w:tr>
      <w:tr w:rsidR="004E5B9A" w:rsidRPr="004E5B9A" w14:paraId="6AC30E1F" w14:textId="77777777" w:rsidTr="004E5B9A">
        <w:trPr>
          <w:trHeight w:val="405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E0EF1" w14:textId="77777777" w:rsidR="004E5B9A" w:rsidRPr="004E5B9A" w:rsidRDefault="004E5B9A" w:rsidP="004E5B9A">
            <w:pPr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FEAA0" w14:textId="77777777" w:rsidR="004E5B9A" w:rsidRPr="004E5B9A" w:rsidRDefault="004E5B9A" w:rsidP="004E5B9A">
            <w:pPr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8C303" w14:textId="77777777" w:rsidR="004E5B9A" w:rsidRPr="004E5B9A" w:rsidRDefault="004E5B9A" w:rsidP="004E5B9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>бюджет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DF71F" w14:textId="77777777" w:rsidR="004E5B9A" w:rsidRPr="004E5B9A" w:rsidRDefault="004E5B9A" w:rsidP="004E5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sz w:val="22"/>
                <w:szCs w:val="22"/>
                <w:lang w:eastAsia="ar-SA"/>
              </w:rPr>
              <w:t>37 170,00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E4079" w14:textId="77777777" w:rsidR="004E5B9A" w:rsidRPr="004E5B9A" w:rsidRDefault="004E5B9A" w:rsidP="004E5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sz w:val="22"/>
                <w:szCs w:val="22"/>
                <w:lang w:eastAsia="ar-SA"/>
              </w:rPr>
              <w:t>12 390,00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C1E20" w14:textId="77777777" w:rsidR="004E5B9A" w:rsidRPr="004E5B9A" w:rsidRDefault="004E5B9A" w:rsidP="004E5B9A">
            <w:pPr>
              <w:jc w:val="center"/>
              <w:rPr>
                <w:sz w:val="28"/>
                <w:szCs w:val="20"/>
                <w:lang w:eastAsia="ar-SA"/>
              </w:rPr>
            </w:pPr>
            <w:r w:rsidRPr="004E5B9A">
              <w:rPr>
                <w:rFonts w:eastAsia="Calibri"/>
                <w:sz w:val="22"/>
                <w:szCs w:val="22"/>
                <w:lang w:eastAsia="ar-SA"/>
              </w:rPr>
              <w:t>12 390,00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C85FF" w14:textId="77777777" w:rsidR="004E5B9A" w:rsidRPr="004E5B9A" w:rsidRDefault="004E5B9A" w:rsidP="004E5B9A">
            <w:pPr>
              <w:jc w:val="center"/>
              <w:rPr>
                <w:sz w:val="28"/>
                <w:szCs w:val="20"/>
                <w:lang w:eastAsia="ar-SA"/>
              </w:rPr>
            </w:pPr>
            <w:r w:rsidRPr="004E5B9A">
              <w:rPr>
                <w:rFonts w:eastAsia="Calibri"/>
                <w:sz w:val="22"/>
                <w:szCs w:val="22"/>
                <w:lang w:eastAsia="ar-SA"/>
              </w:rPr>
              <w:t>12 390,00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D4F57" w14:textId="77777777" w:rsidR="004E5B9A" w:rsidRPr="004E5B9A" w:rsidRDefault="004E5B9A" w:rsidP="004E5B9A">
            <w:pPr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9B64A" w14:textId="77777777" w:rsidR="004E5B9A" w:rsidRPr="004E5B9A" w:rsidRDefault="004E5B9A" w:rsidP="004E5B9A">
            <w:pPr>
              <w:rPr>
                <w:rFonts w:eastAsia="Calibri"/>
                <w:sz w:val="22"/>
                <w:szCs w:val="22"/>
                <w:lang w:eastAsia="ar-SA"/>
              </w:rPr>
            </w:pPr>
          </w:p>
        </w:tc>
      </w:tr>
      <w:tr w:rsidR="004E5B9A" w:rsidRPr="004E5B9A" w14:paraId="10DE078A" w14:textId="77777777" w:rsidTr="004E5B9A">
        <w:trPr>
          <w:trHeight w:val="24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1A1EA" w14:textId="77777777" w:rsidR="004E5B9A" w:rsidRPr="004E5B9A" w:rsidRDefault="004E5B9A" w:rsidP="004E5B9A">
            <w:pPr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D6200" w14:textId="77777777" w:rsidR="004E5B9A" w:rsidRPr="004E5B9A" w:rsidRDefault="004E5B9A" w:rsidP="004E5B9A">
            <w:pPr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58B98" w14:textId="77777777" w:rsidR="004E5B9A" w:rsidRPr="004E5B9A" w:rsidRDefault="004E5B9A" w:rsidP="004E5B9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>краевой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907C9" w14:textId="77777777" w:rsidR="004E5B9A" w:rsidRPr="004E5B9A" w:rsidRDefault="004E5B9A" w:rsidP="004E5B9A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C5B06" w14:textId="77777777" w:rsidR="004E5B9A" w:rsidRPr="004E5B9A" w:rsidRDefault="004E5B9A" w:rsidP="004E5B9A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CC713" w14:textId="77777777" w:rsidR="004E5B9A" w:rsidRPr="004E5B9A" w:rsidRDefault="004E5B9A" w:rsidP="004E5B9A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E1232" w14:textId="77777777" w:rsidR="004E5B9A" w:rsidRPr="004E5B9A" w:rsidRDefault="004E5B9A" w:rsidP="004E5B9A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CF063" w14:textId="77777777" w:rsidR="004E5B9A" w:rsidRPr="004E5B9A" w:rsidRDefault="004E5B9A" w:rsidP="004E5B9A">
            <w:pPr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EF947" w14:textId="77777777" w:rsidR="004E5B9A" w:rsidRPr="004E5B9A" w:rsidRDefault="004E5B9A" w:rsidP="004E5B9A">
            <w:pPr>
              <w:rPr>
                <w:rFonts w:eastAsia="Calibri"/>
                <w:sz w:val="22"/>
                <w:szCs w:val="22"/>
                <w:lang w:eastAsia="ar-SA"/>
              </w:rPr>
            </w:pPr>
          </w:p>
        </w:tc>
      </w:tr>
      <w:tr w:rsidR="004E5B9A" w:rsidRPr="004E5B9A" w14:paraId="7A67FFE2" w14:textId="77777777" w:rsidTr="004E5B9A">
        <w:trPr>
          <w:trHeight w:val="9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3FE71" w14:textId="77777777" w:rsidR="004E5B9A" w:rsidRPr="004E5B9A" w:rsidRDefault="004E5B9A" w:rsidP="004E5B9A">
            <w:pPr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50F90" w14:textId="77777777" w:rsidR="004E5B9A" w:rsidRPr="004E5B9A" w:rsidRDefault="004E5B9A" w:rsidP="004E5B9A">
            <w:pPr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2F156" w14:textId="77777777" w:rsidR="004E5B9A" w:rsidRPr="004E5B9A" w:rsidRDefault="004E5B9A" w:rsidP="004E5B9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14AE8" w14:textId="77777777" w:rsidR="004E5B9A" w:rsidRPr="004E5B9A" w:rsidRDefault="004E5B9A" w:rsidP="004E5B9A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377E0" w14:textId="77777777" w:rsidR="004E5B9A" w:rsidRPr="004E5B9A" w:rsidRDefault="004E5B9A" w:rsidP="004E5B9A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AC528" w14:textId="77777777" w:rsidR="004E5B9A" w:rsidRPr="004E5B9A" w:rsidRDefault="004E5B9A" w:rsidP="004E5B9A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A883E" w14:textId="77777777" w:rsidR="004E5B9A" w:rsidRPr="004E5B9A" w:rsidRDefault="004E5B9A" w:rsidP="004E5B9A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97DFA" w14:textId="77777777" w:rsidR="004E5B9A" w:rsidRPr="004E5B9A" w:rsidRDefault="004E5B9A" w:rsidP="004E5B9A">
            <w:pPr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2B64A" w14:textId="77777777" w:rsidR="004E5B9A" w:rsidRPr="004E5B9A" w:rsidRDefault="004E5B9A" w:rsidP="004E5B9A">
            <w:pPr>
              <w:rPr>
                <w:rFonts w:eastAsia="Calibri"/>
                <w:sz w:val="22"/>
                <w:szCs w:val="22"/>
                <w:lang w:eastAsia="ar-SA"/>
              </w:rPr>
            </w:pPr>
          </w:p>
        </w:tc>
      </w:tr>
      <w:tr w:rsidR="004E5B9A" w:rsidRPr="004E5B9A" w14:paraId="1C4E87EC" w14:textId="77777777" w:rsidTr="004E5B9A">
        <w:trPr>
          <w:trHeight w:val="835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07A7D" w14:textId="77777777" w:rsidR="004E5B9A" w:rsidRPr="004E5B9A" w:rsidRDefault="004E5B9A" w:rsidP="004E5B9A">
            <w:pPr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7CAC8" w14:textId="77777777" w:rsidR="004E5B9A" w:rsidRPr="004E5B9A" w:rsidRDefault="004E5B9A" w:rsidP="004E5B9A">
            <w:pPr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B0511" w14:textId="77777777" w:rsidR="004E5B9A" w:rsidRPr="004E5B9A" w:rsidRDefault="004E5B9A" w:rsidP="004E5B9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>внебюджетные источники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E46AC" w14:textId="77777777" w:rsidR="004E5B9A" w:rsidRPr="004E5B9A" w:rsidRDefault="004E5B9A" w:rsidP="004E5B9A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A2B19" w14:textId="77777777" w:rsidR="004E5B9A" w:rsidRPr="004E5B9A" w:rsidRDefault="004E5B9A" w:rsidP="004E5B9A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4262A" w14:textId="77777777" w:rsidR="004E5B9A" w:rsidRPr="004E5B9A" w:rsidRDefault="004E5B9A" w:rsidP="004E5B9A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8E90E" w14:textId="77777777" w:rsidR="004E5B9A" w:rsidRPr="004E5B9A" w:rsidRDefault="004E5B9A" w:rsidP="004E5B9A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1A915" w14:textId="77777777" w:rsidR="004E5B9A" w:rsidRPr="004E5B9A" w:rsidRDefault="004E5B9A" w:rsidP="004E5B9A">
            <w:pPr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07328" w14:textId="77777777" w:rsidR="004E5B9A" w:rsidRPr="004E5B9A" w:rsidRDefault="004E5B9A" w:rsidP="004E5B9A">
            <w:pPr>
              <w:rPr>
                <w:rFonts w:eastAsia="Calibri"/>
                <w:sz w:val="22"/>
                <w:szCs w:val="22"/>
                <w:lang w:eastAsia="ar-SA"/>
              </w:rPr>
            </w:pPr>
          </w:p>
        </w:tc>
      </w:tr>
      <w:tr w:rsidR="004E5B9A" w:rsidRPr="004E5B9A" w14:paraId="35CA02E1" w14:textId="77777777" w:rsidTr="004E5B9A">
        <w:trPr>
          <w:trHeight w:val="275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C119AB" w14:textId="77777777" w:rsidR="004E5B9A" w:rsidRPr="004E5B9A" w:rsidRDefault="004E5B9A" w:rsidP="004E5B9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lastRenderedPageBreak/>
              <w:t>4.1.1.1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0259B1" w14:textId="77777777" w:rsidR="004E5B9A" w:rsidRPr="004E5B9A" w:rsidRDefault="004E5B9A" w:rsidP="004E5B9A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 xml:space="preserve">Мероприятие № 1 </w:t>
            </w:r>
            <w:r w:rsidRPr="004E5B9A">
              <w:rPr>
                <w:rFonts w:ascii="Calibri" w:eastAsia="Calibri" w:hAnsi="Calibri" w:cs="Calibri"/>
                <w:sz w:val="22"/>
                <w:szCs w:val="22"/>
              </w:rPr>
              <w:t>«</w:t>
            </w:r>
            <w:r w:rsidRPr="004E5B9A">
              <w:rPr>
                <w:rFonts w:eastAsia="Calibri"/>
                <w:sz w:val="22"/>
                <w:szCs w:val="22"/>
              </w:rPr>
              <w:t>Диспансеризация муниципальных служащих администрации Екатериновского сельского поселения Щербиновский район»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780FE" w14:textId="77777777" w:rsidR="004E5B9A" w:rsidRPr="004E5B9A" w:rsidRDefault="004E5B9A" w:rsidP="004E5B9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C51C3" w14:textId="77777777" w:rsidR="004E5B9A" w:rsidRPr="004E5B9A" w:rsidRDefault="004E5B9A" w:rsidP="004E5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sz w:val="22"/>
                <w:szCs w:val="22"/>
                <w:lang w:eastAsia="ar-SA"/>
              </w:rPr>
              <w:t>37 170,00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9763D" w14:textId="77777777" w:rsidR="004E5B9A" w:rsidRPr="004E5B9A" w:rsidRDefault="004E5B9A" w:rsidP="004E5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sz w:val="22"/>
                <w:szCs w:val="22"/>
                <w:lang w:eastAsia="ar-SA"/>
              </w:rPr>
              <w:t>12 390,00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9D82D" w14:textId="77777777" w:rsidR="004E5B9A" w:rsidRPr="004E5B9A" w:rsidRDefault="004E5B9A" w:rsidP="004E5B9A">
            <w:pPr>
              <w:jc w:val="center"/>
              <w:rPr>
                <w:sz w:val="28"/>
                <w:szCs w:val="20"/>
                <w:lang w:eastAsia="ar-SA"/>
              </w:rPr>
            </w:pPr>
            <w:r w:rsidRPr="004E5B9A">
              <w:rPr>
                <w:rFonts w:eastAsia="Calibri"/>
                <w:sz w:val="22"/>
                <w:szCs w:val="22"/>
                <w:lang w:eastAsia="ar-SA"/>
              </w:rPr>
              <w:t>12 390,00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72445" w14:textId="77777777" w:rsidR="004E5B9A" w:rsidRPr="004E5B9A" w:rsidRDefault="004E5B9A" w:rsidP="004E5B9A">
            <w:pPr>
              <w:jc w:val="center"/>
              <w:rPr>
                <w:sz w:val="28"/>
                <w:szCs w:val="20"/>
                <w:lang w:eastAsia="ar-SA"/>
              </w:rPr>
            </w:pPr>
            <w:r w:rsidRPr="004E5B9A">
              <w:rPr>
                <w:rFonts w:eastAsia="Calibri"/>
                <w:sz w:val="22"/>
                <w:szCs w:val="22"/>
                <w:lang w:eastAsia="ar-SA"/>
              </w:rPr>
              <w:t>12 390,00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673074" w14:textId="77777777" w:rsidR="004E5B9A" w:rsidRPr="004E5B9A" w:rsidRDefault="004E5B9A" w:rsidP="004E5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>повышение работоспособности муниципальных служащих, через  сохранение и укрепление физического и психического здоровья муниципальных служащих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BA8D42" w14:textId="77777777" w:rsidR="004E5B9A" w:rsidRPr="004E5B9A" w:rsidRDefault="004E5B9A" w:rsidP="004E5B9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>администрация</w:t>
            </w:r>
          </w:p>
        </w:tc>
      </w:tr>
      <w:tr w:rsidR="004E5B9A" w:rsidRPr="004E5B9A" w14:paraId="3C24E38C" w14:textId="77777777" w:rsidTr="004E5B9A">
        <w:trPr>
          <w:trHeight w:val="27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DD4CC7" w14:textId="77777777" w:rsidR="004E5B9A" w:rsidRPr="004E5B9A" w:rsidRDefault="004E5B9A" w:rsidP="004E5B9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D73C5E" w14:textId="77777777" w:rsidR="004E5B9A" w:rsidRPr="004E5B9A" w:rsidRDefault="004E5B9A" w:rsidP="004E5B9A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3C653" w14:textId="77777777" w:rsidR="004E5B9A" w:rsidRPr="004E5B9A" w:rsidRDefault="004E5B9A" w:rsidP="004E5B9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>бюджет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C58BC" w14:textId="77777777" w:rsidR="004E5B9A" w:rsidRPr="004E5B9A" w:rsidRDefault="004E5B9A" w:rsidP="004E5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sz w:val="22"/>
                <w:szCs w:val="22"/>
                <w:lang w:eastAsia="ar-SA"/>
              </w:rPr>
              <w:t>37 170,00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5046E" w14:textId="77777777" w:rsidR="004E5B9A" w:rsidRPr="004E5B9A" w:rsidRDefault="004E5B9A" w:rsidP="004E5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sz w:val="22"/>
                <w:szCs w:val="22"/>
                <w:lang w:eastAsia="ar-SA"/>
              </w:rPr>
              <w:t>12 390,00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7CB86" w14:textId="77777777" w:rsidR="004E5B9A" w:rsidRPr="004E5B9A" w:rsidRDefault="004E5B9A" w:rsidP="004E5B9A">
            <w:pPr>
              <w:jc w:val="center"/>
              <w:rPr>
                <w:sz w:val="28"/>
                <w:szCs w:val="20"/>
                <w:lang w:eastAsia="ar-SA"/>
              </w:rPr>
            </w:pPr>
            <w:r w:rsidRPr="004E5B9A">
              <w:rPr>
                <w:rFonts w:eastAsia="Calibri"/>
                <w:sz w:val="22"/>
                <w:szCs w:val="22"/>
                <w:lang w:eastAsia="ar-SA"/>
              </w:rPr>
              <w:t>12 390,00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7AC2C" w14:textId="77777777" w:rsidR="004E5B9A" w:rsidRPr="004E5B9A" w:rsidRDefault="004E5B9A" w:rsidP="004E5B9A">
            <w:pPr>
              <w:jc w:val="center"/>
              <w:rPr>
                <w:sz w:val="28"/>
                <w:szCs w:val="20"/>
                <w:lang w:eastAsia="ar-SA"/>
              </w:rPr>
            </w:pPr>
            <w:r w:rsidRPr="004E5B9A">
              <w:rPr>
                <w:rFonts w:eastAsia="Calibri"/>
                <w:sz w:val="22"/>
                <w:szCs w:val="22"/>
                <w:lang w:eastAsia="ar-SA"/>
              </w:rPr>
              <w:t>12 390,00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64DB52" w14:textId="77777777" w:rsidR="004E5B9A" w:rsidRPr="004E5B9A" w:rsidRDefault="004E5B9A" w:rsidP="004E5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3E8945" w14:textId="77777777" w:rsidR="004E5B9A" w:rsidRPr="004E5B9A" w:rsidRDefault="004E5B9A" w:rsidP="004E5B9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E5B9A" w:rsidRPr="004E5B9A" w14:paraId="72D8F03A" w14:textId="77777777" w:rsidTr="004E5B9A">
        <w:trPr>
          <w:trHeight w:val="27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3A56A3" w14:textId="77777777" w:rsidR="004E5B9A" w:rsidRPr="004E5B9A" w:rsidRDefault="004E5B9A" w:rsidP="004E5B9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1A90D1" w14:textId="77777777" w:rsidR="004E5B9A" w:rsidRPr="004E5B9A" w:rsidRDefault="004E5B9A" w:rsidP="004E5B9A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28774" w14:textId="77777777" w:rsidR="004E5B9A" w:rsidRPr="004E5B9A" w:rsidRDefault="004E5B9A" w:rsidP="004E5B9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>краевой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34BB4" w14:textId="77777777" w:rsidR="004E5B9A" w:rsidRPr="004E5B9A" w:rsidRDefault="004E5B9A" w:rsidP="004E5B9A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BF4B5" w14:textId="77777777" w:rsidR="004E5B9A" w:rsidRPr="004E5B9A" w:rsidRDefault="004E5B9A" w:rsidP="004E5B9A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7A60F" w14:textId="77777777" w:rsidR="004E5B9A" w:rsidRPr="004E5B9A" w:rsidRDefault="004E5B9A" w:rsidP="004E5B9A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A7346" w14:textId="77777777" w:rsidR="004E5B9A" w:rsidRPr="004E5B9A" w:rsidRDefault="004E5B9A" w:rsidP="004E5B9A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853EDD" w14:textId="77777777" w:rsidR="004E5B9A" w:rsidRPr="004E5B9A" w:rsidRDefault="004E5B9A" w:rsidP="004E5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C976A1" w14:textId="77777777" w:rsidR="004E5B9A" w:rsidRPr="004E5B9A" w:rsidRDefault="004E5B9A" w:rsidP="004E5B9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E5B9A" w:rsidRPr="004E5B9A" w14:paraId="3C24900C" w14:textId="77777777" w:rsidTr="004E5B9A">
        <w:trPr>
          <w:trHeight w:val="27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84D6F0" w14:textId="77777777" w:rsidR="004E5B9A" w:rsidRPr="004E5B9A" w:rsidRDefault="004E5B9A" w:rsidP="004E5B9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365E07" w14:textId="77777777" w:rsidR="004E5B9A" w:rsidRPr="004E5B9A" w:rsidRDefault="004E5B9A" w:rsidP="004E5B9A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1E5CB" w14:textId="77777777" w:rsidR="004E5B9A" w:rsidRPr="004E5B9A" w:rsidRDefault="004E5B9A" w:rsidP="004E5B9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97FE0" w14:textId="77777777" w:rsidR="004E5B9A" w:rsidRPr="004E5B9A" w:rsidRDefault="004E5B9A" w:rsidP="004E5B9A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B9A22" w14:textId="77777777" w:rsidR="004E5B9A" w:rsidRPr="004E5B9A" w:rsidRDefault="004E5B9A" w:rsidP="004E5B9A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4B117" w14:textId="77777777" w:rsidR="004E5B9A" w:rsidRPr="004E5B9A" w:rsidRDefault="004E5B9A" w:rsidP="004E5B9A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A95AD" w14:textId="77777777" w:rsidR="004E5B9A" w:rsidRPr="004E5B9A" w:rsidRDefault="004E5B9A" w:rsidP="004E5B9A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FCCAEA" w14:textId="77777777" w:rsidR="004E5B9A" w:rsidRPr="004E5B9A" w:rsidRDefault="004E5B9A" w:rsidP="004E5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014E45" w14:textId="77777777" w:rsidR="004E5B9A" w:rsidRPr="004E5B9A" w:rsidRDefault="004E5B9A" w:rsidP="004E5B9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E5B9A" w:rsidRPr="004E5B9A" w14:paraId="573752AF" w14:textId="77777777" w:rsidTr="004E5B9A">
        <w:trPr>
          <w:trHeight w:val="275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6F42C" w14:textId="77777777" w:rsidR="004E5B9A" w:rsidRPr="004E5B9A" w:rsidRDefault="004E5B9A" w:rsidP="004E5B9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237B1" w14:textId="77777777" w:rsidR="004E5B9A" w:rsidRPr="004E5B9A" w:rsidRDefault="004E5B9A" w:rsidP="004E5B9A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F56DF" w14:textId="77777777" w:rsidR="004E5B9A" w:rsidRPr="004E5B9A" w:rsidRDefault="004E5B9A" w:rsidP="004E5B9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>внебюджетные источники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46D20" w14:textId="77777777" w:rsidR="004E5B9A" w:rsidRPr="004E5B9A" w:rsidRDefault="004E5B9A" w:rsidP="004E5B9A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B1C5E" w14:textId="77777777" w:rsidR="004E5B9A" w:rsidRPr="004E5B9A" w:rsidRDefault="004E5B9A" w:rsidP="004E5B9A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C47BF" w14:textId="77777777" w:rsidR="004E5B9A" w:rsidRPr="004E5B9A" w:rsidRDefault="004E5B9A" w:rsidP="004E5B9A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93F21" w14:textId="77777777" w:rsidR="004E5B9A" w:rsidRPr="004E5B9A" w:rsidRDefault="004E5B9A" w:rsidP="004E5B9A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7BF8A" w14:textId="77777777" w:rsidR="004E5B9A" w:rsidRPr="004E5B9A" w:rsidRDefault="004E5B9A" w:rsidP="004E5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BCFFF" w14:textId="77777777" w:rsidR="004E5B9A" w:rsidRPr="004E5B9A" w:rsidRDefault="004E5B9A" w:rsidP="004E5B9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E5B9A" w:rsidRPr="004E5B9A" w14:paraId="2A0A7626" w14:textId="77777777" w:rsidTr="004E5B9A">
        <w:trPr>
          <w:trHeight w:val="2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BF6BE" w14:textId="77777777" w:rsidR="004E5B9A" w:rsidRPr="004E5B9A" w:rsidRDefault="004E5B9A" w:rsidP="004E5B9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138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59178" w14:textId="77777777" w:rsidR="004E5B9A" w:rsidRPr="004E5B9A" w:rsidRDefault="004E5B9A" w:rsidP="004E5B9A">
            <w:pPr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>Цель: О</w:t>
            </w:r>
            <w:r w:rsidRPr="004E5B9A">
              <w:rPr>
                <w:rFonts w:eastAsia="Calibri"/>
                <w:sz w:val="22"/>
                <w:szCs w:val="22"/>
              </w:rPr>
              <w:t>птимизация расходов на содержание органов местного самоуправления, минимизация управленческих затрат по осуществлению учетных и отчетных процедур, унификация порядка проведения контрольных мероприятий, а также повышение эффективности использования бюджетных средств</w:t>
            </w:r>
          </w:p>
        </w:tc>
      </w:tr>
      <w:tr w:rsidR="004E5B9A" w:rsidRPr="004E5B9A" w14:paraId="5EF767EF" w14:textId="77777777" w:rsidTr="004E5B9A">
        <w:trPr>
          <w:trHeight w:val="2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34EAB" w14:textId="77777777" w:rsidR="004E5B9A" w:rsidRPr="004E5B9A" w:rsidRDefault="004E5B9A" w:rsidP="004E5B9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>5.1</w:t>
            </w:r>
          </w:p>
        </w:tc>
        <w:tc>
          <w:tcPr>
            <w:tcW w:w="138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DDF2B" w14:textId="77777777" w:rsidR="004E5B9A" w:rsidRPr="004E5B9A" w:rsidRDefault="004E5B9A" w:rsidP="004E5B9A">
            <w:pPr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 xml:space="preserve">Задачи: </w:t>
            </w:r>
            <w:r w:rsidRPr="004E5B9A">
              <w:rPr>
                <w:rFonts w:eastAsia="Calibri"/>
                <w:sz w:val="22"/>
                <w:szCs w:val="22"/>
              </w:rPr>
              <w:t>бесперебойное обеспечение деятельности Администрации при реализации отдельных мероприятий муниципальной         программы</w:t>
            </w:r>
          </w:p>
        </w:tc>
      </w:tr>
      <w:tr w:rsidR="004E5B9A" w:rsidRPr="004E5B9A" w14:paraId="2711BB21" w14:textId="77777777" w:rsidTr="004E5B9A">
        <w:trPr>
          <w:trHeight w:val="275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5B2AA4" w14:textId="77777777" w:rsidR="004E5B9A" w:rsidRPr="004E5B9A" w:rsidRDefault="004E5B9A" w:rsidP="004E5B9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>5.1.1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7FC838" w14:textId="77777777" w:rsidR="004E5B9A" w:rsidRPr="004E5B9A" w:rsidRDefault="004E5B9A" w:rsidP="004E5B9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 xml:space="preserve">Основное </w:t>
            </w:r>
          </w:p>
          <w:p w14:paraId="6930E2BC" w14:textId="77777777" w:rsidR="004E5B9A" w:rsidRPr="004E5B9A" w:rsidRDefault="004E5B9A" w:rsidP="004E5B9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>мероприятие № 5</w:t>
            </w:r>
          </w:p>
          <w:p w14:paraId="137730B3" w14:textId="77777777" w:rsidR="004E5B9A" w:rsidRPr="004E5B9A" w:rsidRDefault="004E5B9A" w:rsidP="004E5B9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>«Расходы на обеспечение функций органов местного самоуправления»,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3F3CE" w14:textId="77777777" w:rsidR="004E5B9A" w:rsidRPr="004E5B9A" w:rsidRDefault="004E5B9A" w:rsidP="004E5B9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D0930" w14:textId="77777777" w:rsidR="004E5B9A" w:rsidRPr="004E5B9A" w:rsidRDefault="004E5B9A" w:rsidP="004E5B9A">
            <w:pPr>
              <w:autoSpaceDN w:val="0"/>
              <w:adjustRightInd w:val="0"/>
              <w:jc w:val="center"/>
              <w:rPr>
                <w:sz w:val="22"/>
                <w:szCs w:val="22"/>
                <w:lang w:eastAsia="ar-SA"/>
              </w:rPr>
            </w:pPr>
            <w:r w:rsidRPr="004E5B9A">
              <w:rPr>
                <w:sz w:val="22"/>
                <w:szCs w:val="22"/>
                <w:lang w:eastAsia="ar-SA"/>
              </w:rPr>
              <w:t>11 722 727,36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67118" w14:textId="77777777" w:rsidR="004E5B9A" w:rsidRPr="004E5B9A" w:rsidRDefault="004E5B9A" w:rsidP="004E5B9A">
            <w:pPr>
              <w:autoSpaceDN w:val="0"/>
              <w:adjustRightInd w:val="0"/>
              <w:ind w:right="-63"/>
              <w:jc w:val="center"/>
              <w:rPr>
                <w:sz w:val="22"/>
                <w:szCs w:val="22"/>
                <w:lang w:eastAsia="ar-SA"/>
              </w:rPr>
            </w:pPr>
            <w:r w:rsidRPr="004E5B9A">
              <w:rPr>
                <w:sz w:val="22"/>
                <w:szCs w:val="22"/>
                <w:lang w:eastAsia="ar-SA"/>
              </w:rPr>
              <w:t>3 687 651,57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D8CE6" w14:textId="77777777" w:rsidR="004E5B9A" w:rsidRPr="004E5B9A" w:rsidRDefault="004E5B9A" w:rsidP="004E5B9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>4 276 425,79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30B9B" w14:textId="77777777" w:rsidR="004E5B9A" w:rsidRPr="004E5B9A" w:rsidRDefault="004E5B9A" w:rsidP="004E5B9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>3 758 650,00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F0E7B1" w14:textId="77777777" w:rsidR="004E5B9A" w:rsidRPr="004E5B9A" w:rsidRDefault="004E5B9A" w:rsidP="004E5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sz w:val="22"/>
                <w:szCs w:val="22"/>
              </w:rPr>
              <w:t>минимизация управленческих затрат, повышение эффективности использования бюджетных средств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5357D" w14:textId="77777777" w:rsidR="004E5B9A" w:rsidRPr="004E5B9A" w:rsidRDefault="004E5B9A" w:rsidP="004E5B9A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 xml:space="preserve">администрация </w:t>
            </w:r>
          </w:p>
        </w:tc>
      </w:tr>
      <w:tr w:rsidR="004E5B9A" w:rsidRPr="004E5B9A" w14:paraId="3493419A" w14:textId="77777777" w:rsidTr="004E5B9A">
        <w:trPr>
          <w:trHeight w:val="27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4495BC" w14:textId="77777777" w:rsidR="004E5B9A" w:rsidRPr="004E5B9A" w:rsidRDefault="004E5B9A" w:rsidP="004E5B9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3148B4" w14:textId="77777777" w:rsidR="004E5B9A" w:rsidRPr="004E5B9A" w:rsidRDefault="004E5B9A" w:rsidP="004E5B9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F0185" w14:textId="77777777" w:rsidR="004E5B9A" w:rsidRPr="004E5B9A" w:rsidRDefault="004E5B9A" w:rsidP="004E5B9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>бюджет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A4D3E" w14:textId="77777777" w:rsidR="004E5B9A" w:rsidRPr="004E5B9A" w:rsidRDefault="004E5B9A" w:rsidP="004E5B9A">
            <w:pPr>
              <w:autoSpaceDN w:val="0"/>
              <w:adjustRightInd w:val="0"/>
              <w:jc w:val="center"/>
              <w:rPr>
                <w:sz w:val="22"/>
                <w:szCs w:val="22"/>
                <w:lang w:eastAsia="ar-SA"/>
              </w:rPr>
            </w:pPr>
            <w:r w:rsidRPr="004E5B9A">
              <w:rPr>
                <w:sz w:val="22"/>
                <w:szCs w:val="22"/>
                <w:lang w:eastAsia="ar-SA"/>
              </w:rPr>
              <w:t>11 722 727,36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21C2B" w14:textId="77777777" w:rsidR="004E5B9A" w:rsidRPr="004E5B9A" w:rsidRDefault="004E5B9A" w:rsidP="004E5B9A">
            <w:pPr>
              <w:autoSpaceDN w:val="0"/>
              <w:adjustRightInd w:val="0"/>
              <w:ind w:right="-63"/>
              <w:jc w:val="center"/>
              <w:rPr>
                <w:sz w:val="22"/>
                <w:szCs w:val="22"/>
                <w:lang w:eastAsia="ar-SA"/>
              </w:rPr>
            </w:pPr>
            <w:r w:rsidRPr="004E5B9A">
              <w:rPr>
                <w:sz w:val="22"/>
                <w:szCs w:val="22"/>
                <w:lang w:eastAsia="ar-SA"/>
              </w:rPr>
              <w:t>3 687 651,57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F4C87" w14:textId="77777777" w:rsidR="004E5B9A" w:rsidRPr="004E5B9A" w:rsidRDefault="004E5B9A" w:rsidP="004E5B9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>4 276 425,79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7A5A5" w14:textId="77777777" w:rsidR="004E5B9A" w:rsidRPr="004E5B9A" w:rsidRDefault="004E5B9A" w:rsidP="004E5B9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>3 758 650,00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EA732D" w14:textId="77777777" w:rsidR="004E5B9A" w:rsidRPr="004E5B9A" w:rsidRDefault="004E5B9A" w:rsidP="004E5B9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513CB8" w14:textId="77777777" w:rsidR="004E5B9A" w:rsidRPr="004E5B9A" w:rsidRDefault="004E5B9A" w:rsidP="004E5B9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E5B9A" w:rsidRPr="004E5B9A" w14:paraId="259A076C" w14:textId="77777777" w:rsidTr="004E5B9A">
        <w:trPr>
          <w:trHeight w:val="27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4873DC" w14:textId="77777777" w:rsidR="004E5B9A" w:rsidRPr="004E5B9A" w:rsidRDefault="004E5B9A" w:rsidP="004E5B9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917A44" w14:textId="77777777" w:rsidR="004E5B9A" w:rsidRPr="004E5B9A" w:rsidRDefault="004E5B9A" w:rsidP="004E5B9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C5725" w14:textId="77777777" w:rsidR="004E5B9A" w:rsidRPr="004E5B9A" w:rsidRDefault="004E5B9A" w:rsidP="004E5B9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>краевой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81B7B" w14:textId="77777777" w:rsidR="004E5B9A" w:rsidRPr="004E5B9A" w:rsidRDefault="004E5B9A" w:rsidP="004E5B9A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30CE2" w14:textId="77777777" w:rsidR="004E5B9A" w:rsidRPr="004E5B9A" w:rsidRDefault="004E5B9A" w:rsidP="004E5B9A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213B8" w14:textId="77777777" w:rsidR="004E5B9A" w:rsidRPr="004E5B9A" w:rsidRDefault="004E5B9A" w:rsidP="004E5B9A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B369C" w14:textId="77777777" w:rsidR="004E5B9A" w:rsidRPr="004E5B9A" w:rsidRDefault="004E5B9A" w:rsidP="004E5B9A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7AE46C" w14:textId="77777777" w:rsidR="004E5B9A" w:rsidRPr="004E5B9A" w:rsidRDefault="004E5B9A" w:rsidP="004E5B9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99F6B3" w14:textId="77777777" w:rsidR="004E5B9A" w:rsidRPr="004E5B9A" w:rsidRDefault="004E5B9A" w:rsidP="004E5B9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E5B9A" w:rsidRPr="004E5B9A" w14:paraId="78482F42" w14:textId="77777777" w:rsidTr="004E5B9A">
        <w:trPr>
          <w:trHeight w:val="27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1B7E45" w14:textId="77777777" w:rsidR="004E5B9A" w:rsidRPr="004E5B9A" w:rsidRDefault="004E5B9A" w:rsidP="004E5B9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C7F435" w14:textId="77777777" w:rsidR="004E5B9A" w:rsidRPr="004E5B9A" w:rsidRDefault="004E5B9A" w:rsidP="004E5B9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0789C" w14:textId="77777777" w:rsidR="004E5B9A" w:rsidRPr="004E5B9A" w:rsidRDefault="004E5B9A" w:rsidP="004E5B9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FCCF8" w14:textId="77777777" w:rsidR="004E5B9A" w:rsidRPr="004E5B9A" w:rsidRDefault="004E5B9A" w:rsidP="004E5B9A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706D6" w14:textId="77777777" w:rsidR="004E5B9A" w:rsidRPr="004E5B9A" w:rsidRDefault="004E5B9A" w:rsidP="004E5B9A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DF0D1" w14:textId="77777777" w:rsidR="004E5B9A" w:rsidRPr="004E5B9A" w:rsidRDefault="004E5B9A" w:rsidP="004E5B9A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C8127" w14:textId="77777777" w:rsidR="004E5B9A" w:rsidRPr="004E5B9A" w:rsidRDefault="004E5B9A" w:rsidP="004E5B9A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939F7D" w14:textId="77777777" w:rsidR="004E5B9A" w:rsidRPr="004E5B9A" w:rsidRDefault="004E5B9A" w:rsidP="004E5B9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5A7506" w14:textId="77777777" w:rsidR="004E5B9A" w:rsidRPr="004E5B9A" w:rsidRDefault="004E5B9A" w:rsidP="004E5B9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E5B9A" w:rsidRPr="004E5B9A" w14:paraId="43C9343B" w14:textId="77777777" w:rsidTr="004E5B9A">
        <w:trPr>
          <w:trHeight w:val="275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9ED24" w14:textId="77777777" w:rsidR="004E5B9A" w:rsidRPr="004E5B9A" w:rsidRDefault="004E5B9A" w:rsidP="004E5B9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B42CA" w14:textId="77777777" w:rsidR="004E5B9A" w:rsidRPr="004E5B9A" w:rsidRDefault="004E5B9A" w:rsidP="004E5B9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E0883" w14:textId="77777777" w:rsidR="004E5B9A" w:rsidRPr="004E5B9A" w:rsidRDefault="004E5B9A" w:rsidP="004E5B9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>внебюджетные источники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96E38" w14:textId="77777777" w:rsidR="004E5B9A" w:rsidRPr="004E5B9A" w:rsidRDefault="004E5B9A" w:rsidP="004E5B9A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63203" w14:textId="77777777" w:rsidR="004E5B9A" w:rsidRPr="004E5B9A" w:rsidRDefault="004E5B9A" w:rsidP="004E5B9A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9647E" w14:textId="77777777" w:rsidR="004E5B9A" w:rsidRPr="004E5B9A" w:rsidRDefault="004E5B9A" w:rsidP="004E5B9A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139F3" w14:textId="77777777" w:rsidR="004E5B9A" w:rsidRPr="004E5B9A" w:rsidRDefault="004E5B9A" w:rsidP="004E5B9A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8E2A4" w14:textId="77777777" w:rsidR="004E5B9A" w:rsidRPr="004E5B9A" w:rsidRDefault="004E5B9A" w:rsidP="004E5B9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B6C5F" w14:textId="77777777" w:rsidR="004E5B9A" w:rsidRPr="004E5B9A" w:rsidRDefault="004E5B9A" w:rsidP="004E5B9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E5B9A" w:rsidRPr="004E5B9A" w14:paraId="723096D0" w14:textId="77777777" w:rsidTr="004E5B9A">
        <w:trPr>
          <w:trHeight w:val="275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E58C5C" w14:textId="77777777" w:rsidR="004E5B9A" w:rsidRPr="004E5B9A" w:rsidRDefault="004E5B9A" w:rsidP="004E5B9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>5.1.1.1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465F7E" w14:textId="77777777" w:rsidR="004E5B9A" w:rsidRPr="004E5B9A" w:rsidRDefault="004E5B9A" w:rsidP="004E5B9A">
            <w:pPr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>Мероприятие № 1</w:t>
            </w:r>
          </w:p>
          <w:p w14:paraId="5BCA35D8" w14:textId="77777777" w:rsidR="004E5B9A" w:rsidRPr="004E5B9A" w:rsidRDefault="004E5B9A" w:rsidP="004E5B9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 xml:space="preserve">«Расходы на обеспечение функций органов администрации Екатериновского </w:t>
            </w:r>
            <w:r w:rsidRPr="004E5B9A">
              <w:rPr>
                <w:rFonts w:eastAsia="Calibri"/>
                <w:sz w:val="22"/>
                <w:szCs w:val="22"/>
                <w:lang w:eastAsia="en-US"/>
              </w:rPr>
              <w:lastRenderedPageBreak/>
              <w:t>сельского поселения Щербиновского района»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08DD6" w14:textId="77777777" w:rsidR="004E5B9A" w:rsidRPr="004E5B9A" w:rsidRDefault="004E5B9A" w:rsidP="004E5B9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lastRenderedPageBreak/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E39F0" w14:textId="77777777" w:rsidR="004E5B9A" w:rsidRPr="004E5B9A" w:rsidRDefault="004E5B9A" w:rsidP="004E5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sz w:val="22"/>
                <w:szCs w:val="22"/>
                <w:lang w:eastAsia="ar-SA"/>
              </w:rPr>
              <w:t>10 753 675,99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174F2" w14:textId="77777777" w:rsidR="004E5B9A" w:rsidRPr="004E5B9A" w:rsidRDefault="004E5B9A" w:rsidP="004E5B9A">
            <w:pPr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sz w:val="22"/>
                <w:szCs w:val="22"/>
                <w:lang w:eastAsia="ar-SA"/>
              </w:rPr>
              <w:t>3 372 217,08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029B4" w14:textId="77777777" w:rsidR="004E5B9A" w:rsidRPr="004E5B9A" w:rsidRDefault="004E5B9A" w:rsidP="004E5B9A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E5B9A">
              <w:rPr>
                <w:rFonts w:eastAsia="Calibri"/>
                <w:sz w:val="22"/>
                <w:szCs w:val="22"/>
                <w:lang w:eastAsia="ar-SA"/>
              </w:rPr>
              <w:t>3 946 067,35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CA44D" w14:textId="77777777" w:rsidR="004E5B9A" w:rsidRPr="004E5B9A" w:rsidRDefault="004E5B9A" w:rsidP="004E5B9A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E5B9A">
              <w:rPr>
                <w:rFonts w:eastAsia="Calibri"/>
                <w:sz w:val="22"/>
                <w:szCs w:val="22"/>
                <w:lang w:eastAsia="ar-SA"/>
              </w:rPr>
              <w:t>3 435 391,56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87E381" w14:textId="77777777" w:rsidR="004E5B9A" w:rsidRPr="004E5B9A" w:rsidRDefault="004E5B9A" w:rsidP="004E5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>своевременное и качественное выполнение полномочий Администрацией (ФОТ аппарата администрации, суточные)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2FBB47" w14:textId="77777777" w:rsidR="004E5B9A" w:rsidRPr="004E5B9A" w:rsidRDefault="004E5B9A" w:rsidP="004E5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sz w:val="22"/>
                <w:szCs w:val="22"/>
              </w:rPr>
              <w:t>минимизация управленческих затрат, повышение эффективности использования бюджетных средств</w:t>
            </w:r>
          </w:p>
        </w:tc>
      </w:tr>
      <w:tr w:rsidR="004E5B9A" w:rsidRPr="004E5B9A" w14:paraId="113A0B8A" w14:textId="77777777" w:rsidTr="004E5B9A">
        <w:trPr>
          <w:trHeight w:val="27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16ABDD" w14:textId="77777777" w:rsidR="004E5B9A" w:rsidRPr="004E5B9A" w:rsidRDefault="004E5B9A" w:rsidP="004E5B9A">
            <w:pPr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CC1253" w14:textId="77777777" w:rsidR="004E5B9A" w:rsidRPr="004E5B9A" w:rsidRDefault="004E5B9A" w:rsidP="004E5B9A">
            <w:pPr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80093" w14:textId="77777777" w:rsidR="004E5B9A" w:rsidRPr="004E5B9A" w:rsidRDefault="004E5B9A" w:rsidP="004E5B9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>бюджет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ADC25" w14:textId="77777777" w:rsidR="004E5B9A" w:rsidRPr="004E5B9A" w:rsidRDefault="004E5B9A" w:rsidP="004E5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sz w:val="22"/>
                <w:szCs w:val="22"/>
                <w:lang w:eastAsia="ar-SA"/>
              </w:rPr>
              <w:t>10 753 675,99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C61FD" w14:textId="77777777" w:rsidR="004E5B9A" w:rsidRPr="004E5B9A" w:rsidRDefault="004E5B9A" w:rsidP="004E5B9A">
            <w:pPr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sz w:val="22"/>
                <w:szCs w:val="22"/>
                <w:lang w:eastAsia="ar-SA"/>
              </w:rPr>
              <w:t>3 372 217,08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80C23" w14:textId="77777777" w:rsidR="004E5B9A" w:rsidRPr="004E5B9A" w:rsidRDefault="004E5B9A" w:rsidP="004E5B9A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E5B9A">
              <w:rPr>
                <w:rFonts w:eastAsia="Calibri"/>
                <w:sz w:val="22"/>
                <w:szCs w:val="22"/>
                <w:lang w:eastAsia="ar-SA"/>
              </w:rPr>
              <w:t>3 946 067,35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683C4" w14:textId="77777777" w:rsidR="004E5B9A" w:rsidRPr="004E5B9A" w:rsidRDefault="004E5B9A" w:rsidP="004E5B9A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E5B9A">
              <w:rPr>
                <w:rFonts w:eastAsia="Calibri"/>
                <w:sz w:val="22"/>
                <w:szCs w:val="22"/>
                <w:lang w:eastAsia="ar-SA"/>
              </w:rPr>
              <w:t>3 435 391,56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C9C302" w14:textId="77777777" w:rsidR="004E5B9A" w:rsidRPr="004E5B9A" w:rsidRDefault="004E5B9A" w:rsidP="004E5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4ADE2B" w14:textId="77777777" w:rsidR="004E5B9A" w:rsidRPr="004E5B9A" w:rsidRDefault="004E5B9A" w:rsidP="004E5B9A">
            <w:pPr>
              <w:rPr>
                <w:rFonts w:eastAsia="Calibri"/>
                <w:sz w:val="22"/>
                <w:szCs w:val="22"/>
                <w:lang w:eastAsia="ar-SA"/>
              </w:rPr>
            </w:pPr>
          </w:p>
        </w:tc>
      </w:tr>
      <w:tr w:rsidR="004E5B9A" w:rsidRPr="004E5B9A" w14:paraId="0DDA06B4" w14:textId="77777777" w:rsidTr="004E5B9A">
        <w:trPr>
          <w:trHeight w:val="27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D96088" w14:textId="77777777" w:rsidR="004E5B9A" w:rsidRPr="004E5B9A" w:rsidRDefault="004E5B9A" w:rsidP="004E5B9A">
            <w:pPr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59327A" w14:textId="77777777" w:rsidR="004E5B9A" w:rsidRPr="004E5B9A" w:rsidRDefault="004E5B9A" w:rsidP="004E5B9A">
            <w:pPr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2298A" w14:textId="77777777" w:rsidR="004E5B9A" w:rsidRPr="004E5B9A" w:rsidRDefault="004E5B9A" w:rsidP="004E5B9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>краевой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08E50" w14:textId="77777777" w:rsidR="004E5B9A" w:rsidRPr="004E5B9A" w:rsidRDefault="004E5B9A" w:rsidP="004E5B9A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092F7" w14:textId="77777777" w:rsidR="004E5B9A" w:rsidRPr="004E5B9A" w:rsidRDefault="004E5B9A" w:rsidP="004E5B9A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2E9F8" w14:textId="77777777" w:rsidR="004E5B9A" w:rsidRPr="004E5B9A" w:rsidRDefault="004E5B9A" w:rsidP="004E5B9A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69993" w14:textId="77777777" w:rsidR="004E5B9A" w:rsidRPr="004E5B9A" w:rsidRDefault="004E5B9A" w:rsidP="004E5B9A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6E6502" w14:textId="77777777" w:rsidR="004E5B9A" w:rsidRPr="004E5B9A" w:rsidRDefault="004E5B9A" w:rsidP="004E5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25D7F0" w14:textId="77777777" w:rsidR="004E5B9A" w:rsidRPr="004E5B9A" w:rsidRDefault="004E5B9A" w:rsidP="004E5B9A">
            <w:pPr>
              <w:rPr>
                <w:rFonts w:eastAsia="Calibri"/>
                <w:sz w:val="22"/>
                <w:szCs w:val="22"/>
                <w:lang w:eastAsia="ar-SA"/>
              </w:rPr>
            </w:pPr>
          </w:p>
        </w:tc>
      </w:tr>
      <w:tr w:rsidR="004E5B9A" w:rsidRPr="004E5B9A" w14:paraId="7051D8EA" w14:textId="77777777" w:rsidTr="004E5B9A">
        <w:trPr>
          <w:trHeight w:val="27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3FEC41" w14:textId="77777777" w:rsidR="004E5B9A" w:rsidRPr="004E5B9A" w:rsidRDefault="004E5B9A" w:rsidP="004E5B9A">
            <w:pPr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572A51" w14:textId="77777777" w:rsidR="004E5B9A" w:rsidRPr="004E5B9A" w:rsidRDefault="004E5B9A" w:rsidP="004E5B9A">
            <w:pPr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F41D0" w14:textId="77777777" w:rsidR="004E5B9A" w:rsidRPr="004E5B9A" w:rsidRDefault="004E5B9A" w:rsidP="004E5B9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CAF5E" w14:textId="77777777" w:rsidR="004E5B9A" w:rsidRPr="004E5B9A" w:rsidRDefault="004E5B9A" w:rsidP="004E5B9A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064B8" w14:textId="77777777" w:rsidR="004E5B9A" w:rsidRPr="004E5B9A" w:rsidRDefault="004E5B9A" w:rsidP="004E5B9A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4A9D4" w14:textId="77777777" w:rsidR="004E5B9A" w:rsidRPr="004E5B9A" w:rsidRDefault="004E5B9A" w:rsidP="004E5B9A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412B1" w14:textId="77777777" w:rsidR="004E5B9A" w:rsidRPr="004E5B9A" w:rsidRDefault="004E5B9A" w:rsidP="004E5B9A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8DE0B4" w14:textId="77777777" w:rsidR="004E5B9A" w:rsidRPr="004E5B9A" w:rsidRDefault="004E5B9A" w:rsidP="004E5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F2090B" w14:textId="77777777" w:rsidR="004E5B9A" w:rsidRPr="004E5B9A" w:rsidRDefault="004E5B9A" w:rsidP="004E5B9A">
            <w:pPr>
              <w:rPr>
                <w:rFonts w:eastAsia="Calibri"/>
                <w:sz w:val="22"/>
                <w:szCs w:val="22"/>
                <w:lang w:eastAsia="ar-SA"/>
              </w:rPr>
            </w:pPr>
          </w:p>
        </w:tc>
      </w:tr>
      <w:tr w:rsidR="004E5B9A" w:rsidRPr="004E5B9A" w14:paraId="1F8F21DB" w14:textId="77777777" w:rsidTr="004E5B9A">
        <w:trPr>
          <w:trHeight w:val="275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B74C2" w14:textId="77777777" w:rsidR="004E5B9A" w:rsidRPr="004E5B9A" w:rsidRDefault="004E5B9A" w:rsidP="004E5B9A">
            <w:pPr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AF1BE" w14:textId="77777777" w:rsidR="004E5B9A" w:rsidRPr="004E5B9A" w:rsidRDefault="004E5B9A" w:rsidP="004E5B9A">
            <w:pPr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8F9DD" w14:textId="77777777" w:rsidR="004E5B9A" w:rsidRPr="004E5B9A" w:rsidRDefault="004E5B9A" w:rsidP="004E5B9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>внебюджетные источники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66615" w14:textId="77777777" w:rsidR="004E5B9A" w:rsidRPr="004E5B9A" w:rsidRDefault="004E5B9A" w:rsidP="004E5B9A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70274" w14:textId="77777777" w:rsidR="004E5B9A" w:rsidRPr="004E5B9A" w:rsidRDefault="004E5B9A" w:rsidP="004E5B9A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5F947" w14:textId="77777777" w:rsidR="004E5B9A" w:rsidRPr="004E5B9A" w:rsidRDefault="004E5B9A" w:rsidP="004E5B9A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8EA2B" w14:textId="77777777" w:rsidR="004E5B9A" w:rsidRPr="004E5B9A" w:rsidRDefault="004E5B9A" w:rsidP="004E5B9A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C3123" w14:textId="77777777" w:rsidR="004E5B9A" w:rsidRPr="004E5B9A" w:rsidRDefault="004E5B9A" w:rsidP="004E5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5EA6C" w14:textId="77777777" w:rsidR="004E5B9A" w:rsidRPr="004E5B9A" w:rsidRDefault="004E5B9A" w:rsidP="004E5B9A">
            <w:pPr>
              <w:rPr>
                <w:rFonts w:eastAsia="Calibri"/>
                <w:sz w:val="22"/>
                <w:szCs w:val="22"/>
                <w:lang w:eastAsia="ar-SA"/>
              </w:rPr>
            </w:pPr>
          </w:p>
        </w:tc>
      </w:tr>
      <w:tr w:rsidR="004E5B9A" w:rsidRPr="004E5B9A" w14:paraId="36D9FC85" w14:textId="77777777" w:rsidTr="004E5B9A">
        <w:trPr>
          <w:trHeight w:val="275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128255" w14:textId="77777777" w:rsidR="004E5B9A" w:rsidRPr="004E5B9A" w:rsidRDefault="004E5B9A" w:rsidP="004E5B9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>5.1.1.2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1EE46C" w14:textId="77777777" w:rsidR="004E5B9A" w:rsidRPr="004E5B9A" w:rsidRDefault="004E5B9A" w:rsidP="004E5B9A">
            <w:pPr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>Мероприятие № 2</w:t>
            </w:r>
          </w:p>
          <w:p w14:paraId="122DF282" w14:textId="77777777" w:rsidR="004E5B9A" w:rsidRPr="004E5B9A" w:rsidRDefault="004E5B9A" w:rsidP="004E5B9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 xml:space="preserve">«Обеспечение оплаты коммунальных </w:t>
            </w:r>
          </w:p>
          <w:p w14:paraId="07BD0E97" w14:textId="77777777" w:rsidR="004E5B9A" w:rsidRPr="004E5B9A" w:rsidRDefault="004E5B9A" w:rsidP="004E5B9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>услуг»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57485" w14:textId="77777777" w:rsidR="004E5B9A" w:rsidRPr="004E5B9A" w:rsidRDefault="004E5B9A" w:rsidP="004E5B9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3FEF6" w14:textId="77777777" w:rsidR="004E5B9A" w:rsidRPr="004E5B9A" w:rsidRDefault="004E5B9A" w:rsidP="004E5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sz w:val="22"/>
                <w:szCs w:val="22"/>
                <w:lang w:eastAsia="ar-SA"/>
              </w:rPr>
              <w:t>614 187,82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90BE4" w14:textId="77777777" w:rsidR="004E5B9A" w:rsidRPr="004E5B9A" w:rsidRDefault="004E5B9A" w:rsidP="004E5B9A">
            <w:pPr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sz w:val="22"/>
                <w:szCs w:val="22"/>
                <w:lang w:eastAsia="ar-SA"/>
              </w:rPr>
              <w:t>199 700,52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A1294" w14:textId="77777777" w:rsidR="004E5B9A" w:rsidRPr="004E5B9A" w:rsidRDefault="004E5B9A" w:rsidP="004E5B9A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E5B9A">
              <w:rPr>
                <w:rFonts w:eastAsia="Calibri"/>
                <w:sz w:val="22"/>
                <w:szCs w:val="22"/>
                <w:lang w:eastAsia="ar-SA"/>
              </w:rPr>
              <w:t>207 243,65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78F0F" w14:textId="77777777" w:rsidR="004E5B9A" w:rsidRPr="004E5B9A" w:rsidRDefault="004E5B9A" w:rsidP="004E5B9A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E5B9A">
              <w:rPr>
                <w:rFonts w:eastAsia="Calibri"/>
                <w:sz w:val="22"/>
                <w:szCs w:val="22"/>
                <w:lang w:eastAsia="ar-SA"/>
              </w:rPr>
              <w:t>207 243,65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87FD60" w14:textId="77777777" w:rsidR="004E5B9A" w:rsidRPr="004E5B9A" w:rsidRDefault="004E5B9A" w:rsidP="004E5B9A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 xml:space="preserve">своевременная оплата коммунальных услуг 100 % (электроснабжение, </w:t>
            </w:r>
          </w:p>
          <w:p w14:paraId="7D103E49" w14:textId="77777777" w:rsidR="004E5B9A" w:rsidRPr="004E5B9A" w:rsidRDefault="004E5B9A" w:rsidP="004E5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>газоснабжение, водоснабжение, транспортировка и размещение ТКО)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3284CE" w14:textId="77777777" w:rsidR="004E5B9A" w:rsidRPr="004E5B9A" w:rsidRDefault="004E5B9A" w:rsidP="004E5B9A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>администрация</w:t>
            </w:r>
          </w:p>
          <w:p w14:paraId="741DD0A3" w14:textId="77777777" w:rsidR="004E5B9A" w:rsidRPr="004E5B9A" w:rsidRDefault="004E5B9A" w:rsidP="004E5B9A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</w:tr>
      <w:tr w:rsidR="004E5B9A" w:rsidRPr="004E5B9A" w14:paraId="09946D21" w14:textId="77777777" w:rsidTr="004E5B9A">
        <w:trPr>
          <w:trHeight w:val="27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B9452B" w14:textId="77777777" w:rsidR="004E5B9A" w:rsidRPr="004E5B9A" w:rsidRDefault="004E5B9A" w:rsidP="004E5B9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9F6E11" w14:textId="77777777" w:rsidR="004E5B9A" w:rsidRPr="004E5B9A" w:rsidRDefault="004E5B9A" w:rsidP="004E5B9A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E6E25" w14:textId="77777777" w:rsidR="004E5B9A" w:rsidRPr="004E5B9A" w:rsidRDefault="004E5B9A" w:rsidP="004E5B9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>бюджет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477D4" w14:textId="77777777" w:rsidR="004E5B9A" w:rsidRPr="004E5B9A" w:rsidRDefault="004E5B9A" w:rsidP="004E5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sz w:val="22"/>
                <w:szCs w:val="22"/>
                <w:lang w:eastAsia="ar-SA"/>
              </w:rPr>
              <w:t>614 187,82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5D98E" w14:textId="77777777" w:rsidR="004E5B9A" w:rsidRPr="004E5B9A" w:rsidRDefault="004E5B9A" w:rsidP="004E5B9A">
            <w:pPr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sz w:val="22"/>
                <w:szCs w:val="22"/>
                <w:lang w:eastAsia="ar-SA"/>
              </w:rPr>
              <w:t>199 700,52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7F8C0" w14:textId="77777777" w:rsidR="004E5B9A" w:rsidRPr="004E5B9A" w:rsidRDefault="004E5B9A" w:rsidP="004E5B9A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E5B9A">
              <w:rPr>
                <w:rFonts w:eastAsia="Calibri"/>
                <w:sz w:val="22"/>
                <w:szCs w:val="22"/>
                <w:lang w:eastAsia="ar-SA"/>
              </w:rPr>
              <w:t>207 243,65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EA142" w14:textId="77777777" w:rsidR="004E5B9A" w:rsidRPr="004E5B9A" w:rsidRDefault="004E5B9A" w:rsidP="004E5B9A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E5B9A">
              <w:rPr>
                <w:rFonts w:eastAsia="Calibri"/>
                <w:sz w:val="22"/>
                <w:szCs w:val="22"/>
                <w:lang w:eastAsia="ar-SA"/>
              </w:rPr>
              <w:t>207 243,65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DD5412" w14:textId="77777777" w:rsidR="004E5B9A" w:rsidRPr="004E5B9A" w:rsidRDefault="004E5B9A" w:rsidP="004E5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EEEA05" w14:textId="77777777" w:rsidR="004E5B9A" w:rsidRPr="004E5B9A" w:rsidRDefault="004E5B9A" w:rsidP="004E5B9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E5B9A" w:rsidRPr="004E5B9A" w14:paraId="419D7215" w14:textId="77777777" w:rsidTr="004E5B9A">
        <w:trPr>
          <w:trHeight w:val="27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2B3E04" w14:textId="77777777" w:rsidR="004E5B9A" w:rsidRPr="004E5B9A" w:rsidRDefault="004E5B9A" w:rsidP="004E5B9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F6EDAD" w14:textId="77777777" w:rsidR="004E5B9A" w:rsidRPr="004E5B9A" w:rsidRDefault="004E5B9A" w:rsidP="004E5B9A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8F7F7" w14:textId="77777777" w:rsidR="004E5B9A" w:rsidRPr="004E5B9A" w:rsidRDefault="004E5B9A" w:rsidP="004E5B9A">
            <w:pPr>
              <w:rPr>
                <w:rFonts w:eastAsia="Calibri"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>краевой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D8AC9" w14:textId="77777777" w:rsidR="004E5B9A" w:rsidRPr="004E5B9A" w:rsidRDefault="004E5B9A" w:rsidP="004E5B9A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20282" w14:textId="77777777" w:rsidR="004E5B9A" w:rsidRPr="004E5B9A" w:rsidRDefault="004E5B9A" w:rsidP="004E5B9A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7059F" w14:textId="77777777" w:rsidR="004E5B9A" w:rsidRPr="004E5B9A" w:rsidRDefault="004E5B9A" w:rsidP="004E5B9A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FA125" w14:textId="77777777" w:rsidR="004E5B9A" w:rsidRPr="004E5B9A" w:rsidRDefault="004E5B9A" w:rsidP="004E5B9A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85D000" w14:textId="77777777" w:rsidR="004E5B9A" w:rsidRPr="004E5B9A" w:rsidRDefault="004E5B9A" w:rsidP="004E5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895562" w14:textId="77777777" w:rsidR="004E5B9A" w:rsidRPr="004E5B9A" w:rsidRDefault="004E5B9A" w:rsidP="004E5B9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E5B9A" w:rsidRPr="004E5B9A" w14:paraId="1336AF89" w14:textId="77777777" w:rsidTr="004E5B9A">
        <w:trPr>
          <w:trHeight w:val="27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2E7588" w14:textId="77777777" w:rsidR="004E5B9A" w:rsidRPr="004E5B9A" w:rsidRDefault="004E5B9A" w:rsidP="004E5B9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5FBD72" w14:textId="77777777" w:rsidR="004E5B9A" w:rsidRPr="004E5B9A" w:rsidRDefault="004E5B9A" w:rsidP="004E5B9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38C7D" w14:textId="77777777" w:rsidR="004E5B9A" w:rsidRPr="004E5B9A" w:rsidRDefault="004E5B9A" w:rsidP="004E5B9A">
            <w:pPr>
              <w:rPr>
                <w:rFonts w:eastAsia="Calibri"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17B97" w14:textId="77777777" w:rsidR="004E5B9A" w:rsidRPr="004E5B9A" w:rsidRDefault="004E5B9A" w:rsidP="004E5B9A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F2427" w14:textId="77777777" w:rsidR="004E5B9A" w:rsidRPr="004E5B9A" w:rsidRDefault="004E5B9A" w:rsidP="004E5B9A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AACE8" w14:textId="77777777" w:rsidR="004E5B9A" w:rsidRPr="004E5B9A" w:rsidRDefault="004E5B9A" w:rsidP="004E5B9A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817B8" w14:textId="77777777" w:rsidR="004E5B9A" w:rsidRPr="004E5B9A" w:rsidRDefault="004E5B9A" w:rsidP="004E5B9A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72ED12" w14:textId="77777777" w:rsidR="004E5B9A" w:rsidRPr="004E5B9A" w:rsidRDefault="004E5B9A" w:rsidP="004E5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FDB5DE" w14:textId="77777777" w:rsidR="004E5B9A" w:rsidRPr="004E5B9A" w:rsidRDefault="004E5B9A" w:rsidP="004E5B9A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</w:tr>
      <w:tr w:rsidR="004E5B9A" w:rsidRPr="004E5B9A" w14:paraId="6124F80B" w14:textId="77777777" w:rsidTr="004E5B9A">
        <w:trPr>
          <w:trHeight w:val="663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F8E2DA" w14:textId="77777777" w:rsidR="004E5B9A" w:rsidRPr="004E5B9A" w:rsidRDefault="004E5B9A" w:rsidP="004E5B9A">
            <w:pPr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2394FE" w14:textId="77777777" w:rsidR="004E5B9A" w:rsidRPr="004E5B9A" w:rsidRDefault="004E5B9A" w:rsidP="004E5B9A">
            <w:pPr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7BF45" w14:textId="77777777" w:rsidR="004E5B9A" w:rsidRPr="004E5B9A" w:rsidRDefault="004E5B9A" w:rsidP="004E5B9A">
            <w:pPr>
              <w:rPr>
                <w:rFonts w:eastAsia="Calibri"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>внебюджетные источники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1A298" w14:textId="77777777" w:rsidR="004E5B9A" w:rsidRPr="004E5B9A" w:rsidRDefault="004E5B9A" w:rsidP="004E5B9A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7639C" w14:textId="77777777" w:rsidR="004E5B9A" w:rsidRPr="004E5B9A" w:rsidRDefault="004E5B9A" w:rsidP="004E5B9A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5089A" w14:textId="77777777" w:rsidR="004E5B9A" w:rsidRPr="004E5B9A" w:rsidRDefault="004E5B9A" w:rsidP="004E5B9A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7C6DF" w14:textId="77777777" w:rsidR="004E5B9A" w:rsidRPr="004E5B9A" w:rsidRDefault="004E5B9A" w:rsidP="004E5B9A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54B6D" w14:textId="77777777" w:rsidR="004E5B9A" w:rsidRPr="004E5B9A" w:rsidRDefault="004E5B9A" w:rsidP="004E5B9A">
            <w:pPr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B7C87" w14:textId="77777777" w:rsidR="004E5B9A" w:rsidRPr="004E5B9A" w:rsidRDefault="004E5B9A" w:rsidP="004E5B9A">
            <w:pPr>
              <w:rPr>
                <w:rFonts w:eastAsia="Calibri"/>
                <w:sz w:val="22"/>
                <w:szCs w:val="22"/>
                <w:lang w:eastAsia="ar-SA"/>
              </w:rPr>
            </w:pPr>
          </w:p>
        </w:tc>
      </w:tr>
      <w:tr w:rsidR="004E5B9A" w:rsidRPr="004E5B9A" w14:paraId="6D10778C" w14:textId="77777777" w:rsidTr="004E5B9A">
        <w:trPr>
          <w:trHeight w:val="389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4CB641" w14:textId="77777777" w:rsidR="004E5B9A" w:rsidRPr="004E5B9A" w:rsidRDefault="004E5B9A" w:rsidP="004E5B9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>5.1.1.3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F8C9E9" w14:textId="77777777" w:rsidR="004E5B9A" w:rsidRPr="004E5B9A" w:rsidRDefault="004E5B9A" w:rsidP="004E5B9A">
            <w:pPr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>Мероприятие № 3</w:t>
            </w:r>
          </w:p>
          <w:p w14:paraId="6A66B181" w14:textId="77777777" w:rsidR="004E5B9A" w:rsidRPr="004E5B9A" w:rsidRDefault="004E5B9A" w:rsidP="004E5B9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>«Обеспечение ведения бухгалтерского учета»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4951B" w14:textId="77777777" w:rsidR="004E5B9A" w:rsidRPr="004E5B9A" w:rsidRDefault="004E5B9A" w:rsidP="004E5B9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8EE39" w14:textId="77777777" w:rsidR="004E5B9A" w:rsidRPr="004E5B9A" w:rsidRDefault="004E5B9A" w:rsidP="004E5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sz w:val="22"/>
                <w:szCs w:val="22"/>
                <w:lang w:eastAsia="ar-SA"/>
              </w:rPr>
              <w:t>59 510,88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7CA22" w14:textId="77777777" w:rsidR="004E5B9A" w:rsidRPr="004E5B9A" w:rsidRDefault="004E5B9A" w:rsidP="004E5B9A">
            <w:pPr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sz w:val="22"/>
                <w:szCs w:val="22"/>
                <w:lang w:eastAsia="ar-SA"/>
              </w:rPr>
              <w:t>20 138,88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2865C" w14:textId="77777777" w:rsidR="004E5B9A" w:rsidRPr="004E5B9A" w:rsidRDefault="004E5B9A" w:rsidP="004E5B9A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sz w:val="22"/>
                <w:szCs w:val="22"/>
                <w:lang w:eastAsia="ar-SA"/>
              </w:rPr>
              <w:t>19 686,00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92700" w14:textId="77777777" w:rsidR="004E5B9A" w:rsidRPr="004E5B9A" w:rsidRDefault="004E5B9A" w:rsidP="004E5B9A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sz w:val="22"/>
                <w:szCs w:val="22"/>
                <w:lang w:eastAsia="ar-SA"/>
              </w:rPr>
              <w:t>19 686,00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4A11F3" w14:textId="77777777" w:rsidR="004E5B9A" w:rsidRPr="004E5B9A" w:rsidRDefault="004E5B9A" w:rsidP="004E5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>своевременная оплата услуг по ведению бухгалтерского учета 100%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9F8724" w14:textId="77777777" w:rsidR="004E5B9A" w:rsidRPr="004E5B9A" w:rsidRDefault="004E5B9A" w:rsidP="004E5B9A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 xml:space="preserve">администрация </w:t>
            </w:r>
          </w:p>
        </w:tc>
      </w:tr>
      <w:tr w:rsidR="004E5B9A" w:rsidRPr="004E5B9A" w14:paraId="10ED92AC" w14:textId="77777777" w:rsidTr="004E5B9A">
        <w:trPr>
          <w:trHeight w:val="409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C71F49" w14:textId="77777777" w:rsidR="004E5B9A" w:rsidRPr="004E5B9A" w:rsidRDefault="004E5B9A" w:rsidP="004E5B9A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07FCE1" w14:textId="77777777" w:rsidR="004E5B9A" w:rsidRPr="004E5B9A" w:rsidRDefault="004E5B9A" w:rsidP="004E5B9A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CF08B" w14:textId="77777777" w:rsidR="004E5B9A" w:rsidRPr="004E5B9A" w:rsidRDefault="004E5B9A" w:rsidP="004E5B9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>бюджет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4F62A" w14:textId="77777777" w:rsidR="004E5B9A" w:rsidRPr="004E5B9A" w:rsidRDefault="004E5B9A" w:rsidP="004E5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sz w:val="22"/>
                <w:szCs w:val="22"/>
                <w:lang w:eastAsia="ar-SA"/>
              </w:rPr>
              <w:t>59 510,88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471DC" w14:textId="77777777" w:rsidR="004E5B9A" w:rsidRPr="004E5B9A" w:rsidRDefault="004E5B9A" w:rsidP="004E5B9A">
            <w:pPr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sz w:val="22"/>
                <w:szCs w:val="22"/>
                <w:lang w:eastAsia="ar-SA"/>
              </w:rPr>
              <w:t>20 138,88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10581" w14:textId="77777777" w:rsidR="004E5B9A" w:rsidRPr="004E5B9A" w:rsidRDefault="004E5B9A" w:rsidP="004E5B9A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sz w:val="22"/>
                <w:szCs w:val="22"/>
                <w:lang w:eastAsia="ar-SA"/>
              </w:rPr>
              <w:t>19 686,00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CCDA7" w14:textId="77777777" w:rsidR="004E5B9A" w:rsidRPr="004E5B9A" w:rsidRDefault="004E5B9A" w:rsidP="004E5B9A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sz w:val="22"/>
                <w:szCs w:val="22"/>
                <w:lang w:eastAsia="ar-SA"/>
              </w:rPr>
              <w:t>19 686,00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BA4473" w14:textId="77777777" w:rsidR="004E5B9A" w:rsidRPr="004E5B9A" w:rsidRDefault="004E5B9A" w:rsidP="004E5B9A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E0E63E" w14:textId="77777777" w:rsidR="004E5B9A" w:rsidRPr="004E5B9A" w:rsidRDefault="004E5B9A" w:rsidP="004E5B9A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</w:tr>
      <w:tr w:rsidR="004E5B9A" w:rsidRPr="004E5B9A" w14:paraId="0ACFA863" w14:textId="77777777" w:rsidTr="004E5B9A">
        <w:trPr>
          <w:trHeight w:val="409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20822A" w14:textId="77777777" w:rsidR="004E5B9A" w:rsidRPr="004E5B9A" w:rsidRDefault="004E5B9A" w:rsidP="004E5B9A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2E4924" w14:textId="77777777" w:rsidR="004E5B9A" w:rsidRPr="004E5B9A" w:rsidRDefault="004E5B9A" w:rsidP="004E5B9A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8D9A5" w14:textId="77777777" w:rsidR="004E5B9A" w:rsidRPr="004E5B9A" w:rsidRDefault="004E5B9A" w:rsidP="004E5B9A">
            <w:pPr>
              <w:rPr>
                <w:rFonts w:eastAsia="Calibri"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>краевой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27A8A" w14:textId="77777777" w:rsidR="004E5B9A" w:rsidRPr="004E5B9A" w:rsidRDefault="004E5B9A" w:rsidP="004E5B9A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3D3AD" w14:textId="77777777" w:rsidR="004E5B9A" w:rsidRPr="004E5B9A" w:rsidRDefault="004E5B9A" w:rsidP="004E5B9A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C81FE" w14:textId="77777777" w:rsidR="004E5B9A" w:rsidRPr="004E5B9A" w:rsidRDefault="004E5B9A" w:rsidP="004E5B9A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3C790" w14:textId="77777777" w:rsidR="004E5B9A" w:rsidRPr="004E5B9A" w:rsidRDefault="004E5B9A" w:rsidP="004E5B9A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DBB46F" w14:textId="77777777" w:rsidR="004E5B9A" w:rsidRPr="004E5B9A" w:rsidRDefault="004E5B9A" w:rsidP="004E5B9A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A5C6FC" w14:textId="77777777" w:rsidR="004E5B9A" w:rsidRPr="004E5B9A" w:rsidRDefault="004E5B9A" w:rsidP="004E5B9A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</w:tr>
      <w:tr w:rsidR="004E5B9A" w:rsidRPr="004E5B9A" w14:paraId="5F3195C5" w14:textId="77777777" w:rsidTr="004E5B9A">
        <w:trPr>
          <w:trHeight w:val="409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7B94BC" w14:textId="77777777" w:rsidR="004E5B9A" w:rsidRPr="004E5B9A" w:rsidRDefault="004E5B9A" w:rsidP="004E5B9A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05E809" w14:textId="77777777" w:rsidR="004E5B9A" w:rsidRPr="004E5B9A" w:rsidRDefault="004E5B9A" w:rsidP="004E5B9A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35ECA" w14:textId="77777777" w:rsidR="004E5B9A" w:rsidRPr="004E5B9A" w:rsidRDefault="004E5B9A" w:rsidP="004E5B9A">
            <w:pPr>
              <w:rPr>
                <w:rFonts w:eastAsia="Calibri"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823BA" w14:textId="77777777" w:rsidR="004E5B9A" w:rsidRPr="004E5B9A" w:rsidRDefault="004E5B9A" w:rsidP="004E5B9A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F8730" w14:textId="77777777" w:rsidR="004E5B9A" w:rsidRPr="004E5B9A" w:rsidRDefault="004E5B9A" w:rsidP="004E5B9A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21680" w14:textId="77777777" w:rsidR="004E5B9A" w:rsidRPr="004E5B9A" w:rsidRDefault="004E5B9A" w:rsidP="004E5B9A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61314" w14:textId="77777777" w:rsidR="004E5B9A" w:rsidRPr="004E5B9A" w:rsidRDefault="004E5B9A" w:rsidP="004E5B9A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26B34B" w14:textId="77777777" w:rsidR="004E5B9A" w:rsidRPr="004E5B9A" w:rsidRDefault="004E5B9A" w:rsidP="004E5B9A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B91399" w14:textId="77777777" w:rsidR="004E5B9A" w:rsidRPr="004E5B9A" w:rsidRDefault="004E5B9A" w:rsidP="004E5B9A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</w:tr>
      <w:tr w:rsidR="004E5B9A" w:rsidRPr="004E5B9A" w14:paraId="7A57CD7B" w14:textId="77777777" w:rsidTr="004E5B9A">
        <w:trPr>
          <w:trHeight w:val="409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4B8175" w14:textId="77777777" w:rsidR="004E5B9A" w:rsidRPr="004E5B9A" w:rsidRDefault="004E5B9A" w:rsidP="004E5B9A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B225A4" w14:textId="77777777" w:rsidR="004E5B9A" w:rsidRPr="004E5B9A" w:rsidRDefault="004E5B9A" w:rsidP="004E5B9A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AF101" w14:textId="77777777" w:rsidR="004E5B9A" w:rsidRPr="004E5B9A" w:rsidRDefault="004E5B9A" w:rsidP="004E5B9A">
            <w:pPr>
              <w:rPr>
                <w:rFonts w:eastAsia="Calibri"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>внебюджетные источники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C6078" w14:textId="77777777" w:rsidR="004E5B9A" w:rsidRPr="004E5B9A" w:rsidRDefault="004E5B9A" w:rsidP="004E5B9A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DC2C5" w14:textId="77777777" w:rsidR="004E5B9A" w:rsidRPr="004E5B9A" w:rsidRDefault="004E5B9A" w:rsidP="004E5B9A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5DE0D" w14:textId="77777777" w:rsidR="004E5B9A" w:rsidRPr="004E5B9A" w:rsidRDefault="004E5B9A" w:rsidP="004E5B9A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7470" w14:textId="77777777" w:rsidR="004E5B9A" w:rsidRPr="004E5B9A" w:rsidRDefault="004E5B9A" w:rsidP="004E5B9A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3ACC1" w14:textId="77777777" w:rsidR="004E5B9A" w:rsidRPr="004E5B9A" w:rsidRDefault="004E5B9A" w:rsidP="004E5B9A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72733" w14:textId="77777777" w:rsidR="004E5B9A" w:rsidRPr="004E5B9A" w:rsidRDefault="004E5B9A" w:rsidP="004E5B9A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</w:tr>
      <w:tr w:rsidR="004E5B9A" w:rsidRPr="004E5B9A" w14:paraId="10B92858" w14:textId="77777777" w:rsidTr="004E5B9A">
        <w:trPr>
          <w:trHeight w:val="409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72CE90" w14:textId="77777777" w:rsidR="004E5B9A" w:rsidRPr="004E5B9A" w:rsidRDefault="004E5B9A" w:rsidP="004E5B9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>5.1.1.4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6B2CEC" w14:textId="77777777" w:rsidR="004E5B9A" w:rsidRPr="004E5B9A" w:rsidRDefault="004E5B9A" w:rsidP="004E5B9A">
            <w:pPr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>Мероприятие № 4</w:t>
            </w:r>
          </w:p>
          <w:p w14:paraId="5AA745EE" w14:textId="77777777" w:rsidR="004E5B9A" w:rsidRPr="004E5B9A" w:rsidRDefault="004E5B9A" w:rsidP="004E5B9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>«Оплата налоговых платежей»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2A063" w14:textId="77777777" w:rsidR="004E5B9A" w:rsidRPr="004E5B9A" w:rsidRDefault="004E5B9A" w:rsidP="004E5B9A">
            <w:pPr>
              <w:rPr>
                <w:rFonts w:eastAsia="Calibri"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FE981" w14:textId="77777777" w:rsidR="004E5B9A" w:rsidRPr="004E5B9A" w:rsidRDefault="004E5B9A" w:rsidP="004E5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sz w:val="22"/>
                <w:szCs w:val="22"/>
                <w:lang w:eastAsia="ar-SA"/>
              </w:rPr>
              <w:t>56 776,31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DD726" w14:textId="77777777" w:rsidR="004E5B9A" w:rsidRPr="004E5B9A" w:rsidRDefault="004E5B9A" w:rsidP="004E5B9A">
            <w:pPr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sz w:val="22"/>
                <w:szCs w:val="22"/>
                <w:lang w:eastAsia="ar-SA"/>
              </w:rPr>
              <w:t>18 745,51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3AC1D" w14:textId="77777777" w:rsidR="004E5B9A" w:rsidRPr="004E5B9A" w:rsidRDefault="004E5B9A" w:rsidP="004E5B9A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E5B9A">
              <w:rPr>
                <w:rFonts w:eastAsia="Calibri"/>
                <w:sz w:val="22"/>
                <w:szCs w:val="22"/>
                <w:lang w:eastAsia="ar-SA"/>
              </w:rPr>
              <w:t>19 015,40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EB02C" w14:textId="77777777" w:rsidR="004E5B9A" w:rsidRPr="004E5B9A" w:rsidRDefault="004E5B9A" w:rsidP="004E5B9A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E5B9A">
              <w:rPr>
                <w:rFonts w:eastAsia="Calibri"/>
                <w:sz w:val="22"/>
                <w:szCs w:val="22"/>
                <w:lang w:eastAsia="ar-SA"/>
              </w:rPr>
              <w:t>19 015,40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496772" w14:textId="77777777" w:rsidR="004E5B9A" w:rsidRPr="004E5B9A" w:rsidRDefault="004E5B9A" w:rsidP="004E5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>своевременная оплата налоговых платежей 100%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1243A1" w14:textId="77777777" w:rsidR="004E5B9A" w:rsidRPr="004E5B9A" w:rsidRDefault="004E5B9A" w:rsidP="004E5B9A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 xml:space="preserve">администрация </w:t>
            </w:r>
          </w:p>
        </w:tc>
      </w:tr>
      <w:tr w:rsidR="004E5B9A" w:rsidRPr="004E5B9A" w14:paraId="30CF3032" w14:textId="77777777" w:rsidTr="004E5B9A">
        <w:trPr>
          <w:trHeight w:val="409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4D7BEE" w14:textId="77777777" w:rsidR="004E5B9A" w:rsidRPr="004E5B9A" w:rsidRDefault="004E5B9A" w:rsidP="004E5B9A">
            <w:pPr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9829A2" w14:textId="77777777" w:rsidR="004E5B9A" w:rsidRPr="004E5B9A" w:rsidRDefault="004E5B9A" w:rsidP="004E5B9A">
            <w:pPr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21353" w14:textId="77777777" w:rsidR="004E5B9A" w:rsidRPr="004E5B9A" w:rsidRDefault="004E5B9A" w:rsidP="004E5B9A">
            <w:pPr>
              <w:rPr>
                <w:rFonts w:eastAsia="Calibri"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>бюджет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C5182" w14:textId="77777777" w:rsidR="004E5B9A" w:rsidRPr="004E5B9A" w:rsidRDefault="004E5B9A" w:rsidP="004E5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sz w:val="22"/>
                <w:szCs w:val="22"/>
                <w:lang w:eastAsia="ar-SA"/>
              </w:rPr>
              <w:t>56 776,31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FD9D1" w14:textId="77777777" w:rsidR="004E5B9A" w:rsidRPr="004E5B9A" w:rsidRDefault="004E5B9A" w:rsidP="004E5B9A">
            <w:pPr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sz w:val="22"/>
                <w:szCs w:val="22"/>
                <w:lang w:eastAsia="ar-SA"/>
              </w:rPr>
              <w:t>18 745,51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40EDB" w14:textId="77777777" w:rsidR="004E5B9A" w:rsidRPr="004E5B9A" w:rsidRDefault="004E5B9A" w:rsidP="004E5B9A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E5B9A">
              <w:rPr>
                <w:rFonts w:eastAsia="Calibri"/>
                <w:sz w:val="22"/>
                <w:szCs w:val="22"/>
                <w:lang w:eastAsia="ar-SA"/>
              </w:rPr>
              <w:t>19 015,40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A9890" w14:textId="77777777" w:rsidR="004E5B9A" w:rsidRPr="004E5B9A" w:rsidRDefault="004E5B9A" w:rsidP="004E5B9A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E5B9A">
              <w:rPr>
                <w:rFonts w:eastAsia="Calibri"/>
                <w:sz w:val="22"/>
                <w:szCs w:val="22"/>
                <w:lang w:eastAsia="ar-SA"/>
              </w:rPr>
              <w:t>19 015,40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8B9E36" w14:textId="77777777" w:rsidR="004E5B9A" w:rsidRPr="004E5B9A" w:rsidRDefault="004E5B9A" w:rsidP="004E5B9A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41510D" w14:textId="77777777" w:rsidR="004E5B9A" w:rsidRPr="004E5B9A" w:rsidRDefault="004E5B9A" w:rsidP="004E5B9A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</w:tr>
      <w:tr w:rsidR="004E5B9A" w:rsidRPr="004E5B9A" w14:paraId="0EB8E0E0" w14:textId="77777777" w:rsidTr="004E5B9A">
        <w:trPr>
          <w:trHeight w:val="409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78CB27" w14:textId="77777777" w:rsidR="004E5B9A" w:rsidRPr="004E5B9A" w:rsidRDefault="004E5B9A" w:rsidP="004E5B9A">
            <w:pPr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165A9B" w14:textId="77777777" w:rsidR="004E5B9A" w:rsidRPr="004E5B9A" w:rsidRDefault="004E5B9A" w:rsidP="004E5B9A">
            <w:pPr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EB211" w14:textId="77777777" w:rsidR="004E5B9A" w:rsidRPr="004E5B9A" w:rsidRDefault="004E5B9A" w:rsidP="004E5B9A">
            <w:pPr>
              <w:rPr>
                <w:rFonts w:eastAsia="Calibri"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>краевой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21424" w14:textId="77777777" w:rsidR="004E5B9A" w:rsidRPr="004E5B9A" w:rsidRDefault="004E5B9A" w:rsidP="004E5B9A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B5404" w14:textId="77777777" w:rsidR="004E5B9A" w:rsidRPr="004E5B9A" w:rsidRDefault="004E5B9A" w:rsidP="004E5B9A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2D400" w14:textId="77777777" w:rsidR="004E5B9A" w:rsidRPr="004E5B9A" w:rsidRDefault="004E5B9A" w:rsidP="004E5B9A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BE6D4" w14:textId="77777777" w:rsidR="004E5B9A" w:rsidRPr="004E5B9A" w:rsidRDefault="004E5B9A" w:rsidP="004E5B9A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A34343" w14:textId="77777777" w:rsidR="004E5B9A" w:rsidRPr="004E5B9A" w:rsidRDefault="004E5B9A" w:rsidP="004E5B9A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5818B6" w14:textId="77777777" w:rsidR="004E5B9A" w:rsidRPr="004E5B9A" w:rsidRDefault="004E5B9A" w:rsidP="004E5B9A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</w:tr>
      <w:tr w:rsidR="004E5B9A" w:rsidRPr="004E5B9A" w14:paraId="5F0E36F2" w14:textId="77777777" w:rsidTr="004E5B9A">
        <w:trPr>
          <w:trHeight w:val="409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97B449" w14:textId="77777777" w:rsidR="004E5B9A" w:rsidRPr="004E5B9A" w:rsidRDefault="004E5B9A" w:rsidP="004E5B9A">
            <w:pPr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EC363B" w14:textId="77777777" w:rsidR="004E5B9A" w:rsidRPr="004E5B9A" w:rsidRDefault="004E5B9A" w:rsidP="004E5B9A">
            <w:pPr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92385" w14:textId="77777777" w:rsidR="004E5B9A" w:rsidRPr="004E5B9A" w:rsidRDefault="004E5B9A" w:rsidP="004E5B9A">
            <w:pPr>
              <w:rPr>
                <w:rFonts w:eastAsia="Calibri"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44DA2" w14:textId="77777777" w:rsidR="004E5B9A" w:rsidRPr="004E5B9A" w:rsidRDefault="004E5B9A" w:rsidP="004E5B9A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2E8B0" w14:textId="77777777" w:rsidR="004E5B9A" w:rsidRPr="004E5B9A" w:rsidRDefault="004E5B9A" w:rsidP="004E5B9A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5818D" w14:textId="77777777" w:rsidR="004E5B9A" w:rsidRPr="004E5B9A" w:rsidRDefault="004E5B9A" w:rsidP="004E5B9A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7E15B" w14:textId="77777777" w:rsidR="004E5B9A" w:rsidRPr="004E5B9A" w:rsidRDefault="004E5B9A" w:rsidP="004E5B9A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DD1F86" w14:textId="77777777" w:rsidR="004E5B9A" w:rsidRPr="004E5B9A" w:rsidRDefault="004E5B9A" w:rsidP="004E5B9A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0F2BC1" w14:textId="77777777" w:rsidR="004E5B9A" w:rsidRPr="004E5B9A" w:rsidRDefault="004E5B9A" w:rsidP="004E5B9A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</w:tr>
      <w:tr w:rsidR="004E5B9A" w:rsidRPr="004E5B9A" w14:paraId="5B16D524" w14:textId="77777777" w:rsidTr="004E5B9A">
        <w:trPr>
          <w:trHeight w:val="409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EC5B8" w14:textId="77777777" w:rsidR="004E5B9A" w:rsidRPr="004E5B9A" w:rsidRDefault="004E5B9A" w:rsidP="004E5B9A">
            <w:pPr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3FB96" w14:textId="77777777" w:rsidR="004E5B9A" w:rsidRPr="004E5B9A" w:rsidRDefault="004E5B9A" w:rsidP="004E5B9A">
            <w:pPr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777DE" w14:textId="77777777" w:rsidR="004E5B9A" w:rsidRPr="004E5B9A" w:rsidRDefault="004E5B9A" w:rsidP="004E5B9A">
            <w:pPr>
              <w:rPr>
                <w:rFonts w:eastAsia="Calibri"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>внебюджетные источники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E5957" w14:textId="77777777" w:rsidR="004E5B9A" w:rsidRPr="004E5B9A" w:rsidRDefault="004E5B9A" w:rsidP="004E5B9A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62257" w14:textId="77777777" w:rsidR="004E5B9A" w:rsidRPr="004E5B9A" w:rsidRDefault="004E5B9A" w:rsidP="004E5B9A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0453C" w14:textId="77777777" w:rsidR="004E5B9A" w:rsidRPr="004E5B9A" w:rsidRDefault="004E5B9A" w:rsidP="004E5B9A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D02A3" w14:textId="77777777" w:rsidR="004E5B9A" w:rsidRPr="004E5B9A" w:rsidRDefault="004E5B9A" w:rsidP="004E5B9A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AFA04" w14:textId="77777777" w:rsidR="004E5B9A" w:rsidRPr="004E5B9A" w:rsidRDefault="004E5B9A" w:rsidP="004E5B9A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613EB" w14:textId="77777777" w:rsidR="004E5B9A" w:rsidRPr="004E5B9A" w:rsidRDefault="004E5B9A" w:rsidP="004E5B9A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</w:tr>
      <w:tr w:rsidR="004E5B9A" w:rsidRPr="004E5B9A" w14:paraId="33C07F1C" w14:textId="77777777" w:rsidTr="004E5B9A">
        <w:trPr>
          <w:trHeight w:val="9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FBBDD1" w14:textId="77777777" w:rsidR="004E5B9A" w:rsidRPr="004E5B9A" w:rsidRDefault="004E5B9A" w:rsidP="004E5B9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>5.1.1.5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ADB870" w14:textId="77777777" w:rsidR="004E5B9A" w:rsidRPr="004E5B9A" w:rsidRDefault="004E5B9A" w:rsidP="004E5B9A">
            <w:pPr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>Мероприятие № 5</w:t>
            </w:r>
          </w:p>
          <w:p w14:paraId="2489A5C3" w14:textId="77777777" w:rsidR="004E5B9A" w:rsidRPr="004E5B9A" w:rsidRDefault="004E5B9A" w:rsidP="004E5B9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 xml:space="preserve">«Прочие </w:t>
            </w:r>
            <w:r w:rsidRPr="004E5B9A">
              <w:rPr>
                <w:rFonts w:eastAsia="Calibri"/>
                <w:sz w:val="22"/>
                <w:szCs w:val="22"/>
                <w:lang w:eastAsia="en-US"/>
              </w:rPr>
              <w:lastRenderedPageBreak/>
              <w:t>мероприятия для обеспечение функций администрации Екатериновского сельского поселения Щербиновского района»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8F418" w14:textId="77777777" w:rsidR="004E5B9A" w:rsidRPr="004E5B9A" w:rsidRDefault="004E5B9A" w:rsidP="004E5B9A">
            <w:pPr>
              <w:rPr>
                <w:rFonts w:eastAsia="Calibri"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lastRenderedPageBreak/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916C9" w14:textId="77777777" w:rsidR="004E5B9A" w:rsidRPr="004E5B9A" w:rsidRDefault="004E5B9A" w:rsidP="004E5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sz w:val="22"/>
                <w:szCs w:val="22"/>
                <w:lang w:eastAsia="ar-SA"/>
              </w:rPr>
              <w:t>238 576,36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BDD3C" w14:textId="77777777" w:rsidR="004E5B9A" w:rsidRPr="004E5B9A" w:rsidRDefault="004E5B9A" w:rsidP="004E5B9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>76 849,58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313D2" w14:textId="77777777" w:rsidR="004E5B9A" w:rsidRPr="004E5B9A" w:rsidRDefault="004E5B9A" w:rsidP="004E5B9A">
            <w:pPr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>84 413,39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C5500" w14:textId="77777777" w:rsidR="004E5B9A" w:rsidRPr="004E5B9A" w:rsidRDefault="004E5B9A" w:rsidP="004E5B9A">
            <w:pPr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>77 313,39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B5C8A1" w14:textId="77777777" w:rsidR="004E5B9A" w:rsidRPr="004E5B9A" w:rsidRDefault="004E5B9A" w:rsidP="004E5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 xml:space="preserve">обеспечение деятельности Администрации </w:t>
            </w:r>
            <w:r w:rsidRPr="004E5B9A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(проездные подписка, авто-страхование, техобслуживание пожарной сигнализации, техобслуживание и ремонт газовых сетей </w:t>
            </w:r>
          </w:p>
          <w:p w14:paraId="56DE83FB" w14:textId="77777777" w:rsidR="004E5B9A" w:rsidRPr="004E5B9A" w:rsidRDefault="004E5B9A" w:rsidP="004E5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>и газового оборудования, аварийно-диспетчерское обеспечение газовых сетей, переплет)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7A1691" w14:textId="77777777" w:rsidR="004E5B9A" w:rsidRPr="004E5B9A" w:rsidRDefault="004E5B9A" w:rsidP="004E5B9A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администрация </w:t>
            </w:r>
          </w:p>
        </w:tc>
      </w:tr>
      <w:tr w:rsidR="004E5B9A" w:rsidRPr="004E5B9A" w14:paraId="2453BC64" w14:textId="77777777" w:rsidTr="004E5B9A">
        <w:trPr>
          <w:trHeight w:val="9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D9251E" w14:textId="77777777" w:rsidR="004E5B9A" w:rsidRPr="004E5B9A" w:rsidRDefault="004E5B9A" w:rsidP="004E5B9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71E8D4" w14:textId="77777777" w:rsidR="004E5B9A" w:rsidRPr="004E5B9A" w:rsidRDefault="004E5B9A" w:rsidP="004E5B9A">
            <w:pPr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E13CF" w14:textId="77777777" w:rsidR="004E5B9A" w:rsidRPr="004E5B9A" w:rsidRDefault="004E5B9A" w:rsidP="004E5B9A">
            <w:pPr>
              <w:rPr>
                <w:rFonts w:eastAsia="Calibri"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>бюджет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AE3B6" w14:textId="77777777" w:rsidR="004E5B9A" w:rsidRPr="004E5B9A" w:rsidRDefault="004E5B9A" w:rsidP="004E5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sz w:val="22"/>
                <w:szCs w:val="22"/>
                <w:lang w:eastAsia="ar-SA"/>
              </w:rPr>
              <w:t>238 576,36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E8C17" w14:textId="77777777" w:rsidR="004E5B9A" w:rsidRPr="004E5B9A" w:rsidRDefault="004E5B9A" w:rsidP="004E5B9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>76 849,58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1396D" w14:textId="77777777" w:rsidR="004E5B9A" w:rsidRPr="004E5B9A" w:rsidRDefault="004E5B9A" w:rsidP="004E5B9A">
            <w:pPr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>84 413,39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4FA18" w14:textId="77777777" w:rsidR="004E5B9A" w:rsidRPr="004E5B9A" w:rsidRDefault="004E5B9A" w:rsidP="004E5B9A">
            <w:pPr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>77 313,39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1B28FC" w14:textId="77777777" w:rsidR="004E5B9A" w:rsidRPr="004E5B9A" w:rsidRDefault="004E5B9A" w:rsidP="004E5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002336" w14:textId="77777777" w:rsidR="004E5B9A" w:rsidRPr="004E5B9A" w:rsidRDefault="004E5B9A" w:rsidP="004E5B9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E5B9A" w:rsidRPr="004E5B9A" w14:paraId="0FACED76" w14:textId="77777777" w:rsidTr="004E5B9A">
        <w:trPr>
          <w:trHeight w:val="9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6EFFC7" w14:textId="77777777" w:rsidR="004E5B9A" w:rsidRPr="004E5B9A" w:rsidRDefault="004E5B9A" w:rsidP="004E5B9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5738A8" w14:textId="77777777" w:rsidR="004E5B9A" w:rsidRPr="004E5B9A" w:rsidRDefault="004E5B9A" w:rsidP="004E5B9A">
            <w:pPr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543D3" w14:textId="77777777" w:rsidR="004E5B9A" w:rsidRPr="004E5B9A" w:rsidRDefault="004E5B9A" w:rsidP="004E5B9A">
            <w:pPr>
              <w:rPr>
                <w:rFonts w:eastAsia="Calibri"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>краевой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7B160" w14:textId="77777777" w:rsidR="004E5B9A" w:rsidRPr="004E5B9A" w:rsidRDefault="004E5B9A" w:rsidP="004E5B9A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C5A6F" w14:textId="77777777" w:rsidR="004E5B9A" w:rsidRPr="004E5B9A" w:rsidRDefault="004E5B9A" w:rsidP="004E5B9A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634C2" w14:textId="77777777" w:rsidR="004E5B9A" w:rsidRPr="004E5B9A" w:rsidRDefault="004E5B9A" w:rsidP="004E5B9A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2C78D" w14:textId="77777777" w:rsidR="004E5B9A" w:rsidRPr="004E5B9A" w:rsidRDefault="004E5B9A" w:rsidP="004E5B9A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FE343A" w14:textId="77777777" w:rsidR="004E5B9A" w:rsidRPr="004E5B9A" w:rsidRDefault="004E5B9A" w:rsidP="004E5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268443" w14:textId="77777777" w:rsidR="004E5B9A" w:rsidRPr="004E5B9A" w:rsidRDefault="004E5B9A" w:rsidP="004E5B9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E5B9A" w:rsidRPr="004E5B9A" w14:paraId="3E43EDA9" w14:textId="77777777" w:rsidTr="004E5B9A">
        <w:trPr>
          <w:trHeight w:val="9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1E89BA" w14:textId="77777777" w:rsidR="004E5B9A" w:rsidRPr="004E5B9A" w:rsidRDefault="004E5B9A" w:rsidP="004E5B9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9697CF" w14:textId="77777777" w:rsidR="004E5B9A" w:rsidRPr="004E5B9A" w:rsidRDefault="004E5B9A" w:rsidP="004E5B9A">
            <w:pPr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AC821" w14:textId="77777777" w:rsidR="004E5B9A" w:rsidRPr="004E5B9A" w:rsidRDefault="004E5B9A" w:rsidP="004E5B9A">
            <w:pPr>
              <w:rPr>
                <w:rFonts w:eastAsia="Calibri"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C4AFE" w14:textId="77777777" w:rsidR="004E5B9A" w:rsidRPr="004E5B9A" w:rsidRDefault="004E5B9A" w:rsidP="004E5B9A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5C42C" w14:textId="77777777" w:rsidR="004E5B9A" w:rsidRPr="004E5B9A" w:rsidRDefault="004E5B9A" w:rsidP="004E5B9A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393EA" w14:textId="77777777" w:rsidR="004E5B9A" w:rsidRPr="004E5B9A" w:rsidRDefault="004E5B9A" w:rsidP="004E5B9A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603C" w14:textId="77777777" w:rsidR="004E5B9A" w:rsidRPr="004E5B9A" w:rsidRDefault="004E5B9A" w:rsidP="004E5B9A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0EAAC0" w14:textId="77777777" w:rsidR="004E5B9A" w:rsidRPr="004E5B9A" w:rsidRDefault="004E5B9A" w:rsidP="004E5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B95021" w14:textId="77777777" w:rsidR="004E5B9A" w:rsidRPr="004E5B9A" w:rsidRDefault="004E5B9A" w:rsidP="004E5B9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E5B9A" w:rsidRPr="004E5B9A" w14:paraId="75FC4D15" w14:textId="77777777" w:rsidTr="004E5B9A">
        <w:trPr>
          <w:trHeight w:val="90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146FB" w14:textId="77777777" w:rsidR="004E5B9A" w:rsidRPr="004E5B9A" w:rsidRDefault="004E5B9A" w:rsidP="004E5B9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CFC2C" w14:textId="77777777" w:rsidR="004E5B9A" w:rsidRPr="004E5B9A" w:rsidRDefault="004E5B9A" w:rsidP="004E5B9A">
            <w:pPr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320E4" w14:textId="77777777" w:rsidR="004E5B9A" w:rsidRPr="004E5B9A" w:rsidRDefault="004E5B9A" w:rsidP="004E5B9A">
            <w:pPr>
              <w:rPr>
                <w:rFonts w:eastAsia="Calibri"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>внебюджетные источники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19CE0" w14:textId="77777777" w:rsidR="004E5B9A" w:rsidRPr="004E5B9A" w:rsidRDefault="004E5B9A" w:rsidP="004E5B9A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C133E" w14:textId="77777777" w:rsidR="004E5B9A" w:rsidRPr="004E5B9A" w:rsidRDefault="004E5B9A" w:rsidP="004E5B9A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B1182" w14:textId="77777777" w:rsidR="004E5B9A" w:rsidRPr="004E5B9A" w:rsidRDefault="004E5B9A" w:rsidP="004E5B9A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B75EE" w14:textId="77777777" w:rsidR="004E5B9A" w:rsidRPr="004E5B9A" w:rsidRDefault="004E5B9A" w:rsidP="004E5B9A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7ECCC" w14:textId="77777777" w:rsidR="004E5B9A" w:rsidRPr="004E5B9A" w:rsidRDefault="004E5B9A" w:rsidP="004E5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436F0" w14:textId="77777777" w:rsidR="004E5B9A" w:rsidRPr="004E5B9A" w:rsidRDefault="004E5B9A" w:rsidP="004E5B9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E5B9A" w:rsidRPr="004E5B9A" w14:paraId="5B96D2D4" w14:textId="77777777" w:rsidTr="004E5B9A">
        <w:trPr>
          <w:trHeight w:val="9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60BCC" w14:textId="77777777" w:rsidR="004E5B9A" w:rsidRPr="004E5B9A" w:rsidRDefault="004E5B9A" w:rsidP="004E5B9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sz w:val="22"/>
                <w:szCs w:val="22"/>
                <w:lang w:eastAsia="ar-SA"/>
              </w:rPr>
              <w:t>6</w:t>
            </w:r>
          </w:p>
        </w:tc>
        <w:tc>
          <w:tcPr>
            <w:tcW w:w="138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F83FA" w14:textId="77777777" w:rsidR="004E5B9A" w:rsidRPr="004E5B9A" w:rsidRDefault="004E5B9A" w:rsidP="004E5B9A">
            <w:pPr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>Цель: П</w:t>
            </w:r>
            <w:r w:rsidRPr="004E5B9A">
              <w:rPr>
                <w:rFonts w:eastAsia="Calibri"/>
                <w:sz w:val="22"/>
              </w:rPr>
              <w:t>овышения эффективности исполнения муниципальных функций Администрацией</w:t>
            </w:r>
          </w:p>
        </w:tc>
      </w:tr>
      <w:tr w:rsidR="004E5B9A" w:rsidRPr="004E5B9A" w14:paraId="4C87B188" w14:textId="77777777" w:rsidTr="004E5B9A">
        <w:trPr>
          <w:trHeight w:val="9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2F405" w14:textId="77777777" w:rsidR="004E5B9A" w:rsidRPr="004E5B9A" w:rsidRDefault="004E5B9A" w:rsidP="004E5B9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>6.1</w:t>
            </w:r>
          </w:p>
        </w:tc>
        <w:tc>
          <w:tcPr>
            <w:tcW w:w="138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837F7" w14:textId="77777777" w:rsidR="004E5B9A" w:rsidRPr="004E5B9A" w:rsidRDefault="004E5B9A" w:rsidP="004E5B9A">
            <w:pPr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 xml:space="preserve">Задачи: </w:t>
            </w:r>
            <w:r w:rsidRPr="004E5B9A">
              <w:rPr>
                <w:rFonts w:eastAsia="Calibri"/>
                <w:sz w:val="22"/>
                <w:szCs w:val="22"/>
              </w:rPr>
              <w:t>оптимизация расходов на содержание транспортных средств, содержание административных зданий и иных имущественных объектов в состоянии, соответствующем противопожарным, санитарным, экологическим и иным установленным законодательством требованиям</w:t>
            </w:r>
          </w:p>
        </w:tc>
      </w:tr>
      <w:tr w:rsidR="004E5B9A" w:rsidRPr="004E5B9A" w14:paraId="14CFE85A" w14:textId="77777777" w:rsidTr="004E5B9A">
        <w:trPr>
          <w:trHeight w:val="9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B28E18" w14:textId="77777777" w:rsidR="004E5B9A" w:rsidRPr="004E5B9A" w:rsidRDefault="004E5B9A" w:rsidP="004E5B9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>6.1.1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01E079" w14:textId="77777777" w:rsidR="004E5B9A" w:rsidRPr="004E5B9A" w:rsidRDefault="004E5B9A" w:rsidP="004E5B9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 xml:space="preserve">Основное </w:t>
            </w:r>
          </w:p>
          <w:p w14:paraId="180D4CD0" w14:textId="77777777" w:rsidR="004E5B9A" w:rsidRPr="004E5B9A" w:rsidRDefault="004E5B9A" w:rsidP="004E5B9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>мероприятие № 6</w:t>
            </w:r>
          </w:p>
          <w:p w14:paraId="51488CA5" w14:textId="77777777" w:rsidR="004E5B9A" w:rsidRPr="004E5B9A" w:rsidRDefault="004E5B9A" w:rsidP="004E5B9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>«Реализация организационных вопросов»,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881E9" w14:textId="77777777" w:rsidR="004E5B9A" w:rsidRPr="004E5B9A" w:rsidRDefault="004E5B9A" w:rsidP="004E5B9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CBE08" w14:textId="77777777" w:rsidR="004E5B9A" w:rsidRPr="004E5B9A" w:rsidRDefault="004E5B9A" w:rsidP="004E5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>979 393,00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31271" w14:textId="77777777" w:rsidR="004E5B9A" w:rsidRPr="004E5B9A" w:rsidRDefault="004E5B9A" w:rsidP="004E5B9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>353 573,00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77B94" w14:textId="77777777" w:rsidR="004E5B9A" w:rsidRPr="004E5B9A" w:rsidRDefault="004E5B9A" w:rsidP="004E5B9A">
            <w:pPr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>312 910,00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CA06C" w14:textId="77777777" w:rsidR="004E5B9A" w:rsidRPr="004E5B9A" w:rsidRDefault="004E5B9A" w:rsidP="004E5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>312 910,00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235042" w14:textId="77777777" w:rsidR="004E5B9A" w:rsidRPr="004E5B9A" w:rsidRDefault="004E5B9A" w:rsidP="004E5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 xml:space="preserve">укрепление материально-технической базы администрации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CAEC16" w14:textId="77777777" w:rsidR="004E5B9A" w:rsidRPr="004E5B9A" w:rsidRDefault="004E5B9A" w:rsidP="004E5B9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>администрация</w:t>
            </w:r>
          </w:p>
        </w:tc>
      </w:tr>
      <w:tr w:rsidR="004E5B9A" w:rsidRPr="004E5B9A" w14:paraId="5375C3A0" w14:textId="77777777" w:rsidTr="004E5B9A">
        <w:trPr>
          <w:trHeight w:val="9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118ECE" w14:textId="77777777" w:rsidR="004E5B9A" w:rsidRPr="004E5B9A" w:rsidRDefault="004E5B9A" w:rsidP="004E5B9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A01A9A" w14:textId="77777777" w:rsidR="004E5B9A" w:rsidRPr="004E5B9A" w:rsidRDefault="004E5B9A" w:rsidP="004E5B9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94E66" w14:textId="77777777" w:rsidR="004E5B9A" w:rsidRPr="004E5B9A" w:rsidRDefault="004E5B9A" w:rsidP="004E5B9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>бюджет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191B3" w14:textId="77777777" w:rsidR="004E5B9A" w:rsidRPr="004E5B9A" w:rsidRDefault="004E5B9A" w:rsidP="004E5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>979 393,00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F300E" w14:textId="77777777" w:rsidR="004E5B9A" w:rsidRPr="004E5B9A" w:rsidRDefault="004E5B9A" w:rsidP="004E5B9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>353 573,00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3737B" w14:textId="77777777" w:rsidR="004E5B9A" w:rsidRPr="004E5B9A" w:rsidRDefault="004E5B9A" w:rsidP="004E5B9A">
            <w:pPr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>312 910,00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23330" w14:textId="77777777" w:rsidR="004E5B9A" w:rsidRPr="004E5B9A" w:rsidRDefault="004E5B9A" w:rsidP="004E5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>312 910,00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F29BDF" w14:textId="77777777" w:rsidR="004E5B9A" w:rsidRPr="004E5B9A" w:rsidRDefault="004E5B9A" w:rsidP="004E5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526EE8" w14:textId="77777777" w:rsidR="004E5B9A" w:rsidRPr="004E5B9A" w:rsidRDefault="004E5B9A" w:rsidP="004E5B9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E5B9A" w:rsidRPr="004E5B9A" w14:paraId="20C16B60" w14:textId="77777777" w:rsidTr="004E5B9A">
        <w:trPr>
          <w:trHeight w:val="9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DEB48E" w14:textId="77777777" w:rsidR="004E5B9A" w:rsidRPr="004E5B9A" w:rsidRDefault="004E5B9A" w:rsidP="004E5B9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C186D9" w14:textId="77777777" w:rsidR="004E5B9A" w:rsidRPr="004E5B9A" w:rsidRDefault="004E5B9A" w:rsidP="004E5B9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F15D0" w14:textId="77777777" w:rsidR="004E5B9A" w:rsidRPr="004E5B9A" w:rsidRDefault="004E5B9A" w:rsidP="004E5B9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>краевой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4A460" w14:textId="77777777" w:rsidR="004E5B9A" w:rsidRPr="004E5B9A" w:rsidRDefault="004E5B9A" w:rsidP="004E5B9A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2F295" w14:textId="77777777" w:rsidR="004E5B9A" w:rsidRPr="004E5B9A" w:rsidRDefault="004E5B9A" w:rsidP="004E5B9A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113C6" w14:textId="77777777" w:rsidR="004E5B9A" w:rsidRPr="004E5B9A" w:rsidRDefault="004E5B9A" w:rsidP="004E5B9A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05E01" w14:textId="77777777" w:rsidR="004E5B9A" w:rsidRPr="004E5B9A" w:rsidRDefault="004E5B9A" w:rsidP="004E5B9A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934CB8" w14:textId="77777777" w:rsidR="004E5B9A" w:rsidRPr="004E5B9A" w:rsidRDefault="004E5B9A" w:rsidP="004E5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F2E82A" w14:textId="77777777" w:rsidR="004E5B9A" w:rsidRPr="004E5B9A" w:rsidRDefault="004E5B9A" w:rsidP="004E5B9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E5B9A" w:rsidRPr="004E5B9A" w14:paraId="06C2C5F4" w14:textId="77777777" w:rsidTr="004E5B9A">
        <w:trPr>
          <w:trHeight w:val="9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410CBB" w14:textId="77777777" w:rsidR="004E5B9A" w:rsidRPr="004E5B9A" w:rsidRDefault="004E5B9A" w:rsidP="004E5B9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922704" w14:textId="77777777" w:rsidR="004E5B9A" w:rsidRPr="004E5B9A" w:rsidRDefault="004E5B9A" w:rsidP="004E5B9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FB06C" w14:textId="77777777" w:rsidR="004E5B9A" w:rsidRPr="004E5B9A" w:rsidRDefault="004E5B9A" w:rsidP="004E5B9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015A0" w14:textId="77777777" w:rsidR="004E5B9A" w:rsidRPr="004E5B9A" w:rsidRDefault="004E5B9A" w:rsidP="004E5B9A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A4E4D" w14:textId="77777777" w:rsidR="004E5B9A" w:rsidRPr="004E5B9A" w:rsidRDefault="004E5B9A" w:rsidP="004E5B9A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ABC23" w14:textId="77777777" w:rsidR="004E5B9A" w:rsidRPr="004E5B9A" w:rsidRDefault="004E5B9A" w:rsidP="004E5B9A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04E3B" w14:textId="77777777" w:rsidR="004E5B9A" w:rsidRPr="004E5B9A" w:rsidRDefault="004E5B9A" w:rsidP="004E5B9A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15D3CD" w14:textId="77777777" w:rsidR="004E5B9A" w:rsidRPr="004E5B9A" w:rsidRDefault="004E5B9A" w:rsidP="004E5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6B12F2" w14:textId="77777777" w:rsidR="004E5B9A" w:rsidRPr="004E5B9A" w:rsidRDefault="004E5B9A" w:rsidP="004E5B9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E5B9A" w:rsidRPr="004E5B9A" w14:paraId="5452A7BB" w14:textId="77777777" w:rsidTr="004E5B9A">
        <w:trPr>
          <w:trHeight w:val="90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0E24D" w14:textId="77777777" w:rsidR="004E5B9A" w:rsidRPr="004E5B9A" w:rsidRDefault="004E5B9A" w:rsidP="004E5B9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69ACF" w14:textId="77777777" w:rsidR="004E5B9A" w:rsidRPr="004E5B9A" w:rsidRDefault="004E5B9A" w:rsidP="004E5B9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DD455" w14:textId="77777777" w:rsidR="004E5B9A" w:rsidRPr="004E5B9A" w:rsidRDefault="004E5B9A" w:rsidP="004E5B9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>внебюджетные источники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7B89E" w14:textId="77777777" w:rsidR="004E5B9A" w:rsidRPr="004E5B9A" w:rsidRDefault="004E5B9A" w:rsidP="004E5B9A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24311" w14:textId="77777777" w:rsidR="004E5B9A" w:rsidRPr="004E5B9A" w:rsidRDefault="004E5B9A" w:rsidP="004E5B9A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3A976" w14:textId="77777777" w:rsidR="004E5B9A" w:rsidRPr="004E5B9A" w:rsidRDefault="004E5B9A" w:rsidP="004E5B9A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8D5E1" w14:textId="77777777" w:rsidR="004E5B9A" w:rsidRPr="004E5B9A" w:rsidRDefault="004E5B9A" w:rsidP="004E5B9A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1F38D" w14:textId="77777777" w:rsidR="004E5B9A" w:rsidRPr="004E5B9A" w:rsidRDefault="004E5B9A" w:rsidP="004E5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947C1" w14:textId="77777777" w:rsidR="004E5B9A" w:rsidRPr="004E5B9A" w:rsidRDefault="004E5B9A" w:rsidP="004E5B9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E5B9A" w:rsidRPr="004E5B9A" w14:paraId="73B07254" w14:textId="77777777" w:rsidTr="004E5B9A">
        <w:trPr>
          <w:trHeight w:val="9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98B00" w14:textId="77777777" w:rsidR="004E5B9A" w:rsidRPr="004E5B9A" w:rsidRDefault="004E5B9A" w:rsidP="004E5B9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>6.1.1.1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63F36" w14:textId="77777777" w:rsidR="004E5B9A" w:rsidRPr="004E5B9A" w:rsidRDefault="004E5B9A" w:rsidP="004E5B9A">
            <w:pPr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>Мероприятие № 1</w:t>
            </w:r>
          </w:p>
          <w:p w14:paraId="50C3EE02" w14:textId="77777777" w:rsidR="004E5B9A" w:rsidRPr="004E5B9A" w:rsidRDefault="004E5B9A" w:rsidP="004E5B9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>«Содержание транспортных средств»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EA915" w14:textId="77777777" w:rsidR="004E5B9A" w:rsidRPr="004E5B9A" w:rsidRDefault="004E5B9A" w:rsidP="004E5B9A">
            <w:pPr>
              <w:rPr>
                <w:rFonts w:eastAsia="Calibri"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942C1" w14:textId="77777777" w:rsidR="004E5B9A" w:rsidRPr="004E5B9A" w:rsidRDefault="004E5B9A" w:rsidP="004E5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sz w:val="22"/>
                <w:szCs w:val="22"/>
                <w:lang w:eastAsia="ar-SA"/>
              </w:rPr>
              <w:t>632 338,00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29B77" w14:textId="77777777" w:rsidR="004E5B9A" w:rsidRPr="004E5B9A" w:rsidRDefault="004E5B9A" w:rsidP="004E5B9A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>204 458,00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2E44B" w14:textId="77777777" w:rsidR="004E5B9A" w:rsidRPr="004E5B9A" w:rsidRDefault="004E5B9A" w:rsidP="004E5B9A">
            <w:pPr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>213 940,00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CF6B2" w14:textId="77777777" w:rsidR="004E5B9A" w:rsidRPr="004E5B9A" w:rsidRDefault="004E5B9A" w:rsidP="004E5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>213 940,00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1089F" w14:textId="77777777" w:rsidR="004E5B9A" w:rsidRPr="004E5B9A" w:rsidRDefault="004E5B9A" w:rsidP="004E5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 xml:space="preserve">поддержание транспортных средств в работоспособном состоянии (приобретение бензина в количестве 2 360 л за 2021 г., 3 000 л в 2022 г., 4 000 л. в 2023 г. масел и </w:t>
            </w:r>
            <w:r w:rsidRPr="004E5B9A">
              <w:rPr>
                <w:rFonts w:eastAsia="Calibri"/>
                <w:sz w:val="22"/>
                <w:szCs w:val="22"/>
                <w:lang w:eastAsia="en-US"/>
              </w:rPr>
              <w:lastRenderedPageBreak/>
              <w:t>смазок, запчастей, техобслуживание)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47C46" w14:textId="77777777" w:rsidR="004E5B9A" w:rsidRPr="004E5B9A" w:rsidRDefault="004E5B9A" w:rsidP="004E5B9A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администрация </w:t>
            </w:r>
          </w:p>
        </w:tc>
      </w:tr>
      <w:tr w:rsidR="004E5B9A" w:rsidRPr="004E5B9A" w14:paraId="6395855B" w14:textId="77777777" w:rsidTr="004E5B9A">
        <w:trPr>
          <w:trHeight w:val="9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EE5BE" w14:textId="77777777" w:rsidR="004E5B9A" w:rsidRPr="004E5B9A" w:rsidRDefault="004E5B9A" w:rsidP="004E5B9A">
            <w:pPr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09325" w14:textId="77777777" w:rsidR="004E5B9A" w:rsidRPr="004E5B9A" w:rsidRDefault="004E5B9A" w:rsidP="004E5B9A">
            <w:pPr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9EC94" w14:textId="77777777" w:rsidR="004E5B9A" w:rsidRPr="004E5B9A" w:rsidRDefault="004E5B9A" w:rsidP="004E5B9A">
            <w:pPr>
              <w:rPr>
                <w:rFonts w:eastAsia="Calibri"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>бюджет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5A017" w14:textId="77777777" w:rsidR="004E5B9A" w:rsidRPr="004E5B9A" w:rsidRDefault="004E5B9A" w:rsidP="004E5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sz w:val="22"/>
                <w:szCs w:val="22"/>
                <w:lang w:eastAsia="ar-SA"/>
              </w:rPr>
              <w:t>632 338,00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B6048" w14:textId="77777777" w:rsidR="004E5B9A" w:rsidRPr="004E5B9A" w:rsidRDefault="004E5B9A" w:rsidP="004E5B9A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>204 458,00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98067" w14:textId="77777777" w:rsidR="004E5B9A" w:rsidRPr="004E5B9A" w:rsidRDefault="004E5B9A" w:rsidP="004E5B9A">
            <w:pPr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>213 940,00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FA585" w14:textId="77777777" w:rsidR="004E5B9A" w:rsidRPr="004E5B9A" w:rsidRDefault="004E5B9A" w:rsidP="004E5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>213 940,00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D9856" w14:textId="77777777" w:rsidR="004E5B9A" w:rsidRPr="004E5B9A" w:rsidRDefault="004E5B9A" w:rsidP="004E5B9A">
            <w:pPr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A0959" w14:textId="77777777" w:rsidR="004E5B9A" w:rsidRPr="004E5B9A" w:rsidRDefault="004E5B9A" w:rsidP="004E5B9A">
            <w:pPr>
              <w:rPr>
                <w:rFonts w:eastAsia="Calibri"/>
                <w:sz w:val="22"/>
                <w:szCs w:val="22"/>
                <w:lang w:eastAsia="ar-SA"/>
              </w:rPr>
            </w:pPr>
          </w:p>
        </w:tc>
      </w:tr>
      <w:tr w:rsidR="004E5B9A" w:rsidRPr="004E5B9A" w14:paraId="54DDC76C" w14:textId="77777777" w:rsidTr="004E5B9A">
        <w:trPr>
          <w:trHeight w:val="9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9CECB" w14:textId="77777777" w:rsidR="004E5B9A" w:rsidRPr="004E5B9A" w:rsidRDefault="004E5B9A" w:rsidP="004E5B9A">
            <w:pPr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F40AD" w14:textId="77777777" w:rsidR="004E5B9A" w:rsidRPr="004E5B9A" w:rsidRDefault="004E5B9A" w:rsidP="004E5B9A">
            <w:pPr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0FB4C" w14:textId="77777777" w:rsidR="004E5B9A" w:rsidRPr="004E5B9A" w:rsidRDefault="004E5B9A" w:rsidP="004E5B9A">
            <w:pPr>
              <w:rPr>
                <w:rFonts w:eastAsia="Calibri"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>краевой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57345" w14:textId="77777777" w:rsidR="004E5B9A" w:rsidRPr="004E5B9A" w:rsidRDefault="004E5B9A" w:rsidP="004E5B9A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3DDAF" w14:textId="77777777" w:rsidR="004E5B9A" w:rsidRPr="004E5B9A" w:rsidRDefault="004E5B9A" w:rsidP="004E5B9A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C3E37" w14:textId="77777777" w:rsidR="004E5B9A" w:rsidRPr="004E5B9A" w:rsidRDefault="004E5B9A" w:rsidP="004E5B9A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BB44D" w14:textId="77777777" w:rsidR="004E5B9A" w:rsidRPr="004E5B9A" w:rsidRDefault="004E5B9A" w:rsidP="004E5B9A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0AC3D" w14:textId="77777777" w:rsidR="004E5B9A" w:rsidRPr="004E5B9A" w:rsidRDefault="004E5B9A" w:rsidP="004E5B9A">
            <w:pPr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C77D4" w14:textId="77777777" w:rsidR="004E5B9A" w:rsidRPr="004E5B9A" w:rsidRDefault="004E5B9A" w:rsidP="004E5B9A">
            <w:pPr>
              <w:rPr>
                <w:rFonts w:eastAsia="Calibri"/>
                <w:sz w:val="22"/>
                <w:szCs w:val="22"/>
                <w:lang w:eastAsia="ar-SA"/>
              </w:rPr>
            </w:pPr>
          </w:p>
        </w:tc>
      </w:tr>
      <w:tr w:rsidR="004E5B9A" w:rsidRPr="004E5B9A" w14:paraId="4F7069A1" w14:textId="77777777" w:rsidTr="004E5B9A">
        <w:trPr>
          <w:trHeight w:val="39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8580B" w14:textId="77777777" w:rsidR="004E5B9A" w:rsidRPr="004E5B9A" w:rsidRDefault="004E5B9A" w:rsidP="004E5B9A">
            <w:pPr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687B9" w14:textId="77777777" w:rsidR="004E5B9A" w:rsidRPr="004E5B9A" w:rsidRDefault="004E5B9A" w:rsidP="004E5B9A">
            <w:pPr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182FE" w14:textId="77777777" w:rsidR="004E5B9A" w:rsidRPr="004E5B9A" w:rsidRDefault="004E5B9A" w:rsidP="004E5B9A">
            <w:pPr>
              <w:rPr>
                <w:rFonts w:eastAsia="Calibri"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B52B7" w14:textId="77777777" w:rsidR="004E5B9A" w:rsidRPr="004E5B9A" w:rsidRDefault="004E5B9A" w:rsidP="004E5B9A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12DD7" w14:textId="77777777" w:rsidR="004E5B9A" w:rsidRPr="004E5B9A" w:rsidRDefault="004E5B9A" w:rsidP="004E5B9A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87895" w14:textId="77777777" w:rsidR="004E5B9A" w:rsidRPr="004E5B9A" w:rsidRDefault="004E5B9A" w:rsidP="004E5B9A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6C020" w14:textId="77777777" w:rsidR="004E5B9A" w:rsidRPr="004E5B9A" w:rsidRDefault="004E5B9A" w:rsidP="004E5B9A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556DA" w14:textId="77777777" w:rsidR="004E5B9A" w:rsidRPr="004E5B9A" w:rsidRDefault="004E5B9A" w:rsidP="004E5B9A">
            <w:pPr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1D11F" w14:textId="77777777" w:rsidR="004E5B9A" w:rsidRPr="004E5B9A" w:rsidRDefault="004E5B9A" w:rsidP="004E5B9A">
            <w:pPr>
              <w:rPr>
                <w:rFonts w:eastAsia="Calibri"/>
                <w:sz w:val="22"/>
                <w:szCs w:val="22"/>
                <w:lang w:eastAsia="ar-SA"/>
              </w:rPr>
            </w:pPr>
          </w:p>
        </w:tc>
      </w:tr>
      <w:tr w:rsidR="004E5B9A" w:rsidRPr="004E5B9A" w14:paraId="602DD64C" w14:textId="77777777" w:rsidTr="004E5B9A">
        <w:trPr>
          <w:trHeight w:val="581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11763" w14:textId="77777777" w:rsidR="004E5B9A" w:rsidRPr="004E5B9A" w:rsidRDefault="004E5B9A" w:rsidP="004E5B9A">
            <w:pPr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AF8E6" w14:textId="77777777" w:rsidR="004E5B9A" w:rsidRPr="004E5B9A" w:rsidRDefault="004E5B9A" w:rsidP="004E5B9A">
            <w:pPr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B516B" w14:textId="77777777" w:rsidR="004E5B9A" w:rsidRPr="004E5B9A" w:rsidRDefault="004E5B9A" w:rsidP="004E5B9A">
            <w:pPr>
              <w:rPr>
                <w:rFonts w:eastAsia="Calibri"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>внебюджетные источники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F42BF" w14:textId="77777777" w:rsidR="004E5B9A" w:rsidRPr="004E5B9A" w:rsidRDefault="004E5B9A" w:rsidP="004E5B9A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0812A" w14:textId="77777777" w:rsidR="004E5B9A" w:rsidRPr="004E5B9A" w:rsidRDefault="004E5B9A" w:rsidP="004E5B9A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7F1B0" w14:textId="77777777" w:rsidR="004E5B9A" w:rsidRPr="004E5B9A" w:rsidRDefault="004E5B9A" w:rsidP="004E5B9A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FC714" w14:textId="77777777" w:rsidR="004E5B9A" w:rsidRPr="004E5B9A" w:rsidRDefault="004E5B9A" w:rsidP="004E5B9A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51172" w14:textId="77777777" w:rsidR="004E5B9A" w:rsidRPr="004E5B9A" w:rsidRDefault="004E5B9A" w:rsidP="004E5B9A">
            <w:pPr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B31AF" w14:textId="77777777" w:rsidR="004E5B9A" w:rsidRPr="004E5B9A" w:rsidRDefault="004E5B9A" w:rsidP="004E5B9A">
            <w:pPr>
              <w:rPr>
                <w:rFonts w:eastAsia="Calibri"/>
                <w:sz w:val="22"/>
                <w:szCs w:val="22"/>
                <w:lang w:eastAsia="ar-SA"/>
              </w:rPr>
            </w:pPr>
          </w:p>
        </w:tc>
      </w:tr>
      <w:tr w:rsidR="004E5B9A" w:rsidRPr="004E5B9A" w14:paraId="2E2C98EF" w14:textId="77777777" w:rsidTr="004E5B9A">
        <w:trPr>
          <w:trHeight w:val="9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305A3" w14:textId="77777777" w:rsidR="004E5B9A" w:rsidRPr="004E5B9A" w:rsidRDefault="004E5B9A" w:rsidP="004E5B9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>6.1.1.2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C2ADD" w14:textId="77777777" w:rsidR="004E5B9A" w:rsidRPr="004E5B9A" w:rsidRDefault="004E5B9A" w:rsidP="004E5B9A">
            <w:pPr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>Мероприятие № 2</w:t>
            </w:r>
          </w:p>
          <w:p w14:paraId="4085224C" w14:textId="77777777" w:rsidR="004E5B9A" w:rsidRPr="004E5B9A" w:rsidRDefault="004E5B9A" w:rsidP="004E5B9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>«Прочие мероприятия»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1986C" w14:textId="77777777" w:rsidR="004E5B9A" w:rsidRPr="004E5B9A" w:rsidRDefault="004E5B9A" w:rsidP="004E5B9A">
            <w:pPr>
              <w:rPr>
                <w:rFonts w:eastAsia="Calibri"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146C4" w14:textId="77777777" w:rsidR="004E5B9A" w:rsidRPr="004E5B9A" w:rsidRDefault="004E5B9A" w:rsidP="004E5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>347 055,00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4BDBE" w14:textId="77777777" w:rsidR="004E5B9A" w:rsidRPr="004E5B9A" w:rsidRDefault="004E5B9A" w:rsidP="004E5B9A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>149 115,00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01B7B" w14:textId="77777777" w:rsidR="004E5B9A" w:rsidRPr="004E5B9A" w:rsidRDefault="004E5B9A" w:rsidP="004E5B9A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>98 970,00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B2875" w14:textId="77777777" w:rsidR="004E5B9A" w:rsidRPr="004E5B9A" w:rsidRDefault="004E5B9A" w:rsidP="004E5B9A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>98 970,00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BE434" w14:textId="77777777" w:rsidR="004E5B9A" w:rsidRPr="004E5B9A" w:rsidRDefault="004E5B9A" w:rsidP="004E5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>укрепление материально-технической базы администрации (приобретение канцтоваров, хозтоваров, стройматериалов, основных средств, средств защиты и дезинфицирующих средств)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E4E3F" w14:textId="77777777" w:rsidR="004E5B9A" w:rsidRPr="004E5B9A" w:rsidRDefault="004E5B9A" w:rsidP="004E5B9A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 xml:space="preserve">администрация </w:t>
            </w:r>
          </w:p>
        </w:tc>
      </w:tr>
      <w:tr w:rsidR="004E5B9A" w:rsidRPr="004E5B9A" w14:paraId="72C620C7" w14:textId="77777777" w:rsidTr="004E5B9A">
        <w:trPr>
          <w:trHeight w:val="36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3DEB0" w14:textId="77777777" w:rsidR="004E5B9A" w:rsidRPr="004E5B9A" w:rsidRDefault="004E5B9A" w:rsidP="004E5B9A">
            <w:pPr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30C49" w14:textId="77777777" w:rsidR="004E5B9A" w:rsidRPr="004E5B9A" w:rsidRDefault="004E5B9A" w:rsidP="004E5B9A">
            <w:pPr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B1A38" w14:textId="77777777" w:rsidR="004E5B9A" w:rsidRPr="004E5B9A" w:rsidRDefault="004E5B9A" w:rsidP="004E5B9A">
            <w:pPr>
              <w:rPr>
                <w:rFonts w:eastAsia="Calibri"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>бюджет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9BE0B" w14:textId="77777777" w:rsidR="004E5B9A" w:rsidRPr="004E5B9A" w:rsidRDefault="004E5B9A" w:rsidP="004E5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>347 055,00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C94D2" w14:textId="77777777" w:rsidR="004E5B9A" w:rsidRPr="004E5B9A" w:rsidRDefault="004E5B9A" w:rsidP="004E5B9A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>149 115,00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61AA0" w14:textId="77777777" w:rsidR="004E5B9A" w:rsidRPr="004E5B9A" w:rsidRDefault="004E5B9A" w:rsidP="004E5B9A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>98 970,00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839E7" w14:textId="77777777" w:rsidR="004E5B9A" w:rsidRPr="004E5B9A" w:rsidRDefault="004E5B9A" w:rsidP="004E5B9A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>98 970,00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21B39" w14:textId="77777777" w:rsidR="004E5B9A" w:rsidRPr="004E5B9A" w:rsidRDefault="004E5B9A" w:rsidP="004E5B9A">
            <w:pPr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B3E6A" w14:textId="77777777" w:rsidR="004E5B9A" w:rsidRPr="004E5B9A" w:rsidRDefault="004E5B9A" w:rsidP="004E5B9A">
            <w:pPr>
              <w:rPr>
                <w:rFonts w:eastAsia="Calibri"/>
                <w:sz w:val="22"/>
                <w:szCs w:val="22"/>
                <w:lang w:eastAsia="ar-SA"/>
              </w:rPr>
            </w:pPr>
          </w:p>
        </w:tc>
      </w:tr>
      <w:tr w:rsidR="004E5B9A" w:rsidRPr="004E5B9A" w14:paraId="3BA5052F" w14:textId="77777777" w:rsidTr="004E5B9A">
        <w:trPr>
          <w:trHeight w:val="36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45BF1" w14:textId="77777777" w:rsidR="004E5B9A" w:rsidRPr="004E5B9A" w:rsidRDefault="004E5B9A" w:rsidP="004E5B9A">
            <w:pPr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80AE3" w14:textId="77777777" w:rsidR="004E5B9A" w:rsidRPr="004E5B9A" w:rsidRDefault="004E5B9A" w:rsidP="004E5B9A">
            <w:pPr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6743E" w14:textId="77777777" w:rsidR="004E5B9A" w:rsidRPr="004E5B9A" w:rsidRDefault="004E5B9A" w:rsidP="004E5B9A">
            <w:pPr>
              <w:rPr>
                <w:rFonts w:eastAsia="Calibri"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>краевой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636D5" w14:textId="77777777" w:rsidR="004E5B9A" w:rsidRPr="004E5B9A" w:rsidRDefault="004E5B9A" w:rsidP="004E5B9A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247B8" w14:textId="77777777" w:rsidR="004E5B9A" w:rsidRPr="004E5B9A" w:rsidRDefault="004E5B9A" w:rsidP="004E5B9A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63C7B" w14:textId="77777777" w:rsidR="004E5B9A" w:rsidRPr="004E5B9A" w:rsidRDefault="004E5B9A" w:rsidP="004E5B9A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AFDF9" w14:textId="77777777" w:rsidR="004E5B9A" w:rsidRPr="004E5B9A" w:rsidRDefault="004E5B9A" w:rsidP="004E5B9A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DF148" w14:textId="77777777" w:rsidR="004E5B9A" w:rsidRPr="004E5B9A" w:rsidRDefault="004E5B9A" w:rsidP="004E5B9A">
            <w:pPr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E16FF" w14:textId="77777777" w:rsidR="004E5B9A" w:rsidRPr="004E5B9A" w:rsidRDefault="004E5B9A" w:rsidP="004E5B9A">
            <w:pPr>
              <w:rPr>
                <w:rFonts w:eastAsia="Calibri"/>
                <w:sz w:val="22"/>
                <w:szCs w:val="22"/>
                <w:lang w:eastAsia="ar-SA"/>
              </w:rPr>
            </w:pPr>
          </w:p>
        </w:tc>
      </w:tr>
      <w:tr w:rsidR="004E5B9A" w:rsidRPr="004E5B9A" w14:paraId="19329DCC" w14:textId="77777777" w:rsidTr="004E5B9A">
        <w:trPr>
          <w:trHeight w:val="39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4C007" w14:textId="77777777" w:rsidR="004E5B9A" w:rsidRPr="004E5B9A" w:rsidRDefault="004E5B9A" w:rsidP="004E5B9A">
            <w:pPr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7B238" w14:textId="77777777" w:rsidR="004E5B9A" w:rsidRPr="004E5B9A" w:rsidRDefault="004E5B9A" w:rsidP="004E5B9A">
            <w:pPr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CFAD8" w14:textId="77777777" w:rsidR="004E5B9A" w:rsidRPr="004E5B9A" w:rsidRDefault="004E5B9A" w:rsidP="004E5B9A">
            <w:pPr>
              <w:rPr>
                <w:rFonts w:eastAsia="Calibri"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FE48C" w14:textId="77777777" w:rsidR="004E5B9A" w:rsidRPr="004E5B9A" w:rsidRDefault="004E5B9A" w:rsidP="004E5B9A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F8B8E" w14:textId="77777777" w:rsidR="004E5B9A" w:rsidRPr="004E5B9A" w:rsidRDefault="004E5B9A" w:rsidP="004E5B9A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98A82" w14:textId="77777777" w:rsidR="004E5B9A" w:rsidRPr="004E5B9A" w:rsidRDefault="004E5B9A" w:rsidP="004E5B9A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3661B" w14:textId="77777777" w:rsidR="004E5B9A" w:rsidRPr="004E5B9A" w:rsidRDefault="004E5B9A" w:rsidP="004E5B9A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0E21D" w14:textId="77777777" w:rsidR="004E5B9A" w:rsidRPr="004E5B9A" w:rsidRDefault="004E5B9A" w:rsidP="004E5B9A">
            <w:pPr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F573E" w14:textId="77777777" w:rsidR="004E5B9A" w:rsidRPr="004E5B9A" w:rsidRDefault="004E5B9A" w:rsidP="004E5B9A">
            <w:pPr>
              <w:rPr>
                <w:rFonts w:eastAsia="Calibri"/>
                <w:sz w:val="22"/>
                <w:szCs w:val="22"/>
                <w:lang w:eastAsia="ar-SA"/>
              </w:rPr>
            </w:pPr>
          </w:p>
        </w:tc>
      </w:tr>
      <w:tr w:rsidR="004E5B9A" w:rsidRPr="004E5B9A" w14:paraId="63E9839A" w14:textId="77777777" w:rsidTr="004E5B9A">
        <w:trPr>
          <w:trHeight w:val="142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C5E65" w14:textId="77777777" w:rsidR="004E5B9A" w:rsidRPr="004E5B9A" w:rsidRDefault="004E5B9A" w:rsidP="004E5B9A">
            <w:pPr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E26E1" w14:textId="77777777" w:rsidR="004E5B9A" w:rsidRPr="004E5B9A" w:rsidRDefault="004E5B9A" w:rsidP="004E5B9A">
            <w:pPr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64594" w14:textId="77777777" w:rsidR="004E5B9A" w:rsidRPr="004E5B9A" w:rsidRDefault="004E5B9A" w:rsidP="004E5B9A">
            <w:pPr>
              <w:rPr>
                <w:rFonts w:eastAsia="Calibri"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>внебюджетные источники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80F50" w14:textId="77777777" w:rsidR="004E5B9A" w:rsidRPr="004E5B9A" w:rsidRDefault="004E5B9A" w:rsidP="004E5B9A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05404" w14:textId="77777777" w:rsidR="004E5B9A" w:rsidRPr="004E5B9A" w:rsidRDefault="004E5B9A" w:rsidP="004E5B9A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40323" w14:textId="77777777" w:rsidR="004E5B9A" w:rsidRPr="004E5B9A" w:rsidRDefault="004E5B9A" w:rsidP="004E5B9A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8F58F" w14:textId="77777777" w:rsidR="004E5B9A" w:rsidRPr="004E5B9A" w:rsidRDefault="004E5B9A" w:rsidP="004E5B9A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1505C" w14:textId="77777777" w:rsidR="004E5B9A" w:rsidRPr="004E5B9A" w:rsidRDefault="004E5B9A" w:rsidP="004E5B9A">
            <w:pPr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4A061" w14:textId="77777777" w:rsidR="004E5B9A" w:rsidRPr="004E5B9A" w:rsidRDefault="004E5B9A" w:rsidP="004E5B9A">
            <w:pPr>
              <w:rPr>
                <w:rFonts w:eastAsia="Calibri"/>
                <w:sz w:val="22"/>
                <w:szCs w:val="22"/>
                <w:lang w:eastAsia="ar-SA"/>
              </w:rPr>
            </w:pPr>
          </w:p>
        </w:tc>
      </w:tr>
      <w:tr w:rsidR="004E5B9A" w:rsidRPr="004E5B9A" w14:paraId="48B69C69" w14:textId="77777777" w:rsidTr="004E5B9A">
        <w:trPr>
          <w:trHeight w:val="27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A8709" w14:textId="77777777" w:rsidR="004E5B9A" w:rsidRPr="004E5B9A" w:rsidRDefault="004E5B9A" w:rsidP="004E5B9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sz w:val="22"/>
                <w:szCs w:val="22"/>
                <w:lang w:eastAsia="ar-SA"/>
              </w:rPr>
              <w:t>7</w:t>
            </w:r>
          </w:p>
        </w:tc>
        <w:tc>
          <w:tcPr>
            <w:tcW w:w="138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B20CF" w14:textId="77777777" w:rsidR="004E5B9A" w:rsidRPr="004E5B9A" w:rsidRDefault="004E5B9A" w:rsidP="004E5B9A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>Цель: С</w:t>
            </w:r>
            <w:r w:rsidRPr="004E5B9A">
              <w:rPr>
                <w:rFonts w:eastAsia="Calibri"/>
                <w:sz w:val="22"/>
              </w:rPr>
              <w:t>одействия развитию территориального общественного самоуправления в Екатериновском сельском поселении Щербиновского района</w:t>
            </w:r>
            <w:r w:rsidRPr="004E5B9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4E5B9A" w:rsidRPr="004E5B9A" w14:paraId="0F165648" w14:textId="77777777" w:rsidTr="004E5B9A">
        <w:trPr>
          <w:trHeight w:val="27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B419C" w14:textId="77777777" w:rsidR="004E5B9A" w:rsidRPr="004E5B9A" w:rsidRDefault="004E5B9A" w:rsidP="004E5B9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>7.1</w:t>
            </w:r>
          </w:p>
        </w:tc>
        <w:tc>
          <w:tcPr>
            <w:tcW w:w="138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0D2DD" w14:textId="77777777" w:rsidR="004E5B9A" w:rsidRPr="004E5B9A" w:rsidRDefault="004E5B9A" w:rsidP="004E5B9A">
            <w:pPr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>Задача:</w:t>
            </w:r>
            <w:r w:rsidRPr="004E5B9A">
              <w:rPr>
                <w:rFonts w:ascii="Calibri" w:eastAsia="Calibri" w:hAnsi="Calibri"/>
                <w:bCs/>
                <w:sz w:val="22"/>
              </w:rPr>
              <w:t xml:space="preserve"> </w:t>
            </w:r>
            <w:r w:rsidRPr="004E5B9A">
              <w:rPr>
                <w:rFonts w:eastAsia="Calibri"/>
                <w:bCs/>
                <w:sz w:val="22"/>
              </w:rPr>
              <w:t>привлечение населения к решению вопросов местного значения</w:t>
            </w:r>
          </w:p>
        </w:tc>
      </w:tr>
      <w:tr w:rsidR="004E5B9A" w:rsidRPr="004E5B9A" w14:paraId="27A2803A" w14:textId="77777777" w:rsidTr="004E5B9A">
        <w:trPr>
          <w:trHeight w:val="9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8D482" w14:textId="77777777" w:rsidR="004E5B9A" w:rsidRPr="004E5B9A" w:rsidRDefault="004E5B9A" w:rsidP="004E5B9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>7.1.1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D5C96" w14:textId="77777777" w:rsidR="004E5B9A" w:rsidRPr="004E5B9A" w:rsidRDefault="004E5B9A" w:rsidP="004E5B9A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 xml:space="preserve">Основное </w:t>
            </w:r>
          </w:p>
          <w:p w14:paraId="7CD5CCC4" w14:textId="77777777" w:rsidR="004E5B9A" w:rsidRPr="004E5B9A" w:rsidRDefault="004E5B9A" w:rsidP="004E5B9A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>мероприятие № 7</w:t>
            </w:r>
          </w:p>
          <w:p w14:paraId="311D7929" w14:textId="77777777" w:rsidR="004E5B9A" w:rsidRPr="004E5B9A" w:rsidRDefault="004E5B9A" w:rsidP="004E5B9A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>«Прочие мероприятия, связанные с муниципальным управлением»,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DDA68" w14:textId="77777777" w:rsidR="004E5B9A" w:rsidRPr="004E5B9A" w:rsidRDefault="004E5B9A" w:rsidP="004E5B9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0B0AE" w14:textId="77777777" w:rsidR="004E5B9A" w:rsidRPr="004E5B9A" w:rsidRDefault="004E5B9A" w:rsidP="004E5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>245 019,00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6E870" w14:textId="77777777" w:rsidR="004E5B9A" w:rsidRPr="004E5B9A" w:rsidRDefault="004E5B9A" w:rsidP="004E5B9A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>81 673,00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FF9BD" w14:textId="77777777" w:rsidR="004E5B9A" w:rsidRPr="004E5B9A" w:rsidRDefault="004E5B9A" w:rsidP="004E5B9A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>81 673,00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C949C" w14:textId="77777777" w:rsidR="004E5B9A" w:rsidRPr="004E5B9A" w:rsidRDefault="004E5B9A" w:rsidP="004E5B9A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>81 673,00</w:t>
            </w:r>
          </w:p>
        </w:tc>
        <w:tc>
          <w:tcPr>
            <w:tcW w:w="1843" w:type="dxa"/>
            <w:vMerge w:val="restart"/>
          </w:tcPr>
          <w:p w14:paraId="44FE136A" w14:textId="77777777" w:rsidR="004E5B9A" w:rsidRPr="004E5B9A" w:rsidRDefault="004E5B9A" w:rsidP="004E5B9A">
            <w:pPr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4E5B9A">
              <w:rPr>
                <w:rFonts w:eastAsia="Calibri"/>
                <w:sz w:val="22"/>
                <w:szCs w:val="22"/>
              </w:rPr>
              <w:t>совершенствование деятельности органов территориального общественного самоуправления Екатериновского сельского поселения Щербиновского района</w:t>
            </w:r>
          </w:p>
        </w:tc>
        <w:tc>
          <w:tcPr>
            <w:tcW w:w="1984" w:type="dxa"/>
            <w:vMerge w:val="restart"/>
          </w:tcPr>
          <w:p w14:paraId="623BB52E" w14:textId="77777777" w:rsidR="004E5B9A" w:rsidRPr="004E5B9A" w:rsidRDefault="004E5B9A" w:rsidP="004E5B9A">
            <w:pPr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4E5B9A">
              <w:rPr>
                <w:rFonts w:eastAsia="Calibri"/>
                <w:sz w:val="22"/>
                <w:szCs w:val="22"/>
              </w:rPr>
              <w:t xml:space="preserve">администрация </w:t>
            </w:r>
          </w:p>
        </w:tc>
      </w:tr>
      <w:tr w:rsidR="004E5B9A" w:rsidRPr="004E5B9A" w14:paraId="4B7B3421" w14:textId="77777777" w:rsidTr="004E5B9A">
        <w:trPr>
          <w:trHeight w:val="425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DF4BC" w14:textId="77777777" w:rsidR="004E5B9A" w:rsidRPr="004E5B9A" w:rsidRDefault="004E5B9A" w:rsidP="004E5B9A">
            <w:pPr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28499" w14:textId="77777777" w:rsidR="004E5B9A" w:rsidRPr="004E5B9A" w:rsidRDefault="004E5B9A" w:rsidP="004E5B9A">
            <w:pPr>
              <w:spacing w:line="20" w:lineRule="atLeast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5B32D" w14:textId="77777777" w:rsidR="004E5B9A" w:rsidRPr="004E5B9A" w:rsidRDefault="004E5B9A" w:rsidP="004E5B9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>бюджет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7BE23" w14:textId="77777777" w:rsidR="004E5B9A" w:rsidRPr="004E5B9A" w:rsidRDefault="004E5B9A" w:rsidP="004E5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>245 019,00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5F0B2" w14:textId="77777777" w:rsidR="004E5B9A" w:rsidRPr="004E5B9A" w:rsidRDefault="004E5B9A" w:rsidP="004E5B9A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>81 673,00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FCE69" w14:textId="77777777" w:rsidR="004E5B9A" w:rsidRPr="004E5B9A" w:rsidRDefault="004E5B9A" w:rsidP="004E5B9A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>81 673,00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E3B6E" w14:textId="77777777" w:rsidR="004E5B9A" w:rsidRPr="004E5B9A" w:rsidRDefault="004E5B9A" w:rsidP="004E5B9A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>81 673,00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AC806" w14:textId="77777777" w:rsidR="004E5B9A" w:rsidRPr="004E5B9A" w:rsidRDefault="004E5B9A" w:rsidP="004E5B9A">
            <w:pPr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85896" w14:textId="77777777" w:rsidR="004E5B9A" w:rsidRPr="004E5B9A" w:rsidRDefault="004E5B9A" w:rsidP="004E5B9A">
            <w:pPr>
              <w:rPr>
                <w:rFonts w:eastAsia="Calibri"/>
                <w:sz w:val="22"/>
                <w:szCs w:val="22"/>
                <w:lang w:eastAsia="ar-SA"/>
              </w:rPr>
            </w:pPr>
          </w:p>
        </w:tc>
      </w:tr>
      <w:tr w:rsidR="004E5B9A" w:rsidRPr="004E5B9A" w14:paraId="7B58FBB6" w14:textId="77777777" w:rsidTr="004E5B9A">
        <w:trPr>
          <w:trHeight w:val="15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BB453" w14:textId="77777777" w:rsidR="004E5B9A" w:rsidRPr="004E5B9A" w:rsidRDefault="004E5B9A" w:rsidP="004E5B9A">
            <w:pPr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1A1EE" w14:textId="77777777" w:rsidR="004E5B9A" w:rsidRPr="004E5B9A" w:rsidRDefault="004E5B9A" w:rsidP="004E5B9A">
            <w:pPr>
              <w:spacing w:line="20" w:lineRule="atLeast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DEFC4" w14:textId="77777777" w:rsidR="004E5B9A" w:rsidRPr="004E5B9A" w:rsidRDefault="004E5B9A" w:rsidP="004E5B9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>краевой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16E9" w14:textId="77777777" w:rsidR="004E5B9A" w:rsidRPr="004E5B9A" w:rsidRDefault="004E5B9A" w:rsidP="004E5B9A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FA0EA" w14:textId="77777777" w:rsidR="004E5B9A" w:rsidRPr="004E5B9A" w:rsidRDefault="004E5B9A" w:rsidP="004E5B9A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D1AA8" w14:textId="77777777" w:rsidR="004E5B9A" w:rsidRPr="004E5B9A" w:rsidRDefault="004E5B9A" w:rsidP="004E5B9A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47D38" w14:textId="77777777" w:rsidR="004E5B9A" w:rsidRPr="004E5B9A" w:rsidRDefault="004E5B9A" w:rsidP="004E5B9A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48D30" w14:textId="77777777" w:rsidR="004E5B9A" w:rsidRPr="004E5B9A" w:rsidRDefault="004E5B9A" w:rsidP="004E5B9A">
            <w:pPr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9149F" w14:textId="77777777" w:rsidR="004E5B9A" w:rsidRPr="004E5B9A" w:rsidRDefault="004E5B9A" w:rsidP="004E5B9A">
            <w:pPr>
              <w:rPr>
                <w:rFonts w:eastAsia="Calibri"/>
                <w:sz w:val="22"/>
                <w:szCs w:val="22"/>
                <w:lang w:eastAsia="ar-SA"/>
              </w:rPr>
            </w:pPr>
          </w:p>
        </w:tc>
      </w:tr>
      <w:tr w:rsidR="004E5B9A" w:rsidRPr="004E5B9A" w14:paraId="76408F01" w14:textId="77777777" w:rsidTr="004E5B9A">
        <w:trPr>
          <w:trHeight w:val="135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D814F" w14:textId="77777777" w:rsidR="004E5B9A" w:rsidRPr="004E5B9A" w:rsidRDefault="004E5B9A" w:rsidP="004E5B9A">
            <w:pPr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687D8" w14:textId="77777777" w:rsidR="004E5B9A" w:rsidRPr="004E5B9A" w:rsidRDefault="004E5B9A" w:rsidP="004E5B9A">
            <w:pPr>
              <w:spacing w:line="20" w:lineRule="atLeast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642A2" w14:textId="77777777" w:rsidR="004E5B9A" w:rsidRPr="004E5B9A" w:rsidRDefault="004E5B9A" w:rsidP="004E5B9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7208A" w14:textId="77777777" w:rsidR="004E5B9A" w:rsidRPr="004E5B9A" w:rsidRDefault="004E5B9A" w:rsidP="004E5B9A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7FFE2" w14:textId="77777777" w:rsidR="004E5B9A" w:rsidRPr="004E5B9A" w:rsidRDefault="004E5B9A" w:rsidP="004E5B9A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07252" w14:textId="77777777" w:rsidR="004E5B9A" w:rsidRPr="004E5B9A" w:rsidRDefault="004E5B9A" w:rsidP="004E5B9A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E847D" w14:textId="77777777" w:rsidR="004E5B9A" w:rsidRPr="004E5B9A" w:rsidRDefault="004E5B9A" w:rsidP="004E5B9A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D7AF1" w14:textId="77777777" w:rsidR="004E5B9A" w:rsidRPr="004E5B9A" w:rsidRDefault="004E5B9A" w:rsidP="004E5B9A">
            <w:pPr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226A0" w14:textId="77777777" w:rsidR="004E5B9A" w:rsidRPr="004E5B9A" w:rsidRDefault="004E5B9A" w:rsidP="004E5B9A">
            <w:pPr>
              <w:rPr>
                <w:rFonts w:eastAsia="Calibri"/>
                <w:sz w:val="22"/>
                <w:szCs w:val="22"/>
                <w:lang w:eastAsia="ar-SA"/>
              </w:rPr>
            </w:pPr>
          </w:p>
        </w:tc>
      </w:tr>
      <w:tr w:rsidR="004E5B9A" w:rsidRPr="004E5B9A" w14:paraId="1C3037AB" w14:textId="77777777" w:rsidTr="004E5B9A">
        <w:trPr>
          <w:trHeight w:val="575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B1320" w14:textId="77777777" w:rsidR="004E5B9A" w:rsidRPr="004E5B9A" w:rsidRDefault="004E5B9A" w:rsidP="004E5B9A">
            <w:pPr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96C8C" w14:textId="77777777" w:rsidR="004E5B9A" w:rsidRPr="004E5B9A" w:rsidRDefault="004E5B9A" w:rsidP="004E5B9A">
            <w:pPr>
              <w:spacing w:line="20" w:lineRule="atLeast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5F9FE" w14:textId="77777777" w:rsidR="004E5B9A" w:rsidRPr="004E5B9A" w:rsidRDefault="004E5B9A" w:rsidP="004E5B9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>внебюджетные источники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47BE2" w14:textId="77777777" w:rsidR="004E5B9A" w:rsidRPr="004E5B9A" w:rsidRDefault="004E5B9A" w:rsidP="004E5B9A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17BA0" w14:textId="77777777" w:rsidR="004E5B9A" w:rsidRPr="004E5B9A" w:rsidRDefault="004E5B9A" w:rsidP="004E5B9A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0599B" w14:textId="77777777" w:rsidR="004E5B9A" w:rsidRPr="004E5B9A" w:rsidRDefault="004E5B9A" w:rsidP="004E5B9A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A56CB" w14:textId="77777777" w:rsidR="004E5B9A" w:rsidRPr="004E5B9A" w:rsidRDefault="004E5B9A" w:rsidP="004E5B9A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06829" w14:textId="77777777" w:rsidR="004E5B9A" w:rsidRPr="004E5B9A" w:rsidRDefault="004E5B9A" w:rsidP="004E5B9A">
            <w:pPr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8D280" w14:textId="77777777" w:rsidR="004E5B9A" w:rsidRPr="004E5B9A" w:rsidRDefault="004E5B9A" w:rsidP="004E5B9A">
            <w:pPr>
              <w:rPr>
                <w:rFonts w:eastAsia="Calibri"/>
                <w:sz w:val="22"/>
                <w:szCs w:val="22"/>
                <w:lang w:eastAsia="ar-SA"/>
              </w:rPr>
            </w:pPr>
          </w:p>
        </w:tc>
      </w:tr>
      <w:tr w:rsidR="004E5B9A" w:rsidRPr="004E5B9A" w14:paraId="00056766" w14:textId="77777777" w:rsidTr="004E5B9A">
        <w:trPr>
          <w:trHeight w:val="9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45352" w14:textId="77777777" w:rsidR="004E5B9A" w:rsidRPr="004E5B9A" w:rsidRDefault="004E5B9A" w:rsidP="004E5B9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>7.1.1.1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D2D1B" w14:textId="77777777" w:rsidR="004E5B9A" w:rsidRPr="004E5B9A" w:rsidRDefault="004E5B9A" w:rsidP="004E5B9A">
            <w:pPr>
              <w:spacing w:line="20" w:lineRule="atLeast"/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>Мероприятие № 1</w:t>
            </w:r>
          </w:p>
          <w:p w14:paraId="7F08471D" w14:textId="77777777" w:rsidR="004E5B9A" w:rsidRPr="004E5B9A" w:rsidRDefault="004E5B9A" w:rsidP="004E5B9A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4E5B9A">
              <w:rPr>
                <w:sz w:val="22"/>
                <w:szCs w:val="22"/>
              </w:rPr>
              <w:t xml:space="preserve">«Ежемесячные компенсационные выплаты руководителям органов </w:t>
            </w:r>
            <w:r w:rsidRPr="004E5B9A">
              <w:rPr>
                <w:sz w:val="22"/>
                <w:szCs w:val="22"/>
              </w:rPr>
              <w:lastRenderedPageBreak/>
              <w:t>территориального общественного самоуправления</w:t>
            </w:r>
            <w:r w:rsidRPr="004E5B9A">
              <w:rPr>
                <w:rFonts w:eastAsia="Calibri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D14E6" w14:textId="77777777" w:rsidR="004E5B9A" w:rsidRPr="004E5B9A" w:rsidRDefault="004E5B9A" w:rsidP="004E5B9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lastRenderedPageBreak/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7B503" w14:textId="77777777" w:rsidR="004E5B9A" w:rsidRPr="004E5B9A" w:rsidRDefault="004E5B9A" w:rsidP="004E5B9A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>144 000,00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81EDC" w14:textId="77777777" w:rsidR="004E5B9A" w:rsidRPr="004E5B9A" w:rsidRDefault="004E5B9A" w:rsidP="004E5B9A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>48 000,00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4D7E8" w14:textId="77777777" w:rsidR="004E5B9A" w:rsidRPr="004E5B9A" w:rsidRDefault="004E5B9A" w:rsidP="004E5B9A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>48 000,00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BAE08" w14:textId="77777777" w:rsidR="004E5B9A" w:rsidRPr="004E5B9A" w:rsidRDefault="004E5B9A" w:rsidP="004E5B9A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>48 000,00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03F14" w14:textId="77777777" w:rsidR="004E5B9A" w:rsidRPr="004E5B9A" w:rsidRDefault="004E5B9A" w:rsidP="004E5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 xml:space="preserve">выплаты </w:t>
            </w:r>
          </w:p>
          <w:p w14:paraId="35609166" w14:textId="77777777" w:rsidR="004E5B9A" w:rsidRPr="004E5B9A" w:rsidRDefault="004E5B9A" w:rsidP="004E5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>4 руководителя органов территориального общественного самоуправления по 1 000,00 руб. в месяц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6B332" w14:textId="77777777" w:rsidR="004E5B9A" w:rsidRPr="004E5B9A" w:rsidRDefault="004E5B9A" w:rsidP="004E5B9A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 xml:space="preserve">администрация </w:t>
            </w:r>
          </w:p>
        </w:tc>
      </w:tr>
      <w:tr w:rsidR="004E5B9A" w:rsidRPr="004E5B9A" w14:paraId="777CDCDC" w14:textId="77777777" w:rsidTr="004E5B9A">
        <w:trPr>
          <w:trHeight w:val="39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C6C8C" w14:textId="77777777" w:rsidR="004E5B9A" w:rsidRPr="004E5B9A" w:rsidRDefault="004E5B9A" w:rsidP="004E5B9A">
            <w:pPr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D3569" w14:textId="77777777" w:rsidR="004E5B9A" w:rsidRPr="004E5B9A" w:rsidRDefault="004E5B9A" w:rsidP="004E5B9A">
            <w:pPr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70331" w14:textId="77777777" w:rsidR="004E5B9A" w:rsidRPr="004E5B9A" w:rsidRDefault="004E5B9A" w:rsidP="004E5B9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>бюджет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246FE" w14:textId="77777777" w:rsidR="004E5B9A" w:rsidRPr="004E5B9A" w:rsidRDefault="004E5B9A" w:rsidP="004E5B9A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A5019" w14:textId="77777777" w:rsidR="004E5B9A" w:rsidRPr="004E5B9A" w:rsidRDefault="004E5B9A" w:rsidP="004E5B9A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F900B" w14:textId="77777777" w:rsidR="004E5B9A" w:rsidRPr="004E5B9A" w:rsidRDefault="004E5B9A" w:rsidP="004E5B9A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5E257" w14:textId="77777777" w:rsidR="004E5B9A" w:rsidRPr="004E5B9A" w:rsidRDefault="004E5B9A" w:rsidP="004E5B9A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91679" w14:textId="77777777" w:rsidR="004E5B9A" w:rsidRPr="004E5B9A" w:rsidRDefault="004E5B9A" w:rsidP="004E5B9A">
            <w:pPr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FE4E4" w14:textId="77777777" w:rsidR="004E5B9A" w:rsidRPr="004E5B9A" w:rsidRDefault="004E5B9A" w:rsidP="004E5B9A">
            <w:pPr>
              <w:rPr>
                <w:rFonts w:eastAsia="Calibri"/>
                <w:sz w:val="22"/>
                <w:szCs w:val="22"/>
                <w:lang w:eastAsia="ar-SA"/>
              </w:rPr>
            </w:pPr>
          </w:p>
        </w:tc>
      </w:tr>
      <w:tr w:rsidR="004E5B9A" w:rsidRPr="004E5B9A" w14:paraId="7D293E38" w14:textId="77777777" w:rsidTr="004E5B9A">
        <w:trPr>
          <w:trHeight w:val="315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1E28E" w14:textId="77777777" w:rsidR="004E5B9A" w:rsidRPr="004E5B9A" w:rsidRDefault="004E5B9A" w:rsidP="004E5B9A">
            <w:pPr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D1429" w14:textId="77777777" w:rsidR="004E5B9A" w:rsidRPr="004E5B9A" w:rsidRDefault="004E5B9A" w:rsidP="004E5B9A">
            <w:pPr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B5A0A" w14:textId="77777777" w:rsidR="004E5B9A" w:rsidRPr="004E5B9A" w:rsidRDefault="004E5B9A" w:rsidP="004E5B9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>краевой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9EFE6" w14:textId="77777777" w:rsidR="004E5B9A" w:rsidRPr="004E5B9A" w:rsidRDefault="004E5B9A" w:rsidP="004E5B9A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>144 000,00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52239" w14:textId="77777777" w:rsidR="004E5B9A" w:rsidRPr="004E5B9A" w:rsidRDefault="004E5B9A" w:rsidP="004E5B9A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>48 000,00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EAC1C" w14:textId="77777777" w:rsidR="004E5B9A" w:rsidRPr="004E5B9A" w:rsidRDefault="004E5B9A" w:rsidP="004E5B9A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>48 000,00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DB258" w14:textId="77777777" w:rsidR="004E5B9A" w:rsidRPr="004E5B9A" w:rsidRDefault="004E5B9A" w:rsidP="004E5B9A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>48 000,00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FC3B1" w14:textId="77777777" w:rsidR="004E5B9A" w:rsidRPr="004E5B9A" w:rsidRDefault="004E5B9A" w:rsidP="004E5B9A">
            <w:pPr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34275" w14:textId="77777777" w:rsidR="004E5B9A" w:rsidRPr="004E5B9A" w:rsidRDefault="004E5B9A" w:rsidP="004E5B9A">
            <w:pPr>
              <w:rPr>
                <w:rFonts w:eastAsia="Calibri"/>
                <w:sz w:val="22"/>
                <w:szCs w:val="22"/>
                <w:lang w:eastAsia="ar-SA"/>
              </w:rPr>
            </w:pPr>
          </w:p>
        </w:tc>
      </w:tr>
      <w:tr w:rsidR="004E5B9A" w:rsidRPr="004E5B9A" w14:paraId="1DA02AFB" w14:textId="77777777" w:rsidTr="004E5B9A">
        <w:trPr>
          <w:trHeight w:val="285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4E1A1" w14:textId="77777777" w:rsidR="004E5B9A" w:rsidRPr="004E5B9A" w:rsidRDefault="004E5B9A" w:rsidP="004E5B9A">
            <w:pPr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0BDEC" w14:textId="77777777" w:rsidR="004E5B9A" w:rsidRPr="004E5B9A" w:rsidRDefault="004E5B9A" w:rsidP="004E5B9A">
            <w:pPr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2D7CF" w14:textId="77777777" w:rsidR="004E5B9A" w:rsidRPr="004E5B9A" w:rsidRDefault="004E5B9A" w:rsidP="004E5B9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DE836" w14:textId="77777777" w:rsidR="004E5B9A" w:rsidRPr="004E5B9A" w:rsidRDefault="004E5B9A" w:rsidP="004E5B9A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20217" w14:textId="77777777" w:rsidR="004E5B9A" w:rsidRPr="004E5B9A" w:rsidRDefault="004E5B9A" w:rsidP="004E5B9A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6CEC0" w14:textId="77777777" w:rsidR="004E5B9A" w:rsidRPr="004E5B9A" w:rsidRDefault="004E5B9A" w:rsidP="004E5B9A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67488" w14:textId="77777777" w:rsidR="004E5B9A" w:rsidRPr="004E5B9A" w:rsidRDefault="004E5B9A" w:rsidP="004E5B9A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15954" w14:textId="77777777" w:rsidR="004E5B9A" w:rsidRPr="004E5B9A" w:rsidRDefault="004E5B9A" w:rsidP="004E5B9A">
            <w:pPr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CAFC7" w14:textId="77777777" w:rsidR="004E5B9A" w:rsidRPr="004E5B9A" w:rsidRDefault="004E5B9A" w:rsidP="004E5B9A">
            <w:pPr>
              <w:rPr>
                <w:rFonts w:eastAsia="Calibri"/>
                <w:sz w:val="22"/>
                <w:szCs w:val="22"/>
                <w:lang w:eastAsia="ar-SA"/>
              </w:rPr>
            </w:pPr>
          </w:p>
        </w:tc>
      </w:tr>
      <w:tr w:rsidR="004E5B9A" w:rsidRPr="004E5B9A" w14:paraId="427316B4" w14:textId="77777777" w:rsidTr="004E5B9A">
        <w:trPr>
          <w:trHeight w:val="435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D8FD0" w14:textId="77777777" w:rsidR="004E5B9A" w:rsidRPr="004E5B9A" w:rsidRDefault="004E5B9A" w:rsidP="004E5B9A">
            <w:pPr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2F3FB" w14:textId="77777777" w:rsidR="004E5B9A" w:rsidRPr="004E5B9A" w:rsidRDefault="004E5B9A" w:rsidP="004E5B9A">
            <w:pPr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6C0B8" w14:textId="77777777" w:rsidR="004E5B9A" w:rsidRPr="004E5B9A" w:rsidRDefault="004E5B9A" w:rsidP="004E5B9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>внебюджетные источники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C3931" w14:textId="77777777" w:rsidR="004E5B9A" w:rsidRPr="004E5B9A" w:rsidRDefault="004E5B9A" w:rsidP="004E5B9A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B11A5" w14:textId="77777777" w:rsidR="004E5B9A" w:rsidRPr="004E5B9A" w:rsidRDefault="004E5B9A" w:rsidP="004E5B9A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0E917" w14:textId="77777777" w:rsidR="004E5B9A" w:rsidRPr="004E5B9A" w:rsidRDefault="004E5B9A" w:rsidP="004E5B9A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B04D3" w14:textId="77777777" w:rsidR="004E5B9A" w:rsidRPr="004E5B9A" w:rsidRDefault="004E5B9A" w:rsidP="004E5B9A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4FAF4" w14:textId="77777777" w:rsidR="004E5B9A" w:rsidRPr="004E5B9A" w:rsidRDefault="004E5B9A" w:rsidP="004E5B9A">
            <w:pPr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C367D" w14:textId="77777777" w:rsidR="004E5B9A" w:rsidRPr="004E5B9A" w:rsidRDefault="004E5B9A" w:rsidP="004E5B9A">
            <w:pPr>
              <w:rPr>
                <w:rFonts w:eastAsia="Calibri"/>
                <w:sz w:val="22"/>
                <w:szCs w:val="22"/>
                <w:lang w:eastAsia="ar-SA"/>
              </w:rPr>
            </w:pPr>
          </w:p>
        </w:tc>
      </w:tr>
      <w:tr w:rsidR="004E5B9A" w:rsidRPr="004E5B9A" w14:paraId="269E22CD" w14:textId="77777777" w:rsidTr="004E5B9A">
        <w:trPr>
          <w:trHeight w:val="435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3AC132" w14:textId="77777777" w:rsidR="004E5B9A" w:rsidRPr="004E5B9A" w:rsidRDefault="004E5B9A" w:rsidP="004E5B9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>7.1.1.2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1271C7" w14:textId="77777777" w:rsidR="004E5B9A" w:rsidRPr="004E5B9A" w:rsidRDefault="004E5B9A" w:rsidP="004E5B9A">
            <w:pPr>
              <w:spacing w:line="20" w:lineRule="atLeast"/>
              <w:jc w:val="both"/>
              <w:rPr>
                <w:sz w:val="22"/>
                <w:szCs w:val="22"/>
              </w:rPr>
            </w:pPr>
            <w:r w:rsidRPr="004E5B9A">
              <w:rPr>
                <w:sz w:val="22"/>
                <w:szCs w:val="22"/>
              </w:rPr>
              <w:t>Мероприятие № 2</w:t>
            </w:r>
          </w:p>
          <w:p w14:paraId="77A3DE98" w14:textId="77777777" w:rsidR="004E5B9A" w:rsidRPr="004E5B9A" w:rsidRDefault="004E5B9A" w:rsidP="004E5B9A">
            <w:pPr>
              <w:overflowPunct w:val="0"/>
              <w:adjustRightInd w:val="0"/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4E5B9A">
              <w:rPr>
                <w:sz w:val="22"/>
                <w:szCs w:val="22"/>
                <w:lang w:eastAsia="ar-SA"/>
              </w:rPr>
              <w:t xml:space="preserve">«Услуги по сбору информации (уточнение данных) в лицевых счетах в </w:t>
            </w:r>
            <w:proofErr w:type="spellStart"/>
            <w:r w:rsidRPr="004E5B9A">
              <w:rPr>
                <w:sz w:val="22"/>
                <w:szCs w:val="22"/>
                <w:lang w:eastAsia="ar-SA"/>
              </w:rPr>
              <w:t>похозяйственных</w:t>
            </w:r>
            <w:proofErr w:type="spellEnd"/>
            <w:r w:rsidRPr="004E5B9A">
              <w:rPr>
                <w:sz w:val="22"/>
                <w:szCs w:val="22"/>
                <w:lang w:eastAsia="ar-SA"/>
              </w:rPr>
              <w:t xml:space="preserve"> книгах Екатериновского сельского поселения Щербиновского района путем сплошного обхода хозяйств, опроса глав хозяйств»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F5E6F" w14:textId="77777777" w:rsidR="004E5B9A" w:rsidRPr="004E5B9A" w:rsidRDefault="004E5B9A" w:rsidP="004E5B9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6B3D8" w14:textId="77777777" w:rsidR="004E5B9A" w:rsidRPr="004E5B9A" w:rsidRDefault="004E5B9A" w:rsidP="004E5B9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>99 294,00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E5869" w14:textId="77777777" w:rsidR="004E5B9A" w:rsidRPr="004E5B9A" w:rsidRDefault="004E5B9A" w:rsidP="004E5B9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>33 098,00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2800B" w14:textId="77777777" w:rsidR="004E5B9A" w:rsidRPr="004E5B9A" w:rsidRDefault="004E5B9A" w:rsidP="004E5B9A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>33 098,00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72646" w14:textId="77777777" w:rsidR="004E5B9A" w:rsidRPr="004E5B9A" w:rsidRDefault="004E5B9A" w:rsidP="004E5B9A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>33 098,00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742412" w14:textId="77777777" w:rsidR="004E5B9A" w:rsidRPr="004E5B9A" w:rsidRDefault="004E5B9A" w:rsidP="004E5B9A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 xml:space="preserve">уточнение записей в </w:t>
            </w:r>
            <w:proofErr w:type="spellStart"/>
            <w:r w:rsidRPr="004E5B9A">
              <w:rPr>
                <w:rFonts w:eastAsia="Calibri"/>
                <w:sz w:val="22"/>
                <w:szCs w:val="22"/>
                <w:lang w:eastAsia="en-US"/>
              </w:rPr>
              <w:t>похозяйственных</w:t>
            </w:r>
            <w:proofErr w:type="spellEnd"/>
            <w:r w:rsidRPr="004E5B9A">
              <w:rPr>
                <w:rFonts w:eastAsia="Calibri"/>
                <w:sz w:val="22"/>
                <w:szCs w:val="22"/>
                <w:lang w:eastAsia="en-US"/>
              </w:rPr>
              <w:t xml:space="preserve"> книгах по 7 участкам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989BD0" w14:textId="77777777" w:rsidR="004E5B9A" w:rsidRPr="004E5B9A" w:rsidRDefault="004E5B9A" w:rsidP="004E5B9A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>администрация</w:t>
            </w:r>
          </w:p>
        </w:tc>
      </w:tr>
      <w:tr w:rsidR="004E5B9A" w:rsidRPr="004E5B9A" w14:paraId="5D1463E3" w14:textId="77777777" w:rsidTr="004E5B9A">
        <w:trPr>
          <w:trHeight w:val="43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9DAB5" w14:textId="77777777" w:rsidR="004E5B9A" w:rsidRPr="004E5B9A" w:rsidRDefault="004E5B9A" w:rsidP="004E5B9A">
            <w:pPr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380920" w14:textId="77777777" w:rsidR="004E5B9A" w:rsidRPr="004E5B9A" w:rsidRDefault="004E5B9A" w:rsidP="004E5B9A">
            <w:pPr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2F362" w14:textId="77777777" w:rsidR="004E5B9A" w:rsidRPr="004E5B9A" w:rsidRDefault="004E5B9A" w:rsidP="004E5B9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>бюджет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FB984" w14:textId="77777777" w:rsidR="004E5B9A" w:rsidRPr="004E5B9A" w:rsidRDefault="004E5B9A" w:rsidP="004E5B9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>99 294,00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CB84C" w14:textId="77777777" w:rsidR="004E5B9A" w:rsidRPr="004E5B9A" w:rsidRDefault="004E5B9A" w:rsidP="004E5B9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>33 098,00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7100E" w14:textId="77777777" w:rsidR="004E5B9A" w:rsidRPr="004E5B9A" w:rsidRDefault="004E5B9A" w:rsidP="004E5B9A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>33 098,00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FB7C2" w14:textId="77777777" w:rsidR="004E5B9A" w:rsidRPr="004E5B9A" w:rsidRDefault="004E5B9A" w:rsidP="004E5B9A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>33 098,00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69830B" w14:textId="77777777" w:rsidR="004E5B9A" w:rsidRPr="004E5B9A" w:rsidRDefault="004E5B9A" w:rsidP="004E5B9A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D4F053" w14:textId="77777777" w:rsidR="004E5B9A" w:rsidRPr="004E5B9A" w:rsidRDefault="004E5B9A" w:rsidP="004E5B9A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</w:tr>
      <w:tr w:rsidR="004E5B9A" w:rsidRPr="004E5B9A" w14:paraId="5FADF75A" w14:textId="77777777" w:rsidTr="004E5B9A">
        <w:trPr>
          <w:trHeight w:val="43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48DD18" w14:textId="77777777" w:rsidR="004E5B9A" w:rsidRPr="004E5B9A" w:rsidRDefault="004E5B9A" w:rsidP="004E5B9A">
            <w:pPr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56D58E" w14:textId="77777777" w:rsidR="004E5B9A" w:rsidRPr="004E5B9A" w:rsidRDefault="004E5B9A" w:rsidP="004E5B9A">
            <w:pPr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BA1E5" w14:textId="77777777" w:rsidR="004E5B9A" w:rsidRPr="004E5B9A" w:rsidRDefault="004E5B9A" w:rsidP="004E5B9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>краевой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EAB07" w14:textId="77777777" w:rsidR="004E5B9A" w:rsidRPr="004E5B9A" w:rsidRDefault="004E5B9A" w:rsidP="004E5B9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40767" w14:textId="77777777" w:rsidR="004E5B9A" w:rsidRPr="004E5B9A" w:rsidRDefault="004E5B9A" w:rsidP="004E5B9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CEEC8" w14:textId="77777777" w:rsidR="004E5B9A" w:rsidRPr="004E5B9A" w:rsidRDefault="004E5B9A" w:rsidP="004E5B9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14BDF" w14:textId="77777777" w:rsidR="004E5B9A" w:rsidRPr="004E5B9A" w:rsidRDefault="004E5B9A" w:rsidP="004E5B9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885BFD" w14:textId="77777777" w:rsidR="004E5B9A" w:rsidRPr="004E5B9A" w:rsidRDefault="004E5B9A" w:rsidP="004E5B9A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3DD8AC" w14:textId="77777777" w:rsidR="004E5B9A" w:rsidRPr="004E5B9A" w:rsidRDefault="004E5B9A" w:rsidP="004E5B9A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</w:tr>
      <w:tr w:rsidR="004E5B9A" w:rsidRPr="004E5B9A" w14:paraId="56D44FBF" w14:textId="77777777" w:rsidTr="004E5B9A">
        <w:trPr>
          <w:trHeight w:val="43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F732BB" w14:textId="77777777" w:rsidR="004E5B9A" w:rsidRPr="004E5B9A" w:rsidRDefault="004E5B9A" w:rsidP="004E5B9A">
            <w:pPr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61FB89" w14:textId="77777777" w:rsidR="004E5B9A" w:rsidRPr="004E5B9A" w:rsidRDefault="004E5B9A" w:rsidP="004E5B9A">
            <w:pPr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B9B2C" w14:textId="77777777" w:rsidR="004E5B9A" w:rsidRPr="004E5B9A" w:rsidRDefault="004E5B9A" w:rsidP="004E5B9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CD01D" w14:textId="77777777" w:rsidR="004E5B9A" w:rsidRPr="004E5B9A" w:rsidRDefault="004E5B9A" w:rsidP="004E5B9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89604" w14:textId="77777777" w:rsidR="004E5B9A" w:rsidRPr="004E5B9A" w:rsidRDefault="004E5B9A" w:rsidP="004E5B9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FFB1C" w14:textId="77777777" w:rsidR="004E5B9A" w:rsidRPr="004E5B9A" w:rsidRDefault="004E5B9A" w:rsidP="004E5B9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12B21" w14:textId="77777777" w:rsidR="004E5B9A" w:rsidRPr="004E5B9A" w:rsidRDefault="004E5B9A" w:rsidP="004E5B9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204F2D" w14:textId="77777777" w:rsidR="004E5B9A" w:rsidRPr="004E5B9A" w:rsidRDefault="004E5B9A" w:rsidP="004E5B9A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8A6869" w14:textId="77777777" w:rsidR="004E5B9A" w:rsidRPr="004E5B9A" w:rsidRDefault="004E5B9A" w:rsidP="004E5B9A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</w:tr>
      <w:tr w:rsidR="004E5B9A" w:rsidRPr="004E5B9A" w14:paraId="5EA17C56" w14:textId="77777777" w:rsidTr="004E5B9A">
        <w:trPr>
          <w:trHeight w:val="435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436CB" w14:textId="77777777" w:rsidR="004E5B9A" w:rsidRPr="004E5B9A" w:rsidRDefault="004E5B9A" w:rsidP="004E5B9A">
            <w:pPr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6CC81" w14:textId="77777777" w:rsidR="004E5B9A" w:rsidRPr="004E5B9A" w:rsidRDefault="004E5B9A" w:rsidP="004E5B9A">
            <w:pPr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06AFF" w14:textId="77777777" w:rsidR="004E5B9A" w:rsidRPr="004E5B9A" w:rsidRDefault="004E5B9A" w:rsidP="004E5B9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>внебюджетные источники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59579" w14:textId="77777777" w:rsidR="004E5B9A" w:rsidRPr="004E5B9A" w:rsidRDefault="004E5B9A" w:rsidP="004E5B9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41ED1" w14:textId="77777777" w:rsidR="004E5B9A" w:rsidRPr="004E5B9A" w:rsidRDefault="004E5B9A" w:rsidP="004E5B9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F2C4A" w14:textId="77777777" w:rsidR="004E5B9A" w:rsidRPr="004E5B9A" w:rsidRDefault="004E5B9A" w:rsidP="004E5B9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2F018" w14:textId="77777777" w:rsidR="004E5B9A" w:rsidRPr="004E5B9A" w:rsidRDefault="004E5B9A" w:rsidP="004E5B9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1A10F" w14:textId="77777777" w:rsidR="004E5B9A" w:rsidRPr="004E5B9A" w:rsidRDefault="004E5B9A" w:rsidP="004E5B9A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C9C35" w14:textId="77777777" w:rsidR="004E5B9A" w:rsidRPr="004E5B9A" w:rsidRDefault="004E5B9A" w:rsidP="004E5B9A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</w:tr>
      <w:tr w:rsidR="004E5B9A" w:rsidRPr="004E5B9A" w14:paraId="6CDBD3B2" w14:textId="77777777" w:rsidTr="004E5B9A">
        <w:trPr>
          <w:trHeight w:val="435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2BDC56" w14:textId="77777777" w:rsidR="004E5B9A" w:rsidRPr="004E5B9A" w:rsidRDefault="004E5B9A" w:rsidP="004E5B9A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>7.1.1.3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B0BB10" w14:textId="77777777" w:rsidR="004E5B9A" w:rsidRPr="004E5B9A" w:rsidRDefault="004E5B9A" w:rsidP="004E5B9A">
            <w:pPr>
              <w:overflowPunct w:val="0"/>
              <w:adjustRightInd w:val="0"/>
              <w:rPr>
                <w:sz w:val="22"/>
                <w:szCs w:val="22"/>
                <w:lang w:eastAsia="ar-SA"/>
              </w:rPr>
            </w:pPr>
            <w:r w:rsidRPr="004E5B9A">
              <w:rPr>
                <w:sz w:val="22"/>
                <w:szCs w:val="22"/>
                <w:lang w:eastAsia="ar-SA"/>
              </w:rPr>
              <w:t>Мероприятие № 3</w:t>
            </w:r>
          </w:p>
          <w:p w14:paraId="04053D57" w14:textId="77777777" w:rsidR="004E5B9A" w:rsidRPr="004E5B9A" w:rsidRDefault="004E5B9A" w:rsidP="004E5B9A">
            <w:pPr>
              <w:overflowPunct w:val="0"/>
              <w:adjustRightInd w:val="0"/>
              <w:rPr>
                <w:rFonts w:eastAsia="Calibri"/>
                <w:sz w:val="22"/>
                <w:szCs w:val="22"/>
                <w:lang w:eastAsia="ar-SA"/>
              </w:rPr>
            </w:pPr>
            <w:r w:rsidRPr="004E5B9A">
              <w:rPr>
                <w:sz w:val="22"/>
                <w:szCs w:val="22"/>
                <w:lang w:eastAsia="ar-SA"/>
              </w:rPr>
              <w:t xml:space="preserve">«Поощрение руководителей территориального общественного самоуправления Екатериновского сельского </w:t>
            </w:r>
            <w:r w:rsidRPr="004E5B9A">
              <w:rPr>
                <w:sz w:val="22"/>
                <w:szCs w:val="22"/>
                <w:lang w:eastAsia="ar-SA"/>
              </w:rPr>
              <w:lastRenderedPageBreak/>
              <w:t>поселения Щербиновского района победителей смотров и конкурсов»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EF4FE" w14:textId="77777777" w:rsidR="004E5B9A" w:rsidRPr="004E5B9A" w:rsidRDefault="004E5B9A" w:rsidP="004E5B9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lastRenderedPageBreak/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98B90" w14:textId="77777777" w:rsidR="004E5B9A" w:rsidRPr="004E5B9A" w:rsidRDefault="004E5B9A" w:rsidP="004E5B9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>1 725,00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C049B" w14:textId="77777777" w:rsidR="004E5B9A" w:rsidRPr="004E5B9A" w:rsidRDefault="004E5B9A" w:rsidP="004E5B9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>575,00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97A5C" w14:textId="77777777" w:rsidR="004E5B9A" w:rsidRPr="004E5B9A" w:rsidRDefault="004E5B9A" w:rsidP="004E5B9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>575,00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80345" w14:textId="77777777" w:rsidR="004E5B9A" w:rsidRPr="004E5B9A" w:rsidRDefault="004E5B9A" w:rsidP="004E5B9A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>575,00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E264D4" w14:textId="77777777" w:rsidR="004E5B9A" w:rsidRPr="004E5B9A" w:rsidRDefault="004E5B9A" w:rsidP="004E5B9A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>поощрение руководителей территориального общественного самоуправления Екатериновского сельского поселения Щербиновского района победителей смотров и конкурсов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42EF1C" w14:textId="77777777" w:rsidR="004E5B9A" w:rsidRPr="004E5B9A" w:rsidRDefault="004E5B9A" w:rsidP="004E5B9A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>администрация</w:t>
            </w:r>
          </w:p>
        </w:tc>
      </w:tr>
      <w:tr w:rsidR="004E5B9A" w:rsidRPr="004E5B9A" w14:paraId="3F5D01F0" w14:textId="77777777" w:rsidTr="004E5B9A">
        <w:trPr>
          <w:trHeight w:val="43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553B4A" w14:textId="77777777" w:rsidR="004E5B9A" w:rsidRPr="004E5B9A" w:rsidRDefault="004E5B9A" w:rsidP="004E5B9A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D067D1" w14:textId="77777777" w:rsidR="004E5B9A" w:rsidRPr="004E5B9A" w:rsidRDefault="004E5B9A" w:rsidP="004E5B9A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B7FEA" w14:textId="77777777" w:rsidR="004E5B9A" w:rsidRPr="004E5B9A" w:rsidRDefault="004E5B9A" w:rsidP="004E5B9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>бюджет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6F652" w14:textId="77777777" w:rsidR="004E5B9A" w:rsidRPr="004E5B9A" w:rsidRDefault="004E5B9A" w:rsidP="004E5B9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>1 725,00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4781D" w14:textId="77777777" w:rsidR="004E5B9A" w:rsidRPr="004E5B9A" w:rsidRDefault="004E5B9A" w:rsidP="004E5B9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>575,00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0BF96" w14:textId="77777777" w:rsidR="004E5B9A" w:rsidRPr="004E5B9A" w:rsidRDefault="004E5B9A" w:rsidP="004E5B9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>575,00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2A92C" w14:textId="77777777" w:rsidR="004E5B9A" w:rsidRPr="004E5B9A" w:rsidRDefault="004E5B9A" w:rsidP="004E5B9A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>575,00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D0C1FE" w14:textId="77777777" w:rsidR="004E5B9A" w:rsidRPr="004E5B9A" w:rsidRDefault="004E5B9A" w:rsidP="004E5B9A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AF1248" w14:textId="77777777" w:rsidR="004E5B9A" w:rsidRPr="004E5B9A" w:rsidRDefault="004E5B9A" w:rsidP="004E5B9A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</w:tr>
      <w:tr w:rsidR="004E5B9A" w:rsidRPr="004E5B9A" w14:paraId="1451DCA2" w14:textId="77777777" w:rsidTr="004E5B9A">
        <w:trPr>
          <w:trHeight w:val="43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202D5A" w14:textId="77777777" w:rsidR="004E5B9A" w:rsidRPr="004E5B9A" w:rsidRDefault="004E5B9A" w:rsidP="004E5B9A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78B560" w14:textId="77777777" w:rsidR="004E5B9A" w:rsidRPr="004E5B9A" w:rsidRDefault="004E5B9A" w:rsidP="004E5B9A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3226E" w14:textId="77777777" w:rsidR="004E5B9A" w:rsidRPr="004E5B9A" w:rsidRDefault="004E5B9A" w:rsidP="004E5B9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>краевой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CA7C8" w14:textId="77777777" w:rsidR="004E5B9A" w:rsidRPr="004E5B9A" w:rsidRDefault="004E5B9A" w:rsidP="004E5B9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D8AFC" w14:textId="77777777" w:rsidR="004E5B9A" w:rsidRPr="004E5B9A" w:rsidRDefault="004E5B9A" w:rsidP="004E5B9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9AB87" w14:textId="77777777" w:rsidR="004E5B9A" w:rsidRPr="004E5B9A" w:rsidRDefault="004E5B9A" w:rsidP="004E5B9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64CE8" w14:textId="77777777" w:rsidR="004E5B9A" w:rsidRPr="004E5B9A" w:rsidRDefault="004E5B9A" w:rsidP="004E5B9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214BA8" w14:textId="77777777" w:rsidR="004E5B9A" w:rsidRPr="004E5B9A" w:rsidRDefault="004E5B9A" w:rsidP="004E5B9A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602AAC" w14:textId="77777777" w:rsidR="004E5B9A" w:rsidRPr="004E5B9A" w:rsidRDefault="004E5B9A" w:rsidP="004E5B9A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</w:tr>
      <w:tr w:rsidR="004E5B9A" w:rsidRPr="004E5B9A" w14:paraId="0C5C0A06" w14:textId="77777777" w:rsidTr="004E5B9A">
        <w:trPr>
          <w:trHeight w:val="43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89E5A8" w14:textId="77777777" w:rsidR="004E5B9A" w:rsidRPr="004E5B9A" w:rsidRDefault="004E5B9A" w:rsidP="004E5B9A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3C1759" w14:textId="77777777" w:rsidR="004E5B9A" w:rsidRPr="004E5B9A" w:rsidRDefault="004E5B9A" w:rsidP="004E5B9A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8AFD0" w14:textId="77777777" w:rsidR="004E5B9A" w:rsidRPr="004E5B9A" w:rsidRDefault="004E5B9A" w:rsidP="004E5B9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D896A" w14:textId="77777777" w:rsidR="004E5B9A" w:rsidRPr="004E5B9A" w:rsidRDefault="004E5B9A" w:rsidP="004E5B9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D92F5" w14:textId="77777777" w:rsidR="004E5B9A" w:rsidRPr="004E5B9A" w:rsidRDefault="004E5B9A" w:rsidP="004E5B9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B86C3" w14:textId="77777777" w:rsidR="004E5B9A" w:rsidRPr="004E5B9A" w:rsidRDefault="004E5B9A" w:rsidP="004E5B9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DC4CC" w14:textId="77777777" w:rsidR="004E5B9A" w:rsidRPr="004E5B9A" w:rsidRDefault="004E5B9A" w:rsidP="004E5B9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53BDC6" w14:textId="77777777" w:rsidR="004E5B9A" w:rsidRPr="004E5B9A" w:rsidRDefault="004E5B9A" w:rsidP="004E5B9A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A40B8E" w14:textId="77777777" w:rsidR="004E5B9A" w:rsidRPr="004E5B9A" w:rsidRDefault="004E5B9A" w:rsidP="004E5B9A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</w:tr>
      <w:tr w:rsidR="004E5B9A" w:rsidRPr="004E5B9A" w14:paraId="43F319C8" w14:textId="77777777" w:rsidTr="004E5B9A">
        <w:trPr>
          <w:trHeight w:val="435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94DF0" w14:textId="77777777" w:rsidR="004E5B9A" w:rsidRPr="004E5B9A" w:rsidRDefault="004E5B9A" w:rsidP="004E5B9A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FCE27" w14:textId="77777777" w:rsidR="004E5B9A" w:rsidRPr="004E5B9A" w:rsidRDefault="004E5B9A" w:rsidP="004E5B9A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4591B" w14:textId="77777777" w:rsidR="004E5B9A" w:rsidRPr="004E5B9A" w:rsidRDefault="004E5B9A" w:rsidP="004E5B9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>внебюджетные источники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B175C" w14:textId="77777777" w:rsidR="004E5B9A" w:rsidRPr="004E5B9A" w:rsidRDefault="004E5B9A" w:rsidP="004E5B9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BE0E4" w14:textId="77777777" w:rsidR="004E5B9A" w:rsidRPr="004E5B9A" w:rsidRDefault="004E5B9A" w:rsidP="004E5B9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F54B5" w14:textId="77777777" w:rsidR="004E5B9A" w:rsidRPr="004E5B9A" w:rsidRDefault="004E5B9A" w:rsidP="004E5B9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18157" w14:textId="77777777" w:rsidR="004E5B9A" w:rsidRPr="004E5B9A" w:rsidRDefault="004E5B9A" w:rsidP="004E5B9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E5B9A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BBB6C" w14:textId="77777777" w:rsidR="004E5B9A" w:rsidRPr="004E5B9A" w:rsidRDefault="004E5B9A" w:rsidP="004E5B9A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20FC1" w14:textId="77777777" w:rsidR="004E5B9A" w:rsidRPr="004E5B9A" w:rsidRDefault="004E5B9A" w:rsidP="004E5B9A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</w:tr>
      <w:tr w:rsidR="004E5B9A" w:rsidRPr="004E5B9A" w14:paraId="23E4A05D" w14:textId="77777777" w:rsidTr="004E5B9A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0F01C" w14:textId="77777777" w:rsidR="004E5B9A" w:rsidRPr="004E5B9A" w:rsidRDefault="004E5B9A" w:rsidP="004E5B9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855EF" w14:textId="77777777" w:rsidR="004E5B9A" w:rsidRPr="004E5B9A" w:rsidRDefault="004E5B9A" w:rsidP="004E5B9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bCs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5A404" w14:textId="77777777" w:rsidR="004E5B9A" w:rsidRPr="004E5B9A" w:rsidRDefault="004E5B9A" w:rsidP="004E5B9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bCs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20067" w14:textId="77777777" w:rsidR="004E5B9A" w:rsidRPr="004E5B9A" w:rsidRDefault="004E5B9A" w:rsidP="004E5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bCs/>
                <w:sz w:val="22"/>
                <w:szCs w:val="22"/>
                <w:lang w:eastAsia="en-US"/>
              </w:rPr>
              <w:t>14 348 617,79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625D0" w14:textId="77777777" w:rsidR="004E5B9A" w:rsidRPr="004E5B9A" w:rsidRDefault="004E5B9A" w:rsidP="004E5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bCs/>
                <w:sz w:val="22"/>
                <w:szCs w:val="22"/>
                <w:lang w:eastAsia="en-US"/>
              </w:rPr>
              <w:t>4 616 036,00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597D1" w14:textId="77777777" w:rsidR="004E5B9A" w:rsidRPr="004E5B9A" w:rsidRDefault="004E5B9A" w:rsidP="004E5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bCs/>
                <w:sz w:val="22"/>
                <w:szCs w:val="22"/>
                <w:lang w:eastAsia="ar-SA"/>
              </w:rPr>
              <w:t>5 128 678,79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E256A" w14:textId="77777777" w:rsidR="004E5B9A" w:rsidRPr="004E5B9A" w:rsidRDefault="004E5B9A" w:rsidP="004E5B9A">
            <w:pPr>
              <w:jc w:val="center"/>
              <w:rPr>
                <w:rFonts w:eastAsia="Calibri"/>
                <w:bCs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bCs/>
                <w:sz w:val="22"/>
                <w:szCs w:val="22"/>
                <w:lang w:eastAsia="ar-SA"/>
              </w:rPr>
              <w:t>4 603 903,00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E09FC" w14:textId="77777777" w:rsidR="004E5B9A" w:rsidRPr="004E5B9A" w:rsidRDefault="004E5B9A" w:rsidP="004E5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1BE0B" w14:textId="77777777" w:rsidR="004E5B9A" w:rsidRPr="004E5B9A" w:rsidRDefault="004E5B9A" w:rsidP="004E5B9A">
            <w:pPr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</w:tr>
      <w:tr w:rsidR="004E5B9A" w:rsidRPr="004E5B9A" w14:paraId="4A553242" w14:textId="77777777" w:rsidTr="004E5B9A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8C6B6" w14:textId="77777777" w:rsidR="004E5B9A" w:rsidRPr="004E5B9A" w:rsidRDefault="004E5B9A" w:rsidP="004E5B9A">
            <w:pPr>
              <w:rPr>
                <w:rFonts w:eastAsia="Calibri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BED10" w14:textId="77777777" w:rsidR="004E5B9A" w:rsidRPr="004E5B9A" w:rsidRDefault="004E5B9A" w:rsidP="004E5B9A">
            <w:pPr>
              <w:rPr>
                <w:rFonts w:eastAsia="Calibr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25A73" w14:textId="77777777" w:rsidR="004E5B9A" w:rsidRPr="004E5B9A" w:rsidRDefault="004E5B9A" w:rsidP="004E5B9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bCs/>
                <w:sz w:val="22"/>
                <w:szCs w:val="22"/>
                <w:lang w:eastAsia="en-US"/>
              </w:rPr>
              <w:t>бюджет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4CD3C" w14:textId="77777777" w:rsidR="004E5B9A" w:rsidRPr="004E5B9A" w:rsidRDefault="004E5B9A" w:rsidP="004E5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bCs/>
                <w:sz w:val="22"/>
                <w:szCs w:val="22"/>
                <w:lang w:eastAsia="en-US"/>
              </w:rPr>
              <w:t>14 348 617,79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2605F" w14:textId="77777777" w:rsidR="004E5B9A" w:rsidRPr="004E5B9A" w:rsidRDefault="004E5B9A" w:rsidP="004E5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bCs/>
                <w:sz w:val="22"/>
                <w:szCs w:val="22"/>
                <w:lang w:eastAsia="en-US"/>
              </w:rPr>
              <w:t>4 616 036,00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7F3BA" w14:textId="77777777" w:rsidR="004E5B9A" w:rsidRPr="004E5B9A" w:rsidRDefault="004E5B9A" w:rsidP="004E5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bCs/>
                <w:sz w:val="22"/>
                <w:szCs w:val="22"/>
                <w:lang w:eastAsia="ar-SA"/>
              </w:rPr>
              <w:t>5 128 678,79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E10E5" w14:textId="77777777" w:rsidR="004E5B9A" w:rsidRPr="004E5B9A" w:rsidRDefault="004E5B9A" w:rsidP="004E5B9A">
            <w:pPr>
              <w:jc w:val="center"/>
              <w:rPr>
                <w:rFonts w:eastAsia="Calibri"/>
                <w:bCs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bCs/>
                <w:sz w:val="22"/>
                <w:szCs w:val="22"/>
                <w:lang w:eastAsia="ar-SA"/>
              </w:rPr>
              <w:t>4 603 903,00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AF15D" w14:textId="77777777" w:rsidR="004E5B9A" w:rsidRPr="004E5B9A" w:rsidRDefault="004E5B9A" w:rsidP="004E5B9A">
            <w:pPr>
              <w:rPr>
                <w:rFonts w:eastAsia="Calibri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A6443" w14:textId="77777777" w:rsidR="004E5B9A" w:rsidRPr="004E5B9A" w:rsidRDefault="004E5B9A" w:rsidP="004E5B9A">
            <w:pPr>
              <w:rPr>
                <w:rFonts w:eastAsia="Calibri"/>
                <w:b/>
                <w:sz w:val="22"/>
                <w:szCs w:val="22"/>
                <w:lang w:eastAsia="ar-SA"/>
              </w:rPr>
            </w:pPr>
          </w:p>
        </w:tc>
      </w:tr>
      <w:tr w:rsidR="004E5B9A" w:rsidRPr="004E5B9A" w14:paraId="69035F96" w14:textId="77777777" w:rsidTr="004E5B9A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5F89A" w14:textId="77777777" w:rsidR="004E5B9A" w:rsidRPr="004E5B9A" w:rsidRDefault="004E5B9A" w:rsidP="004E5B9A">
            <w:pPr>
              <w:rPr>
                <w:rFonts w:eastAsia="Calibri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EF1A0" w14:textId="77777777" w:rsidR="004E5B9A" w:rsidRPr="004E5B9A" w:rsidRDefault="004E5B9A" w:rsidP="004E5B9A">
            <w:pPr>
              <w:rPr>
                <w:rFonts w:eastAsia="Calibr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8847B" w14:textId="77777777" w:rsidR="004E5B9A" w:rsidRPr="004E5B9A" w:rsidRDefault="004E5B9A" w:rsidP="004E5B9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bCs/>
                <w:sz w:val="22"/>
                <w:szCs w:val="22"/>
                <w:lang w:eastAsia="en-US"/>
              </w:rPr>
              <w:t>краевой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F3819" w14:textId="77777777" w:rsidR="004E5B9A" w:rsidRPr="004E5B9A" w:rsidRDefault="004E5B9A" w:rsidP="004E5B9A">
            <w:pPr>
              <w:jc w:val="center"/>
              <w:rPr>
                <w:rFonts w:eastAsia="Calibri"/>
                <w:bCs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b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819FB" w14:textId="77777777" w:rsidR="004E5B9A" w:rsidRPr="004E5B9A" w:rsidRDefault="004E5B9A" w:rsidP="004E5B9A">
            <w:pPr>
              <w:jc w:val="center"/>
              <w:rPr>
                <w:rFonts w:eastAsia="Calibri"/>
                <w:bCs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b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9989D" w14:textId="77777777" w:rsidR="004E5B9A" w:rsidRPr="004E5B9A" w:rsidRDefault="004E5B9A" w:rsidP="004E5B9A">
            <w:pPr>
              <w:jc w:val="center"/>
              <w:rPr>
                <w:rFonts w:eastAsia="Calibri"/>
                <w:bCs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b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07E21" w14:textId="77777777" w:rsidR="004E5B9A" w:rsidRPr="004E5B9A" w:rsidRDefault="004E5B9A" w:rsidP="004E5B9A">
            <w:pPr>
              <w:jc w:val="center"/>
              <w:rPr>
                <w:rFonts w:eastAsia="Calibri"/>
                <w:bCs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b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36938" w14:textId="77777777" w:rsidR="004E5B9A" w:rsidRPr="004E5B9A" w:rsidRDefault="004E5B9A" w:rsidP="004E5B9A">
            <w:pPr>
              <w:rPr>
                <w:rFonts w:eastAsia="Calibri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849C8" w14:textId="77777777" w:rsidR="004E5B9A" w:rsidRPr="004E5B9A" w:rsidRDefault="004E5B9A" w:rsidP="004E5B9A">
            <w:pPr>
              <w:rPr>
                <w:rFonts w:eastAsia="Calibri"/>
                <w:b/>
                <w:sz w:val="22"/>
                <w:szCs w:val="22"/>
                <w:lang w:eastAsia="ar-SA"/>
              </w:rPr>
            </w:pPr>
          </w:p>
        </w:tc>
      </w:tr>
      <w:tr w:rsidR="004E5B9A" w:rsidRPr="004E5B9A" w14:paraId="29878A7F" w14:textId="77777777" w:rsidTr="004E5B9A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6E6D7" w14:textId="77777777" w:rsidR="004E5B9A" w:rsidRPr="004E5B9A" w:rsidRDefault="004E5B9A" w:rsidP="004E5B9A">
            <w:pPr>
              <w:rPr>
                <w:rFonts w:eastAsia="Calibri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2AEC9" w14:textId="77777777" w:rsidR="004E5B9A" w:rsidRPr="004E5B9A" w:rsidRDefault="004E5B9A" w:rsidP="004E5B9A">
            <w:pPr>
              <w:rPr>
                <w:rFonts w:eastAsia="Calibr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7FEFA" w14:textId="77777777" w:rsidR="004E5B9A" w:rsidRPr="004E5B9A" w:rsidRDefault="004E5B9A" w:rsidP="004E5B9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bCs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DB23C" w14:textId="77777777" w:rsidR="004E5B9A" w:rsidRPr="004E5B9A" w:rsidRDefault="004E5B9A" w:rsidP="004E5B9A">
            <w:pPr>
              <w:jc w:val="center"/>
              <w:rPr>
                <w:rFonts w:eastAsia="Calibri"/>
                <w:bCs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b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B738D" w14:textId="77777777" w:rsidR="004E5B9A" w:rsidRPr="004E5B9A" w:rsidRDefault="004E5B9A" w:rsidP="004E5B9A">
            <w:pPr>
              <w:jc w:val="center"/>
              <w:rPr>
                <w:rFonts w:eastAsia="Calibri"/>
                <w:bCs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b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CB433" w14:textId="77777777" w:rsidR="004E5B9A" w:rsidRPr="004E5B9A" w:rsidRDefault="004E5B9A" w:rsidP="004E5B9A">
            <w:pPr>
              <w:jc w:val="center"/>
              <w:rPr>
                <w:rFonts w:eastAsia="Calibri"/>
                <w:bCs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b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9E969" w14:textId="77777777" w:rsidR="004E5B9A" w:rsidRPr="004E5B9A" w:rsidRDefault="004E5B9A" w:rsidP="004E5B9A">
            <w:pPr>
              <w:jc w:val="center"/>
              <w:rPr>
                <w:rFonts w:eastAsia="Calibri"/>
                <w:bCs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b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C35A9" w14:textId="77777777" w:rsidR="004E5B9A" w:rsidRPr="004E5B9A" w:rsidRDefault="004E5B9A" w:rsidP="004E5B9A">
            <w:pPr>
              <w:rPr>
                <w:rFonts w:eastAsia="Calibri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39067" w14:textId="77777777" w:rsidR="004E5B9A" w:rsidRPr="004E5B9A" w:rsidRDefault="004E5B9A" w:rsidP="004E5B9A">
            <w:pPr>
              <w:rPr>
                <w:rFonts w:eastAsia="Calibri"/>
                <w:b/>
                <w:sz w:val="22"/>
                <w:szCs w:val="22"/>
                <w:lang w:eastAsia="ar-SA"/>
              </w:rPr>
            </w:pPr>
          </w:p>
        </w:tc>
      </w:tr>
      <w:tr w:rsidR="004E5B9A" w:rsidRPr="004E5B9A" w14:paraId="35D4ABE1" w14:textId="77777777" w:rsidTr="004E5B9A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90420" w14:textId="77777777" w:rsidR="004E5B9A" w:rsidRPr="004E5B9A" w:rsidRDefault="004E5B9A" w:rsidP="004E5B9A">
            <w:pPr>
              <w:rPr>
                <w:rFonts w:eastAsia="Calibri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01F3C" w14:textId="77777777" w:rsidR="004E5B9A" w:rsidRPr="004E5B9A" w:rsidRDefault="004E5B9A" w:rsidP="004E5B9A">
            <w:pPr>
              <w:rPr>
                <w:rFonts w:eastAsia="Calibr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11F1" w14:textId="77777777" w:rsidR="004E5B9A" w:rsidRPr="004E5B9A" w:rsidRDefault="004E5B9A" w:rsidP="004E5B9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bCs/>
                <w:sz w:val="22"/>
                <w:szCs w:val="22"/>
                <w:lang w:eastAsia="en-US"/>
              </w:rPr>
              <w:t>внебюджетные источники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C3FE3" w14:textId="77777777" w:rsidR="004E5B9A" w:rsidRPr="004E5B9A" w:rsidRDefault="004E5B9A" w:rsidP="004E5B9A">
            <w:pPr>
              <w:jc w:val="center"/>
              <w:rPr>
                <w:rFonts w:eastAsia="Calibri"/>
                <w:bCs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b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BD2B1" w14:textId="77777777" w:rsidR="004E5B9A" w:rsidRPr="004E5B9A" w:rsidRDefault="004E5B9A" w:rsidP="004E5B9A">
            <w:pPr>
              <w:jc w:val="center"/>
              <w:rPr>
                <w:rFonts w:eastAsia="Calibri"/>
                <w:bCs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b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E8114" w14:textId="77777777" w:rsidR="004E5B9A" w:rsidRPr="004E5B9A" w:rsidRDefault="004E5B9A" w:rsidP="004E5B9A">
            <w:pPr>
              <w:jc w:val="center"/>
              <w:rPr>
                <w:rFonts w:eastAsia="Calibri"/>
                <w:bCs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b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ABF9E" w14:textId="77777777" w:rsidR="004E5B9A" w:rsidRPr="004E5B9A" w:rsidRDefault="004E5B9A" w:rsidP="004E5B9A">
            <w:pPr>
              <w:jc w:val="center"/>
              <w:rPr>
                <w:rFonts w:eastAsia="Calibri"/>
                <w:bCs/>
                <w:sz w:val="22"/>
                <w:szCs w:val="22"/>
                <w:lang w:eastAsia="ar-SA"/>
              </w:rPr>
            </w:pPr>
            <w:r w:rsidRPr="004E5B9A">
              <w:rPr>
                <w:rFonts w:eastAsia="Calibri"/>
                <w:b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60B0E" w14:textId="77777777" w:rsidR="004E5B9A" w:rsidRPr="004E5B9A" w:rsidRDefault="004E5B9A" w:rsidP="004E5B9A">
            <w:pPr>
              <w:rPr>
                <w:rFonts w:eastAsia="Calibri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2FF30" w14:textId="77777777" w:rsidR="004E5B9A" w:rsidRPr="004E5B9A" w:rsidRDefault="004E5B9A" w:rsidP="004E5B9A">
            <w:pPr>
              <w:rPr>
                <w:rFonts w:eastAsia="Calibri"/>
                <w:b/>
                <w:sz w:val="22"/>
                <w:szCs w:val="22"/>
                <w:lang w:eastAsia="ar-SA"/>
              </w:rPr>
            </w:pPr>
          </w:p>
        </w:tc>
      </w:tr>
    </w:tbl>
    <w:p w14:paraId="3AD2AF9B" w14:textId="77777777" w:rsidR="004E5B9A" w:rsidRPr="004E5B9A" w:rsidRDefault="004E5B9A" w:rsidP="004E5B9A">
      <w:pPr>
        <w:autoSpaceDE w:val="0"/>
        <w:autoSpaceDN w:val="0"/>
        <w:adjustRightInd w:val="0"/>
        <w:jc w:val="center"/>
        <w:rPr>
          <w:rFonts w:eastAsia="Calibri"/>
          <w:b/>
          <w:sz w:val="2"/>
          <w:szCs w:val="2"/>
        </w:rPr>
      </w:pPr>
    </w:p>
    <w:p w14:paraId="3FA7911E" w14:textId="77777777" w:rsidR="004E5B9A" w:rsidRPr="004E5B9A" w:rsidRDefault="004E5B9A" w:rsidP="004E5B9A">
      <w:pPr>
        <w:widowControl w:val="0"/>
        <w:tabs>
          <w:tab w:val="left" w:leader="underscore" w:pos="2007"/>
        </w:tabs>
        <w:ind w:firstLine="567"/>
        <w:jc w:val="right"/>
        <w:rPr>
          <w:shd w:val="clear" w:color="auto" w:fill="FFFFFF"/>
        </w:rPr>
      </w:pPr>
      <w:r w:rsidRPr="004E5B9A">
        <w:rPr>
          <w:sz w:val="28"/>
          <w:szCs w:val="28"/>
          <w:shd w:val="clear" w:color="auto" w:fill="FFFFFF"/>
        </w:rPr>
        <w:t>».</w:t>
      </w:r>
    </w:p>
    <w:p w14:paraId="2A393447" w14:textId="77777777" w:rsidR="00B81934" w:rsidRPr="00B81934" w:rsidRDefault="00B81934" w:rsidP="00B8193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F974EE6" w14:textId="77777777" w:rsidR="00B81934" w:rsidRPr="00B81934" w:rsidRDefault="00B81934" w:rsidP="00002655">
      <w:pPr>
        <w:autoSpaceDE w:val="0"/>
        <w:autoSpaceDN w:val="0"/>
        <w:adjustRightInd w:val="0"/>
        <w:ind w:left="142"/>
        <w:jc w:val="both"/>
        <w:rPr>
          <w:sz w:val="28"/>
          <w:szCs w:val="28"/>
        </w:rPr>
      </w:pPr>
      <w:r w:rsidRPr="00B81934">
        <w:rPr>
          <w:sz w:val="28"/>
          <w:szCs w:val="28"/>
        </w:rPr>
        <w:t>Глава Екатериновского сельского</w:t>
      </w:r>
    </w:p>
    <w:p w14:paraId="1ABAB5DC" w14:textId="5B03D24E" w:rsidR="00B81934" w:rsidRDefault="00B81934" w:rsidP="00002655">
      <w:pPr>
        <w:autoSpaceDE w:val="0"/>
        <w:autoSpaceDN w:val="0"/>
        <w:adjustRightInd w:val="0"/>
        <w:ind w:left="142"/>
        <w:jc w:val="both"/>
        <w:rPr>
          <w:sz w:val="28"/>
          <w:szCs w:val="28"/>
        </w:rPr>
      </w:pPr>
      <w:r w:rsidRPr="00B81934">
        <w:rPr>
          <w:sz w:val="28"/>
          <w:szCs w:val="28"/>
        </w:rPr>
        <w:t xml:space="preserve">поселения Щербиновского района   </w:t>
      </w:r>
      <w:r w:rsidRPr="00B81934">
        <w:rPr>
          <w:sz w:val="28"/>
          <w:szCs w:val="28"/>
        </w:rPr>
        <w:tab/>
        <w:t xml:space="preserve">                                   </w:t>
      </w:r>
      <w:r w:rsidRPr="00B81934">
        <w:rPr>
          <w:sz w:val="28"/>
          <w:szCs w:val="28"/>
        </w:rPr>
        <w:tab/>
      </w:r>
      <w:r w:rsidRPr="00B81934">
        <w:rPr>
          <w:sz w:val="28"/>
          <w:szCs w:val="28"/>
        </w:rPr>
        <w:tab/>
      </w:r>
      <w:r w:rsidRPr="00B81934">
        <w:rPr>
          <w:sz w:val="28"/>
          <w:szCs w:val="28"/>
        </w:rPr>
        <w:tab/>
      </w:r>
      <w:r w:rsidRPr="00B81934">
        <w:rPr>
          <w:sz w:val="28"/>
          <w:szCs w:val="28"/>
        </w:rPr>
        <w:tab/>
      </w:r>
      <w:r w:rsidRPr="00B81934">
        <w:rPr>
          <w:sz w:val="28"/>
          <w:szCs w:val="28"/>
        </w:rPr>
        <w:tab/>
        <w:t xml:space="preserve">                   </w:t>
      </w:r>
      <w:r w:rsidR="004E5B9A">
        <w:rPr>
          <w:sz w:val="28"/>
          <w:szCs w:val="28"/>
        </w:rPr>
        <w:t xml:space="preserve">    </w:t>
      </w:r>
      <w:r w:rsidRPr="00B81934">
        <w:rPr>
          <w:sz w:val="28"/>
          <w:szCs w:val="28"/>
        </w:rPr>
        <w:t xml:space="preserve">           Л.И. Нестеренко</w:t>
      </w:r>
      <w:r w:rsidR="00934D33">
        <w:rPr>
          <w:sz w:val="28"/>
          <w:szCs w:val="28"/>
        </w:rPr>
        <w:t xml:space="preserve"> </w:t>
      </w:r>
      <w:r w:rsidR="004E5B9A">
        <w:rPr>
          <w:sz w:val="28"/>
          <w:szCs w:val="28"/>
        </w:rPr>
        <w:t xml:space="preserve"> </w:t>
      </w:r>
    </w:p>
    <w:p w14:paraId="3CA7DD9E" w14:textId="0EEDC3BA" w:rsidR="004E5B9A" w:rsidRDefault="004E5B9A" w:rsidP="00002655">
      <w:pPr>
        <w:autoSpaceDE w:val="0"/>
        <w:autoSpaceDN w:val="0"/>
        <w:adjustRightInd w:val="0"/>
        <w:ind w:left="142"/>
        <w:jc w:val="both"/>
        <w:rPr>
          <w:sz w:val="28"/>
          <w:szCs w:val="28"/>
        </w:rPr>
      </w:pPr>
    </w:p>
    <w:p w14:paraId="527A7B6E" w14:textId="77777777" w:rsidR="004E5B9A" w:rsidRDefault="004E5B9A" w:rsidP="00002655">
      <w:pPr>
        <w:autoSpaceDE w:val="0"/>
        <w:autoSpaceDN w:val="0"/>
        <w:adjustRightInd w:val="0"/>
        <w:ind w:left="142"/>
        <w:jc w:val="both"/>
        <w:rPr>
          <w:sz w:val="28"/>
          <w:szCs w:val="28"/>
        </w:rPr>
      </w:pPr>
    </w:p>
    <w:p w14:paraId="609FAD71" w14:textId="68CDAFAD" w:rsidR="00934D33" w:rsidRDefault="00934D33" w:rsidP="00002655">
      <w:pPr>
        <w:autoSpaceDE w:val="0"/>
        <w:autoSpaceDN w:val="0"/>
        <w:adjustRightInd w:val="0"/>
        <w:ind w:left="142"/>
        <w:jc w:val="both"/>
        <w:rPr>
          <w:sz w:val="28"/>
          <w:szCs w:val="28"/>
        </w:rPr>
      </w:pPr>
    </w:p>
    <w:p w14:paraId="35D961B4" w14:textId="6F8618C5" w:rsidR="00934D33" w:rsidRDefault="00934D33" w:rsidP="00002655">
      <w:pPr>
        <w:autoSpaceDE w:val="0"/>
        <w:autoSpaceDN w:val="0"/>
        <w:adjustRightInd w:val="0"/>
        <w:ind w:left="142"/>
        <w:jc w:val="both"/>
        <w:rPr>
          <w:sz w:val="28"/>
          <w:szCs w:val="28"/>
        </w:rPr>
      </w:pPr>
    </w:p>
    <w:p w14:paraId="06712A5E" w14:textId="3E7301BC" w:rsidR="00934D33" w:rsidRDefault="00934D33" w:rsidP="00002655">
      <w:pPr>
        <w:autoSpaceDE w:val="0"/>
        <w:autoSpaceDN w:val="0"/>
        <w:adjustRightInd w:val="0"/>
        <w:ind w:left="142"/>
        <w:jc w:val="both"/>
        <w:rPr>
          <w:sz w:val="28"/>
          <w:szCs w:val="28"/>
        </w:rPr>
      </w:pPr>
    </w:p>
    <w:p w14:paraId="5D165BDE" w14:textId="3DCF33EF" w:rsidR="00934D33" w:rsidRDefault="00934D33" w:rsidP="00002655">
      <w:pPr>
        <w:autoSpaceDE w:val="0"/>
        <w:autoSpaceDN w:val="0"/>
        <w:adjustRightInd w:val="0"/>
        <w:ind w:left="142"/>
        <w:jc w:val="both"/>
        <w:rPr>
          <w:sz w:val="28"/>
          <w:szCs w:val="28"/>
        </w:rPr>
      </w:pPr>
    </w:p>
    <w:p w14:paraId="51081AF6" w14:textId="3EFF1F9E" w:rsidR="00934D33" w:rsidRDefault="00934D33" w:rsidP="00002655">
      <w:pPr>
        <w:autoSpaceDE w:val="0"/>
        <w:autoSpaceDN w:val="0"/>
        <w:adjustRightInd w:val="0"/>
        <w:ind w:left="142"/>
        <w:jc w:val="both"/>
        <w:rPr>
          <w:sz w:val="28"/>
          <w:szCs w:val="28"/>
        </w:rPr>
      </w:pPr>
    </w:p>
    <w:p w14:paraId="20ED96BD" w14:textId="77777777" w:rsidR="00934D33" w:rsidRDefault="00934D33" w:rsidP="00002655">
      <w:pPr>
        <w:autoSpaceDE w:val="0"/>
        <w:autoSpaceDN w:val="0"/>
        <w:adjustRightInd w:val="0"/>
        <w:ind w:left="142"/>
        <w:jc w:val="both"/>
        <w:rPr>
          <w:sz w:val="28"/>
          <w:szCs w:val="28"/>
        </w:rPr>
        <w:sectPr w:rsidR="00934D33" w:rsidSect="00B81934">
          <w:pgSz w:w="16838" w:h="11906" w:orient="landscape"/>
          <w:pgMar w:top="964" w:right="567" w:bottom="737" w:left="1134" w:header="709" w:footer="709" w:gutter="0"/>
          <w:cols w:space="708"/>
          <w:titlePg/>
          <w:docGrid w:linePitch="360"/>
        </w:sectPr>
      </w:pPr>
    </w:p>
    <w:tbl>
      <w:tblPr>
        <w:tblW w:w="9923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2"/>
        <w:gridCol w:w="5101"/>
      </w:tblGrid>
      <w:tr w:rsidR="00934D33" w:rsidRPr="00893A7D" w14:paraId="4B7D9F72" w14:textId="77777777" w:rsidTr="00D94E03">
        <w:trPr>
          <w:cantSplit/>
          <w:trHeight w:val="1418"/>
          <w:jc w:val="center"/>
        </w:trPr>
        <w:tc>
          <w:tcPr>
            <w:tcW w:w="9923" w:type="dxa"/>
            <w:gridSpan w:val="2"/>
            <w:hideMark/>
          </w:tcPr>
          <w:p w14:paraId="4A58CB57" w14:textId="77777777" w:rsidR="00934D33" w:rsidRPr="00893A7D" w:rsidRDefault="00934D33" w:rsidP="00D94E03">
            <w:pPr>
              <w:tabs>
                <w:tab w:val="left" w:pos="-2127"/>
                <w:tab w:val="center" w:pos="4812"/>
                <w:tab w:val="left" w:pos="8084"/>
              </w:tabs>
              <w:jc w:val="center"/>
              <w:rPr>
                <w:sz w:val="20"/>
                <w:szCs w:val="20"/>
              </w:rPr>
            </w:pPr>
            <w:r w:rsidRPr="00893A7D">
              <w:rPr>
                <w:noProof/>
                <w:sz w:val="20"/>
                <w:szCs w:val="20"/>
              </w:rPr>
              <w:lastRenderedPageBreak/>
              <w:drawing>
                <wp:inline distT="0" distB="0" distL="0" distR="0" wp14:anchorId="2BAB26BC" wp14:editId="5FF9D149">
                  <wp:extent cx="719455" cy="894080"/>
                  <wp:effectExtent l="0" t="0" r="4445" b="127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455" cy="894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4D33" w:rsidRPr="00893A7D" w14:paraId="3E2F1578" w14:textId="77777777" w:rsidTr="00D94E03">
        <w:trPr>
          <w:cantSplit/>
          <w:trHeight w:val="1474"/>
          <w:jc w:val="center"/>
        </w:trPr>
        <w:tc>
          <w:tcPr>
            <w:tcW w:w="9923" w:type="dxa"/>
            <w:gridSpan w:val="2"/>
          </w:tcPr>
          <w:p w14:paraId="2D5AC643" w14:textId="77777777" w:rsidR="00934D33" w:rsidRPr="00893A7D" w:rsidRDefault="00934D33" w:rsidP="00D94E03">
            <w:pPr>
              <w:jc w:val="center"/>
              <w:rPr>
                <w:b/>
                <w:bCs/>
                <w:sz w:val="2"/>
                <w:szCs w:val="20"/>
              </w:rPr>
            </w:pPr>
          </w:p>
          <w:p w14:paraId="0E74B6C2" w14:textId="77777777" w:rsidR="00934D33" w:rsidRPr="00893A7D" w:rsidRDefault="00934D33" w:rsidP="00D94E03">
            <w:pPr>
              <w:jc w:val="center"/>
              <w:rPr>
                <w:b/>
                <w:bCs/>
                <w:sz w:val="2"/>
                <w:szCs w:val="20"/>
              </w:rPr>
            </w:pPr>
          </w:p>
          <w:p w14:paraId="2E93EFB8" w14:textId="77777777" w:rsidR="00934D33" w:rsidRPr="00893A7D" w:rsidRDefault="00934D33" w:rsidP="00D94E03">
            <w:pPr>
              <w:jc w:val="center"/>
              <w:rPr>
                <w:b/>
                <w:bCs/>
                <w:sz w:val="2"/>
                <w:szCs w:val="20"/>
              </w:rPr>
            </w:pPr>
          </w:p>
          <w:p w14:paraId="7C602501" w14:textId="77777777" w:rsidR="00934D33" w:rsidRPr="00893A7D" w:rsidRDefault="00934D33" w:rsidP="00D94E03">
            <w:pPr>
              <w:jc w:val="center"/>
              <w:rPr>
                <w:b/>
                <w:bCs/>
                <w:sz w:val="2"/>
                <w:szCs w:val="20"/>
              </w:rPr>
            </w:pPr>
          </w:p>
          <w:p w14:paraId="0F789C4A" w14:textId="77777777" w:rsidR="00934D33" w:rsidRPr="00893A7D" w:rsidRDefault="00934D33" w:rsidP="00D94E03">
            <w:pPr>
              <w:jc w:val="center"/>
              <w:rPr>
                <w:b/>
                <w:bCs/>
                <w:sz w:val="2"/>
                <w:szCs w:val="20"/>
              </w:rPr>
            </w:pPr>
          </w:p>
          <w:p w14:paraId="21107F5A" w14:textId="77777777" w:rsidR="00934D33" w:rsidRPr="00893A7D" w:rsidRDefault="00934D33" w:rsidP="00D94E03">
            <w:pPr>
              <w:jc w:val="center"/>
              <w:rPr>
                <w:b/>
                <w:bCs/>
                <w:sz w:val="2"/>
                <w:szCs w:val="20"/>
              </w:rPr>
            </w:pPr>
          </w:p>
          <w:p w14:paraId="10F26994" w14:textId="77777777" w:rsidR="00934D33" w:rsidRPr="00893A7D" w:rsidRDefault="00934D33" w:rsidP="00D94E03">
            <w:pPr>
              <w:jc w:val="center"/>
              <w:rPr>
                <w:b/>
                <w:bCs/>
                <w:sz w:val="2"/>
                <w:szCs w:val="20"/>
              </w:rPr>
            </w:pPr>
          </w:p>
          <w:p w14:paraId="3EC909FD" w14:textId="77777777" w:rsidR="00934D33" w:rsidRPr="00893A7D" w:rsidRDefault="00934D33" w:rsidP="00D94E03">
            <w:pPr>
              <w:jc w:val="center"/>
              <w:rPr>
                <w:b/>
                <w:bCs/>
                <w:sz w:val="2"/>
                <w:szCs w:val="20"/>
              </w:rPr>
            </w:pPr>
          </w:p>
          <w:p w14:paraId="419103BB" w14:textId="77777777" w:rsidR="00934D33" w:rsidRPr="00893A7D" w:rsidRDefault="00934D33" w:rsidP="00D94E03">
            <w:pPr>
              <w:jc w:val="center"/>
              <w:rPr>
                <w:b/>
                <w:bCs/>
                <w:sz w:val="2"/>
                <w:szCs w:val="20"/>
              </w:rPr>
            </w:pPr>
          </w:p>
          <w:p w14:paraId="7348E815" w14:textId="77777777" w:rsidR="00934D33" w:rsidRPr="00893A7D" w:rsidRDefault="00934D33" w:rsidP="00D94E03">
            <w:pPr>
              <w:keepNext/>
              <w:jc w:val="center"/>
              <w:outlineLvl w:val="0"/>
              <w:rPr>
                <w:b/>
                <w:bCs/>
                <w:sz w:val="28"/>
                <w:szCs w:val="20"/>
              </w:rPr>
            </w:pPr>
            <w:r w:rsidRPr="00893A7D">
              <w:rPr>
                <w:b/>
                <w:bCs/>
                <w:sz w:val="28"/>
                <w:szCs w:val="20"/>
              </w:rPr>
              <w:t>АДМИНИСТРАЦИЯ ЕКАТЕРИНОВСКОГО СЕЛЬСКОГО ПОСЕЛЕНИЯ</w:t>
            </w:r>
          </w:p>
          <w:p w14:paraId="4EFC74F3" w14:textId="77777777" w:rsidR="00934D33" w:rsidRPr="00893A7D" w:rsidRDefault="00934D33" w:rsidP="00D94E03">
            <w:pPr>
              <w:keepNext/>
              <w:jc w:val="center"/>
              <w:outlineLvl w:val="3"/>
              <w:rPr>
                <w:b/>
                <w:bCs/>
                <w:sz w:val="28"/>
                <w:szCs w:val="20"/>
              </w:rPr>
            </w:pPr>
            <w:r w:rsidRPr="00893A7D">
              <w:rPr>
                <w:b/>
                <w:bCs/>
                <w:sz w:val="28"/>
                <w:szCs w:val="20"/>
              </w:rPr>
              <w:t>ЩЕРБИНОВСКОГО РАЙОНА</w:t>
            </w:r>
          </w:p>
          <w:p w14:paraId="461F69EA" w14:textId="77777777" w:rsidR="00934D33" w:rsidRPr="00893A7D" w:rsidRDefault="00934D33" w:rsidP="00D94E03">
            <w:pPr>
              <w:spacing w:before="120"/>
              <w:jc w:val="center"/>
              <w:rPr>
                <w:b/>
                <w:bCs/>
                <w:spacing w:val="20"/>
                <w:sz w:val="32"/>
                <w:szCs w:val="20"/>
              </w:rPr>
            </w:pPr>
            <w:r w:rsidRPr="00893A7D">
              <w:rPr>
                <w:b/>
                <w:bCs/>
                <w:spacing w:val="20"/>
                <w:sz w:val="32"/>
                <w:szCs w:val="20"/>
              </w:rPr>
              <w:t>ПОСТАНОВЛЕНИЕ</w:t>
            </w:r>
          </w:p>
        </w:tc>
      </w:tr>
      <w:tr w:rsidR="00934D33" w:rsidRPr="003C1595" w14:paraId="04B0920D" w14:textId="77777777" w:rsidTr="00D94E03">
        <w:trPr>
          <w:cantSplit/>
          <w:trHeight w:hRule="exact" w:val="340"/>
          <w:jc w:val="center"/>
        </w:trPr>
        <w:tc>
          <w:tcPr>
            <w:tcW w:w="4822" w:type="dxa"/>
            <w:vAlign w:val="bottom"/>
            <w:hideMark/>
          </w:tcPr>
          <w:p w14:paraId="2F575FCE" w14:textId="7CDDD710" w:rsidR="00934D33" w:rsidRPr="003C1595" w:rsidRDefault="00934D33" w:rsidP="00D94E03">
            <w:pPr>
              <w:jc w:val="center"/>
              <w:rPr>
                <w:b/>
                <w:bCs/>
                <w:sz w:val="28"/>
                <w:szCs w:val="28"/>
              </w:rPr>
            </w:pPr>
            <w:r w:rsidRPr="00EA1EEE">
              <w:rPr>
                <w:b/>
                <w:bCs/>
                <w:sz w:val="28"/>
                <w:szCs w:val="28"/>
              </w:rPr>
              <w:t xml:space="preserve">от </w:t>
            </w:r>
            <w:r w:rsidR="004E5B9A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2</w:t>
            </w:r>
            <w:r w:rsidRPr="00EA1EEE">
              <w:rPr>
                <w:b/>
                <w:bCs/>
                <w:sz w:val="28"/>
                <w:szCs w:val="28"/>
              </w:rPr>
              <w:t>.0</w:t>
            </w:r>
            <w:r w:rsidR="004E5B9A">
              <w:rPr>
                <w:b/>
                <w:bCs/>
                <w:sz w:val="28"/>
                <w:szCs w:val="28"/>
              </w:rPr>
              <w:t>4</w:t>
            </w:r>
            <w:r w:rsidRPr="00EA1EEE">
              <w:rPr>
                <w:b/>
                <w:bCs/>
                <w:sz w:val="28"/>
                <w:szCs w:val="28"/>
              </w:rPr>
              <w:t>.202</w:t>
            </w: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101" w:type="dxa"/>
            <w:vAlign w:val="bottom"/>
            <w:hideMark/>
          </w:tcPr>
          <w:p w14:paraId="4603390D" w14:textId="2032E41B" w:rsidR="00934D33" w:rsidRPr="003C1595" w:rsidRDefault="00934D33" w:rsidP="00D94E03">
            <w:pPr>
              <w:jc w:val="center"/>
              <w:rPr>
                <w:b/>
                <w:bCs/>
                <w:sz w:val="28"/>
                <w:szCs w:val="28"/>
              </w:rPr>
            </w:pPr>
            <w:r w:rsidRPr="00DE6FF9">
              <w:rPr>
                <w:b/>
                <w:bCs/>
                <w:sz w:val="28"/>
                <w:szCs w:val="20"/>
              </w:rPr>
              <w:t>№</w:t>
            </w:r>
            <w:r>
              <w:rPr>
                <w:b/>
                <w:bCs/>
                <w:sz w:val="28"/>
                <w:szCs w:val="20"/>
              </w:rPr>
              <w:t xml:space="preserve"> </w:t>
            </w:r>
            <w:r w:rsidR="004E5B9A">
              <w:rPr>
                <w:b/>
                <w:bCs/>
                <w:sz w:val="28"/>
                <w:szCs w:val="20"/>
              </w:rPr>
              <w:t>41</w:t>
            </w:r>
          </w:p>
        </w:tc>
      </w:tr>
      <w:tr w:rsidR="00934D33" w:rsidRPr="00893A7D" w14:paraId="130496E3" w14:textId="77777777" w:rsidTr="00D94E03">
        <w:trPr>
          <w:cantSplit/>
          <w:trHeight w:val="284"/>
          <w:jc w:val="center"/>
        </w:trPr>
        <w:tc>
          <w:tcPr>
            <w:tcW w:w="9923" w:type="dxa"/>
            <w:gridSpan w:val="2"/>
            <w:vAlign w:val="bottom"/>
            <w:hideMark/>
          </w:tcPr>
          <w:p w14:paraId="04DFA689" w14:textId="77777777" w:rsidR="00934D33" w:rsidRPr="00893A7D" w:rsidRDefault="00934D33" w:rsidP="00D94E03">
            <w:pPr>
              <w:jc w:val="center"/>
              <w:rPr>
                <w:szCs w:val="20"/>
              </w:rPr>
            </w:pPr>
            <w:r w:rsidRPr="00893A7D">
              <w:rPr>
                <w:szCs w:val="20"/>
              </w:rPr>
              <w:t>село Екатериновка</w:t>
            </w:r>
          </w:p>
        </w:tc>
      </w:tr>
      <w:tr w:rsidR="00934D33" w:rsidRPr="00893A7D" w14:paraId="24C81A71" w14:textId="77777777" w:rsidTr="00D94E03">
        <w:trPr>
          <w:cantSplit/>
          <w:jc w:val="center"/>
        </w:trPr>
        <w:tc>
          <w:tcPr>
            <w:tcW w:w="9923" w:type="dxa"/>
            <w:gridSpan w:val="2"/>
          </w:tcPr>
          <w:p w14:paraId="321D3006" w14:textId="77777777" w:rsidR="00934D33" w:rsidRPr="00893A7D" w:rsidRDefault="00934D33" w:rsidP="00D94E03">
            <w:pPr>
              <w:jc w:val="center"/>
              <w:rPr>
                <w:sz w:val="28"/>
                <w:szCs w:val="20"/>
              </w:rPr>
            </w:pPr>
          </w:p>
        </w:tc>
      </w:tr>
    </w:tbl>
    <w:p w14:paraId="5C6CB87A" w14:textId="6F0F3741" w:rsidR="00934D33" w:rsidRDefault="00934D33" w:rsidP="00002655">
      <w:pPr>
        <w:autoSpaceDE w:val="0"/>
        <w:autoSpaceDN w:val="0"/>
        <w:adjustRightInd w:val="0"/>
        <w:ind w:left="142"/>
        <w:jc w:val="both"/>
        <w:rPr>
          <w:sz w:val="28"/>
          <w:szCs w:val="28"/>
        </w:rPr>
      </w:pPr>
    </w:p>
    <w:p w14:paraId="17A75E34" w14:textId="77777777" w:rsidR="00A22DBC" w:rsidRPr="00A22DBC" w:rsidRDefault="00A22DBC" w:rsidP="00A22DBC">
      <w:pPr>
        <w:tabs>
          <w:tab w:val="left" w:pos="6678"/>
        </w:tabs>
        <w:jc w:val="center"/>
        <w:rPr>
          <w:b/>
          <w:bCs/>
          <w:sz w:val="28"/>
          <w:szCs w:val="28"/>
        </w:rPr>
      </w:pPr>
      <w:r w:rsidRPr="00A22DBC">
        <w:rPr>
          <w:b/>
          <w:bCs/>
          <w:sz w:val="28"/>
          <w:szCs w:val="28"/>
        </w:rPr>
        <w:t xml:space="preserve">О внесении изменений в постановление администрации </w:t>
      </w:r>
    </w:p>
    <w:p w14:paraId="0AD5AC76" w14:textId="77777777" w:rsidR="00A22DBC" w:rsidRPr="00A22DBC" w:rsidRDefault="00A22DBC" w:rsidP="00A22DBC">
      <w:pPr>
        <w:tabs>
          <w:tab w:val="left" w:pos="6678"/>
        </w:tabs>
        <w:jc w:val="center"/>
        <w:rPr>
          <w:b/>
          <w:bCs/>
          <w:sz w:val="28"/>
          <w:szCs w:val="28"/>
        </w:rPr>
      </w:pPr>
      <w:r w:rsidRPr="00A22DBC">
        <w:rPr>
          <w:b/>
          <w:bCs/>
          <w:sz w:val="28"/>
          <w:szCs w:val="28"/>
        </w:rPr>
        <w:t xml:space="preserve">Екатериновского сельского поселения Щербиновского района </w:t>
      </w:r>
    </w:p>
    <w:p w14:paraId="4245EDDA" w14:textId="77777777" w:rsidR="00A22DBC" w:rsidRPr="00A22DBC" w:rsidRDefault="00A22DBC" w:rsidP="00A22DB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22DBC">
        <w:rPr>
          <w:b/>
          <w:bCs/>
          <w:sz w:val="28"/>
          <w:szCs w:val="28"/>
        </w:rPr>
        <w:t>от 27 октября 2020 г. № 139 «Об утверждении муниципальной</w:t>
      </w:r>
    </w:p>
    <w:p w14:paraId="0FC2ACE0" w14:textId="77777777" w:rsidR="00A22DBC" w:rsidRPr="00A22DBC" w:rsidRDefault="00A22DBC" w:rsidP="00A22DB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22DBC">
        <w:rPr>
          <w:b/>
          <w:bCs/>
          <w:sz w:val="28"/>
          <w:szCs w:val="28"/>
        </w:rPr>
        <w:t>программы Екатериновского сельского поселения Щербиновского</w:t>
      </w:r>
    </w:p>
    <w:p w14:paraId="3A6EB756" w14:textId="77777777" w:rsidR="00A22DBC" w:rsidRPr="00A22DBC" w:rsidRDefault="00A22DBC" w:rsidP="00A22DB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22DBC">
        <w:rPr>
          <w:b/>
          <w:bCs/>
          <w:sz w:val="28"/>
          <w:szCs w:val="28"/>
        </w:rPr>
        <w:t>района «Развитие культуры в Екатериновском сельском</w:t>
      </w:r>
    </w:p>
    <w:p w14:paraId="447C2D4B" w14:textId="77777777" w:rsidR="00A22DBC" w:rsidRPr="00A22DBC" w:rsidRDefault="00A22DBC" w:rsidP="00A22DB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22DBC">
        <w:rPr>
          <w:b/>
          <w:bCs/>
          <w:sz w:val="28"/>
          <w:szCs w:val="28"/>
        </w:rPr>
        <w:t>поселении Щербиновского района»</w:t>
      </w:r>
    </w:p>
    <w:p w14:paraId="09D3861C" w14:textId="77777777" w:rsidR="00A22DBC" w:rsidRPr="00A22DBC" w:rsidRDefault="00A22DBC" w:rsidP="00A22DBC">
      <w:pPr>
        <w:jc w:val="center"/>
        <w:rPr>
          <w:sz w:val="28"/>
          <w:szCs w:val="28"/>
        </w:rPr>
      </w:pPr>
    </w:p>
    <w:p w14:paraId="12CC9EE4" w14:textId="62840F8A" w:rsidR="00A22DBC" w:rsidRPr="00A22DBC" w:rsidRDefault="00A22DBC" w:rsidP="00A22DBC">
      <w:pPr>
        <w:ind w:firstLine="709"/>
        <w:jc w:val="both"/>
        <w:rPr>
          <w:sz w:val="28"/>
          <w:szCs w:val="28"/>
        </w:rPr>
      </w:pPr>
      <w:r w:rsidRPr="00A22DBC">
        <w:rPr>
          <w:spacing w:val="-6"/>
          <w:sz w:val="28"/>
          <w:szCs w:val="28"/>
        </w:rPr>
        <w:t>В целях уточнения расходования средств в рамках муниципальной</w:t>
      </w:r>
      <w:r>
        <w:rPr>
          <w:spacing w:val="-6"/>
          <w:sz w:val="28"/>
          <w:szCs w:val="28"/>
        </w:rPr>
        <w:t xml:space="preserve"> п</w:t>
      </w:r>
      <w:r w:rsidRPr="00A22DBC">
        <w:rPr>
          <w:spacing w:val="-6"/>
          <w:sz w:val="28"/>
          <w:szCs w:val="28"/>
        </w:rPr>
        <w:t>рограммы</w:t>
      </w:r>
      <w:r w:rsidRPr="00A22DBC">
        <w:rPr>
          <w:sz w:val="28"/>
          <w:szCs w:val="28"/>
        </w:rPr>
        <w:t xml:space="preserve"> Екатериновского сельского поселения Щербиновского района</w:t>
      </w:r>
      <w:r>
        <w:rPr>
          <w:sz w:val="28"/>
          <w:szCs w:val="28"/>
        </w:rPr>
        <w:t xml:space="preserve"> </w:t>
      </w:r>
      <w:r w:rsidRPr="00A22DBC">
        <w:rPr>
          <w:sz w:val="28"/>
          <w:szCs w:val="28"/>
        </w:rPr>
        <w:t xml:space="preserve">«Развитие культуры </w:t>
      </w:r>
      <w:r>
        <w:rPr>
          <w:sz w:val="28"/>
          <w:szCs w:val="28"/>
        </w:rPr>
        <w:t xml:space="preserve"> </w:t>
      </w:r>
      <w:r w:rsidRPr="00A22DBC">
        <w:rPr>
          <w:sz w:val="28"/>
          <w:szCs w:val="28"/>
        </w:rPr>
        <w:t>в Екатериновском сельском поселении Щербиновского района» п о с т а н о в л я ю:</w:t>
      </w:r>
    </w:p>
    <w:p w14:paraId="4EF84594" w14:textId="77777777" w:rsidR="00A22DBC" w:rsidRPr="00A22DBC" w:rsidRDefault="00A22DBC" w:rsidP="00A22DB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22DBC">
        <w:rPr>
          <w:bCs/>
          <w:sz w:val="28"/>
          <w:szCs w:val="28"/>
        </w:rPr>
        <w:t xml:space="preserve">1. Утвердить изменения в постановление администрации Екатериновского сельского поселения Щербиновского от 27 октября 2020 г. № 139 «Об утверждении муниципальной программы Екатериновского сельского поселения Щербиновского района «Развитие культуры в Екатериновском сельском поселении Щербиновского района» </w:t>
      </w:r>
      <w:r w:rsidRPr="00A22DBC">
        <w:rPr>
          <w:sz w:val="28"/>
          <w:szCs w:val="28"/>
        </w:rPr>
        <w:t>согласно приложению к настоящему постановлению.</w:t>
      </w:r>
    </w:p>
    <w:p w14:paraId="259213D0" w14:textId="77777777" w:rsidR="00A22DBC" w:rsidRPr="00A22DBC" w:rsidRDefault="00A22DBC" w:rsidP="00A22D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2DBC">
        <w:rPr>
          <w:sz w:val="28"/>
          <w:szCs w:val="28"/>
        </w:rPr>
        <w:t>2. Признать утратившим силу постановление администрации Екатериновского сельского поселения Щербиновского района от 14 февраля 2022 г. № 14 «О внесении изменения в постановление администрации Екатериновского сельского поселения Щербиновского района от 27 октября 2020 года № 139 «Об утверждении муниципальной программы Екатериновского сельского поселения Щербиновского района «Развитие культуры Екатериновского сельского поселения Щербиновского района»</w:t>
      </w:r>
      <w:r w:rsidRPr="00A22DBC">
        <w:rPr>
          <w:color w:val="000000"/>
          <w:sz w:val="28"/>
          <w:szCs w:val="28"/>
        </w:rPr>
        <w:t>.</w:t>
      </w:r>
    </w:p>
    <w:p w14:paraId="700ECC41" w14:textId="77777777" w:rsidR="00A22DBC" w:rsidRPr="00A22DBC" w:rsidRDefault="00A22DBC" w:rsidP="00A22DBC">
      <w:pPr>
        <w:ind w:firstLine="708"/>
        <w:jc w:val="both"/>
        <w:rPr>
          <w:sz w:val="28"/>
        </w:rPr>
      </w:pPr>
      <w:r w:rsidRPr="00A22DBC">
        <w:rPr>
          <w:sz w:val="28"/>
          <w:szCs w:val="28"/>
        </w:rPr>
        <w:t xml:space="preserve">3. </w:t>
      </w:r>
      <w:r w:rsidRPr="00A22DBC">
        <w:rPr>
          <w:sz w:val="28"/>
        </w:rPr>
        <w:t>Отделу по общим и правовым вопросам администрации Екатериновского сельского поселения Щербиновского района (Белая Г.Н.):</w:t>
      </w:r>
    </w:p>
    <w:p w14:paraId="02BED493" w14:textId="77777777" w:rsidR="00A22DBC" w:rsidRPr="00A22DBC" w:rsidRDefault="00A22DBC" w:rsidP="00A22DBC">
      <w:pPr>
        <w:ind w:firstLine="708"/>
        <w:jc w:val="both"/>
        <w:rPr>
          <w:sz w:val="28"/>
        </w:rPr>
      </w:pPr>
      <w:r w:rsidRPr="00A22DBC">
        <w:rPr>
          <w:sz w:val="28"/>
        </w:rPr>
        <w:t>1) разместить настоящее постановление на официальном сайте администрации Екатериновского сельского поселения Щербиновского района;</w:t>
      </w:r>
    </w:p>
    <w:p w14:paraId="4F8F5434" w14:textId="33936D7C" w:rsidR="00A22DBC" w:rsidRPr="00A22DBC" w:rsidRDefault="00A22DBC" w:rsidP="00A22DBC">
      <w:pPr>
        <w:ind w:firstLine="709"/>
        <w:jc w:val="both"/>
        <w:rPr>
          <w:sz w:val="28"/>
          <w:szCs w:val="28"/>
        </w:rPr>
      </w:pPr>
      <w:r w:rsidRPr="00A22DBC">
        <w:rPr>
          <w:sz w:val="28"/>
        </w:rPr>
        <w:t>2) официально опубликовать настоящее постановление в периодическом печатном издании «Информационный бюллетень администрации Екатериновского сельского поселения Щербиновского района».</w:t>
      </w:r>
    </w:p>
    <w:p w14:paraId="489E1FBD" w14:textId="77777777" w:rsidR="00A22DBC" w:rsidRPr="00A22DBC" w:rsidRDefault="00A22DBC" w:rsidP="00A22DBC">
      <w:pPr>
        <w:ind w:firstLine="709"/>
        <w:jc w:val="both"/>
        <w:rPr>
          <w:color w:val="000000"/>
          <w:sz w:val="28"/>
          <w:szCs w:val="28"/>
        </w:rPr>
      </w:pPr>
      <w:r w:rsidRPr="00A22DBC">
        <w:rPr>
          <w:sz w:val="28"/>
          <w:szCs w:val="28"/>
        </w:rPr>
        <w:t>4. Постановление вступает в силу на следующий день после его официального опубликования</w:t>
      </w:r>
      <w:r w:rsidRPr="00A22DBC">
        <w:rPr>
          <w:color w:val="000000"/>
          <w:sz w:val="28"/>
          <w:szCs w:val="28"/>
        </w:rPr>
        <w:t xml:space="preserve">. </w:t>
      </w:r>
    </w:p>
    <w:p w14:paraId="75346F1F" w14:textId="560513BD" w:rsidR="00A22DBC" w:rsidRDefault="00A22DBC" w:rsidP="00A22DBC">
      <w:pPr>
        <w:jc w:val="both"/>
        <w:rPr>
          <w:sz w:val="28"/>
          <w:szCs w:val="28"/>
        </w:rPr>
      </w:pPr>
    </w:p>
    <w:p w14:paraId="1BD31FA4" w14:textId="77777777" w:rsidR="007A3F40" w:rsidRPr="00A22DBC" w:rsidRDefault="007A3F40" w:rsidP="00A22DBC">
      <w:pPr>
        <w:jc w:val="both"/>
        <w:rPr>
          <w:sz w:val="28"/>
          <w:szCs w:val="28"/>
        </w:rPr>
      </w:pPr>
    </w:p>
    <w:p w14:paraId="37D20F3F" w14:textId="3D6ECD5B" w:rsidR="0064414C" w:rsidRPr="0064414C" w:rsidRDefault="0064414C" w:rsidP="0064414C">
      <w:pPr>
        <w:jc w:val="both"/>
        <w:rPr>
          <w:sz w:val="28"/>
          <w:szCs w:val="28"/>
        </w:rPr>
      </w:pPr>
      <w:r w:rsidRPr="0064414C">
        <w:rPr>
          <w:sz w:val="28"/>
          <w:szCs w:val="28"/>
        </w:rPr>
        <w:t>Глава Екатериновского сельского</w:t>
      </w:r>
    </w:p>
    <w:p w14:paraId="76C11F11" w14:textId="77777777" w:rsidR="0064414C" w:rsidRDefault="0064414C" w:rsidP="0064414C">
      <w:pPr>
        <w:jc w:val="both"/>
        <w:rPr>
          <w:sz w:val="28"/>
          <w:szCs w:val="28"/>
        </w:rPr>
      </w:pPr>
      <w:r w:rsidRPr="0064414C">
        <w:rPr>
          <w:sz w:val="28"/>
          <w:szCs w:val="28"/>
        </w:rPr>
        <w:t xml:space="preserve">поселения Щербиновского района                                              </w:t>
      </w:r>
      <w:r>
        <w:rPr>
          <w:sz w:val="28"/>
          <w:szCs w:val="28"/>
        </w:rPr>
        <w:t xml:space="preserve">        </w:t>
      </w:r>
      <w:r w:rsidRPr="0064414C">
        <w:rPr>
          <w:sz w:val="28"/>
          <w:szCs w:val="28"/>
        </w:rPr>
        <w:t xml:space="preserve">    Л.И. Нестеренко     </w:t>
      </w:r>
    </w:p>
    <w:tbl>
      <w:tblPr>
        <w:tblW w:w="10705" w:type="dxa"/>
        <w:tblLook w:val="01E0" w:firstRow="1" w:lastRow="1" w:firstColumn="1" w:lastColumn="1" w:noHBand="0" w:noVBand="0"/>
      </w:tblPr>
      <w:tblGrid>
        <w:gridCol w:w="5778"/>
        <w:gridCol w:w="4927"/>
      </w:tblGrid>
      <w:tr w:rsidR="0064414C" w:rsidRPr="0064414C" w14:paraId="5E90A8CC" w14:textId="77777777" w:rsidTr="0064414C">
        <w:tc>
          <w:tcPr>
            <w:tcW w:w="5778" w:type="dxa"/>
          </w:tcPr>
          <w:p w14:paraId="0FB58010" w14:textId="77777777" w:rsidR="0064414C" w:rsidRPr="0064414C" w:rsidRDefault="0064414C" w:rsidP="0064414C">
            <w:pPr>
              <w:overflowPunct w:val="0"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14:paraId="40FE95C5" w14:textId="77777777" w:rsidR="0064414C" w:rsidRPr="0064414C" w:rsidRDefault="0064414C" w:rsidP="0064414C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  <w:lang w:eastAsia="ar-SA"/>
              </w:rPr>
            </w:pPr>
            <w:r w:rsidRPr="0064414C">
              <w:rPr>
                <w:sz w:val="28"/>
                <w:szCs w:val="28"/>
                <w:lang w:eastAsia="ar-SA"/>
              </w:rPr>
              <w:t>Приложение</w:t>
            </w:r>
          </w:p>
          <w:p w14:paraId="01C47201" w14:textId="77777777" w:rsidR="0064414C" w:rsidRPr="0064414C" w:rsidRDefault="0064414C" w:rsidP="0064414C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  <w:lang w:eastAsia="ar-SA"/>
              </w:rPr>
            </w:pPr>
          </w:p>
          <w:p w14:paraId="68564855" w14:textId="77777777" w:rsidR="0064414C" w:rsidRPr="0064414C" w:rsidRDefault="0064414C" w:rsidP="0064414C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  <w:lang w:eastAsia="ar-SA"/>
              </w:rPr>
            </w:pPr>
            <w:r w:rsidRPr="0064414C">
              <w:rPr>
                <w:sz w:val="28"/>
                <w:szCs w:val="28"/>
                <w:lang w:eastAsia="ar-SA"/>
              </w:rPr>
              <w:t>УТВЕРЖДЕНЫ</w:t>
            </w:r>
          </w:p>
          <w:p w14:paraId="5121D905" w14:textId="77777777" w:rsidR="0064414C" w:rsidRPr="0064414C" w:rsidRDefault="0064414C" w:rsidP="0064414C">
            <w:pPr>
              <w:autoSpaceDE w:val="0"/>
              <w:autoSpaceDN w:val="0"/>
              <w:adjustRightInd w:val="0"/>
              <w:rPr>
                <w:sz w:val="28"/>
                <w:szCs w:val="28"/>
                <w:lang w:eastAsia="ar-SA"/>
              </w:rPr>
            </w:pPr>
            <w:r w:rsidRPr="0064414C">
              <w:rPr>
                <w:sz w:val="28"/>
                <w:szCs w:val="28"/>
                <w:lang w:eastAsia="ar-SA"/>
              </w:rPr>
              <w:t>постановлением администрации</w:t>
            </w:r>
          </w:p>
          <w:p w14:paraId="1A8F7421" w14:textId="77777777" w:rsidR="0064414C" w:rsidRPr="0064414C" w:rsidRDefault="0064414C" w:rsidP="0064414C">
            <w:pPr>
              <w:autoSpaceDE w:val="0"/>
              <w:autoSpaceDN w:val="0"/>
              <w:adjustRightInd w:val="0"/>
              <w:rPr>
                <w:sz w:val="28"/>
                <w:szCs w:val="28"/>
                <w:lang w:eastAsia="ar-SA"/>
              </w:rPr>
            </w:pPr>
            <w:r w:rsidRPr="0064414C">
              <w:rPr>
                <w:sz w:val="28"/>
                <w:szCs w:val="28"/>
                <w:lang w:eastAsia="ar-SA"/>
              </w:rPr>
              <w:t>Екатериновского сельского поселения Щербиновского района</w:t>
            </w:r>
          </w:p>
          <w:p w14:paraId="0C66CB44" w14:textId="63038953" w:rsidR="0064414C" w:rsidRPr="0064414C" w:rsidRDefault="0064414C" w:rsidP="0064414C">
            <w:pPr>
              <w:rPr>
                <w:sz w:val="28"/>
                <w:szCs w:val="20"/>
                <w:lang w:eastAsia="ar-SA"/>
              </w:rPr>
            </w:pPr>
            <w:r w:rsidRPr="0064414C">
              <w:rPr>
                <w:sz w:val="28"/>
                <w:szCs w:val="28"/>
                <w:lang w:eastAsia="ar-SA"/>
              </w:rPr>
              <w:t xml:space="preserve">от </w:t>
            </w:r>
            <w:r w:rsidR="00A22DBC">
              <w:rPr>
                <w:sz w:val="28"/>
                <w:szCs w:val="28"/>
                <w:lang w:eastAsia="ar-SA"/>
              </w:rPr>
              <w:t>1</w:t>
            </w:r>
            <w:r>
              <w:rPr>
                <w:sz w:val="28"/>
                <w:szCs w:val="28"/>
                <w:lang w:eastAsia="ar-SA"/>
              </w:rPr>
              <w:t>2.0</w:t>
            </w:r>
            <w:r w:rsidR="00A22DBC">
              <w:rPr>
                <w:sz w:val="28"/>
                <w:szCs w:val="28"/>
                <w:lang w:eastAsia="ar-SA"/>
              </w:rPr>
              <w:t>4</w:t>
            </w:r>
            <w:r>
              <w:rPr>
                <w:sz w:val="28"/>
                <w:szCs w:val="28"/>
                <w:lang w:eastAsia="ar-SA"/>
              </w:rPr>
              <w:t>.2022</w:t>
            </w:r>
            <w:r w:rsidRPr="0064414C">
              <w:rPr>
                <w:sz w:val="28"/>
                <w:szCs w:val="28"/>
                <w:lang w:eastAsia="ar-SA"/>
              </w:rPr>
              <w:t xml:space="preserve"> № </w:t>
            </w:r>
            <w:r w:rsidR="00A22DBC">
              <w:rPr>
                <w:sz w:val="28"/>
                <w:szCs w:val="28"/>
                <w:lang w:eastAsia="ar-SA"/>
              </w:rPr>
              <w:t>41</w:t>
            </w:r>
          </w:p>
        </w:tc>
      </w:tr>
    </w:tbl>
    <w:p w14:paraId="6EA883AE" w14:textId="77777777" w:rsidR="0064414C" w:rsidRPr="0064414C" w:rsidRDefault="0064414C" w:rsidP="0064414C">
      <w:pPr>
        <w:jc w:val="center"/>
        <w:rPr>
          <w:b/>
          <w:caps/>
          <w:sz w:val="28"/>
          <w:szCs w:val="20"/>
          <w:lang w:eastAsia="ar-SA"/>
        </w:rPr>
      </w:pPr>
    </w:p>
    <w:p w14:paraId="51D0A7CA" w14:textId="77777777" w:rsidR="0064414C" w:rsidRPr="0064414C" w:rsidRDefault="0064414C" w:rsidP="0064414C">
      <w:pPr>
        <w:jc w:val="center"/>
        <w:rPr>
          <w:b/>
          <w:caps/>
          <w:sz w:val="28"/>
          <w:szCs w:val="20"/>
          <w:lang w:eastAsia="ar-SA"/>
        </w:rPr>
      </w:pPr>
    </w:p>
    <w:p w14:paraId="28C07760" w14:textId="77777777" w:rsidR="00A22DBC" w:rsidRPr="00A22DBC" w:rsidRDefault="00A22DBC" w:rsidP="00A22DBC">
      <w:pPr>
        <w:jc w:val="center"/>
        <w:rPr>
          <w:sz w:val="28"/>
          <w:szCs w:val="20"/>
          <w:lang w:eastAsia="ar-SA"/>
        </w:rPr>
      </w:pPr>
      <w:r w:rsidRPr="00A22DBC">
        <w:rPr>
          <w:b/>
          <w:caps/>
          <w:sz w:val="28"/>
          <w:szCs w:val="20"/>
          <w:lang w:eastAsia="ar-SA"/>
        </w:rPr>
        <w:t>Изменения</w:t>
      </w:r>
      <w:r w:rsidRPr="00A22DBC">
        <w:rPr>
          <w:sz w:val="28"/>
          <w:szCs w:val="20"/>
          <w:lang w:eastAsia="ar-SA"/>
        </w:rPr>
        <w:t>,</w:t>
      </w:r>
    </w:p>
    <w:p w14:paraId="7AB05698" w14:textId="77777777" w:rsidR="00A22DBC" w:rsidRPr="00A22DBC" w:rsidRDefault="00A22DBC" w:rsidP="00A22DBC">
      <w:pPr>
        <w:tabs>
          <w:tab w:val="left" w:pos="6678"/>
        </w:tabs>
        <w:ind w:left="567" w:right="566"/>
        <w:jc w:val="center"/>
        <w:rPr>
          <w:b/>
          <w:bCs/>
          <w:sz w:val="28"/>
          <w:szCs w:val="28"/>
          <w:lang w:eastAsia="ar-SA"/>
        </w:rPr>
      </w:pPr>
      <w:r w:rsidRPr="00A22DBC">
        <w:rPr>
          <w:b/>
          <w:sz w:val="28"/>
          <w:szCs w:val="20"/>
          <w:lang w:eastAsia="ar-SA"/>
        </w:rPr>
        <w:t xml:space="preserve">вносимые в </w:t>
      </w:r>
      <w:r w:rsidRPr="00A22DBC">
        <w:rPr>
          <w:b/>
          <w:bCs/>
          <w:sz w:val="28"/>
          <w:szCs w:val="28"/>
          <w:lang w:eastAsia="ar-SA"/>
        </w:rPr>
        <w:t xml:space="preserve">постановление администрации </w:t>
      </w:r>
    </w:p>
    <w:p w14:paraId="59F6F250" w14:textId="77777777" w:rsidR="00A22DBC" w:rsidRPr="00A22DBC" w:rsidRDefault="00A22DBC" w:rsidP="00A22DBC">
      <w:pPr>
        <w:tabs>
          <w:tab w:val="left" w:pos="6678"/>
        </w:tabs>
        <w:ind w:left="567" w:right="566"/>
        <w:jc w:val="center"/>
        <w:rPr>
          <w:b/>
          <w:bCs/>
          <w:sz w:val="28"/>
          <w:szCs w:val="28"/>
          <w:lang w:eastAsia="ar-SA"/>
        </w:rPr>
      </w:pPr>
      <w:r w:rsidRPr="00A22DBC">
        <w:rPr>
          <w:b/>
          <w:bCs/>
          <w:sz w:val="28"/>
          <w:szCs w:val="28"/>
          <w:lang w:eastAsia="ar-SA"/>
        </w:rPr>
        <w:t xml:space="preserve">Екатериновского сельского поселения Щербиновского района </w:t>
      </w:r>
    </w:p>
    <w:p w14:paraId="71BAD2E2" w14:textId="77777777" w:rsidR="00A22DBC" w:rsidRPr="00A22DBC" w:rsidRDefault="00A22DBC" w:rsidP="00A22DBC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ar-SA"/>
        </w:rPr>
      </w:pPr>
      <w:r w:rsidRPr="00A22DBC">
        <w:rPr>
          <w:b/>
          <w:bCs/>
          <w:sz w:val="28"/>
          <w:szCs w:val="28"/>
          <w:lang w:eastAsia="ar-SA"/>
        </w:rPr>
        <w:t>от 27 октября 2020 г. № 139 «Об утверждении муниципальной</w:t>
      </w:r>
    </w:p>
    <w:p w14:paraId="2739108E" w14:textId="77777777" w:rsidR="00A22DBC" w:rsidRPr="00A22DBC" w:rsidRDefault="00A22DBC" w:rsidP="00A22DBC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ar-SA"/>
        </w:rPr>
      </w:pPr>
      <w:r w:rsidRPr="00A22DBC">
        <w:rPr>
          <w:b/>
          <w:bCs/>
          <w:sz w:val="28"/>
          <w:szCs w:val="28"/>
          <w:lang w:eastAsia="ar-SA"/>
        </w:rPr>
        <w:t>программы Екатериновского сельского поселения Щербиновского</w:t>
      </w:r>
    </w:p>
    <w:p w14:paraId="533CD327" w14:textId="77777777" w:rsidR="00A22DBC" w:rsidRPr="00A22DBC" w:rsidRDefault="00A22DBC" w:rsidP="00A22DBC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ar-SA"/>
        </w:rPr>
      </w:pPr>
      <w:r w:rsidRPr="00A22DBC">
        <w:rPr>
          <w:b/>
          <w:bCs/>
          <w:sz w:val="28"/>
          <w:szCs w:val="28"/>
          <w:lang w:eastAsia="ar-SA"/>
        </w:rPr>
        <w:t>района «Развитие культуры в Екатериновском сельском</w:t>
      </w:r>
    </w:p>
    <w:p w14:paraId="5F7D6884" w14:textId="77777777" w:rsidR="00A22DBC" w:rsidRPr="00A22DBC" w:rsidRDefault="00A22DBC" w:rsidP="00A22DBC">
      <w:pPr>
        <w:jc w:val="center"/>
        <w:rPr>
          <w:b/>
          <w:sz w:val="28"/>
          <w:szCs w:val="20"/>
          <w:lang w:eastAsia="ar-SA"/>
        </w:rPr>
      </w:pPr>
      <w:r w:rsidRPr="00A22DBC">
        <w:rPr>
          <w:b/>
          <w:bCs/>
          <w:sz w:val="28"/>
          <w:szCs w:val="28"/>
          <w:lang w:eastAsia="ar-SA"/>
        </w:rPr>
        <w:t>поселении Щербиновского района»</w:t>
      </w:r>
    </w:p>
    <w:p w14:paraId="691F78A0" w14:textId="77777777" w:rsidR="00A22DBC" w:rsidRPr="00A22DBC" w:rsidRDefault="00A22DBC" w:rsidP="00A22DBC">
      <w:pPr>
        <w:jc w:val="both"/>
        <w:rPr>
          <w:sz w:val="28"/>
          <w:szCs w:val="20"/>
          <w:lang w:eastAsia="ar-SA"/>
        </w:rPr>
      </w:pPr>
    </w:p>
    <w:p w14:paraId="776388CF" w14:textId="77777777" w:rsidR="00A22DBC" w:rsidRPr="00A22DBC" w:rsidRDefault="00A22DBC" w:rsidP="00A22DBC">
      <w:pPr>
        <w:ind w:firstLine="709"/>
        <w:jc w:val="both"/>
        <w:rPr>
          <w:sz w:val="28"/>
          <w:szCs w:val="20"/>
          <w:lang w:eastAsia="ar-SA"/>
        </w:rPr>
      </w:pPr>
      <w:r w:rsidRPr="00A22DBC">
        <w:rPr>
          <w:sz w:val="28"/>
          <w:szCs w:val="20"/>
          <w:lang w:eastAsia="ar-SA"/>
        </w:rPr>
        <w:t xml:space="preserve">В муниципальной программе </w:t>
      </w:r>
      <w:r w:rsidRPr="00A22DBC">
        <w:rPr>
          <w:sz w:val="28"/>
          <w:szCs w:val="28"/>
          <w:lang w:eastAsia="ar-SA"/>
        </w:rPr>
        <w:t>Екатериновского сельского поселения Щербиновского района «Развитие культуры в Екатериновском сельском поселении Щербиновского района»</w:t>
      </w:r>
      <w:r w:rsidRPr="00A22DBC">
        <w:rPr>
          <w:sz w:val="28"/>
          <w:szCs w:val="20"/>
          <w:lang w:eastAsia="ar-SA"/>
        </w:rPr>
        <w:t>:</w:t>
      </w:r>
    </w:p>
    <w:p w14:paraId="4084629D" w14:textId="77777777" w:rsidR="00A22DBC" w:rsidRPr="00A22DBC" w:rsidRDefault="00A22DBC" w:rsidP="00A22DBC">
      <w:pPr>
        <w:ind w:firstLine="709"/>
        <w:jc w:val="both"/>
        <w:rPr>
          <w:sz w:val="28"/>
          <w:szCs w:val="20"/>
          <w:lang w:eastAsia="ar-SA"/>
        </w:rPr>
      </w:pPr>
      <w:r w:rsidRPr="00A22DBC">
        <w:rPr>
          <w:sz w:val="28"/>
          <w:szCs w:val="20"/>
          <w:lang w:eastAsia="ar-SA"/>
        </w:rPr>
        <w:t>1) раздел 4 изложить в следующей редакции:</w:t>
      </w:r>
    </w:p>
    <w:p w14:paraId="31C7ECCA" w14:textId="77777777" w:rsidR="00A22DBC" w:rsidRPr="00A22DBC" w:rsidRDefault="00A22DBC" w:rsidP="00A22DBC">
      <w:pPr>
        <w:spacing w:line="240" w:lineRule="atLeast"/>
        <w:contextualSpacing/>
        <w:jc w:val="center"/>
        <w:rPr>
          <w:sz w:val="28"/>
          <w:szCs w:val="28"/>
          <w:lang w:eastAsia="ar-SA"/>
        </w:rPr>
      </w:pPr>
      <w:r w:rsidRPr="00A22DBC">
        <w:rPr>
          <w:sz w:val="28"/>
          <w:szCs w:val="28"/>
          <w:lang w:eastAsia="ar-SA"/>
        </w:rPr>
        <w:t>«4. Обоснование ресурсного обеспечения муниципальной программы</w:t>
      </w:r>
    </w:p>
    <w:p w14:paraId="5DD3CD5C" w14:textId="77777777" w:rsidR="00A22DBC" w:rsidRPr="00A22DBC" w:rsidRDefault="00A22DBC" w:rsidP="00A22DBC">
      <w:pPr>
        <w:spacing w:line="240" w:lineRule="atLeast"/>
        <w:contextualSpacing/>
        <w:jc w:val="center"/>
        <w:rPr>
          <w:sz w:val="28"/>
          <w:szCs w:val="28"/>
          <w:lang w:eastAsia="ar-SA"/>
        </w:rPr>
      </w:pPr>
    </w:p>
    <w:p w14:paraId="217A234E" w14:textId="77777777" w:rsidR="00A22DBC" w:rsidRPr="00A22DBC" w:rsidRDefault="00A22DBC" w:rsidP="00A22DBC">
      <w:pPr>
        <w:widowControl w:val="0"/>
        <w:ind w:firstLine="709"/>
        <w:jc w:val="both"/>
        <w:rPr>
          <w:sz w:val="28"/>
          <w:szCs w:val="28"/>
          <w:lang w:eastAsia="ar-SA"/>
        </w:rPr>
      </w:pPr>
      <w:r w:rsidRPr="00A22DBC">
        <w:rPr>
          <w:sz w:val="28"/>
          <w:szCs w:val="28"/>
          <w:lang w:eastAsia="ar-SA"/>
        </w:rPr>
        <w:t xml:space="preserve">Финансирование муниципальной программы осуществляется за счет средств бюджета поселения. Общий объем финансирования муниципальной программы на 2021 - 2023 годы составляет 29 903 870,59 рублей. </w:t>
      </w:r>
    </w:p>
    <w:p w14:paraId="65A93BDA" w14:textId="77777777" w:rsidR="00A22DBC" w:rsidRPr="00A22DBC" w:rsidRDefault="00A22DBC" w:rsidP="00A22DBC">
      <w:pPr>
        <w:widowControl w:val="0"/>
        <w:autoSpaceDE w:val="0"/>
        <w:ind w:firstLine="709"/>
        <w:jc w:val="both"/>
        <w:rPr>
          <w:sz w:val="28"/>
          <w:szCs w:val="28"/>
          <w:lang w:eastAsia="ar-SA"/>
        </w:rPr>
      </w:pPr>
      <w:r w:rsidRPr="00A22DBC">
        <w:rPr>
          <w:sz w:val="28"/>
          <w:szCs w:val="28"/>
          <w:lang w:eastAsia="ar-SA"/>
        </w:rPr>
        <w:t>Перечень основных мероприятий муниципальной программы с указанием наименования мероприятий, источников финансирования и общего объема финансирования по годам реализации приводится в таблице № 1 к муниципальной программе.</w:t>
      </w:r>
    </w:p>
    <w:p w14:paraId="286A1634" w14:textId="77777777" w:rsidR="00A22DBC" w:rsidRPr="00A22DBC" w:rsidRDefault="00A22DBC" w:rsidP="00A22DBC">
      <w:pPr>
        <w:spacing w:line="240" w:lineRule="atLeast"/>
        <w:contextualSpacing/>
        <w:jc w:val="center"/>
        <w:rPr>
          <w:sz w:val="28"/>
          <w:szCs w:val="28"/>
          <w:lang w:eastAsia="ar-SA"/>
        </w:rPr>
      </w:pPr>
      <w:r w:rsidRPr="00A22DBC">
        <w:rPr>
          <w:sz w:val="28"/>
          <w:szCs w:val="28"/>
          <w:lang w:eastAsia="ar-SA"/>
        </w:rPr>
        <w:t xml:space="preserve">                                                                                                      </w:t>
      </w:r>
    </w:p>
    <w:p w14:paraId="08E293F9" w14:textId="77777777" w:rsidR="00A22DBC" w:rsidRPr="00A22DBC" w:rsidRDefault="00A22DBC" w:rsidP="00A22DBC">
      <w:pPr>
        <w:spacing w:line="240" w:lineRule="atLeast"/>
        <w:contextualSpacing/>
        <w:jc w:val="both"/>
        <w:rPr>
          <w:sz w:val="28"/>
          <w:szCs w:val="28"/>
          <w:lang w:eastAsia="ar-SA"/>
        </w:rPr>
      </w:pPr>
      <w:r w:rsidRPr="00A22DBC">
        <w:rPr>
          <w:sz w:val="28"/>
          <w:szCs w:val="28"/>
          <w:lang w:eastAsia="ar-SA"/>
        </w:rPr>
        <w:tab/>
      </w:r>
      <w:r w:rsidRPr="00A22DBC">
        <w:rPr>
          <w:sz w:val="28"/>
          <w:szCs w:val="28"/>
          <w:lang w:eastAsia="ar-SA"/>
        </w:rPr>
        <w:tab/>
      </w:r>
      <w:r w:rsidRPr="00A22DBC">
        <w:rPr>
          <w:sz w:val="28"/>
          <w:szCs w:val="28"/>
          <w:lang w:eastAsia="ar-SA"/>
        </w:rPr>
        <w:tab/>
      </w:r>
      <w:r w:rsidRPr="00A22DBC">
        <w:rPr>
          <w:sz w:val="28"/>
          <w:szCs w:val="28"/>
          <w:lang w:eastAsia="ar-SA"/>
        </w:rPr>
        <w:tab/>
      </w:r>
      <w:r w:rsidRPr="00A22DBC">
        <w:rPr>
          <w:sz w:val="28"/>
          <w:szCs w:val="28"/>
          <w:lang w:eastAsia="ar-SA"/>
        </w:rPr>
        <w:tab/>
      </w:r>
      <w:r w:rsidRPr="00A22DBC">
        <w:rPr>
          <w:sz w:val="28"/>
          <w:szCs w:val="28"/>
          <w:lang w:eastAsia="ar-SA"/>
        </w:rPr>
        <w:tab/>
      </w:r>
      <w:r w:rsidRPr="00A22DBC">
        <w:rPr>
          <w:sz w:val="28"/>
          <w:szCs w:val="28"/>
          <w:lang w:eastAsia="ar-SA"/>
        </w:rPr>
        <w:tab/>
      </w:r>
      <w:r w:rsidRPr="00A22DBC">
        <w:rPr>
          <w:sz w:val="28"/>
          <w:szCs w:val="28"/>
          <w:lang w:eastAsia="ar-SA"/>
        </w:rPr>
        <w:tab/>
      </w:r>
      <w:r w:rsidRPr="00A22DBC">
        <w:rPr>
          <w:sz w:val="28"/>
          <w:szCs w:val="28"/>
          <w:lang w:eastAsia="ar-SA"/>
        </w:rPr>
        <w:tab/>
      </w:r>
      <w:r w:rsidRPr="00A22DBC">
        <w:rPr>
          <w:sz w:val="28"/>
          <w:szCs w:val="28"/>
          <w:lang w:eastAsia="ar-SA"/>
        </w:rPr>
        <w:tab/>
      </w:r>
      <w:r w:rsidRPr="00A22DBC">
        <w:rPr>
          <w:sz w:val="28"/>
          <w:szCs w:val="28"/>
          <w:lang w:eastAsia="ar-SA"/>
        </w:rPr>
        <w:tab/>
        <w:t>Таблица № 1</w:t>
      </w:r>
    </w:p>
    <w:tbl>
      <w:tblPr>
        <w:tblW w:w="9930" w:type="dxa"/>
        <w:tblCellSpacing w:w="5" w:type="nil"/>
        <w:tblInd w:w="21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0"/>
        <w:gridCol w:w="1565"/>
        <w:gridCol w:w="1559"/>
        <w:gridCol w:w="1559"/>
        <w:gridCol w:w="1560"/>
        <w:gridCol w:w="1559"/>
        <w:gridCol w:w="1568"/>
      </w:tblGrid>
      <w:tr w:rsidR="00A22DBC" w:rsidRPr="00A22DBC" w14:paraId="37CD2711" w14:textId="77777777" w:rsidTr="00A22DBC">
        <w:trPr>
          <w:trHeight w:val="146"/>
          <w:tblHeader/>
          <w:tblCellSpacing w:w="5" w:type="nil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36B14" w14:textId="77777777" w:rsidR="00A22DBC" w:rsidRPr="00A22DBC" w:rsidRDefault="00A22DBC" w:rsidP="00A22DBC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A22DBC">
              <w:rPr>
                <w:lang w:eastAsia="ar-SA"/>
              </w:rPr>
              <w:t>№ п/п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FE43D" w14:textId="77777777" w:rsidR="00A22DBC" w:rsidRPr="00A22DBC" w:rsidRDefault="00A22DBC" w:rsidP="00A22DBC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A22DBC">
              <w:rPr>
                <w:lang w:eastAsia="ar-SA"/>
              </w:rPr>
              <w:t xml:space="preserve">Наименование основного </w:t>
            </w:r>
          </w:p>
          <w:p w14:paraId="6C23C94E" w14:textId="77777777" w:rsidR="00A22DBC" w:rsidRPr="00A22DBC" w:rsidRDefault="00A22DBC" w:rsidP="00A22DBC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A22DBC">
              <w:rPr>
                <w:lang w:eastAsia="ar-SA"/>
              </w:rPr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EAAAD" w14:textId="77777777" w:rsidR="00A22DBC" w:rsidRPr="00A22DBC" w:rsidRDefault="00A22DBC" w:rsidP="00A22DBC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A22DBC">
              <w:rPr>
                <w:lang w:eastAsia="ar-SA"/>
              </w:rPr>
              <w:t xml:space="preserve">Источник </w:t>
            </w:r>
          </w:p>
          <w:p w14:paraId="661673B4" w14:textId="77777777" w:rsidR="00A22DBC" w:rsidRPr="00A22DBC" w:rsidRDefault="00A22DBC" w:rsidP="00A22DBC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A22DBC">
              <w:rPr>
                <w:lang w:eastAsia="ar-SA"/>
              </w:rPr>
              <w:t>финансирования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1BDD3" w14:textId="77777777" w:rsidR="00A22DBC" w:rsidRPr="00A22DBC" w:rsidRDefault="00A22DBC" w:rsidP="00A22DBC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A22DBC">
              <w:rPr>
                <w:lang w:eastAsia="ar-SA"/>
              </w:rPr>
              <w:t>Объем финансирования, всего,</w:t>
            </w:r>
          </w:p>
          <w:p w14:paraId="6EBBFDAC" w14:textId="77777777" w:rsidR="00A22DBC" w:rsidRPr="00A22DBC" w:rsidRDefault="00A22DBC" w:rsidP="00A22DBC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A22DBC">
              <w:rPr>
                <w:lang w:eastAsia="ar-SA"/>
              </w:rPr>
              <w:t>рублей</w:t>
            </w:r>
          </w:p>
        </w:tc>
        <w:tc>
          <w:tcPr>
            <w:tcW w:w="4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FAE43" w14:textId="77777777" w:rsidR="00A22DBC" w:rsidRPr="00A22DBC" w:rsidRDefault="00A22DBC" w:rsidP="00A22DBC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A22DBC">
              <w:rPr>
                <w:lang w:eastAsia="ar-SA"/>
              </w:rPr>
              <w:t>В том числе по годам</w:t>
            </w:r>
          </w:p>
        </w:tc>
      </w:tr>
      <w:tr w:rsidR="00A22DBC" w:rsidRPr="00A22DBC" w14:paraId="4CF6CEE8" w14:textId="77777777" w:rsidTr="00A22DBC">
        <w:trPr>
          <w:trHeight w:val="146"/>
          <w:tblHeader/>
          <w:tblCellSpacing w:w="5" w:type="nil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09223" w14:textId="77777777" w:rsidR="00A22DBC" w:rsidRPr="00A22DBC" w:rsidRDefault="00A22DBC" w:rsidP="00A22DBC">
            <w:pPr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33630" w14:textId="77777777" w:rsidR="00A22DBC" w:rsidRPr="00A22DBC" w:rsidRDefault="00A22DBC" w:rsidP="00A22DBC">
            <w:pPr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29160" w14:textId="77777777" w:rsidR="00A22DBC" w:rsidRPr="00A22DBC" w:rsidRDefault="00A22DBC" w:rsidP="00A22DBC">
            <w:pPr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FE3B8" w14:textId="77777777" w:rsidR="00A22DBC" w:rsidRPr="00A22DBC" w:rsidRDefault="00A22DBC" w:rsidP="00A22DBC">
            <w:pPr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FED80" w14:textId="77777777" w:rsidR="00A22DBC" w:rsidRPr="00A22DBC" w:rsidRDefault="00A22DBC" w:rsidP="00A22DBC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A22DBC">
              <w:rPr>
                <w:lang w:eastAsia="ar-SA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7114E" w14:textId="77777777" w:rsidR="00A22DBC" w:rsidRPr="00A22DBC" w:rsidRDefault="00A22DBC" w:rsidP="00A22DBC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A22DBC">
              <w:rPr>
                <w:lang w:eastAsia="ar-SA"/>
              </w:rPr>
              <w:t>2022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5FB3F5" w14:textId="77777777" w:rsidR="00A22DBC" w:rsidRPr="00A22DBC" w:rsidRDefault="00A22DBC" w:rsidP="00A22DBC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A22DBC">
              <w:rPr>
                <w:lang w:eastAsia="ar-SA"/>
              </w:rPr>
              <w:t>2023</w:t>
            </w:r>
          </w:p>
          <w:p w14:paraId="1E877095" w14:textId="77777777" w:rsidR="00A22DBC" w:rsidRPr="00A22DBC" w:rsidRDefault="00A22DBC" w:rsidP="00A22DBC">
            <w:pPr>
              <w:autoSpaceDN w:val="0"/>
              <w:adjustRightInd w:val="0"/>
              <w:jc w:val="center"/>
              <w:rPr>
                <w:lang w:eastAsia="ar-SA"/>
              </w:rPr>
            </w:pPr>
          </w:p>
        </w:tc>
      </w:tr>
      <w:tr w:rsidR="00A22DBC" w:rsidRPr="00A22DBC" w14:paraId="32DD3008" w14:textId="77777777" w:rsidTr="00A22DBC">
        <w:trPr>
          <w:trHeight w:val="146"/>
          <w:tblHeader/>
          <w:tblCellSpacing w:w="5" w:type="nil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C7EC3" w14:textId="77777777" w:rsidR="00A22DBC" w:rsidRPr="00A22DBC" w:rsidRDefault="00A22DBC" w:rsidP="00A22DBC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A22DBC">
              <w:rPr>
                <w:lang w:eastAsia="ar-SA"/>
              </w:rPr>
              <w:t>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7C891" w14:textId="77777777" w:rsidR="00A22DBC" w:rsidRPr="00A22DBC" w:rsidRDefault="00A22DBC" w:rsidP="00A22DBC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A22DBC">
              <w:rPr>
                <w:lang w:eastAsia="ar-S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658B0" w14:textId="77777777" w:rsidR="00A22DBC" w:rsidRPr="00A22DBC" w:rsidRDefault="00A22DBC" w:rsidP="00A22DBC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A22DBC">
              <w:rPr>
                <w:lang w:eastAsia="ar-SA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53500" w14:textId="77777777" w:rsidR="00A22DBC" w:rsidRPr="00A22DBC" w:rsidRDefault="00A22DBC" w:rsidP="00A22DBC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A22DBC">
              <w:rPr>
                <w:lang w:eastAsia="ar-SA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F0B67" w14:textId="77777777" w:rsidR="00A22DBC" w:rsidRPr="00A22DBC" w:rsidRDefault="00A22DBC" w:rsidP="00A22DBC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A22DBC">
              <w:rPr>
                <w:lang w:eastAsia="ar-SA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5566C" w14:textId="77777777" w:rsidR="00A22DBC" w:rsidRPr="00A22DBC" w:rsidRDefault="00A22DBC" w:rsidP="00A22DBC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A22DBC">
              <w:rPr>
                <w:lang w:eastAsia="ar-SA"/>
              </w:rPr>
              <w:t>6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12535" w14:textId="77777777" w:rsidR="00A22DBC" w:rsidRPr="00A22DBC" w:rsidRDefault="00A22DBC" w:rsidP="00A22DBC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A22DBC">
              <w:rPr>
                <w:lang w:eastAsia="ar-SA"/>
              </w:rPr>
              <w:t>7</w:t>
            </w:r>
          </w:p>
        </w:tc>
      </w:tr>
      <w:tr w:rsidR="00A22DBC" w:rsidRPr="00A22DBC" w14:paraId="0FCD4A12" w14:textId="77777777" w:rsidTr="00A22DBC">
        <w:trPr>
          <w:trHeight w:val="146"/>
          <w:tblCellSpacing w:w="5" w:type="nil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86B36" w14:textId="77777777" w:rsidR="00A22DBC" w:rsidRPr="00A22DBC" w:rsidRDefault="00A22DBC" w:rsidP="00A22DBC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A22DBC">
              <w:rPr>
                <w:lang w:eastAsia="ar-SA"/>
              </w:rPr>
              <w:t>1.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5DB53" w14:textId="77777777" w:rsidR="00A22DBC" w:rsidRPr="00A22DBC" w:rsidRDefault="00A22DBC" w:rsidP="00A22DBC">
            <w:pPr>
              <w:autoSpaceDN w:val="0"/>
              <w:adjustRightInd w:val="0"/>
              <w:jc w:val="both"/>
              <w:rPr>
                <w:lang w:eastAsia="ar-SA"/>
              </w:rPr>
            </w:pPr>
            <w:r w:rsidRPr="00A22DBC">
              <w:t xml:space="preserve"> </w:t>
            </w:r>
            <w:r w:rsidRPr="00A22DBC">
              <w:rPr>
                <w:lang w:eastAsia="en-US"/>
              </w:rPr>
              <w:t>Совершенствование деятельности МКУК «Екатериновская сельская библиотека»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BB76C" w14:textId="77777777" w:rsidR="00A22DBC" w:rsidRPr="00A22DBC" w:rsidRDefault="00A22DBC" w:rsidP="00A22DBC">
            <w:pPr>
              <w:autoSpaceDN w:val="0"/>
              <w:adjustRightInd w:val="0"/>
              <w:jc w:val="both"/>
              <w:rPr>
                <w:lang w:eastAsia="ar-SA"/>
              </w:rPr>
            </w:pPr>
            <w:r w:rsidRPr="00A22DBC">
              <w:t>бюджет Екатериновского сельского поселения Щербиновского района (далее по тексту – бюджет поселения)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893E2" w14:textId="77777777" w:rsidR="00A22DBC" w:rsidRPr="00A22DBC" w:rsidRDefault="00A22DBC" w:rsidP="00A22DBC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A22DBC">
              <w:rPr>
                <w:lang w:eastAsia="ar-SA"/>
              </w:rPr>
              <w:t>4 997 841,64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E2349" w14:textId="77777777" w:rsidR="00A22DBC" w:rsidRPr="00A22DBC" w:rsidRDefault="00A22DBC" w:rsidP="00A22DBC">
            <w:pPr>
              <w:jc w:val="center"/>
              <w:rPr>
                <w:szCs w:val="20"/>
                <w:lang w:eastAsia="ar-SA"/>
              </w:rPr>
            </w:pPr>
            <w:r w:rsidRPr="00A22DBC">
              <w:rPr>
                <w:szCs w:val="20"/>
                <w:lang w:eastAsia="ar-SA"/>
              </w:rPr>
              <w:t>1 556 545,26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C8DB9" w14:textId="77777777" w:rsidR="00A22DBC" w:rsidRPr="00A22DBC" w:rsidRDefault="00A22DBC" w:rsidP="00A22DBC">
            <w:pPr>
              <w:jc w:val="both"/>
              <w:rPr>
                <w:sz w:val="28"/>
                <w:szCs w:val="20"/>
                <w:lang w:eastAsia="ar-SA"/>
              </w:rPr>
            </w:pPr>
            <w:r w:rsidRPr="00A22DBC">
              <w:rPr>
                <w:szCs w:val="20"/>
                <w:lang w:eastAsia="ar-SA"/>
              </w:rPr>
              <w:t>1 789 518,97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5C2C0" w14:textId="77777777" w:rsidR="00A22DBC" w:rsidRPr="00A22DBC" w:rsidRDefault="00A22DBC" w:rsidP="00A22DBC">
            <w:pPr>
              <w:jc w:val="both"/>
              <w:rPr>
                <w:sz w:val="28"/>
                <w:szCs w:val="20"/>
                <w:lang w:eastAsia="ar-SA"/>
              </w:rPr>
            </w:pPr>
            <w:r w:rsidRPr="00A22DBC">
              <w:rPr>
                <w:szCs w:val="20"/>
                <w:lang w:eastAsia="ar-SA"/>
              </w:rPr>
              <w:t>1 651 777,41</w:t>
            </w:r>
          </w:p>
        </w:tc>
      </w:tr>
    </w:tbl>
    <w:p w14:paraId="519F5401" w14:textId="0D719239" w:rsidR="00A22DBC" w:rsidRDefault="00A22DBC" w:rsidP="00A22DBC">
      <w:pPr>
        <w:widowControl w:val="0"/>
        <w:ind w:firstLine="709"/>
        <w:jc w:val="both"/>
        <w:rPr>
          <w:sz w:val="28"/>
          <w:szCs w:val="20"/>
          <w:lang w:eastAsia="ar-SA"/>
        </w:rPr>
      </w:pPr>
    </w:p>
    <w:p w14:paraId="59035EA9" w14:textId="71535DF2" w:rsidR="007A3F40" w:rsidRDefault="007A3F40" w:rsidP="00A22DBC">
      <w:pPr>
        <w:widowControl w:val="0"/>
        <w:ind w:firstLine="709"/>
        <w:jc w:val="both"/>
        <w:rPr>
          <w:sz w:val="28"/>
          <w:szCs w:val="20"/>
          <w:lang w:eastAsia="ar-SA"/>
        </w:rPr>
      </w:pPr>
    </w:p>
    <w:p w14:paraId="264803FA" w14:textId="77777777" w:rsidR="007A3F40" w:rsidRPr="00A22DBC" w:rsidRDefault="007A3F40" w:rsidP="00A22DBC">
      <w:pPr>
        <w:widowControl w:val="0"/>
        <w:ind w:firstLine="709"/>
        <w:jc w:val="both"/>
        <w:rPr>
          <w:sz w:val="28"/>
          <w:szCs w:val="20"/>
          <w:lang w:eastAsia="ar-SA"/>
        </w:rPr>
      </w:pPr>
    </w:p>
    <w:p w14:paraId="68667E6E" w14:textId="75CF303F" w:rsidR="00A22DBC" w:rsidRPr="00A22DBC" w:rsidRDefault="00A22DBC" w:rsidP="00A22DBC">
      <w:pPr>
        <w:widowControl w:val="0"/>
        <w:jc w:val="center"/>
        <w:rPr>
          <w:sz w:val="28"/>
          <w:szCs w:val="20"/>
          <w:lang w:eastAsia="ar-SA"/>
        </w:rPr>
      </w:pPr>
    </w:p>
    <w:tbl>
      <w:tblPr>
        <w:tblW w:w="9930" w:type="dxa"/>
        <w:tblCellSpacing w:w="5" w:type="nil"/>
        <w:tblInd w:w="21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0"/>
        <w:gridCol w:w="1565"/>
        <w:gridCol w:w="1559"/>
        <w:gridCol w:w="1559"/>
        <w:gridCol w:w="1560"/>
        <w:gridCol w:w="1559"/>
        <w:gridCol w:w="1568"/>
      </w:tblGrid>
      <w:tr w:rsidR="00A22DBC" w:rsidRPr="00A22DBC" w14:paraId="0AD38211" w14:textId="77777777" w:rsidTr="00A22DBC">
        <w:trPr>
          <w:trHeight w:val="146"/>
          <w:tblCellSpacing w:w="5" w:type="nil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D3A85" w14:textId="77777777" w:rsidR="00A22DBC" w:rsidRPr="00A22DBC" w:rsidRDefault="00A22DBC" w:rsidP="00A22DBC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A22DBC">
              <w:rPr>
                <w:lang w:eastAsia="ar-SA"/>
              </w:rPr>
              <w:lastRenderedPageBreak/>
              <w:t>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AE41E" w14:textId="77777777" w:rsidR="00A22DBC" w:rsidRPr="00A22DBC" w:rsidRDefault="00A22DBC" w:rsidP="00A22DBC">
            <w:pPr>
              <w:autoSpaceDN w:val="0"/>
              <w:adjustRightInd w:val="0"/>
              <w:jc w:val="center"/>
              <w:rPr>
                <w:lang w:eastAsia="en-US"/>
              </w:rPr>
            </w:pPr>
            <w:r w:rsidRPr="00A22DBC">
              <w:rPr>
                <w:lang w:eastAsia="ar-S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E5100" w14:textId="77777777" w:rsidR="00A22DBC" w:rsidRPr="00A22DBC" w:rsidRDefault="00A22DBC" w:rsidP="00A22DBC">
            <w:pPr>
              <w:autoSpaceDN w:val="0"/>
              <w:adjustRightInd w:val="0"/>
              <w:jc w:val="center"/>
            </w:pPr>
            <w:r w:rsidRPr="00A22DBC">
              <w:rPr>
                <w:lang w:eastAsia="ar-SA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661D1" w14:textId="77777777" w:rsidR="00A22DBC" w:rsidRPr="00A22DBC" w:rsidRDefault="00A22DBC" w:rsidP="00A22DBC">
            <w:pPr>
              <w:jc w:val="center"/>
              <w:rPr>
                <w:lang w:eastAsia="ar-SA"/>
              </w:rPr>
            </w:pPr>
            <w:r w:rsidRPr="00A22DBC">
              <w:rPr>
                <w:lang w:eastAsia="ar-SA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34939" w14:textId="77777777" w:rsidR="00A22DBC" w:rsidRPr="00A22DBC" w:rsidRDefault="00A22DBC" w:rsidP="00A22DBC">
            <w:pPr>
              <w:jc w:val="center"/>
              <w:rPr>
                <w:lang w:eastAsia="ar-SA"/>
              </w:rPr>
            </w:pPr>
            <w:r w:rsidRPr="00A22DBC">
              <w:rPr>
                <w:lang w:eastAsia="ar-SA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CCF53" w14:textId="77777777" w:rsidR="00A22DBC" w:rsidRPr="00A22DBC" w:rsidRDefault="00A22DBC" w:rsidP="00A22DBC">
            <w:pPr>
              <w:jc w:val="center"/>
              <w:rPr>
                <w:lang w:eastAsia="ar-SA"/>
              </w:rPr>
            </w:pPr>
            <w:r w:rsidRPr="00A22DBC">
              <w:rPr>
                <w:lang w:eastAsia="ar-SA"/>
              </w:rPr>
              <w:t>6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A5ECB" w14:textId="77777777" w:rsidR="00A22DBC" w:rsidRPr="00A22DBC" w:rsidRDefault="00A22DBC" w:rsidP="00A22DBC">
            <w:pPr>
              <w:jc w:val="center"/>
              <w:rPr>
                <w:lang w:eastAsia="ar-SA"/>
              </w:rPr>
            </w:pPr>
            <w:r w:rsidRPr="00A22DBC">
              <w:rPr>
                <w:lang w:eastAsia="ar-SA"/>
              </w:rPr>
              <w:t>7</w:t>
            </w:r>
          </w:p>
        </w:tc>
      </w:tr>
      <w:tr w:rsidR="00A22DBC" w:rsidRPr="00A22DBC" w14:paraId="52C5C820" w14:textId="77777777" w:rsidTr="00A22DBC">
        <w:trPr>
          <w:trHeight w:val="146"/>
          <w:tblCellSpacing w:w="5" w:type="nil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1845D" w14:textId="77777777" w:rsidR="00A22DBC" w:rsidRPr="00A22DBC" w:rsidRDefault="00A22DBC" w:rsidP="00A22DBC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A22DBC">
              <w:rPr>
                <w:lang w:eastAsia="ar-SA"/>
              </w:rPr>
              <w:t>2.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FDAD8" w14:textId="77777777" w:rsidR="00A22DBC" w:rsidRPr="00A22DBC" w:rsidRDefault="00A22DBC" w:rsidP="00A22DBC">
            <w:pPr>
              <w:autoSpaceDN w:val="0"/>
              <w:adjustRightInd w:val="0"/>
              <w:jc w:val="both"/>
            </w:pPr>
            <w:r w:rsidRPr="00A22DBC">
              <w:rPr>
                <w:lang w:eastAsia="en-US"/>
              </w:rPr>
              <w:t>Совершенствование деятельности МКУК «Екатериновский сельский Дом культуры»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B826F" w14:textId="77777777" w:rsidR="00A22DBC" w:rsidRPr="00A22DBC" w:rsidRDefault="00A22DBC" w:rsidP="00A22DBC">
            <w:pPr>
              <w:autoSpaceDN w:val="0"/>
              <w:adjustRightInd w:val="0"/>
              <w:jc w:val="both"/>
            </w:pPr>
            <w:r w:rsidRPr="00A22DBC">
              <w:t xml:space="preserve">бюджет поселения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7C0BB" w14:textId="77777777" w:rsidR="00A22DBC" w:rsidRPr="00A22DBC" w:rsidRDefault="00A22DBC" w:rsidP="00A22DBC">
            <w:pPr>
              <w:jc w:val="both"/>
              <w:rPr>
                <w:szCs w:val="20"/>
                <w:u w:val="single"/>
                <w:lang w:eastAsia="ar-SA"/>
              </w:rPr>
            </w:pPr>
            <w:r w:rsidRPr="00A22DBC">
              <w:rPr>
                <w:szCs w:val="20"/>
                <w:u w:val="single"/>
                <w:lang w:eastAsia="ar-SA"/>
              </w:rPr>
              <w:t>24 905 228,95</w:t>
            </w:r>
          </w:p>
          <w:p w14:paraId="222988B2" w14:textId="77777777" w:rsidR="00A22DBC" w:rsidRPr="00A22DBC" w:rsidRDefault="00A22DBC" w:rsidP="00A22DBC">
            <w:pPr>
              <w:jc w:val="both"/>
              <w:rPr>
                <w:szCs w:val="20"/>
                <w:lang w:eastAsia="ar-SA"/>
              </w:rPr>
            </w:pPr>
            <w:r w:rsidRPr="00A22DBC">
              <w:rPr>
                <w:szCs w:val="20"/>
                <w:lang w:eastAsia="ar-SA"/>
              </w:rPr>
              <w:t>800,00*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DE86F" w14:textId="77777777" w:rsidR="00A22DBC" w:rsidRPr="00A22DBC" w:rsidRDefault="00A22DBC" w:rsidP="00A22DBC">
            <w:pPr>
              <w:jc w:val="both"/>
              <w:rPr>
                <w:szCs w:val="20"/>
                <w:lang w:eastAsia="ar-SA"/>
              </w:rPr>
            </w:pPr>
            <w:r w:rsidRPr="00A22DBC">
              <w:rPr>
                <w:szCs w:val="20"/>
                <w:lang w:eastAsia="ar-SA"/>
              </w:rPr>
              <w:t>8 989 812,19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AC703" w14:textId="77777777" w:rsidR="00A22DBC" w:rsidRPr="00A22DBC" w:rsidRDefault="00A22DBC" w:rsidP="00A22DBC">
            <w:pPr>
              <w:jc w:val="both"/>
              <w:rPr>
                <w:szCs w:val="20"/>
                <w:u w:val="single"/>
                <w:lang w:eastAsia="ar-SA"/>
              </w:rPr>
            </w:pPr>
            <w:r w:rsidRPr="00A22DBC">
              <w:rPr>
                <w:szCs w:val="20"/>
                <w:u w:val="single"/>
                <w:lang w:eastAsia="ar-SA"/>
              </w:rPr>
              <w:t>8 401 316,76</w:t>
            </w:r>
          </w:p>
          <w:p w14:paraId="06318C05" w14:textId="77777777" w:rsidR="00A22DBC" w:rsidRPr="00A22DBC" w:rsidRDefault="00A22DBC" w:rsidP="00A22DBC">
            <w:pPr>
              <w:jc w:val="both"/>
              <w:rPr>
                <w:sz w:val="28"/>
                <w:szCs w:val="20"/>
                <w:lang w:eastAsia="ar-SA"/>
              </w:rPr>
            </w:pPr>
            <w:r w:rsidRPr="00A22DBC">
              <w:rPr>
                <w:szCs w:val="20"/>
                <w:lang w:eastAsia="ar-SA"/>
              </w:rPr>
              <w:t>800,00*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54BB2" w14:textId="77777777" w:rsidR="00A22DBC" w:rsidRPr="00A22DBC" w:rsidRDefault="00A22DBC" w:rsidP="00A22DBC">
            <w:pPr>
              <w:jc w:val="both"/>
              <w:rPr>
                <w:sz w:val="28"/>
                <w:szCs w:val="20"/>
                <w:lang w:eastAsia="ar-SA"/>
              </w:rPr>
            </w:pPr>
            <w:r w:rsidRPr="00A22DBC">
              <w:rPr>
                <w:szCs w:val="20"/>
                <w:lang w:eastAsia="ar-SA"/>
              </w:rPr>
              <w:t>7 514 100,00</w:t>
            </w:r>
          </w:p>
        </w:tc>
      </w:tr>
      <w:tr w:rsidR="00A22DBC" w:rsidRPr="00A22DBC" w14:paraId="2D776740" w14:textId="77777777" w:rsidTr="00A22DBC">
        <w:trPr>
          <w:trHeight w:val="70"/>
          <w:tblCellSpacing w:w="5" w:type="nil"/>
        </w:trPr>
        <w:tc>
          <w:tcPr>
            <w:tcW w:w="3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B5303" w14:textId="77777777" w:rsidR="00A22DBC" w:rsidRPr="00A22DBC" w:rsidRDefault="00A22DBC" w:rsidP="00A22DBC">
            <w:pPr>
              <w:autoSpaceDN w:val="0"/>
              <w:adjustRightInd w:val="0"/>
              <w:jc w:val="both"/>
              <w:rPr>
                <w:bCs/>
              </w:rPr>
            </w:pPr>
            <w:r w:rsidRPr="00A22DBC">
              <w:rPr>
                <w:bCs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C5655" w14:textId="77777777" w:rsidR="00A22DBC" w:rsidRPr="00A22DBC" w:rsidRDefault="00A22DBC" w:rsidP="00A22DBC">
            <w:pPr>
              <w:autoSpaceDN w:val="0"/>
              <w:adjustRightInd w:val="0"/>
              <w:jc w:val="center"/>
              <w:rPr>
                <w:bCs/>
                <w:lang w:eastAsia="ar-SA"/>
              </w:rPr>
            </w:pPr>
            <w:r w:rsidRPr="00A22DBC">
              <w:rPr>
                <w:bCs/>
                <w:lang w:eastAsia="ar-SA"/>
              </w:rPr>
              <w:t>29 903 870,59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8D638" w14:textId="77777777" w:rsidR="00A22DBC" w:rsidRPr="00A22DBC" w:rsidRDefault="00A22DBC" w:rsidP="00A22DBC">
            <w:pPr>
              <w:autoSpaceDN w:val="0"/>
              <w:adjustRightInd w:val="0"/>
              <w:ind w:left="-75" w:right="-63"/>
              <w:jc w:val="center"/>
              <w:rPr>
                <w:bCs/>
                <w:lang w:eastAsia="ar-SA"/>
              </w:rPr>
            </w:pPr>
            <w:r w:rsidRPr="00A22DBC">
              <w:rPr>
                <w:bCs/>
                <w:lang w:eastAsia="ar-SA"/>
              </w:rPr>
              <w:t>10 546 357,45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EE5EE" w14:textId="77777777" w:rsidR="00A22DBC" w:rsidRPr="00A22DBC" w:rsidRDefault="00A22DBC" w:rsidP="00A22DBC">
            <w:pPr>
              <w:jc w:val="both"/>
              <w:rPr>
                <w:sz w:val="28"/>
                <w:szCs w:val="20"/>
                <w:lang w:eastAsia="ar-SA"/>
              </w:rPr>
            </w:pPr>
            <w:r w:rsidRPr="00A22DBC">
              <w:rPr>
                <w:bCs/>
                <w:lang w:eastAsia="ar-SA"/>
              </w:rPr>
              <w:t>10 191 635,73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7AF28" w14:textId="77777777" w:rsidR="00A22DBC" w:rsidRPr="00A22DBC" w:rsidRDefault="00A22DBC" w:rsidP="00A22DBC">
            <w:pPr>
              <w:jc w:val="both"/>
              <w:rPr>
                <w:sz w:val="28"/>
                <w:szCs w:val="20"/>
                <w:lang w:eastAsia="ar-SA"/>
              </w:rPr>
            </w:pPr>
            <w:r w:rsidRPr="00A22DBC">
              <w:rPr>
                <w:bCs/>
                <w:lang w:eastAsia="ar-SA"/>
              </w:rPr>
              <w:t>9 165 877,41</w:t>
            </w:r>
          </w:p>
        </w:tc>
      </w:tr>
    </w:tbl>
    <w:p w14:paraId="58C0D44C" w14:textId="77777777" w:rsidR="00A22DBC" w:rsidRPr="00A22DBC" w:rsidRDefault="00A22DBC" w:rsidP="00A22DBC">
      <w:pPr>
        <w:widowControl w:val="0"/>
        <w:tabs>
          <w:tab w:val="left" w:pos="720"/>
        </w:tabs>
        <w:spacing w:line="240" w:lineRule="atLeast"/>
        <w:contextualSpacing/>
        <w:jc w:val="both"/>
        <w:rPr>
          <w:lang w:eastAsia="ar-SA"/>
        </w:rPr>
      </w:pPr>
    </w:p>
    <w:p w14:paraId="789D3D79" w14:textId="77777777" w:rsidR="00A22DBC" w:rsidRPr="00A22DBC" w:rsidRDefault="00A22DBC" w:rsidP="00A22DBC">
      <w:pPr>
        <w:widowControl w:val="0"/>
        <w:tabs>
          <w:tab w:val="left" w:pos="720"/>
        </w:tabs>
        <w:spacing w:line="240" w:lineRule="atLeast"/>
        <w:contextualSpacing/>
        <w:jc w:val="both"/>
        <w:rPr>
          <w:lang w:eastAsia="ar-SA"/>
        </w:rPr>
      </w:pPr>
      <w:r w:rsidRPr="00A22DBC">
        <w:rPr>
          <w:lang w:eastAsia="ar-SA"/>
        </w:rPr>
        <w:t>*Денежные обязательства получателей средств бюджета Екатериновского сельского поселения Щербиновского района, не исполненные в 2021 г. в связи с отсутствием возможности финансового обеспечения»</w:t>
      </w:r>
      <w:r w:rsidRPr="00A22DBC">
        <w:rPr>
          <w:lang w:eastAsia="ar-SA"/>
        </w:rPr>
        <w:tab/>
      </w:r>
    </w:p>
    <w:p w14:paraId="434C514E" w14:textId="77777777" w:rsidR="00A22DBC" w:rsidRPr="00A22DBC" w:rsidRDefault="00A22DBC" w:rsidP="00A22DBC">
      <w:pPr>
        <w:widowControl w:val="0"/>
        <w:spacing w:line="240" w:lineRule="atLeast"/>
        <w:contextualSpacing/>
        <w:jc w:val="right"/>
        <w:rPr>
          <w:sz w:val="28"/>
          <w:szCs w:val="28"/>
          <w:lang w:eastAsia="ar-SA"/>
        </w:rPr>
      </w:pPr>
      <w:r w:rsidRPr="00A22DBC">
        <w:rPr>
          <w:sz w:val="28"/>
          <w:szCs w:val="28"/>
          <w:lang w:eastAsia="ar-SA"/>
        </w:rPr>
        <w:t>";</w:t>
      </w:r>
    </w:p>
    <w:p w14:paraId="61D7EB09" w14:textId="77777777" w:rsidR="00A22DBC" w:rsidRPr="00A22DBC" w:rsidRDefault="00A22DBC" w:rsidP="00A22DBC">
      <w:pPr>
        <w:widowControl w:val="0"/>
        <w:ind w:firstLine="709"/>
        <w:jc w:val="both"/>
        <w:rPr>
          <w:sz w:val="28"/>
          <w:szCs w:val="20"/>
          <w:lang w:eastAsia="ar-SA"/>
        </w:rPr>
      </w:pPr>
      <w:r w:rsidRPr="00A22DBC">
        <w:rPr>
          <w:sz w:val="28"/>
          <w:szCs w:val="20"/>
          <w:lang w:eastAsia="ar-SA"/>
        </w:rPr>
        <w:t xml:space="preserve">2) позицию «Объемы и источники финансирования муниципальной программы» </w:t>
      </w:r>
      <w:bookmarkStart w:id="10" w:name="_Hlk23847743"/>
      <w:r w:rsidRPr="00A22DBC">
        <w:rPr>
          <w:sz w:val="28"/>
          <w:szCs w:val="20"/>
          <w:lang w:eastAsia="ar-SA"/>
        </w:rPr>
        <w:t xml:space="preserve">приложения 1 к муниципальной программе </w:t>
      </w:r>
      <w:bookmarkEnd w:id="10"/>
      <w:r w:rsidRPr="00A22DBC">
        <w:rPr>
          <w:sz w:val="28"/>
          <w:szCs w:val="28"/>
          <w:lang w:eastAsia="ar-SA"/>
        </w:rPr>
        <w:t>Екатериновского сельского поселения Щербиновского района «Развитие культуры в Екатериновском сельском поселении Щербиновского района»</w:t>
      </w:r>
      <w:r w:rsidRPr="00A22DBC">
        <w:rPr>
          <w:sz w:val="28"/>
          <w:szCs w:val="20"/>
          <w:lang w:eastAsia="ar-SA"/>
        </w:rPr>
        <w:t xml:space="preserve"> изложить в следующей редакции:</w:t>
      </w:r>
    </w:p>
    <w:tbl>
      <w:tblPr>
        <w:tblW w:w="9768" w:type="dxa"/>
        <w:tblLook w:val="01E0" w:firstRow="1" w:lastRow="1" w:firstColumn="1" w:lastColumn="1" w:noHBand="0" w:noVBand="0"/>
      </w:tblPr>
      <w:tblGrid>
        <w:gridCol w:w="4028"/>
        <w:gridCol w:w="560"/>
        <w:gridCol w:w="5180"/>
      </w:tblGrid>
      <w:tr w:rsidR="00A22DBC" w:rsidRPr="00A22DBC" w14:paraId="5182E98E" w14:textId="77777777" w:rsidTr="003B3547">
        <w:tc>
          <w:tcPr>
            <w:tcW w:w="4028" w:type="dxa"/>
          </w:tcPr>
          <w:p w14:paraId="33609FF9" w14:textId="77777777" w:rsidR="00A22DBC" w:rsidRPr="00A22DBC" w:rsidRDefault="00A22DBC" w:rsidP="00A22DBC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22DBC">
              <w:rPr>
                <w:sz w:val="28"/>
                <w:szCs w:val="28"/>
              </w:rPr>
              <w:t>«Объемы и источники финансирования муниципальной программы</w:t>
            </w:r>
          </w:p>
        </w:tc>
        <w:tc>
          <w:tcPr>
            <w:tcW w:w="560" w:type="dxa"/>
          </w:tcPr>
          <w:p w14:paraId="1CE5D5EC" w14:textId="77777777" w:rsidR="00A22DBC" w:rsidRPr="00A22DBC" w:rsidRDefault="00A22DBC" w:rsidP="00A22DBC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180" w:type="dxa"/>
          </w:tcPr>
          <w:p w14:paraId="384C76A2" w14:textId="77777777" w:rsidR="00A22DBC" w:rsidRPr="00A22DBC" w:rsidRDefault="00A22DBC" w:rsidP="00A22D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ar-SA"/>
              </w:rPr>
            </w:pPr>
            <w:r w:rsidRPr="00A22DBC">
              <w:rPr>
                <w:sz w:val="28"/>
                <w:szCs w:val="28"/>
              </w:rPr>
              <w:t>Общий объем финансирования составляет 29</w:t>
            </w:r>
            <w:r w:rsidRPr="00A22DBC">
              <w:rPr>
                <w:sz w:val="28"/>
                <w:szCs w:val="28"/>
                <w:lang w:eastAsia="ar-SA"/>
              </w:rPr>
              <w:t xml:space="preserve"> 903 870,59 </w:t>
            </w:r>
            <w:r w:rsidRPr="00A22DBC">
              <w:rPr>
                <w:sz w:val="28"/>
                <w:szCs w:val="28"/>
              </w:rPr>
              <w:t>рублей, в том числе</w:t>
            </w:r>
            <w:r w:rsidRPr="00A22DBC">
              <w:rPr>
                <w:sz w:val="28"/>
                <w:szCs w:val="28"/>
                <w:lang w:eastAsia="ar-SA"/>
              </w:rPr>
              <w:t>:</w:t>
            </w:r>
          </w:p>
          <w:p w14:paraId="686FEBA8" w14:textId="77777777" w:rsidR="00A22DBC" w:rsidRPr="00A22DBC" w:rsidRDefault="00A22DBC" w:rsidP="00A22DBC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22DBC">
              <w:rPr>
                <w:sz w:val="28"/>
                <w:szCs w:val="28"/>
              </w:rPr>
              <w:t>в 2021 году – 10 546</w:t>
            </w:r>
            <w:r w:rsidRPr="00A22DBC">
              <w:rPr>
                <w:sz w:val="28"/>
                <w:szCs w:val="28"/>
                <w:lang w:eastAsia="ar-SA"/>
              </w:rPr>
              <w:t xml:space="preserve"> 357,45</w:t>
            </w:r>
            <w:r w:rsidRPr="00A22DBC">
              <w:rPr>
                <w:sz w:val="28"/>
                <w:szCs w:val="28"/>
              </w:rPr>
              <w:t xml:space="preserve"> рублей;</w:t>
            </w:r>
          </w:p>
          <w:p w14:paraId="28B07ED3" w14:textId="77777777" w:rsidR="00A22DBC" w:rsidRPr="00A22DBC" w:rsidRDefault="00A22DBC" w:rsidP="00A22DBC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22DBC">
              <w:rPr>
                <w:sz w:val="28"/>
                <w:szCs w:val="28"/>
              </w:rPr>
              <w:t>в 2022 году - 10</w:t>
            </w:r>
            <w:r w:rsidRPr="00A22DBC">
              <w:rPr>
                <w:sz w:val="28"/>
                <w:szCs w:val="28"/>
                <w:lang w:eastAsia="ar-SA"/>
              </w:rPr>
              <w:t> 191 635,73</w:t>
            </w:r>
            <w:r w:rsidRPr="00A22DBC">
              <w:rPr>
                <w:sz w:val="28"/>
                <w:szCs w:val="28"/>
              </w:rPr>
              <w:t xml:space="preserve"> рублей;</w:t>
            </w:r>
          </w:p>
          <w:p w14:paraId="15FE229F" w14:textId="77777777" w:rsidR="00A22DBC" w:rsidRPr="00A22DBC" w:rsidRDefault="00A22DBC" w:rsidP="00A22DBC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22DBC">
              <w:rPr>
                <w:sz w:val="28"/>
                <w:szCs w:val="28"/>
              </w:rPr>
              <w:t>в 2023 году - 9</w:t>
            </w:r>
            <w:r w:rsidRPr="00A22DBC">
              <w:rPr>
                <w:sz w:val="28"/>
                <w:szCs w:val="28"/>
                <w:lang w:eastAsia="ar-SA"/>
              </w:rPr>
              <w:t> 165 877,41</w:t>
            </w:r>
            <w:r w:rsidRPr="00A22DBC">
              <w:rPr>
                <w:sz w:val="28"/>
                <w:szCs w:val="28"/>
              </w:rPr>
              <w:t xml:space="preserve"> рублей.»;</w:t>
            </w:r>
          </w:p>
        </w:tc>
      </w:tr>
    </w:tbl>
    <w:p w14:paraId="221A227F" w14:textId="2646C47B" w:rsidR="00A22DBC" w:rsidRDefault="00A22DBC" w:rsidP="0064414C">
      <w:pPr>
        <w:widowControl w:val="0"/>
        <w:ind w:firstLine="709"/>
        <w:jc w:val="both"/>
        <w:rPr>
          <w:sz w:val="28"/>
          <w:szCs w:val="20"/>
          <w:lang w:eastAsia="ar-SA"/>
        </w:rPr>
      </w:pPr>
      <w:r w:rsidRPr="00A22DBC">
        <w:rPr>
          <w:sz w:val="28"/>
          <w:szCs w:val="20"/>
          <w:lang w:eastAsia="ar-SA"/>
        </w:rPr>
        <w:t xml:space="preserve">3) приложения 2, 3, к муниципальной программе </w:t>
      </w:r>
      <w:r w:rsidRPr="00A22DBC">
        <w:rPr>
          <w:sz w:val="28"/>
          <w:szCs w:val="28"/>
          <w:lang w:eastAsia="ar-SA"/>
        </w:rPr>
        <w:t>Екатериновского сельского поселения Щербиновского района «Развитие культуры в Екатериновском сельском поселении Щербиновского района»</w:t>
      </w:r>
      <w:r w:rsidRPr="00A22DBC">
        <w:rPr>
          <w:sz w:val="28"/>
          <w:szCs w:val="20"/>
          <w:lang w:eastAsia="ar-SA"/>
        </w:rPr>
        <w:t xml:space="preserve"> изложить в следующей редакции:</w:t>
      </w:r>
    </w:p>
    <w:p w14:paraId="1B6DB550" w14:textId="77777777" w:rsidR="00A22DBC" w:rsidRDefault="00A22DBC" w:rsidP="0064414C">
      <w:pPr>
        <w:widowControl w:val="0"/>
        <w:ind w:firstLine="709"/>
        <w:jc w:val="both"/>
        <w:rPr>
          <w:sz w:val="28"/>
          <w:szCs w:val="20"/>
          <w:lang w:eastAsia="ar-SA"/>
        </w:rPr>
      </w:pPr>
    </w:p>
    <w:p w14:paraId="109FA8AD" w14:textId="6FA15AE7" w:rsidR="0064414C" w:rsidRPr="0064414C" w:rsidRDefault="0064414C" w:rsidP="00501322">
      <w:pPr>
        <w:widowControl w:val="0"/>
        <w:ind w:firstLine="709"/>
        <w:jc w:val="both"/>
        <w:rPr>
          <w:sz w:val="28"/>
          <w:szCs w:val="28"/>
        </w:rPr>
      </w:pPr>
      <w:r w:rsidRPr="0064414C">
        <w:rPr>
          <w:sz w:val="28"/>
          <w:szCs w:val="28"/>
        </w:rPr>
        <w:t xml:space="preserve">                               </w:t>
      </w:r>
    </w:p>
    <w:p w14:paraId="55BC930C" w14:textId="77777777" w:rsidR="00934D33" w:rsidRDefault="00934D33" w:rsidP="00056D6F">
      <w:pPr>
        <w:tabs>
          <w:tab w:val="left" w:pos="8520"/>
        </w:tabs>
        <w:ind w:left="567" w:right="282"/>
        <w:jc w:val="center"/>
        <w:rPr>
          <w:b/>
          <w:sz w:val="28"/>
          <w:szCs w:val="28"/>
          <w:lang w:eastAsia="ar-SA"/>
        </w:rPr>
        <w:sectPr w:rsidR="00934D33" w:rsidSect="00934D33">
          <w:headerReference w:type="even" r:id="rId12"/>
          <w:pgSz w:w="11906" w:h="16838"/>
          <w:pgMar w:top="567" w:right="737" w:bottom="567" w:left="964" w:header="709" w:footer="709" w:gutter="0"/>
          <w:cols w:space="708"/>
          <w:titlePg/>
          <w:docGrid w:linePitch="360"/>
        </w:sectPr>
      </w:pPr>
    </w:p>
    <w:p w14:paraId="377B7A2C" w14:textId="77777777" w:rsidR="00E12390" w:rsidRPr="00E12390" w:rsidRDefault="00E12390" w:rsidP="008D4401">
      <w:pPr>
        <w:autoSpaceDE w:val="0"/>
        <w:autoSpaceDN w:val="0"/>
        <w:adjustRightInd w:val="0"/>
        <w:ind w:left="10065"/>
        <w:rPr>
          <w:bCs/>
          <w:sz w:val="28"/>
          <w:szCs w:val="20"/>
          <w:lang w:eastAsia="ar-SA"/>
        </w:rPr>
      </w:pPr>
      <w:r w:rsidRPr="00E12390">
        <w:rPr>
          <w:bCs/>
          <w:sz w:val="28"/>
          <w:szCs w:val="20"/>
          <w:lang w:eastAsia="ar-SA"/>
        </w:rPr>
        <w:lastRenderedPageBreak/>
        <w:t>«Приложение 2</w:t>
      </w:r>
    </w:p>
    <w:p w14:paraId="170AB19E" w14:textId="77777777" w:rsidR="00E12390" w:rsidRPr="00E12390" w:rsidRDefault="00E12390" w:rsidP="008D4401">
      <w:pPr>
        <w:autoSpaceDE w:val="0"/>
        <w:autoSpaceDN w:val="0"/>
        <w:adjustRightInd w:val="0"/>
        <w:ind w:left="10065"/>
        <w:rPr>
          <w:b/>
          <w:sz w:val="28"/>
          <w:szCs w:val="28"/>
          <w:lang w:eastAsia="ar-SA"/>
        </w:rPr>
      </w:pPr>
      <w:r w:rsidRPr="00E12390">
        <w:rPr>
          <w:bCs/>
          <w:sz w:val="28"/>
          <w:szCs w:val="20"/>
          <w:lang w:eastAsia="ar-SA"/>
        </w:rPr>
        <w:t>к муниципальной программе</w:t>
      </w:r>
    </w:p>
    <w:p w14:paraId="104CC6C1" w14:textId="77777777" w:rsidR="00E12390" w:rsidRPr="00E12390" w:rsidRDefault="00E12390" w:rsidP="008D4401">
      <w:pPr>
        <w:autoSpaceDE w:val="0"/>
        <w:autoSpaceDN w:val="0"/>
        <w:adjustRightInd w:val="0"/>
        <w:ind w:left="10065"/>
        <w:rPr>
          <w:bCs/>
          <w:sz w:val="28"/>
          <w:szCs w:val="20"/>
          <w:lang w:eastAsia="ar-SA"/>
        </w:rPr>
      </w:pPr>
      <w:r w:rsidRPr="00E12390">
        <w:rPr>
          <w:sz w:val="28"/>
          <w:szCs w:val="28"/>
          <w:lang w:eastAsia="ar-SA"/>
        </w:rPr>
        <w:t>Екатериновского сельского поселения Щербиновского района</w:t>
      </w:r>
    </w:p>
    <w:p w14:paraId="6C71911C" w14:textId="77777777" w:rsidR="00E12390" w:rsidRPr="00E12390" w:rsidRDefault="00E12390" w:rsidP="008D4401">
      <w:pPr>
        <w:autoSpaceDE w:val="0"/>
        <w:autoSpaceDN w:val="0"/>
        <w:adjustRightInd w:val="0"/>
        <w:ind w:left="10065"/>
        <w:rPr>
          <w:bCs/>
          <w:sz w:val="28"/>
          <w:szCs w:val="20"/>
          <w:lang w:eastAsia="ar-SA"/>
        </w:rPr>
      </w:pPr>
      <w:r w:rsidRPr="00E12390">
        <w:rPr>
          <w:bCs/>
          <w:sz w:val="28"/>
          <w:szCs w:val="20"/>
          <w:lang w:eastAsia="ar-SA"/>
        </w:rPr>
        <w:t xml:space="preserve">«Развитие культуры в Екатериновском сельском поселении </w:t>
      </w:r>
    </w:p>
    <w:p w14:paraId="5BD8C573" w14:textId="77777777" w:rsidR="00E12390" w:rsidRPr="00E12390" w:rsidRDefault="00E12390" w:rsidP="008D4401">
      <w:pPr>
        <w:autoSpaceDE w:val="0"/>
        <w:autoSpaceDN w:val="0"/>
        <w:adjustRightInd w:val="0"/>
        <w:ind w:left="10065"/>
        <w:rPr>
          <w:bCs/>
          <w:sz w:val="28"/>
          <w:szCs w:val="20"/>
          <w:lang w:eastAsia="ar-SA"/>
        </w:rPr>
      </w:pPr>
      <w:r w:rsidRPr="00E12390">
        <w:rPr>
          <w:bCs/>
          <w:sz w:val="28"/>
          <w:szCs w:val="20"/>
          <w:lang w:eastAsia="ar-SA"/>
        </w:rPr>
        <w:t xml:space="preserve">Щербиновского района» </w:t>
      </w:r>
    </w:p>
    <w:p w14:paraId="261BA45F" w14:textId="77777777" w:rsidR="00E12390" w:rsidRPr="00E12390" w:rsidRDefault="00E12390" w:rsidP="00E12390">
      <w:pPr>
        <w:autoSpaceDE w:val="0"/>
        <w:autoSpaceDN w:val="0"/>
        <w:adjustRightInd w:val="0"/>
        <w:jc w:val="center"/>
        <w:rPr>
          <w:bCs/>
          <w:sz w:val="28"/>
          <w:szCs w:val="20"/>
          <w:lang w:eastAsia="ar-SA"/>
        </w:rPr>
      </w:pPr>
    </w:p>
    <w:p w14:paraId="0D7D90F4" w14:textId="77777777" w:rsidR="00E12390" w:rsidRPr="00E12390" w:rsidRDefault="00E12390" w:rsidP="00E12390">
      <w:pPr>
        <w:autoSpaceDE w:val="0"/>
        <w:autoSpaceDN w:val="0"/>
        <w:adjustRightInd w:val="0"/>
        <w:jc w:val="center"/>
        <w:rPr>
          <w:bCs/>
          <w:sz w:val="28"/>
          <w:szCs w:val="20"/>
          <w:lang w:eastAsia="ar-SA"/>
        </w:rPr>
      </w:pPr>
    </w:p>
    <w:p w14:paraId="252E9C36" w14:textId="77777777" w:rsidR="00E12390" w:rsidRPr="00E12390" w:rsidRDefault="00E12390" w:rsidP="00E12390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E12390">
        <w:rPr>
          <w:rFonts w:eastAsia="Calibri"/>
          <w:b/>
          <w:bCs/>
          <w:sz w:val="28"/>
          <w:szCs w:val="28"/>
          <w:lang w:eastAsia="en-US"/>
        </w:rPr>
        <w:t xml:space="preserve">ЦЕЛИ, ЗАДАЧИ И ЦЕЛЕВЫЕ ПОКАЗАТЕЛИ </w:t>
      </w:r>
    </w:p>
    <w:p w14:paraId="082B869B" w14:textId="77777777" w:rsidR="00E12390" w:rsidRPr="00E12390" w:rsidRDefault="00E12390" w:rsidP="00E12390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E12390">
        <w:rPr>
          <w:rFonts w:eastAsia="Calibri"/>
          <w:b/>
          <w:bCs/>
          <w:sz w:val="28"/>
          <w:szCs w:val="28"/>
          <w:lang w:eastAsia="en-US"/>
        </w:rPr>
        <w:t>муниципальной программы Екатериновского сельского поселения Щербиновского района</w:t>
      </w:r>
    </w:p>
    <w:p w14:paraId="08D7AAA0" w14:textId="77777777" w:rsidR="00E12390" w:rsidRPr="00E12390" w:rsidRDefault="00E12390" w:rsidP="00E12390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E12390">
        <w:rPr>
          <w:rFonts w:eastAsia="Calibri"/>
          <w:b/>
          <w:bCs/>
          <w:sz w:val="28"/>
          <w:szCs w:val="28"/>
          <w:lang w:eastAsia="en-US"/>
        </w:rPr>
        <w:t>«Развитие культуры в Екатериновском сельском поселении Щербиновского района»</w:t>
      </w:r>
    </w:p>
    <w:p w14:paraId="54B96615" w14:textId="77777777" w:rsidR="00E12390" w:rsidRPr="00E12390" w:rsidRDefault="00E12390" w:rsidP="00E12390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14:paraId="678E290A" w14:textId="77777777" w:rsidR="00E12390" w:rsidRPr="00E12390" w:rsidRDefault="00E12390" w:rsidP="00E12390">
      <w:pPr>
        <w:jc w:val="both"/>
        <w:rPr>
          <w:rFonts w:eastAsia="Calibri"/>
          <w:sz w:val="2"/>
          <w:szCs w:val="2"/>
          <w:lang w:eastAsia="en-US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853"/>
        <w:gridCol w:w="7369"/>
        <w:gridCol w:w="1458"/>
        <w:gridCol w:w="1650"/>
        <w:gridCol w:w="1540"/>
        <w:gridCol w:w="1690"/>
      </w:tblGrid>
      <w:tr w:rsidR="00E12390" w:rsidRPr="00E12390" w14:paraId="40D011CE" w14:textId="77777777" w:rsidTr="003B3547">
        <w:trPr>
          <w:tblHeader/>
        </w:trPr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956AC" w14:textId="77777777" w:rsidR="00E12390" w:rsidRPr="00E12390" w:rsidRDefault="00E12390" w:rsidP="00E123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E12390">
              <w:rPr>
                <w:rFonts w:eastAsia="Calibri"/>
                <w:lang w:eastAsia="en-US"/>
              </w:rPr>
              <w:t>№ п/п</w:t>
            </w:r>
          </w:p>
        </w:tc>
        <w:tc>
          <w:tcPr>
            <w:tcW w:w="7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EEFDB" w14:textId="77777777" w:rsidR="00E12390" w:rsidRPr="00E12390" w:rsidRDefault="00E12390" w:rsidP="00E123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E12390">
              <w:rPr>
                <w:rFonts w:eastAsia="Calibri"/>
                <w:lang w:eastAsia="en-US"/>
              </w:rPr>
              <w:t>Наименование целевого показателя</w:t>
            </w:r>
          </w:p>
        </w:tc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48990" w14:textId="77777777" w:rsidR="00E12390" w:rsidRPr="00E12390" w:rsidRDefault="00E12390" w:rsidP="00E123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E12390">
              <w:rPr>
                <w:rFonts w:eastAsia="Calibri"/>
                <w:lang w:eastAsia="en-US"/>
              </w:rPr>
              <w:t xml:space="preserve">Единица </w:t>
            </w:r>
          </w:p>
          <w:p w14:paraId="04EE2D76" w14:textId="77777777" w:rsidR="00E12390" w:rsidRPr="00E12390" w:rsidRDefault="00E12390" w:rsidP="00E123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E12390">
              <w:rPr>
                <w:rFonts w:eastAsia="Calibri"/>
                <w:lang w:eastAsia="en-US"/>
              </w:rPr>
              <w:t>измерения</w:t>
            </w:r>
          </w:p>
        </w:tc>
        <w:tc>
          <w:tcPr>
            <w:tcW w:w="4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2BAAB" w14:textId="77777777" w:rsidR="00E12390" w:rsidRPr="00E12390" w:rsidRDefault="00E12390" w:rsidP="00E123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E12390">
              <w:rPr>
                <w:rFonts w:eastAsia="Calibri"/>
                <w:lang w:eastAsia="en-US"/>
              </w:rPr>
              <w:t>Значение показателей</w:t>
            </w:r>
          </w:p>
        </w:tc>
      </w:tr>
      <w:tr w:rsidR="00E12390" w:rsidRPr="00E12390" w14:paraId="1E78C297" w14:textId="77777777" w:rsidTr="003B3547">
        <w:trPr>
          <w:tblHeader/>
        </w:trPr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7E3F5" w14:textId="77777777" w:rsidR="00E12390" w:rsidRPr="00E12390" w:rsidRDefault="00E12390" w:rsidP="00E12390">
            <w:pPr>
              <w:rPr>
                <w:rFonts w:eastAsia="Calibri"/>
                <w:lang w:eastAsia="ar-SA"/>
              </w:rPr>
            </w:pPr>
          </w:p>
        </w:tc>
        <w:tc>
          <w:tcPr>
            <w:tcW w:w="7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0D27F" w14:textId="77777777" w:rsidR="00E12390" w:rsidRPr="00E12390" w:rsidRDefault="00E12390" w:rsidP="00E12390">
            <w:pPr>
              <w:rPr>
                <w:rFonts w:eastAsia="Calibri"/>
                <w:lang w:eastAsia="ar-SA"/>
              </w:rPr>
            </w:pPr>
          </w:p>
        </w:tc>
        <w:tc>
          <w:tcPr>
            <w:tcW w:w="1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81739" w14:textId="77777777" w:rsidR="00E12390" w:rsidRPr="00E12390" w:rsidRDefault="00E12390" w:rsidP="00E12390">
            <w:pPr>
              <w:rPr>
                <w:rFonts w:eastAsia="Calibri"/>
                <w:lang w:eastAsia="ar-SA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FAB51" w14:textId="77777777" w:rsidR="00E12390" w:rsidRPr="00E12390" w:rsidRDefault="00E12390" w:rsidP="00E1239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ar-SA"/>
              </w:rPr>
            </w:pPr>
            <w:r w:rsidRPr="00E12390">
              <w:rPr>
                <w:rFonts w:eastAsia="Calibri"/>
                <w:lang w:eastAsia="en-US"/>
              </w:rPr>
              <w:t>2021 год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C1273" w14:textId="77777777" w:rsidR="00E12390" w:rsidRPr="00E12390" w:rsidRDefault="00E12390" w:rsidP="00E12390">
            <w:pPr>
              <w:jc w:val="center"/>
              <w:rPr>
                <w:rFonts w:eastAsia="Calibri"/>
                <w:lang w:eastAsia="ar-SA"/>
              </w:rPr>
            </w:pPr>
            <w:r w:rsidRPr="00E12390">
              <w:rPr>
                <w:rFonts w:eastAsia="Calibri"/>
                <w:lang w:eastAsia="en-US"/>
              </w:rPr>
              <w:t>2022 год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C9F51" w14:textId="77777777" w:rsidR="00E12390" w:rsidRPr="00E12390" w:rsidRDefault="00E12390" w:rsidP="00E12390">
            <w:pPr>
              <w:jc w:val="center"/>
              <w:rPr>
                <w:rFonts w:eastAsia="Calibri"/>
                <w:lang w:eastAsia="ar-SA"/>
              </w:rPr>
            </w:pPr>
            <w:r w:rsidRPr="00E12390">
              <w:rPr>
                <w:rFonts w:eastAsia="Calibri"/>
                <w:lang w:eastAsia="en-US"/>
              </w:rPr>
              <w:t>2023 год</w:t>
            </w:r>
          </w:p>
        </w:tc>
      </w:tr>
      <w:tr w:rsidR="00E12390" w:rsidRPr="00E12390" w14:paraId="3A15BF8C" w14:textId="77777777" w:rsidTr="003B3547">
        <w:trPr>
          <w:tblHeader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DDE5E" w14:textId="77777777" w:rsidR="00E12390" w:rsidRPr="00E12390" w:rsidRDefault="00E12390" w:rsidP="00E1239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ar-SA"/>
              </w:rPr>
            </w:pPr>
            <w:r w:rsidRPr="00E12390">
              <w:rPr>
                <w:rFonts w:eastAsia="Calibri"/>
                <w:lang w:eastAsia="en-US"/>
              </w:rPr>
              <w:t>1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888E1" w14:textId="77777777" w:rsidR="00E12390" w:rsidRPr="00E12390" w:rsidRDefault="00E12390" w:rsidP="00E1239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ar-SA"/>
              </w:rPr>
            </w:pPr>
            <w:r w:rsidRPr="00E12390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7D337" w14:textId="77777777" w:rsidR="00E12390" w:rsidRPr="00E12390" w:rsidRDefault="00E12390" w:rsidP="00E1239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ar-SA"/>
              </w:rPr>
            </w:pPr>
            <w:r w:rsidRPr="00E12390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EB6A6" w14:textId="77777777" w:rsidR="00E12390" w:rsidRPr="00E12390" w:rsidRDefault="00E12390" w:rsidP="00E1239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ar-SA"/>
              </w:rPr>
            </w:pPr>
            <w:r w:rsidRPr="00E12390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1FE0E" w14:textId="77777777" w:rsidR="00E12390" w:rsidRPr="00E12390" w:rsidRDefault="00E12390" w:rsidP="00E1239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ar-SA"/>
              </w:rPr>
            </w:pPr>
            <w:r w:rsidRPr="00E12390">
              <w:rPr>
                <w:rFonts w:eastAsia="Calibri"/>
                <w:lang w:eastAsia="en-US"/>
              </w:rPr>
              <w:t>6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C53C0" w14:textId="77777777" w:rsidR="00E12390" w:rsidRPr="00E12390" w:rsidRDefault="00E12390" w:rsidP="00E1239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ar-SA"/>
              </w:rPr>
            </w:pPr>
            <w:r w:rsidRPr="00E12390">
              <w:rPr>
                <w:rFonts w:eastAsia="Calibri"/>
                <w:lang w:eastAsia="en-US"/>
              </w:rPr>
              <w:t>7</w:t>
            </w:r>
          </w:p>
        </w:tc>
      </w:tr>
      <w:tr w:rsidR="00E12390" w:rsidRPr="00E12390" w14:paraId="082FA191" w14:textId="77777777" w:rsidTr="003B3547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22CAE" w14:textId="77777777" w:rsidR="00E12390" w:rsidRPr="00E12390" w:rsidRDefault="00E12390" w:rsidP="00E1239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ar-SA"/>
              </w:rPr>
            </w:pPr>
            <w:r w:rsidRPr="00E12390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37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912B6" w14:textId="77777777" w:rsidR="00E12390" w:rsidRPr="00E12390" w:rsidRDefault="00E12390" w:rsidP="00E12390">
            <w:pPr>
              <w:autoSpaceDE w:val="0"/>
              <w:autoSpaceDN w:val="0"/>
              <w:adjustRightInd w:val="0"/>
              <w:rPr>
                <w:rFonts w:eastAsia="Calibri"/>
                <w:lang w:eastAsia="ar-SA"/>
              </w:rPr>
            </w:pPr>
            <w:r w:rsidRPr="00E12390">
              <w:rPr>
                <w:rFonts w:eastAsia="Calibri"/>
                <w:lang w:eastAsia="en-US"/>
              </w:rPr>
              <w:t xml:space="preserve">Муниципальная программа </w:t>
            </w:r>
            <w:r w:rsidRPr="00E12390">
              <w:rPr>
                <w:rFonts w:eastAsia="Calibri"/>
                <w:bCs/>
                <w:lang w:eastAsia="en-US"/>
              </w:rPr>
              <w:t>Екатериновского сельского поселения Щербиновского района</w:t>
            </w:r>
            <w:r w:rsidRPr="00E12390">
              <w:rPr>
                <w:rFonts w:eastAsia="Calibri"/>
                <w:lang w:eastAsia="en-US"/>
              </w:rPr>
              <w:t xml:space="preserve"> «Развитие культуры в Екатериновском сельском поселении Щербиновского района» </w:t>
            </w:r>
          </w:p>
        </w:tc>
      </w:tr>
      <w:tr w:rsidR="00E12390" w:rsidRPr="00E12390" w14:paraId="47616964" w14:textId="77777777" w:rsidTr="003B3547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5FC2A" w14:textId="77777777" w:rsidR="00E12390" w:rsidRPr="00E12390" w:rsidRDefault="00E12390" w:rsidP="00E1239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ar-SA"/>
              </w:rPr>
            </w:pPr>
            <w:r w:rsidRPr="00E12390">
              <w:rPr>
                <w:rFonts w:eastAsia="Calibri"/>
                <w:lang w:eastAsia="en-US"/>
              </w:rPr>
              <w:t>1.1</w:t>
            </w:r>
          </w:p>
        </w:tc>
        <w:tc>
          <w:tcPr>
            <w:tcW w:w="137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78B7C" w14:textId="77777777" w:rsidR="00E12390" w:rsidRPr="00E12390" w:rsidRDefault="00E12390" w:rsidP="00E1239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12390">
              <w:rPr>
                <w:rFonts w:eastAsia="Calibri"/>
                <w:lang w:eastAsia="en-US"/>
              </w:rPr>
              <w:t>Цель: создание условий для доступа граждан к культурным ценностям и информационным ресурсам, создание условий для</w:t>
            </w:r>
          </w:p>
          <w:p w14:paraId="5B6EDEAD" w14:textId="77777777" w:rsidR="00E12390" w:rsidRPr="00E12390" w:rsidRDefault="00E12390" w:rsidP="00E12390">
            <w:pPr>
              <w:autoSpaceDE w:val="0"/>
              <w:autoSpaceDN w:val="0"/>
              <w:adjustRightInd w:val="0"/>
              <w:rPr>
                <w:rFonts w:eastAsia="Calibri"/>
                <w:lang w:eastAsia="ar-SA"/>
              </w:rPr>
            </w:pPr>
            <w:r w:rsidRPr="00E12390">
              <w:rPr>
                <w:rFonts w:eastAsia="Calibri"/>
                <w:lang w:eastAsia="en-US"/>
              </w:rPr>
              <w:t>сохранения и развития культурного потенциала творческого наследия народов Кубани в Екатериновском сельском поселении Щербиновского района</w:t>
            </w:r>
          </w:p>
        </w:tc>
      </w:tr>
      <w:tr w:rsidR="00E12390" w:rsidRPr="00E12390" w14:paraId="1BF01232" w14:textId="77777777" w:rsidTr="003B3547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4F34C" w14:textId="77777777" w:rsidR="00E12390" w:rsidRPr="00E12390" w:rsidRDefault="00E12390" w:rsidP="00E1239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ar-SA"/>
              </w:rPr>
            </w:pPr>
            <w:r w:rsidRPr="00E12390">
              <w:rPr>
                <w:rFonts w:eastAsia="Calibri"/>
                <w:lang w:eastAsia="en-US"/>
              </w:rPr>
              <w:t>1.1.1</w:t>
            </w:r>
          </w:p>
        </w:tc>
        <w:tc>
          <w:tcPr>
            <w:tcW w:w="137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69FDF" w14:textId="77777777" w:rsidR="00E12390" w:rsidRPr="00E12390" w:rsidRDefault="00E12390" w:rsidP="00E12390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E12390">
              <w:rPr>
                <w:rFonts w:eastAsia="Calibri"/>
                <w:lang w:eastAsia="en-US"/>
              </w:rPr>
              <w:t xml:space="preserve">Задачи: </w:t>
            </w:r>
            <w:r w:rsidRPr="00E12390">
              <w:rPr>
                <w:rFonts w:eastAsia="Calibri"/>
              </w:rPr>
              <w:t>обеспечение библиотечного обслуживания населения, пополнение книжного фонда и обеспечение его сохранности</w:t>
            </w:r>
          </w:p>
        </w:tc>
      </w:tr>
      <w:tr w:rsidR="00E12390" w:rsidRPr="00E12390" w14:paraId="04804FAE" w14:textId="77777777" w:rsidTr="003B3547">
        <w:trPr>
          <w:trHeight w:val="7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6B605" w14:textId="77777777" w:rsidR="00E12390" w:rsidRPr="00E12390" w:rsidRDefault="00E12390" w:rsidP="00E1239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ar-SA"/>
              </w:rPr>
            </w:pPr>
            <w:r w:rsidRPr="00E12390">
              <w:rPr>
                <w:rFonts w:eastAsia="Calibri"/>
                <w:lang w:eastAsia="en-US"/>
              </w:rPr>
              <w:t>1.1.1.1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1BDF4" w14:textId="77777777" w:rsidR="00E12390" w:rsidRPr="00E12390" w:rsidRDefault="00E12390" w:rsidP="00E1239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ar-SA"/>
              </w:rPr>
            </w:pPr>
            <w:r w:rsidRPr="00E12390">
              <w:rPr>
                <w:rFonts w:eastAsia="Calibri"/>
                <w:lang w:eastAsia="en-US"/>
              </w:rPr>
              <w:t>Целевой показатель: количество книговыдач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0EED7" w14:textId="77777777" w:rsidR="00E12390" w:rsidRPr="00E12390" w:rsidRDefault="00E12390" w:rsidP="00E123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bookmarkStart w:id="11" w:name="OLE_LINK40"/>
            <w:bookmarkStart w:id="12" w:name="OLE_LINK41"/>
            <w:bookmarkStart w:id="13" w:name="OLE_LINK42"/>
            <w:r w:rsidRPr="00E12390">
              <w:rPr>
                <w:rFonts w:eastAsia="Calibri"/>
                <w:lang w:eastAsia="en-US"/>
              </w:rPr>
              <w:t>экземпляров</w:t>
            </w:r>
            <w:bookmarkEnd w:id="11"/>
            <w:bookmarkEnd w:id="12"/>
            <w:bookmarkEnd w:id="13"/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78698" w14:textId="77777777" w:rsidR="00E12390" w:rsidRPr="00E12390" w:rsidRDefault="00E12390" w:rsidP="00E123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highlight w:val="green"/>
                <w:lang w:eastAsia="ar-SA"/>
              </w:rPr>
            </w:pPr>
            <w:r w:rsidRPr="00E12390">
              <w:rPr>
                <w:rFonts w:eastAsia="Calibri"/>
                <w:lang w:eastAsia="en-US"/>
              </w:rPr>
              <w:t>31 471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362EA" w14:textId="77777777" w:rsidR="00E12390" w:rsidRPr="00E12390" w:rsidRDefault="00E12390" w:rsidP="00E123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E12390">
              <w:rPr>
                <w:rFonts w:eastAsia="Calibri"/>
                <w:lang w:eastAsia="en-US"/>
              </w:rPr>
              <w:t>31 450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681DA" w14:textId="77777777" w:rsidR="00E12390" w:rsidRPr="00E12390" w:rsidRDefault="00E12390" w:rsidP="00E123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E12390">
              <w:rPr>
                <w:rFonts w:eastAsia="Calibri"/>
                <w:lang w:eastAsia="en-US"/>
              </w:rPr>
              <w:t>31 480</w:t>
            </w:r>
          </w:p>
        </w:tc>
      </w:tr>
      <w:tr w:rsidR="00E12390" w:rsidRPr="00E12390" w14:paraId="7984D142" w14:textId="77777777" w:rsidTr="003B3547">
        <w:trPr>
          <w:trHeight w:val="7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D84A0" w14:textId="77777777" w:rsidR="00E12390" w:rsidRPr="00E12390" w:rsidRDefault="00E12390" w:rsidP="00E1239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ar-SA"/>
              </w:rPr>
            </w:pPr>
            <w:r w:rsidRPr="00E12390">
              <w:rPr>
                <w:rFonts w:eastAsia="Calibri"/>
                <w:lang w:eastAsia="en-US"/>
              </w:rPr>
              <w:t>1.1.1.2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5D3BA" w14:textId="77777777" w:rsidR="00E12390" w:rsidRPr="00E12390" w:rsidRDefault="00E12390" w:rsidP="00E1239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ar-SA"/>
              </w:rPr>
            </w:pPr>
            <w:r w:rsidRPr="00E12390">
              <w:rPr>
                <w:rFonts w:eastAsia="Calibri"/>
                <w:lang w:eastAsia="en-US"/>
              </w:rPr>
              <w:t>Целевой показатель: число читателей библиотеки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86C19" w14:textId="77777777" w:rsidR="00E12390" w:rsidRPr="00E12390" w:rsidRDefault="00E12390" w:rsidP="00E123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E12390">
              <w:rPr>
                <w:rFonts w:eastAsia="Calibri"/>
                <w:lang w:eastAsia="en-US"/>
              </w:rPr>
              <w:t>человек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7D9B8" w14:textId="77777777" w:rsidR="00E12390" w:rsidRPr="00E12390" w:rsidRDefault="00E12390" w:rsidP="00E123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highlight w:val="green"/>
                <w:lang w:eastAsia="ar-SA"/>
              </w:rPr>
            </w:pPr>
            <w:r w:rsidRPr="00E12390">
              <w:rPr>
                <w:rFonts w:eastAsia="Calibri"/>
                <w:lang w:eastAsia="en-US"/>
              </w:rPr>
              <w:t>1 378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82B20" w14:textId="77777777" w:rsidR="00E12390" w:rsidRPr="00E12390" w:rsidRDefault="00E12390" w:rsidP="00E123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E12390">
              <w:rPr>
                <w:rFonts w:eastAsia="Calibri"/>
                <w:lang w:eastAsia="en-US"/>
              </w:rPr>
              <w:t>1 378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B6F2D" w14:textId="77777777" w:rsidR="00E12390" w:rsidRPr="00E12390" w:rsidRDefault="00E12390" w:rsidP="00E123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E12390">
              <w:rPr>
                <w:rFonts w:eastAsia="Calibri"/>
                <w:lang w:eastAsia="en-US"/>
              </w:rPr>
              <w:t>1 378</w:t>
            </w:r>
          </w:p>
        </w:tc>
      </w:tr>
      <w:tr w:rsidR="00E12390" w:rsidRPr="00E12390" w14:paraId="31DC6852" w14:textId="77777777" w:rsidTr="003B3547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CCEDA" w14:textId="77777777" w:rsidR="00E12390" w:rsidRPr="00E12390" w:rsidRDefault="00E12390" w:rsidP="00E1239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ar-SA"/>
              </w:rPr>
            </w:pPr>
            <w:r w:rsidRPr="00E12390">
              <w:rPr>
                <w:rFonts w:eastAsia="Calibri"/>
                <w:lang w:eastAsia="en-US"/>
              </w:rPr>
              <w:t>1.1.1.3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88764" w14:textId="77777777" w:rsidR="00E12390" w:rsidRPr="00E12390" w:rsidRDefault="00E12390" w:rsidP="00E1239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ar-SA"/>
              </w:rPr>
            </w:pPr>
            <w:r w:rsidRPr="00E12390">
              <w:rPr>
                <w:rFonts w:eastAsia="Calibri"/>
                <w:lang w:eastAsia="en-US"/>
              </w:rPr>
              <w:t>Целевой показатель: количество проведенных мероприятий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EED75" w14:textId="77777777" w:rsidR="00E12390" w:rsidRPr="00E12390" w:rsidRDefault="00E12390" w:rsidP="00E123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bookmarkStart w:id="14" w:name="OLE_LINK34"/>
            <w:bookmarkStart w:id="15" w:name="OLE_LINK35"/>
            <w:bookmarkStart w:id="16" w:name="OLE_LINK36"/>
            <w:bookmarkStart w:id="17" w:name="OLE_LINK37"/>
            <w:bookmarkStart w:id="18" w:name="OLE_LINK43"/>
            <w:r w:rsidRPr="00E12390">
              <w:rPr>
                <w:rFonts w:eastAsia="Calibri"/>
                <w:lang w:eastAsia="en-US"/>
              </w:rPr>
              <w:t>единиц</w:t>
            </w:r>
            <w:bookmarkEnd w:id="14"/>
            <w:bookmarkEnd w:id="15"/>
            <w:bookmarkEnd w:id="16"/>
            <w:bookmarkEnd w:id="17"/>
            <w:bookmarkEnd w:id="18"/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86B15" w14:textId="77777777" w:rsidR="00E12390" w:rsidRPr="00E12390" w:rsidRDefault="00E12390" w:rsidP="00E123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E12390">
              <w:rPr>
                <w:rFonts w:eastAsia="Calibri"/>
                <w:lang w:eastAsia="en-US"/>
              </w:rPr>
              <w:t>236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0ECB5" w14:textId="77777777" w:rsidR="00E12390" w:rsidRPr="00E12390" w:rsidRDefault="00E12390" w:rsidP="00E123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E12390">
              <w:rPr>
                <w:rFonts w:eastAsia="Calibri"/>
                <w:lang w:eastAsia="ar-SA"/>
              </w:rPr>
              <w:t>125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59AB2" w14:textId="77777777" w:rsidR="00E12390" w:rsidRPr="00E12390" w:rsidRDefault="00E12390" w:rsidP="00E123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E12390">
              <w:rPr>
                <w:rFonts w:eastAsia="Calibri"/>
                <w:lang w:eastAsia="en-US"/>
              </w:rPr>
              <w:t>125</w:t>
            </w:r>
          </w:p>
        </w:tc>
      </w:tr>
      <w:tr w:rsidR="00E12390" w:rsidRPr="00E12390" w14:paraId="151CCF1F" w14:textId="77777777" w:rsidTr="003B3547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ADA78" w14:textId="77777777" w:rsidR="00E12390" w:rsidRPr="00E12390" w:rsidRDefault="00E12390" w:rsidP="00E1239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ar-SA"/>
              </w:rPr>
            </w:pPr>
            <w:r w:rsidRPr="00E12390">
              <w:rPr>
                <w:rFonts w:eastAsia="Calibri"/>
                <w:lang w:eastAsia="en-US"/>
              </w:rPr>
              <w:t>1.1.1.4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C0EC7" w14:textId="77777777" w:rsidR="00E12390" w:rsidRPr="00E12390" w:rsidRDefault="00E12390" w:rsidP="00E1239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ar-SA"/>
              </w:rPr>
            </w:pPr>
            <w:r w:rsidRPr="00E12390">
              <w:rPr>
                <w:rFonts w:eastAsia="Calibri"/>
                <w:lang w:eastAsia="en-US"/>
              </w:rPr>
              <w:t>Целевой показатель: посещаемость библиотеки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FB266" w14:textId="77777777" w:rsidR="00E12390" w:rsidRPr="00E12390" w:rsidRDefault="00E12390" w:rsidP="00E123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E12390">
              <w:rPr>
                <w:rFonts w:eastAsia="Calibri"/>
                <w:lang w:eastAsia="en-US"/>
              </w:rPr>
              <w:t>человек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BBF2E" w14:textId="77777777" w:rsidR="00E12390" w:rsidRPr="00E12390" w:rsidRDefault="00E12390" w:rsidP="00E123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E12390">
              <w:rPr>
                <w:rFonts w:eastAsia="Calibri"/>
                <w:lang w:eastAsia="en-US"/>
              </w:rPr>
              <w:t>13 806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23687" w14:textId="77777777" w:rsidR="00E12390" w:rsidRPr="00E12390" w:rsidRDefault="00E12390" w:rsidP="00E123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E12390">
              <w:rPr>
                <w:rFonts w:eastAsia="Calibri"/>
                <w:lang w:eastAsia="en-US"/>
              </w:rPr>
              <w:t>13 810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2CBAF" w14:textId="77777777" w:rsidR="00E12390" w:rsidRPr="00E12390" w:rsidRDefault="00E12390" w:rsidP="00E123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E12390">
              <w:rPr>
                <w:rFonts w:eastAsia="Calibri"/>
                <w:lang w:eastAsia="en-US"/>
              </w:rPr>
              <w:t>13 812</w:t>
            </w:r>
          </w:p>
        </w:tc>
      </w:tr>
      <w:tr w:rsidR="00E12390" w:rsidRPr="00E12390" w14:paraId="428A6D7C" w14:textId="77777777" w:rsidTr="003B3547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283E0" w14:textId="77777777" w:rsidR="00E12390" w:rsidRPr="00E12390" w:rsidRDefault="00E12390" w:rsidP="00E1239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ar-SA"/>
              </w:rPr>
            </w:pPr>
            <w:r w:rsidRPr="00E12390">
              <w:rPr>
                <w:rFonts w:eastAsia="Calibri"/>
                <w:lang w:eastAsia="en-US"/>
              </w:rPr>
              <w:t>1.1.1.5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9D0E9" w14:textId="77777777" w:rsidR="00E12390" w:rsidRPr="00E12390" w:rsidRDefault="00E12390" w:rsidP="00E1239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ar-SA"/>
              </w:rPr>
            </w:pPr>
            <w:r w:rsidRPr="00E12390">
              <w:rPr>
                <w:rFonts w:eastAsia="Calibri"/>
                <w:lang w:eastAsia="en-US"/>
              </w:rPr>
              <w:t>Целевой показатель: объем книжного фонда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05EC0" w14:textId="77777777" w:rsidR="00E12390" w:rsidRPr="00E12390" w:rsidRDefault="00E12390" w:rsidP="00E123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E12390">
              <w:rPr>
                <w:rFonts w:eastAsia="Calibri"/>
                <w:lang w:eastAsia="en-US"/>
              </w:rPr>
              <w:t>экземпляров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FB900" w14:textId="77777777" w:rsidR="00E12390" w:rsidRPr="00E12390" w:rsidRDefault="00E12390" w:rsidP="00E123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E12390">
              <w:rPr>
                <w:rFonts w:eastAsia="Calibri"/>
                <w:lang w:eastAsia="en-US"/>
              </w:rPr>
              <w:t>24 088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91942" w14:textId="77777777" w:rsidR="00E12390" w:rsidRPr="00E12390" w:rsidRDefault="00E12390" w:rsidP="00E123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E12390">
              <w:rPr>
                <w:rFonts w:eastAsia="Calibri"/>
                <w:lang w:eastAsia="en-US"/>
              </w:rPr>
              <w:t>24 203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AADCD" w14:textId="77777777" w:rsidR="00E12390" w:rsidRPr="00E12390" w:rsidRDefault="00E12390" w:rsidP="00E123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E12390">
              <w:rPr>
                <w:rFonts w:eastAsia="Calibri"/>
                <w:lang w:eastAsia="en-US"/>
              </w:rPr>
              <w:t>24 250</w:t>
            </w:r>
          </w:p>
        </w:tc>
      </w:tr>
      <w:tr w:rsidR="00E12390" w:rsidRPr="00E12390" w14:paraId="7F32219B" w14:textId="77777777" w:rsidTr="003B3547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709FC" w14:textId="77777777" w:rsidR="00E12390" w:rsidRPr="00E12390" w:rsidRDefault="00E12390" w:rsidP="00E1239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ar-SA"/>
              </w:rPr>
            </w:pPr>
            <w:r w:rsidRPr="00E12390">
              <w:rPr>
                <w:rFonts w:eastAsia="Calibri"/>
                <w:lang w:eastAsia="en-US"/>
              </w:rPr>
              <w:t>1.1.1.6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6DD83" w14:textId="77777777" w:rsidR="00E12390" w:rsidRPr="00E12390" w:rsidRDefault="00E12390" w:rsidP="00E1239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ar-SA"/>
              </w:rPr>
            </w:pPr>
            <w:r w:rsidRPr="00E12390">
              <w:rPr>
                <w:rFonts w:eastAsia="Calibri"/>
                <w:lang w:eastAsia="en-US"/>
              </w:rPr>
              <w:t>Целевой показатель: количество разработанных библиотечных методических материалов, выданных справок, предоставленных консультации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CEA0B" w14:textId="77777777" w:rsidR="00E12390" w:rsidRPr="00E12390" w:rsidRDefault="00E12390" w:rsidP="00E123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E12390">
              <w:rPr>
                <w:rFonts w:eastAsia="Calibri"/>
                <w:lang w:eastAsia="en-US"/>
              </w:rPr>
              <w:t>единиц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B80B5" w14:textId="77777777" w:rsidR="00E12390" w:rsidRPr="00E12390" w:rsidRDefault="00E12390" w:rsidP="00E123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E12390">
              <w:rPr>
                <w:rFonts w:eastAsia="Calibri"/>
                <w:lang w:eastAsia="en-US"/>
              </w:rPr>
              <w:t>160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5A25B" w14:textId="77777777" w:rsidR="00E12390" w:rsidRPr="00E12390" w:rsidRDefault="00E12390" w:rsidP="00E123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E12390">
              <w:rPr>
                <w:rFonts w:eastAsia="Calibri"/>
                <w:lang w:eastAsia="en-US"/>
              </w:rPr>
              <w:t>137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2479D" w14:textId="77777777" w:rsidR="00E12390" w:rsidRPr="00E12390" w:rsidRDefault="00E12390" w:rsidP="00E123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E12390">
              <w:rPr>
                <w:rFonts w:eastAsia="Calibri"/>
                <w:lang w:eastAsia="en-US"/>
              </w:rPr>
              <w:t>170</w:t>
            </w:r>
          </w:p>
        </w:tc>
      </w:tr>
      <w:tr w:rsidR="00E12390" w:rsidRPr="00E12390" w14:paraId="31A05F0A" w14:textId="77777777" w:rsidTr="003B3547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033C4" w14:textId="77777777" w:rsidR="00E12390" w:rsidRPr="00E12390" w:rsidRDefault="00E12390" w:rsidP="00E1239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ar-SA"/>
              </w:rPr>
            </w:pPr>
            <w:r w:rsidRPr="00E12390">
              <w:rPr>
                <w:rFonts w:eastAsia="Calibri"/>
                <w:lang w:eastAsia="en-US"/>
              </w:rPr>
              <w:t>1.1.1.7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EB4CD" w14:textId="77777777" w:rsidR="00E12390" w:rsidRPr="00E12390" w:rsidRDefault="00E12390" w:rsidP="00E1239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ar-SA"/>
              </w:rPr>
            </w:pPr>
            <w:r w:rsidRPr="00E12390">
              <w:rPr>
                <w:rFonts w:eastAsia="Calibri"/>
                <w:lang w:eastAsia="en-US"/>
              </w:rPr>
              <w:t>Целевой показатель: количество оформленных выставок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B0B11" w14:textId="77777777" w:rsidR="00E12390" w:rsidRPr="00E12390" w:rsidRDefault="00E12390" w:rsidP="00E123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E12390">
              <w:rPr>
                <w:rFonts w:eastAsia="Calibri"/>
                <w:lang w:eastAsia="en-US"/>
              </w:rPr>
              <w:t>единиц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468E8" w14:textId="77777777" w:rsidR="00E12390" w:rsidRPr="00E12390" w:rsidRDefault="00E12390" w:rsidP="00E123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E12390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99566" w14:textId="77777777" w:rsidR="00E12390" w:rsidRPr="00E12390" w:rsidRDefault="00E12390" w:rsidP="00E123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E12390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5537A" w14:textId="77777777" w:rsidR="00E12390" w:rsidRPr="00E12390" w:rsidRDefault="00E12390" w:rsidP="00E123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E12390">
              <w:rPr>
                <w:rFonts w:eastAsia="Calibri"/>
                <w:lang w:eastAsia="ar-SA"/>
              </w:rPr>
              <w:t>15</w:t>
            </w:r>
          </w:p>
        </w:tc>
      </w:tr>
      <w:tr w:rsidR="00E12390" w:rsidRPr="00E12390" w14:paraId="034D2CB0" w14:textId="77777777" w:rsidTr="003B3547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AD5CD" w14:textId="77777777" w:rsidR="00E12390" w:rsidRPr="00E12390" w:rsidRDefault="00E12390" w:rsidP="00E1239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ar-SA"/>
              </w:rPr>
            </w:pPr>
            <w:r w:rsidRPr="00E12390">
              <w:rPr>
                <w:rFonts w:eastAsia="Calibri"/>
                <w:lang w:eastAsia="en-US"/>
              </w:rPr>
              <w:lastRenderedPageBreak/>
              <w:t>2.1.1</w:t>
            </w:r>
          </w:p>
        </w:tc>
        <w:tc>
          <w:tcPr>
            <w:tcW w:w="137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90B23" w14:textId="77777777" w:rsidR="00E12390" w:rsidRPr="00E12390" w:rsidRDefault="00E12390" w:rsidP="00E12390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ar-SA"/>
              </w:rPr>
            </w:pPr>
            <w:r w:rsidRPr="00E12390">
              <w:rPr>
                <w:rFonts w:eastAsia="Calibri"/>
                <w:lang w:eastAsia="en-US"/>
              </w:rPr>
              <w:t xml:space="preserve">Задачи: </w:t>
            </w:r>
            <w:r w:rsidRPr="00E12390">
              <w:rPr>
                <w:rFonts w:eastAsia="Calibri"/>
              </w:rPr>
              <w:t xml:space="preserve">обеспечение условий для организации массового отдыха и досуга жителей поселения </w:t>
            </w:r>
          </w:p>
        </w:tc>
      </w:tr>
      <w:tr w:rsidR="00E12390" w:rsidRPr="00E12390" w14:paraId="10AEB0A7" w14:textId="77777777" w:rsidTr="003B3547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80FCA" w14:textId="77777777" w:rsidR="00E12390" w:rsidRPr="00E12390" w:rsidRDefault="00E12390" w:rsidP="00E1239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ar-SA"/>
              </w:rPr>
            </w:pPr>
            <w:r w:rsidRPr="00E12390">
              <w:rPr>
                <w:rFonts w:eastAsia="Calibri"/>
                <w:lang w:eastAsia="en-US"/>
              </w:rPr>
              <w:t>2.1.1.1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28689" w14:textId="77777777" w:rsidR="00E12390" w:rsidRPr="00E12390" w:rsidRDefault="00E12390" w:rsidP="00E1239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ar-SA"/>
              </w:rPr>
            </w:pPr>
            <w:r w:rsidRPr="00E12390">
              <w:rPr>
                <w:rFonts w:eastAsia="Calibri"/>
                <w:lang w:eastAsia="en-US"/>
              </w:rPr>
              <w:t>Целевой показатель:</w:t>
            </w:r>
            <w:r w:rsidRPr="00E12390">
              <w:rPr>
                <w:rFonts w:ascii="Calibri" w:eastAsia="Calibri" w:hAnsi="Calibri"/>
                <w:sz w:val="22"/>
                <w:szCs w:val="28"/>
                <w:lang w:eastAsia="en-US"/>
              </w:rPr>
              <w:t xml:space="preserve"> </w:t>
            </w:r>
            <w:r w:rsidRPr="00E12390">
              <w:rPr>
                <w:rFonts w:eastAsia="Calibri"/>
                <w:lang w:eastAsia="en-US"/>
              </w:rPr>
              <w:t xml:space="preserve">количество клубных объединений и коллективов самодеятельного народного творчества 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0118E" w14:textId="77777777" w:rsidR="00E12390" w:rsidRPr="00E12390" w:rsidRDefault="00E12390" w:rsidP="00E12390">
            <w:pPr>
              <w:jc w:val="center"/>
              <w:rPr>
                <w:rFonts w:eastAsia="Calibri"/>
                <w:sz w:val="28"/>
                <w:szCs w:val="22"/>
                <w:lang w:eastAsia="ar-SA"/>
              </w:rPr>
            </w:pPr>
            <w:r w:rsidRPr="00E12390">
              <w:rPr>
                <w:rFonts w:eastAsia="Calibri"/>
                <w:lang w:eastAsia="en-US"/>
              </w:rPr>
              <w:t>единиц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E61FC" w14:textId="77777777" w:rsidR="00E12390" w:rsidRPr="00E12390" w:rsidRDefault="00E12390" w:rsidP="00E123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E12390">
              <w:rPr>
                <w:rFonts w:eastAsia="Calibri"/>
                <w:lang w:eastAsia="ar-SA"/>
              </w:rPr>
              <w:t>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1BB85" w14:textId="77777777" w:rsidR="00E12390" w:rsidRPr="00E12390" w:rsidRDefault="00E12390" w:rsidP="00E123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E12390">
              <w:rPr>
                <w:rFonts w:eastAsia="Calibri"/>
                <w:lang w:eastAsia="en-US"/>
              </w:rPr>
              <w:t>20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38EEC" w14:textId="77777777" w:rsidR="00E12390" w:rsidRPr="00E12390" w:rsidRDefault="00E12390" w:rsidP="00E123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E12390">
              <w:rPr>
                <w:rFonts w:eastAsia="Calibri"/>
                <w:lang w:eastAsia="en-US"/>
              </w:rPr>
              <w:t>20</w:t>
            </w:r>
          </w:p>
        </w:tc>
      </w:tr>
      <w:tr w:rsidR="00E12390" w:rsidRPr="00E12390" w14:paraId="572D4B8D" w14:textId="77777777" w:rsidTr="003B3547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BC3FF" w14:textId="77777777" w:rsidR="00E12390" w:rsidRPr="00E12390" w:rsidRDefault="00E12390" w:rsidP="00E1239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ar-SA"/>
              </w:rPr>
            </w:pPr>
            <w:r w:rsidRPr="00E12390">
              <w:rPr>
                <w:rFonts w:eastAsia="Calibri"/>
                <w:lang w:eastAsia="en-US"/>
              </w:rPr>
              <w:t>2.1.1.2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AD27E" w14:textId="77777777" w:rsidR="00E12390" w:rsidRPr="00E12390" w:rsidRDefault="00E12390" w:rsidP="00E1239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ar-SA"/>
              </w:rPr>
            </w:pPr>
            <w:r w:rsidRPr="00E12390">
              <w:rPr>
                <w:rFonts w:eastAsia="Calibri"/>
                <w:lang w:eastAsia="en-US"/>
              </w:rPr>
              <w:t>Целевой показатель: количество участников объединений и коллективов самодеятельного народного творчества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A2935" w14:textId="77777777" w:rsidR="00E12390" w:rsidRPr="00E12390" w:rsidRDefault="00E12390" w:rsidP="00E12390">
            <w:pPr>
              <w:jc w:val="center"/>
              <w:rPr>
                <w:rFonts w:eastAsia="Calibri"/>
                <w:lang w:eastAsia="ar-SA"/>
              </w:rPr>
            </w:pPr>
            <w:r w:rsidRPr="00E12390">
              <w:rPr>
                <w:rFonts w:eastAsia="Calibri"/>
                <w:lang w:eastAsia="en-US"/>
              </w:rPr>
              <w:t>человек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B8C6D" w14:textId="77777777" w:rsidR="00E12390" w:rsidRPr="00E12390" w:rsidRDefault="00E12390" w:rsidP="00E123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E12390">
              <w:rPr>
                <w:rFonts w:eastAsia="Calibri"/>
                <w:lang w:eastAsia="en-US"/>
              </w:rPr>
              <w:t>270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717F4" w14:textId="77777777" w:rsidR="00E12390" w:rsidRPr="00E12390" w:rsidRDefault="00E12390" w:rsidP="00E123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E12390">
              <w:rPr>
                <w:rFonts w:eastAsia="Calibri"/>
                <w:lang w:eastAsia="en-US"/>
              </w:rPr>
              <w:t>275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EA3C4" w14:textId="77777777" w:rsidR="00E12390" w:rsidRPr="00E12390" w:rsidRDefault="00E12390" w:rsidP="00E123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E12390">
              <w:rPr>
                <w:rFonts w:eastAsia="Calibri"/>
                <w:lang w:eastAsia="en-US"/>
              </w:rPr>
              <w:t>280</w:t>
            </w:r>
          </w:p>
        </w:tc>
      </w:tr>
      <w:tr w:rsidR="00E12390" w:rsidRPr="00E12390" w14:paraId="112D7C7F" w14:textId="77777777" w:rsidTr="003B3547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846A5" w14:textId="77777777" w:rsidR="00E12390" w:rsidRPr="00E12390" w:rsidRDefault="00E12390" w:rsidP="00E1239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ar-SA"/>
              </w:rPr>
            </w:pPr>
            <w:r w:rsidRPr="00E12390">
              <w:rPr>
                <w:rFonts w:eastAsia="Calibri"/>
                <w:lang w:eastAsia="en-US"/>
              </w:rPr>
              <w:t>2.1.1.3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B33C2" w14:textId="77777777" w:rsidR="00E12390" w:rsidRPr="00E12390" w:rsidRDefault="00E12390" w:rsidP="00E1239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ar-SA"/>
              </w:rPr>
            </w:pPr>
            <w:r w:rsidRPr="00E12390">
              <w:rPr>
                <w:rFonts w:eastAsia="Calibri"/>
                <w:lang w:eastAsia="en-US"/>
              </w:rPr>
              <w:t>Целевой показатель: количество проведенных культурно-массовых мероприятий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D7138" w14:textId="77777777" w:rsidR="00E12390" w:rsidRPr="00E12390" w:rsidRDefault="00E12390" w:rsidP="00E12390">
            <w:pPr>
              <w:jc w:val="center"/>
              <w:rPr>
                <w:rFonts w:eastAsia="Calibri"/>
                <w:sz w:val="28"/>
                <w:szCs w:val="22"/>
                <w:lang w:eastAsia="ar-SA"/>
              </w:rPr>
            </w:pPr>
            <w:r w:rsidRPr="00E12390">
              <w:rPr>
                <w:rFonts w:eastAsia="Calibri"/>
                <w:lang w:eastAsia="en-US"/>
              </w:rPr>
              <w:t>единиц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D3FB9" w14:textId="77777777" w:rsidR="00E12390" w:rsidRPr="00E12390" w:rsidRDefault="00E12390" w:rsidP="00E123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E12390">
              <w:rPr>
                <w:rFonts w:eastAsia="Calibri"/>
                <w:lang w:eastAsia="en-US"/>
              </w:rPr>
              <w:t>370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24F89" w14:textId="77777777" w:rsidR="00E12390" w:rsidRPr="00E12390" w:rsidRDefault="00E12390" w:rsidP="00E123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E12390">
              <w:rPr>
                <w:rFonts w:eastAsia="Calibri"/>
                <w:lang w:eastAsia="en-US"/>
              </w:rPr>
              <w:t>375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1FE80" w14:textId="77777777" w:rsidR="00E12390" w:rsidRPr="00E12390" w:rsidRDefault="00E12390" w:rsidP="00E123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E12390">
              <w:rPr>
                <w:rFonts w:eastAsia="Calibri"/>
                <w:lang w:eastAsia="en-US"/>
              </w:rPr>
              <w:t>380</w:t>
            </w:r>
          </w:p>
        </w:tc>
      </w:tr>
      <w:tr w:rsidR="00E12390" w:rsidRPr="00E12390" w14:paraId="71242C32" w14:textId="77777777" w:rsidTr="003B3547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DE1B1" w14:textId="77777777" w:rsidR="00E12390" w:rsidRPr="00E12390" w:rsidRDefault="00E12390" w:rsidP="00E1239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ar-SA"/>
              </w:rPr>
            </w:pPr>
            <w:r w:rsidRPr="00E12390">
              <w:rPr>
                <w:rFonts w:eastAsia="Calibri"/>
                <w:lang w:eastAsia="en-US"/>
              </w:rPr>
              <w:t>2.1.1.4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7F6B4" w14:textId="77777777" w:rsidR="00E12390" w:rsidRPr="00E12390" w:rsidRDefault="00E12390" w:rsidP="00E1239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ar-SA"/>
              </w:rPr>
            </w:pPr>
            <w:r w:rsidRPr="00E12390">
              <w:rPr>
                <w:rFonts w:eastAsia="Calibri"/>
                <w:lang w:eastAsia="en-US"/>
              </w:rPr>
              <w:t>Целевой показатель: количество посетителей культурно-массовых мероприятий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02219" w14:textId="77777777" w:rsidR="00E12390" w:rsidRPr="00E12390" w:rsidRDefault="00E12390" w:rsidP="00E123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bookmarkStart w:id="19" w:name="OLE_LINK38"/>
            <w:bookmarkStart w:id="20" w:name="OLE_LINK39"/>
            <w:r w:rsidRPr="00E12390">
              <w:rPr>
                <w:rFonts w:eastAsia="Calibri"/>
                <w:lang w:eastAsia="en-US"/>
              </w:rPr>
              <w:t>человек</w:t>
            </w:r>
            <w:bookmarkEnd w:id="19"/>
            <w:bookmarkEnd w:id="20"/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8D03A" w14:textId="77777777" w:rsidR="00E12390" w:rsidRPr="00E12390" w:rsidRDefault="00E12390" w:rsidP="00E123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E12390">
              <w:rPr>
                <w:rFonts w:eastAsia="Calibri"/>
                <w:lang w:eastAsia="en-US"/>
              </w:rPr>
              <w:t>15 400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93549" w14:textId="77777777" w:rsidR="00E12390" w:rsidRPr="00E12390" w:rsidRDefault="00E12390" w:rsidP="00E123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E12390">
              <w:rPr>
                <w:rFonts w:eastAsia="Calibri"/>
                <w:lang w:eastAsia="en-US"/>
              </w:rPr>
              <w:t>15 500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E00DF" w14:textId="77777777" w:rsidR="00E12390" w:rsidRPr="00E12390" w:rsidRDefault="00E12390" w:rsidP="00E123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E12390">
              <w:rPr>
                <w:rFonts w:eastAsia="Calibri"/>
                <w:lang w:eastAsia="en-US"/>
              </w:rPr>
              <w:t>15 600</w:t>
            </w:r>
          </w:p>
        </w:tc>
      </w:tr>
    </w:tbl>
    <w:p w14:paraId="13C07B6B" w14:textId="77777777" w:rsidR="00E12390" w:rsidRPr="00E12390" w:rsidRDefault="00E12390" w:rsidP="00E12390">
      <w:pPr>
        <w:widowControl w:val="0"/>
        <w:tabs>
          <w:tab w:val="right" w:pos="9639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14:paraId="5A4B7815" w14:textId="77777777" w:rsidR="00E12390" w:rsidRPr="00E12390" w:rsidRDefault="00E12390" w:rsidP="00E12390">
      <w:pPr>
        <w:jc w:val="both"/>
        <w:rPr>
          <w:sz w:val="28"/>
          <w:szCs w:val="28"/>
          <w:lang w:eastAsia="ar-SA"/>
        </w:rPr>
      </w:pPr>
    </w:p>
    <w:p w14:paraId="1C4AB105" w14:textId="77777777" w:rsidR="00E12390" w:rsidRPr="00E12390" w:rsidRDefault="00E12390" w:rsidP="00E12390">
      <w:pPr>
        <w:autoSpaceDE w:val="0"/>
        <w:autoSpaceDN w:val="0"/>
        <w:adjustRightInd w:val="0"/>
        <w:ind w:left="9800"/>
        <w:jc w:val="center"/>
        <w:rPr>
          <w:bCs/>
          <w:sz w:val="28"/>
          <w:szCs w:val="20"/>
          <w:lang w:eastAsia="ar-SA"/>
        </w:rPr>
      </w:pPr>
    </w:p>
    <w:p w14:paraId="7875DC2A" w14:textId="77777777" w:rsidR="00E12390" w:rsidRPr="00E12390" w:rsidRDefault="00E12390" w:rsidP="00E12390">
      <w:pPr>
        <w:autoSpaceDE w:val="0"/>
        <w:autoSpaceDN w:val="0"/>
        <w:adjustRightInd w:val="0"/>
        <w:ind w:left="9800"/>
        <w:jc w:val="center"/>
        <w:rPr>
          <w:bCs/>
          <w:sz w:val="28"/>
          <w:szCs w:val="20"/>
          <w:lang w:eastAsia="ar-SA"/>
        </w:rPr>
      </w:pPr>
    </w:p>
    <w:p w14:paraId="5C8C1ECF" w14:textId="77777777" w:rsidR="00E12390" w:rsidRPr="00E12390" w:rsidRDefault="00E12390" w:rsidP="00E12390">
      <w:pPr>
        <w:autoSpaceDE w:val="0"/>
        <w:autoSpaceDN w:val="0"/>
        <w:adjustRightInd w:val="0"/>
        <w:ind w:left="9800"/>
        <w:jc w:val="center"/>
        <w:rPr>
          <w:bCs/>
          <w:sz w:val="28"/>
          <w:szCs w:val="20"/>
          <w:lang w:eastAsia="ar-SA"/>
        </w:rPr>
      </w:pPr>
    </w:p>
    <w:p w14:paraId="0686C63E" w14:textId="77777777" w:rsidR="00E12390" w:rsidRPr="00E12390" w:rsidRDefault="00E12390" w:rsidP="00E12390">
      <w:pPr>
        <w:autoSpaceDE w:val="0"/>
        <w:autoSpaceDN w:val="0"/>
        <w:adjustRightInd w:val="0"/>
        <w:ind w:left="9800"/>
        <w:jc w:val="center"/>
        <w:rPr>
          <w:bCs/>
          <w:sz w:val="28"/>
          <w:szCs w:val="20"/>
          <w:lang w:eastAsia="ar-SA"/>
        </w:rPr>
      </w:pPr>
    </w:p>
    <w:p w14:paraId="7B6FE03B" w14:textId="77777777" w:rsidR="00E12390" w:rsidRPr="00E12390" w:rsidRDefault="00E12390" w:rsidP="00E12390">
      <w:pPr>
        <w:autoSpaceDE w:val="0"/>
        <w:autoSpaceDN w:val="0"/>
        <w:adjustRightInd w:val="0"/>
        <w:ind w:left="9800"/>
        <w:jc w:val="center"/>
        <w:rPr>
          <w:bCs/>
          <w:sz w:val="28"/>
          <w:szCs w:val="20"/>
          <w:lang w:eastAsia="ar-SA"/>
        </w:rPr>
      </w:pPr>
    </w:p>
    <w:p w14:paraId="0DFA41FB" w14:textId="77777777" w:rsidR="00E12390" w:rsidRPr="00E12390" w:rsidRDefault="00E12390" w:rsidP="00E12390">
      <w:pPr>
        <w:autoSpaceDE w:val="0"/>
        <w:autoSpaceDN w:val="0"/>
        <w:adjustRightInd w:val="0"/>
        <w:ind w:left="9800"/>
        <w:jc w:val="center"/>
        <w:rPr>
          <w:bCs/>
          <w:sz w:val="28"/>
          <w:szCs w:val="20"/>
          <w:lang w:eastAsia="ar-SA"/>
        </w:rPr>
      </w:pPr>
    </w:p>
    <w:p w14:paraId="54C1E81D" w14:textId="77777777" w:rsidR="00E12390" w:rsidRPr="00E12390" w:rsidRDefault="00E12390" w:rsidP="00E12390">
      <w:pPr>
        <w:autoSpaceDE w:val="0"/>
        <w:autoSpaceDN w:val="0"/>
        <w:adjustRightInd w:val="0"/>
        <w:ind w:left="9800"/>
        <w:jc w:val="center"/>
        <w:rPr>
          <w:bCs/>
          <w:sz w:val="28"/>
          <w:szCs w:val="20"/>
          <w:lang w:eastAsia="ar-SA"/>
        </w:rPr>
      </w:pPr>
    </w:p>
    <w:p w14:paraId="2DF287A3" w14:textId="77777777" w:rsidR="00E12390" w:rsidRPr="00E12390" w:rsidRDefault="00E12390" w:rsidP="00E12390">
      <w:pPr>
        <w:autoSpaceDE w:val="0"/>
        <w:autoSpaceDN w:val="0"/>
        <w:adjustRightInd w:val="0"/>
        <w:ind w:left="9800"/>
        <w:jc w:val="center"/>
        <w:rPr>
          <w:bCs/>
          <w:sz w:val="28"/>
          <w:szCs w:val="20"/>
          <w:lang w:eastAsia="ar-SA"/>
        </w:rPr>
      </w:pPr>
    </w:p>
    <w:p w14:paraId="4C4A4FA8" w14:textId="77777777" w:rsidR="00E12390" w:rsidRPr="00E12390" w:rsidRDefault="00E12390" w:rsidP="00E12390">
      <w:pPr>
        <w:autoSpaceDE w:val="0"/>
        <w:autoSpaceDN w:val="0"/>
        <w:adjustRightInd w:val="0"/>
        <w:ind w:left="9800"/>
        <w:jc w:val="center"/>
        <w:rPr>
          <w:bCs/>
          <w:sz w:val="28"/>
          <w:szCs w:val="20"/>
          <w:lang w:eastAsia="ar-SA"/>
        </w:rPr>
      </w:pPr>
    </w:p>
    <w:p w14:paraId="59DEB8E5" w14:textId="77777777" w:rsidR="00E12390" w:rsidRPr="00E12390" w:rsidRDefault="00E12390" w:rsidP="00E12390">
      <w:pPr>
        <w:autoSpaceDE w:val="0"/>
        <w:autoSpaceDN w:val="0"/>
        <w:adjustRightInd w:val="0"/>
        <w:ind w:left="9800"/>
        <w:jc w:val="center"/>
        <w:rPr>
          <w:bCs/>
          <w:sz w:val="28"/>
          <w:szCs w:val="20"/>
          <w:lang w:eastAsia="ar-SA"/>
        </w:rPr>
      </w:pPr>
    </w:p>
    <w:p w14:paraId="5068135D" w14:textId="77777777" w:rsidR="00E12390" w:rsidRPr="00E12390" w:rsidRDefault="00E12390" w:rsidP="00E12390">
      <w:pPr>
        <w:autoSpaceDE w:val="0"/>
        <w:autoSpaceDN w:val="0"/>
        <w:adjustRightInd w:val="0"/>
        <w:ind w:left="9800"/>
        <w:jc w:val="center"/>
        <w:rPr>
          <w:bCs/>
          <w:sz w:val="28"/>
          <w:szCs w:val="20"/>
          <w:lang w:eastAsia="ar-SA"/>
        </w:rPr>
      </w:pPr>
    </w:p>
    <w:p w14:paraId="43BBBF63" w14:textId="77777777" w:rsidR="00E12390" w:rsidRPr="00E12390" w:rsidRDefault="00E12390" w:rsidP="00E12390">
      <w:pPr>
        <w:autoSpaceDE w:val="0"/>
        <w:autoSpaceDN w:val="0"/>
        <w:adjustRightInd w:val="0"/>
        <w:ind w:left="9800"/>
        <w:jc w:val="center"/>
        <w:rPr>
          <w:bCs/>
          <w:sz w:val="28"/>
          <w:szCs w:val="20"/>
          <w:lang w:eastAsia="ar-SA"/>
        </w:rPr>
        <w:sectPr w:rsidR="00E12390" w:rsidRPr="00E12390" w:rsidSect="008D4401">
          <w:headerReference w:type="even" r:id="rId13"/>
          <w:headerReference w:type="default" r:id="rId14"/>
          <w:footerReference w:type="even" r:id="rId15"/>
          <w:footerReference w:type="default" r:id="rId16"/>
          <w:pgSz w:w="16838" w:h="11906" w:orient="landscape"/>
          <w:pgMar w:top="964" w:right="567" w:bottom="737" w:left="1134" w:header="709" w:footer="709" w:gutter="0"/>
          <w:pgNumType w:start="52"/>
          <w:cols w:space="708"/>
          <w:docGrid w:linePitch="381"/>
        </w:sectPr>
      </w:pPr>
    </w:p>
    <w:p w14:paraId="14AA0253" w14:textId="77777777" w:rsidR="00E12390" w:rsidRPr="00E12390" w:rsidRDefault="00E12390" w:rsidP="008D4401">
      <w:pPr>
        <w:autoSpaceDE w:val="0"/>
        <w:autoSpaceDN w:val="0"/>
        <w:adjustRightInd w:val="0"/>
        <w:ind w:left="10206"/>
        <w:rPr>
          <w:bCs/>
          <w:sz w:val="28"/>
          <w:szCs w:val="20"/>
          <w:lang w:eastAsia="ar-SA"/>
        </w:rPr>
      </w:pPr>
      <w:r w:rsidRPr="00E12390">
        <w:rPr>
          <w:bCs/>
          <w:sz w:val="28"/>
          <w:szCs w:val="20"/>
          <w:lang w:eastAsia="ar-SA"/>
        </w:rPr>
        <w:lastRenderedPageBreak/>
        <w:t>Приложение 3</w:t>
      </w:r>
    </w:p>
    <w:p w14:paraId="5927D6F5" w14:textId="77777777" w:rsidR="00E12390" w:rsidRPr="00E12390" w:rsidRDefault="00E12390" w:rsidP="008D4401">
      <w:pPr>
        <w:autoSpaceDE w:val="0"/>
        <w:autoSpaceDN w:val="0"/>
        <w:adjustRightInd w:val="0"/>
        <w:ind w:left="10206"/>
        <w:rPr>
          <w:b/>
          <w:sz w:val="28"/>
          <w:szCs w:val="28"/>
          <w:lang w:eastAsia="ar-SA"/>
        </w:rPr>
      </w:pPr>
      <w:r w:rsidRPr="00E12390">
        <w:rPr>
          <w:bCs/>
          <w:sz w:val="28"/>
          <w:szCs w:val="20"/>
          <w:lang w:eastAsia="ar-SA"/>
        </w:rPr>
        <w:t>к муниципальной программе</w:t>
      </w:r>
    </w:p>
    <w:p w14:paraId="686E66AB" w14:textId="77777777" w:rsidR="00E12390" w:rsidRPr="00E12390" w:rsidRDefault="00E12390" w:rsidP="008D4401">
      <w:pPr>
        <w:autoSpaceDE w:val="0"/>
        <w:autoSpaceDN w:val="0"/>
        <w:adjustRightInd w:val="0"/>
        <w:ind w:left="10206"/>
        <w:rPr>
          <w:bCs/>
          <w:sz w:val="28"/>
          <w:szCs w:val="20"/>
          <w:lang w:eastAsia="ar-SA"/>
        </w:rPr>
      </w:pPr>
      <w:r w:rsidRPr="00E12390">
        <w:rPr>
          <w:sz w:val="28"/>
          <w:szCs w:val="28"/>
          <w:lang w:eastAsia="ar-SA"/>
        </w:rPr>
        <w:t>Екатериновского сельского поселения Щербиновского района</w:t>
      </w:r>
    </w:p>
    <w:p w14:paraId="6E659D03" w14:textId="77777777" w:rsidR="00E12390" w:rsidRPr="00E12390" w:rsidRDefault="00E12390" w:rsidP="008D4401">
      <w:pPr>
        <w:autoSpaceDE w:val="0"/>
        <w:autoSpaceDN w:val="0"/>
        <w:adjustRightInd w:val="0"/>
        <w:ind w:left="10206"/>
        <w:rPr>
          <w:bCs/>
          <w:sz w:val="28"/>
          <w:szCs w:val="20"/>
          <w:lang w:eastAsia="ar-SA"/>
        </w:rPr>
      </w:pPr>
      <w:r w:rsidRPr="00E12390">
        <w:rPr>
          <w:bCs/>
          <w:sz w:val="28"/>
          <w:szCs w:val="20"/>
          <w:lang w:eastAsia="ar-SA"/>
        </w:rPr>
        <w:t>«Развитие культуры в Екатериновском сельском поселении Щербиновского района</w:t>
      </w:r>
      <w:bookmarkStart w:id="21" w:name="_Hlk92194496"/>
      <w:r w:rsidRPr="00E12390">
        <w:rPr>
          <w:bCs/>
          <w:sz w:val="28"/>
          <w:szCs w:val="20"/>
          <w:lang w:eastAsia="ar-SA"/>
        </w:rPr>
        <w:t>»</w:t>
      </w:r>
      <w:bookmarkEnd w:id="21"/>
      <w:r w:rsidRPr="00E12390">
        <w:rPr>
          <w:bCs/>
          <w:sz w:val="28"/>
          <w:szCs w:val="20"/>
          <w:lang w:eastAsia="ar-SA"/>
        </w:rPr>
        <w:t xml:space="preserve"> </w:t>
      </w:r>
    </w:p>
    <w:p w14:paraId="4B4575B3" w14:textId="3645D66D" w:rsidR="00E12390" w:rsidRDefault="00E12390" w:rsidP="00E12390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14:paraId="303FE01A" w14:textId="77777777" w:rsidR="00F4040F" w:rsidRDefault="00F4040F" w:rsidP="00E12390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14:paraId="671F4924" w14:textId="77777777" w:rsidR="00F4040F" w:rsidRPr="00E12390" w:rsidRDefault="00F4040F" w:rsidP="00E12390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14:paraId="42C12660" w14:textId="77777777" w:rsidR="00E12390" w:rsidRPr="00E12390" w:rsidRDefault="00E12390" w:rsidP="00E12390">
      <w:pPr>
        <w:autoSpaceDE w:val="0"/>
        <w:autoSpaceDN w:val="0"/>
        <w:adjustRightInd w:val="0"/>
        <w:jc w:val="center"/>
        <w:outlineLvl w:val="2"/>
        <w:rPr>
          <w:rFonts w:eastAsia="Calibri"/>
          <w:b/>
          <w:sz w:val="28"/>
          <w:szCs w:val="28"/>
        </w:rPr>
      </w:pPr>
      <w:r w:rsidRPr="00E12390">
        <w:rPr>
          <w:rFonts w:eastAsia="Calibri"/>
          <w:b/>
          <w:sz w:val="28"/>
          <w:szCs w:val="28"/>
        </w:rPr>
        <w:t>ПЕРЕЧЕНЬ ОСНОВНЫХ МЕРОПРИЯТИЙ</w:t>
      </w:r>
    </w:p>
    <w:p w14:paraId="06E9FC42" w14:textId="77777777" w:rsidR="00E12390" w:rsidRPr="00E12390" w:rsidRDefault="00E12390" w:rsidP="00E12390">
      <w:pPr>
        <w:autoSpaceDE w:val="0"/>
        <w:autoSpaceDN w:val="0"/>
        <w:adjustRightInd w:val="0"/>
        <w:jc w:val="center"/>
        <w:outlineLvl w:val="2"/>
        <w:rPr>
          <w:rFonts w:eastAsia="Calibri"/>
          <w:b/>
          <w:bCs/>
          <w:sz w:val="28"/>
          <w:szCs w:val="28"/>
          <w:lang w:eastAsia="en-US"/>
        </w:rPr>
      </w:pPr>
      <w:r w:rsidRPr="00E12390">
        <w:rPr>
          <w:rFonts w:eastAsia="Calibri"/>
          <w:b/>
          <w:bCs/>
          <w:sz w:val="28"/>
          <w:szCs w:val="28"/>
          <w:lang w:eastAsia="en-US"/>
        </w:rPr>
        <w:t>муниципальной программы Екатериновского сельского поселения Щербиновского района</w:t>
      </w:r>
    </w:p>
    <w:p w14:paraId="597F191C" w14:textId="77777777" w:rsidR="00E12390" w:rsidRPr="00E12390" w:rsidRDefault="00E12390" w:rsidP="00E12390">
      <w:pPr>
        <w:autoSpaceDE w:val="0"/>
        <w:autoSpaceDN w:val="0"/>
        <w:adjustRightInd w:val="0"/>
        <w:jc w:val="center"/>
        <w:outlineLvl w:val="2"/>
        <w:rPr>
          <w:rFonts w:eastAsia="Calibri"/>
          <w:b/>
          <w:sz w:val="28"/>
          <w:szCs w:val="28"/>
        </w:rPr>
      </w:pPr>
      <w:r w:rsidRPr="00E12390">
        <w:rPr>
          <w:rFonts w:eastAsia="Calibri"/>
          <w:b/>
          <w:sz w:val="28"/>
          <w:szCs w:val="28"/>
        </w:rPr>
        <w:t>«Развитие культуры в Екатериновском сельском поселении Щербиновского района»</w:t>
      </w:r>
    </w:p>
    <w:p w14:paraId="7BF33CA8" w14:textId="77777777" w:rsidR="00E12390" w:rsidRPr="00E12390" w:rsidRDefault="00E12390" w:rsidP="00E12390">
      <w:pPr>
        <w:autoSpaceDE w:val="0"/>
        <w:autoSpaceDN w:val="0"/>
        <w:adjustRightInd w:val="0"/>
        <w:jc w:val="center"/>
        <w:outlineLvl w:val="2"/>
        <w:rPr>
          <w:rFonts w:eastAsia="Calibri"/>
          <w:b/>
          <w:sz w:val="28"/>
          <w:szCs w:val="28"/>
        </w:rPr>
      </w:pPr>
      <w:r w:rsidRPr="00E12390">
        <w:rPr>
          <w:rFonts w:eastAsia="Calibri"/>
          <w:b/>
          <w:sz w:val="28"/>
          <w:szCs w:val="28"/>
        </w:rPr>
        <w:t xml:space="preserve"> </w:t>
      </w:r>
    </w:p>
    <w:p w14:paraId="3D6AF20A" w14:textId="77777777" w:rsidR="00E12390" w:rsidRPr="00E12390" w:rsidRDefault="00E12390" w:rsidP="00E12390">
      <w:pPr>
        <w:jc w:val="both"/>
        <w:rPr>
          <w:rFonts w:eastAsia="Calibri"/>
          <w:sz w:val="28"/>
          <w:szCs w:val="28"/>
        </w:rPr>
      </w:pPr>
    </w:p>
    <w:tbl>
      <w:tblPr>
        <w:tblW w:w="15052" w:type="dxa"/>
        <w:tblInd w:w="-5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55"/>
        <w:gridCol w:w="2122"/>
        <w:gridCol w:w="1975"/>
        <w:gridCol w:w="1569"/>
        <w:gridCol w:w="1417"/>
        <w:gridCol w:w="1559"/>
        <w:gridCol w:w="1702"/>
        <w:gridCol w:w="1899"/>
        <w:gridCol w:w="1954"/>
      </w:tblGrid>
      <w:tr w:rsidR="00E12390" w:rsidRPr="00E12390" w14:paraId="5175D1C0" w14:textId="77777777" w:rsidTr="00F4040F">
        <w:trPr>
          <w:trHeight w:val="558"/>
        </w:trPr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AD450F5" w14:textId="77777777" w:rsidR="00E12390" w:rsidRPr="00E12390" w:rsidRDefault="00E12390" w:rsidP="00E12390">
            <w:pPr>
              <w:widowControl w:val="0"/>
              <w:jc w:val="center"/>
              <w:rPr>
                <w:lang w:eastAsia="en-US"/>
              </w:rPr>
            </w:pPr>
            <w:r w:rsidRPr="00E12390">
              <w:rPr>
                <w:sz w:val="22"/>
                <w:szCs w:val="22"/>
                <w:lang w:eastAsia="en-US"/>
              </w:rPr>
              <w:t xml:space="preserve">№ </w:t>
            </w:r>
          </w:p>
          <w:p w14:paraId="4E32B35A" w14:textId="77777777" w:rsidR="00E12390" w:rsidRPr="00E12390" w:rsidRDefault="00E12390" w:rsidP="00E12390">
            <w:pPr>
              <w:widowControl w:val="0"/>
              <w:jc w:val="center"/>
              <w:rPr>
                <w:lang w:eastAsia="en-US"/>
              </w:rPr>
            </w:pPr>
            <w:r w:rsidRPr="00E12390">
              <w:rPr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A175033" w14:textId="77777777" w:rsidR="00E12390" w:rsidRPr="00E12390" w:rsidRDefault="00E12390" w:rsidP="00E12390">
            <w:pPr>
              <w:widowControl w:val="0"/>
              <w:jc w:val="center"/>
              <w:rPr>
                <w:lang w:eastAsia="en-US"/>
              </w:rPr>
            </w:pPr>
            <w:r w:rsidRPr="00E12390">
              <w:rPr>
                <w:sz w:val="22"/>
                <w:szCs w:val="22"/>
                <w:lang w:eastAsia="en-US"/>
              </w:rPr>
              <w:t xml:space="preserve">Наименование </w:t>
            </w:r>
          </w:p>
          <w:p w14:paraId="3B6C7976" w14:textId="77777777" w:rsidR="00E12390" w:rsidRPr="00E12390" w:rsidRDefault="00E12390" w:rsidP="00E12390">
            <w:pPr>
              <w:widowControl w:val="0"/>
              <w:jc w:val="center"/>
              <w:rPr>
                <w:lang w:eastAsia="en-US"/>
              </w:rPr>
            </w:pPr>
            <w:r w:rsidRPr="00E12390">
              <w:rPr>
                <w:sz w:val="22"/>
                <w:szCs w:val="22"/>
                <w:lang w:eastAsia="en-US"/>
              </w:rPr>
              <w:t>мероприятия</w:t>
            </w:r>
          </w:p>
        </w:tc>
        <w:tc>
          <w:tcPr>
            <w:tcW w:w="1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B7C81E7" w14:textId="77777777" w:rsidR="00E12390" w:rsidRPr="00E12390" w:rsidRDefault="00E12390" w:rsidP="00E12390">
            <w:pPr>
              <w:widowControl w:val="0"/>
              <w:jc w:val="center"/>
              <w:rPr>
                <w:lang w:eastAsia="en-US"/>
              </w:rPr>
            </w:pPr>
            <w:r w:rsidRPr="00E12390">
              <w:rPr>
                <w:sz w:val="22"/>
                <w:szCs w:val="22"/>
                <w:lang w:eastAsia="en-US"/>
              </w:rPr>
              <w:t>Источник финансирования</w:t>
            </w:r>
          </w:p>
        </w:tc>
        <w:tc>
          <w:tcPr>
            <w:tcW w:w="1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2905330" w14:textId="77777777" w:rsidR="00E12390" w:rsidRPr="00E12390" w:rsidRDefault="00E12390" w:rsidP="00E12390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 w:rsidRPr="00E12390">
              <w:rPr>
                <w:sz w:val="22"/>
                <w:szCs w:val="22"/>
                <w:lang w:eastAsia="en-US"/>
              </w:rPr>
              <w:t xml:space="preserve">Объем финансирования, </w:t>
            </w:r>
          </w:p>
          <w:p w14:paraId="75D40ADC" w14:textId="77777777" w:rsidR="00E12390" w:rsidRPr="00E12390" w:rsidRDefault="00E12390" w:rsidP="00E12390">
            <w:pPr>
              <w:widowControl w:val="0"/>
              <w:jc w:val="center"/>
              <w:rPr>
                <w:lang w:eastAsia="en-US"/>
              </w:rPr>
            </w:pPr>
            <w:r w:rsidRPr="00E12390">
              <w:rPr>
                <w:sz w:val="22"/>
                <w:szCs w:val="22"/>
                <w:lang w:eastAsia="en-US"/>
              </w:rPr>
              <w:t>всего, рублей</w:t>
            </w: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62B1A37E" w14:textId="77777777" w:rsidR="00E12390" w:rsidRPr="00E12390" w:rsidRDefault="00E12390" w:rsidP="00E12390">
            <w:pPr>
              <w:widowControl w:val="0"/>
              <w:jc w:val="center"/>
              <w:rPr>
                <w:lang w:eastAsia="en-US"/>
              </w:rPr>
            </w:pPr>
            <w:r w:rsidRPr="00E12390">
              <w:rPr>
                <w:sz w:val="22"/>
                <w:szCs w:val="22"/>
                <w:lang w:eastAsia="en-US"/>
              </w:rPr>
              <w:t>В том числе по годам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D9F635" w14:textId="77777777" w:rsidR="00E12390" w:rsidRPr="00E12390" w:rsidRDefault="00E12390" w:rsidP="00E12390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 w:rsidRPr="00E12390">
              <w:rPr>
                <w:sz w:val="22"/>
                <w:szCs w:val="22"/>
                <w:lang w:eastAsia="en-US"/>
              </w:rPr>
              <w:t xml:space="preserve">Непосредственный результат </w:t>
            </w:r>
          </w:p>
          <w:p w14:paraId="6BC73C7F" w14:textId="77777777" w:rsidR="00E12390" w:rsidRPr="00E12390" w:rsidRDefault="00E12390" w:rsidP="00E12390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 w:rsidRPr="00E12390">
              <w:rPr>
                <w:sz w:val="22"/>
                <w:szCs w:val="22"/>
                <w:lang w:eastAsia="en-US"/>
              </w:rPr>
              <w:t xml:space="preserve">реализации </w:t>
            </w:r>
          </w:p>
          <w:p w14:paraId="5568CDE5" w14:textId="77777777" w:rsidR="00E12390" w:rsidRPr="00E12390" w:rsidRDefault="00E12390" w:rsidP="00E12390">
            <w:pPr>
              <w:widowControl w:val="0"/>
              <w:jc w:val="center"/>
              <w:rPr>
                <w:lang w:eastAsia="en-US"/>
              </w:rPr>
            </w:pPr>
            <w:r w:rsidRPr="00E12390">
              <w:rPr>
                <w:sz w:val="22"/>
                <w:szCs w:val="22"/>
                <w:lang w:eastAsia="en-US"/>
              </w:rPr>
              <w:t>мероприятия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AFAA7A" w14:textId="77777777" w:rsidR="00E12390" w:rsidRPr="00E12390" w:rsidRDefault="00E12390" w:rsidP="00E12390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 w:rsidRPr="00E12390">
              <w:rPr>
                <w:sz w:val="22"/>
                <w:szCs w:val="22"/>
                <w:lang w:eastAsia="en-US"/>
              </w:rPr>
              <w:t xml:space="preserve">Муниципальный заказчик, главный распорядитель (распорядитель) бюджетных средств, </w:t>
            </w:r>
          </w:p>
          <w:p w14:paraId="5E2BCD74" w14:textId="77777777" w:rsidR="00E12390" w:rsidRPr="00E12390" w:rsidRDefault="00E12390" w:rsidP="00E12390">
            <w:pPr>
              <w:widowControl w:val="0"/>
              <w:jc w:val="center"/>
              <w:rPr>
                <w:lang w:eastAsia="en-US"/>
              </w:rPr>
            </w:pPr>
            <w:r w:rsidRPr="00E12390">
              <w:rPr>
                <w:sz w:val="22"/>
                <w:szCs w:val="22"/>
                <w:lang w:eastAsia="en-US"/>
              </w:rPr>
              <w:t>исполнитель</w:t>
            </w:r>
          </w:p>
        </w:tc>
      </w:tr>
      <w:tr w:rsidR="00E12390" w:rsidRPr="00E12390" w14:paraId="0F908EFC" w14:textId="77777777" w:rsidTr="00F4040F">
        <w:trPr>
          <w:trHeight w:val="214"/>
        </w:trPr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2FFCA132" w14:textId="77777777" w:rsidR="00E12390" w:rsidRPr="00E12390" w:rsidRDefault="00E12390" w:rsidP="00E12390">
            <w:pPr>
              <w:jc w:val="both"/>
              <w:rPr>
                <w:lang w:eastAsia="en-US"/>
              </w:rPr>
            </w:pPr>
          </w:p>
        </w:tc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09C0CAF7" w14:textId="77777777" w:rsidR="00E12390" w:rsidRPr="00E12390" w:rsidRDefault="00E12390" w:rsidP="00E12390">
            <w:pPr>
              <w:jc w:val="both"/>
              <w:rPr>
                <w:lang w:eastAsia="en-US"/>
              </w:rPr>
            </w:pPr>
          </w:p>
        </w:tc>
        <w:tc>
          <w:tcPr>
            <w:tcW w:w="1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44372A5D" w14:textId="77777777" w:rsidR="00E12390" w:rsidRPr="00E12390" w:rsidRDefault="00E12390" w:rsidP="00E12390">
            <w:pPr>
              <w:jc w:val="both"/>
              <w:rPr>
                <w:lang w:eastAsia="en-US"/>
              </w:rPr>
            </w:pPr>
          </w:p>
        </w:tc>
        <w:tc>
          <w:tcPr>
            <w:tcW w:w="1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13611A50" w14:textId="77777777" w:rsidR="00E12390" w:rsidRPr="00E12390" w:rsidRDefault="00E12390" w:rsidP="00E12390">
            <w:pPr>
              <w:jc w:val="both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3B3174" w14:textId="77777777" w:rsidR="00E12390" w:rsidRPr="00E12390" w:rsidRDefault="00E12390" w:rsidP="00E12390">
            <w:pPr>
              <w:widowControl w:val="0"/>
              <w:jc w:val="center"/>
              <w:rPr>
                <w:lang w:eastAsia="en-US"/>
              </w:rPr>
            </w:pPr>
            <w:r w:rsidRPr="00E12390">
              <w:rPr>
                <w:sz w:val="22"/>
                <w:szCs w:val="22"/>
                <w:lang w:eastAsia="en-US"/>
              </w:rPr>
              <w:t>2021 год</w:t>
            </w:r>
          </w:p>
          <w:p w14:paraId="6CE4E011" w14:textId="77777777" w:rsidR="00E12390" w:rsidRPr="00E12390" w:rsidRDefault="00E12390" w:rsidP="00E12390">
            <w:pPr>
              <w:widowControl w:val="0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74DD78" w14:textId="77777777" w:rsidR="00E12390" w:rsidRPr="00E12390" w:rsidRDefault="00E12390" w:rsidP="00E12390">
            <w:pPr>
              <w:widowControl w:val="0"/>
              <w:jc w:val="center"/>
              <w:rPr>
                <w:lang w:eastAsia="en-US"/>
              </w:rPr>
            </w:pPr>
            <w:r w:rsidRPr="00E12390">
              <w:rPr>
                <w:sz w:val="22"/>
                <w:szCs w:val="22"/>
                <w:lang w:eastAsia="en-US"/>
              </w:rPr>
              <w:t>2022 год</w:t>
            </w:r>
          </w:p>
          <w:p w14:paraId="556110A5" w14:textId="77777777" w:rsidR="00E12390" w:rsidRPr="00E12390" w:rsidRDefault="00E12390" w:rsidP="00E12390">
            <w:pPr>
              <w:widowControl w:val="0"/>
              <w:jc w:val="center"/>
              <w:rPr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C871CC" w14:textId="77777777" w:rsidR="00E12390" w:rsidRPr="00E12390" w:rsidRDefault="00E12390" w:rsidP="00E12390">
            <w:pPr>
              <w:widowControl w:val="0"/>
              <w:jc w:val="center"/>
              <w:rPr>
                <w:lang w:eastAsia="en-US"/>
              </w:rPr>
            </w:pPr>
            <w:r w:rsidRPr="00E12390">
              <w:rPr>
                <w:sz w:val="22"/>
                <w:szCs w:val="22"/>
                <w:lang w:eastAsia="en-US"/>
              </w:rPr>
              <w:t>2023 год</w:t>
            </w:r>
          </w:p>
          <w:p w14:paraId="2FC24925" w14:textId="77777777" w:rsidR="00E12390" w:rsidRPr="00E12390" w:rsidRDefault="00E12390" w:rsidP="00E12390">
            <w:pPr>
              <w:widowControl w:val="0"/>
              <w:jc w:val="center"/>
              <w:rPr>
                <w:lang w:eastAsia="en-US"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B7CE675" w14:textId="77777777" w:rsidR="00E12390" w:rsidRPr="00E12390" w:rsidRDefault="00E12390" w:rsidP="00E12390">
            <w:pPr>
              <w:jc w:val="both"/>
              <w:rPr>
                <w:lang w:eastAsia="en-US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2046D" w14:textId="77777777" w:rsidR="00E12390" w:rsidRPr="00E12390" w:rsidRDefault="00E12390" w:rsidP="00E12390">
            <w:pPr>
              <w:jc w:val="both"/>
              <w:rPr>
                <w:lang w:eastAsia="en-US"/>
              </w:rPr>
            </w:pPr>
          </w:p>
        </w:tc>
      </w:tr>
    </w:tbl>
    <w:p w14:paraId="37CA14AB" w14:textId="77777777" w:rsidR="00E12390" w:rsidRPr="00E12390" w:rsidRDefault="00E12390" w:rsidP="00E12390">
      <w:pPr>
        <w:autoSpaceDE w:val="0"/>
        <w:autoSpaceDN w:val="0"/>
        <w:adjustRightInd w:val="0"/>
        <w:jc w:val="center"/>
        <w:outlineLvl w:val="2"/>
        <w:rPr>
          <w:b/>
          <w:sz w:val="2"/>
          <w:szCs w:val="28"/>
        </w:rPr>
      </w:pPr>
    </w:p>
    <w:tbl>
      <w:tblPr>
        <w:tblW w:w="15041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855"/>
        <w:gridCol w:w="2127"/>
        <w:gridCol w:w="1994"/>
        <w:gridCol w:w="1550"/>
        <w:gridCol w:w="1559"/>
        <w:gridCol w:w="1559"/>
        <w:gridCol w:w="1559"/>
        <w:gridCol w:w="1904"/>
        <w:gridCol w:w="1923"/>
        <w:gridCol w:w="11"/>
      </w:tblGrid>
      <w:tr w:rsidR="00E12390" w:rsidRPr="00E12390" w14:paraId="2CE4CAED" w14:textId="77777777" w:rsidTr="00F4040F">
        <w:trPr>
          <w:gridAfter w:val="1"/>
          <w:wAfter w:w="11" w:type="dxa"/>
          <w:trHeight w:val="70"/>
          <w:tblHeader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87A3A9" w14:textId="77777777" w:rsidR="00E12390" w:rsidRPr="00E12390" w:rsidRDefault="00E12390" w:rsidP="00E12390">
            <w:pPr>
              <w:widowControl w:val="0"/>
              <w:jc w:val="center"/>
              <w:rPr>
                <w:lang w:eastAsia="en-US"/>
              </w:rPr>
            </w:pPr>
            <w:r w:rsidRPr="00E12390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9E656F" w14:textId="77777777" w:rsidR="00E12390" w:rsidRPr="00E12390" w:rsidRDefault="00E12390" w:rsidP="00E12390">
            <w:pPr>
              <w:widowControl w:val="0"/>
              <w:jc w:val="center"/>
              <w:rPr>
                <w:lang w:eastAsia="en-US"/>
              </w:rPr>
            </w:pPr>
            <w:r w:rsidRPr="00E12390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A62167" w14:textId="77777777" w:rsidR="00E12390" w:rsidRPr="00E12390" w:rsidRDefault="00E12390" w:rsidP="00E12390">
            <w:pPr>
              <w:widowControl w:val="0"/>
              <w:jc w:val="center"/>
              <w:rPr>
                <w:lang w:eastAsia="en-US"/>
              </w:rPr>
            </w:pPr>
            <w:r w:rsidRPr="00E12390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5C2A3C" w14:textId="77777777" w:rsidR="00E12390" w:rsidRPr="00E12390" w:rsidRDefault="00E12390" w:rsidP="00E12390">
            <w:pPr>
              <w:widowControl w:val="0"/>
              <w:jc w:val="center"/>
              <w:rPr>
                <w:lang w:eastAsia="en-US"/>
              </w:rPr>
            </w:pPr>
            <w:r w:rsidRPr="00E12390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CD1405" w14:textId="77777777" w:rsidR="00E12390" w:rsidRPr="00E12390" w:rsidRDefault="00E12390" w:rsidP="00E12390">
            <w:pPr>
              <w:widowControl w:val="0"/>
              <w:jc w:val="center"/>
              <w:rPr>
                <w:lang w:eastAsia="en-US"/>
              </w:rPr>
            </w:pPr>
            <w:r w:rsidRPr="00E12390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85BD96" w14:textId="77777777" w:rsidR="00E12390" w:rsidRPr="00E12390" w:rsidRDefault="00E12390" w:rsidP="00E12390">
            <w:pPr>
              <w:widowControl w:val="0"/>
              <w:jc w:val="center"/>
              <w:rPr>
                <w:lang w:eastAsia="en-US"/>
              </w:rPr>
            </w:pPr>
            <w:r w:rsidRPr="00E12390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C6FF0E" w14:textId="77777777" w:rsidR="00E12390" w:rsidRPr="00E12390" w:rsidRDefault="00E12390" w:rsidP="00E12390">
            <w:pPr>
              <w:jc w:val="center"/>
              <w:rPr>
                <w:lang w:eastAsia="en-US"/>
              </w:rPr>
            </w:pPr>
            <w:r w:rsidRPr="00E12390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339493" w14:textId="77777777" w:rsidR="00E12390" w:rsidRPr="00E12390" w:rsidRDefault="00E12390" w:rsidP="00E12390">
            <w:pPr>
              <w:widowControl w:val="0"/>
              <w:jc w:val="center"/>
              <w:rPr>
                <w:lang w:eastAsia="en-US"/>
              </w:rPr>
            </w:pPr>
            <w:r w:rsidRPr="00E12390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D7B919" w14:textId="77777777" w:rsidR="00E12390" w:rsidRPr="00E12390" w:rsidRDefault="00E12390" w:rsidP="00E12390">
            <w:pPr>
              <w:widowControl w:val="0"/>
              <w:jc w:val="center"/>
              <w:rPr>
                <w:lang w:eastAsia="en-US"/>
              </w:rPr>
            </w:pPr>
            <w:r w:rsidRPr="00E12390">
              <w:rPr>
                <w:sz w:val="22"/>
                <w:szCs w:val="22"/>
                <w:lang w:eastAsia="en-US"/>
              </w:rPr>
              <w:t>9</w:t>
            </w:r>
          </w:p>
        </w:tc>
      </w:tr>
      <w:tr w:rsidR="00E12390" w:rsidRPr="00E12390" w14:paraId="2058B99D" w14:textId="77777777" w:rsidTr="00F4040F">
        <w:trPr>
          <w:trHeight w:val="426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49AD94" w14:textId="77777777" w:rsidR="00E12390" w:rsidRPr="00E12390" w:rsidRDefault="00E12390" w:rsidP="00E12390">
            <w:pPr>
              <w:widowControl w:val="0"/>
              <w:jc w:val="center"/>
              <w:rPr>
                <w:lang w:eastAsia="en-US"/>
              </w:rPr>
            </w:pPr>
            <w:r w:rsidRPr="00E12390">
              <w:rPr>
                <w:lang w:eastAsia="en-US"/>
              </w:rPr>
              <w:t>1</w:t>
            </w:r>
          </w:p>
        </w:tc>
        <w:tc>
          <w:tcPr>
            <w:tcW w:w="1418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94EB8C" w14:textId="77777777" w:rsidR="00E12390" w:rsidRPr="00E12390" w:rsidRDefault="00E12390" w:rsidP="00E1239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12390">
              <w:rPr>
                <w:lang w:eastAsia="en-US"/>
              </w:rPr>
              <w:t xml:space="preserve">Цель: </w:t>
            </w:r>
            <w:r w:rsidRPr="00E12390">
              <w:rPr>
                <w:rFonts w:eastAsia="Calibri"/>
                <w:lang w:eastAsia="en-US"/>
              </w:rPr>
              <w:t>создание условий для доступа граждан к культурным ценностям и информационным ресурсам, создание условий для</w:t>
            </w:r>
          </w:p>
          <w:p w14:paraId="3D1D1919" w14:textId="77777777" w:rsidR="00E12390" w:rsidRPr="00E12390" w:rsidRDefault="00E12390" w:rsidP="00E12390">
            <w:pPr>
              <w:widowControl w:val="0"/>
              <w:jc w:val="both"/>
              <w:rPr>
                <w:sz w:val="22"/>
                <w:szCs w:val="22"/>
                <w:lang w:eastAsia="en-US"/>
              </w:rPr>
            </w:pPr>
            <w:r w:rsidRPr="00E12390">
              <w:rPr>
                <w:rFonts w:eastAsia="Calibri"/>
                <w:lang w:eastAsia="en-US"/>
              </w:rPr>
              <w:t>сохранения и развития культурного потенциала творческого наследия народов Кубани в Екатериновском сельском поселении Щербиновского района</w:t>
            </w:r>
          </w:p>
        </w:tc>
      </w:tr>
      <w:tr w:rsidR="00E12390" w:rsidRPr="00E12390" w14:paraId="2BCDE0D8" w14:textId="77777777" w:rsidTr="00F4040F">
        <w:trPr>
          <w:trHeight w:val="426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D5743C" w14:textId="77777777" w:rsidR="00E12390" w:rsidRPr="00E12390" w:rsidRDefault="00E12390" w:rsidP="00E12390">
            <w:pPr>
              <w:widowControl w:val="0"/>
              <w:jc w:val="center"/>
              <w:rPr>
                <w:lang w:eastAsia="en-US"/>
              </w:rPr>
            </w:pPr>
            <w:r w:rsidRPr="00E12390">
              <w:rPr>
                <w:lang w:eastAsia="en-US"/>
              </w:rPr>
              <w:t>1.1</w:t>
            </w:r>
          </w:p>
        </w:tc>
        <w:tc>
          <w:tcPr>
            <w:tcW w:w="1418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D8DE1D" w14:textId="77777777" w:rsidR="00E12390" w:rsidRPr="00E12390" w:rsidRDefault="00E12390" w:rsidP="00E12390">
            <w:pPr>
              <w:widowControl w:val="0"/>
              <w:jc w:val="both"/>
              <w:rPr>
                <w:lang w:eastAsia="en-US"/>
              </w:rPr>
            </w:pPr>
            <w:r w:rsidRPr="00E12390">
              <w:rPr>
                <w:lang w:eastAsia="en-US"/>
              </w:rPr>
              <w:t xml:space="preserve">Задачи: </w:t>
            </w:r>
            <w:r w:rsidRPr="00E12390">
              <w:rPr>
                <w:rFonts w:eastAsia="Calibri"/>
              </w:rPr>
              <w:t>обеспечение библиотечного обслуживания населения, пополнение библиотечного фонда и обеспечение его сохранности</w:t>
            </w:r>
          </w:p>
        </w:tc>
      </w:tr>
      <w:tr w:rsidR="00E12390" w:rsidRPr="00E12390" w14:paraId="13FD7E34" w14:textId="77777777" w:rsidTr="00F4040F">
        <w:trPr>
          <w:gridAfter w:val="1"/>
          <w:wAfter w:w="11" w:type="dxa"/>
          <w:trHeight w:val="1980"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377DF0" w14:textId="77777777" w:rsidR="00E12390" w:rsidRPr="00E12390" w:rsidRDefault="00E12390" w:rsidP="00E12390">
            <w:pPr>
              <w:widowControl w:val="0"/>
              <w:jc w:val="center"/>
              <w:rPr>
                <w:lang w:eastAsia="en-US"/>
              </w:rPr>
            </w:pPr>
            <w:r w:rsidRPr="00E12390">
              <w:rPr>
                <w:lang w:eastAsia="en-US"/>
              </w:rPr>
              <w:lastRenderedPageBreak/>
              <w:t>1.1.1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E70DE5" w14:textId="77777777" w:rsidR="00E12390" w:rsidRPr="00E12390" w:rsidRDefault="00E12390" w:rsidP="00E12390">
            <w:pPr>
              <w:widowControl w:val="0"/>
              <w:jc w:val="both"/>
              <w:rPr>
                <w:lang w:eastAsia="en-US"/>
              </w:rPr>
            </w:pPr>
            <w:r w:rsidRPr="00E12390">
              <w:rPr>
                <w:rFonts w:eastAsia="Calibri"/>
                <w:lang w:eastAsia="en-US"/>
              </w:rPr>
              <w:t>основное мероприятия    № 1 «Совершенствование деятельности МКУК «Екатериновская сельская библиотека»</w:t>
            </w:r>
            <w:r w:rsidRPr="00E12390">
              <w:rPr>
                <w:lang w:eastAsia="en-US"/>
              </w:rPr>
              <w:t>,</w:t>
            </w:r>
            <w:r w:rsidRPr="00E12390">
              <w:rPr>
                <w:sz w:val="22"/>
                <w:szCs w:val="22"/>
                <w:lang w:eastAsia="en-US"/>
              </w:rPr>
              <w:t xml:space="preserve"> </w:t>
            </w:r>
            <w:r w:rsidRPr="00E12390">
              <w:rPr>
                <w:lang w:eastAsia="en-US"/>
              </w:rPr>
              <w:t>в том числе: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0CDC63" w14:textId="77777777" w:rsidR="00E12390" w:rsidRPr="00E12390" w:rsidRDefault="00E12390" w:rsidP="00E12390">
            <w:pPr>
              <w:widowControl w:val="0"/>
              <w:jc w:val="both"/>
              <w:rPr>
                <w:lang w:eastAsia="en-US"/>
              </w:rPr>
            </w:pPr>
            <w:r w:rsidRPr="00E12390">
              <w:rPr>
                <w:lang w:eastAsia="en-US"/>
              </w:rPr>
              <w:t>всего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6FA5C5" w14:textId="77777777" w:rsidR="00E12390" w:rsidRPr="00E12390" w:rsidRDefault="00E12390" w:rsidP="00E12390">
            <w:pPr>
              <w:widowControl w:val="0"/>
              <w:ind w:left="-57" w:right="-57"/>
              <w:jc w:val="center"/>
              <w:rPr>
                <w:color w:val="FF0000"/>
                <w:lang w:eastAsia="en-US"/>
              </w:rPr>
            </w:pPr>
            <w:r w:rsidRPr="00E12390">
              <w:rPr>
                <w:lang w:eastAsia="en-US"/>
              </w:rPr>
              <w:t>4 997 841,64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374E4E" w14:textId="77777777" w:rsidR="00E12390" w:rsidRPr="00E12390" w:rsidRDefault="00E12390" w:rsidP="00E12390">
            <w:pPr>
              <w:jc w:val="center"/>
              <w:rPr>
                <w:rFonts w:eastAsia="Calibri"/>
                <w:lang w:eastAsia="en-US"/>
              </w:rPr>
            </w:pPr>
            <w:r w:rsidRPr="00E12390">
              <w:rPr>
                <w:lang w:eastAsia="en-US"/>
              </w:rPr>
              <w:t>1 556 545,26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C3FB12" w14:textId="77777777" w:rsidR="00E12390" w:rsidRPr="00E12390" w:rsidRDefault="00E12390" w:rsidP="00E12390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12390">
              <w:rPr>
                <w:lang w:eastAsia="en-US"/>
              </w:rPr>
              <w:t>1 789 518,97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83E1BE" w14:textId="77777777" w:rsidR="00E12390" w:rsidRPr="00E12390" w:rsidRDefault="00E12390" w:rsidP="00E12390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12390">
              <w:rPr>
                <w:lang w:eastAsia="en-US"/>
              </w:rPr>
              <w:t>1 651 777,41</w:t>
            </w: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7807C5" w14:textId="77777777" w:rsidR="00E12390" w:rsidRPr="00E12390" w:rsidRDefault="00E12390" w:rsidP="00E12390">
            <w:pPr>
              <w:widowControl w:val="0"/>
              <w:jc w:val="both"/>
              <w:rPr>
                <w:lang w:eastAsia="en-US"/>
              </w:rPr>
            </w:pPr>
            <w:r w:rsidRPr="00E12390">
              <w:rPr>
                <w:lang w:eastAsia="en-US"/>
              </w:rPr>
              <w:t>обеспечение библиотечного обслуживания населения, пополнение библиотечного фонда и обеспечение его сохранности</w:t>
            </w:r>
          </w:p>
        </w:tc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CEF0EC" w14:textId="77777777" w:rsidR="00E12390" w:rsidRPr="00E12390" w:rsidRDefault="00E12390" w:rsidP="00E12390">
            <w:pPr>
              <w:widowControl w:val="0"/>
              <w:jc w:val="both"/>
              <w:rPr>
                <w:lang w:eastAsia="en-US"/>
              </w:rPr>
            </w:pPr>
            <w:r w:rsidRPr="00E12390">
              <w:rPr>
                <w:lang w:eastAsia="en-US"/>
              </w:rPr>
              <w:t>Администрация Екатериновского сельского поселения Щербиновского района (далее по тексту – Администрация)</w:t>
            </w:r>
          </w:p>
        </w:tc>
      </w:tr>
      <w:tr w:rsidR="00E12390" w:rsidRPr="00E12390" w14:paraId="7DE08559" w14:textId="77777777" w:rsidTr="00F4040F">
        <w:trPr>
          <w:gridAfter w:val="1"/>
          <w:wAfter w:w="11" w:type="dxa"/>
          <w:trHeight w:val="1563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DF5D17" w14:textId="77777777" w:rsidR="00E12390" w:rsidRPr="00E12390" w:rsidRDefault="00E12390" w:rsidP="00E12390">
            <w:pPr>
              <w:jc w:val="both"/>
              <w:rPr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033124" w14:textId="77777777" w:rsidR="00E12390" w:rsidRPr="00E12390" w:rsidRDefault="00E12390" w:rsidP="00E12390">
            <w:pPr>
              <w:jc w:val="both"/>
              <w:rPr>
                <w:lang w:eastAsia="en-US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812099" w14:textId="77777777" w:rsidR="00E12390" w:rsidRPr="00E12390" w:rsidRDefault="00E12390" w:rsidP="00E12390">
            <w:pPr>
              <w:widowControl w:val="0"/>
              <w:ind w:right="-74"/>
              <w:jc w:val="both"/>
              <w:rPr>
                <w:lang w:eastAsia="en-US"/>
              </w:rPr>
            </w:pPr>
            <w:r w:rsidRPr="00E12390">
              <w:rPr>
                <w:lang w:eastAsia="en-US"/>
              </w:rPr>
              <w:t>бюджет Екатериновского сельского поселения Щербиновского района (далее по тексту – бюджет поселения)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CC6459" w14:textId="77777777" w:rsidR="00E12390" w:rsidRPr="00E12390" w:rsidRDefault="00E12390" w:rsidP="00E12390">
            <w:pPr>
              <w:widowControl w:val="0"/>
              <w:ind w:left="-57" w:right="-57"/>
              <w:jc w:val="center"/>
              <w:rPr>
                <w:color w:val="FF0000"/>
                <w:lang w:eastAsia="en-US"/>
              </w:rPr>
            </w:pPr>
            <w:r w:rsidRPr="00E12390">
              <w:rPr>
                <w:lang w:eastAsia="en-US"/>
              </w:rPr>
              <w:t>4 997 841,64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329136" w14:textId="77777777" w:rsidR="00E12390" w:rsidRPr="00E12390" w:rsidRDefault="00E12390" w:rsidP="00E12390">
            <w:pPr>
              <w:jc w:val="center"/>
              <w:rPr>
                <w:rFonts w:eastAsia="Calibri"/>
                <w:lang w:eastAsia="en-US"/>
              </w:rPr>
            </w:pPr>
            <w:r w:rsidRPr="00E12390">
              <w:rPr>
                <w:lang w:eastAsia="en-US"/>
              </w:rPr>
              <w:t>1 556 545,26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F98727" w14:textId="77777777" w:rsidR="00E12390" w:rsidRPr="00E12390" w:rsidRDefault="00E12390" w:rsidP="00E12390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12390">
              <w:rPr>
                <w:lang w:eastAsia="en-US"/>
              </w:rPr>
              <w:t>1 789 518,97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C2C866" w14:textId="77777777" w:rsidR="00E12390" w:rsidRPr="00E12390" w:rsidRDefault="00E12390" w:rsidP="00E12390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12390">
              <w:rPr>
                <w:lang w:eastAsia="en-US"/>
              </w:rPr>
              <w:t>1 651 777,41</w:t>
            </w: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8EB3D1" w14:textId="77777777" w:rsidR="00E12390" w:rsidRPr="00E12390" w:rsidRDefault="00E12390" w:rsidP="00E12390">
            <w:pPr>
              <w:jc w:val="both"/>
              <w:rPr>
                <w:lang w:eastAsia="en-US"/>
              </w:rPr>
            </w:pPr>
          </w:p>
        </w:tc>
        <w:tc>
          <w:tcPr>
            <w:tcW w:w="19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952CB3" w14:textId="77777777" w:rsidR="00E12390" w:rsidRPr="00E12390" w:rsidRDefault="00E12390" w:rsidP="00E12390">
            <w:pPr>
              <w:jc w:val="both"/>
              <w:rPr>
                <w:lang w:eastAsia="en-US"/>
              </w:rPr>
            </w:pPr>
          </w:p>
        </w:tc>
      </w:tr>
      <w:tr w:rsidR="00E12390" w:rsidRPr="00E12390" w14:paraId="221CCB2F" w14:textId="77777777" w:rsidTr="00F4040F">
        <w:trPr>
          <w:gridAfter w:val="1"/>
          <w:wAfter w:w="11" w:type="dxa"/>
          <w:trHeight w:val="150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689B9F" w14:textId="77777777" w:rsidR="00E12390" w:rsidRPr="00E12390" w:rsidRDefault="00E12390" w:rsidP="00E12390">
            <w:pPr>
              <w:jc w:val="both"/>
              <w:rPr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26F901" w14:textId="77777777" w:rsidR="00E12390" w:rsidRPr="00E12390" w:rsidRDefault="00E12390" w:rsidP="00E12390">
            <w:pPr>
              <w:jc w:val="both"/>
              <w:rPr>
                <w:lang w:eastAsia="en-US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2B77D3" w14:textId="77777777" w:rsidR="00E12390" w:rsidRPr="00E12390" w:rsidRDefault="00E12390" w:rsidP="00E12390">
            <w:pPr>
              <w:widowControl w:val="0"/>
              <w:ind w:right="-74"/>
              <w:jc w:val="both"/>
              <w:rPr>
                <w:lang w:eastAsia="en-US"/>
              </w:rPr>
            </w:pPr>
            <w:r w:rsidRPr="00E12390">
              <w:rPr>
                <w:lang w:eastAsia="en-US"/>
              </w:rPr>
              <w:t>бюджет Краснодарского края (далее по тексту - краевой бюджет)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A0B909" w14:textId="77777777" w:rsidR="00E12390" w:rsidRPr="00E12390" w:rsidRDefault="00E12390" w:rsidP="00E12390">
            <w:pPr>
              <w:jc w:val="center"/>
              <w:rPr>
                <w:rFonts w:eastAsia="Calibri"/>
                <w:lang w:eastAsia="en-US"/>
              </w:rPr>
            </w:pPr>
            <w:r w:rsidRPr="00E12390">
              <w:rPr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E770DF" w14:textId="77777777" w:rsidR="00E12390" w:rsidRPr="00E12390" w:rsidRDefault="00E12390" w:rsidP="00E12390">
            <w:pPr>
              <w:jc w:val="center"/>
              <w:rPr>
                <w:rFonts w:eastAsia="Calibri"/>
                <w:lang w:eastAsia="en-US"/>
              </w:rPr>
            </w:pPr>
            <w:r w:rsidRPr="00E12390">
              <w:rPr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E21CB7" w14:textId="77777777" w:rsidR="00E12390" w:rsidRPr="00E12390" w:rsidRDefault="00E12390" w:rsidP="00E12390">
            <w:pPr>
              <w:jc w:val="center"/>
              <w:rPr>
                <w:rFonts w:eastAsia="Calibri"/>
                <w:lang w:eastAsia="en-US"/>
              </w:rPr>
            </w:pPr>
            <w:r w:rsidRPr="00E12390">
              <w:rPr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745C25" w14:textId="77777777" w:rsidR="00E12390" w:rsidRPr="00E12390" w:rsidRDefault="00E12390" w:rsidP="00E12390">
            <w:pPr>
              <w:jc w:val="center"/>
              <w:rPr>
                <w:rFonts w:eastAsia="Calibri"/>
                <w:lang w:eastAsia="en-US"/>
              </w:rPr>
            </w:pPr>
            <w:r w:rsidRPr="00E12390">
              <w:rPr>
                <w:lang w:eastAsia="en-US"/>
              </w:rPr>
              <w:t>0,00</w:t>
            </w: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FFABBE" w14:textId="77777777" w:rsidR="00E12390" w:rsidRPr="00E12390" w:rsidRDefault="00E12390" w:rsidP="00E12390">
            <w:pPr>
              <w:jc w:val="both"/>
              <w:rPr>
                <w:lang w:eastAsia="en-US"/>
              </w:rPr>
            </w:pPr>
          </w:p>
        </w:tc>
        <w:tc>
          <w:tcPr>
            <w:tcW w:w="19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6C699E" w14:textId="77777777" w:rsidR="00E12390" w:rsidRPr="00E12390" w:rsidRDefault="00E12390" w:rsidP="00E12390">
            <w:pPr>
              <w:jc w:val="both"/>
              <w:rPr>
                <w:lang w:eastAsia="en-US"/>
              </w:rPr>
            </w:pPr>
          </w:p>
        </w:tc>
      </w:tr>
      <w:tr w:rsidR="00E12390" w:rsidRPr="00E12390" w14:paraId="1D3BB828" w14:textId="77777777" w:rsidTr="00F4040F">
        <w:trPr>
          <w:gridAfter w:val="1"/>
          <w:wAfter w:w="11" w:type="dxa"/>
          <w:trHeight w:val="111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AB9C6C" w14:textId="77777777" w:rsidR="00E12390" w:rsidRPr="00E12390" w:rsidRDefault="00E12390" w:rsidP="00E12390">
            <w:pPr>
              <w:jc w:val="both"/>
              <w:rPr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9CA69C" w14:textId="77777777" w:rsidR="00E12390" w:rsidRPr="00E12390" w:rsidRDefault="00E12390" w:rsidP="00E12390">
            <w:pPr>
              <w:jc w:val="both"/>
              <w:rPr>
                <w:lang w:eastAsia="en-US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B0A48A" w14:textId="77777777" w:rsidR="00E12390" w:rsidRPr="00E12390" w:rsidRDefault="00E12390" w:rsidP="00E12390">
            <w:pPr>
              <w:widowControl w:val="0"/>
              <w:ind w:right="-74"/>
              <w:jc w:val="both"/>
              <w:rPr>
                <w:lang w:eastAsia="en-US"/>
              </w:rPr>
            </w:pPr>
            <w:r w:rsidRPr="00E12390">
              <w:rPr>
                <w:lang w:eastAsia="en-US"/>
              </w:rPr>
              <w:t>федеральный бюджет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A4EAE6" w14:textId="77777777" w:rsidR="00E12390" w:rsidRPr="00E12390" w:rsidRDefault="00E12390" w:rsidP="00E12390">
            <w:pPr>
              <w:jc w:val="center"/>
              <w:rPr>
                <w:rFonts w:eastAsia="Calibri"/>
                <w:lang w:eastAsia="en-US"/>
              </w:rPr>
            </w:pPr>
            <w:r w:rsidRPr="00E12390">
              <w:rPr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D425D6" w14:textId="77777777" w:rsidR="00E12390" w:rsidRPr="00E12390" w:rsidRDefault="00E12390" w:rsidP="00E12390">
            <w:pPr>
              <w:jc w:val="center"/>
              <w:rPr>
                <w:rFonts w:eastAsia="Calibri"/>
                <w:lang w:eastAsia="en-US"/>
              </w:rPr>
            </w:pPr>
            <w:r w:rsidRPr="00E12390">
              <w:rPr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BC69FE" w14:textId="77777777" w:rsidR="00E12390" w:rsidRPr="00E12390" w:rsidRDefault="00E12390" w:rsidP="00E12390">
            <w:pPr>
              <w:jc w:val="center"/>
              <w:rPr>
                <w:rFonts w:eastAsia="Calibri"/>
                <w:lang w:eastAsia="en-US"/>
              </w:rPr>
            </w:pPr>
            <w:r w:rsidRPr="00E12390">
              <w:rPr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3B1AA6" w14:textId="77777777" w:rsidR="00E12390" w:rsidRPr="00E12390" w:rsidRDefault="00E12390" w:rsidP="00E12390">
            <w:pPr>
              <w:jc w:val="center"/>
              <w:rPr>
                <w:rFonts w:eastAsia="Calibri"/>
                <w:lang w:eastAsia="en-US"/>
              </w:rPr>
            </w:pPr>
            <w:r w:rsidRPr="00E12390">
              <w:rPr>
                <w:lang w:eastAsia="en-US"/>
              </w:rPr>
              <w:t>0,00</w:t>
            </w: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7A495E" w14:textId="77777777" w:rsidR="00E12390" w:rsidRPr="00E12390" w:rsidRDefault="00E12390" w:rsidP="00E12390">
            <w:pPr>
              <w:jc w:val="both"/>
              <w:rPr>
                <w:lang w:eastAsia="en-US"/>
              </w:rPr>
            </w:pPr>
          </w:p>
        </w:tc>
        <w:tc>
          <w:tcPr>
            <w:tcW w:w="19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5D66C0" w14:textId="77777777" w:rsidR="00E12390" w:rsidRPr="00E12390" w:rsidRDefault="00E12390" w:rsidP="00E12390">
            <w:pPr>
              <w:jc w:val="both"/>
              <w:rPr>
                <w:lang w:eastAsia="en-US"/>
              </w:rPr>
            </w:pPr>
          </w:p>
        </w:tc>
      </w:tr>
      <w:tr w:rsidR="00E12390" w:rsidRPr="00E12390" w14:paraId="1346A00A" w14:textId="77777777" w:rsidTr="00F4040F">
        <w:trPr>
          <w:gridAfter w:val="1"/>
          <w:wAfter w:w="11" w:type="dxa"/>
          <w:trHeight w:val="165"/>
        </w:trPr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4994C" w14:textId="77777777" w:rsidR="00E12390" w:rsidRPr="00E12390" w:rsidRDefault="00E12390" w:rsidP="00E12390">
            <w:pPr>
              <w:jc w:val="both"/>
              <w:rPr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9A605" w14:textId="77777777" w:rsidR="00E12390" w:rsidRPr="00E12390" w:rsidRDefault="00E12390" w:rsidP="00E12390">
            <w:pPr>
              <w:jc w:val="both"/>
              <w:rPr>
                <w:lang w:eastAsia="en-US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72C425" w14:textId="77777777" w:rsidR="00E12390" w:rsidRPr="00E12390" w:rsidRDefault="00E12390" w:rsidP="00E12390">
            <w:pPr>
              <w:widowControl w:val="0"/>
              <w:ind w:right="-74"/>
              <w:jc w:val="both"/>
              <w:rPr>
                <w:lang w:eastAsia="en-US"/>
              </w:rPr>
            </w:pPr>
            <w:r w:rsidRPr="00E12390">
              <w:rPr>
                <w:lang w:eastAsia="en-US"/>
              </w:rPr>
              <w:t>внебюджетные источники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DB6701" w14:textId="77777777" w:rsidR="00E12390" w:rsidRPr="00E12390" w:rsidRDefault="00E12390" w:rsidP="00E12390">
            <w:pPr>
              <w:jc w:val="center"/>
              <w:rPr>
                <w:rFonts w:eastAsia="Calibri"/>
                <w:lang w:eastAsia="en-US"/>
              </w:rPr>
            </w:pPr>
            <w:r w:rsidRPr="00E12390">
              <w:rPr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0B679B" w14:textId="77777777" w:rsidR="00E12390" w:rsidRPr="00E12390" w:rsidRDefault="00E12390" w:rsidP="00E12390">
            <w:pPr>
              <w:jc w:val="center"/>
              <w:rPr>
                <w:rFonts w:eastAsia="Calibri"/>
                <w:lang w:eastAsia="en-US"/>
              </w:rPr>
            </w:pPr>
            <w:r w:rsidRPr="00E12390">
              <w:rPr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928D3C" w14:textId="77777777" w:rsidR="00E12390" w:rsidRPr="00E12390" w:rsidRDefault="00E12390" w:rsidP="00E12390">
            <w:pPr>
              <w:jc w:val="center"/>
              <w:rPr>
                <w:rFonts w:eastAsia="Calibri"/>
                <w:lang w:eastAsia="en-US"/>
              </w:rPr>
            </w:pPr>
            <w:r w:rsidRPr="00E12390">
              <w:rPr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410E3C" w14:textId="77777777" w:rsidR="00E12390" w:rsidRPr="00E12390" w:rsidRDefault="00E12390" w:rsidP="00E12390">
            <w:pPr>
              <w:jc w:val="center"/>
              <w:rPr>
                <w:rFonts w:eastAsia="Calibri"/>
                <w:lang w:eastAsia="en-US"/>
              </w:rPr>
            </w:pPr>
            <w:r w:rsidRPr="00E12390">
              <w:rPr>
                <w:lang w:eastAsia="en-US"/>
              </w:rPr>
              <w:t>0,00</w:t>
            </w:r>
          </w:p>
        </w:tc>
        <w:tc>
          <w:tcPr>
            <w:tcW w:w="19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C1307" w14:textId="77777777" w:rsidR="00E12390" w:rsidRPr="00E12390" w:rsidRDefault="00E12390" w:rsidP="00E12390">
            <w:pPr>
              <w:jc w:val="both"/>
              <w:rPr>
                <w:lang w:eastAsia="en-US"/>
              </w:rPr>
            </w:pPr>
          </w:p>
        </w:tc>
        <w:tc>
          <w:tcPr>
            <w:tcW w:w="1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2B781" w14:textId="77777777" w:rsidR="00E12390" w:rsidRPr="00E12390" w:rsidRDefault="00E12390" w:rsidP="00E12390">
            <w:pPr>
              <w:jc w:val="both"/>
              <w:rPr>
                <w:lang w:eastAsia="en-US"/>
              </w:rPr>
            </w:pPr>
          </w:p>
        </w:tc>
      </w:tr>
      <w:tr w:rsidR="00E12390" w:rsidRPr="00E12390" w14:paraId="05B4E7E0" w14:textId="77777777" w:rsidTr="00F4040F">
        <w:trPr>
          <w:gridAfter w:val="1"/>
          <w:wAfter w:w="11" w:type="dxa"/>
          <w:trHeight w:val="90"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7660C0" w14:textId="77777777" w:rsidR="00E12390" w:rsidRPr="00E12390" w:rsidRDefault="00E12390" w:rsidP="00E12390">
            <w:pPr>
              <w:widowControl w:val="0"/>
              <w:jc w:val="both"/>
              <w:rPr>
                <w:lang w:eastAsia="en-US"/>
              </w:rPr>
            </w:pPr>
            <w:r w:rsidRPr="00E12390">
              <w:rPr>
                <w:lang w:eastAsia="en-US"/>
              </w:rPr>
              <w:t>1.1.1.1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6A534F" w14:textId="77777777" w:rsidR="00E12390" w:rsidRPr="00E12390" w:rsidRDefault="00E12390" w:rsidP="00E12390">
            <w:pPr>
              <w:widowControl w:val="0"/>
              <w:jc w:val="both"/>
              <w:rPr>
                <w:lang w:eastAsia="en-US"/>
              </w:rPr>
            </w:pPr>
            <w:r w:rsidRPr="00E12390">
              <w:rPr>
                <w:lang w:eastAsia="en-US"/>
              </w:rPr>
              <w:t>Мероприятие № 1 «</w:t>
            </w:r>
            <w:r w:rsidRPr="00E12390">
              <w:rPr>
                <w:rFonts w:eastAsia="Calibri"/>
                <w:lang w:eastAsia="en-US"/>
              </w:rPr>
              <w:t xml:space="preserve">Обеспечение </w:t>
            </w:r>
            <w:r w:rsidRPr="00E12390">
              <w:rPr>
                <w:lang w:eastAsia="en-US"/>
              </w:rPr>
              <w:t>деятельности МКУК «Екатериновская сельская библиотека»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0AC1F6" w14:textId="77777777" w:rsidR="00E12390" w:rsidRPr="00E12390" w:rsidRDefault="00E12390" w:rsidP="00E12390">
            <w:pPr>
              <w:widowControl w:val="0"/>
              <w:jc w:val="both"/>
              <w:rPr>
                <w:lang w:eastAsia="en-US"/>
              </w:rPr>
            </w:pPr>
            <w:r w:rsidRPr="00E12390">
              <w:rPr>
                <w:lang w:eastAsia="en-US"/>
              </w:rPr>
              <w:t>всего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BFC00C" w14:textId="77777777" w:rsidR="00E12390" w:rsidRPr="00E12390" w:rsidRDefault="00E12390" w:rsidP="00E12390">
            <w:pPr>
              <w:widowControl w:val="0"/>
              <w:ind w:left="-57" w:right="-57"/>
              <w:jc w:val="center"/>
              <w:rPr>
                <w:color w:val="FF0000"/>
                <w:lang w:eastAsia="en-US"/>
              </w:rPr>
            </w:pPr>
            <w:r w:rsidRPr="00E12390">
              <w:rPr>
                <w:lang w:eastAsia="en-US"/>
              </w:rPr>
              <w:t>4 967 841,64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3789B7" w14:textId="77777777" w:rsidR="00E12390" w:rsidRPr="00E12390" w:rsidRDefault="00E12390" w:rsidP="00E12390">
            <w:pPr>
              <w:jc w:val="center"/>
              <w:rPr>
                <w:rFonts w:eastAsia="Calibri"/>
                <w:lang w:eastAsia="en-US"/>
              </w:rPr>
            </w:pPr>
            <w:r w:rsidRPr="00E12390">
              <w:rPr>
                <w:lang w:eastAsia="en-US"/>
              </w:rPr>
              <w:t>1 546 545,26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AB06E7" w14:textId="77777777" w:rsidR="00E12390" w:rsidRPr="00E12390" w:rsidRDefault="00E12390" w:rsidP="00E12390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12390">
              <w:rPr>
                <w:lang w:eastAsia="en-US"/>
              </w:rPr>
              <w:t>1 779 518,97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348218" w14:textId="77777777" w:rsidR="00E12390" w:rsidRPr="00E12390" w:rsidRDefault="00E12390" w:rsidP="00E12390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12390">
              <w:rPr>
                <w:lang w:eastAsia="en-US"/>
              </w:rPr>
              <w:t>1 641 777,41</w:t>
            </w: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6F92B5" w14:textId="77777777" w:rsidR="00E12390" w:rsidRPr="00E12390" w:rsidRDefault="00E12390" w:rsidP="00E12390">
            <w:pPr>
              <w:widowControl w:val="0"/>
              <w:jc w:val="both"/>
              <w:rPr>
                <w:lang w:eastAsia="en-US"/>
              </w:rPr>
            </w:pPr>
            <w:r w:rsidRPr="00E12390">
              <w:rPr>
                <w:lang w:eastAsia="en-US"/>
              </w:rPr>
              <w:t>обеспечение библиотечного обслуживания населения</w:t>
            </w:r>
          </w:p>
        </w:tc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5C083E" w14:textId="77777777" w:rsidR="00E12390" w:rsidRPr="00E12390" w:rsidRDefault="00E12390" w:rsidP="00E12390">
            <w:pPr>
              <w:widowControl w:val="0"/>
              <w:jc w:val="both"/>
              <w:rPr>
                <w:lang w:eastAsia="en-US"/>
              </w:rPr>
            </w:pPr>
            <w:r w:rsidRPr="00E12390">
              <w:rPr>
                <w:lang w:eastAsia="en-US"/>
              </w:rPr>
              <w:t>Администрация</w:t>
            </w:r>
          </w:p>
        </w:tc>
      </w:tr>
      <w:tr w:rsidR="00E12390" w:rsidRPr="00E12390" w14:paraId="54CF094E" w14:textId="77777777" w:rsidTr="00F4040F">
        <w:trPr>
          <w:gridAfter w:val="1"/>
          <w:wAfter w:w="11" w:type="dxa"/>
          <w:trHeight w:val="90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303C71" w14:textId="77777777" w:rsidR="00E12390" w:rsidRPr="00E12390" w:rsidRDefault="00E12390" w:rsidP="00E12390">
            <w:pPr>
              <w:jc w:val="both"/>
              <w:rPr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8B7A24" w14:textId="77777777" w:rsidR="00E12390" w:rsidRPr="00E12390" w:rsidRDefault="00E12390" w:rsidP="00E12390">
            <w:pPr>
              <w:jc w:val="both"/>
              <w:rPr>
                <w:lang w:eastAsia="en-US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D98EAC" w14:textId="77777777" w:rsidR="00E12390" w:rsidRPr="00E12390" w:rsidRDefault="00E12390" w:rsidP="00E12390">
            <w:pPr>
              <w:widowControl w:val="0"/>
              <w:jc w:val="both"/>
              <w:rPr>
                <w:lang w:eastAsia="en-US"/>
              </w:rPr>
            </w:pPr>
            <w:r w:rsidRPr="00E12390">
              <w:rPr>
                <w:lang w:eastAsia="en-US"/>
              </w:rPr>
              <w:t>бюджет поселения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431CEB" w14:textId="77777777" w:rsidR="00E12390" w:rsidRPr="00E12390" w:rsidRDefault="00E12390" w:rsidP="00E12390">
            <w:pPr>
              <w:widowControl w:val="0"/>
              <w:ind w:left="-57" w:right="-57"/>
              <w:jc w:val="center"/>
              <w:rPr>
                <w:color w:val="FF0000"/>
                <w:lang w:eastAsia="en-US"/>
              </w:rPr>
            </w:pPr>
            <w:r w:rsidRPr="00E12390">
              <w:rPr>
                <w:lang w:eastAsia="en-US"/>
              </w:rPr>
              <w:t>4 967 841,64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B96BAA" w14:textId="77777777" w:rsidR="00E12390" w:rsidRPr="00E12390" w:rsidRDefault="00E12390" w:rsidP="00E12390">
            <w:pPr>
              <w:jc w:val="center"/>
              <w:rPr>
                <w:rFonts w:eastAsia="Calibri"/>
                <w:lang w:eastAsia="en-US"/>
              </w:rPr>
            </w:pPr>
            <w:r w:rsidRPr="00E12390">
              <w:rPr>
                <w:lang w:eastAsia="en-US"/>
              </w:rPr>
              <w:t>1 546 545,26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64422F" w14:textId="77777777" w:rsidR="00E12390" w:rsidRPr="00E12390" w:rsidRDefault="00E12390" w:rsidP="00E12390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12390">
              <w:rPr>
                <w:lang w:eastAsia="en-US"/>
              </w:rPr>
              <w:t>1 779 518,97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4BCE5A" w14:textId="77777777" w:rsidR="00E12390" w:rsidRPr="00E12390" w:rsidRDefault="00E12390" w:rsidP="00E12390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12390">
              <w:rPr>
                <w:lang w:eastAsia="en-US"/>
              </w:rPr>
              <w:t>1 641 777,41</w:t>
            </w: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384542" w14:textId="77777777" w:rsidR="00E12390" w:rsidRPr="00E12390" w:rsidRDefault="00E12390" w:rsidP="00E12390">
            <w:pPr>
              <w:jc w:val="both"/>
              <w:rPr>
                <w:lang w:eastAsia="en-US"/>
              </w:rPr>
            </w:pPr>
          </w:p>
        </w:tc>
        <w:tc>
          <w:tcPr>
            <w:tcW w:w="19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C5EAD7" w14:textId="77777777" w:rsidR="00E12390" w:rsidRPr="00E12390" w:rsidRDefault="00E12390" w:rsidP="00E12390">
            <w:pPr>
              <w:jc w:val="both"/>
              <w:rPr>
                <w:lang w:eastAsia="en-US"/>
              </w:rPr>
            </w:pPr>
          </w:p>
        </w:tc>
      </w:tr>
      <w:tr w:rsidR="00E12390" w:rsidRPr="00E12390" w14:paraId="4CB5D039" w14:textId="77777777" w:rsidTr="00F4040F">
        <w:trPr>
          <w:gridAfter w:val="1"/>
          <w:wAfter w:w="11" w:type="dxa"/>
          <w:trHeight w:val="270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A4CEF4" w14:textId="77777777" w:rsidR="00E12390" w:rsidRPr="00E12390" w:rsidRDefault="00E12390" w:rsidP="00E12390">
            <w:pPr>
              <w:jc w:val="both"/>
              <w:rPr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A42368" w14:textId="77777777" w:rsidR="00E12390" w:rsidRPr="00E12390" w:rsidRDefault="00E12390" w:rsidP="00E12390">
            <w:pPr>
              <w:jc w:val="both"/>
              <w:rPr>
                <w:lang w:eastAsia="en-US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EF3289" w14:textId="77777777" w:rsidR="00E12390" w:rsidRPr="00E12390" w:rsidRDefault="00E12390" w:rsidP="00E12390">
            <w:pPr>
              <w:widowControl w:val="0"/>
              <w:jc w:val="both"/>
              <w:rPr>
                <w:lang w:eastAsia="en-US"/>
              </w:rPr>
            </w:pPr>
            <w:r w:rsidRPr="00E12390">
              <w:rPr>
                <w:lang w:eastAsia="en-US"/>
              </w:rPr>
              <w:t>краевой бюджет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727EDF" w14:textId="77777777" w:rsidR="00E12390" w:rsidRPr="00E12390" w:rsidRDefault="00E12390" w:rsidP="00E12390">
            <w:pPr>
              <w:jc w:val="center"/>
              <w:rPr>
                <w:rFonts w:eastAsia="Calibri"/>
                <w:lang w:eastAsia="en-US"/>
              </w:rPr>
            </w:pPr>
            <w:r w:rsidRPr="00E12390">
              <w:rPr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7A0754" w14:textId="77777777" w:rsidR="00E12390" w:rsidRPr="00E12390" w:rsidRDefault="00E12390" w:rsidP="00E12390">
            <w:pPr>
              <w:jc w:val="center"/>
              <w:rPr>
                <w:rFonts w:eastAsia="Calibri"/>
                <w:lang w:eastAsia="en-US"/>
              </w:rPr>
            </w:pPr>
            <w:r w:rsidRPr="00E12390">
              <w:rPr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7804F3" w14:textId="77777777" w:rsidR="00E12390" w:rsidRPr="00E12390" w:rsidRDefault="00E12390" w:rsidP="00E12390">
            <w:pPr>
              <w:jc w:val="center"/>
              <w:rPr>
                <w:rFonts w:eastAsia="Calibri"/>
                <w:lang w:eastAsia="en-US"/>
              </w:rPr>
            </w:pPr>
            <w:r w:rsidRPr="00E12390">
              <w:rPr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62932D" w14:textId="77777777" w:rsidR="00E12390" w:rsidRPr="00E12390" w:rsidRDefault="00E12390" w:rsidP="00E12390">
            <w:pPr>
              <w:jc w:val="center"/>
              <w:rPr>
                <w:rFonts w:eastAsia="Calibri"/>
                <w:lang w:eastAsia="en-US"/>
              </w:rPr>
            </w:pPr>
            <w:r w:rsidRPr="00E12390">
              <w:rPr>
                <w:lang w:eastAsia="en-US"/>
              </w:rPr>
              <w:t>0,00</w:t>
            </w: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B50854" w14:textId="77777777" w:rsidR="00E12390" w:rsidRPr="00E12390" w:rsidRDefault="00E12390" w:rsidP="00E12390">
            <w:pPr>
              <w:jc w:val="both"/>
              <w:rPr>
                <w:lang w:eastAsia="en-US"/>
              </w:rPr>
            </w:pPr>
          </w:p>
        </w:tc>
        <w:tc>
          <w:tcPr>
            <w:tcW w:w="19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0D5655" w14:textId="77777777" w:rsidR="00E12390" w:rsidRPr="00E12390" w:rsidRDefault="00E12390" w:rsidP="00E12390">
            <w:pPr>
              <w:jc w:val="both"/>
              <w:rPr>
                <w:lang w:eastAsia="en-US"/>
              </w:rPr>
            </w:pPr>
          </w:p>
        </w:tc>
      </w:tr>
      <w:tr w:rsidR="00E12390" w:rsidRPr="00E12390" w14:paraId="5C6902DC" w14:textId="77777777" w:rsidTr="00F4040F">
        <w:trPr>
          <w:gridAfter w:val="1"/>
          <w:wAfter w:w="11" w:type="dxa"/>
          <w:trHeight w:val="345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01F046" w14:textId="77777777" w:rsidR="00E12390" w:rsidRPr="00E12390" w:rsidRDefault="00E12390" w:rsidP="00E12390">
            <w:pPr>
              <w:jc w:val="both"/>
              <w:rPr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6B97E7" w14:textId="77777777" w:rsidR="00E12390" w:rsidRPr="00E12390" w:rsidRDefault="00E12390" w:rsidP="00E12390">
            <w:pPr>
              <w:jc w:val="both"/>
              <w:rPr>
                <w:lang w:eastAsia="en-US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AF571B" w14:textId="77777777" w:rsidR="00E12390" w:rsidRPr="00E12390" w:rsidRDefault="00E12390" w:rsidP="00E12390">
            <w:pPr>
              <w:widowControl w:val="0"/>
              <w:jc w:val="both"/>
              <w:rPr>
                <w:lang w:eastAsia="en-US"/>
              </w:rPr>
            </w:pPr>
            <w:r w:rsidRPr="00E12390">
              <w:rPr>
                <w:lang w:eastAsia="en-US"/>
              </w:rPr>
              <w:t>федеральный бюджет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AD66A7" w14:textId="77777777" w:rsidR="00E12390" w:rsidRPr="00E12390" w:rsidRDefault="00E12390" w:rsidP="00E12390">
            <w:pPr>
              <w:jc w:val="center"/>
              <w:rPr>
                <w:rFonts w:eastAsia="Calibri"/>
                <w:lang w:eastAsia="en-US"/>
              </w:rPr>
            </w:pPr>
            <w:r w:rsidRPr="00E12390">
              <w:rPr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47BEDB" w14:textId="77777777" w:rsidR="00E12390" w:rsidRPr="00E12390" w:rsidRDefault="00E12390" w:rsidP="00E12390">
            <w:pPr>
              <w:jc w:val="center"/>
              <w:rPr>
                <w:rFonts w:eastAsia="Calibri"/>
                <w:lang w:eastAsia="en-US"/>
              </w:rPr>
            </w:pPr>
            <w:r w:rsidRPr="00E12390">
              <w:rPr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719527" w14:textId="77777777" w:rsidR="00E12390" w:rsidRPr="00E12390" w:rsidRDefault="00E12390" w:rsidP="00E12390">
            <w:pPr>
              <w:jc w:val="center"/>
              <w:rPr>
                <w:rFonts w:eastAsia="Calibri"/>
                <w:lang w:eastAsia="en-US"/>
              </w:rPr>
            </w:pPr>
            <w:r w:rsidRPr="00E12390">
              <w:rPr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73B87D" w14:textId="77777777" w:rsidR="00E12390" w:rsidRPr="00E12390" w:rsidRDefault="00E12390" w:rsidP="00E12390">
            <w:pPr>
              <w:jc w:val="center"/>
              <w:rPr>
                <w:rFonts w:eastAsia="Calibri"/>
                <w:lang w:eastAsia="en-US"/>
              </w:rPr>
            </w:pPr>
            <w:r w:rsidRPr="00E12390">
              <w:rPr>
                <w:lang w:eastAsia="en-US"/>
              </w:rPr>
              <w:t>0,00</w:t>
            </w: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79332E" w14:textId="77777777" w:rsidR="00E12390" w:rsidRPr="00E12390" w:rsidRDefault="00E12390" w:rsidP="00E12390">
            <w:pPr>
              <w:jc w:val="both"/>
              <w:rPr>
                <w:lang w:eastAsia="en-US"/>
              </w:rPr>
            </w:pPr>
          </w:p>
        </w:tc>
        <w:tc>
          <w:tcPr>
            <w:tcW w:w="19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AD4626" w14:textId="77777777" w:rsidR="00E12390" w:rsidRPr="00E12390" w:rsidRDefault="00E12390" w:rsidP="00E12390">
            <w:pPr>
              <w:jc w:val="both"/>
              <w:rPr>
                <w:lang w:eastAsia="en-US"/>
              </w:rPr>
            </w:pPr>
          </w:p>
        </w:tc>
      </w:tr>
      <w:tr w:rsidR="00E12390" w:rsidRPr="00E12390" w14:paraId="71EDE9A2" w14:textId="77777777" w:rsidTr="00F4040F">
        <w:trPr>
          <w:gridAfter w:val="1"/>
          <w:wAfter w:w="11" w:type="dxa"/>
          <w:trHeight w:val="525"/>
        </w:trPr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F90B5" w14:textId="77777777" w:rsidR="00E12390" w:rsidRPr="00E12390" w:rsidRDefault="00E12390" w:rsidP="00E12390">
            <w:pPr>
              <w:jc w:val="both"/>
              <w:rPr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F40FA" w14:textId="77777777" w:rsidR="00E12390" w:rsidRPr="00E12390" w:rsidRDefault="00E12390" w:rsidP="00E12390">
            <w:pPr>
              <w:jc w:val="both"/>
              <w:rPr>
                <w:lang w:eastAsia="en-US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EC8CC3" w14:textId="77777777" w:rsidR="00E12390" w:rsidRPr="00E12390" w:rsidRDefault="00E12390" w:rsidP="00E12390">
            <w:pPr>
              <w:widowControl w:val="0"/>
              <w:jc w:val="both"/>
              <w:rPr>
                <w:lang w:eastAsia="en-US"/>
              </w:rPr>
            </w:pPr>
            <w:r w:rsidRPr="00E12390">
              <w:rPr>
                <w:lang w:eastAsia="en-US"/>
              </w:rPr>
              <w:t>внебюджетные источники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E0FBCA" w14:textId="77777777" w:rsidR="00E12390" w:rsidRPr="00E12390" w:rsidRDefault="00E12390" w:rsidP="00E12390">
            <w:pPr>
              <w:jc w:val="center"/>
              <w:rPr>
                <w:rFonts w:eastAsia="Calibri"/>
                <w:lang w:eastAsia="en-US"/>
              </w:rPr>
            </w:pPr>
            <w:r w:rsidRPr="00E12390">
              <w:rPr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286440" w14:textId="77777777" w:rsidR="00E12390" w:rsidRPr="00E12390" w:rsidRDefault="00E12390" w:rsidP="00E12390">
            <w:pPr>
              <w:jc w:val="center"/>
              <w:rPr>
                <w:rFonts w:eastAsia="Calibri"/>
                <w:lang w:eastAsia="en-US"/>
              </w:rPr>
            </w:pPr>
            <w:r w:rsidRPr="00E12390">
              <w:rPr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9ACC6E" w14:textId="77777777" w:rsidR="00E12390" w:rsidRPr="00E12390" w:rsidRDefault="00E12390" w:rsidP="00E12390">
            <w:pPr>
              <w:jc w:val="center"/>
              <w:rPr>
                <w:rFonts w:eastAsia="Calibri"/>
                <w:lang w:eastAsia="en-US"/>
              </w:rPr>
            </w:pPr>
            <w:r w:rsidRPr="00E12390">
              <w:rPr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A1885B" w14:textId="77777777" w:rsidR="00E12390" w:rsidRPr="00E12390" w:rsidRDefault="00E12390" w:rsidP="00E12390">
            <w:pPr>
              <w:jc w:val="center"/>
              <w:rPr>
                <w:rFonts w:eastAsia="Calibri"/>
                <w:lang w:eastAsia="en-US"/>
              </w:rPr>
            </w:pPr>
            <w:r w:rsidRPr="00E12390">
              <w:rPr>
                <w:lang w:eastAsia="en-US"/>
              </w:rPr>
              <w:t>0,00</w:t>
            </w:r>
          </w:p>
        </w:tc>
        <w:tc>
          <w:tcPr>
            <w:tcW w:w="19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8D039" w14:textId="77777777" w:rsidR="00E12390" w:rsidRPr="00E12390" w:rsidRDefault="00E12390" w:rsidP="00E12390">
            <w:pPr>
              <w:jc w:val="both"/>
              <w:rPr>
                <w:lang w:eastAsia="en-US"/>
              </w:rPr>
            </w:pPr>
          </w:p>
        </w:tc>
        <w:tc>
          <w:tcPr>
            <w:tcW w:w="1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8C0EC" w14:textId="77777777" w:rsidR="00E12390" w:rsidRPr="00E12390" w:rsidRDefault="00E12390" w:rsidP="00E12390">
            <w:pPr>
              <w:jc w:val="both"/>
              <w:rPr>
                <w:lang w:eastAsia="en-US"/>
              </w:rPr>
            </w:pPr>
          </w:p>
        </w:tc>
      </w:tr>
      <w:tr w:rsidR="00E12390" w:rsidRPr="00E12390" w14:paraId="0864142C" w14:textId="77777777" w:rsidTr="00F4040F">
        <w:trPr>
          <w:gridAfter w:val="1"/>
          <w:wAfter w:w="11" w:type="dxa"/>
          <w:trHeight w:val="90"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28EC21" w14:textId="77777777" w:rsidR="00E12390" w:rsidRPr="00E12390" w:rsidRDefault="00E12390" w:rsidP="00E12390">
            <w:pPr>
              <w:widowControl w:val="0"/>
              <w:jc w:val="both"/>
              <w:rPr>
                <w:lang w:eastAsia="en-US"/>
              </w:rPr>
            </w:pPr>
            <w:r w:rsidRPr="00E12390">
              <w:rPr>
                <w:lang w:eastAsia="en-US"/>
              </w:rPr>
              <w:t>1.1.1.2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F786A0" w14:textId="77777777" w:rsidR="00E12390" w:rsidRPr="00E12390" w:rsidRDefault="00E12390" w:rsidP="00E12390">
            <w:pPr>
              <w:widowControl w:val="0"/>
              <w:jc w:val="both"/>
              <w:rPr>
                <w:lang w:eastAsia="en-US"/>
              </w:rPr>
            </w:pPr>
            <w:r w:rsidRPr="00E12390">
              <w:rPr>
                <w:lang w:eastAsia="en-US"/>
              </w:rPr>
              <w:t xml:space="preserve">Мероприятие № 2 «Пополнение книжного фонда МКУК </w:t>
            </w:r>
            <w:r w:rsidRPr="00E12390">
              <w:rPr>
                <w:lang w:eastAsia="en-US"/>
              </w:rPr>
              <w:lastRenderedPageBreak/>
              <w:t>«Екатериновская сельская библиотека»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F4A3C3" w14:textId="77777777" w:rsidR="00E12390" w:rsidRPr="00E12390" w:rsidRDefault="00E12390" w:rsidP="00E12390">
            <w:pPr>
              <w:widowControl w:val="0"/>
              <w:jc w:val="both"/>
              <w:rPr>
                <w:lang w:eastAsia="en-US"/>
              </w:rPr>
            </w:pPr>
            <w:r w:rsidRPr="00E12390">
              <w:rPr>
                <w:lang w:eastAsia="en-US"/>
              </w:rPr>
              <w:lastRenderedPageBreak/>
              <w:t>всего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3B183B" w14:textId="77777777" w:rsidR="00E12390" w:rsidRPr="00E12390" w:rsidRDefault="00E12390" w:rsidP="00E12390">
            <w:pPr>
              <w:widowControl w:val="0"/>
              <w:jc w:val="center"/>
              <w:rPr>
                <w:lang w:eastAsia="en-US"/>
              </w:rPr>
            </w:pPr>
            <w:r w:rsidRPr="00E12390">
              <w:rPr>
                <w:lang w:eastAsia="en-US"/>
              </w:rPr>
              <w:t>30 000,00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1D3F3E" w14:textId="77777777" w:rsidR="00E12390" w:rsidRPr="00E12390" w:rsidRDefault="00E12390" w:rsidP="00E12390">
            <w:pPr>
              <w:widowControl w:val="0"/>
              <w:jc w:val="center"/>
              <w:rPr>
                <w:lang w:eastAsia="en-US"/>
              </w:rPr>
            </w:pPr>
            <w:r w:rsidRPr="00E12390">
              <w:rPr>
                <w:lang w:eastAsia="en-US"/>
              </w:rPr>
              <w:t>10 000,00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0FDCA7" w14:textId="77777777" w:rsidR="00E12390" w:rsidRPr="00E12390" w:rsidRDefault="00E12390" w:rsidP="00E12390">
            <w:pPr>
              <w:widowControl w:val="0"/>
              <w:jc w:val="center"/>
              <w:rPr>
                <w:lang w:eastAsia="en-US"/>
              </w:rPr>
            </w:pPr>
            <w:r w:rsidRPr="00E12390">
              <w:rPr>
                <w:lang w:eastAsia="en-US"/>
              </w:rPr>
              <w:t>10 000,00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90D62B" w14:textId="77777777" w:rsidR="00E12390" w:rsidRPr="00E12390" w:rsidRDefault="00E12390" w:rsidP="00E12390">
            <w:pPr>
              <w:widowControl w:val="0"/>
              <w:jc w:val="center"/>
              <w:rPr>
                <w:lang w:eastAsia="en-US"/>
              </w:rPr>
            </w:pPr>
            <w:r w:rsidRPr="00E12390">
              <w:rPr>
                <w:lang w:eastAsia="en-US"/>
              </w:rPr>
              <w:t>10 000,00</w:t>
            </w: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753838" w14:textId="77777777" w:rsidR="00E12390" w:rsidRPr="00E12390" w:rsidRDefault="00E12390" w:rsidP="00E12390">
            <w:pPr>
              <w:widowControl w:val="0"/>
              <w:jc w:val="both"/>
              <w:rPr>
                <w:lang w:eastAsia="en-US"/>
              </w:rPr>
            </w:pPr>
            <w:r w:rsidRPr="00E12390">
              <w:rPr>
                <w:lang w:eastAsia="en-US"/>
              </w:rPr>
              <w:t xml:space="preserve">пополнение книжного фонда МКУ «Екатериновская сельская </w:t>
            </w:r>
            <w:r w:rsidRPr="00E12390">
              <w:rPr>
                <w:lang w:eastAsia="en-US"/>
              </w:rPr>
              <w:lastRenderedPageBreak/>
              <w:t>библиотека» и обеспечение его сохранности</w:t>
            </w:r>
          </w:p>
        </w:tc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FA74EB" w14:textId="77777777" w:rsidR="00E12390" w:rsidRPr="00E12390" w:rsidRDefault="00E12390" w:rsidP="00E12390">
            <w:pPr>
              <w:widowControl w:val="0"/>
              <w:jc w:val="both"/>
              <w:rPr>
                <w:lang w:eastAsia="en-US"/>
              </w:rPr>
            </w:pPr>
            <w:r w:rsidRPr="00E12390">
              <w:rPr>
                <w:lang w:eastAsia="en-US"/>
              </w:rPr>
              <w:lastRenderedPageBreak/>
              <w:t>Администрация</w:t>
            </w:r>
          </w:p>
        </w:tc>
      </w:tr>
      <w:tr w:rsidR="00E12390" w:rsidRPr="00E12390" w14:paraId="7923BE99" w14:textId="77777777" w:rsidTr="00F4040F">
        <w:trPr>
          <w:gridAfter w:val="1"/>
          <w:wAfter w:w="11" w:type="dxa"/>
          <w:trHeight w:val="263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668353" w14:textId="77777777" w:rsidR="00E12390" w:rsidRPr="00E12390" w:rsidRDefault="00E12390" w:rsidP="00E12390">
            <w:pPr>
              <w:jc w:val="both"/>
              <w:rPr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C8C87E" w14:textId="77777777" w:rsidR="00E12390" w:rsidRPr="00E12390" w:rsidRDefault="00E12390" w:rsidP="00E12390">
            <w:pPr>
              <w:jc w:val="both"/>
              <w:rPr>
                <w:lang w:eastAsia="en-US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C04C3C" w14:textId="77777777" w:rsidR="00E12390" w:rsidRPr="00E12390" w:rsidRDefault="00E12390" w:rsidP="00E12390">
            <w:pPr>
              <w:widowControl w:val="0"/>
              <w:jc w:val="both"/>
              <w:rPr>
                <w:lang w:eastAsia="en-US"/>
              </w:rPr>
            </w:pPr>
            <w:r w:rsidRPr="00E12390">
              <w:rPr>
                <w:lang w:eastAsia="en-US"/>
              </w:rPr>
              <w:t>бюджет поселения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398F10" w14:textId="77777777" w:rsidR="00E12390" w:rsidRPr="00E12390" w:rsidRDefault="00E12390" w:rsidP="00E12390">
            <w:pPr>
              <w:widowControl w:val="0"/>
              <w:jc w:val="center"/>
              <w:rPr>
                <w:lang w:eastAsia="en-US"/>
              </w:rPr>
            </w:pPr>
            <w:r w:rsidRPr="00E12390">
              <w:rPr>
                <w:lang w:eastAsia="en-US"/>
              </w:rPr>
              <w:t>30 000,00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3216A0" w14:textId="77777777" w:rsidR="00E12390" w:rsidRPr="00E12390" w:rsidRDefault="00E12390" w:rsidP="00E12390">
            <w:pPr>
              <w:widowControl w:val="0"/>
              <w:jc w:val="center"/>
              <w:rPr>
                <w:lang w:eastAsia="en-US"/>
              </w:rPr>
            </w:pPr>
            <w:r w:rsidRPr="00E12390">
              <w:rPr>
                <w:lang w:eastAsia="en-US"/>
              </w:rPr>
              <w:t>10 000,00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9AF2B5" w14:textId="77777777" w:rsidR="00E12390" w:rsidRPr="00E12390" w:rsidRDefault="00E12390" w:rsidP="00E12390">
            <w:pPr>
              <w:widowControl w:val="0"/>
              <w:jc w:val="center"/>
              <w:rPr>
                <w:lang w:eastAsia="en-US"/>
              </w:rPr>
            </w:pPr>
            <w:r w:rsidRPr="00E12390">
              <w:rPr>
                <w:lang w:eastAsia="en-US"/>
              </w:rPr>
              <w:t>10 000,00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5DE9E3" w14:textId="77777777" w:rsidR="00E12390" w:rsidRPr="00E12390" w:rsidRDefault="00E12390" w:rsidP="00E12390">
            <w:pPr>
              <w:widowControl w:val="0"/>
              <w:jc w:val="center"/>
              <w:rPr>
                <w:lang w:eastAsia="en-US"/>
              </w:rPr>
            </w:pPr>
            <w:r w:rsidRPr="00E12390">
              <w:rPr>
                <w:lang w:eastAsia="en-US"/>
              </w:rPr>
              <w:t>10 000,00</w:t>
            </w: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E28507" w14:textId="77777777" w:rsidR="00E12390" w:rsidRPr="00E12390" w:rsidRDefault="00E12390" w:rsidP="00E12390">
            <w:pPr>
              <w:jc w:val="both"/>
              <w:rPr>
                <w:lang w:eastAsia="en-US"/>
              </w:rPr>
            </w:pPr>
          </w:p>
        </w:tc>
        <w:tc>
          <w:tcPr>
            <w:tcW w:w="19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163609" w14:textId="77777777" w:rsidR="00E12390" w:rsidRPr="00E12390" w:rsidRDefault="00E12390" w:rsidP="00E12390">
            <w:pPr>
              <w:widowControl w:val="0"/>
              <w:jc w:val="both"/>
              <w:rPr>
                <w:lang w:eastAsia="en-US"/>
              </w:rPr>
            </w:pPr>
          </w:p>
        </w:tc>
      </w:tr>
      <w:tr w:rsidR="00E12390" w:rsidRPr="00E12390" w14:paraId="49535586" w14:textId="77777777" w:rsidTr="00F4040F">
        <w:trPr>
          <w:gridAfter w:val="1"/>
          <w:wAfter w:w="11" w:type="dxa"/>
          <w:trHeight w:val="120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53F0C9" w14:textId="77777777" w:rsidR="00E12390" w:rsidRPr="00E12390" w:rsidRDefault="00E12390" w:rsidP="00E12390">
            <w:pPr>
              <w:jc w:val="both"/>
              <w:rPr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493CF1" w14:textId="77777777" w:rsidR="00E12390" w:rsidRPr="00E12390" w:rsidRDefault="00E12390" w:rsidP="00E12390">
            <w:pPr>
              <w:jc w:val="both"/>
              <w:rPr>
                <w:lang w:eastAsia="en-US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B3AF03" w14:textId="77777777" w:rsidR="00E12390" w:rsidRPr="00E12390" w:rsidRDefault="00E12390" w:rsidP="00E12390">
            <w:pPr>
              <w:widowControl w:val="0"/>
              <w:jc w:val="both"/>
              <w:rPr>
                <w:lang w:eastAsia="en-US"/>
              </w:rPr>
            </w:pPr>
            <w:r w:rsidRPr="00E12390">
              <w:rPr>
                <w:lang w:eastAsia="en-US"/>
              </w:rPr>
              <w:t>краевой бюджет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4DC82D" w14:textId="77777777" w:rsidR="00E12390" w:rsidRPr="00E12390" w:rsidRDefault="00E12390" w:rsidP="00E12390">
            <w:pPr>
              <w:jc w:val="center"/>
              <w:rPr>
                <w:rFonts w:eastAsia="Calibri"/>
                <w:lang w:eastAsia="en-US"/>
              </w:rPr>
            </w:pPr>
            <w:r w:rsidRPr="00E12390">
              <w:rPr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054822" w14:textId="77777777" w:rsidR="00E12390" w:rsidRPr="00E12390" w:rsidRDefault="00E12390" w:rsidP="00E12390">
            <w:pPr>
              <w:jc w:val="center"/>
              <w:rPr>
                <w:rFonts w:eastAsia="Calibri"/>
                <w:lang w:eastAsia="en-US"/>
              </w:rPr>
            </w:pPr>
            <w:r w:rsidRPr="00E12390">
              <w:rPr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ACF566" w14:textId="77777777" w:rsidR="00E12390" w:rsidRPr="00E12390" w:rsidRDefault="00E12390" w:rsidP="00E12390">
            <w:pPr>
              <w:jc w:val="center"/>
              <w:rPr>
                <w:rFonts w:eastAsia="Calibri"/>
                <w:lang w:eastAsia="en-US"/>
              </w:rPr>
            </w:pPr>
            <w:r w:rsidRPr="00E12390">
              <w:rPr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4F3AF9" w14:textId="77777777" w:rsidR="00E12390" w:rsidRPr="00E12390" w:rsidRDefault="00E12390" w:rsidP="00E12390">
            <w:pPr>
              <w:jc w:val="center"/>
              <w:rPr>
                <w:rFonts w:eastAsia="Calibri"/>
                <w:lang w:eastAsia="en-US"/>
              </w:rPr>
            </w:pPr>
            <w:r w:rsidRPr="00E12390">
              <w:rPr>
                <w:lang w:eastAsia="en-US"/>
              </w:rPr>
              <w:t>0,00</w:t>
            </w: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963208" w14:textId="77777777" w:rsidR="00E12390" w:rsidRPr="00E12390" w:rsidRDefault="00E12390" w:rsidP="00E12390">
            <w:pPr>
              <w:jc w:val="both"/>
              <w:rPr>
                <w:lang w:eastAsia="en-US"/>
              </w:rPr>
            </w:pPr>
          </w:p>
        </w:tc>
        <w:tc>
          <w:tcPr>
            <w:tcW w:w="19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0A32FF" w14:textId="77777777" w:rsidR="00E12390" w:rsidRPr="00E12390" w:rsidRDefault="00E12390" w:rsidP="00E12390">
            <w:pPr>
              <w:widowControl w:val="0"/>
              <w:jc w:val="both"/>
              <w:rPr>
                <w:lang w:eastAsia="en-US"/>
              </w:rPr>
            </w:pPr>
          </w:p>
        </w:tc>
      </w:tr>
      <w:tr w:rsidR="00E12390" w:rsidRPr="00E12390" w14:paraId="26209818" w14:textId="77777777" w:rsidTr="00F4040F">
        <w:trPr>
          <w:gridAfter w:val="1"/>
          <w:wAfter w:w="11" w:type="dxa"/>
          <w:trHeight w:val="465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04DD4F" w14:textId="77777777" w:rsidR="00E12390" w:rsidRPr="00E12390" w:rsidRDefault="00E12390" w:rsidP="00E12390">
            <w:pPr>
              <w:jc w:val="both"/>
              <w:rPr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AADB31" w14:textId="77777777" w:rsidR="00E12390" w:rsidRPr="00E12390" w:rsidRDefault="00E12390" w:rsidP="00E12390">
            <w:pPr>
              <w:jc w:val="both"/>
              <w:rPr>
                <w:lang w:eastAsia="en-US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A7C92E" w14:textId="77777777" w:rsidR="00E12390" w:rsidRPr="00E12390" w:rsidRDefault="00E12390" w:rsidP="00E12390">
            <w:pPr>
              <w:widowControl w:val="0"/>
              <w:jc w:val="both"/>
              <w:rPr>
                <w:lang w:eastAsia="en-US"/>
              </w:rPr>
            </w:pPr>
            <w:r w:rsidRPr="00E12390">
              <w:rPr>
                <w:lang w:eastAsia="en-US"/>
              </w:rPr>
              <w:t>федеральный бюджет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DDD682" w14:textId="77777777" w:rsidR="00E12390" w:rsidRPr="00E12390" w:rsidRDefault="00E12390" w:rsidP="00E12390">
            <w:pPr>
              <w:jc w:val="center"/>
              <w:rPr>
                <w:rFonts w:eastAsia="Calibri"/>
                <w:lang w:eastAsia="en-US"/>
              </w:rPr>
            </w:pPr>
            <w:r w:rsidRPr="00E12390">
              <w:rPr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7B092D" w14:textId="77777777" w:rsidR="00E12390" w:rsidRPr="00E12390" w:rsidRDefault="00E12390" w:rsidP="00E12390">
            <w:pPr>
              <w:jc w:val="center"/>
              <w:rPr>
                <w:rFonts w:eastAsia="Calibri"/>
                <w:lang w:eastAsia="en-US"/>
              </w:rPr>
            </w:pPr>
            <w:r w:rsidRPr="00E12390">
              <w:rPr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1BD5EC" w14:textId="77777777" w:rsidR="00E12390" w:rsidRPr="00E12390" w:rsidRDefault="00E12390" w:rsidP="00E12390">
            <w:pPr>
              <w:jc w:val="center"/>
              <w:rPr>
                <w:rFonts w:eastAsia="Calibri"/>
                <w:lang w:eastAsia="en-US"/>
              </w:rPr>
            </w:pPr>
            <w:r w:rsidRPr="00E12390">
              <w:rPr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EA78A8" w14:textId="77777777" w:rsidR="00E12390" w:rsidRPr="00E12390" w:rsidRDefault="00E12390" w:rsidP="00E12390">
            <w:pPr>
              <w:jc w:val="center"/>
              <w:rPr>
                <w:rFonts w:eastAsia="Calibri"/>
                <w:lang w:eastAsia="en-US"/>
              </w:rPr>
            </w:pPr>
            <w:r w:rsidRPr="00E12390">
              <w:rPr>
                <w:lang w:eastAsia="en-US"/>
              </w:rPr>
              <w:t>0,00</w:t>
            </w: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23882B" w14:textId="77777777" w:rsidR="00E12390" w:rsidRPr="00E12390" w:rsidRDefault="00E12390" w:rsidP="00E12390">
            <w:pPr>
              <w:jc w:val="both"/>
              <w:rPr>
                <w:lang w:eastAsia="en-US"/>
              </w:rPr>
            </w:pPr>
          </w:p>
        </w:tc>
        <w:tc>
          <w:tcPr>
            <w:tcW w:w="19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2BA9E0" w14:textId="77777777" w:rsidR="00E12390" w:rsidRPr="00E12390" w:rsidRDefault="00E12390" w:rsidP="00E12390">
            <w:pPr>
              <w:widowControl w:val="0"/>
              <w:jc w:val="both"/>
              <w:rPr>
                <w:lang w:eastAsia="en-US"/>
              </w:rPr>
            </w:pPr>
          </w:p>
        </w:tc>
      </w:tr>
      <w:tr w:rsidR="00E12390" w:rsidRPr="00E12390" w14:paraId="1A1C3FDF" w14:textId="77777777" w:rsidTr="00F4040F">
        <w:trPr>
          <w:gridAfter w:val="1"/>
          <w:wAfter w:w="11" w:type="dxa"/>
          <w:trHeight w:val="90"/>
        </w:trPr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7A085" w14:textId="77777777" w:rsidR="00E12390" w:rsidRPr="00E12390" w:rsidRDefault="00E12390" w:rsidP="00E12390">
            <w:pPr>
              <w:jc w:val="both"/>
              <w:rPr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5E156" w14:textId="77777777" w:rsidR="00E12390" w:rsidRPr="00E12390" w:rsidRDefault="00E12390" w:rsidP="00E12390">
            <w:pPr>
              <w:jc w:val="both"/>
              <w:rPr>
                <w:lang w:eastAsia="en-US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B283F9" w14:textId="77777777" w:rsidR="00E12390" w:rsidRPr="00E12390" w:rsidRDefault="00E12390" w:rsidP="00E12390">
            <w:pPr>
              <w:widowControl w:val="0"/>
              <w:jc w:val="both"/>
              <w:rPr>
                <w:lang w:eastAsia="en-US"/>
              </w:rPr>
            </w:pPr>
            <w:r w:rsidRPr="00E12390">
              <w:rPr>
                <w:lang w:eastAsia="en-US"/>
              </w:rPr>
              <w:t>внебюджетные источники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7DB83C" w14:textId="77777777" w:rsidR="00E12390" w:rsidRPr="00E12390" w:rsidRDefault="00E12390" w:rsidP="00E12390">
            <w:pPr>
              <w:jc w:val="center"/>
              <w:rPr>
                <w:rFonts w:eastAsia="Calibri"/>
                <w:lang w:eastAsia="en-US"/>
              </w:rPr>
            </w:pPr>
            <w:r w:rsidRPr="00E12390">
              <w:rPr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1181ED" w14:textId="77777777" w:rsidR="00E12390" w:rsidRPr="00E12390" w:rsidRDefault="00E12390" w:rsidP="00E12390">
            <w:pPr>
              <w:jc w:val="center"/>
              <w:rPr>
                <w:rFonts w:eastAsia="Calibri"/>
                <w:lang w:eastAsia="en-US"/>
              </w:rPr>
            </w:pPr>
            <w:r w:rsidRPr="00E12390">
              <w:rPr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B260C6" w14:textId="77777777" w:rsidR="00E12390" w:rsidRPr="00E12390" w:rsidRDefault="00E12390" w:rsidP="00E12390">
            <w:pPr>
              <w:jc w:val="center"/>
              <w:rPr>
                <w:rFonts w:eastAsia="Calibri"/>
                <w:lang w:eastAsia="en-US"/>
              </w:rPr>
            </w:pPr>
            <w:r w:rsidRPr="00E12390">
              <w:rPr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37798D" w14:textId="77777777" w:rsidR="00E12390" w:rsidRPr="00E12390" w:rsidRDefault="00E12390" w:rsidP="00E12390">
            <w:pPr>
              <w:jc w:val="center"/>
              <w:rPr>
                <w:rFonts w:eastAsia="Calibri"/>
                <w:lang w:eastAsia="en-US"/>
              </w:rPr>
            </w:pPr>
            <w:r w:rsidRPr="00E12390">
              <w:rPr>
                <w:lang w:eastAsia="en-US"/>
              </w:rPr>
              <w:t>0,00</w:t>
            </w:r>
          </w:p>
        </w:tc>
        <w:tc>
          <w:tcPr>
            <w:tcW w:w="19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EE62C" w14:textId="77777777" w:rsidR="00E12390" w:rsidRPr="00E12390" w:rsidRDefault="00E12390" w:rsidP="00E12390">
            <w:pPr>
              <w:jc w:val="both"/>
              <w:rPr>
                <w:lang w:eastAsia="en-US"/>
              </w:rPr>
            </w:pPr>
          </w:p>
        </w:tc>
        <w:tc>
          <w:tcPr>
            <w:tcW w:w="1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10F88F" w14:textId="77777777" w:rsidR="00E12390" w:rsidRPr="00E12390" w:rsidRDefault="00E12390" w:rsidP="00E12390">
            <w:pPr>
              <w:widowControl w:val="0"/>
              <w:jc w:val="both"/>
              <w:rPr>
                <w:lang w:eastAsia="en-US"/>
              </w:rPr>
            </w:pPr>
          </w:p>
        </w:tc>
      </w:tr>
      <w:tr w:rsidR="00E12390" w:rsidRPr="00E12390" w14:paraId="7211742A" w14:textId="77777777" w:rsidTr="00F4040F">
        <w:trPr>
          <w:trHeight w:val="279"/>
        </w:trPr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B1126" w14:textId="77777777" w:rsidR="00E12390" w:rsidRPr="00E12390" w:rsidRDefault="00E12390" w:rsidP="00E12390">
            <w:pPr>
              <w:jc w:val="both"/>
              <w:rPr>
                <w:lang w:eastAsia="en-US"/>
              </w:rPr>
            </w:pPr>
            <w:r w:rsidRPr="00E12390">
              <w:rPr>
                <w:sz w:val="22"/>
                <w:szCs w:val="22"/>
                <w:lang w:eastAsia="en-US"/>
              </w:rPr>
              <w:t>2.1</w:t>
            </w:r>
          </w:p>
        </w:tc>
        <w:tc>
          <w:tcPr>
            <w:tcW w:w="1418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DAF0E" w14:textId="77777777" w:rsidR="00E12390" w:rsidRPr="00E12390" w:rsidRDefault="00E12390" w:rsidP="00E12390">
            <w:pPr>
              <w:widowControl w:val="0"/>
              <w:jc w:val="both"/>
              <w:rPr>
                <w:lang w:eastAsia="en-US"/>
              </w:rPr>
            </w:pPr>
            <w:r w:rsidRPr="00E12390">
              <w:rPr>
                <w:lang w:eastAsia="en-US"/>
              </w:rPr>
              <w:t xml:space="preserve">Задачи: </w:t>
            </w:r>
            <w:r w:rsidRPr="00E12390">
              <w:rPr>
                <w:rFonts w:eastAsia="Calibri"/>
              </w:rPr>
              <w:t>обеспечение условий для организации массового отдыха и досуга жителей поселения</w:t>
            </w:r>
          </w:p>
        </w:tc>
      </w:tr>
      <w:tr w:rsidR="00E12390" w:rsidRPr="00E12390" w14:paraId="4E84DDA0" w14:textId="77777777" w:rsidTr="00F4040F">
        <w:trPr>
          <w:gridAfter w:val="1"/>
          <w:wAfter w:w="11" w:type="dxa"/>
          <w:trHeight w:val="270"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A2656C" w14:textId="77777777" w:rsidR="00E12390" w:rsidRPr="00E12390" w:rsidRDefault="00E12390" w:rsidP="00E12390">
            <w:pPr>
              <w:widowControl w:val="0"/>
              <w:jc w:val="both"/>
              <w:rPr>
                <w:lang w:eastAsia="en-US"/>
              </w:rPr>
            </w:pPr>
            <w:r w:rsidRPr="00E12390">
              <w:rPr>
                <w:lang w:eastAsia="en-US"/>
              </w:rPr>
              <w:t>2.1.1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19A4F1" w14:textId="77777777" w:rsidR="00E12390" w:rsidRPr="00E12390" w:rsidRDefault="00E12390" w:rsidP="00E12390">
            <w:pPr>
              <w:widowControl w:val="0"/>
              <w:jc w:val="both"/>
              <w:rPr>
                <w:rFonts w:eastAsia="Calibri"/>
                <w:lang w:eastAsia="en-US"/>
              </w:rPr>
            </w:pPr>
            <w:r w:rsidRPr="00E12390">
              <w:rPr>
                <w:rFonts w:eastAsia="Calibri"/>
                <w:lang w:eastAsia="en-US"/>
              </w:rPr>
              <w:t xml:space="preserve">основное мероприятие </w:t>
            </w:r>
          </w:p>
          <w:p w14:paraId="31D9A10C" w14:textId="77777777" w:rsidR="00E12390" w:rsidRPr="00E12390" w:rsidRDefault="00E12390" w:rsidP="00E12390">
            <w:pPr>
              <w:widowControl w:val="0"/>
              <w:jc w:val="both"/>
              <w:rPr>
                <w:lang w:eastAsia="en-US"/>
              </w:rPr>
            </w:pPr>
            <w:r w:rsidRPr="00E12390">
              <w:rPr>
                <w:rFonts w:eastAsia="Calibri"/>
                <w:lang w:eastAsia="en-US"/>
              </w:rPr>
              <w:t>№ 2 «Совершенствование деятельности МКУК «Екатериновский сельский Дом культуры»</w:t>
            </w:r>
            <w:r w:rsidRPr="00E12390">
              <w:rPr>
                <w:lang w:eastAsia="en-US"/>
              </w:rPr>
              <w:t>, в том числе: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0407A1" w14:textId="77777777" w:rsidR="00E12390" w:rsidRPr="00E12390" w:rsidRDefault="00E12390" w:rsidP="00E12390">
            <w:pPr>
              <w:widowControl w:val="0"/>
              <w:jc w:val="both"/>
              <w:rPr>
                <w:lang w:eastAsia="en-US"/>
              </w:rPr>
            </w:pPr>
            <w:r w:rsidRPr="00E12390">
              <w:rPr>
                <w:lang w:eastAsia="en-US"/>
              </w:rPr>
              <w:t>всего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A55CCC" w14:textId="77777777" w:rsidR="00E12390" w:rsidRPr="00E12390" w:rsidRDefault="00E12390" w:rsidP="00E12390">
            <w:pPr>
              <w:ind w:left="-57" w:right="-57"/>
              <w:jc w:val="center"/>
              <w:rPr>
                <w:u w:val="single"/>
                <w:lang w:eastAsia="en-US"/>
              </w:rPr>
            </w:pPr>
            <w:r w:rsidRPr="00E12390">
              <w:rPr>
                <w:u w:val="single"/>
                <w:lang w:eastAsia="en-US"/>
              </w:rPr>
              <w:t>24 905 228,95</w:t>
            </w:r>
          </w:p>
          <w:p w14:paraId="10E59F28" w14:textId="77777777" w:rsidR="00E12390" w:rsidRPr="00E12390" w:rsidRDefault="00E12390" w:rsidP="00E12390">
            <w:pPr>
              <w:ind w:left="-57" w:right="-57"/>
              <w:jc w:val="center"/>
              <w:rPr>
                <w:lang w:eastAsia="en-US"/>
              </w:rPr>
            </w:pPr>
            <w:r w:rsidRPr="00E12390">
              <w:rPr>
                <w:lang w:eastAsia="en-US"/>
              </w:rPr>
              <w:t>800,00*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1778FA" w14:textId="77777777" w:rsidR="00E12390" w:rsidRPr="00E12390" w:rsidRDefault="00E12390" w:rsidP="00E12390">
            <w:pPr>
              <w:widowControl w:val="0"/>
              <w:ind w:left="-57" w:right="-57"/>
              <w:jc w:val="center"/>
              <w:rPr>
                <w:lang w:eastAsia="en-US"/>
              </w:rPr>
            </w:pPr>
            <w:r w:rsidRPr="00E12390">
              <w:rPr>
                <w:lang w:eastAsia="en-US"/>
              </w:rPr>
              <w:t>8 989 812,19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88F88C" w14:textId="77777777" w:rsidR="00E12390" w:rsidRPr="00E12390" w:rsidRDefault="00E12390" w:rsidP="00E12390">
            <w:pPr>
              <w:jc w:val="center"/>
              <w:rPr>
                <w:u w:val="single"/>
                <w:lang w:eastAsia="en-US"/>
              </w:rPr>
            </w:pPr>
            <w:r w:rsidRPr="00E12390">
              <w:rPr>
                <w:u w:val="single"/>
                <w:lang w:eastAsia="en-US"/>
              </w:rPr>
              <w:t>8 401 316,76</w:t>
            </w:r>
          </w:p>
          <w:p w14:paraId="58B3D1A6" w14:textId="77777777" w:rsidR="00E12390" w:rsidRPr="00E12390" w:rsidRDefault="00E12390" w:rsidP="00E12390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12390">
              <w:rPr>
                <w:lang w:eastAsia="en-US"/>
              </w:rPr>
              <w:t>800,00*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7EAF64" w14:textId="77777777" w:rsidR="00E12390" w:rsidRPr="00E12390" w:rsidRDefault="00E12390" w:rsidP="00E12390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12390">
              <w:rPr>
                <w:lang w:eastAsia="en-US"/>
              </w:rPr>
              <w:t>7 514 100,00</w:t>
            </w: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1B39E3" w14:textId="77777777" w:rsidR="00E12390" w:rsidRPr="00E12390" w:rsidRDefault="00E12390" w:rsidP="00E12390">
            <w:pPr>
              <w:widowControl w:val="0"/>
              <w:jc w:val="both"/>
              <w:rPr>
                <w:lang w:eastAsia="en-US"/>
              </w:rPr>
            </w:pPr>
            <w:r w:rsidRPr="00E12390">
              <w:rPr>
                <w:lang w:eastAsia="en-US"/>
              </w:rPr>
              <w:t xml:space="preserve">обеспечение условий для организации массового отдыха и досуга жителей поселения </w:t>
            </w:r>
          </w:p>
        </w:tc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8899E5" w14:textId="77777777" w:rsidR="00E12390" w:rsidRPr="00E12390" w:rsidRDefault="00E12390" w:rsidP="00E12390">
            <w:pPr>
              <w:widowControl w:val="0"/>
              <w:jc w:val="both"/>
              <w:rPr>
                <w:lang w:eastAsia="en-US"/>
              </w:rPr>
            </w:pPr>
            <w:r w:rsidRPr="00E12390">
              <w:rPr>
                <w:lang w:eastAsia="en-US"/>
              </w:rPr>
              <w:t xml:space="preserve">Администрация </w:t>
            </w:r>
          </w:p>
        </w:tc>
      </w:tr>
      <w:tr w:rsidR="00E12390" w:rsidRPr="00E12390" w14:paraId="5B67939D" w14:textId="77777777" w:rsidTr="00F4040F">
        <w:trPr>
          <w:gridAfter w:val="1"/>
          <w:wAfter w:w="11" w:type="dxa"/>
          <w:trHeight w:val="90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3731A5" w14:textId="77777777" w:rsidR="00E12390" w:rsidRPr="00E12390" w:rsidRDefault="00E12390" w:rsidP="00E12390">
            <w:pPr>
              <w:jc w:val="both"/>
              <w:rPr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785DB6" w14:textId="77777777" w:rsidR="00E12390" w:rsidRPr="00E12390" w:rsidRDefault="00E12390" w:rsidP="00E12390">
            <w:pPr>
              <w:jc w:val="both"/>
              <w:rPr>
                <w:lang w:eastAsia="en-US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AFCFA2" w14:textId="77777777" w:rsidR="00E12390" w:rsidRPr="00E12390" w:rsidRDefault="00E12390" w:rsidP="00E12390">
            <w:pPr>
              <w:widowControl w:val="0"/>
              <w:jc w:val="both"/>
              <w:rPr>
                <w:lang w:eastAsia="en-US"/>
              </w:rPr>
            </w:pPr>
            <w:r w:rsidRPr="00E12390">
              <w:rPr>
                <w:lang w:eastAsia="en-US"/>
              </w:rPr>
              <w:t>бюджет поселения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BD3C64" w14:textId="77777777" w:rsidR="00E12390" w:rsidRPr="00E12390" w:rsidRDefault="00E12390" w:rsidP="00E12390">
            <w:pPr>
              <w:ind w:left="-57" w:right="-57"/>
              <w:jc w:val="center"/>
              <w:rPr>
                <w:u w:val="single"/>
                <w:lang w:eastAsia="en-US"/>
              </w:rPr>
            </w:pPr>
            <w:r w:rsidRPr="00E12390">
              <w:rPr>
                <w:u w:val="single"/>
                <w:lang w:eastAsia="en-US"/>
              </w:rPr>
              <w:t>24 905 228,95</w:t>
            </w:r>
          </w:p>
          <w:p w14:paraId="5BC28731" w14:textId="77777777" w:rsidR="00E12390" w:rsidRPr="00E12390" w:rsidRDefault="00E12390" w:rsidP="00E12390">
            <w:pPr>
              <w:ind w:left="-57" w:right="-57"/>
              <w:jc w:val="center"/>
              <w:rPr>
                <w:lang w:eastAsia="en-US"/>
              </w:rPr>
            </w:pPr>
            <w:r w:rsidRPr="00E12390">
              <w:rPr>
                <w:lang w:eastAsia="en-US"/>
              </w:rPr>
              <w:t>800,00*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C94BD9" w14:textId="77777777" w:rsidR="00E12390" w:rsidRPr="00E12390" w:rsidRDefault="00E12390" w:rsidP="00E12390">
            <w:pPr>
              <w:widowControl w:val="0"/>
              <w:ind w:left="-57" w:right="-57"/>
              <w:jc w:val="center"/>
              <w:rPr>
                <w:lang w:eastAsia="en-US"/>
              </w:rPr>
            </w:pPr>
            <w:r w:rsidRPr="00E12390">
              <w:rPr>
                <w:lang w:eastAsia="en-US"/>
              </w:rPr>
              <w:t>8 989 812,19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6FB6FF" w14:textId="77777777" w:rsidR="00E12390" w:rsidRPr="00E12390" w:rsidRDefault="00E12390" w:rsidP="00E12390">
            <w:pPr>
              <w:jc w:val="center"/>
              <w:rPr>
                <w:u w:val="single"/>
                <w:lang w:eastAsia="en-US"/>
              </w:rPr>
            </w:pPr>
            <w:r w:rsidRPr="00E12390">
              <w:rPr>
                <w:u w:val="single"/>
                <w:lang w:eastAsia="en-US"/>
              </w:rPr>
              <w:t>8 401 316,76</w:t>
            </w:r>
          </w:p>
          <w:p w14:paraId="39CC3572" w14:textId="77777777" w:rsidR="00E12390" w:rsidRPr="00E12390" w:rsidRDefault="00E12390" w:rsidP="00E12390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12390">
              <w:rPr>
                <w:lang w:eastAsia="en-US"/>
              </w:rPr>
              <w:t>800,00*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2B23F6" w14:textId="77777777" w:rsidR="00E12390" w:rsidRPr="00E12390" w:rsidRDefault="00E12390" w:rsidP="00E12390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12390">
              <w:rPr>
                <w:lang w:eastAsia="en-US"/>
              </w:rPr>
              <w:t>7 514 100,00</w:t>
            </w: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0F947F" w14:textId="77777777" w:rsidR="00E12390" w:rsidRPr="00E12390" w:rsidRDefault="00E12390" w:rsidP="00E12390">
            <w:pPr>
              <w:jc w:val="both"/>
              <w:rPr>
                <w:lang w:eastAsia="en-US"/>
              </w:rPr>
            </w:pPr>
          </w:p>
        </w:tc>
        <w:tc>
          <w:tcPr>
            <w:tcW w:w="19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C096D7" w14:textId="77777777" w:rsidR="00E12390" w:rsidRPr="00E12390" w:rsidRDefault="00E12390" w:rsidP="00E12390">
            <w:pPr>
              <w:jc w:val="both"/>
              <w:rPr>
                <w:lang w:eastAsia="en-US"/>
              </w:rPr>
            </w:pPr>
          </w:p>
        </w:tc>
      </w:tr>
      <w:tr w:rsidR="00E12390" w:rsidRPr="00E12390" w14:paraId="0C8A7E4A" w14:textId="77777777" w:rsidTr="00F4040F">
        <w:trPr>
          <w:gridAfter w:val="1"/>
          <w:wAfter w:w="11" w:type="dxa"/>
          <w:trHeight w:val="90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96E240" w14:textId="77777777" w:rsidR="00E12390" w:rsidRPr="00E12390" w:rsidRDefault="00E12390" w:rsidP="00E12390">
            <w:pPr>
              <w:jc w:val="both"/>
              <w:rPr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728086" w14:textId="77777777" w:rsidR="00E12390" w:rsidRPr="00E12390" w:rsidRDefault="00E12390" w:rsidP="00E12390">
            <w:pPr>
              <w:jc w:val="both"/>
              <w:rPr>
                <w:lang w:eastAsia="en-US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B97544" w14:textId="77777777" w:rsidR="00E12390" w:rsidRPr="00E12390" w:rsidRDefault="00E12390" w:rsidP="00E12390">
            <w:pPr>
              <w:widowControl w:val="0"/>
              <w:jc w:val="both"/>
              <w:rPr>
                <w:lang w:eastAsia="en-US"/>
              </w:rPr>
            </w:pPr>
            <w:r w:rsidRPr="00E12390">
              <w:rPr>
                <w:lang w:eastAsia="en-US"/>
              </w:rPr>
              <w:t>краевой бюджет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D46A59" w14:textId="77777777" w:rsidR="00E12390" w:rsidRPr="00E12390" w:rsidRDefault="00E12390" w:rsidP="00E12390">
            <w:pPr>
              <w:jc w:val="center"/>
              <w:rPr>
                <w:rFonts w:eastAsia="Calibri"/>
                <w:lang w:eastAsia="en-US"/>
              </w:rPr>
            </w:pPr>
            <w:r w:rsidRPr="00E12390">
              <w:rPr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00BE76" w14:textId="77777777" w:rsidR="00E12390" w:rsidRPr="00E12390" w:rsidRDefault="00E12390" w:rsidP="00E12390">
            <w:pPr>
              <w:jc w:val="center"/>
              <w:rPr>
                <w:rFonts w:eastAsia="Calibri"/>
                <w:lang w:eastAsia="en-US"/>
              </w:rPr>
            </w:pPr>
            <w:r w:rsidRPr="00E12390">
              <w:rPr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977E72" w14:textId="77777777" w:rsidR="00E12390" w:rsidRPr="00E12390" w:rsidRDefault="00E12390" w:rsidP="00E12390">
            <w:pPr>
              <w:jc w:val="center"/>
              <w:rPr>
                <w:rFonts w:eastAsia="Calibri"/>
                <w:lang w:eastAsia="en-US"/>
              </w:rPr>
            </w:pPr>
            <w:r w:rsidRPr="00E12390">
              <w:rPr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DAC37D" w14:textId="77777777" w:rsidR="00E12390" w:rsidRPr="00E12390" w:rsidRDefault="00E12390" w:rsidP="00E12390">
            <w:pPr>
              <w:jc w:val="center"/>
              <w:rPr>
                <w:rFonts w:eastAsia="Calibri"/>
                <w:lang w:eastAsia="en-US"/>
              </w:rPr>
            </w:pPr>
            <w:r w:rsidRPr="00E12390">
              <w:rPr>
                <w:lang w:eastAsia="en-US"/>
              </w:rPr>
              <w:t>0,00</w:t>
            </w: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8A77CA" w14:textId="77777777" w:rsidR="00E12390" w:rsidRPr="00E12390" w:rsidRDefault="00E12390" w:rsidP="00E12390">
            <w:pPr>
              <w:jc w:val="both"/>
              <w:rPr>
                <w:lang w:eastAsia="en-US"/>
              </w:rPr>
            </w:pPr>
          </w:p>
        </w:tc>
        <w:tc>
          <w:tcPr>
            <w:tcW w:w="19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225102" w14:textId="77777777" w:rsidR="00E12390" w:rsidRPr="00E12390" w:rsidRDefault="00E12390" w:rsidP="00E12390">
            <w:pPr>
              <w:jc w:val="both"/>
              <w:rPr>
                <w:lang w:eastAsia="en-US"/>
              </w:rPr>
            </w:pPr>
          </w:p>
        </w:tc>
      </w:tr>
      <w:tr w:rsidR="00E12390" w:rsidRPr="00E12390" w14:paraId="53ADB690" w14:textId="77777777" w:rsidTr="00F4040F">
        <w:trPr>
          <w:gridAfter w:val="1"/>
          <w:wAfter w:w="11" w:type="dxa"/>
          <w:trHeight w:val="90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1B9814" w14:textId="77777777" w:rsidR="00E12390" w:rsidRPr="00E12390" w:rsidRDefault="00E12390" w:rsidP="00E12390">
            <w:pPr>
              <w:jc w:val="both"/>
              <w:rPr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A5FDC7" w14:textId="77777777" w:rsidR="00E12390" w:rsidRPr="00E12390" w:rsidRDefault="00E12390" w:rsidP="00E12390">
            <w:pPr>
              <w:jc w:val="both"/>
              <w:rPr>
                <w:lang w:eastAsia="en-US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056BD9" w14:textId="77777777" w:rsidR="00E12390" w:rsidRPr="00E12390" w:rsidRDefault="00E12390" w:rsidP="00E12390">
            <w:pPr>
              <w:widowControl w:val="0"/>
              <w:jc w:val="both"/>
              <w:rPr>
                <w:lang w:eastAsia="en-US"/>
              </w:rPr>
            </w:pPr>
            <w:r w:rsidRPr="00E12390">
              <w:rPr>
                <w:lang w:eastAsia="en-US"/>
              </w:rPr>
              <w:t>федеральный бюджет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073249" w14:textId="77777777" w:rsidR="00E12390" w:rsidRPr="00E12390" w:rsidRDefault="00E12390" w:rsidP="00E12390">
            <w:pPr>
              <w:jc w:val="center"/>
              <w:rPr>
                <w:rFonts w:eastAsia="Calibri"/>
                <w:lang w:eastAsia="en-US"/>
              </w:rPr>
            </w:pPr>
            <w:r w:rsidRPr="00E12390">
              <w:rPr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20D4D1" w14:textId="77777777" w:rsidR="00E12390" w:rsidRPr="00E12390" w:rsidRDefault="00E12390" w:rsidP="00E12390">
            <w:pPr>
              <w:jc w:val="center"/>
              <w:rPr>
                <w:rFonts w:eastAsia="Calibri"/>
                <w:lang w:eastAsia="en-US"/>
              </w:rPr>
            </w:pPr>
            <w:r w:rsidRPr="00E12390">
              <w:rPr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91158B" w14:textId="77777777" w:rsidR="00E12390" w:rsidRPr="00E12390" w:rsidRDefault="00E12390" w:rsidP="00E12390">
            <w:pPr>
              <w:jc w:val="center"/>
              <w:rPr>
                <w:rFonts w:eastAsia="Calibri"/>
                <w:lang w:eastAsia="en-US"/>
              </w:rPr>
            </w:pPr>
            <w:r w:rsidRPr="00E12390">
              <w:rPr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F43123" w14:textId="77777777" w:rsidR="00E12390" w:rsidRPr="00E12390" w:rsidRDefault="00E12390" w:rsidP="00E12390">
            <w:pPr>
              <w:jc w:val="center"/>
              <w:rPr>
                <w:rFonts w:eastAsia="Calibri"/>
                <w:lang w:eastAsia="en-US"/>
              </w:rPr>
            </w:pPr>
            <w:r w:rsidRPr="00E12390">
              <w:rPr>
                <w:lang w:eastAsia="en-US"/>
              </w:rPr>
              <w:t>0,00</w:t>
            </w: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0DFC09" w14:textId="77777777" w:rsidR="00E12390" w:rsidRPr="00E12390" w:rsidRDefault="00E12390" w:rsidP="00E12390">
            <w:pPr>
              <w:jc w:val="both"/>
              <w:rPr>
                <w:lang w:eastAsia="en-US"/>
              </w:rPr>
            </w:pPr>
          </w:p>
        </w:tc>
        <w:tc>
          <w:tcPr>
            <w:tcW w:w="19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8AA376" w14:textId="77777777" w:rsidR="00E12390" w:rsidRPr="00E12390" w:rsidRDefault="00E12390" w:rsidP="00E12390">
            <w:pPr>
              <w:jc w:val="both"/>
              <w:rPr>
                <w:lang w:eastAsia="en-US"/>
              </w:rPr>
            </w:pPr>
          </w:p>
        </w:tc>
      </w:tr>
      <w:tr w:rsidR="00E12390" w:rsidRPr="00E12390" w14:paraId="23DF5054" w14:textId="77777777" w:rsidTr="00F4040F">
        <w:trPr>
          <w:gridAfter w:val="1"/>
          <w:wAfter w:w="11" w:type="dxa"/>
          <w:trHeight w:val="195"/>
        </w:trPr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1A434" w14:textId="77777777" w:rsidR="00E12390" w:rsidRPr="00E12390" w:rsidRDefault="00E12390" w:rsidP="00E12390">
            <w:pPr>
              <w:jc w:val="both"/>
              <w:rPr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53C53" w14:textId="77777777" w:rsidR="00E12390" w:rsidRPr="00E12390" w:rsidRDefault="00E12390" w:rsidP="00E12390">
            <w:pPr>
              <w:jc w:val="both"/>
              <w:rPr>
                <w:lang w:eastAsia="en-US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282966" w14:textId="77777777" w:rsidR="00E12390" w:rsidRPr="00E12390" w:rsidRDefault="00E12390" w:rsidP="00E12390">
            <w:pPr>
              <w:widowControl w:val="0"/>
              <w:jc w:val="both"/>
              <w:rPr>
                <w:lang w:eastAsia="en-US"/>
              </w:rPr>
            </w:pPr>
            <w:r w:rsidRPr="00E12390">
              <w:rPr>
                <w:lang w:eastAsia="en-US"/>
              </w:rPr>
              <w:t>внебюджетные источники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C90172" w14:textId="77777777" w:rsidR="00E12390" w:rsidRPr="00E12390" w:rsidRDefault="00E12390" w:rsidP="00E12390">
            <w:pPr>
              <w:jc w:val="center"/>
              <w:rPr>
                <w:rFonts w:eastAsia="Calibri"/>
                <w:lang w:eastAsia="en-US"/>
              </w:rPr>
            </w:pPr>
            <w:r w:rsidRPr="00E12390">
              <w:rPr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4978FD" w14:textId="77777777" w:rsidR="00E12390" w:rsidRPr="00E12390" w:rsidRDefault="00E12390" w:rsidP="00E12390">
            <w:pPr>
              <w:jc w:val="center"/>
              <w:rPr>
                <w:rFonts w:eastAsia="Calibri"/>
                <w:lang w:eastAsia="en-US"/>
              </w:rPr>
            </w:pPr>
            <w:r w:rsidRPr="00E12390">
              <w:rPr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B33E14" w14:textId="77777777" w:rsidR="00E12390" w:rsidRPr="00E12390" w:rsidRDefault="00E12390" w:rsidP="00E12390">
            <w:pPr>
              <w:jc w:val="center"/>
              <w:rPr>
                <w:rFonts w:eastAsia="Calibri"/>
                <w:lang w:eastAsia="en-US"/>
              </w:rPr>
            </w:pPr>
            <w:r w:rsidRPr="00E12390">
              <w:rPr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6159A2" w14:textId="77777777" w:rsidR="00E12390" w:rsidRPr="00E12390" w:rsidRDefault="00E12390" w:rsidP="00E12390">
            <w:pPr>
              <w:jc w:val="center"/>
              <w:rPr>
                <w:rFonts w:eastAsia="Calibri"/>
                <w:lang w:eastAsia="en-US"/>
              </w:rPr>
            </w:pPr>
            <w:r w:rsidRPr="00E12390">
              <w:rPr>
                <w:lang w:eastAsia="en-US"/>
              </w:rPr>
              <w:t>0,00</w:t>
            </w:r>
          </w:p>
        </w:tc>
        <w:tc>
          <w:tcPr>
            <w:tcW w:w="19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889EC" w14:textId="77777777" w:rsidR="00E12390" w:rsidRPr="00E12390" w:rsidRDefault="00E12390" w:rsidP="00E12390">
            <w:pPr>
              <w:jc w:val="both"/>
              <w:rPr>
                <w:lang w:eastAsia="en-US"/>
              </w:rPr>
            </w:pPr>
          </w:p>
        </w:tc>
        <w:tc>
          <w:tcPr>
            <w:tcW w:w="1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FF60D" w14:textId="77777777" w:rsidR="00E12390" w:rsidRPr="00E12390" w:rsidRDefault="00E12390" w:rsidP="00E12390">
            <w:pPr>
              <w:jc w:val="both"/>
              <w:rPr>
                <w:lang w:eastAsia="en-US"/>
              </w:rPr>
            </w:pPr>
          </w:p>
        </w:tc>
      </w:tr>
      <w:tr w:rsidR="00E12390" w:rsidRPr="00E12390" w14:paraId="200C374D" w14:textId="77777777" w:rsidTr="00F4040F">
        <w:trPr>
          <w:gridAfter w:val="1"/>
          <w:wAfter w:w="11" w:type="dxa"/>
          <w:trHeight w:val="90"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1966E1" w14:textId="77777777" w:rsidR="00E12390" w:rsidRPr="00E12390" w:rsidRDefault="00E12390" w:rsidP="00E12390">
            <w:pPr>
              <w:jc w:val="center"/>
              <w:rPr>
                <w:lang w:eastAsia="en-US"/>
              </w:rPr>
            </w:pPr>
            <w:r w:rsidRPr="00E12390">
              <w:rPr>
                <w:lang w:eastAsia="en-US"/>
              </w:rPr>
              <w:t>2.1.1.1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8CA0B3" w14:textId="77777777" w:rsidR="00E12390" w:rsidRPr="00E12390" w:rsidRDefault="00E12390" w:rsidP="00E12390">
            <w:pPr>
              <w:widowControl w:val="0"/>
              <w:jc w:val="both"/>
              <w:rPr>
                <w:lang w:eastAsia="en-US"/>
              </w:rPr>
            </w:pPr>
            <w:r w:rsidRPr="00E12390">
              <w:rPr>
                <w:lang w:eastAsia="en-US"/>
              </w:rPr>
              <w:t>Мероприятие № 1 "</w:t>
            </w:r>
            <w:r w:rsidRPr="00E12390">
              <w:rPr>
                <w:rFonts w:eastAsia="Calibri"/>
                <w:lang w:eastAsia="en-US"/>
              </w:rPr>
              <w:t xml:space="preserve">Обеспечение </w:t>
            </w:r>
            <w:r w:rsidRPr="00E12390">
              <w:rPr>
                <w:lang w:eastAsia="en-US"/>
              </w:rPr>
              <w:t>деятельности МКУК «Екатериновский сельский Дом культуры»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FDE080" w14:textId="77777777" w:rsidR="00E12390" w:rsidRPr="00E12390" w:rsidRDefault="00E12390" w:rsidP="00E12390">
            <w:pPr>
              <w:widowControl w:val="0"/>
              <w:jc w:val="both"/>
              <w:rPr>
                <w:lang w:eastAsia="en-US"/>
              </w:rPr>
            </w:pPr>
            <w:r w:rsidRPr="00E12390">
              <w:rPr>
                <w:lang w:eastAsia="en-US"/>
              </w:rPr>
              <w:t>всего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9A5083" w14:textId="77777777" w:rsidR="00E12390" w:rsidRPr="00E12390" w:rsidRDefault="00E12390" w:rsidP="00E12390">
            <w:pPr>
              <w:widowControl w:val="0"/>
              <w:ind w:left="-57" w:right="-57"/>
              <w:jc w:val="center"/>
              <w:rPr>
                <w:u w:val="single"/>
                <w:lang w:eastAsia="en-US"/>
              </w:rPr>
            </w:pPr>
            <w:r w:rsidRPr="00E12390">
              <w:rPr>
                <w:u w:val="single"/>
                <w:lang w:eastAsia="en-US"/>
              </w:rPr>
              <w:t>24 588 353,95</w:t>
            </w:r>
          </w:p>
          <w:p w14:paraId="040F8C68" w14:textId="77777777" w:rsidR="00E12390" w:rsidRPr="00E12390" w:rsidRDefault="00E12390" w:rsidP="00E12390">
            <w:pPr>
              <w:widowControl w:val="0"/>
              <w:ind w:left="-57" w:right="-57"/>
              <w:jc w:val="center"/>
              <w:rPr>
                <w:lang w:eastAsia="en-US"/>
              </w:rPr>
            </w:pPr>
            <w:r w:rsidRPr="00E12390">
              <w:rPr>
                <w:lang w:eastAsia="en-US"/>
              </w:rPr>
              <w:t>800,00*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8A2AF3" w14:textId="77777777" w:rsidR="00E12390" w:rsidRPr="00E12390" w:rsidRDefault="00E12390" w:rsidP="00E12390">
            <w:pPr>
              <w:widowControl w:val="0"/>
              <w:ind w:left="-57" w:right="-57"/>
              <w:jc w:val="center"/>
              <w:rPr>
                <w:lang w:eastAsia="en-US"/>
              </w:rPr>
            </w:pPr>
            <w:r w:rsidRPr="00E12390">
              <w:rPr>
                <w:lang w:eastAsia="en-US"/>
              </w:rPr>
              <w:t>8 750 637,19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9E9CD2" w14:textId="77777777" w:rsidR="00E12390" w:rsidRPr="00E12390" w:rsidRDefault="00E12390" w:rsidP="00E12390">
            <w:pPr>
              <w:widowControl w:val="0"/>
              <w:ind w:left="-57" w:right="-57"/>
              <w:jc w:val="center"/>
              <w:rPr>
                <w:u w:val="single"/>
                <w:lang w:eastAsia="en-US"/>
              </w:rPr>
            </w:pPr>
            <w:r w:rsidRPr="00E12390">
              <w:rPr>
                <w:u w:val="single"/>
                <w:lang w:eastAsia="en-US"/>
              </w:rPr>
              <w:t>8 340 416,76</w:t>
            </w:r>
          </w:p>
          <w:p w14:paraId="4DF2F762" w14:textId="77777777" w:rsidR="00E12390" w:rsidRPr="00E12390" w:rsidRDefault="00E12390" w:rsidP="00E12390">
            <w:pPr>
              <w:widowControl w:val="0"/>
              <w:ind w:left="-57" w:right="-57"/>
              <w:jc w:val="center"/>
              <w:rPr>
                <w:lang w:eastAsia="en-US"/>
              </w:rPr>
            </w:pPr>
            <w:r w:rsidRPr="00E12390">
              <w:rPr>
                <w:lang w:eastAsia="en-US"/>
              </w:rPr>
              <w:t>800,00*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09554C" w14:textId="77777777" w:rsidR="00E12390" w:rsidRPr="00E12390" w:rsidRDefault="00E12390" w:rsidP="00E12390">
            <w:pPr>
              <w:widowControl w:val="0"/>
              <w:ind w:left="-57" w:right="-57"/>
              <w:jc w:val="center"/>
              <w:rPr>
                <w:lang w:eastAsia="en-US"/>
              </w:rPr>
            </w:pPr>
            <w:r w:rsidRPr="00E12390">
              <w:rPr>
                <w:lang w:eastAsia="en-US"/>
              </w:rPr>
              <w:t>7 497 300,00</w:t>
            </w: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1A379F" w14:textId="77777777" w:rsidR="00E12390" w:rsidRPr="00E12390" w:rsidRDefault="00E12390" w:rsidP="00E12390">
            <w:pPr>
              <w:jc w:val="center"/>
              <w:rPr>
                <w:lang w:eastAsia="en-US"/>
              </w:rPr>
            </w:pPr>
            <w:r w:rsidRPr="00E12390">
              <w:rPr>
                <w:lang w:eastAsia="en-US"/>
              </w:rPr>
              <w:t>обеспечение условий для организации массового отдыха и досуга жителей поселения</w:t>
            </w:r>
          </w:p>
        </w:tc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D4C813" w14:textId="77777777" w:rsidR="00E12390" w:rsidRPr="00E12390" w:rsidRDefault="00E12390" w:rsidP="00E12390">
            <w:pPr>
              <w:rPr>
                <w:lang w:eastAsia="en-US"/>
              </w:rPr>
            </w:pPr>
            <w:r w:rsidRPr="00E12390">
              <w:rPr>
                <w:lang w:eastAsia="en-US"/>
              </w:rPr>
              <w:t>Администрация</w:t>
            </w:r>
          </w:p>
        </w:tc>
      </w:tr>
      <w:tr w:rsidR="00E12390" w:rsidRPr="00E12390" w14:paraId="3D8057D8" w14:textId="77777777" w:rsidTr="00F4040F">
        <w:trPr>
          <w:gridAfter w:val="1"/>
          <w:wAfter w:w="11" w:type="dxa"/>
          <w:trHeight w:val="183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B259DF" w14:textId="77777777" w:rsidR="00E12390" w:rsidRPr="00E12390" w:rsidRDefault="00E12390" w:rsidP="00E12390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2E6BC5" w14:textId="77777777" w:rsidR="00E12390" w:rsidRPr="00E12390" w:rsidRDefault="00E12390" w:rsidP="00E12390">
            <w:pPr>
              <w:jc w:val="both"/>
              <w:rPr>
                <w:lang w:eastAsia="en-US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E94167" w14:textId="77777777" w:rsidR="00E12390" w:rsidRPr="00E12390" w:rsidRDefault="00E12390" w:rsidP="00E12390">
            <w:pPr>
              <w:widowControl w:val="0"/>
              <w:jc w:val="both"/>
              <w:rPr>
                <w:lang w:eastAsia="en-US"/>
              </w:rPr>
            </w:pPr>
            <w:r w:rsidRPr="00E12390">
              <w:rPr>
                <w:lang w:eastAsia="en-US"/>
              </w:rPr>
              <w:t>бюджет поселения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7EE849" w14:textId="77777777" w:rsidR="00E12390" w:rsidRPr="00E12390" w:rsidRDefault="00E12390" w:rsidP="00E12390">
            <w:pPr>
              <w:widowControl w:val="0"/>
              <w:ind w:left="-57" w:right="-57"/>
              <w:jc w:val="center"/>
              <w:rPr>
                <w:u w:val="single"/>
                <w:lang w:eastAsia="en-US"/>
              </w:rPr>
            </w:pPr>
            <w:r w:rsidRPr="00E12390">
              <w:rPr>
                <w:u w:val="single"/>
                <w:lang w:eastAsia="en-US"/>
              </w:rPr>
              <w:t>24 588 353,95</w:t>
            </w:r>
          </w:p>
          <w:p w14:paraId="41A1E028" w14:textId="77777777" w:rsidR="00E12390" w:rsidRPr="00E12390" w:rsidRDefault="00E12390" w:rsidP="00E12390">
            <w:pPr>
              <w:widowControl w:val="0"/>
              <w:ind w:left="-57" w:right="-57"/>
              <w:jc w:val="center"/>
              <w:rPr>
                <w:lang w:eastAsia="en-US"/>
              </w:rPr>
            </w:pPr>
            <w:r w:rsidRPr="00E12390">
              <w:rPr>
                <w:lang w:eastAsia="en-US"/>
              </w:rPr>
              <w:t>800,00*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213BBD" w14:textId="77777777" w:rsidR="00E12390" w:rsidRPr="00E12390" w:rsidRDefault="00E12390" w:rsidP="00E12390">
            <w:pPr>
              <w:widowControl w:val="0"/>
              <w:ind w:left="-57" w:right="-57"/>
              <w:jc w:val="center"/>
              <w:rPr>
                <w:lang w:eastAsia="en-US"/>
              </w:rPr>
            </w:pPr>
            <w:r w:rsidRPr="00E12390">
              <w:rPr>
                <w:lang w:eastAsia="en-US"/>
              </w:rPr>
              <w:t>8 750 637,19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FDC05D" w14:textId="77777777" w:rsidR="00E12390" w:rsidRPr="00E12390" w:rsidRDefault="00E12390" w:rsidP="00E12390">
            <w:pPr>
              <w:widowControl w:val="0"/>
              <w:ind w:left="-57" w:right="-57"/>
              <w:jc w:val="center"/>
              <w:rPr>
                <w:u w:val="single"/>
                <w:lang w:eastAsia="en-US"/>
              </w:rPr>
            </w:pPr>
            <w:r w:rsidRPr="00E12390">
              <w:rPr>
                <w:u w:val="single"/>
                <w:lang w:eastAsia="en-US"/>
              </w:rPr>
              <w:t>8 340 416,76</w:t>
            </w:r>
          </w:p>
          <w:p w14:paraId="0CC98F9F" w14:textId="77777777" w:rsidR="00E12390" w:rsidRPr="00E12390" w:rsidRDefault="00E12390" w:rsidP="00E12390">
            <w:pPr>
              <w:widowControl w:val="0"/>
              <w:ind w:left="-57" w:right="-57"/>
              <w:jc w:val="center"/>
              <w:rPr>
                <w:lang w:eastAsia="en-US"/>
              </w:rPr>
            </w:pPr>
            <w:r w:rsidRPr="00E12390">
              <w:rPr>
                <w:lang w:eastAsia="en-US"/>
              </w:rPr>
              <w:t>800,00*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978674" w14:textId="77777777" w:rsidR="00E12390" w:rsidRPr="00E12390" w:rsidRDefault="00E12390" w:rsidP="00E12390">
            <w:pPr>
              <w:widowControl w:val="0"/>
              <w:ind w:left="-57" w:right="-57"/>
              <w:jc w:val="center"/>
              <w:rPr>
                <w:lang w:eastAsia="en-US"/>
              </w:rPr>
            </w:pPr>
            <w:r w:rsidRPr="00E12390">
              <w:rPr>
                <w:lang w:eastAsia="en-US"/>
              </w:rPr>
              <w:t>7 497 300,00</w:t>
            </w: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0DD2C0" w14:textId="77777777" w:rsidR="00E12390" w:rsidRPr="00E12390" w:rsidRDefault="00E12390" w:rsidP="00E12390">
            <w:pPr>
              <w:jc w:val="both"/>
              <w:rPr>
                <w:lang w:eastAsia="en-US"/>
              </w:rPr>
            </w:pPr>
          </w:p>
        </w:tc>
        <w:tc>
          <w:tcPr>
            <w:tcW w:w="19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5AFBF3" w14:textId="77777777" w:rsidR="00E12390" w:rsidRPr="00E12390" w:rsidRDefault="00E12390" w:rsidP="00E12390">
            <w:pPr>
              <w:jc w:val="both"/>
              <w:rPr>
                <w:lang w:eastAsia="en-US"/>
              </w:rPr>
            </w:pPr>
          </w:p>
        </w:tc>
      </w:tr>
      <w:tr w:rsidR="00E12390" w:rsidRPr="00E12390" w14:paraId="29BFD429" w14:textId="77777777" w:rsidTr="00F4040F">
        <w:trPr>
          <w:gridAfter w:val="1"/>
          <w:wAfter w:w="11" w:type="dxa"/>
          <w:trHeight w:val="343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B6C6A5" w14:textId="77777777" w:rsidR="00E12390" w:rsidRPr="00E12390" w:rsidRDefault="00E12390" w:rsidP="00E12390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EF939E" w14:textId="77777777" w:rsidR="00E12390" w:rsidRPr="00E12390" w:rsidRDefault="00E12390" w:rsidP="00E12390">
            <w:pPr>
              <w:jc w:val="both"/>
              <w:rPr>
                <w:lang w:eastAsia="en-US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FEC89F" w14:textId="77777777" w:rsidR="00E12390" w:rsidRPr="00E12390" w:rsidRDefault="00E12390" w:rsidP="00E12390">
            <w:pPr>
              <w:widowControl w:val="0"/>
              <w:jc w:val="both"/>
              <w:rPr>
                <w:lang w:eastAsia="en-US"/>
              </w:rPr>
            </w:pPr>
            <w:r w:rsidRPr="00E12390">
              <w:rPr>
                <w:lang w:eastAsia="en-US"/>
              </w:rPr>
              <w:t>краевой бюджет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636CC2" w14:textId="77777777" w:rsidR="00E12390" w:rsidRPr="00E12390" w:rsidRDefault="00E12390" w:rsidP="00E12390">
            <w:pPr>
              <w:jc w:val="center"/>
              <w:rPr>
                <w:rFonts w:eastAsia="Calibri"/>
                <w:lang w:eastAsia="en-US"/>
              </w:rPr>
            </w:pPr>
            <w:r w:rsidRPr="00E12390">
              <w:rPr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4FFEA7" w14:textId="77777777" w:rsidR="00E12390" w:rsidRPr="00E12390" w:rsidRDefault="00E12390" w:rsidP="00E12390">
            <w:pPr>
              <w:jc w:val="center"/>
              <w:rPr>
                <w:rFonts w:eastAsia="Calibri"/>
                <w:lang w:eastAsia="en-US"/>
              </w:rPr>
            </w:pPr>
            <w:r w:rsidRPr="00E12390">
              <w:rPr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E94501" w14:textId="77777777" w:rsidR="00E12390" w:rsidRPr="00E12390" w:rsidRDefault="00E12390" w:rsidP="00E12390">
            <w:pPr>
              <w:jc w:val="center"/>
              <w:rPr>
                <w:rFonts w:eastAsia="Calibri"/>
                <w:lang w:eastAsia="en-US"/>
              </w:rPr>
            </w:pPr>
            <w:r w:rsidRPr="00E12390">
              <w:rPr>
                <w:lang w:eastAsia="en-US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090669" w14:textId="77777777" w:rsidR="00E12390" w:rsidRPr="00E12390" w:rsidRDefault="00E12390" w:rsidP="00E12390">
            <w:pPr>
              <w:jc w:val="center"/>
              <w:rPr>
                <w:rFonts w:eastAsia="Calibri"/>
                <w:lang w:eastAsia="en-US"/>
              </w:rPr>
            </w:pPr>
            <w:r w:rsidRPr="00E12390">
              <w:rPr>
                <w:lang w:eastAsia="en-US"/>
              </w:rPr>
              <w:t>0,00</w:t>
            </w: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47DC30" w14:textId="77777777" w:rsidR="00E12390" w:rsidRPr="00E12390" w:rsidRDefault="00E12390" w:rsidP="00E12390">
            <w:pPr>
              <w:jc w:val="both"/>
              <w:rPr>
                <w:lang w:eastAsia="en-US"/>
              </w:rPr>
            </w:pPr>
          </w:p>
        </w:tc>
        <w:tc>
          <w:tcPr>
            <w:tcW w:w="19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D6E299" w14:textId="77777777" w:rsidR="00E12390" w:rsidRPr="00E12390" w:rsidRDefault="00E12390" w:rsidP="00E12390">
            <w:pPr>
              <w:jc w:val="both"/>
              <w:rPr>
                <w:lang w:eastAsia="en-US"/>
              </w:rPr>
            </w:pPr>
          </w:p>
        </w:tc>
      </w:tr>
      <w:tr w:rsidR="00E12390" w:rsidRPr="00E12390" w14:paraId="4F60B67B" w14:textId="77777777" w:rsidTr="00F4040F">
        <w:trPr>
          <w:gridAfter w:val="1"/>
          <w:wAfter w:w="11" w:type="dxa"/>
          <w:trHeight w:val="555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3AF4CC" w14:textId="77777777" w:rsidR="00E12390" w:rsidRPr="00E12390" w:rsidRDefault="00E12390" w:rsidP="00E12390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CE1006" w14:textId="77777777" w:rsidR="00E12390" w:rsidRPr="00E12390" w:rsidRDefault="00E12390" w:rsidP="00E12390">
            <w:pPr>
              <w:jc w:val="both"/>
              <w:rPr>
                <w:lang w:eastAsia="en-US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498ED2" w14:textId="77777777" w:rsidR="00E12390" w:rsidRPr="00E12390" w:rsidRDefault="00E12390" w:rsidP="00E12390">
            <w:pPr>
              <w:widowControl w:val="0"/>
              <w:jc w:val="both"/>
              <w:rPr>
                <w:lang w:eastAsia="en-US"/>
              </w:rPr>
            </w:pPr>
            <w:r w:rsidRPr="00E12390">
              <w:rPr>
                <w:lang w:eastAsia="en-US"/>
              </w:rPr>
              <w:t>федеральный бюджет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F8E38E" w14:textId="77777777" w:rsidR="00E12390" w:rsidRPr="00E12390" w:rsidRDefault="00E12390" w:rsidP="00E12390">
            <w:pPr>
              <w:jc w:val="center"/>
              <w:rPr>
                <w:rFonts w:eastAsia="Calibri"/>
                <w:lang w:eastAsia="en-US"/>
              </w:rPr>
            </w:pPr>
            <w:r w:rsidRPr="00E12390">
              <w:rPr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3EB38E" w14:textId="77777777" w:rsidR="00E12390" w:rsidRPr="00E12390" w:rsidRDefault="00E12390" w:rsidP="00E12390">
            <w:pPr>
              <w:jc w:val="center"/>
              <w:rPr>
                <w:rFonts w:eastAsia="Calibri"/>
                <w:lang w:eastAsia="en-US"/>
              </w:rPr>
            </w:pPr>
            <w:r w:rsidRPr="00E12390">
              <w:rPr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7AF074" w14:textId="77777777" w:rsidR="00E12390" w:rsidRPr="00E12390" w:rsidRDefault="00E12390" w:rsidP="00E12390">
            <w:pPr>
              <w:jc w:val="center"/>
              <w:rPr>
                <w:rFonts w:eastAsia="Calibri"/>
                <w:lang w:eastAsia="en-US"/>
              </w:rPr>
            </w:pPr>
            <w:r w:rsidRPr="00E12390">
              <w:rPr>
                <w:lang w:eastAsia="en-US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676FE2" w14:textId="77777777" w:rsidR="00E12390" w:rsidRPr="00E12390" w:rsidRDefault="00E12390" w:rsidP="00E12390">
            <w:pPr>
              <w:jc w:val="center"/>
              <w:rPr>
                <w:rFonts w:eastAsia="Calibri"/>
                <w:lang w:eastAsia="en-US"/>
              </w:rPr>
            </w:pPr>
            <w:r w:rsidRPr="00E12390">
              <w:rPr>
                <w:lang w:eastAsia="en-US"/>
              </w:rPr>
              <w:t>0,00</w:t>
            </w: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3BDE22" w14:textId="77777777" w:rsidR="00E12390" w:rsidRPr="00E12390" w:rsidRDefault="00E12390" w:rsidP="00E12390">
            <w:pPr>
              <w:jc w:val="both"/>
              <w:rPr>
                <w:lang w:eastAsia="en-US"/>
              </w:rPr>
            </w:pPr>
          </w:p>
        </w:tc>
        <w:tc>
          <w:tcPr>
            <w:tcW w:w="19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C59E90" w14:textId="77777777" w:rsidR="00E12390" w:rsidRPr="00E12390" w:rsidRDefault="00E12390" w:rsidP="00E12390">
            <w:pPr>
              <w:jc w:val="both"/>
              <w:rPr>
                <w:lang w:eastAsia="en-US"/>
              </w:rPr>
            </w:pPr>
          </w:p>
        </w:tc>
      </w:tr>
      <w:tr w:rsidR="00E12390" w:rsidRPr="00E12390" w14:paraId="0B33315C" w14:textId="77777777" w:rsidTr="00F4040F">
        <w:trPr>
          <w:gridAfter w:val="1"/>
          <w:wAfter w:w="11" w:type="dxa"/>
          <w:trHeight w:val="189"/>
        </w:trPr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5610D" w14:textId="77777777" w:rsidR="00E12390" w:rsidRPr="00E12390" w:rsidRDefault="00E12390" w:rsidP="00E12390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91DCB" w14:textId="77777777" w:rsidR="00E12390" w:rsidRPr="00E12390" w:rsidRDefault="00E12390" w:rsidP="00E12390">
            <w:pPr>
              <w:jc w:val="both"/>
              <w:rPr>
                <w:lang w:eastAsia="en-US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E8C812" w14:textId="77777777" w:rsidR="00E12390" w:rsidRPr="00E12390" w:rsidRDefault="00E12390" w:rsidP="00E12390">
            <w:pPr>
              <w:widowControl w:val="0"/>
              <w:jc w:val="both"/>
              <w:rPr>
                <w:lang w:eastAsia="en-US"/>
              </w:rPr>
            </w:pPr>
            <w:r w:rsidRPr="00E12390">
              <w:rPr>
                <w:lang w:eastAsia="en-US"/>
              </w:rPr>
              <w:t>внебюджетные источники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500D6A" w14:textId="77777777" w:rsidR="00E12390" w:rsidRPr="00E12390" w:rsidRDefault="00E12390" w:rsidP="00E12390">
            <w:pPr>
              <w:jc w:val="center"/>
              <w:rPr>
                <w:rFonts w:eastAsia="Calibri"/>
                <w:lang w:eastAsia="en-US"/>
              </w:rPr>
            </w:pPr>
            <w:r w:rsidRPr="00E12390">
              <w:rPr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1F822A" w14:textId="77777777" w:rsidR="00E12390" w:rsidRPr="00E12390" w:rsidRDefault="00E12390" w:rsidP="00E12390">
            <w:pPr>
              <w:jc w:val="center"/>
              <w:rPr>
                <w:rFonts w:eastAsia="Calibri"/>
                <w:lang w:eastAsia="en-US"/>
              </w:rPr>
            </w:pPr>
            <w:r w:rsidRPr="00E12390">
              <w:rPr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D132E5" w14:textId="77777777" w:rsidR="00E12390" w:rsidRPr="00E12390" w:rsidRDefault="00E12390" w:rsidP="00E12390">
            <w:pPr>
              <w:jc w:val="center"/>
              <w:rPr>
                <w:rFonts w:eastAsia="Calibri"/>
                <w:lang w:eastAsia="en-US"/>
              </w:rPr>
            </w:pPr>
            <w:r w:rsidRPr="00E12390">
              <w:rPr>
                <w:lang w:eastAsia="en-US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9A200E" w14:textId="77777777" w:rsidR="00E12390" w:rsidRPr="00E12390" w:rsidRDefault="00E12390" w:rsidP="00E12390">
            <w:pPr>
              <w:jc w:val="center"/>
              <w:rPr>
                <w:rFonts w:eastAsia="Calibri"/>
                <w:lang w:eastAsia="en-US"/>
              </w:rPr>
            </w:pPr>
            <w:r w:rsidRPr="00E12390">
              <w:rPr>
                <w:lang w:eastAsia="en-US"/>
              </w:rPr>
              <w:t>0,00</w:t>
            </w:r>
          </w:p>
        </w:tc>
        <w:tc>
          <w:tcPr>
            <w:tcW w:w="19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CA103" w14:textId="77777777" w:rsidR="00E12390" w:rsidRPr="00E12390" w:rsidRDefault="00E12390" w:rsidP="00E12390">
            <w:pPr>
              <w:jc w:val="both"/>
              <w:rPr>
                <w:lang w:eastAsia="en-US"/>
              </w:rPr>
            </w:pPr>
          </w:p>
        </w:tc>
        <w:tc>
          <w:tcPr>
            <w:tcW w:w="1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9D312" w14:textId="77777777" w:rsidR="00E12390" w:rsidRPr="00E12390" w:rsidRDefault="00E12390" w:rsidP="00E12390">
            <w:pPr>
              <w:jc w:val="both"/>
              <w:rPr>
                <w:lang w:eastAsia="en-US"/>
              </w:rPr>
            </w:pPr>
          </w:p>
        </w:tc>
      </w:tr>
      <w:tr w:rsidR="00E12390" w:rsidRPr="00E12390" w14:paraId="44960D75" w14:textId="77777777" w:rsidTr="00F4040F">
        <w:trPr>
          <w:gridAfter w:val="1"/>
          <w:wAfter w:w="11" w:type="dxa"/>
          <w:trHeight w:val="90"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F94567" w14:textId="77777777" w:rsidR="00E12390" w:rsidRPr="00E12390" w:rsidRDefault="00E12390" w:rsidP="00E12390">
            <w:pPr>
              <w:jc w:val="center"/>
              <w:rPr>
                <w:lang w:eastAsia="en-US"/>
              </w:rPr>
            </w:pPr>
            <w:r w:rsidRPr="00E12390">
              <w:rPr>
                <w:lang w:eastAsia="en-US"/>
              </w:rPr>
              <w:t>2.1.1.2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E855FD" w14:textId="77777777" w:rsidR="00E12390" w:rsidRPr="00E12390" w:rsidRDefault="00E12390" w:rsidP="00E12390">
            <w:pPr>
              <w:widowControl w:val="0"/>
              <w:snapToGrid w:val="0"/>
              <w:jc w:val="both"/>
              <w:rPr>
                <w:lang w:eastAsia="en-US"/>
              </w:rPr>
            </w:pPr>
            <w:r w:rsidRPr="00E12390">
              <w:rPr>
                <w:lang w:eastAsia="en-US"/>
              </w:rPr>
              <w:t xml:space="preserve">Мероприятие № 2 </w:t>
            </w:r>
            <w:bookmarkStart w:id="22" w:name="OLE_LINK1"/>
            <w:bookmarkStart w:id="23" w:name="OLE_LINK2"/>
            <w:bookmarkStart w:id="24" w:name="OLE_LINK3"/>
            <w:r w:rsidRPr="00E12390">
              <w:rPr>
                <w:lang w:eastAsia="en-US"/>
              </w:rPr>
              <w:t xml:space="preserve">«Укрепление материально -технической базы </w:t>
            </w:r>
            <w:bookmarkEnd w:id="22"/>
            <w:bookmarkEnd w:id="23"/>
            <w:bookmarkEnd w:id="24"/>
            <w:r w:rsidRPr="00E12390">
              <w:rPr>
                <w:lang w:eastAsia="en-US"/>
              </w:rPr>
              <w:t>МКУК «Екатериновский сельский Дом культуры»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378F06" w14:textId="77777777" w:rsidR="00E12390" w:rsidRPr="00E12390" w:rsidRDefault="00E12390" w:rsidP="00E12390">
            <w:pPr>
              <w:widowControl w:val="0"/>
              <w:jc w:val="both"/>
              <w:rPr>
                <w:lang w:eastAsia="en-US"/>
              </w:rPr>
            </w:pPr>
            <w:r w:rsidRPr="00E12390">
              <w:rPr>
                <w:lang w:eastAsia="en-US"/>
              </w:rPr>
              <w:t>всего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7690ED" w14:textId="77777777" w:rsidR="00E12390" w:rsidRPr="00E12390" w:rsidRDefault="00E12390" w:rsidP="00E12390">
            <w:pPr>
              <w:jc w:val="center"/>
              <w:rPr>
                <w:lang w:eastAsia="en-US"/>
              </w:rPr>
            </w:pPr>
            <w:r w:rsidRPr="00E12390">
              <w:rPr>
                <w:lang w:eastAsia="en-US"/>
              </w:rPr>
              <w:t>316 875,00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A2B355" w14:textId="77777777" w:rsidR="00E12390" w:rsidRPr="00E12390" w:rsidRDefault="00E12390" w:rsidP="00E12390">
            <w:pPr>
              <w:widowControl w:val="0"/>
              <w:jc w:val="center"/>
              <w:rPr>
                <w:lang w:eastAsia="en-US"/>
              </w:rPr>
            </w:pPr>
            <w:r w:rsidRPr="00E12390">
              <w:rPr>
                <w:lang w:eastAsia="en-US"/>
              </w:rPr>
              <w:t>239 175,00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C6988C" w14:textId="77777777" w:rsidR="00E12390" w:rsidRPr="00E12390" w:rsidRDefault="00E12390" w:rsidP="00E12390">
            <w:pPr>
              <w:widowControl w:val="0"/>
              <w:jc w:val="center"/>
              <w:rPr>
                <w:lang w:eastAsia="en-US"/>
              </w:rPr>
            </w:pPr>
            <w:r w:rsidRPr="00E12390">
              <w:rPr>
                <w:lang w:eastAsia="en-US"/>
              </w:rPr>
              <w:t>60 900,00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D71670" w14:textId="77777777" w:rsidR="00E12390" w:rsidRPr="00E12390" w:rsidRDefault="00E12390" w:rsidP="00E12390">
            <w:pPr>
              <w:widowControl w:val="0"/>
              <w:jc w:val="center"/>
              <w:rPr>
                <w:lang w:eastAsia="en-US"/>
              </w:rPr>
            </w:pPr>
            <w:r w:rsidRPr="00E12390">
              <w:rPr>
                <w:lang w:eastAsia="en-US"/>
              </w:rPr>
              <w:t>16 800,00</w:t>
            </w: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84AFE3" w14:textId="77777777" w:rsidR="00E12390" w:rsidRPr="00E12390" w:rsidRDefault="00E12390" w:rsidP="00E12390">
            <w:pPr>
              <w:jc w:val="center"/>
              <w:rPr>
                <w:lang w:eastAsia="en-US"/>
              </w:rPr>
            </w:pPr>
            <w:r w:rsidRPr="00E12390">
              <w:rPr>
                <w:lang w:eastAsia="en-US"/>
              </w:rPr>
              <w:t xml:space="preserve">укрепление материально-технической базы МКУК "Екатериновский сельский Дом культуры" (приобретение баннеров, оргтехники,  муз. аппаратуры, </w:t>
            </w:r>
            <w:proofErr w:type="spellStart"/>
            <w:r w:rsidRPr="00E12390">
              <w:rPr>
                <w:lang w:eastAsia="en-US"/>
              </w:rPr>
              <w:lastRenderedPageBreak/>
              <w:t>рециркуляторов</w:t>
            </w:r>
            <w:proofErr w:type="spellEnd"/>
            <w:r w:rsidRPr="00E12390">
              <w:rPr>
                <w:lang w:eastAsia="en-US"/>
              </w:rPr>
              <w:t>, вентиляторов)</w:t>
            </w:r>
          </w:p>
        </w:tc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5C7235" w14:textId="77777777" w:rsidR="00E12390" w:rsidRPr="00E12390" w:rsidRDefault="00E12390" w:rsidP="00E12390">
            <w:pPr>
              <w:rPr>
                <w:lang w:eastAsia="en-US"/>
              </w:rPr>
            </w:pPr>
            <w:r w:rsidRPr="00E12390">
              <w:rPr>
                <w:lang w:eastAsia="en-US"/>
              </w:rPr>
              <w:lastRenderedPageBreak/>
              <w:t>Администрация</w:t>
            </w:r>
          </w:p>
        </w:tc>
      </w:tr>
      <w:tr w:rsidR="00E12390" w:rsidRPr="00E12390" w14:paraId="3FC9ED6F" w14:textId="77777777" w:rsidTr="00F4040F">
        <w:trPr>
          <w:gridAfter w:val="1"/>
          <w:wAfter w:w="11" w:type="dxa"/>
          <w:trHeight w:val="90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8F0FCE" w14:textId="77777777" w:rsidR="00E12390" w:rsidRPr="00E12390" w:rsidRDefault="00E12390" w:rsidP="00E12390">
            <w:pPr>
              <w:jc w:val="both"/>
              <w:rPr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5E248E" w14:textId="77777777" w:rsidR="00E12390" w:rsidRPr="00E12390" w:rsidRDefault="00E12390" w:rsidP="00E12390">
            <w:pPr>
              <w:widowControl w:val="0"/>
              <w:snapToGri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AD49CF" w14:textId="77777777" w:rsidR="00E12390" w:rsidRPr="00E12390" w:rsidRDefault="00E12390" w:rsidP="00E12390">
            <w:pPr>
              <w:widowControl w:val="0"/>
              <w:jc w:val="both"/>
              <w:rPr>
                <w:sz w:val="22"/>
                <w:szCs w:val="22"/>
                <w:lang w:eastAsia="en-US"/>
              </w:rPr>
            </w:pPr>
            <w:r w:rsidRPr="00E12390">
              <w:rPr>
                <w:sz w:val="22"/>
                <w:szCs w:val="22"/>
                <w:lang w:eastAsia="en-US"/>
              </w:rPr>
              <w:t>бюджет поселения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F54518" w14:textId="77777777" w:rsidR="00E12390" w:rsidRPr="00E12390" w:rsidRDefault="00E12390" w:rsidP="00E12390">
            <w:pPr>
              <w:jc w:val="center"/>
              <w:rPr>
                <w:lang w:eastAsia="en-US"/>
              </w:rPr>
            </w:pPr>
            <w:r w:rsidRPr="00E12390">
              <w:rPr>
                <w:lang w:eastAsia="en-US"/>
              </w:rPr>
              <w:t>316 875,00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687AB7" w14:textId="77777777" w:rsidR="00E12390" w:rsidRPr="00E12390" w:rsidRDefault="00E12390" w:rsidP="00E12390">
            <w:pPr>
              <w:widowControl w:val="0"/>
              <w:jc w:val="center"/>
              <w:rPr>
                <w:lang w:eastAsia="en-US"/>
              </w:rPr>
            </w:pPr>
            <w:r w:rsidRPr="00E12390">
              <w:rPr>
                <w:lang w:eastAsia="en-US"/>
              </w:rPr>
              <w:t>239 175,00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38A5E2" w14:textId="77777777" w:rsidR="00E12390" w:rsidRPr="00E12390" w:rsidRDefault="00E12390" w:rsidP="00E12390">
            <w:pPr>
              <w:widowControl w:val="0"/>
              <w:jc w:val="center"/>
              <w:rPr>
                <w:lang w:eastAsia="en-US"/>
              </w:rPr>
            </w:pPr>
            <w:r w:rsidRPr="00E12390">
              <w:rPr>
                <w:lang w:eastAsia="en-US"/>
              </w:rPr>
              <w:t>60 900,00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409C0E" w14:textId="77777777" w:rsidR="00E12390" w:rsidRPr="00E12390" w:rsidRDefault="00E12390" w:rsidP="00E12390">
            <w:pPr>
              <w:widowControl w:val="0"/>
              <w:jc w:val="center"/>
              <w:rPr>
                <w:lang w:eastAsia="en-US"/>
              </w:rPr>
            </w:pPr>
            <w:r w:rsidRPr="00E12390">
              <w:rPr>
                <w:lang w:eastAsia="en-US"/>
              </w:rPr>
              <w:t>16 800,00</w:t>
            </w: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AF8D77" w14:textId="77777777" w:rsidR="00E12390" w:rsidRPr="00E12390" w:rsidRDefault="00E12390" w:rsidP="00E12390">
            <w:pPr>
              <w:jc w:val="both"/>
              <w:rPr>
                <w:lang w:eastAsia="en-US"/>
              </w:rPr>
            </w:pPr>
          </w:p>
        </w:tc>
        <w:tc>
          <w:tcPr>
            <w:tcW w:w="19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D2F9E7" w14:textId="77777777" w:rsidR="00E12390" w:rsidRPr="00E12390" w:rsidRDefault="00E12390" w:rsidP="00E12390">
            <w:pPr>
              <w:jc w:val="both"/>
              <w:rPr>
                <w:lang w:eastAsia="en-US"/>
              </w:rPr>
            </w:pPr>
          </w:p>
        </w:tc>
      </w:tr>
      <w:tr w:rsidR="00E12390" w:rsidRPr="00E12390" w14:paraId="5ACE0D9C" w14:textId="77777777" w:rsidTr="00F4040F">
        <w:trPr>
          <w:gridAfter w:val="1"/>
          <w:wAfter w:w="11" w:type="dxa"/>
          <w:trHeight w:val="90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A67EFC" w14:textId="77777777" w:rsidR="00E12390" w:rsidRPr="00E12390" w:rsidRDefault="00E12390" w:rsidP="00E12390">
            <w:pPr>
              <w:jc w:val="both"/>
              <w:rPr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626436" w14:textId="77777777" w:rsidR="00E12390" w:rsidRPr="00E12390" w:rsidRDefault="00E12390" w:rsidP="00E12390">
            <w:pPr>
              <w:widowControl w:val="0"/>
              <w:snapToGri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AB3D37" w14:textId="77777777" w:rsidR="00E12390" w:rsidRPr="00E12390" w:rsidRDefault="00E12390" w:rsidP="00E12390">
            <w:pPr>
              <w:widowControl w:val="0"/>
              <w:jc w:val="both"/>
              <w:rPr>
                <w:sz w:val="22"/>
                <w:szCs w:val="22"/>
                <w:lang w:eastAsia="en-US"/>
              </w:rPr>
            </w:pPr>
            <w:r w:rsidRPr="00E12390">
              <w:rPr>
                <w:sz w:val="22"/>
                <w:szCs w:val="22"/>
                <w:lang w:eastAsia="en-US"/>
              </w:rPr>
              <w:t>краевой бюджет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583967" w14:textId="77777777" w:rsidR="00E12390" w:rsidRPr="00E12390" w:rsidRDefault="00E12390" w:rsidP="00E1239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12390">
              <w:rPr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9EF6C3" w14:textId="77777777" w:rsidR="00E12390" w:rsidRPr="00E12390" w:rsidRDefault="00E12390" w:rsidP="00E1239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12390">
              <w:rPr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6D8894" w14:textId="77777777" w:rsidR="00E12390" w:rsidRPr="00E12390" w:rsidRDefault="00E12390" w:rsidP="00E1239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12390">
              <w:rPr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1D8BC6" w14:textId="77777777" w:rsidR="00E12390" w:rsidRPr="00E12390" w:rsidRDefault="00E12390" w:rsidP="00E1239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12390">
              <w:rPr>
                <w:lang w:eastAsia="en-US"/>
              </w:rPr>
              <w:t>0,00</w:t>
            </w: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882E5B" w14:textId="77777777" w:rsidR="00E12390" w:rsidRPr="00E12390" w:rsidRDefault="00E12390" w:rsidP="00E12390">
            <w:pPr>
              <w:jc w:val="both"/>
              <w:rPr>
                <w:lang w:eastAsia="en-US"/>
              </w:rPr>
            </w:pPr>
          </w:p>
        </w:tc>
        <w:tc>
          <w:tcPr>
            <w:tcW w:w="19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67239D" w14:textId="77777777" w:rsidR="00E12390" w:rsidRPr="00E12390" w:rsidRDefault="00E12390" w:rsidP="00E12390">
            <w:pPr>
              <w:jc w:val="both"/>
              <w:rPr>
                <w:lang w:eastAsia="en-US"/>
              </w:rPr>
            </w:pPr>
          </w:p>
        </w:tc>
      </w:tr>
      <w:tr w:rsidR="00E12390" w:rsidRPr="00E12390" w14:paraId="096ED407" w14:textId="77777777" w:rsidTr="00F4040F">
        <w:trPr>
          <w:gridAfter w:val="1"/>
          <w:wAfter w:w="11" w:type="dxa"/>
          <w:trHeight w:val="90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ECEFC4" w14:textId="77777777" w:rsidR="00E12390" w:rsidRPr="00E12390" w:rsidRDefault="00E12390" w:rsidP="00E12390">
            <w:pPr>
              <w:jc w:val="both"/>
              <w:rPr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B700BA" w14:textId="77777777" w:rsidR="00E12390" w:rsidRPr="00E12390" w:rsidRDefault="00E12390" w:rsidP="00E12390">
            <w:pPr>
              <w:widowControl w:val="0"/>
              <w:snapToGri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A3C733" w14:textId="77777777" w:rsidR="00E12390" w:rsidRPr="00E12390" w:rsidRDefault="00E12390" w:rsidP="00E12390">
            <w:pPr>
              <w:widowControl w:val="0"/>
              <w:jc w:val="both"/>
              <w:rPr>
                <w:sz w:val="22"/>
                <w:szCs w:val="22"/>
                <w:lang w:eastAsia="en-US"/>
              </w:rPr>
            </w:pPr>
            <w:r w:rsidRPr="00E12390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1DAB19" w14:textId="77777777" w:rsidR="00E12390" w:rsidRPr="00E12390" w:rsidRDefault="00E12390" w:rsidP="00E1239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12390">
              <w:rPr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39A112" w14:textId="77777777" w:rsidR="00E12390" w:rsidRPr="00E12390" w:rsidRDefault="00E12390" w:rsidP="00E1239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12390">
              <w:rPr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E4F1D9" w14:textId="77777777" w:rsidR="00E12390" w:rsidRPr="00E12390" w:rsidRDefault="00E12390" w:rsidP="00E1239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12390">
              <w:rPr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1F0886" w14:textId="77777777" w:rsidR="00E12390" w:rsidRPr="00E12390" w:rsidRDefault="00E12390" w:rsidP="00E1239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12390">
              <w:rPr>
                <w:lang w:eastAsia="en-US"/>
              </w:rPr>
              <w:t>0,00</w:t>
            </w: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96A55D" w14:textId="77777777" w:rsidR="00E12390" w:rsidRPr="00E12390" w:rsidRDefault="00E12390" w:rsidP="00E12390">
            <w:pPr>
              <w:jc w:val="both"/>
              <w:rPr>
                <w:lang w:eastAsia="en-US"/>
              </w:rPr>
            </w:pPr>
          </w:p>
        </w:tc>
        <w:tc>
          <w:tcPr>
            <w:tcW w:w="19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52D2D3" w14:textId="77777777" w:rsidR="00E12390" w:rsidRPr="00E12390" w:rsidRDefault="00E12390" w:rsidP="00E12390">
            <w:pPr>
              <w:jc w:val="both"/>
              <w:rPr>
                <w:lang w:eastAsia="en-US"/>
              </w:rPr>
            </w:pPr>
          </w:p>
        </w:tc>
      </w:tr>
      <w:tr w:rsidR="00E12390" w:rsidRPr="00E12390" w14:paraId="0A7DB2E1" w14:textId="77777777" w:rsidTr="00F4040F">
        <w:trPr>
          <w:gridAfter w:val="1"/>
          <w:wAfter w:w="11" w:type="dxa"/>
          <w:trHeight w:val="90"/>
        </w:trPr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8CF2E" w14:textId="77777777" w:rsidR="00E12390" w:rsidRPr="00E12390" w:rsidRDefault="00E12390" w:rsidP="00E12390">
            <w:pPr>
              <w:jc w:val="both"/>
              <w:rPr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11238" w14:textId="77777777" w:rsidR="00E12390" w:rsidRPr="00E12390" w:rsidRDefault="00E12390" w:rsidP="00E12390">
            <w:pPr>
              <w:widowControl w:val="0"/>
              <w:snapToGri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E4C795" w14:textId="77777777" w:rsidR="00E12390" w:rsidRPr="00E12390" w:rsidRDefault="00E12390" w:rsidP="00E12390">
            <w:pPr>
              <w:widowControl w:val="0"/>
              <w:jc w:val="both"/>
              <w:rPr>
                <w:sz w:val="22"/>
                <w:szCs w:val="22"/>
                <w:lang w:eastAsia="en-US"/>
              </w:rPr>
            </w:pPr>
            <w:r w:rsidRPr="00E12390">
              <w:rPr>
                <w:sz w:val="22"/>
                <w:szCs w:val="22"/>
                <w:lang w:eastAsia="en-US"/>
              </w:rPr>
              <w:t>внебюджетные источники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C985C8" w14:textId="77777777" w:rsidR="00E12390" w:rsidRPr="00E12390" w:rsidRDefault="00E12390" w:rsidP="00E1239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12390">
              <w:rPr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1E1DA7" w14:textId="77777777" w:rsidR="00E12390" w:rsidRPr="00E12390" w:rsidRDefault="00E12390" w:rsidP="00E1239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12390">
              <w:rPr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645AE6" w14:textId="77777777" w:rsidR="00E12390" w:rsidRPr="00E12390" w:rsidRDefault="00E12390" w:rsidP="00E1239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12390">
              <w:rPr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FFEB1E" w14:textId="77777777" w:rsidR="00E12390" w:rsidRPr="00E12390" w:rsidRDefault="00E12390" w:rsidP="00E1239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12390">
              <w:rPr>
                <w:lang w:eastAsia="en-US"/>
              </w:rPr>
              <w:t>0,00</w:t>
            </w:r>
          </w:p>
        </w:tc>
        <w:tc>
          <w:tcPr>
            <w:tcW w:w="19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BB544" w14:textId="77777777" w:rsidR="00E12390" w:rsidRPr="00E12390" w:rsidRDefault="00E12390" w:rsidP="00E12390">
            <w:pPr>
              <w:jc w:val="both"/>
              <w:rPr>
                <w:lang w:eastAsia="en-US"/>
              </w:rPr>
            </w:pPr>
          </w:p>
        </w:tc>
        <w:tc>
          <w:tcPr>
            <w:tcW w:w="1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5C39A" w14:textId="77777777" w:rsidR="00E12390" w:rsidRPr="00E12390" w:rsidRDefault="00E12390" w:rsidP="00E12390">
            <w:pPr>
              <w:jc w:val="both"/>
              <w:rPr>
                <w:lang w:eastAsia="en-US"/>
              </w:rPr>
            </w:pPr>
          </w:p>
        </w:tc>
      </w:tr>
      <w:tr w:rsidR="00E12390" w:rsidRPr="00E12390" w14:paraId="4FDA2D66" w14:textId="77777777" w:rsidTr="00F4040F">
        <w:trPr>
          <w:gridAfter w:val="1"/>
          <w:wAfter w:w="11" w:type="dxa"/>
          <w:trHeight w:val="255"/>
        </w:trPr>
        <w:tc>
          <w:tcPr>
            <w:tcW w:w="29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44239A" w14:textId="77777777" w:rsidR="00E12390" w:rsidRPr="00E12390" w:rsidRDefault="00E12390" w:rsidP="00E12390">
            <w:pPr>
              <w:widowControl w:val="0"/>
              <w:jc w:val="both"/>
              <w:rPr>
                <w:bCs/>
                <w:lang w:eastAsia="en-US"/>
              </w:rPr>
            </w:pPr>
            <w:r w:rsidRPr="00E12390">
              <w:rPr>
                <w:bCs/>
                <w:lang w:eastAsia="en-US"/>
              </w:rPr>
              <w:t>Итого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1697D3" w14:textId="77777777" w:rsidR="00E12390" w:rsidRPr="00E12390" w:rsidRDefault="00E12390" w:rsidP="00E12390">
            <w:pPr>
              <w:widowControl w:val="0"/>
              <w:jc w:val="both"/>
              <w:rPr>
                <w:bCs/>
                <w:lang w:eastAsia="en-US"/>
              </w:rPr>
            </w:pPr>
            <w:r w:rsidRPr="00E12390">
              <w:rPr>
                <w:bCs/>
                <w:lang w:eastAsia="en-US"/>
              </w:rPr>
              <w:t>всего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CB3B10" w14:textId="77777777" w:rsidR="00E12390" w:rsidRPr="00E12390" w:rsidRDefault="00E12390" w:rsidP="00E12390">
            <w:pPr>
              <w:widowControl w:val="0"/>
              <w:autoSpaceDE w:val="0"/>
              <w:jc w:val="center"/>
              <w:rPr>
                <w:bCs/>
                <w:lang w:eastAsia="en-US"/>
              </w:rPr>
            </w:pPr>
            <w:r w:rsidRPr="00E12390">
              <w:rPr>
                <w:bCs/>
                <w:lang w:eastAsia="en-US"/>
              </w:rPr>
              <w:t>29 903 870,59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A5C49A" w14:textId="77777777" w:rsidR="00E12390" w:rsidRPr="00E12390" w:rsidRDefault="00E12390" w:rsidP="00E12390">
            <w:pPr>
              <w:widowControl w:val="0"/>
              <w:autoSpaceDE w:val="0"/>
              <w:ind w:right="-95"/>
              <w:jc w:val="center"/>
              <w:rPr>
                <w:bCs/>
                <w:lang w:eastAsia="en-US"/>
              </w:rPr>
            </w:pPr>
            <w:r w:rsidRPr="00E12390">
              <w:rPr>
                <w:bCs/>
                <w:lang w:eastAsia="en-US"/>
              </w:rPr>
              <w:t>10 546 357,45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744873" w14:textId="77777777" w:rsidR="00E12390" w:rsidRPr="00E12390" w:rsidRDefault="00E12390" w:rsidP="00E12390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12390">
              <w:rPr>
                <w:bCs/>
                <w:lang w:eastAsia="en-US"/>
              </w:rPr>
              <w:t>10 191 635,73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0C2B08" w14:textId="77777777" w:rsidR="00E12390" w:rsidRPr="00E12390" w:rsidRDefault="00E12390" w:rsidP="00E12390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12390">
              <w:rPr>
                <w:bCs/>
                <w:lang w:eastAsia="en-US"/>
              </w:rPr>
              <w:t>9 165 877,41</w:t>
            </w: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DBC826" w14:textId="77777777" w:rsidR="00E12390" w:rsidRPr="00E12390" w:rsidRDefault="00E12390" w:rsidP="00E12390">
            <w:pPr>
              <w:widowControl w:val="0"/>
              <w:snapToGrid w:val="0"/>
              <w:jc w:val="both"/>
              <w:rPr>
                <w:lang w:eastAsia="en-US"/>
              </w:rPr>
            </w:pPr>
          </w:p>
        </w:tc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99FF0C" w14:textId="77777777" w:rsidR="00E12390" w:rsidRPr="00E12390" w:rsidRDefault="00E12390" w:rsidP="00E12390">
            <w:pPr>
              <w:widowControl w:val="0"/>
              <w:snapToGrid w:val="0"/>
              <w:jc w:val="both"/>
              <w:rPr>
                <w:lang w:eastAsia="en-US"/>
              </w:rPr>
            </w:pPr>
          </w:p>
        </w:tc>
      </w:tr>
      <w:tr w:rsidR="00E12390" w:rsidRPr="00E12390" w14:paraId="772BDA14" w14:textId="77777777" w:rsidTr="00F4040F">
        <w:trPr>
          <w:gridAfter w:val="1"/>
          <w:wAfter w:w="11" w:type="dxa"/>
          <w:trHeight w:val="156"/>
        </w:trPr>
        <w:tc>
          <w:tcPr>
            <w:tcW w:w="298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0C8B2F" w14:textId="77777777" w:rsidR="00E12390" w:rsidRPr="00E12390" w:rsidRDefault="00E12390" w:rsidP="00E12390">
            <w:pPr>
              <w:widowControl w:val="0"/>
              <w:jc w:val="both"/>
              <w:rPr>
                <w:bCs/>
                <w:lang w:eastAsia="en-US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44377A" w14:textId="77777777" w:rsidR="00E12390" w:rsidRPr="00E12390" w:rsidRDefault="00E12390" w:rsidP="00E12390">
            <w:pPr>
              <w:widowControl w:val="0"/>
              <w:jc w:val="both"/>
              <w:rPr>
                <w:bCs/>
                <w:lang w:eastAsia="en-US"/>
              </w:rPr>
            </w:pPr>
            <w:r w:rsidRPr="00E12390">
              <w:rPr>
                <w:bCs/>
                <w:lang w:eastAsia="en-US"/>
              </w:rPr>
              <w:t>бюджет поселения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11465F" w14:textId="77777777" w:rsidR="00E12390" w:rsidRPr="00E12390" w:rsidRDefault="00E12390" w:rsidP="00E12390">
            <w:pPr>
              <w:widowControl w:val="0"/>
              <w:autoSpaceDE w:val="0"/>
              <w:jc w:val="center"/>
              <w:rPr>
                <w:bCs/>
                <w:lang w:eastAsia="en-US"/>
              </w:rPr>
            </w:pPr>
            <w:r w:rsidRPr="00E12390">
              <w:rPr>
                <w:bCs/>
                <w:lang w:eastAsia="en-US"/>
              </w:rPr>
              <w:t>29 903 870,59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C58627" w14:textId="77777777" w:rsidR="00E12390" w:rsidRPr="00E12390" w:rsidRDefault="00E12390" w:rsidP="00E12390">
            <w:pPr>
              <w:widowControl w:val="0"/>
              <w:autoSpaceDE w:val="0"/>
              <w:ind w:right="-95"/>
              <w:jc w:val="center"/>
              <w:rPr>
                <w:bCs/>
                <w:lang w:eastAsia="en-US"/>
              </w:rPr>
            </w:pPr>
            <w:r w:rsidRPr="00E12390">
              <w:rPr>
                <w:bCs/>
                <w:lang w:eastAsia="en-US"/>
              </w:rPr>
              <w:t>10 546 357,45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B83F43" w14:textId="77777777" w:rsidR="00E12390" w:rsidRPr="00E12390" w:rsidRDefault="00E12390" w:rsidP="00E12390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12390">
              <w:rPr>
                <w:bCs/>
                <w:lang w:eastAsia="en-US"/>
              </w:rPr>
              <w:t>10 191 635,73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5FD6E9" w14:textId="77777777" w:rsidR="00E12390" w:rsidRPr="00E12390" w:rsidRDefault="00E12390" w:rsidP="00E12390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12390">
              <w:rPr>
                <w:bCs/>
                <w:lang w:eastAsia="en-US"/>
              </w:rPr>
              <w:t>9 165 877,41</w:t>
            </w:r>
          </w:p>
        </w:tc>
        <w:tc>
          <w:tcPr>
            <w:tcW w:w="19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C4A63A" w14:textId="77777777" w:rsidR="00E12390" w:rsidRPr="00E12390" w:rsidRDefault="00E12390" w:rsidP="00E12390">
            <w:pPr>
              <w:widowControl w:val="0"/>
              <w:snapToGrid w:val="0"/>
              <w:jc w:val="both"/>
              <w:rPr>
                <w:lang w:eastAsia="en-US"/>
              </w:rPr>
            </w:pPr>
          </w:p>
        </w:tc>
        <w:tc>
          <w:tcPr>
            <w:tcW w:w="1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29C307" w14:textId="77777777" w:rsidR="00E12390" w:rsidRPr="00E12390" w:rsidRDefault="00E12390" w:rsidP="00E12390">
            <w:pPr>
              <w:widowControl w:val="0"/>
              <w:snapToGrid w:val="0"/>
              <w:jc w:val="both"/>
              <w:rPr>
                <w:lang w:eastAsia="en-US"/>
              </w:rPr>
            </w:pPr>
          </w:p>
        </w:tc>
      </w:tr>
      <w:tr w:rsidR="00E12390" w:rsidRPr="00E12390" w14:paraId="4D2C4BC6" w14:textId="77777777" w:rsidTr="00F4040F">
        <w:trPr>
          <w:gridAfter w:val="1"/>
          <w:wAfter w:w="11" w:type="dxa"/>
          <w:trHeight w:val="240"/>
        </w:trPr>
        <w:tc>
          <w:tcPr>
            <w:tcW w:w="29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5A18BD" w14:textId="77777777" w:rsidR="00E12390" w:rsidRPr="00E12390" w:rsidRDefault="00E12390" w:rsidP="00E12390">
            <w:pPr>
              <w:jc w:val="both"/>
              <w:rPr>
                <w:bCs/>
                <w:lang w:eastAsia="en-US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740504" w14:textId="77777777" w:rsidR="00E12390" w:rsidRPr="00E12390" w:rsidRDefault="00E12390" w:rsidP="00E12390">
            <w:pPr>
              <w:widowControl w:val="0"/>
              <w:jc w:val="both"/>
              <w:rPr>
                <w:bCs/>
                <w:lang w:eastAsia="en-US"/>
              </w:rPr>
            </w:pPr>
            <w:r w:rsidRPr="00E12390">
              <w:rPr>
                <w:bCs/>
                <w:lang w:eastAsia="en-US"/>
              </w:rPr>
              <w:t>краевой бюджет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F15C0B" w14:textId="77777777" w:rsidR="00E12390" w:rsidRPr="00E12390" w:rsidRDefault="00E12390" w:rsidP="00E12390">
            <w:pPr>
              <w:jc w:val="center"/>
              <w:rPr>
                <w:rFonts w:eastAsia="Calibri"/>
                <w:bCs/>
                <w:lang w:eastAsia="en-US"/>
              </w:rPr>
            </w:pPr>
            <w:r w:rsidRPr="00E12390">
              <w:rPr>
                <w:bCs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64F9EB" w14:textId="77777777" w:rsidR="00E12390" w:rsidRPr="00E12390" w:rsidRDefault="00E12390" w:rsidP="00E12390">
            <w:pPr>
              <w:jc w:val="center"/>
              <w:rPr>
                <w:rFonts w:eastAsia="Calibri"/>
                <w:bCs/>
                <w:lang w:eastAsia="en-US"/>
              </w:rPr>
            </w:pPr>
            <w:r w:rsidRPr="00E12390">
              <w:rPr>
                <w:bCs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D4AA2D" w14:textId="77777777" w:rsidR="00E12390" w:rsidRPr="00E12390" w:rsidRDefault="00E12390" w:rsidP="00E12390">
            <w:pPr>
              <w:jc w:val="center"/>
              <w:rPr>
                <w:rFonts w:eastAsia="Calibri"/>
                <w:bCs/>
                <w:lang w:eastAsia="en-US"/>
              </w:rPr>
            </w:pPr>
            <w:r w:rsidRPr="00E12390">
              <w:rPr>
                <w:bCs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915936" w14:textId="77777777" w:rsidR="00E12390" w:rsidRPr="00E12390" w:rsidRDefault="00E12390" w:rsidP="00E12390">
            <w:pPr>
              <w:jc w:val="center"/>
              <w:rPr>
                <w:rFonts w:eastAsia="Calibri"/>
                <w:bCs/>
                <w:lang w:eastAsia="en-US"/>
              </w:rPr>
            </w:pPr>
            <w:r w:rsidRPr="00E12390">
              <w:rPr>
                <w:bCs/>
                <w:lang w:eastAsia="en-US"/>
              </w:rPr>
              <w:t>0,00</w:t>
            </w: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1856CB" w14:textId="77777777" w:rsidR="00E12390" w:rsidRPr="00E12390" w:rsidRDefault="00E12390" w:rsidP="00E12390">
            <w:pPr>
              <w:widowControl w:val="0"/>
              <w:snapToGrid w:val="0"/>
              <w:jc w:val="both"/>
              <w:rPr>
                <w:lang w:eastAsia="en-US"/>
              </w:rPr>
            </w:pPr>
          </w:p>
        </w:tc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C66C0E" w14:textId="77777777" w:rsidR="00E12390" w:rsidRPr="00E12390" w:rsidRDefault="00E12390" w:rsidP="00E12390">
            <w:pPr>
              <w:widowControl w:val="0"/>
              <w:snapToGrid w:val="0"/>
              <w:jc w:val="both"/>
              <w:rPr>
                <w:lang w:eastAsia="en-US"/>
              </w:rPr>
            </w:pPr>
          </w:p>
        </w:tc>
      </w:tr>
      <w:tr w:rsidR="00E12390" w:rsidRPr="00E12390" w14:paraId="045D8961" w14:textId="77777777" w:rsidTr="00F4040F">
        <w:trPr>
          <w:gridAfter w:val="1"/>
          <w:wAfter w:w="11" w:type="dxa"/>
          <w:trHeight w:val="300"/>
        </w:trPr>
        <w:tc>
          <w:tcPr>
            <w:tcW w:w="29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63B9FB" w14:textId="77777777" w:rsidR="00E12390" w:rsidRPr="00E12390" w:rsidRDefault="00E12390" w:rsidP="00E12390">
            <w:pPr>
              <w:jc w:val="both"/>
              <w:rPr>
                <w:bCs/>
                <w:lang w:eastAsia="en-US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E29DDD" w14:textId="77777777" w:rsidR="00E12390" w:rsidRPr="00E12390" w:rsidRDefault="00E12390" w:rsidP="00E12390">
            <w:pPr>
              <w:widowControl w:val="0"/>
              <w:jc w:val="both"/>
              <w:rPr>
                <w:bCs/>
                <w:lang w:eastAsia="en-US"/>
              </w:rPr>
            </w:pPr>
            <w:r w:rsidRPr="00E12390">
              <w:rPr>
                <w:bCs/>
                <w:lang w:eastAsia="en-US"/>
              </w:rPr>
              <w:t>федеральный бюджет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CEEC4C" w14:textId="77777777" w:rsidR="00E12390" w:rsidRPr="00E12390" w:rsidRDefault="00E12390" w:rsidP="00E12390">
            <w:pPr>
              <w:jc w:val="center"/>
              <w:rPr>
                <w:rFonts w:eastAsia="Calibri"/>
                <w:bCs/>
                <w:lang w:eastAsia="en-US"/>
              </w:rPr>
            </w:pPr>
            <w:r w:rsidRPr="00E12390">
              <w:rPr>
                <w:bCs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4BDE3F" w14:textId="77777777" w:rsidR="00E12390" w:rsidRPr="00E12390" w:rsidRDefault="00E12390" w:rsidP="00E12390">
            <w:pPr>
              <w:jc w:val="center"/>
              <w:rPr>
                <w:rFonts w:eastAsia="Calibri"/>
                <w:bCs/>
                <w:lang w:eastAsia="en-US"/>
              </w:rPr>
            </w:pPr>
            <w:r w:rsidRPr="00E12390">
              <w:rPr>
                <w:bCs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9A1165" w14:textId="77777777" w:rsidR="00E12390" w:rsidRPr="00E12390" w:rsidRDefault="00E12390" w:rsidP="00E12390">
            <w:pPr>
              <w:jc w:val="center"/>
              <w:rPr>
                <w:rFonts w:eastAsia="Calibri"/>
                <w:bCs/>
                <w:lang w:eastAsia="en-US"/>
              </w:rPr>
            </w:pPr>
            <w:r w:rsidRPr="00E12390">
              <w:rPr>
                <w:bCs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9A28EE" w14:textId="77777777" w:rsidR="00E12390" w:rsidRPr="00E12390" w:rsidRDefault="00E12390" w:rsidP="00E12390">
            <w:pPr>
              <w:jc w:val="center"/>
              <w:rPr>
                <w:rFonts w:eastAsia="Calibri"/>
                <w:bCs/>
                <w:lang w:eastAsia="en-US"/>
              </w:rPr>
            </w:pPr>
            <w:r w:rsidRPr="00E12390">
              <w:rPr>
                <w:bCs/>
                <w:lang w:eastAsia="en-US"/>
              </w:rPr>
              <w:t>0,00</w:t>
            </w: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21191D" w14:textId="77777777" w:rsidR="00E12390" w:rsidRPr="00E12390" w:rsidRDefault="00E12390" w:rsidP="00E12390">
            <w:pPr>
              <w:widowControl w:val="0"/>
              <w:snapToGrid w:val="0"/>
              <w:jc w:val="both"/>
              <w:rPr>
                <w:lang w:eastAsia="en-US"/>
              </w:rPr>
            </w:pPr>
          </w:p>
        </w:tc>
        <w:tc>
          <w:tcPr>
            <w:tcW w:w="192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CD41AE" w14:textId="77777777" w:rsidR="00E12390" w:rsidRPr="00E12390" w:rsidRDefault="00E12390" w:rsidP="00E12390">
            <w:pPr>
              <w:widowControl w:val="0"/>
              <w:snapToGrid w:val="0"/>
              <w:jc w:val="both"/>
              <w:rPr>
                <w:lang w:eastAsia="en-US"/>
              </w:rPr>
            </w:pPr>
          </w:p>
        </w:tc>
      </w:tr>
      <w:tr w:rsidR="00E12390" w:rsidRPr="00E12390" w14:paraId="745744BE" w14:textId="77777777" w:rsidTr="00F4040F">
        <w:trPr>
          <w:gridAfter w:val="1"/>
          <w:wAfter w:w="11" w:type="dxa"/>
          <w:trHeight w:val="236"/>
        </w:trPr>
        <w:tc>
          <w:tcPr>
            <w:tcW w:w="29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C0790" w14:textId="77777777" w:rsidR="00E12390" w:rsidRPr="00E12390" w:rsidRDefault="00E12390" w:rsidP="00E12390">
            <w:pPr>
              <w:jc w:val="both"/>
              <w:rPr>
                <w:bCs/>
                <w:lang w:eastAsia="en-US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6AD111" w14:textId="77777777" w:rsidR="00E12390" w:rsidRPr="00E12390" w:rsidRDefault="00E12390" w:rsidP="00E12390">
            <w:pPr>
              <w:widowControl w:val="0"/>
              <w:jc w:val="both"/>
              <w:rPr>
                <w:bCs/>
                <w:lang w:eastAsia="en-US"/>
              </w:rPr>
            </w:pPr>
            <w:r w:rsidRPr="00E12390">
              <w:rPr>
                <w:bCs/>
                <w:lang w:eastAsia="en-US"/>
              </w:rPr>
              <w:t>внебюджетные источники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E34407" w14:textId="77777777" w:rsidR="00E12390" w:rsidRPr="00E12390" w:rsidRDefault="00E12390" w:rsidP="00E12390">
            <w:pPr>
              <w:jc w:val="center"/>
              <w:rPr>
                <w:rFonts w:eastAsia="Calibri"/>
                <w:bCs/>
                <w:lang w:eastAsia="en-US"/>
              </w:rPr>
            </w:pPr>
            <w:r w:rsidRPr="00E12390">
              <w:rPr>
                <w:bCs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B5ABFE" w14:textId="77777777" w:rsidR="00E12390" w:rsidRPr="00E12390" w:rsidRDefault="00E12390" w:rsidP="00E12390">
            <w:pPr>
              <w:jc w:val="center"/>
              <w:rPr>
                <w:rFonts w:eastAsia="Calibri"/>
                <w:bCs/>
                <w:lang w:eastAsia="en-US"/>
              </w:rPr>
            </w:pPr>
            <w:r w:rsidRPr="00E12390">
              <w:rPr>
                <w:bCs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93F4E2" w14:textId="77777777" w:rsidR="00E12390" w:rsidRPr="00E12390" w:rsidRDefault="00E12390" w:rsidP="00E12390">
            <w:pPr>
              <w:jc w:val="center"/>
              <w:rPr>
                <w:rFonts w:eastAsia="Calibri"/>
                <w:bCs/>
                <w:lang w:eastAsia="en-US"/>
              </w:rPr>
            </w:pPr>
            <w:r w:rsidRPr="00E12390">
              <w:rPr>
                <w:bCs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265220" w14:textId="77777777" w:rsidR="00E12390" w:rsidRPr="00E12390" w:rsidRDefault="00E12390" w:rsidP="00E12390">
            <w:pPr>
              <w:jc w:val="center"/>
              <w:rPr>
                <w:rFonts w:eastAsia="Calibri"/>
                <w:bCs/>
                <w:lang w:eastAsia="en-US"/>
              </w:rPr>
            </w:pPr>
            <w:r w:rsidRPr="00E12390">
              <w:rPr>
                <w:bCs/>
                <w:lang w:eastAsia="en-US"/>
              </w:rPr>
              <w:t>0,00</w:t>
            </w:r>
          </w:p>
        </w:tc>
        <w:tc>
          <w:tcPr>
            <w:tcW w:w="19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296F2B" w14:textId="77777777" w:rsidR="00E12390" w:rsidRPr="00E12390" w:rsidRDefault="00E12390" w:rsidP="00E12390">
            <w:pPr>
              <w:widowControl w:val="0"/>
              <w:snapToGrid w:val="0"/>
              <w:jc w:val="both"/>
              <w:rPr>
                <w:lang w:eastAsia="en-US"/>
              </w:rPr>
            </w:pPr>
          </w:p>
        </w:tc>
        <w:tc>
          <w:tcPr>
            <w:tcW w:w="1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9A7A6B" w14:textId="77777777" w:rsidR="00E12390" w:rsidRPr="00E12390" w:rsidRDefault="00E12390" w:rsidP="00E12390">
            <w:pPr>
              <w:widowControl w:val="0"/>
              <w:snapToGrid w:val="0"/>
              <w:jc w:val="both"/>
              <w:rPr>
                <w:lang w:eastAsia="en-US"/>
              </w:rPr>
            </w:pPr>
          </w:p>
        </w:tc>
      </w:tr>
    </w:tbl>
    <w:p w14:paraId="52F5201D" w14:textId="77777777" w:rsidR="00E12390" w:rsidRPr="00E12390" w:rsidRDefault="00E12390" w:rsidP="00E12390">
      <w:pPr>
        <w:widowControl w:val="0"/>
        <w:tabs>
          <w:tab w:val="left" w:leader="underscore" w:pos="2007"/>
        </w:tabs>
        <w:ind w:firstLine="567"/>
        <w:jc w:val="both"/>
      </w:pPr>
    </w:p>
    <w:p w14:paraId="20DDD260" w14:textId="77777777" w:rsidR="00E12390" w:rsidRPr="00E12390" w:rsidRDefault="00E12390" w:rsidP="00E12390">
      <w:pPr>
        <w:widowControl w:val="0"/>
        <w:tabs>
          <w:tab w:val="left" w:leader="underscore" w:pos="2007"/>
        </w:tabs>
        <w:ind w:firstLine="567"/>
        <w:jc w:val="both"/>
        <w:rPr>
          <w:sz w:val="28"/>
          <w:szCs w:val="20"/>
          <w:lang w:eastAsia="ar-SA"/>
        </w:rPr>
      </w:pPr>
      <w:r w:rsidRPr="00E12390">
        <w:t>*Денежные обязательства получателей средств бюджета Екатериновского сельского поселения Щербиновского района, не исполненные в 2015-2016, 2018-2019 годах в связи с отсутствием возможности финансового обеспечения.</w:t>
      </w:r>
      <w:r w:rsidRPr="00E12390">
        <w:rPr>
          <w:bCs/>
          <w:sz w:val="28"/>
          <w:szCs w:val="20"/>
          <w:lang w:eastAsia="ar-SA"/>
        </w:rPr>
        <w:t>»</w:t>
      </w:r>
      <w:r w:rsidRPr="00E12390">
        <w:rPr>
          <w:sz w:val="28"/>
          <w:szCs w:val="20"/>
          <w:lang w:eastAsia="ar-SA"/>
        </w:rPr>
        <w:t>.</w:t>
      </w:r>
    </w:p>
    <w:p w14:paraId="78DC7E8B" w14:textId="77777777" w:rsidR="00E12390" w:rsidRPr="00E12390" w:rsidRDefault="00E12390" w:rsidP="00E12390">
      <w:pPr>
        <w:jc w:val="both"/>
        <w:rPr>
          <w:sz w:val="28"/>
          <w:szCs w:val="28"/>
          <w:lang w:eastAsia="ar-SA"/>
        </w:rPr>
      </w:pPr>
    </w:p>
    <w:p w14:paraId="3DEF9A40" w14:textId="77777777" w:rsidR="00E12390" w:rsidRPr="00E12390" w:rsidRDefault="00E12390" w:rsidP="00E12390">
      <w:pPr>
        <w:jc w:val="both"/>
        <w:rPr>
          <w:sz w:val="28"/>
          <w:szCs w:val="28"/>
          <w:lang w:eastAsia="ar-SA"/>
        </w:rPr>
      </w:pPr>
    </w:p>
    <w:p w14:paraId="2BFD578D" w14:textId="77777777" w:rsidR="00E12390" w:rsidRPr="00E12390" w:rsidRDefault="00E12390" w:rsidP="00E12390">
      <w:pPr>
        <w:jc w:val="both"/>
        <w:rPr>
          <w:sz w:val="28"/>
          <w:szCs w:val="28"/>
          <w:lang w:eastAsia="ar-SA"/>
        </w:rPr>
      </w:pPr>
    </w:p>
    <w:p w14:paraId="31148EF2" w14:textId="77777777" w:rsidR="00E12390" w:rsidRPr="00E12390" w:rsidRDefault="00E12390" w:rsidP="00E12390">
      <w:pPr>
        <w:jc w:val="both"/>
        <w:rPr>
          <w:sz w:val="28"/>
          <w:szCs w:val="28"/>
          <w:lang w:eastAsia="ar-SA"/>
        </w:rPr>
      </w:pPr>
      <w:r w:rsidRPr="00E12390">
        <w:rPr>
          <w:sz w:val="28"/>
          <w:szCs w:val="28"/>
          <w:lang w:eastAsia="ar-SA"/>
        </w:rPr>
        <w:t>Глава Екатериновского сельского</w:t>
      </w:r>
    </w:p>
    <w:p w14:paraId="7CBCA1C4" w14:textId="6D0184F7" w:rsidR="00E12390" w:rsidRDefault="00E12390" w:rsidP="00E12390">
      <w:pPr>
        <w:jc w:val="both"/>
        <w:rPr>
          <w:sz w:val="28"/>
          <w:szCs w:val="28"/>
          <w:lang w:eastAsia="ar-SA"/>
        </w:rPr>
      </w:pPr>
      <w:r w:rsidRPr="00E12390">
        <w:rPr>
          <w:sz w:val="28"/>
          <w:szCs w:val="28"/>
          <w:lang w:eastAsia="ar-SA"/>
        </w:rPr>
        <w:t xml:space="preserve">поселения Щербиновского района                                                                                                               </w:t>
      </w:r>
      <w:r w:rsidR="008D4401">
        <w:rPr>
          <w:sz w:val="28"/>
          <w:szCs w:val="28"/>
          <w:lang w:eastAsia="ar-SA"/>
        </w:rPr>
        <w:t xml:space="preserve">         </w:t>
      </w:r>
      <w:r w:rsidR="00F4040F">
        <w:rPr>
          <w:sz w:val="28"/>
          <w:szCs w:val="28"/>
          <w:lang w:eastAsia="ar-SA"/>
        </w:rPr>
        <w:t xml:space="preserve"> </w:t>
      </w:r>
      <w:r w:rsidRPr="00E12390">
        <w:rPr>
          <w:sz w:val="28"/>
          <w:szCs w:val="28"/>
          <w:lang w:eastAsia="ar-SA"/>
        </w:rPr>
        <w:t xml:space="preserve">         Л.И. Нестеренко</w:t>
      </w:r>
    </w:p>
    <w:p w14:paraId="5CFB2AE6" w14:textId="2AA99724" w:rsidR="00D6636F" w:rsidRDefault="00D6636F" w:rsidP="00E12390">
      <w:pPr>
        <w:jc w:val="both"/>
        <w:rPr>
          <w:sz w:val="28"/>
          <w:szCs w:val="28"/>
          <w:lang w:eastAsia="ar-SA"/>
        </w:rPr>
      </w:pPr>
    </w:p>
    <w:p w14:paraId="471814E6" w14:textId="01E686B6" w:rsidR="00D6636F" w:rsidRDefault="00D6636F" w:rsidP="00E12390">
      <w:pPr>
        <w:jc w:val="both"/>
        <w:rPr>
          <w:sz w:val="28"/>
          <w:szCs w:val="28"/>
          <w:lang w:eastAsia="ar-SA"/>
        </w:rPr>
      </w:pPr>
    </w:p>
    <w:p w14:paraId="03CAAEB7" w14:textId="119D579C" w:rsidR="00D6636F" w:rsidRDefault="00D6636F" w:rsidP="00E12390">
      <w:pPr>
        <w:jc w:val="both"/>
        <w:rPr>
          <w:sz w:val="28"/>
          <w:szCs w:val="28"/>
          <w:lang w:eastAsia="ar-SA"/>
        </w:rPr>
      </w:pPr>
    </w:p>
    <w:p w14:paraId="5C36BDD3" w14:textId="3B1D2128" w:rsidR="00D6636F" w:rsidRDefault="00D6636F" w:rsidP="00E12390">
      <w:pPr>
        <w:jc w:val="both"/>
        <w:rPr>
          <w:sz w:val="28"/>
          <w:szCs w:val="28"/>
          <w:lang w:eastAsia="ar-SA"/>
        </w:rPr>
      </w:pPr>
    </w:p>
    <w:p w14:paraId="678DC110" w14:textId="4434723B" w:rsidR="00D6636F" w:rsidRDefault="00D6636F" w:rsidP="00E12390">
      <w:pPr>
        <w:jc w:val="both"/>
        <w:rPr>
          <w:sz w:val="28"/>
          <w:szCs w:val="28"/>
          <w:lang w:eastAsia="ar-SA"/>
        </w:rPr>
      </w:pPr>
    </w:p>
    <w:p w14:paraId="2A20D9E1" w14:textId="49534C47" w:rsidR="00D6636F" w:rsidRDefault="00D6636F" w:rsidP="00E12390">
      <w:pPr>
        <w:jc w:val="both"/>
        <w:rPr>
          <w:sz w:val="28"/>
          <w:szCs w:val="28"/>
          <w:lang w:eastAsia="ar-SA"/>
        </w:rPr>
      </w:pPr>
    </w:p>
    <w:p w14:paraId="1BA21AD5" w14:textId="34EC2B75" w:rsidR="00D6636F" w:rsidRDefault="00D6636F" w:rsidP="00E12390">
      <w:pPr>
        <w:jc w:val="both"/>
        <w:rPr>
          <w:sz w:val="28"/>
          <w:szCs w:val="28"/>
          <w:lang w:eastAsia="ar-SA"/>
        </w:rPr>
      </w:pPr>
    </w:p>
    <w:p w14:paraId="634BE551" w14:textId="71A94F01" w:rsidR="00D6636F" w:rsidRDefault="00D6636F" w:rsidP="00E12390">
      <w:pPr>
        <w:jc w:val="both"/>
        <w:rPr>
          <w:sz w:val="28"/>
          <w:szCs w:val="28"/>
          <w:lang w:eastAsia="ar-SA"/>
        </w:rPr>
      </w:pPr>
    </w:p>
    <w:p w14:paraId="0748DFDD" w14:textId="11C0D690" w:rsidR="00D6636F" w:rsidRDefault="00D6636F" w:rsidP="00E12390">
      <w:pPr>
        <w:jc w:val="both"/>
        <w:rPr>
          <w:sz w:val="28"/>
          <w:szCs w:val="28"/>
          <w:lang w:eastAsia="ar-SA"/>
        </w:rPr>
      </w:pPr>
    </w:p>
    <w:p w14:paraId="2DF40B69" w14:textId="06667E5C" w:rsidR="00D6636F" w:rsidRDefault="00D6636F" w:rsidP="00E12390">
      <w:pPr>
        <w:jc w:val="both"/>
        <w:rPr>
          <w:sz w:val="28"/>
          <w:szCs w:val="28"/>
          <w:lang w:eastAsia="ar-SA"/>
        </w:rPr>
      </w:pPr>
    </w:p>
    <w:p w14:paraId="250A4047" w14:textId="1550A7C2" w:rsidR="00D6636F" w:rsidRDefault="00D6636F" w:rsidP="00E12390">
      <w:pPr>
        <w:jc w:val="both"/>
        <w:rPr>
          <w:sz w:val="28"/>
          <w:szCs w:val="28"/>
          <w:lang w:eastAsia="ar-SA"/>
        </w:rPr>
      </w:pPr>
    </w:p>
    <w:p w14:paraId="52406749" w14:textId="0BC74300" w:rsidR="00D6636F" w:rsidRDefault="00D6636F" w:rsidP="00E12390">
      <w:pPr>
        <w:jc w:val="both"/>
        <w:rPr>
          <w:sz w:val="28"/>
          <w:szCs w:val="28"/>
          <w:lang w:eastAsia="ar-SA"/>
        </w:rPr>
      </w:pPr>
    </w:p>
    <w:p w14:paraId="29C6F1CA" w14:textId="77777777" w:rsidR="005B49A2" w:rsidRDefault="005B49A2" w:rsidP="00727665">
      <w:pPr>
        <w:tabs>
          <w:tab w:val="left" w:pos="-2127"/>
          <w:tab w:val="center" w:pos="4812"/>
          <w:tab w:val="left" w:pos="8084"/>
        </w:tabs>
        <w:jc w:val="center"/>
        <w:rPr>
          <w:sz w:val="20"/>
          <w:szCs w:val="20"/>
        </w:rPr>
        <w:sectPr w:rsidR="005B49A2" w:rsidSect="00B81934">
          <w:pgSz w:w="16838" w:h="11906" w:orient="landscape"/>
          <w:pgMar w:top="964" w:right="567" w:bottom="737" w:left="1134" w:header="709" w:footer="709" w:gutter="0"/>
          <w:cols w:space="708"/>
          <w:titlePg/>
          <w:docGrid w:linePitch="360"/>
        </w:sectPr>
      </w:pPr>
    </w:p>
    <w:tbl>
      <w:tblPr>
        <w:tblW w:w="9923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2"/>
        <w:gridCol w:w="5101"/>
      </w:tblGrid>
      <w:tr w:rsidR="00D6636F" w:rsidRPr="00893A7D" w14:paraId="68BFD330" w14:textId="77777777" w:rsidTr="00727665">
        <w:trPr>
          <w:cantSplit/>
          <w:trHeight w:val="1418"/>
          <w:jc w:val="center"/>
        </w:trPr>
        <w:tc>
          <w:tcPr>
            <w:tcW w:w="9923" w:type="dxa"/>
            <w:gridSpan w:val="2"/>
            <w:hideMark/>
          </w:tcPr>
          <w:p w14:paraId="652F759C" w14:textId="77777777" w:rsidR="00D6636F" w:rsidRPr="00893A7D" w:rsidRDefault="00D6636F" w:rsidP="00727665">
            <w:pPr>
              <w:tabs>
                <w:tab w:val="left" w:pos="-2127"/>
                <w:tab w:val="center" w:pos="4812"/>
                <w:tab w:val="left" w:pos="8084"/>
              </w:tabs>
              <w:jc w:val="center"/>
              <w:rPr>
                <w:sz w:val="20"/>
                <w:szCs w:val="20"/>
              </w:rPr>
            </w:pPr>
            <w:r w:rsidRPr="00893A7D">
              <w:rPr>
                <w:noProof/>
                <w:sz w:val="20"/>
                <w:szCs w:val="20"/>
              </w:rPr>
              <w:lastRenderedPageBreak/>
              <w:drawing>
                <wp:inline distT="0" distB="0" distL="0" distR="0" wp14:anchorId="5DE5300C" wp14:editId="3C711AD8">
                  <wp:extent cx="719455" cy="894080"/>
                  <wp:effectExtent l="0" t="0" r="4445" b="127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455" cy="894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636F" w:rsidRPr="00893A7D" w14:paraId="579900E3" w14:textId="77777777" w:rsidTr="00727665">
        <w:trPr>
          <w:cantSplit/>
          <w:trHeight w:val="1474"/>
          <w:jc w:val="center"/>
        </w:trPr>
        <w:tc>
          <w:tcPr>
            <w:tcW w:w="9923" w:type="dxa"/>
            <w:gridSpan w:val="2"/>
          </w:tcPr>
          <w:p w14:paraId="2215B966" w14:textId="77777777" w:rsidR="00D6636F" w:rsidRPr="00893A7D" w:rsidRDefault="00D6636F" w:rsidP="00727665">
            <w:pPr>
              <w:jc w:val="center"/>
              <w:rPr>
                <w:b/>
                <w:bCs/>
                <w:sz w:val="2"/>
                <w:szCs w:val="20"/>
              </w:rPr>
            </w:pPr>
          </w:p>
          <w:p w14:paraId="3676332E" w14:textId="77777777" w:rsidR="00D6636F" w:rsidRPr="00893A7D" w:rsidRDefault="00D6636F" w:rsidP="00727665">
            <w:pPr>
              <w:jc w:val="center"/>
              <w:rPr>
                <w:b/>
                <w:bCs/>
                <w:sz w:val="2"/>
                <w:szCs w:val="20"/>
              </w:rPr>
            </w:pPr>
          </w:p>
          <w:p w14:paraId="6F963D3B" w14:textId="77777777" w:rsidR="00D6636F" w:rsidRPr="00893A7D" w:rsidRDefault="00D6636F" w:rsidP="00727665">
            <w:pPr>
              <w:jc w:val="center"/>
              <w:rPr>
                <w:b/>
                <w:bCs/>
                <w:sz w:val="2"/>
                <w:szCs w:val="20"/>
              </w:rPr>
            </w:pPr>
          </w:p>
          <w:p w14:paraId="71B7F23F" w14:textId="77777777" w:rsidR="00D6636F" w:rsidRPr="00893A7D" w:rsidRDefault="00D6636F" w:rsidP="00727665">
            <w:pPr>
              <w:jc w:val="center"/>
              <w:rPr>
                <w:b/>
                <w:bCs/>
                <w:sz w:val="2"/>
                <w:szCs w:val="20"/>
              </w:rPr>
            </w:pPr>
          </w:p>
          <w:p w14:paraId="38D557CB" w14:textId="77777777" w:rsidR="00D6636F" w:rsidRPr="00893A7D" w:rsidRDefault="00D6636F" w:rsidP="00727665">
            <w:pPr>
              <w:jc w:val="center"/>
              <w:rPr>
                <w:b/>
                <w:bCs/>
                <w:sz w:val="2"/>
                <w:szCs w:val="20"/>
              </w:rPr>
            </w:pPr>
          </w:p>
          <w:p w14:paraId="6B95D8CA" w14:textId="77777777" w:rsidR="00D6636F" w:rsidRPr="00893A7D" w:rsidRDefault="00D6636F" w:rsidP="00727665">
            <w:pPr>
              <w:jc w:val="center"/>
              <w:rPr>
                <w:b/>
                <w:bCs/>
                <w:sz w:val="2"/>
                <w:szCs w:val="20"/>
              </w:rPr>
            </w:pPr>
          </w:p>
          <w:p w14:paraId="6EAAB99D" w14:textId="77777777" w:rsidR="00D6636F" w:rsidRPr="00893A7D" w:rsidRDefault="00D6636F" w:rsidP="00727665">
            <w:pPr>
              <w:jc w:val="center"/>
              <w:rPr>
                <w:b/>
                <w:bCs/>
                <w:sz w:val="2"/>
                <w:szCs w:val="20"/>
              </w:rPr>
            </w:pPr>
          </w:p>
          <w:p w14:paraId="269F9C2C" w14:textId="77777777" w:rsidR="00D6636F" w:rsidRPr="00893A7D" w:rsidRDefault="00D6636F" w:rsidP="00727665">
            <w:pPr>
              <w:jc w:val="center"/>
              <w:rPr>
                <w:b/>
                <w:bCs/>
                <w:sz w:val="2"/>
                <w:szCs w:val="20"/>
              </w:rPr>
            </w:pPr>
          </w:p>
          <w:p w14:paraId="5436F942" w14:textId="77777777" w:rsidR="00D6636F" w:rsidRPr="00893A7D" w:rsidRDefault="00D6636F" w:rsidP="00727665">
            <w:pPr>
              <w:jc w:val="center"/>
              <w:rPr>
                <w:b/>
                <w:bCs/>
                <w:sz w:val="2"/>
                <w:szCs w:val="20"/>
              </w:rPr>
            </w:pPr>
          </w:p>
          <w:p w14:paraId="5C05386F" w14:textId="77777777" w:rsidR="00D6636F" w:rsidRPr="00893A7D" w:rsidRDefault="00D6636F" w:rsidP="00727665">
            <w:pPr>
              <w:keepNext/>
              <w:jc w:val="center"/>
              <w:outlineLvl w:val="0"/>
              <w:rPr>
                <w:b/>
                <w:bCs/>
                <w:sz w:val="28"/>
                <w:szCs w:val="20"/>
              </w:rPr>
            </w:pPr>
            <w:r w:rsidRPr="00893A7D">
              <w:rPr>
                <w:b/>
                <w:bCs/>
                <w:sz w:val="28"/>
                <w:szCs w:val="20"/>
              </w:rPr>
              <w:t>АДМИНИСТРАЦИЯ ЕКАТЕРИНОВСКОГО СЕЛЬСКОГО ПОСЕЛЕНИЯ</w:t>
            </w:r>
          </w:p>
          <w:p w14:paraId="4F52E3E6" w14:textId="77777777" w:rsidR="00D6636F" w:rsidRPr="00893A7D" w:rsidRDefault="00D6636F" w:rsidP="00727665">
            <w:pPr>
              <w:keepNext/>
              <w:jc w:val="center"/>
              <w:outlineLvl w:val="3"/>
              <w:rPr>
                <w:b/>
                <w:bCs/>
                <w:sz w:val="28"/>
                <w:szCs w:val="20"/>
              </w:rPr>
            </w:pPr>
            <w:r w:rsidRPr="00893A7D">
              <w:rPr>
                <w:b/>
                <w:bCs/>
                <w:sz w:val="28"/>
                <w:szCs w:val="20"/>
              </w:rPr>
              <w:t>ЩЕРБИНОВСКОГО РАЙОНА</w:t>
            </w:r>
          </w:p>
          <w:p w14:paraId="39FDC5C6" w14:textId="77777777" w:rsidR="00D6636F" w:rsidRPr="00893A7D" w:rsidRDefault="00D6636F" w:rsidP="00727665">
            <w:pPr>
              <w:spacing w:before="120"/>
              <w:jc w:val="center"/>
              <w:rPr>
                <w:b/>
                <w:bCs/>
                <w:spacing w:val="20"/>
                <w:sz w:val="32"/>
                <w:szCs w:val="20"/>
              </w:rPr>
            </w:pPr>
            <w:r w:rsidRPr="00893A7D">
              <w:rPr>
                <w:b/>
                <w:bCs/>
                <w:spacing w:val="20"/>
                <w:sz w:val="32"/>
                <w:szCs w:val="20"/>
              </w:rPr>
              <w:t>ПОСТАНОВЛЕНИЕ</w:t>
            </w:r>
          </w:p>
        </w:tc>
      </w:tr>
      <w:tr w:rsidR="00D6636F" w:rsidRPr="003C1595" w14:paraId="63481A3D" w14:textId="77777777" w:rsidTr="00727665">
        <w:trPr>
          <w:cantSplit/>
          <w:trHeight w:hRule="exact" w:val="340"/>
          <w:jc w:val="center"/>
        </w:trPr>
        <w:tc>
          <w:tcPr>
            <w:tcW w:w="4822" w:type="dxa"/>
            <w:vAlign w:val="bottom"/>
            <w:hideMark/>
          </w:tcPr>
          <w:p w14:paraId="23C3FB01" w14:textId="77777777" w:rsidR="00D6636F" w:rsidRPr="003C1595" w:rsidRDefault="00D6636F" w:rsidP="00727665">
            <w:pPr>
              <w:jc w:val="center"/>
              <w:rPr>
                <w:b/>
                <w:bCs/>
                <w:sz w:val="28"/>
                <w:szCs w:val="28"/>
              </w:rPr>
            </w:pPr>
            <w:r w:rsidRPr="00EA1EEE">
              <w:rPr>
                <w:b/>
                <w:bCs/>
                <w:sz w:val="28"/>
                <w:szCs w:val="28"/>
              </w:rPr>
              <w:t xml:space="preserve">от </w:t>
            </w:r>
            <w:r>
              <w:rPr>
                <w:b/>
                <w:bCs/>
                <w:sz w:val="28"/>
                <w:szCs w:val="28"/>
              </w:rPr>
              <w:t>12</w:t>
            </w:r>
            <w:r w:rsidRPr="00EA1EEE">
              <w:rPr>
                <w:b/>
                <w:bCs/>
                <w:sz w:val="28"/>
                <w:szCs w:val="28"/>
              </w:rPr>
              <w:t>.0</w:t>
            </w:r>
            <w:r>
              <w:rPr>
                <w:b/>
                <w:bCs/>
                <w:sz w:val="28"/>
                <w:szCs w:val="28"/>
              </w:rPr>
              <w:t>4</w:t>
            </w:r>
            <w:r w:rsidRPr="00EA1EEE">
              <w:rPr>
                <w:b/>
                <w:bCs/>
                <w:sz w:val="28"/>
                <w:szCs w:val="28"/>
              </w:rPr>
              <w:t>.202</w:t>
            </w: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101" w:type="dxa"/>
            <w:vAlign w:val="bottom"/>
            <w:hideMark/>
          </w:tcPr>
          <w:p w14:paraId="3081167A" w14:textId="5BD723CB" w:rsidR="00D6636F" w:rsidRPr="003C1595" w:rsidRDefault="00D6636F" w:rsidP="00727665">
            <w:pPr>
              <w:jc w:val="center"/>
              <w:rPr>
                <w:b/>
                <w:bCs/>
                <w:sz w:val="28"/>
                <w:szCs w:val="28"/>
              </w:rPr>
            </w:pPr>
            <w:r w:rsidRPr="00DE6FF9">
              <w:rPr>
                <w:b/>
                <w:bCs/>
                <w:sz w:val="28"/>
                <w:szCs w:val="20"/>
              </w:rPr>
              <w:t>№</w:t>
            </w:r>
            <w:r>
              <w:rPr>
                <w:b/>
                <w:bCs/>
                <w:sz w:val="28"/>
                <w:szCs w:val="20"/>
              </w:rPr>
              <w:t xml:space="preserve"> 4</w:t>
            </w:r>
            <w:r w:rsidR="00724049">
              <w:rPr>
                <w:b/>
                <w:bCs/>
                <w:sz w:val="28"/>
                <w:szCs w:val="20"/>
              </w:rPr>
              <w:t>2</w:t>
            </w:r>
          </w:p>
        </w:tc>
      </w:tr>
      <w:tr w:rsidR="00D6636F" w:rsidRPr="00893A7D" w14:paraId="4D1064B4" w14:textId="77777777" w:rsidTr="00727665">
        <w:trPr>
          <w:cantSplit/>
          <w:trHeight w:val="284"/>
          <w:jc w:val="center"/>
        </w:trPr>
        <w:tc>
          <w:tcPr>
            <w:tcW w:w="9923" w:type="dxa"/>
            <w:gridSpan w:val="2"/>
            <w:vAlign w:val="bottom"/>
            <w:hideMark/>
          </w:tcPr>
          <w:p w14:paraId="602380C8" w14:textId="77777777" w:rsidR="00D6636F" w:rsidRPr="00893A7D" w:rsidRDefault="00D6636F" w:rsidP="00727665">
            <w:pPr>
              <w:jc w:val="center"/>
              <w:rPr>
                <w:szCs w:val="20"/>
              </w:rPr>
            </w:pPr>
            <w:r w:rsidRPr="00893A7D">
              <w:rPr>
                <w:szCs w:val="20"/>
              </w:rPr>
              <w:t>село Екатериновка</w:t>
            </w:r>
          </w:p>
        </w:tc>
      </w:tr>
      <w:tr w:rsidR="00D6636F" w:rsidRPr="00893A7D" w14:paraId="19249906" w14:textId="77777777" w:rsidTr="00727665">
        <w:trPr>
          <w:cantSplit/>
          <w:jc w:val="center"/>
        </w:trPr>
        <w:tc>
          <w:tcPr>
            <w:tcW w:w="9923" w:type="dxa"/>
            <w:gridSpan w:val="2"/>
          </w:tcPr>
          <w:p w14:paraId="08F42463" w14:textId="77777777" w:rsidR="00D6636F" w:rsidRPr="00893A7D" w:rsidRDefault="00D6636F" w:rsidP="00727665">
            <w:pPr>
              <w:jc w:val="center"/>
              <w:rPr>
                <w:sz w:val="28"/>
                <w:szCs w:val="20"/>
              </w:rPr>
            </w:pPr>
          </w:p>
        </w:tc>
      </w:tr>
    </w:tbl>
    <w:p w14:paraId="2C0F315B" w14:textId="77777777" w:rsidR="00D6636F" w:rsidRDefault="00D6636F" w:rsidP="00D6636F">
      <w:pPr>
        <w:autoSpaceDE w:val="0"/>
        <w:autoSpaceDN w:val="0"/>
        <w:adjustRightInd w:val="0"/>
        <w:ind w:left="142"/>
        <w:jc w:val="both"/>
        <w:rPr>
          <w:sz w:val="28"/>
          <w:szCs w:val="28"/>
        </w:rPr>
      </w:pPr>
    </w:p>
    <w:p w14:paraId="7662048E" w14:textId="2955A636" w:rsidR="00D6636F" w:rsidRDefault="00D6636F" w:rsidP="00E12390">
      <w:pPr>
        <w:jc w:val="both"/>
        <w:rPr>
          <w:sz w:val="28"/>
          <w:szCs w:val="28"/>
          <w:lang w:eastAsia="ar-SA"/>
        </w:rPr>
      </w:pPr>
    </w:p>
    <w:p w14:paraId="38AA582B" w14:textId="77777777" w:rsidR="004D458C" w:rsidRPr="004D458C" w:rsidRDefault="004D458C" w:rsidP="004D458C">
      <w:pPr>
        <w:tabs>
          <w:tab w:val="left" w:pos="6678"/>
        </w:tabs>
        <w:jc w:val="center"/>
        <w:rPr>
          <w:b/>
          <w:bCs/>
          <w:sz w:val="28"/>
          <w:szCs w:val="28"/>
        </w:rPr>
      </w:pPr>
      <w:r w:rsidRPr="004D458C">
        <w:rPr>
          <w:b/>
          <w:bCs/>
          <w:sz w:val="28"/>
          <w:szCs w:val="28"/>
        </w:rPr>
        <w:t xml:space="preserve">О внесении изменений в постановление администрации </w:t>
      </w:r>
    </w:p>
    <w:p w14:paraId="7A05348C" w14:textId="77777777" w:rsidR="004D458C" w:rsidRPr="004D458C" w:rsidRDefault="004D458C" w:rsidP="004D458C">
      <w:pPr>
        <w:tabs>
          <w:tab w:val="left" w:pos="6678"/>
        </w:tabs>
        <w:jc w:val="center"/>
        <w:rPr>
          <w:b/>
          <w:bCs/>
          <w:sz w:val="28"/>
          <w:szCs w:val="28"/>
        </w:rPr>
      </w:pPr>
      <w:r w:rsidRPr="004D458C">
        <w:rPr>
          <w:b/>
          <w:bCs/>
          <w:sz w:val="28"/>
          <w:szCs w:val="28"/>
        </w:rPr>
        <w:t xml:space="preserve">Екатериновского сельского поселения Щербиновского района </w:t>
      </w:r>
    </w:p>
    <w:p w14:paraId="34BDD147" w14:textId="77777777" w:rsidR="004D458C" w:rsidRPr="004D458C" w:rsidRDefault="004D458C" w:rsidP="004D458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D458C">
        <w:rPr>
          <w:b/>
          <w:bCs/>
          <w:sz w:val="28"/>
          <w:szCs w:val="28"/>
        </w:rPr>
        <w:t>от 27 октября 2020 г. № 145 «</w:t>
      </w:r>
      <w:r w:rsidRPr="004D458C">
        <w:rPr>
          <w:b/>
          <w:sz w:val="28"/>
          <w:szCs w:val="28"/>
        </w:rPr>
        <w:t>Об утверждении муниципальной</w:t>
      </w:r>
    </w:p>
    <w:p w14:paraId="7112525A" w14:textId="77777777" w:rsidR="004D458C" w:rsidRPr="004D458C" w:rsidRDefault="004D458C" w:rsidP="004D458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D458C">
        <w:rPr>
          <w:b/>
          <w:sz w:val="28"/>
          <w:szCs w:val="28"/>
        </w:rPr>
        <w:t>программы Екатериновского сельского поселения Щербиновского</w:t>
      </w:r>
    </w:p>
    <w:p w14:paraId="66EE446C" w14:textId="77777777" w:rsidR="004D458C" w:rsidRPr="004D458C" w:rsidRDefault="004D458C" w:rsidP="004D458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D458C">
        <w:rPr>
          <w:b/>
          <w:sz w:val="28"/>
          <w:szCs w:val="28"/>
        </w:rPr>
        <w:t>района «Комплексное развитие жилищно-коммунального</w:t>
      </w:r>
    </w:p>
    <w:p w14:paraId="5DC3DBA5" w14:textId="77777777" w:rsidR="004D458C" w:rsidRPr="004D458C" w:rsidRDefault="004D458C" w:rsidP="004D458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D458C">
        <w:rPr>
          <w:b/>
          <w:sz w:val="28"/>
          <w:szCs w:val="28"/>
        </w:rPr>
        <w:t>хозяйства, энергосбережение и повышение энергетической</w:t>
      </w:r>
    </w:p>
    <w:p w14:paraId="3DCE1ECF" w14:textId="77777777" w:rsidR="004D458C" w:rsidRPr="004D458C" w:rsidRDefault="004D458C" w:rsidP="004D458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D458C">
        <w:rPr>
          <w:b/>
          <w:sz w:val="28"/>
          <w:szCs w:val="28"/>
        </w:rPr>
        <w:t>эффективности Екатериновского сельского поселения</w:t>
      </w:r>
    </w:p>
    <w:p w14:paraId="2780CB2F" w14:textId="77777777" w:rsidR="004D458C" w:rsidRPr="004D458C" w:rsidRDefault="004D458C" w:rsidP="004D458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D458C">
        <w:rPr>
          <w:b/>
          <w:sz w:val="28"/>
          <w:szCs w:val="28"/>
        </w:rPr>
        <w:t>Щербиновского района»</w:t>
      </w:r>
    </w:p>
    <w:p w14:paraId="12FF97B4" w14:textId="77777777" w:rsidR="004D458C" w:rsidRPr="004D458C" w:rsidRDefault="004D458C" w:rsidP="004D458C">
      <w:pPr>
        <w:jc w:val="center"/>
        <w:rPr>
          <w:sz w:val="28"/>
          <w:szCs w:val="28"/>
        </w:rPr>
      </w:pPr>
    </w:p>
    <w:p w14:paraId="726B8EC2" w14:textId="77777777" w:rsidR="004D458C" w:rsidRPr="004D458C" w:rsidRDefault="004D458C" w:rsidP="004D458C">
      <w:pPr>
        <w:jc w:val="center"/>
        <w:rPr>
          <w:sz w:val="28"/>
          <w:szCs w:val="28"/>
        </w:rPr>
      </w:pPr>
    </w:p>
    <w:p w14:paraId="2350956D" w14:textId="77777777" w:rsidR="004D458C" w:rsidRPr="004D458C" w:rsidRDefault="004D458C" w:rsidP="004D458C">
      <w:pPr>
        <w:ind w:firstLine="709"/>
        <w:jc w:val="both"/>
        <w:rPr>
          <w:sz w:val="28"/>
          <w:szCs w:val="28"/>
        </w:rPr>
      </w:pPr>
      <w:r w:rsidRPr="004D458C">
        <w:rPr>
          <w:spacing w:val="-6"/>
          <w:sz w:val="28"/>
          <w:szCs w:val="28"/>
        </w:rPr>
        <w:t xml:space="preserve">В целях уточнения расходования средств в рамках муниципальной </w:t>
      </w:r>
      <w:r w:rsidRPr="004D458C">
        <w:rPr>
          <w:spacing w:val="-6"/>
          <w:sz w:val="28"/>
          <w:szCs w:val="28"/>
        </w:rPr>
        <w:br/>
        <w:t>программы</w:t>
      </w:r>
      <w:r w:rsidRPr="004D458C">
        <w:rPr>
          <w:sz w:val="28"/>
          <w:szCs w:val="28"/>
        </w:rPr>
        <w:t xml:space="preserve"> Екатериновского сельского поселения Щербиновского района </w:t>
      </w:r>
      <w:r w:rsidRPr="004D458C">
        <w:rPr>
          <w:sz w:val="28"/>
          <w:szCs w:val="28"/>
        </w:rPr>
        <w:br/>
        <w:t>«Комплексное развитие жилищно-коммунального хозяйства, энергосбережение и повышение энергетической эффективности Екатериновского сельского поселения Щербиновского района» п о с т а н о в л я ю:</w:t>
      </w:r>
    </w:p>
    <w:p w14:paraId="65812E44" w14:textId="77777777" w:rsidR="004D458C" w:rsidRPr="004D458C" w:rsidRDefault="004D458C" w:rsidP="004D458C">
      <w:pPr>
        <w:ind w:firstLine="709"/>
        <w:jc w:val="both"/>
        <w:rPr>
          <w:sz w:val="28"/>
          <w:szCs w:val="28"/>
        </w:rPr>
      </w:pPr>
      <w:r w:rsidRPr="004D458C">
        <w:rPr>
          <w:bCs/>
          <w:sz w:val="28"/>
          <w:szCs w:val="28"/>
        </w:rPr>
        <w:t>1.</w:t>
      </w:r>
      <w:r w:rsidRPr="004D458C">
        <w:rPr>
          <w:b/>
          <w:sz w:val="28"/>
          <w:szCs w:val="28"/>
        </w:rPr>
        <w:t xml:space="preserve"> </w:t>
      </w:r>
      <w:r w:rsidRPr="004D458C">
        <w:rPr>
          <w:sz w:val="28"/>
          <w:szCs w:val="28"/>
        </w:rPr>
        <w:t xml:space="preserve">Утвердить изменения в постановление администрации Екатериновского сельского поселения Щербиновского района от 27 октября 2020 г. № 145 </w:t>
      </w:r>
      <w:bookmarkStart w:id="25" w:name="_Hlk69314458"/>
      <w:r w:rsidRPr="004D458C">
        <w:rPr>
          <w:bCs/>
          <w:sz w:val="28"/>
          <w:szCs w:val="28"/>
        </w:rPr>
        <w:t>«</w:t>
      </w:r>
      <w:r w:rsidRPr="004D458C">
        <w:rPr>
          <w:sz w:val="28"/>
          <w:szCs w:val="28"/>
        </w:rPr>
        <w:t xml:space="preserve">Об утверждении муниципальной программы Екатериновского сельского поселения Щербиновского района «Комплексное развитие жилищно-коммунального хозяйства, энергосбережение и повышение энергетической эффективности Екатериновского сельского поселения Щербиновского района» </w:t>
      </w:r>
      <w:bookmarkEnd w:id="25"/>
      <w:r w:rsidRPr="004D458C">
        <w:rPr>
          <w:sz w:val="28"/>
          <w:szCs w:val="28"/>
        </w:rPr>
        <w:t>согласно приложению к настоящему постановлению.</w:t>
      </w:r>
    </w:p>
    <w:p w14:paraId="27D8E555" w14:textId="77777777" w:rsidR="004D458C" w:rsidRPr="004D458C" w:rsidRDefault="004D458C" w:rsidP="004D45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458C">
        <w:rPr>
          <w:sz w:val="28"/>
          <w:szCs w:val="28"/>
        </w:rPr>
        <w:t xml:space="preserve">2. Признать утратившим силу постановление администрации Екатериновского сельского поселения Щербиновского района от 22 марта 2022 г. № 27 «О внесении изменения в постановление администрации Екатериновского сельского поселения Щербиновского района от 27 октября 2020 года № 145 </w:t>
      </w:r>
      <w:r w:rsidRPr="004D458C">
        <w:rPr>
          <w:bCs/>
          <w:sz w:val="28"/>
          <w:szCs w:val="28"/>
        </w:rPr>
        <w:t>«Об утверждении муниципальной программы Екатериновского сельского поселения Щербиновского района «Комплексное развитие жилищно-коммунального хозяйства, энергосбережение и повышение энергетической эффективности Екатериновского сельского поселения Щербиновского района»</w:t>
      </w:r>
      <w:r w:rsidRPr="004D458C">
        <w:rPr>
          <w:bCs/>
          <w:color w:val="000000"/>
          <w:sz w:val="28"/>
          <w:szCs w:val="28"/>
        </w:rPr>
        <w:t>.</w:t>
      </w:r>
    </w:p>
    <w:p w14:paraId="3021F1B6" w14:textId="77777777" w:rsidR="00705E73" w:rsidRDefault="004D458C" w:rsidP="004D458C">
      <w:pPr>
        <w:ind w:firstLine="708"/>
        <w:jc w:val="both"/>
        <w:rPr>
          <w:sz w:val="28"/>
        </w:rPr>
      </w:pPr>
      <w:r w:rsidRPr="004D458C">
        <w:rPr>
          <w:sz w:val="28"/>
          <w:szCs w:val="28"/>
        </w:rPr>
        <w:t xml:space="preserve">3. </w:t>
      </w:r>
      <w:r w:rsidRPr="004D458C">
        <w:rPr>
          <w:sz w:val="28"/>
        </w:rPr>
        <w:t>Отделу по общим и правовым вопросам администрации Екатериновского сельского поселения Щербиновского района (Белая Г.Н.):</w:t>
      </w:r>
    </w:p>
    <w:p w14:paraId="0978117A" w14:textId="0FF11E3E" w:rsidR="004D458C" w:rsidRPr="004D458C" w:rsidRDefault="004D458C" w:rsidP="004D458C">
      <w:pPr>
        <w:ind w:firstLine="708"/>
        <w:jc w:val="both"/>
        <w:rPr>
          <w:sz w:val="28"/>
        </w:rPr>
      </w:pPr>
      <w:r w:rsidRPr="004D458C">
        <w:rPr>
          <w:sz w:val="28"/>
        </w:rPr>
        <w:lastRenderedPageBreak/>
        <w:t>1) разместить настоящее постановление на официальном сайте администрации Екатериновского сельского поселения Щербиновского района;</w:t>
      </w:r>
    </w:p>
    <w:p w14:paraId="5E433AC7" w14:textId="77777777" w:rsidR="004D458C" w:rsidRPr="004D458C" w:rsidRDefault="004D458C" w:rsidP="004D458C">
      <w:pPr>
        <w:ind w:firstLine="708"/>
        <w:jc w:val="both"/>
        <w:rPr>
          <w:sz w:val="28"/>
          <w:szCs w:val="28"/>
        </w:rPr>
      </w:pPr>
      <w:r w:rsidRPr="004D458C">
        <w:rPr>
          <w:sz w:val="28"/>
        </w:rPr>
        <w:t>2) официально опубликовать настоящее постановление в периодическом печатном издании «Информационный бюллетень администрации Екатериновского сельского поселения Щербиновского района».</w:t>
      </w:r>
    </w:p>
    <w:p w14:paraId="5432CCBE" w14:textId="77777777" w:rsidR="004D458C" w:rsidRPr="004D458C" w:rsidRDefault="004D458C" w:rsidP="004D458C">
      <w:pPr>
        <w:ind w:firstLine="709"/>
        <w:jc w:val="both"/>
        <w:rPr>
          <w:color w:val="000000"/>
          <w:sz w:val="28"/>
          <w:szCs w:val="28"/>
        </w:rPr>
      </w:pPr>
      <w:r w:rsidRPr="004D458C">
        <w:rPr>
          <w:sz w:val="28"/>
          <w:szCs w:val="28"/>
        </w:rPr>
        <w:t>4. Постановление вступает в силу на следующий день после его официального опубликования</w:t>
      </w:r>
      <w:r w:rsidRPr="004D458C">
        <w:rPr>
          <w:color w:val="000000"/>
          <w:sz w:val="28"/>
          <w:szCs w:val="28"/>
        </w:rPr>
        <w:t xml:space="preserve">. </w:t>
      </w:r>
    </w:p>
    <w:p w14:paraId="3BE576CE" w14:textId="77777777" w:rsidR="004D458C" w:rsidRPr="004D458C" w:rsidRDefault="004D458C" w:rsidP="004D458C">
      <w:pPr>
        <w:jc w:val="both"/>
        <w:rPr>
          <w:sz w:val="28"/>
          <w:szCs w:val="28"/>
        </w:rPr>
      </w:pPr>
    </w:p>
    <w:p w14:paraId="6D0B983F" w14:textId="77777777" w:rsidR="004D458C" w:rsidRPr="004D458C" w:rsidRDefault="004D458C" w:rsidP="004D458C">
      <w:pPr>
        <w:jc w:val="both"/>
        <w:rPr>
          <w:sz w:val="28"/>
          <w:szCs w:val="28"/>
        </w:rPr>
      </w:pPr>
    </w:p>
    <w:p w14:paraId="70DC99CD" w14:textId="77777777" w:rsidR="004D458C" w:rsidRPr="004D458C" w:rsidRDefault="004D458C" w:rsidP="004D458C">
      <w:pPr>
        <w:jc w:val="both"/>
        <w:rPr>
          <w:sz w:val="28"/>
          <w:szCs w:val="28"/>
        </w:rPr>
      </w:pPr>
      <w:r w:rsidRPr="004D458C">
        <w:rPr>
          <w:sz w:val="28"/>
          <w:szCs w:val="28"/>
        </w:rPr>
        <w:t>Глава Екатериновского сельского</w:t>
      </w:r>
    </w:p>
    <w:p w14:paraId="25D28357" w14:textId="77777777" w:rsidR="004D458C" w:rsidRDefault="004D458C" w:rsidP="004D458C">
      <w:pPr>
        <w:jc w:val="both"/>
        <w:rPr>
          <w:sz w:val="28"/>
          <w:szCs w:val="28"/>
        </w:rPr>
      </w:pPr>
      <w:r w:rsidRPr="004D458C">
        <w:rPr>
          <w:sz w:val="28"/>
          <w:szCs w:val="28"/>
        </w:rPr>
        <w:t xml:space="preserve">поселения Щербиновского района                                            </w:t>
      </w:r>
      <w:r>
        <w:rPr>
          <w:sz w:val="28"/>
          <w:szCs w:val="28"/>
        </w:rPr>
        <w:t xml:space="preserve">         </w:t>
      </w:r>
      <w:r w:rsidRPr="004D458C">
        <w:rPr>
          <w:sz w:val="28"/>
          <w:szCs w:val="28"/>
        </w:rPr>
        <w:t xml:space="preserve">      Л.И. Нестеренко       </w:t>
      </w:r>
    </w:p>
    <w:p w14:paraId="212F4784" w14:textId="4ABB9883" w:rsidR="004D458C" w:rsidRDefault="004D458C" w:rsidP="004D458C">
      <w:pPr>
        <w:jc w:val="both"/>
        <w:rPr>
          <w:sz w:val="28"/>
          <w:szCs w:val="28"/>
        </w:rPr>
      </w:pPr>
    </w:p>
    <w:p w14:paraId="19D6A678" w14:textId="5ABD0B01" w:rsidR="004D458C" w:rsidRDefault="004D458C" w:rsidP="004D458C">
      <w:pPr>
        <w:jc w:val="both"/>
        <w:rPr>
          <w:sz w:val="28"/>
          <w:szCs w:val="28"/>
        </w:rPr>
      </w:pPr>
    </w:p>
    <w:p w14:paraId="215C1529" w14:textId="64A479AB" w:rsidR="004D458C" w:rsidRDefault="004D458C" w:rsidP="004D458C">
      <w:pPr>
        <w:jc w:val="both"/>
        <w:rPr>
          <w:sz w:val="28"/>
          <w:szCs w:val="28"/>
        </w:rPr>
      </w:pPr>
    </w:p>
    <w:p w14:paraId="14DC82AB" w14:textId="6A8DA306" w:rsidR="004D458C" w:rsidRDefault="004D458C" w:rsidP="004D458C">
      <w:pPr>
        <w:jc w:val="both"/>
        <w:rPr>
          <w:sz w:val="28"/>
          <w:szCs w:val="28"/>
        </w:rPr>
      </w:pPr>
    </w:p>
    <w:p w14:paraId="56B41344" w14:textId="5553FBBB" w:rsidR="004D458C" w:rsidRDefault="004D458C" w:rsidP="004D458C">
      <w:pPr>
        <w:jc w:val="both"/>
        <w:rPr>
          <w:sz w:val="28"/>
          <w:szCs w:val="28"/>
        </w:rPr>
      </w:pPr>
    </w:p>
    <w:p w14:paraId="11ED2195" w14:textId="512E1324" w:rsidR="004D458C" w:rsidRDefault="004D458C" w:rsidP="004D458C">
      <w:pPr>
        <w:jc w:val="both"/>
        <w:rPr>
          <w:sz w:val="28"/>
          <w:szCs w:val="28"/>
        </w:rPr>
      </w:pPr>
    </w:p>
    <w:p w14:paraId="6FA126E3" w14:textId="145DD85D" w:rsidR="004D458C" w:rsidRDefault="004D458C" w:rsidP="004D458C">
      <w:pPr>
        <w:jc w:val="both"/>
        <w:rPr>
          <w:sz w:val="28"/>
          <w:szCs w:val="28"/>
        </w:rPr>
      </w:pPr>
    </w:p>
    <w:p w14:paraId="6F423209" w14:textId="598683B2" w:rsidR="004D458C" w:rsidRDefault="004D458C" w:rsidP="004D458C">
      <w:pPr>
        <w:jc w:val="both"/>
        <w:rPr>
          <w:sz w:val="28"/>
          <w:szCs w:val="28"/>
        </w:rPr>
      </w:pPr>
    </w:p>
    <w:p w14:paraId="18772A65" w14:textId="2EA2194B" w:rsidR="004D458C" w:rsidRDefault="004D458C" w:rsidP="004D458C">
      <w:pPr>
        <w:jc w:val="both"/>
        <w:rPr>
          <w:sz w:val="28"/>
          <w:szCs w:val="28"/>
        </w:rPr>
      </w:pPr>
    </w:p>
    <w:p w14:paraId="1BB1195B" w14:textId="742679FE" w:rsidR="004D458C" w:rsidRDefault="004D458C" w:rsidP="004D458C">
      <w:pPr>
        <w:jc w:val="both"/>
        <w:rPr>
          <w:sz w:val="28"/>
          <w:szCs w:val="28"/>
        </w:rPr>
      </w:pPr>
    </w:p>
    <w:p w14:paraId="0322FF7C" w14:textId="70AFF569" w:rsidR="004D458C" w:rsidRDefault="004D458C" w:rsidP="004D458C">
      <w:pPr>
        <w:jc w:val="both"/>
        <w:rPr>
          <w:sz w:val="28"/>
          <w:szCs w:val="28"/>
        </w:rPr>
      </w:pPr>
    </w:p>
    <w:p w14:paraId="2966B449" w14:textId="641F17BA" w:rsidR="004D458C" w:rsidRDefault="004D458C" w:rsidP="004D458C">
      <w:pPr>
        <w:jc w:val="both"/>
        <w:rPr>
          <w:sz w:val="28"/>
          <w:szCs w:val="28"/>
        </w:rPr>
      </w:pPr>
    </w:p>
    <w:p w14:paraId="17DE3827" w14:textId="431CF421" w:rsidR="004D458C" w:rsidRDefault="004D458C" w:rsidP="004D458C">
      <w:pPr>
        <w:jc w:val="both"/>
        <w:rPr>
          <w:sz w:val="28"/>
          <w:szCs w:val="28"/>
        </w:rPr>
      </w:pPr>
    </w:p>
    <w:p w14:paraId="48CE6629" w14:textId="31321A5F" w:rsidR="004D458C" w:rsidRDefault="004D458C" w:rsidP="004D458C">
      <w:pPr>
        <w:jc w:val="both"/>
        <w:rPr>
          <w:sz w:val="28"/>
          <w:szCs w:val="28"/>
        </w:rPr>
      </w:pPr>
    </w:p>
    <w:p w14:paraId="6A2A826E" w14:textId="7BDAA095" w:rsidR="004D458C" w:rsidRDefault="004D458C" w:rsidP="004D458C">
      <w:pPr>
        <w:jc w:val="both"/>
        <w:rPr>
          <w:sz w:val="28"/>
          <w:szCs w:val="28"/>
        </w:rPr>
      </w:pPr>
    </w:p>
    <w:p w14:paraId="0D4F602E" w14:textId="3929757D" w:rsidR="004D458C" w:rsidRDefault="004D458C" w:rsidP="004D458C">
      <w:pPr>
        <w:jc w:val="both"/>
        <w:rPr>
          <w:sz w:val="28"/>
          <w:szCs w:val="28"/>
        </w:rPr>
      </w:pPr>
    </w:p>
    <w:p w14:paraId="068D1FC5" w14:textId="6F08767F" w:rsidR="004D458C" w:rsidRDefault="004D458C" w:rsidP="004D458C">
      <w:pPr>
        <w:jc w:val="both"/>
        <w:rPr>
          <w:sz w:val="28"/>
          <w:szCs w:val="28"/>
        </w:rPr>
      </w:pPr>
    </w:p>
    <w:p w14:paraId="32B6CD3D" w14:textId="29EC749A" w:rsidR="004D458C" w:rsidRDefault="004D458C" w:rsidP="004D458C">
      <w:pPr>
        <w:jc w:val="both"/>
        <w:rPr>
          <w:sz w:val="28"/>
          <w:szCs w:val="28"/>
        </w:rPr>
      </w:pPr>
    </w:p>
    <w:p w14:paraId="6F4210CF" w14:textId="3113E6C2" w:rsidR="004D458C" w:rsidRDefault="004D458C" w:rsidP="004D458C">
      <w:pPr>
        <w:jc w:val="both"/>
        <w:rPr>
          <w:sz w:val="28"/>
          <w:szCs w:val="28"/>
        </w:rPr>
      </w:pPr>
    </w:p>
    <w:p w14:paraId="63887B10" w14:textId="05E605CF" w:rsidR="00705E73" w:rsidRDefault="00705E73" w:rsidP="004D458C">
      <w:pPr>
        <w:jc w:val="both"/>
        <w:rPr>
          <w:sz w:val="28"/>
          <w:szCs w:val="28"/>
        </w:rPr>
      </w:pPr>
    </w:p>
    <w:p w14:paraId="64798660" w14:textId="25250936" w:rsidR="00705E73" w:rsidRDefault="00705E73" w:rsidP="004D458C">
      <w:pPr>
        <w:jc w:val="both"/>
        <w:rPr>
          <w:sz w:val="28"/>
          <w:szCs w:val="28"/>
        </w:rPr>
      </w:pPr>
    </w:p>
    <w:p w14:paraId="18DF2B85" w14:textId="44954B0F" w:rsidR="00705E73" w:rsidRDefault="00705E73" w:rsidP="004D458C">
      <w:pPr>
        <w:jc w:val="both"/>
        <w:rPr>
          <w:sz w:val="28"/>
          <w:szCs w:val="28"/>
        </w:rPr>
      </w:pPr>
    </w:p>
    <w:p w14:paraId="2E6D4BB4" w14:textId="31FDF648" w:rsidR="00705E73" w:rsidRDefault="00705E73" w:rsidP="004D458C">
      <w:pPr>
        <w:jc w:val="both"/>
        <w:rPr>
          <w:sz w:val="28"/>
          <w:szCs w:val="28"/>
        </w:rPr>
      </w:pPr>
    </w:p>
    <w:p w14:paraId="76DE0357" w14:textId="3E3322FB" w:rsidR="00705E73" w:rsidRDefault="00705E73" w:rsidP="004D458C">
      <w:pPr>
        <w:jc w:val="both"/>
        <w:rPr>
          <w:sz w:val="28"/>
          <w:szCs w:val="28"/>
        </w:rPr>
      </w:pPr>
    </w:p>
    <w:p w14:paraId="4AD1D31F" w14:textId="6E9D213A" w:rsidR="00705E73" w:rsidRDefault="00705E73" w:rsidP="004D458C">
      <w:pPr>
        <w:jc w:val="both"/>
        <w:rPr>
          <w:sz w:val="28"/>
          <w:szCs w:val="28"/>
        </w:rPr>
      </w:pPr>
    </w:p>
    <w:p w14:paraId="1D10AD87" w14:textId="23DDC679" w:rsidR="00705E73" w:rsidRDefault="00705E73" w:rsidP="004D458C">
      <w:pPr>
        <w:jc w:val="both"/>
        <w:rPr>
          <w:sz w:val="28"/>
          <w:szCs w:val="28"/>
        </w:rPr>
      </w:pPr>
    </w:p>
    <w:p w14:paraId="0E13CCCD" w14:textId="28A49AD5" w:rsidR="00705E73" w:rsidRDefault="00705E73" w:rsidP="004D458C">
      <w:pPr>
        <w:jc w:val="both"/>
        <w:rPr>
          <w:sz w:val="28"/>
          <w:szCs w:val="28"/>
        </w:rPr>
      </w:pPr>
    </w:p>
    <w:p w14:paraId="4DD4A65C" w14:textId="71FEEE1C" w:rsidR="00705E73" w:rsidRDefault="00705E73" w:rsidP="004D458C">
      <w:pPr>
        <w:jc w:val="both"/>
        <w:rPr>
          <w:sz w:val="28"/>
          <w:szCs w:val="28"/>
        </w:rPr>
      </w:pPr>
    </w:p>
    <w:p w14:paraId="5C01AE71" w14:textId="478E1212" w:rsidR="00705E73" w:rsidRDefault="00705E73" w:rsidP="004D458C">
      <w:pPr>
        <w:jc w:val="both"/>
        <w:rPr>
          <w:sz w:val="28"/>
          <w:szCs w:val="28"/>
        </w:rPr>
      </w:pPr>
    </w:p>
    <w:p w14:paraId="30582165" w14:textId="4005E5E6" w:rsidR="00705E73" w:rsidRDefault="00705E73" w:rsidP="004D458C">
      <w:pPr>
        <w:jc w:val="both"/>
        <w:rPr>
          <w:sz w:val="28"/>
          <w:szCs w:val="28"/>
        </w:rPr>
      </w:pPr>
    </w:p>
    <w:p w14:paraId="3D5189F6" w14:textId="7C26814C" w:rsidR="00705E73" w:rsidRDefault="00705E73" w:rsidP="004D458C">
      <w:pPr>
        <w:jc w:val="both"/>
        <w:rPr>
          <w:sz w:val="28"/>
          <w:szCs w:val="28"/>
        </w:rPr>
      </w:pPr>
    </w:p>
    <w:p w14:paraId="6C3B4621" w14:textId="77777777" w:rsidR="00705E73" w:rsidRDefault="00705E73" w:rsidP="004D458C">
      <w:pPr>
        <w:jc w:val="both"/>
        <w:rPr>
          <w:sz w:val="28"/>
          <w:szCs w:val="28"/>
        </w:rPr>
      </w:pPr>
    </w:p>
    <w:p w14:paraId="10398831" w14:textId="0A2A69C4" w:rsidR="004D458C" w:rsidRDefault="004D458C" w:rsidP="004D458C">
      <w:pPr>
        <w:jc w:val="both"/>
        <w:rPr>
          <w:sz w:val="28"/>
          <w:szCs w:val="28"/>
        </w:rPr>
      </w:pPr>
    </w:p>
    <w:p w14:paraId="18282CE4" w14:textId="584EF281" w:rsidR="004D458C" w:rsidRDefault="004D458C" w:rsidP="004D458C">
      <w:pPr>
        <w:jc w:val="both"/>
        <w:rPr>
          <w:sz w:val="28"/>
          <w:szCs w:val="28"/>
        </w:rPr>
      </w:pPr>
    </w:p>
    <w:p w14:paraId="67BA2A3C" w14:textId="6BF324CC" w:rsidR="004D458C" w:rsidRDefault="004D458C" w:rsidP="004D458C">
      <w:pPr>
        <w:jc w:val="both"/>
        <w:rPr>
          <w:sz w:val="28"/>
          <w:szCs w:val="28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5387"/>
        <w:gridCol w:w="4927"/>
      </w:tblGrid>
      <w:tr w:rsidR="004D458C" w:rsidRPr="004D458C" w14:paraId="7FDBE3D8" w14:textId="77777777" w:rsidTr="004D458C">
        <w:tc>
          <w:tcPr>
            <w:tcW w:w="5387" w:type="dxa"/>
          </w:tcPr>
          <w:p w14:paraId="21171E24" w14:textId="77777777" w:rsidR="004D458C" w:rsidRDefault="004D458C" w:rsidP="004D458C">
            <w:pPr>
              <w:overflowPunct w:val="0"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</w:p>
          <w:p w14:paraId="0EF03AFE" w14:textId="77777777" w:rsidR="00705E73" w:rsidRDefault="00705E73" w:rsidP="004D458C">
            <w:pPr>
              <w:overflowPunct w:val="0"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</w:p>
          <w:p w14:paraId="48C22231" w14:textId="0EEC0108" w:rsidR="00705E73" w:rsidRPr="004D458C" w:rsidRDefault="00705E73" w:rsidP="004D458C">
            <w:pPr>
              <w:overflowPunct w:val="0"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14:paraId="5AA6880B" w14:textId="77777777" w:rsidR="004D458C" w:rsidRPr="004D458C" w:rsidRDefault="004D458C" w:rsidP="004D458C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  <w:lang w:eastAsia="ar-SA"/>
              </w:rPr>
            </w:pPr>
            <w:r w:rsidRPr="004D458C">
              <w:rPr>
                <w:sz w:val="28"/>
                <w:szCs w:val="28"/>
                <w:lang w:eastAsia="ar-SA"/>
              </w:rPr>
              <w:t>Приложение</w:t>
            </w:r>
          </w:p>
          <w:p w14:paraId="41BDEA75" w14:textId="77777777" w:rsidR="004D458C" w:rsidRPr="004D458C" w:rsidRDefault="004D458C" w:rsidP="004D458C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  <w:lang w:eastAsia="ar-SA"/>
              </w:rPr>
            </w:pPr>
          </w:p>
          <w:p w14:paraId="2DD869E4" w14:textId="77777777" w:rsidR="004D458C" w:rsidRPr="004D458C" w:rsidRDefault="004D458C" w:rsidP="004D458C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  <w:lang w:eastAsia="ar-SA"/>
              </w:rPr>
            </w:pPr>
            <w:r w:rsidRPr="004D458C">
              <w:rPr>
                <w:sz w:val="28"/>
                <w:szCs w:val="28"/>
                <w:lang w:eastAsia="ar-SA"/>
              </w:rPr>
              <w:t>УТВЕРЖДЕНЫ</w:t>
            </w:r>
          </w:p>
          <w:p w14:paraId="62630C12" w14:textId="77777777" w:rsidR="004D458C" w:rsidRPr="004D458C" w:rsidRDefault="004D458C" w:rsidP="004D458C">
            <w:pPr>
              <w:autoSpaceDE w:val="0"/>
              <w:autoSpaceDN w:val="0"/>
              <w:adjustRightInd w:val="0"/>
              <w:rPr>
                <w:sz w:val="28"/>
                <w:szCs w:val="28"/>
                <w:lang w:eastAsia="ar-SA"/>
              </w:rPr>
            </w:pPr>
            <w:r w:rsidRPr="004D458C">
              <w:rPr>
                <w:sz w:val="28"/>
                <w:szCs w:val="28"/>
                <w:lang w:eastAsia="ar-SA"/>
              </w:rPr>
              <w:t>постановлением администрации</w:t>
            </w:r>
          </w:p>
          <w:p w14:paraId="0CD2E9E1" w14:textId="77777777" w:rsidR="004D458C" w:rsidRPr="004D458C" w:rsidRDefault="004D458C" w:rsidP="004D458C">
            <w:pPr>
              <w:autoSpaceDE w:val="0"/>
              <w:autoSpaceDN w:val="0"/>
              <w:adjustRightInd w:val="0"/>
              <w:rPr>
                <w:sz w:val="28"/>
                <w:szCs w:val="28"/>
                <w:lang w:eastAsia="ar-SA"/>
              </w:rPr>
            </w:pPr>
            <w:r w:rsidRPr="004D458C">
              <w:rPr>
                <w:sz w:val="28"/>
                <w:szCs w:val="28"/>
                <w:lang w:eastAsia="ar-SA"/>
              </w:rPr>
              <w:t>Екатериновского сельского поселения Щербиновского района</w:t>
            </w:r>
          </w:p>
          <w:p w14:paraId="12632054" w14:textId="0B86BADE" w:rsidR="004D458C" w:rsidRPr="004D458C" w:rsidRDefault="004D458C" w:rsidP="004D458C">
            <w:pPr>
              <w:rPr>
                <w:sz w:val="28"/>
                <w:szCs w:val="20"/>
                <w:lang w:eastAsia="ar-SA"/>
              </w:rPr>
            </w:pPr>
            <w:r w:rsidRPr="004D458C">
              <w:rPr>
                <w:sz w:val="28"/>
                <w:szCs w:val="28"/>
                <w:lang w:eastAsia="ar-SA"/>
              </w:rPr>
              <w:t xml:space="preserve">от </w:t>
            </w:r>
            <w:r>
              <w:rPr>
                <w:sz w:val="28"/>
                <w:szCs w:val="28"/>
                <w:lang w:eastAsia="ar-SA"/>
              </w:rPr>
              <w:t>12.04.2022</w:t>
            </w:r>
            <w:r w:rsidRPr="004D458C">
              <w:rPr>
                <w:sz w:val="28"/>
                <w:szCs w:val="28"/>
                <w:lang w:eastAsia="ar-SA"/>
              </w:rPr>
              <w:t xml:space="preserve"> № </w:t>
            </w:r>
            <w:r>
              <w:rPr>
                <w:sz w:val="28"/>
                <w:szCs w:val="28"/>
                <w:lang w:eastAsia="ar-SA"/>
              </w:rPr>
              <w:t>42</w:t>
            </w:r>
          </w:p>
        </w:tc>
      </w:tr>
    </w:tbl>
    <w:p w14:paraId="4D33E045" w14:textId="77777777" w:rsidR="004D458C" w:rsidRPr="004D458C" w:rsidRDefault="004D458C" w:rsidP="004D458C">
      <w:pPr>
        <w:jc w:val="center"/>
        <w:rPr>
          <w:b/>
          <w:caps/>
          <w:sz w:val="28"/>
          <w:szCs w:val="20"/>
          <w:lang w:eastAsia="ar-SA"/>
        </w:rPr>
      </w:pPr>
    </w:p>
    <w:p w14:paraId="5A2F8CEF" w14:textId="77777777" w:rsidR="004D458C" w:rsidRPr="004D458C" w:rsidRDefault="004D458C" w:rsidP="004D458C">
      <w:pPr>
        <w:jc w:val="center"/>
        <w:rPr>
          <w:sz w:val="28"/>
          <w:szCs w:val="20"/>
          <w:lang w:eastAsia="ar-SA"/>
        </w:rPr>
      </w:pPr>
      <w:r w:rsidRPr="004D458C">
        <w:rPr>
          <w:b/>
          <w:caps/>
          <w:sz w:val="28"/>
          <w:szCs w:val="20"/>
          <w:lang w:eastAsia="ar-SA"/>
        </w:rPr>
        <w:t>Изменения</w:t>
      </w:r>
      <w:r w:rsidRPr="004D458C">
        <w:rPr>
          <w:sz w:val="28"/>
          <w:szCs w:val="20"/>
          <w:lang w:eastAsia="ar-SA"/>
        </w:rPr>
        <w:t>,</w:t>
      </w:r>
    </w:p>
    <w:p w14:paraId="6D3E8CCE" w14:textId="77777777" w:rsidR="004D458C" w:rsidRPr="004D458C" w:rsidRDefault="004D458C" w:rsidP="004D458C">
      <w:pPr>
        <w:tabs>
          <w:tab w:val="left" w:pos="6678"/>
        </w:tabs>
        <w:jc w:val="center"/>
        <w:rPr>
          <w:b/>
          <w:bCs/>
          <w:sz w:val="28"/>
          <w:szCs w:val="28"/>
        </w:rPr>
      </w:pPr>
      <w:r w:rsidRPr="004D458C">
        <w:rPr>
          <w:b/>
          <w:sz w:val="28"/>
          <w:szCs w:val="20"/>
          <w:lang w:eastAsia="ar-SA"/>
        </w:rPr>
        <w:t xml:space="preserve">вносимые в </w:t>
      </w:r>
      <w:r w:rsidRPr="004D458C">
        <w:rPr>
          <w:b/>
          <w:bCs/>
          <w:sz w:val="28"/>
          <w:szCs w:val="28"/>
          <w:lang w:eastAsia="ar-SA"/>
        </w:rPr>
        <w:t xml:space="preserve">постановление </w:t>
      </w:r>
      <w:r w:rsidRPr="004D458C">
        <w:rPr>
          <w:b/>
          <w:bCs/>
          <w:sz w:val="28"/>
          <w:szCs w:val="28"/>
        </w:rPr>
        <w:t xml:space="preserve">администрации </w:t>
      </w:r>
    </w:p>
    <w:p w14:paraId="13ACAED4" w14:textId="77777777" w:rsidR="004D458C" w:rsidRPr="004D458C" w:rsidRDefault="004D458C" w:rsidP="004D458C">
      <w:pPr>
        <w:tabs>
          <w:tab w:val="left" w:pos="6678"/>
        </w:tabs>
        <w:jc w:val="center"/>
        <w:rPr>
          <w:b/>
          <w:bCs/>
          <w:sz w:val="28"/>
          <w:szCs w:val="28"/>
        </w:rPr>
      </w:pPr>
      <w:r w:rsidRPr="004D458C">
        <w:rPr>
          <w:b/>
          <w:bCs/>
          <w:sz w:val="28"/>
          <w:szCs w:val="28"/>
        </w:rPr>
        <w:t xml:space="preserve">Екатериновского сельского поселения Щербиновского района </w:t>
      </w:r>
    </w:p>
    <w:p w14:paraId="62BBB562" w14:textId="77777777" w:rsidR="004D458C" w:rsidRPr="004D458C" w:rsidRDefault="004D458C" w:rsidP="004D458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D458C">
        <w:rPr>
          <w:b/>
          <w:bCs/>
          <w:sz w:val="28"/>
          <w:szCs w:val="28"/>
        </w:rPr>
        <w:t>от 27 октября 2020 г. № 145 «</w:t>
      </w:r>
      <w:r w:rsidRPr="004D458C">
        <w:rPr>
          <w:b/>
          <w:sz w:val="28"/>
          <w:szCs w:val="28"/>
        </w:rPr>
        <w:t>Об утверждении муниципальной</w:t>
      </w:r>
    </w:p>
    <w:p w14:paraId="562A5D8C" w14:textId="77777777" w:rsidR="004D458C" w:rsidRPr="004D458C" w:rsidRDefault="004D458C" w:rsidP="004D458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D458C">
        <w:rPr>
          <w:b/>
          <w:sz w:val="28"/>
          <w:szCs w:val="28"/>
        </w:rPr>
        <w:t>программы Екатериновского сельского поселения Щербиновского</w:t>
      </w:r>
    </w:p>
    <w:p w14:paraId="3253A1BF" w14:textId="77777777" w:rsidR="004D458C" w:rsidRPr="004D458C" w:rsidRDefault="004D458C" w:rsidP="004D458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D458C">
        <w:rPr>
          <w:b/>
          <w:sz w:val="28"/>
          <w:szCs w:val="28"/>
        </w:rPr>
        <w:t xml:space="preserve">района </w:t>
      </w:r>
      <w:bookmarkStart w:id="26" w:name="_Hlk68772609"/>
      <w:r w:rsidRPr="004D458C">
        <w:rPr>
          <w:b/>
          <w:sz w:val="28"/>
          <w:szCs w:val="28"/>
        </w:rPr>
        <w:t>«Комплексное развитие жилищно-коммунального</w:t>
      </w:r>
    </w:p>
    <w:p w14:paraId="4D70E6B7" w14:textId="77777777" w:rsidR="004D458C" w:rsidRPr="004D458C" w:rsidRDefault="004D458C" w:rsidP="004D458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D458C">
        <w:rPr>
          <w:b/>
          <w:sz w:val="28"/>
          <w:szCs w:val="28"/>
        </w:rPr>
        <w:t>хозяйства, энергосбережение и повышение энергетической</w:t>
      </w:r>
    </w:p>
    <w:p w14:paraId="7F4FDB82" w14:textId="77777777" w:rsidR="004D458C" w:rsidRPr="004D458C" w:rsidRDefault="004D458C" w:rsidP="004D458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D458C">
        <w:rPr>
          <w:b/>
          <w:sz w:val="28"/>
          <w:szCs w:val="28"/>
        </w:rPr>
        <w:t>эффективности Екатериновского сельского поселения</w:t>
      </w:r>
    </w:p>
    <w:p w14:paraId="35A5130C" w14:textId="77777777" w:rsidR="004D458C" w:rsidRPr="004D458C" w:rsidRDefault="004D458C" w:rsidP="004D458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D458C">
        <w:rPr>
          <w:b/>
          <w:sz w:val="28"/>
          <w:szCs w:val="28"/>
        </w:rPr>
        <w:t>Щербиновского района»</w:t>
      </w:r>
    </w:p>
    <w:bookmarkEnd w:id="26"/>
    <w:p w14:paraId="18D880EA" w14:textId="77777777" w:rsidR="004D458C" w:rsidRPr="004D458C" w:rsidRDefault="004D458C" w:rsidP="004D458C">
      <w:pPr>
        <w:tabs>
          <w:tab w:val="left" w:pos="6678"/>
        </w:tabs>
        <w:ind w:left="567" w:right="566"/>
        <w:jc w:val="center"/>
        <w:rPr>
          <w:sz w:val="28"/>
          <w:szCs w:val="20"/>
          <w:lang w:eastAsia="ar-SA"/>
        </w:rPr>
      </w:pPr>
    </w:p>
    <w:p w14:paraId="44D64469" w14:textId="77777777" w:rsidR="004D458C" w:rsidRPr="004D458C" w:rsidRDefault="004D458C" w:rsidP="004D458C">
      <w:pPr>
        <w:autoSpaceDE w:val="0"/>
        <w:autoSpaceDN w:val="0"/>
        <w:adjustRightInd w:val="0"/>
        <w:ind w:firstLine="709"/>
        <w:jc w:val="both"/>
        <w:rPr>
          <w:sz w:val="28"/>
          <w:szCs w:val="20"/>
          <w:lang w:eastAsia="ar-SA"/>
        </w:rPr>
      </w:pPr>
      <w:r w:rsidRPr="004D458C">
        <w:rPr>
          <w:sz w:val="28"/>
          <w:szCs w:val="20"/>
          <w:lang w:eastAsia="ar-SA"/>
        </w:rPr>
        <w:t xml:space="preserve">В муниципальной программе </w:t>
      </w:r>
      <w:r w:rsidRPr="004D458C">
        <w:rPr>
          <w:sz w:val="28"/>
          <w:szCs w:val="28"/>
          <w:lang w:eastAsia="ar-SA"/>
        </w:rPr>
        <w:t>Екатериновского сельского поселения Щербиновского района «</w:t>
      </w:r>
      <w:r w:rsidRPr="004D458C">
        <w:rPr>
          <w:sz w:val="28"/>
          <w:szCs w:val="28"/>
        </w:rPr>
        <w:t>Комплексное развитие жилищно-коммунального хозяйства, энергосбережение и повышение энергетической эффективности Екатериновского сельского поселения Щербиновского района»</w:t>
      </w:r>
      <w:r w:rsidRPr="004D458C">
        <w:rPr>
          <w:sz w:val="28"/>
          <w:szCs w:val="20"/>
          <w:lang w:eastAsia="ar-SA"/>
        </w:rPr>
        <w:t>:</w:t>
      </w:r>
    </w:p>
    <w:p w14:paraId="6B0B3AD9" w14:textId="77777777" w:rsidR="004D458C" w:rsidRPr="004D458C" w:rsidRDefault="004D458C" w:rsidP="004D458C">
      <w:pPr>
        <w:widowControl w:val="0"/>
        <w:ind w:firstLine="709"/>
        <w:jc w:val="both"/>
        <w:rPr>
          <w:sz w:val="28"/>
          <w:szCs w:val="20"/>
          <w:lang w:eastAsia="ar-SA"/>
        </w:rPr>
      </w:pPr>
      <w:r w:rsidRPr="004D458C">
        <w:rPr>
          <w:sz w:val="28"/>
          <w:szCs w:val="20"/>
          <w:lang w:eastAsia="ar-SA"/>
        </w:rPr>
        <w:t>1) раздел 4 изложить в следующей редакции:</w:t>
      </w:r>
    </w:p>
    <w:p w14:paraId="28DD7458" w14:textId="77777777" w:rsidR="004D458C" w:rsidRPr="004D458C" w:rsidRDefault="004D458C" w:rsidP="004D458C">
      <w:pPr>
        <w:widowControl w:val="0"/>
        <w:autoSpaceDE w:val="0"/>
        <w:autoSpaceDN w:val="0"/>
        <w:adjustRightInd w:val="0"/>
        <w:jc w:val="center"/>
        <w:rPr>
          <w:sz w:val="28"/>
          <w:szCs w:val="20"/>
          <w:lang w:eastAsia="ar-SA"/>
        </w:rPr>
      </w:pPr>
      <w:r w:rsidRPr="004D458C">
        <w:rPr>
          <w:sz w:val="28"/>
          <w:szCs w:val="20"/>
          <w:lang w:eastAsia="ar-SA"/>
        </w:rPr>
        <w:t>«4. Обоснование ресурсного обеспечения муниципальной программы</w:t>
      </w:r>
    </w:p>
    <w:p w14:paraId="52C521D2" w14:textId="77777777" w:rsidR="004D458C" w:rsidRPr="004D458C" w:rsidRDefault="004D458C" w:rsidP="004D458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0"/>
          <w:lang w:eastAsia="ar-SA"/>
        </w:rPr>
      </w:pPr>
    </w:p>
    <w:p w14:paraId="6FAF4490" w14:textId="77777777" w:rsidR="004D458C" w:rsidRPr="004D458C" w:rsidRDefault="004D458C" w:rsidP="004D45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0"/>
          <w:lang w:eastAsia="ar-SA"/>
        </w:rPr>
      </w:pPr>
      <w:r w:rsidRPr="004D458C">
        <w:rPr>
          <w:sz w:val="28"/>
          <w:szCs w:val="20"/>
          <w:lang w:eastAsia="ar-SA"/>
        </w:rPr>
        <w:t>Финансирование муниципальной программы осуществляется за счет средств бюджета Екатериновского сельского поселения Щербиновского района (далее по тексту – бюджет поселения). Общий объем финансирования муниципальной программы на 2021 - 2023 годы составляет 6 154 791,16</w:t>
      </w:r>
      <w:r w:rsidRPr="004D458C">
        <w:rPr>
          <w:b/>
          <w:sz w:val="28"/>
          <w:szCs w:val="20"/>
          <w:lang w:eastAsia="ar-SA"/>
        </w:rPr>
        <w:t xml:space="preserve"> </w:t>
      </w:r>
      <w:r w:rsidRPr="004D458C">
        <w:rPr>
          <w:sz w:val="28"/>
          <w:szCs w:val="20"/>
          <w:lang w:eastAsia="ar-SA"/>
        </w:rPr>
        <w:t xml:space="preserve">рублей. </w:t>
      </w:r>
    </w:p>
    <w:p w14:paraId="31E628E5" w14:textId="77777777" w:rsidR="004D458C" w:rsidRPr="004D458C" w:rsidRDefault="004D458C" w:rsidP="004D458C">
      <w:pPr>
        <w:ind w:firstLine="709"/>
        <w:contextualSpacing/>
        <w:jc w:val="both"/>
        <w:rPr>
          <w:sz w:val="28"/>
          <w:szCs w:val="28"/>
          <w:lang w:eastAsia="ar-SA"/>
        </w:rPr>
      </w:pPr>
      <w:r w:rsidRPr="004D458C">
        <w:rPr>
          <w:sz w:val="28"/>
          <w:szCs w:val="28"/>
          <w:lang w:eastAsia="ar-SA"/>
        </w:rPr>
        <w:t>Обоснование ресурсного обеспечения муниципальной программы приведено в таблице № 1.</w:t>
      </w:r>
    </w:p>
    <w:p w14:paraId="65BBB846" w14:textId="77777777" w:rsidR="004D458C" w:rsidRPr="004D458C" w:rsidRDefault="004D458C" w:rsidP="004D458C">
      <w:pPr>
        <w:spacing w:line="0" w:lineRule="atLeast"/>
        <w:contextualSpacing/>
        <w:jc w:val="right"/>
        <w:rPr>
          <w:sz w:val="28"/>
          <w:szCs w:val="28"/>
          <w:lang w:eastAsia="ar-SA"/>
        </w:rPr>
      </w:pPr>
      <w:r w:rsidRPr="004D458C">
        <w:rPr>
          <w:sz w:val="28"/>
          <w:szCs w:val="28"/>
          <w:lang w:eastAsia="ar-SA"/>
        </w:rPr>
        <w:t>Таблица № 1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1730"/>
        <w:gridCol w:w="1701"/>
        <w:gridCol w:w="1559"/>
        <w:gridCol w:w="1559"/>
        <w:gridCol w:w="1418"/>
      </w:tblGrid>
      <w:tr w:rsidR="004D458C" w:rsidRPr="004D458C" w14:paraId="554748C0" w14:textId="77777777" w:rsidTr="00705E73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94286" w14:textId="77777777" w:rsidR="004D458C" w:rsidRPr="004D458C" w:rsidRDefault="004D458C" w:rsidP="004D458C">
            <w:pPr>
              <w:tabs>
                <w:tab w:val="left" w:pos="1440"/>
              </w:tabs>
              <w:spacing w:before="100" w:beforeAutospacing="1" w:after="100" w:afterAutospacing="1"/>
              <w:jc w:val="center"/>
            </w:pPr>
            <w:r w:rsidRPr="004D458C">
              <w:t>Наименование основного мероприятия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9FA81" w14:textId="77777777" w:rsidR="004D458C" w:rsidRPr="004D458C" w:rsidRDefault="004D458C" w:rsidP="004D458C">
            <w:pPr>
              <w:spacing w:before="100" w:beforeAutospacing="1" w:after="100" w:afterAutospacing="1"/>
              <w:jc w:val="center"/>
            </w:pPr>
            <w:r w:rsidRPr="004D458C">
              <w:t>Источник финансирования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BE906" w14:textId="77777777" w:rsidR="004D458C" w:rsidRPr="004D458C" w:rsidRDefault="004D458C" w:rsidP="004D458C">
            <w:pPr>
              <w:jc w:val="center"/>
            </w:pPr>
            <w:r w:rsidRPr="004D458C">
              <w:t>Общий объем финансирования, всего, рублей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773EE" w14:textId="77777777" w:rsidR="004D458C" w:rsidRPr="004D458C" w:rsidRDefault="004D458C" w:rsidP="004D458C">
            <w:pPr>
              <w:jc w:val="center"/>
            </w:pPr>
            <w:r w:rsidRPr="004D458C">
              <w:t>Объемы финансирования программы по годам (рубли)</w:t>
            </w:r>
          </w:p>
        </w:tc>
      </w:tr>
      <w:tr w:rsidR="004D458C" w:rsidRPr="004D458C" w14:paraId="515030A2" w14:textId="77777777" w:rsidTr="00705E73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EDF0B" w14:textId="77777777" w:rsidR="004D458C" w:rsidRPr="004D458C" w:rsidRDefault="004D458C" w:rsidP="004D458C">
            <w:pPr>
              <w:jc w:val="both"/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F750C" w14:textId="77777777" w:rsidR="004D458C" w:rsidRPr="004D458C" w:rsidRDefault="004D458C" w:rsidP="004D458C">
            <w:pPr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A3535" w14:textId="77777777" w:rsidR="004D458C" w:rsidRPr="004D458C" w:rsidRDefault="004D458C" w:rsidP="004D458C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8292A" w14:textId="77777777" w:rsidR="004D458C" w:rsidRPr="004D458C" w:rsidRDefault="004D458C" w:rsidP="004D458C">
            <w:pPr>
              <w:jc w:val="center"/>
            </w:pPr>
            <w:r w:rsidRPr="004D458C">
              <w:t>2021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01449" w14:textId="77777777" w:rsidR="004D458C" w:rsidRPr="004D458C" w:rsidRDefault="004D458C" w:rsidP="004D458C">
            <w:pPr>
              <w:jc w:val="center"/>
            </w:pPr>
            <w:r w:rsidRPr="004D458C">
              <w:t>2022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7212A" w14:textId="77777777" w:rsidR="004D458C" w:rsidRPr="004D458C" w:rsidRDefault="004D458C" w:rsidP="004D458C">
            <w:pPr>
              <w:jc w:val="center"/>
            </w:pPr>
            <w:r w:rsidRPr="004D458C">
              <w:t>2023 год</w:t>
            </w:r>
          </w:p>
        </w:tc>
      </w:tr>
    </w:tbl>
    <w:p w14:paraId="0C6691BE" w14:textId="77777777" w:rsidR="004D458C" w:rsidRPr="004D458C" w:rsidRDefault="004D458C" w:rsidP="004D458C">
      <w:pPr>
        <w:spacing w:line="0" w:lineRule="atLeast"/>
        <w:contextualSpacing/>
        <w:jc w:val="right"/>
        <w:rPr>
          <w:sz w:val="2"/>
          <w:szCs w:val="2"/>
          <w:lang w:eastAsia="ar-SA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1730"/>
        <w:gridCol w:w="1701"/>
        <w:gridCol w:w="1559"/>
        <w:gridCol w:w="1559"/>
        <w:gridCol w:w="1418"/>
      </w:tblGrid>
      <w:tr w:rsidR="004D458C" w:rsidRPr="004D458C" w14:paraId="3FA289BD" w14:textId="77777777" w:rsidTr="00705E73">
        <w:trPr>
          <w:tblHeader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1E629" w14:textId="77777777" w:rsidR="004D458C" w:rsidRPr="004D458C" w:rsidRDefault="004D458C" w:rsidP="004D458C">
            <w:pPr>
              <w:spacing w:before="100" w:beforeAutospacing="1" w:after="100" w:afterAutospacing="1"/>
              <w:jc w:val="center"/>
            </w:pPr>
            <w:r w:rsidRPr="004D458C">
              <w:t>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79F51" w14:textId="77777777" w:rsidR="004D458C" w:rsidRPr="004D458C" w:rsidRDefault="004D458C" w:rsidP="004D458C">
            <w:pPr>
              <w:spacing w:before="100" w:beforeAutospacing="1" w:after="100" w:afterAutospacing="1"/>
              <w:jc w:val="center"/>
            </w:pPr>
            <w:r w:rsidRPr="004D458C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7B9E5" w14:textId="77777777" w:rsidR="004D458C" w:rsidRPr="004D458C" w:rsidRDefault="004D458C" w:rsidP="004D458C">
            <w:pPr>
              <w:spacing w:before="100" w:beforeAutospacing="1" w:after="100" w:afterAutospacing="1"/>
              <w:jc w:val="center"/>
            </w:pPr>
            <w:r w:rsidRPr="004D458C"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36D5E" w14:textId="77777777" w:rsidR="004D458C" w:rsidRPr="004D458C" w:rsidRDefault="004D458C" w:rsidP="004D458C">
            <w:pPr>
              <w:spacing w:before="100" w:beforeAutospacing="1" w:after="100" w:afterAutospacing="1"/>
              <w:jc w:val="center"/>
            </w:pPr>
            <w:r w:rsidRPr="004D458C"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78DA1" w14:textId="77777777" w:rsidR="004D458C" w:rsidRPr="004D458C" w:rsidRDefault="004D458C" w:rsidP="004D458C">
            <w:pPr>
              <w:spacing w:before="100" w:beforeAutospacing="1" w:after="100" w:afterAutospacing="1"/>
              <w:jc w:val="center"/>
            </w:pPr>
            <w:r w:rsidRPr="004D458C"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15B91" w14:textId="77777777" w:rsidR="004D458C" w:rsidRPr="004D458C" w:rsidRDefault="004D458C" w:rsidP="004D458C">
            <w:pPr>
              <w:spacing w:before="100" w:beforeAutospacing="1" w:after="100" w:afterAutospacing="1"/>
              <w:jc w:val="center"/>
            </w:pPr>
            <w:r w:rsidRPr="004D458C">
              <w:t>7</w:t>
            </w:r>
          </w:p>
        </w:tc>
      </w:tr>
      <w:tr w:rsidR="004D458C" w:rsidRPr="004D458C" w14:paraId="4BACF5B0" w14:textId="77777777" w:rsidTr="00705E73">
        <w:trPr>
          <w:trHeight w:val="63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57F92" w14:textId="77777777" w:rsidR="004D458C" w:rsidRPr="004D458C" w:rsidRDefault="004D458C" w:rsidP="004D458C">
            <w:pPr>
              <w:widowControl w:val="0"/>
            </w:pPr>
            <w:r w:rsidRPr="004D458C">
              <w:t>Основное мероприятие № 1 «Благоустройство и озеленение территории Екатериновского сельского поселения Щербиновского района»</w:t>
            </w:r>
          </w:p>
          <w:p w14:paraId="598AFD1D" w14:textId="6D4BE991" w:rsidR="004D458C" w:rsidRPr="004D458C" w:rsidRDefault="004D458C" w:rsidP="004D458C">
            <w:pPr>
              <w:widowControl w:val="0"/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1D1920" w14:textId="6016DEFE" w:rsidR="004D458C" w:rsidRPr="004D458C" w:rsidRDefault="004D458C" w:rsidP="004D458C">
            <w:pPr>
              <w:widowControl w:val="0"/>
            </w:pPr>
            <w:r w:rsidRPr="004D458C">
              <w:t xml:space="preserve">бюджет </w:t>
            </w:r>
            <w:proofErr w:type="spellStart"/>
            <w:r w:rsidRPr="004D458C">
              <w:t>Екатериновскогосельского</w:t>
            </w:r>
            <w:proofErr w:type="spellEnd"/>
            <w:r w:rsidRPr="004D458C">
              <w:t xml:space="preserve"> поселения Щербиновского </w:t>
            </w:r>
            <w:proofErr w:type="gramStart"/>
            <w:r w:rsidRPr="004D458C">
              <w:t>района</w:t>
            </w:r>
            <w:r w:rsidR="00C25EA6" w:rsidRPr="004D458C">
              <w:t>(</w:t>
            </w:r>
            <w:proofErr w:type="gramEnd"/>
            <w:r w:rsidR="00C25EA6" w:rsidRPr="004D458C">
              <w:t>далее по тексту – бюджет поселения)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59C76E" w14:textId="77777777" w:rsidR="004D458C" w:rsidRPr="004D458C" w:rsidRDefault="004D458C" w:rsidP="004D458C">
            <w:pPr>
              <w:widowControl w:val="0"/>
              <w:jc w:val="center"/>
              <w:rPr>
                <w:lang w:eastAsia="ar-SA"/>
              </w:rPr>
            </w:pPr>
            <w:r w:rsidRPr="004D458C">
              <w:rPr>
                <w:lang w:eastAsia="ar-SA"/>
              </w:rPr>
              <w:t>4 350 713,53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448288" w14:textId="77777777" w:rsidR="004D458C" w:rsidRPr="004D458C" w:rsidRDefault="004D458C" w:rsidP="004D458C">
            <w:pPr>
              <w:widowControl w:val="0"/>
              <w:jc w:val="center"/>
              <w:rPr>
                <w:lang w:eastAsia="ar-SA"/>
              </w:rPr>
            </w:pPr>
            <w:r w:rsidRPr="004D458C">
              <w:rPr>
                <w:lang w:eastAsia="ar-SA"/>
              </w:rPr>
              <w:t>2 422 875,82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505E65" w14:textId="77777777" w:rsidR="004D458C" w:rsidRPr="004D458C" w:rsidRDefault="004D458C" w:rsidP="004D458C">
            <w:pPr>
              <w:widowControl w:val="0"/>
              <w:jc w:val="center"/>
              <w:rPr>
                <w:lang w:eastAsia="ar-SA"/>
              </w:rPr>
            </w:pPr>
            <w:r w:rsidRPr="004D458C">
              <w:rPr>
                <w:lang w:eastAsia="ar-SA"/>
              </w:rPr>
              <w:t>1 827 837,71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420B01" w14:textId="77777777" w:rsidR="004D458C" w:rsidRPr="004D458C" w:rsidRDefault="004D458C" w:rsidP="004D458C">
            <w:pPr>
              <w:widowControl w:val="0"/>
              <w:jc w:val="center"/>
              <w:rPr>
                <w:lang w:eastAsia="ar-SA"/>
              </w:rPr>
            </w:pPr>
            <w:r w:rsidRPr="004D458C">
              <w:rPr>
                <w:lang w:eastAsia="ar-SA"/>
              </w:rPr>
              <w:t>100 000,00</w:t>
            </w:r>
          </w:p>
        </w:tc>
      </w:tr>
    </w:tbl>
    <w:p w14:paraId="2FEFC897" w14:textId="77777777" w:rsidR="004D458C" w:rsidRPr="004D458C" w:rsidRDefault="004D458C" w:rsidP="004D458C">
      <w:pPr>
        <w:spacing w:line="0" w:lineRule="atLeast"/>
        <w:contextualSpacing/>
        <w:jc w:val="right"/>
        <w:rPr>
          <w:sz w:val="2"/>
          <w:szCs w:val="2"/>
          <w:lang w:eastAsia="ar-SA"/>
        </w:rPr>
      </w:pPr>
    </w:p>
    <w:tbl>
      <w:tblPr>
        <w:tblW w:w="10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2"/>
        <w:gridCol w:w="1591"/>
        <w:gridCol w:w="1701"/>
        <w:gridCol w:w="1653"/>
        <w:gridCol w:w="1654"/>
        <w:gridCol w:w="1512"/>
      </w:tblGrid>
      <w:tr w:rsidR="004D458C" w:rsidRPr="004D458C" w14:paraId="014F60B2" w14:textId="77777777" w:rsidTr="00705E73">
        <w:trPr>
          <w:tblHeader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F0DDE" w14:textId="77777777" w:rsidR="004D458C" w:rsidRPr="004D458C" w:rsidRDefault="004D458C" w:rsidP="004D458C">
            <w:pPr>
              <w:spacing w:before="100" w:beforeAutospacing="1" w:after="100" w:afterAutospacing="1"/>
              <w:jc w:val="center"/>
            </w:pPr>
            <w:r w:rsidRPr="004D458C">
              <w:lastRenderedPageBreak/>
              <w:t>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3BC4B" w14:textId="77777777" w:rsidR="004D458C" w:rsidRPr="004D458C" w:rsidRDefault="004D458C" w:rsidP="004D458C">
            <w:pPr>
              <w:spacing w:before="100" w:beforeAutospacing="1" w:after="100" w:afterAutospacing="1"/>
              <w:jc w:val="center"/>
            </w:pPr>
            <w:r w:rsidRPr="004D458C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B3707" w14:textId="77777777" w:rsidR="004D458C" w:rsidRPr="004D458C" w:rsidRDefault="004D458C" w:rsidP="004D458C">
            <w:pPr>
              <w:spacing w:before="100" w:beforeAutospacing="1" w:after="100" w:afterAutospacing="1"/>
              <w:jc w:val="center"/>
            </w:pPr>
            <w:r w:rsidRPr="004D458C">
              <w:t>4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AE0B6" w14:textId="77777777" w:rsidR="004D458C" w:rsidRPr="004D458C" w:rsidRDefault="004D458C" w:rsidP="004D458C">
            <w:pPr>
              <w:spacing w:before="100" w:beforeAutospacing="1" w:after="100" w:afterAutospacing="1"/>
              <w:jc w:val="center"/>
            </w:pPr>
            <w:r w:rsidRPr="004D458C">
              <w:t>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B5F70" w14:textId="77777777" w:rsidR="004D458C" w:rsidRPr="004D458C" w:rsidRDefault="004D458C" w:rsidP="004D458C">
            <w:pPr>
              <w:spacing w:before="100" w:beforeAutospacing="1" w:after="100" w:afterAutospacing="1"/>
              <w:jc w:val="center"/>
            </w:pPr>
            <w:r w:rsidRPr="004D458C">
              <w:t>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923CD" w14:textId="77777777" w:rsidR="004D458C" w:rsidRPr="004D458C" w:rsidRDefault="004D458C" w:rsidP="004D458C">
            <w:pPr>
              <w:spacing w:before="100" w:beforeAutospacing="1" w:after="100" w:afterAutospacing="1"/>
              <w:jc w:val="center"/>
            </w:pPr>
            <w:r w:rsidRPr="004D458C">
              <w:t>7</w:t>
            </w:r>
          </w:p>
        </w:tc>
      </w:tr>
      <w:tr w:rsidR="004D458C" w:rsidRPr="004D458C" w14:paraId="688FB848" w14:textId="77777777" w:rsidTr="00705E73">
        <w:trPr>
          <w:trHeight w:val="1376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269DE" w14:textId="77777777" w:rsidR="004D458C" w:rsidRPr="004D458C" w:rsidRDefault="004D458C" w:rsidP="004D458C">
            <w:pPr>
              <w:widowControl w:val="0"/>
            </w:pPr>
            <w:r w:rsidRPr="004D458C">
              <w:t>Основное мероприятие № 2 «Модернизация и содержание систем уличного освещения Екатериновского сельского поселения Щербиновского района»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742F2E" w14:textId="77777777" w:rsidR="004D458C" w:rsidRPr="004D458C" w:rsidRDefault="004D458C" w:rsidP="004D458C">
            <w:pPr>
              <w:widowControl w:val="0"/>
            </w:pPr>
            <w:r w:rsidRPr="004D458C">
              <w:t xml:space="preserve">бюджет поселения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42E721" w14:textId="77777777" w:rsidR="004D458C" w:rsidRPr="004D458C" w:rsidRDefault="004D458C" w:rsidP="004D458C">
            <w:pPr>
              <w:widowControl w:val="0"/>
              <w:jc w:val="center"/>
              <w:rPr>
                <w:lang w:eastAsia="ar-SA"/>
              </w:rPr>
            </w:pPr>
            <w:r w:rsidRPr="004D458C">
              <w:rPr>
                <w:lang w:eastAsia="ar-SA"/>
              </w:rPr>
              <w:t>1 319 077,63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A9BAB9" w14:textId="77777777" w:rsidR="004D458C" w:rsidRPr="004D458C" w:rsidRDefault="004D458C" w:rsidP="004D458C">
            <w:pPr>
              <w:widowControl w:val="0"/>
              <w:jc w:val="center"/>
              <w:rPr>
                <w:lang w:eastAsia="ar-SA"/>
              </w:rPr>
            </w:pPr>
            <w:r w:rsidRPr="004D458C">
              <w:rPr>
                <w:lang w:eastAsia="ar-SA"/>
              </w:rPr>
              <w:t>449 577,63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6D2DF6" w14:textId="77777777" w:rsidR="004D458C" w:rsidRPr="004D458C" w:rsidRDefault="004D458C" w:rsidP="004D458C">
            <w:pPr>
              <w:widowControl w:val="0"/>
              <w:jc w:val="center"/>
              <w:rPr>
                <w:lang w:eastAsia="ar-SA"/>
              </w:rPr>
            </w:pPr>
            <w:r w:rsidRPr="004D458C">
              <w:rPr>
                <w:lang w:eastAsia="ar-SA"/>
              </w:rPr>
              <w:t>494 800,00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891FA4" w14:textId="77777777" w:rsidR="004D458C" w:rsidRPr="004D458C" w:rsidRDefault="004D458C" w:rsidP="004D458C">
            <w:pPr>
              <w:widowControl w:val="0"/>
              <w:jc w:val="center"/>
              <w:rPr>
                <w:lang w:eastAsia="ar-SA"/>
              </w:rPr>
            </w:pPr>
            <w:r w:rsidRPr="004D458C">
              <w:rPr>
                <w:lang w:eastAsia="ar-SA"/>
              </w:rPr>
              <w:t>374 700,00</w:t>
            </w:r>
          </w:p>
        </w:tc>
      </w:tr>
      <w:tr w:rsidR="004D458C" w:rsidRPr="004D458C" w14:paraId="77A6970C" w14:textId="77777777" w:rsidTr="00705E73">
        <w:trPr>
          <w:trHeight w:val="1376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D9CF6" w14:textId="77777777" w:rsidR="004D458C" w:rsidRPr="004D458C" w:rsidRDefault="004D458C" w:rsidP="004D458C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 w:rsidRPr="004D458C">
              <w:t xml:space="preserve">Основное мероприятие № 3 </w:t>
            </w:r>
            <w:r w:rsidRPr="004D458C">
              <w:rPr>
                <w:lang w:eastAsia="ar-SA"/>
              </w:rPr>
              <w:t>«Мероприятия в сфере коммунального хозяйства»</w:t>
            </w:r>
            <w:r w:rsidRPr="004D458C">
              <w:rPr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9B7E67" w14:textId="77777777" w:rsidR="004D458C" w:rsidRPr="004D458C" w:rsidRDefault="004D458C" w:rsidP="004D458C">
            <w:pPr>
              <w:widowControl w:val="0"/>
            </w:pPr>
            <w:r w:rsidRPr="004D458C">
              <w:t>бюджет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4D2B21" w14:textId="77777777" w:rsidR="004D458C" w:rsidRPr="004D458C" w:rsidRDefault="004D458C" w:rsidP="004D458C">
            <w:pPr>
              <w:widowControl w:val="0"/>
              <w:jc w:val="center"/>
              <w:rPr>
                <w:lang w:eastAsia="ar-SA"/>
              </w:rPr>
            </w:pPr>
            <w:r w:rsidRPr="004D458C">
              <w:rPr>
                <w:lang w:eastAsia="ar-SA"/>
              </w:rPr>
              <w:t>325 000,00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7C789D" w14:textId="77777777" w:rsidR="004D458C" w:rsidRPr="004D458C" w:rsidRDefault="004D458C" w:rsidP="004D458C">
            <w:pPr>
              <w:widowControl w:val="0"/>
              <w:jc w:val="center"/>
              <w:rPr>
                <w:lang w:eastAsia="ar-SA"/>
              </w:rPr>
            </w:pPr>
            <w:r w:rsidRPr="004D458C">
              <w:rPr>
                <w:lang w:eastAsia="ar-SA"/>
              </w:rPr>
              <w:t>65 000,00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2C00E4" w14:textId="77777777" w:rsidR="004D458C" w:rsidRPr="004D458C" w:rsidRDefault="004D458C" w:rsidP="004D458C">
            <w:pPr>
              <w:widowControl w:val="0"/>
              <w:jc w:val="center"/>
              <w:rPr>
                <w:lang w:eastAsia="ar-SA"/>
              </w:rPr>
            </w:pPr>
            <w:r w:rsidRPr="004D458C">
              <w:rPr>
                <w:lang w:eastAsia="ar-SA"/>
              </w:rPr>
              <w:t>260 000,00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2B0D35" w14:textId="77777777" w:rsidR="004D458C" w:rsidRPr="004D458C" w:rsidRDefault="004D458C" w:rsidP="004D458C">
            <w:pPr>
              <w:widowControl w:val="0"/>
              <w:jc w:val="center"/>
              <w:rPr>
                <w:lang w:eastAsia="ar-SA"/>
              </w:rPr>
            </w:pPr>
            <w:r w:rsidRPr="004D458C">
              <w:rPr>
                <w:lang w:eastAsia="ar-SA"/>
              </w:rPr>
              <w:t>0,00</w:t>
            </w:r>
          </w:p>
        </w:tc>
      </w:tr>
      <w:tr w:rsidR="004D458C" w:rsidRPr="004D458C" w14:paraId="684093D3" w14:textId="77777777" w:rsidTr="00705E73">
        <w:trPr>
          <w:trHeight w:val="1376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D9DAC" w14:textId="77777777" w:rsidR="004D458C" w:rsidRPr="004D458C" w:rsidRDefault="004D458C" w:rsidP="004D458C">
            <w:pPr>
              <w:widowControl w:val="0"/>
            </w:pPr>
            <w:r w:rsidRPr="004D458C">
              <w:t>Основное мероприятие № 4</w:t>
            </w:r>
            <w:r w:rsidRPr="004D458C">
              <w:rPr>
                <w:sz w:val="28"/>
                <w:szCs w:val="28"/>
                <w:lang w:eastAsia="ar-SA"/>
              </w:rPr>
              <w:t xml:space="preserve"> </w:t>
            </w:r>
            <w:r w:rsidRPr="004D458C">
              <w:rPr>
                <w:lang w:eastAsia="ar-SA"/>
              </w:rPr>
              <w:t>«Реализация инициативных проектов по вопросам благоустройства и озеленения на территории Екатериновского сельского поселения Щербиновского района»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96A222" w14:textId="77777777" w:rsidR="004D458C" w:rsidRPr="004D458C" w:rsidRDefault="004D458C" w:rsidP="004D458C">
            <w:pPr>
              <w:widowControl w:val="0"/>
            </w:pPr>
            <w:r w:rsidRPr="004D458C">
              <w:t>бюджет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D6B33E" w14:textId="77777777" w:rsidR="004D458C" w:rsidRPr="004D458C" w:rsidRDefault="004D458C" w:rsidP="004D458C">
            <w:pPr>
              <w:widowControl w:val="0"/>
              <w:jc w:val="center"/>
              <w:rPr>
                <w:lang w:eastAsia="ar-SA"/>
              </w:rPr>
            </w:pPr>
            <w:r w:rsidRPr="004D458C">
              <w:rPr>
                <w:lang w:eastAsia="ar-SA"/>
              </w:rPr>
              <w:t>160 000,00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A7108A" w14:textId="77777777" w:rsidR="004D458C" w:rsidRPr="004D458C" w:rsidRDefault="004D458C" w:rsidP="004D458C">
            <w:pPr>
              <w:widowControl w:val="0"/>
              <w:jc w:val="center"/>
              <w:rPr>
                <w:lang w:eastAsia="ar-SA"/>
              </w:rPr>
            </w:pPr>
            <w:r w:rsidRPr="004D458C">
              <w:rPr>
                <w:lang w:eastAsia="ar-SA"/>
              </w:rPr>
              <w:t>80 000,00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324EC1" w14:textId="77777777" w:rsidR="004D458C" w:rsidRPr="004D458C" w:rsidRDefault="004D458C" w:rsidP="004D458C">
            <w:pPr>
              <w:widowControl w:val="0"/>
              <w:jc w:val="center"/>
              <w:rPr>
                <w:lang w:eastAsia="ar-SA"/>
              </w:rPr>
            </w:pPr>
            <w:r w:rsidRPr="004D458C">
              <w:rPr>
                <w:lang w:eastAsia="ar-SA"/>
              </w:rPr>
              <w:t>80 000,00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042D0A" w14:textId="77777777" w:rsidR="004D458C" w:rsidRPr="004D458C" w:rsidRDefault="004D458C" w:rsidP="004D458C">
            <w:pPr>
              <w:widowControl w:val="0"/>
              <w:jc w:val="center"/>
              <w:rPr>
                <w:lang w:eastAsia="ar-SA"/>
              </w:rPr>
            </w:pPr>
            <w:r w:rsidRPr="004D458C">
              <w:rPr>
                <w:lang w:eastAsia="ar-SA"/>
              </w:rPr>
              <w:t>0,00</w:t>
            </w:r>
          </w:p>
        </w:tc>
      </w:tr>
      <w:tr w:rsidR="004D458C" w:rsidRPr="004D458C" w14:paraId="6BE286A1" w14:textId="77777777" w:rsidTr="00705E73">
        <w:tc>
          <w:tcPr>
            <w:tcW w:w="3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3F287" w14:textId="77777777" w:rsidR="004D458C" w:rsidRPr="004D458C" w:rsidRDefault="004D458C" w:rsidP="004D458C">
            <w:pPr>
              <w:widowControl w:val="0"/>
              <w:rPr>
                <w:bCs/>
              </w:rPr>
            </w:pPr>
            <w:r w:rsidRPr="004D458C">
              <w:rPr>
                <w:bCs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BD599" w14:textId="77777777" w:rsidR="004D458C" w:rsidRPr="004D458C" w:rsidRDefault="004D458C" w:rsidP="004D458C">
            <w:pPr>
              <w:widowControl w:val="0"/>
              <w:jc w:val="center"/>
              <w:rPr>
                <w:bCs/>
                <w:lang w:eastAsia="ar-SA"/>
              </w:rPr>
            </w:pPr>
            <w:r w:rsidRPr="004D458C">
              <w:rPr>
                <w:bCs/>
                <w:lang w:eastAsia="ar-SA"/>
              </w:rPr>
              <w:t>6 154 791,16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E1D08" w14:textId="77777777" w:rsidR="004D458C" w:rsidRPr="004D458C" w:rsidRDefault="004D458C" w:rsidP="004D458C">
            <w:pPr>
              <w:widowControl w:val="0"/>
              <w:jc w:val="center"/>
              <w:rPr>
                <w:bCs/>
                <w:lang w:eastAsia="ar-SA"/>
              </w:rPr>
            </w:pPr>
            <w:r w:rsidRPr="004D458C">
              <w:rPr>
                <w:bCs/>
                <w:lang w:eastAsia="ar-SA"/>
              </w:rPr>
              <w:t>3 017 453,45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C9C91" w14:textId="77777777" w:rsidR="004D458C" w:rsidRPr="004D458C" w:rsidRDefault="004D458C" w:rsidP="004D458C">
            <w:pPr>
              <w:widowControl w:val="0"/>
              <w:jc w:val="center"/>
              <w:rPr>
                <w:bCs/>
                <w:lang w:eastAsia="ar-SA"/>
              </w:rPr>
            </w:pPr>
            <w:r w:rsidRPr="004D458C">
              <w:rPr>
                <w:bCs/>
                <w:lang w:eastAsia="ar-SA"/>
              </w:rPr>
              <w:t>2 662 637,71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F2671" w14:textId="77777777" w:rsidR="004D458C" w:rsidRPr="004D458C" w:rsidRDefault="004D458C" w:rsidP="004D458C">
            <w:pPr>
              <w:widowControl w:val="0"/>
              <w:jc w:val="center"/>
              <w:rPr>
                <w:bCs/>
                <w:lang w:eastAsia="ar-SA"/>
              </w:rPr>
            </w:pPr>
            <w:r w:rsidRPr="004D458C">
              <w:rPr>
                <w:bCs/>
                <w:lang w:eastAsia="ar-SA"/>
              </w:rPr>
              <w:t>474 700,00</w:t>
            </w:r>
          </w:p>
        </w:tc>
      </w:tr>
    </w:tbl>
    <w:p w14:paraId="6C53B690" w14:textId="77777777" w:rsidR="004D458C" w:rsidRPr="004D458C" w:rsidRDefault="004D458C" w:rsidP="004D458C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ar-SA"/>
        </w:rPr>
      </w:pPr>
      <w:r w:rsidRPr="004D458C">
        <w:rPr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      »;</w:t>
      </w:r>
    </w:p>
    <w:p w14:paraId="628F97B0" w14:textId="3DD6B850" w:rsidR="004D458C" w:rsidRPr="004D458C" w:rsidRDefault="004D458C" w:rsidP="004D458C">
      <w:pPr>
        <w:widowControl w:val="0"/>
        <w:ind w:firstLine="709"/>
        <w:jc w:val="both"/>
        <w:rPr>
          <w:sz w:val="28"/>
          <w:szCs w:val="20"/>
          <w:lang w:eastAsia="ar-SA"/>
        </w:rPr>
      </w:pPr>
      <w:r w:rsidRPr="004D458C">
        <w:rPr>
          <w:sz w:val="28"/>
          <w:szCs w:val="20"/>
          <w:lang w:eastAsia="ar-SA"/>
        </w:rPr>
        <w:t xml:space="preserve">2) позицию «Объемы и источники финансирования муниципальной </w:t>
      </w:r>
      <w:proofErr w:type="spellStart"/>
      <w:r w:rsidRPr="004D458C">
        <w:rPr>
          <w:sz w:val="28"/>
          <w:szCs w:val="20"/>
          <w:lang w:eastAsia="ar-SA"/>
        </w:rPr>
        <w:t>програм</w:t>
      </w:r>
      <w:proofErr w:type="spellEnd"/>
      <w:r w:rsidR="006D24CA">
        <w:rPr>
          <w:sz w:val="28"/>
          <w:szCs w:val="20"/>
          <w:lang w:eastAsia="ar-SA"/>
        </w:rPr>
        <w:t>-</w:t>
      </w:r>
      <w:r w:rsidRPr="004D458C">
        <w:rPr>
          <w:sz w:val="28"/>
          <w:szCs w:val="20"/>
          <w:lang w:eastAsia="ar-SA"/>
        </w:rPr>
        <w:t xml:space="preserve">мы» приложения 1 к муниципальной программе </w:t>
      </w:r>
      <w:r w:rsidRPr="004D458C">
        <w:rPr>
          <w:sz w:val="28"/>
          <w:szCs w:val="28"/>
          <w:lang w:eastAsia="ar-SA"/>
        </w:rPr>
        <w:t>Екатериновского сельского поселения Щербиновского района «</w:t>
      </w:r>
      <w:r w:rsidRPr="004D458C">
        <w:rPr>
          <w:sz w:val="28"/>
          <w:szCs w:val="28"/>
        </w:rPr>
        <w:t xml:space="preserve">Комплексное развитие жилищно-коммунального хозяйства, энергосбережение и повышение энергетической эффективности Екатериновского сельского поселения Щербиновского района» </w:t>
      </w:r>
      <w:r w:rsidRPr="004D458C">
        <w:rPr>
          <w:sz w:val="28"/>
          <w:szCs w:val="20"/>
          <w:lang w:eastAsia="ar-SA"/>
        </w:rPr>
        <w:t>изложить в следующей редакции:</w:t>
      </w:r>
    </w:p>
    <w:tbl>
      <w:tblPr>
        <w:tblW w:w="9768" w:type="dxa"/>
        <w:tblLook w:val="01E0" w:firstRow="1" w:lastRow="1" w:firstColumn="1" w:lastColumn="1" w:noHBand="0" w:noVBand="0"/>
      </w:tblPr>
      <w:tblGrid>
        <w:gridCol w:w="4151"/>
        <w:gridCol w:w="437"/>
        <w:gridCol w:w="5180"/>
      </w:tblGrid>
      <w:tr w:rsidR="004D458C" w:rsidRPr="004D458C" w14:paraId="19574A92" w14:textId="77777777" w:rsidTr="00727665">
        <w:tc>
          <w:tcPr>
            <w:tcW w:w="4151" w:type="dxa"/>
          </w:tcPr>
          <w:p w14:paraId="39BB3200" w14:textId="77777777" w:rsidR="004D458C" w:rsidRPr="004D458C" w:rsidRDefault="004D458C" w:rsidP="004D458C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D458C">
              <w:rPr>
                <w:sz w:val="28"/>
                <w:szCs w:val="28"/>
              </w:rPr>
              <w:t xml:space="preserve">«Объемы и источники финансирования муниципальной программы </w:t>
            </w:r>
          </w:p>
        </w:tc>
        <w:tc>
          <w:tcPr>
            <w:tcW w:w="437" w:type="dxa"/>
          </w:tcPr>
          <w:p w14:paraId="5D79F587" w14:textId="77777777" w:rsidR="004D458C" w:rsidRPr="004D458C" w:rsidRDefault="004D458C" w:rsidP="004D458C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180" w:type="dxa"/>
          </w:tcPr>
          <w:p w14:paraId="2ACD197B" w14:textId="345D0960" w:rsidR="004D458C" w:rsidRPr="004D458C" w:rsidRDefault="004D458C" w:rsidP="004D458C">
            <w:pPr>
              <w:overflowPunct w:val="0"/>
              <w:autoSpaceDE w:val="0"/>
              <w:autoSpaceDN w:val="0"/>
              <w:adjustRightInd w:val="0"/>
              <w:ind w:left="-48"/>
              <w:jc w:val="both"/>
              <w:rPr>
                <w:sz w:val="28"/>
                <w:szCs w:val="28"/>
              </w:rPr>
            </w:pPr>
            <w:r w:rsidRPr="004D458C">
              <w:rPr>
                <w:sz w:val="28"/>
                <w:szCs w:val="28"/>
                <w:lang w:eastAsia="ar-SA"/>
              </w:rPr>
              <w:t>финансирование муниципальной программы осуществляется за счет средств бюджета Екатериновского сельского поселения Щербиновского района, объем финансирования составляет 6 154 791,16 рублей, в том числе:</w:t>
            </w:r>
          </w:p>
        </w:tc>
      </w:tr>
      <w:tr w:rsidR="004D458C" w:rsidRPr="004D458C" w14:paraId="6E7C2DB9" w14:textId="77777777" w:rsidTr="00727665">
        <w:tc>
          <w:tcPr>
            <w:tcW w:w="4151" w:type="dxa"/>
          </w:tcPr>
          <w:p w14:paraId="24DC42C0" w14:textId="77777777" w:rsidR="004D458C" w:rsidRPr="004D458C" w:rsidRDefault="004D458C" w:rsidP="004D458C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37" w:type="dxa"/>
          </w:tcPr>
          <w:p w14:paraId="30F97BEB" w14:textId="77777777" w:rsidR="004D458C" w:rsidRPr="004D458C" w:rsidRDefault="004D458C" w:rsidP="004D458C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180" w:type="dxa"/>
          </w:tcPr>
          <w:p w14:paraId="6E13BABD" w14:textId="77777777" w:rsidR="004D458C" w:rsidRPr="004D458C" w:rsidRDefault="004D458C" w:rsidP="004D458C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ar-SA"/>
              </w:rPr>
            </w:pPr>
            <w:r w:rsidRPr="004D458C">
              <w:rPr>
                <w:sz w:val="28"/>
                <w:szCs w:val="28"/>
                <w:lang w:eastAsia="ar-SA"/>
              </w:rPr>
              <w:t>2021 год – 3 017 453,45 рублей;</w:t>
            </w:r>
          </w:p>
          <w:p w14:paraId="05EFD2BC" w14:textId="77777777" w:rsidR="004D458C" w:rsidRPr="004D458C" w:rsidRDefault="004D458C" w:rsidP="004D458C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ar-SA"/>
              </w:rPr>
            </w:pPr>
            <w:r w:rsidRPr="004D458C">
              <w:rPr>
                <w:sz w:val="28"/>
                <w:szCs w:val="28"/>
                <w:lang w:eastAsia="ar-SA"/>
              </w:rPr>
              <w:t>2022 год – 2</w:t>
            </w:r>
            <w:r w:rsidRPr="004D458C">
              <w:rPr>
                <w:bCs/>
                <w:sz w:val="28"/>
                <w:szCs w:val="28"/>
                <w:lang w:eastAsia="ar-SA"/>
              </w:rPr>
              <w:t xml:space="preserve"> 662 637,71 </w:t>
            </w:r>
            <w:r w:rsidRPr="004D458C">
              <w:rPr>
                <w:sz w:val="28"/>
                <w:szCs w:val="28"/>
                <w:lang w:eastAsia="ar-SA"/>
              </w:rPr>
              <w:t>рублей;</w:t>
            </w:r>
          </w:p>
          <w:p w14:paraId="5C742354" w14:textId="77777777" w:rsidR="004D458C" w:rsidRPr="004D458C" w:rsidRDefault="004D458C" w:rsidP="004D458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D458C">
              <w:rPr>
                <w:sz w:val="28"/>
                <w:szCs w:val="28"/>
                <w:lang w:eastAsia="ar-SA"/>
              </w:rPr>
              <w:t xml:space="preserve">2023 год – </w:t>
            </w:r>
            <w:r w:rsidRPr="004D458C">
              <w:rPr>
                <w:bCs/>
                <w:sz w:val="28"/>
                <w:szCs w:val="28"/>
                <w:lang w:eastAsia="ar-SA"/>
              </w:rPr>
              <w:t>474 700,00</w:t>
            </w:r>
            <w:r w:rsidRPr="004D458C">
              <w:rPr>
                <w:bCs/>
                <w:lang w:eastAsia="ar-SA"/>
              </w:rPr>
              <w:t xml:space="preserve"> </w:t>
            </w:r>
            <w:r w:rsidRPr="004D458C">
              <w:rPr>
                <w:sz w:val="28"/>
                <w:szCs w:val="28"/>
                <w:lang w:eastAsia="ar-SA"/>
              </w:rPr>
              <w:t>рублей.»;</w:t>
            </w:r>
          </w:p>
        </w:tc>
      </w:tr>
    </w:tbl>
    <w:p w14:paraId="50368BA1" w14:textId="24E69112" w:rsidR="005B49A2" w:rsidRDefault="004D458C" w:rsidP="00C25EA6">
      <w:pPr>
        <w:widowControl w:val="0"/>
        <w:ind w:firstLine="709"/>
        <w:jc w:val="both"/>
        <w:rPr>
          <w:sz w:val="28"/>
          <w:szCs w:val="28"/>
          <w:lang w:eastAsia="ar-SA"/>
        </w:rPr>
        <w:sectPr w:rsidR="005B49A2" w:rsidSect="00705E73">
          <w:pgSz w:w="11906" w:h="16838"/>
          <w:pgMar w:top="567" w:right="737" w:bottom="567" w:left="964" w:header="709" w:footer="709" w:gutter="0"/>
          <w:cols w:space="708"/>
          <w:titlePg/>
          <w:docGrid w:linePitch="360"/>
        </w:sectPr>
      </w:pPr>
      <w:r w:rsidRPr="004D458C">
        <w:rPr>
          <w:sz w:val="28"/>
          <w:szCs w:val="20"/>
          <w:lang w:eastAsia="ar-SA"/>
        </w:rPr>
        <w:t xml:space="preserve">3) приложения 2,3 к муниципальной программе </w:t>
      </w:r>
      <w:r w:rsidRPr="004D458C">
        <w:rPr>
          <w:sz w:val="28"/>
          <w:szCs w:val="28"/>
          <w:lang w:eastAsia="ar-SA"/>
        </w:rPr>
        <w:t>Екатериновского сельского поселения Щербиновского района «</w:t>
      </w:r>
      <w:r w:rsidRPr="004D458C">
        <w:rPr>
          <w:sz w:val="28"/>
          <w:szCs w:val="28"/>
        </w:rPr>
        <w:t xml:space="preserve">Комплексное развитие жилищно-коммунального хозяйства, энергосбережение и повышение энергетической эффективности Екатериновского сельского поселения Щербиновского </w:t>
      </w:r>
      <w:proofErr w:type="gramStart"/>
      <w:r w:rsidRPr="004D458C">
        <w:rPr>
          <w:sz w:val="28"/>
          <w:szCs w:val="28"/>
        </w:rPr>
        <w:t>района»</w:t>
      </w:r>
      <w:r w:rsidRPr="004D458C">
        <w:rPr>
          <w:sz w:val="28"/>
          <w:szCs w:val="20"/>
          <w:lang w:eastAsia="ar-SA"/>
        </w:rPr>
        <w:t xml:space="preserve">  изложить</w:t>
      </w:r>
      <w:proofErr w:type="gramEnd"/>
      <w:r w:rsidRPr="004D458C">
        <w:rPr>
          <w:sz w:val="28"/>
          <w:szCs w:val="20"/>
          <w:lang w:eastAsia="ar-SA"/>
        </w:rPr>
        <w:t xml:space="preserve"> в следующей редакции:</w:t>
      </w:r>
    </w:p>
    <w:p w14:paraId="581D99E6" w14:textId="77777777" w:rsidR="00C2736E" w:rsidRPr="00C2736E" w:rsidRDefault="00C2736E" w:rsidP="00C2736E">
      <w:pPr>
        <w:overflowPunct w:val="0"/>
        <w:autoSpaceDE w:val="0"/>
        <w:autoSpaceDN w:val="0"/>
        <w:adjustRightInd w:val="0"/>
        <w:ind w:left="9639"/>
        <w:outlineLvl w:val="1"/>
        <w:rPr>
          <w:rFonts w:eastAsia="Calibri"/>
          <w:sz w:val="28"/>
          <w:szCs w:val="28"/>
        </w:rPr>
      </w:pPr>
      <w:r w:rsidRPr="00C2736E">
        <w:rPr>
          <w:rFonts w:eastAsia="Calibri"/>
          <w:sz w:val="28"/>
          <w:szCs w:val="28"/>
        </w:rPr>
        <w:lastRenderedPageBreak/>
        <w:t>«ПРИЛОЖЕНИЕ № 2</w:t>
      </w:r>
    </w:p>
    <w:p w14:paraId="02A5E4C0" w14:textId="77777777" w:rsidR="00C2736E" w:rsidRPr="00C2736E" w:rsidRDefault="00C2736E" w:rsidP="00C2736E">
      <w:pPr>
        <w:autoSpaceDE w:val="0"/>
        <w:autoSpaceDN w:val="0"/>
        <w:adjustRightInd w:val="0"/>
        <w:ind w:left="9639"/>
        <w:rPr>
          <w:rFonts w:eastAsia="Calibri"/>
          <w:sz w:val="28"/>
          <w:szCs w:val="28"/>
        </w:rPr>
      </w:pPr>
      <w:r w:rsidRPr="00C2736E">
        <w:rPr>
          <w:rFonts w:eastAsia="Calibri"/>
          <w:sz w:val="28"/>
          <w:szCs w:val="28"/>
        </w:rPr>
        <w:t xml:space="preserve">к муниципальной программе </w:t>
      </w:r>
    </w:p>
    <w:p w14:paraId="31454536" w14:textId="77777777" w:rsidR="00C2736E" w:rsidRPr="00C2736E" w:rsidRDefault="00C2736E" w:rsidP="00C2736E">
      <w:pPr>
        <w:autoSpaceDE w:val="0"/>
        <w:autoSpaceDN w:val="0"/>
        <w:adjustRightInd w:val="0"/>
        <w:ind w:left="9639"/>
        <w:rPr>
          <w:rFonts w:eastAsia="Calibri"/>
          <w:sz w:val="28"/>
          <w:szCs w:val="28"/>
          <w:lang w:eastAsia="ar-SA"/>
        </w:rPr>
      </w:pPr>
      <w:r w:rsidRPr="00C2736E">
        <w:rPr>
          <w:rFonts w:eastAsia="Calibri"/>
          <w:sz w:val="28"/>
          <w:szCs w:val="28"/>
          <w:lang w:eastAsia="en-US"/>
        </w:rPr>
        <w:t xml:space="preserve">Щербиновского сельского поселения </w:t>
      </w:r>
    </w:p>
    <w:p w14:paraId="497CE995" w14:textId="77777777" w:rsidR="00C2736E" w:rsidRPr="00C2736E" w:rsidRDefault="00C2736E" w:rsidP="00C2736E">
      <w:pPr>
        <w:overflowPunct w:val="0"/>
        <w:autoSpaceDE w:val="0"/>
        <w:autoSpaceDN w:val="0"/>
        <w:adjustRightInd w:val="0"/>
        <w:ind w:left="9639"/>
        <w:outlineLvl w:val="1"/>
        <w:rPr>
          <w:rFonts w:eastAsia="Calibri"/>
          <w:sz w:val="28"/>
          <w:szCs w:val="28"/>
        </w:rPr>
      </w:pPr>
      <w:r w:rsidRPr="00C2736E">
        <w:rPr>
          <w:rFonts w:eastAsia="Calibri"/>
          <w:sz w:val="28"/>
          <w:szCs w:val="28"/>
          <w:lang w:eastAsia="en-US"/>
        </w:rPr>
        <w:t>Щербиновского района</w:t>
      </w:r>
    </w:p>
    <w:p w14:paraId="5819D61D" w14:textId="3199657B" w:rsidR="00C2736E" w:rsidRPr="00C2736E" w:rsidRDefault="00C2736E" w:rsidP="00C2736E">
      <w:pPr>
        <w:autoSpaceDE w:val="0"/>
        <w:autoSpaceDN w:val="0"/>
        <w:adjustRightInd w:val="0"/>
        <w:ind w:left="9639"/>
        <w:rPr>
          <w:rFonts w:eastAsia="Calibri"/>
          <w:sz w:val="28"/>
          <w:szCs w:val="28"/>
          <w:lang w:eastAsia="en-US"/>
        </w:rPr>
      </w:pPr>
      <w:r w:rsidRPr="00C2736E">
        <w:rPr>
          <w:rFonts w:eastAsia="Calibri"/>
          <w:sz w:val="28"/>
          <w:szCs w:val="28"/>
        </w:rPr>
        <w:t>«</w:t>
      </w:r>
      <w:r w:rsidRPr="00C2736E">
        <w:rPr>
          <w:rFonts w:eastAsia="Calibri"/>
          <w:sz w:val="28"/>
          <w:szCs w:val="28"/>
          <w:lang w:eastAsia="en-US"/>
        </w:rPr>
        <w:t>Комплексное развитие жилищно-</w:t>
      </w:r>
      <w:r>
        <w:rPr>
          <w:rFonts w:eastAsia="Calibri"/>
          <w:sz w:val="28"/>
          <w:szCs w:val="28"/>
          <w:lang w:eastAsia="en-US"/>
        </w:rPr>
        <w:t xml:space="preserve">                    </w:t>
      </w:r>
      <w:r w:rsidRPr="00C2736E">
        <w:rPr>
          <w:rFonts w:eastAsia="Calibri"/>
          <w:sz w:val="28"/>
          <w:szCs w:val="28"/>
          <w:lang w:eastAsia="en-US"/>
        </w:rPr>
        <w:t xml:space="preserve">коммунального хозяйства, энергосбережение </w:t>
      </w:r>
    </w:p>
    <w:p w14:paraId="72380055" w14:textId="77777777" w:rsidR="00C2736E" w:rsidRPr="00C2736E" w:rsidRDefault="00C2736E" w:rsidP="00C2736E">
      <w:pPr>
        <w:autoSpaceDE w:val="0"/>
        <w:autoSpaceDN w:val="0"/>
        <w:adjustRightInd w:val="0"/>
        <w:ind w:left="9639"/>
        <w:rPr>
          <w:rFonts w:eastAsia="Calibri"/>
          <w:sz w:val="28"/>
          <w:szCs w:val="28"/>
          <w:lang w:eastAsia="en-US"/>
        </w:rPr>
      </w:pPr>
      <w:r w:rsidRPr="00C2736E">
        <w:rPr>
          <w:rFonts w:eastAsia="Calibri"/>
          <w:sz w:val="28"/>
          <w:szCs w:val="28"/>
          <w:lang w:eastAsia="en-US"/>
        </w:rPr>
        <w:t xml:space="preserve">и повышение энергетической эффективности Екатериновского сельского поселения </w:t>
      </w:r>
    </w:p>
    <w:p w14:paraId="6971A900" w14:textId="77777777" w:rsidR="00C2736E" w:rsidRPr="00C2736E" w:rsidRDefault="00C2736E" w:rsidP="00C2736E">
      <w:pPr>
        <w:autoSpaceDE w:val="0"/>
        <w:autoSpaceDN w:val="0"/>
        <w:adjustRightInd w:val="0"/>
        <w:ind w:left="9639"/>
        <w:rPr>
          <w:rFonts w:eastAsia="Calibri"/>
          <w:bCs/>
          <w:sz w:val="28"/>
          <w:szCs w:val="28"/>
          <w:lang w:eastAsia="en-US"/>
        </w:rPr>
      </w:pPr>
      <w:r w:rsidRPr="00C2736E">
        <w:rPr>
          <w:rFonts w:eastAsia="Calibri"/>
          <w:sz w:val="28"/>
          <w:szCs w:val="28"/>
          <w:lang w:eastAsia="en-US"/>
        </w:rPr>
        <w:t>Щербиновского района</w:t>
      </w:r>
      <w:r w:rsidRPr="00C2736E">
        <w:rPr>
          <w:rFonts w:eastAsia="Calibri"/>
          <w:sz w:val="28"/>
          <w:szCs w:val="28"/>
        </w:rPr>
        <w:t xml:space="preserve">» </w:t>
      </w:r>
    </w:p>
    <w:p w14:paraId="486D4309" w14:textId="77777777" w:rsidR="00C2736E" w:rsidRPr="00C2736E" w:rsidRDefault="00C2736E" w:rsidP="00C2736E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14:paraId="22B1888A" w14:textId="77777777" w:rsidR="00C2736E" w:rsidRPr="00C2736E" w:rsidRDefault="00C2736E" w:rsidP="00C2736E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14:paraId="0FCFC890" w14:textId="77777777" w:rsidR="00C2736E" w:rsidRPr="00C2736E" w:rsidRDefault="00C2736E" w:rsidP="00C2736E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C2736E">
        <w:rPr>
          <w:rFonts w:eastAsia="Calibri"/>
          <w:b/>
          <w:bCs/>
          <w:sz w:val="28"/>
          <w:szCs w:val="28"/>
          <w:lang w:eastAsia="en-US"/>
        </w:rPr>
        <w:t xml:space="preserve">ЦЕЛИ, ЗАДАЧИ И ЦЕЛЕВЫЕ ПОКАЗАТЕЛИ </w:t>
      </w:r>
    </w:p>
    <w:p w14:paraId="314DF928" w14:textId="77777777" w:rsidR="00C2736E" w:rsidRPr="00C2736E" w:rsidRDefault="00C2736E" w:rsidP="00C2736E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C2736E">
        <w:rPr>
          <w:rFonts w:eastAsia="Calibri"/>
          <w:b/>
          <w:bCs/>
          <w:sz w:val="28"/>
          <w:szCs w:val="28"/>
          <w:lang w:eastAsia="en-US"/>
        </w:rPr>
        <w:t>муниципальной программы</w:t>
      </w:r>
      <w:r w:rsidRPr="00C2736E">
        <w:rPr>
          <w:rFonts w:eastAsia="Calibri"/>
          <w:b/>
          <w:sz w:val="28"/>
          <w:szCs w:val="28"/>
          <w:lang w:eastAsia="en-US"/>
        </w:rPr>
        <w:t xml:space="preserve"> Екатериновского сельского поселения Щербиновского района</w:t>
      </w:r>
    </w:p>
    <w:p w14:paraId="30F9912D" w14:textId="77777777" w:rsidR="002307CC" w:rsidRDefault="00C2736E" w:rsidP="00C2736E">
      <w:pPr>
        <w:autoSpaceDE w:val="0"/>
        <w:jc w:val="center"/>
        <w:rPr>
          <w:b/>
          <w:sz w:val="28"/>
          <w:szCs w:val="28"/>
        </w:rPr>
      </w:pPr>
      <w:r w:rsidRPr="00C2736E">
        <w:rPr>
          <w:rFonts w:eastAsia="Calibri"/>
          <w:b/>
          <w:sz w:val="28"/>
          <w:szCs w:val="28"/>
        </w:rPr>
        <w:t>«</w:t>
      </w:r>
      <w:r w:rsidRPr="00C2736E">
        <w:rPr>
          <w:b/>
          <w:sz w:val="28"/>
          <w:szCs w:val="28"/>
        </w:rPr>
        <w:t xml:space="preserve">Комплексное развитие жилищно-коммунального хозяйства, энергосбережение и повышение энергетической </w:t>
      </w:r>
    </w:p>
    <w:p w14:paraId="175C39E4" w14:textId="7DBF5A56" w:rsidR="00C2736E" w:rsidRPr="00C2736E" w:rsidRDefault="00C2736E" w:rsidP="00C2736E">
      <w:pPr>
        <w:autoSpaceDE w:val="0"/>
        <w:jc w:val="center"/>
        <w:rPr>
          <w:rFonts w:eastAsia="Calibri"/>
          <w:b/>
          <w:sz w:val="28"/>
          <w:szCs w:val="28"/>
          <w:lang w:eastAsia="en-US"/>
        </w:rPr>
      </w:pPr>
      <w:r w:rsidRPr="00C2736E">
        <w:rPr>
          <w:b/>
          <w:sz w:val="28"/>
          <w:szCs w:val="28"/>
        </w:rPr>
        <w:t>эффективности Екатериновского сельского поселения Щербиновского района</w:t>
      </w:r>
      <w:r w:rsidRPr="00C2736E">
        <w:rPr>
          <w:rFonts w:eastAsia="Calibri"/>
          <w:b/>
          <w:sz w:val="28"/>
          <w:szCs w:val="28"/>
          <w:lang w:eastAsia="en-US"/>
        </w:rPr>
        <w:t xml:space="preserve">» </w:t>
      </w:r>
    </w:p>
    <w:p w14:paraId="4825A8CF" w14:textId="77777777" w:rsidR="00C2736E" w:rsidRPr="00C2736E" w:rsidRDefault="00C2736E" w:rsidP="00C2736E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0"/>
        <w:gridCol w:w="7840"/>
        <w:gridCol w:w="1276"/>
        <w:gridCol w:w="1444"/>
        <w:gridCol w:w="1540"/>
        <w:gridCol w:w="1650"/>
      </w:tblGrid>
      <w:tr w:rsidR="00C2736E" w:rsidRPr="00C2736E" w14:paraId="68804258" w14:textId="77777777" w:rsidTr="00727665">
        <w:trPr>
          <w:tblHeader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9E3E4" w14:textId="77777777" w:rsidR="00C2736E" w:rsidRPr="00C2736E" w:rsidRDefault="00C2736E" w:rsidP="00C273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C2736E">
              <w:rPr>
                <w:rFonts w:eastAsia="Calibri"/>
                <w:lang w:eastAsia="en-US"/>
              </w:rPr>
              <w:t xml:space="preserve">№ </w:t>
            </w:r>
          </w:p>
          <w:p w14:paraId="473881BC" w14:textId="77777777" w:rsidR="00C2736E" w:rsidRPr="00C2736E" w:rsidRDefault="00C2736E" w:rsidP="00C273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C2736E">
              <w:rPr>
                <w:rFonts w:eastAsia="Calibri"/>
                <w:lang w:eastAsia="en-US"/>
              </w:rPr>
              <w:t>п/п</w:t>
            </w:r>
          </w:p>
        </w:tc>
        <w:tc>
          <w:tcPr>
            <w:tcW w:w="7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5F651" w14:textId="77777777" w:rsidR="00C2736E" w:rsidRPr="00C2736E" w:rsidRDefault="00C2736E" w:rsidP="00C273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C2736E">
              <w:rPr>
                <w:rFonts w:eastAsia="Calibri"/>
                <w:lang w:eastAsia="en-US"/>
              </w:rPr>
              <w:t>Наименование целевого</w:t>
            </w:r>
          </w:p>
          <w:p w14:paraId="74576647" w14:textId="77777777" w:rsidR="00C2736E" w:rsidRPr="00C2736E" w:rsidRDefault="00C2736E" w:rsidP="00C273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C2736E">
              <w:rPr>
                <w:rFonts w:eastAsia="Calibri"/>
                <w:lang w:eastAsia="en-US"/>
              </w:rPr>
              <w:t>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B9E5D" w14:textId="77777777" w:rsidR="00C2736E" w:rsidRPr="00C2736E" w:rsidRDefault="00C2736E" w:rsidP="00C273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C2736E">
              <w:rPr>
                <w:rFonts w:eastAsia="Calibri"/>
                <w:lang w:eastAsia="en-US"/>
              </w:rPr>
              <w:t>Единица</w:t>
            </w:r>
          </w:p>
          <w:p w14:paraId="6AF73744" w14:textId="77777777" w:rsidR="00C2736E" w:rsidRPr="00C2736E" w:rsidRDefault="00C2736E" w:rsidP="00C273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C2736E">
              <w:rPr>
                <w:rFonts w:eastAsia="Calibri"/>
                <w:lang w:eastAsia="en-US"/>
              </w:rPr>
              <w:t>измерения</w:t>
            </w:r>
          </w:p>
        </w:tc>
        <w:tc>
          <w:tcPr>
            <w:tcW w:w="4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0119B" w14:textId="77777777" w:rsidR="00C2736E" w:rsidRPr="00C2736E" w:rsidRDefault="00C2736E" w:rsidP="00C273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C2736E">
              <w:rPr>
                <w:rFonts w:eastAsia="Calibri"/>
                <w:lang w:eastAsia="en-US"/>
              </w:rPr>
              <w:t>Значение показателей</w:t>
            </w:r>
          </w:p>
        </w:tc>
      </w:tr>
      <w:tr w:rsidR="00C2736E" w:rsidRPr="00C2736E" w14:paraId="5A8B0E4B" w14:textId="77777777" w:rsidTr="00727665">
        <w:trPr>
          <w:tblHeader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E1E69" w14:textId="77777777" w:rsidR="00C2736E" w:rsidRPr="00C2736E" w:rsidRDefault="00C2736E" w:rsidP="00C2736E">
            <w:pPr>
              <w:rPr>
                <w:rFonts w:eastAsia="Calibri"/>
                <w:lang w:eastAsia="ar-SA"/>
              </w:rPr>
            </w:pPr>
          </w:p>
        </w:tc>
        <w:tc>
          <w:tcPr>
            <w:tcW w:w="7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15FF6" w14:textId="77777777" w:rsidR="00C2736E" w:rsidRPr="00C2736E" w:rsidRDefault="00C2736E" w:rsidP="00C2736E">
            <w:pPr>
              <w:rPr>
                <w:rFonts w:eastAsia="Calibri"/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B3496" w14:textId="77777777" w:rsidR="00C2736E" w:rsidRPr="00C2736E" w:rsidRDefault="00C2736E" w:rsidP="00C2736E">
            <w:pPr>
              <w:rPr>
                <w:rFonts w:eastAsia="Calibri"/>
                <w:lang w:eastAsia="ar-SA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D3EA0" w14:textId="77777777" w:rsidR="00C2736E" w:rsidRPr="00C2736E" w:rsidRDefault="00C2736E" w:rsidP="00C273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C2736E">
              <w:rPr>
                <w:rFonts w:eastAsia="Calibri"/>
                <w:lang w:eastAsia="en-US"/>
              </w:rPr>
              <w:t>2021 год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85BB0" w14:textId="77777777" w:rsidR="00C2736E" w:rsidRPr="00C2736E" w:rsidRDefault="00C2736E" w:rsidP="00C273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C2736E">
              <w:rPr>
                <w:rFonts w:eastAsia="Calibri"/>
                <w:lang w:eastAsia="en-US"/>
              </w:rPr>
              <w:t>2022 год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2476D" w14:textId="77777777" w:rsidR="00C2736E" w:rsidRPr="00C2736E" w:rsidRDefault="00C2736E" w:rsidP="00C273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C2736E">
              <w:rPr>
                <w:rFonts w:eastAsia="Calibri"/>
                <w:lang w:eastAsia="en-US"/>
              </w:rPr>
              <w:t>2023 год</w:t>
            </w:r>
          </w:p>
        </w:tc>
      </w:tr>
    </w:tbl>
    <w:p w14:paraId="23B02A17" w14:textId="77777777" w:rsidR="00C2736E" w:rsidRPr="00C2736E" w:rsidRDefault="00C2736E" w:rsidP="00C2736E">
      <w:pPr>
        <w:widowControl w:val="0"/>
        <w:autoSpaceDE w:val="0"/>
        <w:autoSpaceDN w:val="0"/>
        <w:adjustRightInd w:val="0"/>
        <w:jc w:val="center"/>
        <w:rPr>
          <w:rFonts w:eastAsia="Calibri"/>
          <w:sz w:val="2"/>
          <w:szCs w:val="28"/>
          <w:lang w:eastAsia="en-US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0"/>
        <w:gridCol w:w="7840"/>
        <w:gridCol w:w="1276"/>
        <w:gridCol w:w="1444"/>
        <w:gridCol w:w="1540"/>
        <w:gridCol w:w="1650"/>
      </w:tblGrid>
      <w:tr w:rsidR="00C2736E" w:rsidRPr="00C2736E" w14:paraId="7BDAA548" w14:textId="77777777" w:rsidTr="00727665">
        <w:trPr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B7BD6" w14:textId="77777777" w:rsidR="00C2736E" w:rsidRPr="00C2736E" w:rsidRDefault="00C2736E" w:rsidP="00C273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C2736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AA585" w14:textId="77777777" w:rsidR="00C2736E" w:rsidRPr="00C2736E" w:rsidRDefault="00C2736E" w:rsidP="00C273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C2736E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CC4EB" w14:textId="77777777" w:rsidR="00C2736E" w:rsidRPr="00C2736E" w:rsidRDefault="00C2736E" w:rsidP="00C273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C2736E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B50E6" w14:textId="77777777" w:rsidR="00C2736E" w:rsidRPr="00C2736E" w:rsidRDefault="00C2736E" w:rsidP="00C273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C2736E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B661E" w14:textId="77777777" w:rsidR="00C2736E" w:rsidRPr="00C2736E" w:rsidRDefault="00C2736E" w:rsidP="00C273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C2736E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94938" w14:textId="77777777" w:rsidR="00C2736E" w:rsidRPr="00C2736E" w:rsidRDefault="00C2736E" w:rsidP="00C273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C2736E">
              <w:rPr>
                <w:rFonts w:eastAsia="Calibri"/>
                <w:lang w:eastAsia="en-US"/>
              </w:rPr>
              <w:t>6</w:t>
            </w:r>
          </w:p>
        </w:tc>
      </w:tr>
      <w:tr w:rsidR="00C2736E" w:rsidRPr="00C2736E" w14:paraId="19BEA27D" w14:textId="77777777" w:rsidTr="0072766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3C75A" w14:textId="77777777" w:rsidR="00C2736E" w:rsidRPr="00C2736E" w:rsidRDefault="00C2736E" w:rsidP="00C273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C2736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3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3757A" w14:textId="77777777" w:rsidR="00C2736E" w:rsidRPr="00C2736E" w:rsidRDefault="00C2736E" w:rsidP="00C2736E">
            <w:pPr>
              <w:autoSpaceDE w:val="0"/>
              <w:rPr>
                <w:rFonts w:eastAsia="Calibri"/>
                <w:lang w:eastAsia="ar-SA"/>
              </w:rPr>
            </w:pPr>
            <w:r w:rsidRPr="00C2736E">
              <w:rPr>
                <w:rFonts w:eastAsia="Calibri"/>
                <w:lang w:eastAsia="en-US"/>
              </w:rPr>
              <w:t xml:space="preserve">Муниципальная программа Екатериновского сельского поселения Щербиновского района </w:t>
            </w:r>
            <w:r w:rsidRPr="00C2736E">
              <w:rPr>
                <w:rFonts w:eastAsia="Calibri"/>
              </w:rPr>
              <w:t>«</w:t>
            </w:r>
            <w:r w:rsidRPr="00C2736E">
              <w:rPr>
                <w:bCs/>
              </w:rPr>
              <w:t>Комплексное развитие жилищно-коммунального хозяйства, энергосбережение и повышение энергетической эффективности Екатериновского сельского поселения Щербиновского района</w:t>
            </w:r>
            <w:r w:rsidRPr="00C2736E">
              <w:rPr>
                <w:rFonts w:eastAsia="Calibri"/>
                <w:lang w:eastAsia="en-US"/>
              </w:rPr>
              <w:t xml:space="preserve">»  </w:t>
            </w:r>
          </w:p>
        </w:tc>
      </w:tr>
      <w:tr w:rsidR="00C2736E" w:rsidRPr="00C2736E" w14:paraId="0F7AA194" w14:textId="77777777" w:rsidTr="0072766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C4EBB" w14:textId="77777777" w:rsidR="00C2736E" w:rsidRPr="00C2736E" w:rsidRDefault="00C2736E" w:rsidP="00C273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C2736E">
              <w:rPr>
                <w:rFonts w:eastAsia="Calibri"/>
                <w:lang w:eastAsia="en-US"/>
              </w:rPr>
              <w:t>1.1</w:t>
            </w:r>
          </w:p>
        </w:tc>
        <w:tc>
          <w:tcPr>
            <w:tcW w:w="13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5340C" w14:textId="77777777" w:rsidR="00C2736E" w:rsidRPr="00C2736E" w:rsidRDefault="00C2736E" w:rsidP="00C2736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pacing w:val="-2"/>
                <w:lang w:eastAsia="ar-SA"/>
              </w:rPr>
            </w:pPr>
            <w:r w:rsidRPr="00C2736E">
              <w:rPr>
                <w:rFonts w:eastAsia="Calibri"/>
                <w:spacing w:val="-2"/>
                <w:lang w:eastAsia="en-US"/>
              </w:rPr>
              <w:t xml:space="preserve">Цель: </w:t>
            </w:r>
            <w:r w:rsidRPr="00C2736E">
              <w:rPr>
                <w:rFonts w:eastAsia="Calibri"/>
                <w:bCs/>
                <w:lang w:eastAsia="en-US"/>
              </w:rPr>
              <w:t>комплексное решение проблем благоустройства, обеспечение и улучшение внешнего вида территории поселения, создание комфортных условий проживания и отдыха населения</w:t>
            </w:r>
          </w:p>
        </w:tc>
      </w:tr>
      <w:tr w:rsidR="00C2736E" w:rsidRPr="00C2736E" w14:paraId="1EDAEFE7" w14:textId="77777777" w:rsidTr="0072766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56FEC" w14:textId="77777777" w:rsidR="00C2736E" w:rsidRPr="00C2736E" w:rsidRDefault="00C2736E" w:rsidP="00C273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C2736E">
              <w:rPr>
                <w:rFonts w:eastAsia="Calibri"/>
                <w:lang w:eastAsia="en-US"/>
              </w:rPr>
              <w:t>1.1.1</w:t>
            </w:r>
          </w:p>
        </w:tc>
        <w:tc>
          <w:tcPr>
            <w:tcW w:w="13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3A3AC" w14:textId="77777777" w:rsidR="00C2736E" w:rsidRPr="00C2736E" w:rsidRDefault="00C2736E" w:rsidP="00C2736E">
            <w:pPr>
              <w:autoSpaceDE w:val="0"/>
              <w:autoSpaceDN w:val="0"/>
              <w:adjustRightInd w:val="0"/>
              <w:rPr>
                <w:rFonts w:eastAsia="Calibri"/>
                <w:lang w:eastAsia="ar-SA"/>
              </w:rPr>
            </w:pPr>
            <w:r w:rsidRPr="00C2736E">
              <w:rPr>
                <w:rFonts w:eastAsia="Calibri"/>
                <w:spacing w:val="-2"/>
                <w:lang w:eastAsia="en-US"/>
              </w:rPr>
              <w:t xml:space="preserve">Задача: </w:t>
            </w:r>
            <w:r w:rsidRPr="00C2736E">
              <w:rPr>
                <w:lang w:eastAsia="ar-SA"/>
              </w:rPr>
              <w:t>улучшение санитарной и экологической ситуации на территории поселения; приведение в качественное состояние элементов благоустройства населенных пунктов поселения</w:t>
            </w:r>
          </w:p>
        </w:tc>
      </w:tr>
      <w:tr w:rsidR="00C2736E" w:rsidRPr="00C2736E" w14:paraId="664B524F" w14:textId="77777777" w:rsidTr="0072766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2327B" w14:textId="77777777" w:rsidR="00C2736E" w:rsidRPr="00C2736E" w:rsidRDefault="00C2736E" w:rsidP="00C273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C2736E">
              <w:rPr>
                <w:rFonts w:eastAsia="Calibri"/>
                <w:lang w:eastAsia="en-US"/>
              </w:rPr>
              <w:t>1.1.1.1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7700D" w14:textId="77777777" w:rsidR="00C2736E" w:rsidRPr="00C2736E" w:rsidRDefault="00C2736E" w:rsidP="00C2736E">
            <w:pPr>
              <w:jc w:val="both"/>
              <w:rPr>
                <w:rFonts w:eastAsia="Calibri"/>
                <w:lang w:eastAsia="en-US"/>
              </w:rPr>
            </w:pPr>
            <w:r w:rsidRPr="00C2736E">
              <w:rPr>
                <w:rFonts w:eastAsia="Calibri"/>
                <w:lang w:eastAsia="en-US"/>
              </w:rPr>
              <w:t xml:space="preserve">Целевой количество высаженных насаждений (деревья, кустарники, </w:t>
            </w:r>
          </w:p>
          <w:p w14:paraId="6E22749E" w14:textId="77777777" w:rsidR="00C2736E" w:rsidRPr="00C2736E" w:rsidRDefault="00C2736E" w:rsidP="00C2736E">
            <w:pPr>
              <w:jc w:val="both"/>
              <w:rPr>
                <w:rFonts w:eastAsia="Calibri"/>
                <w:lang w:eastAsia="ar-SA"/>
              </w:rPr>
            </w:pPr>
            <w:r w:rsidRPr="00C2736E">
              <w:rPr>
                <w:rFonts w:eastAsia="Calibri"/>
                <w:lang w:eastAsia="en-US"/>
              </w:rPr>
              <w:t>цветы)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0BFB2" w14:textId="77777777" w:rsidR="00C2736E" w:rsidRPr="00C2736E" w:rsidRDefault="00C2736E" w:rsidP="00C273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C2736E">
              <w:rPr>
                <w:rFonts w:eastAsia="Calibri"/>
                <w:lang w:eastAsia="en-US"/>
              </w:rPr>
              <w:t>шт.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6D186" w14:textId="77777777" w:rsidR="00C2736E" w:rsidRPr="00C2736E" w:rsidRDefault="00C2736E" w:rsidP="00C273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C2736E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0F4EB" w14:textId="77777777" w:rsidR="00C2736E" w:rsidRPr="00C2736E" w:rsidRDefault="00C2736E" w:rsidP="00C273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C2736E">
              <w:rPr>
                <w:rFonts w:eastAsia="Calibri"/>
                <w:lang w:eastAsia="en-US"/>
              </w:rPr>
              <w:t>30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0C327" w14:textId="77777777" w:rsidR="00C2736E" w:rsidRPr="00C2736E" w:rsidRDefault="00C2736E" w:rsidP="00C2736E">
            <w:pPr>
              <w:jc w:val="center"/>
              <w:rPr>
                <w:rFonts w:eastAsia="Calibri"/>
                <w:lang w:eastAsia="ar-SA"/>
              </w:rPr>
            </w:pPr>
            <w:r w:rsidRPr="00C2736E">
              <w:rPr>
                <w:rFonts w:eastAsia="Calibri"/>
                <w:lang w:eastAsia="en-US"/>
              </w:rPr>
              <w:t>30</w:t>
            </w:r>
          </w:p>
        </w:tc>
      </w:tr>
      <w:tr w:rsidR="00C2736E" w:rsidRPr="00C2736E" w14:paraId="38E779BA" w14:textId="77777777" w:rsidTr="0072766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181CE" w14:textId="77777777" w:rsidR="00C2736E" w:rsidRPr="00C2736E" w:rsidRDefault="00C2736E" w:rsidP="00C273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C2736E">
              <w:rPr>
                <w:rFonts w:eastAsia="Calibri"/>
                <w:lang w:eastAsia="en-US"/>
              </w:rPr>
              <w:t>1.1.1.2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DA543" w14:textId="77777777" w:rsidR="00C2736E" w:rsidRPr="00C2736E" w:rsidRDefault="00C2736E" w:rsidP="00C2736E">
            <w:pPr>
              <w:jc w:val="both"/>
              <w:rPr>
                <w:rFonts w:eastAsia="Calibri"/>
                <w:bCs/>
              </w:rPr>
            </w:pPr>
            <w:r w:rsidRPr="00C2736E">
              <w:rPr>
                <w:rFonts w:eastAsia="Calibri"/>
                <w:lang w:eastAsia="en-US"/>
              </w:rPr>
              <w:t>Целевой показатель: количество функционирующих цветников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9C4B1" w14:textId="77777777" w:rsidR="00C2736E" w:rsidRPr="00C2736E" w:rsidRDefault="00C2736E" w:rsidP="00C273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C2736E">
              <w:rPr>
                <w:rFonts w:eastAsia="Calibri"/>
                <w:lang w:eastAsia="en-US"/>
              </w:rPr>
              <w:t>шт.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BB3D5" w14:textId="77777777" w:rsidR="00C2736E" w:rsidRPr="00C2736E" w:rsidRDefault="00C2736E" w:rsidP="00C273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C2736E">
              <w:rPr>
                <w:rFonts w:eastAsia="Calibri"/>
                <w:lang w:eastAsia="ar-SA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EE432" w14:textId="77777777" w:rsidR="00C2736E" w:rsidRPr="00C2736E" w:rsidRDefault="00C2736E" w:rsidP="00C273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C2736E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528B4" w14:textId="77777777" w:rsidR="00C2736E" w:rsidRPr="00C2736E" w:rsidRDefault="00C2736E" w:rsidP="00C2736E">
            <w:pPr>
              <w:jc w:val="center"/>
              <w:rPr>
                <w:rFonts w:eastAsia="Calibri"/>
                <w:lang w:eastAsia="ar-SA"/>
              </w:rPr>
            </w:pPr>
            <w:r w:rsidRPr="00C2736E">
              <w:rPr>
                <w:rFonts w:eastAsia="Calibri"/>
                <w:lang w:eastAsia="en-US"/>
              </w:rPr>
              <w:t>2</w:t>
            </w:r>
          </w:p>
        </w:tc>
      </w:tr>
      <w:tr w:rsidR="00C2736E" w:rsidRPr="00C2736E" w14:paraId="507DC9F3" w14:textId="77777777" w:rsidTr="0072766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5A379" w14:textId="77777777" w:rsidR="00C2736E" w:rsidRPr="00C2736E" w:rsidRDefault="00C2736E" w:rsidP="00C273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C2736E">
              <w:rPr>
                <w:rFonts w:eastAsia="Calibri"/>
                <w:lang w:eastAsia="en-US"/>
              </w:rPr>
              <w:t>1.1.1.3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D16B2" w14:textId="77777777" w:rsidR="00C2736E" w:rsidRPr="00C2736E" w:rsidRDefault="00C2736E" w:rsidP="00C2736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ar-SA"/>
              </w:rPr>
            </w:pPr>
            <w:r w:rsidRPr="00C2736E">
              <w:rPr>
                <w:rFonts w:eastAsia="Calibri"/>
                <w:lang w:eastAsia="en-US"/>
              </w:rPr>
              <w:t>Целевой показатель: количество обустроенных детских игровых площадок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C9E47" w14:textId="77777777" w:rsidR="00C2736E" w:rsidRPr="00C2736E" w:rsidRDefault="00C2736E" w:rsidP="00C273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C2736E">
              <w:rPr>
                <w:rFonts w:eastAsia="Calibri"/>
                <w:lang w:eastAsia="en-US"/>
              </w:rPr>
              <w:t>шт.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0EE0C" w14:textId="77777777" w:rsidR="00C2736E" w:rsidRPr="00C2736E" w:rsidRDefault="00C2736E" w:rsidP="00C273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C2736E">
              <w:rPr>
                <w:rFonts w:eastAsia="Calibri"/>
                <w:lang w:eastAsia="ar-SA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91D8D" w14:textId="77777777" w:rsidR="00C2736E" w:rsidRPr="00C2736E" w:rsidRDefault="00C2736E" w:rsidP="00C273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C2736E">
              <w:rPr>
                <w:rFonts w:eastAsia="Calibri"/>
                <w:lang w:eastAsia="ar-SA"/>
              </w:rPr>
              <w:t>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F5FDF" w14:textId="77777777" w:rsidR="00C2736E" w:rsidRPr="00C2736E" w:rsidRDefault="00C2736E" w:rsidP="00C2736E">
            <w:pPr>
              <w:jc w:val="center"/>
              <w:rPr>
                <w:rFonts w:eastAsia="Calibri"/>
                <w:lang w:eastAsia="ar-SA"/>
              </w:rPr>
            </w:pPr>
            <w:r w:rsidRPr="00C2736E">
              <w:rPr>
                <w:rFonts w:eastAsia="Calibri"/>
                <w:lang w:eastAsia="ar-SA"/>
              </w:rPr>
              <w:t>4</w:t>
            </w:r>
          </w:p>
        </w:tc>
      </w:tr>
      <w:tr w:rsidR="00C2736E" w:rsidRPr="00C2736E" w14:paraId="3FEB2C07" w14:textId="77777777" w:rsidTr="0072766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94440" w14:textId="77777777" w:rsidR="00C2736E" w:rsidRPr="00C2736E" w:rsidRDefault="00C2736E" w:rsidP="00C273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C2736E">
              <w:rPr>
                <w:rFonts w:eastAsia="Calibri"/>
                <w:lang w:eastAsia="en-US"/>
              </w:rPr>
              <w:t>1.1.1.4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BFDFA" w14:textId="77777777" w:rsidR="00C2736E" w:rsidRPr="00C2736E" w:rsidRDefault="00C2736E" w:rsidP="00C2736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pacing w:val="-6"/>
                <w:lang w:eastAsia="ar-SA"/>
              </w:rPr>
            </w:pPr>
            <w:r w:rsidRPr="00C2736E">
              <w:rPr>
                <w:rFonts w:eastAsia="Calibri"/>
                <w:spacing w:val="-6"/>
                <w:lang w:eastAsia="en-US"/>
              </w:rPr>
              <w:t xml:space="preserve">Целевой показатель: </w:t>
            </w:r>
            <w:r w:rsidRPr="00C2736E">
              <w:rPr>
                <w:rFonts w:eastAsia="Calibri"/>
                <w:lang w:eastAsia="en-US"/>
              </w:rPr>
              <w:t>количество обустроенных спортивных площадок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B3888" w14:textId="77777777" w:rsidR="00C2736E" w:rsidRPr="00C2736E" w:rsidRDefault="00C2736E" w:rsidP="00C273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C2736E">
              <w:rPr>
                <w:rFonts w:eastAsia="Calibri"/>
                <w:lang w:eastAsia="en-US"/>
              </w:rPr>
              <w:t>шт.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4BC03" w14:textId="77777777" w:rsidR="00C2736E" w:rsidRPr="00C2736E" w:rsidRDefault="00C2736E" w:rsidP="00C273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C2736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D6347" w14:textId="77777777" w:rsidR="00C2736E" w:rsidRPr="00C2736E" w:rsidRDefault="00C2736E" w:rsidP="00C273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C2736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690BB" w14:textId="77777777" w:rsidR="00C2736E" w:rsidRPr="00C2736E" w:rsidRDefault="00C2736E" w:rsidP="00C2736E">
            <w:pPr>
              <w:jc w:val="center"/>
              <w:rPr>
                <w:rFonts w:eastAsia="Calibri"/>
                <w:lang w:eastAsia="ar-SA"/>
              </w:rPr>
            </w:pPr>
            <w:r w:rsidRPr="00C2736E">
              <w:rPr>
                <w:rFonts w:eastAsia="Calibri"/>
                <w:lang w:eastAsia="en-US"/>
              </w:rPr>
              <w:t>1</w:t>
            </w:r>
          </w:p>
        </w:tc>
      </w:tr>
      <w:tr w:rsidR="00C2736E" w:rsidRPr="00C2736E" w14:paraId="1BE96C7F" w14:textId="77777777" w:rsidTr="0072766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4D712" w14:textId="77777777" w:rsidR="00C2736E" w:rsidRPr="00C2736E" w:rsidRDefault="00C2736E" w:rsidP="00C273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2736E">
              <w:rPr>
                <w:rFonts w:eastAsia="Calibri"/>
                <w:lang w:eastAsia="en-US"/>
              </w:rPr>
              <w:t>1.1.1.5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B8ECE" w14:textId="77777777" w:rsidR="00C2736E" w:rsidRPr="00C2736E" w:rsidRDefault="00C2736E" w:rsidP="00C2736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pacing w:val="-6"/>
                <w:lang w:eastAsia="en-US"/>
              </w:rPr>
            </w:pPr>
            <w:r w:rsidRPr="00C2736E">
              <w:rPr>
                <w:rFonts w:eastAsia="Calibri"/>
                <w:spacing w:val="-6"/>
                <w:lang w:eastAsia="en-US"/>
              </w:rPr>
              <w:t>Целевой показатель:</w:t>
            </w:r>
            <w:r w:rsidRPr="00C2736E">
              <w:rPr>
                <w:rFonts w:ascii="Calibri" w:eastAsia="Calibri" w:hAnsi="Calibri"/>
                <w:sz w:val="28"/>
                <w:szCs w:val="28"/>
                <w:lang w:eastAsia="en-US"/>
              </w:rPr>
              <w:t xml:space="preserve"> </w:t>
            </w:r>
            <w:r w:rsidRPr="00C2736E">
              <w:rPr>
                <w:rFonts w:eastAsia="Calibri"/>
                <w:lang w:eastAsia="en-US"/>
              </w:rPr>
              <w:t xml:space="preserve">количество трудоустроенных несовершеннолетних </w:t>
            </w:r>
            <w:r w:rsidRPr="00C2736E">
              <w:rPr>
                <w:rFonts w:eastAsia="Calibri"/>
                <w:lang w:eastAsia="en-US"/>
              </w:rPr>
              <w:lastRenderedPageBreak/>
              <w:t>граждан в возрасте от 14 до 18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23054" w14:textId="77777777" w:rsidR="00C2736E" w:rsidRPr="00C2736E" w:rsidRDefault="00C2736E" w:rsidP="00C273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2736E">
              <w:rPr>
                <w:rFonts w:eastAsia="Calibri"/>
                <w:lang w:eastAsia="en-US"/>
              </w:rPr>
              <w:lastRenderedPageBreak/>
              <w:t>чел.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4E8E6" w14:textId="77777777" w:rsidR="00C2736E" w:rsidRPr="00C2736E" w:rsidRDefault="00C2736E" w:rsidP="00C273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2736E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785FC" w14:textId="77777777" w:rsidR="00C2736E" w:rsidRPr="00C2736E" w:rsidRDefault="00C2736E" w:rsidP="00C273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2736E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C0ADD" w14:textId="77777777" w:rsidR="00C2736E" w:rsidRPr="00C2736E" w:rsidRDefault="00C2736E" w:rsidP="00C2736E">
            <w:pPr>
              <w:jc w:val="center"/>
              <w:rPr>
                <w:rFonts w:eastAsia="Calibri"/>
                <w:lang w:eastAsia="en-US"/>
              </w:rPr>
            </w:pPr>
            <w:r w:rsidRPr="00C2736E">
              <w:rPr>
                <w:rFonts w:eastAsia="Calibri"/>
                <w:lang w:eastAsia="en-US"/>
              </w:rPr>
              <w:t>12</w:t>
            </w:r>
          </w:p>
        </w:tc>
      </w:tr>
      <w:tr w:rsidR="00C2736E" w:rsidRPr="00C2736E" w14:paraId="5DB163CE" w14:textId="77777777" w:rsidTr="0072766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3FE0E" w14:textId="77777777" w:rsidR="00C2736E" w:rsidRPr="00C2736E" w:rsidRDefault="00C2736E" w:rsidP="00C273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C2736E">
              <w:rPr>
                <w:rFonts w:eastAsia="Calibri"/>
                <w:lang w:eastAsia="en-US"/>
              </w:rPr>
              <w:t>1.1.1.6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64895" w14:textId="77777777" w:rsidR="00C2736E" w:rsidRPr="00C2736E" w:rsidRDefault="00C2736E" w:rsidP="00C2736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pacing w:val="-6"/>
                <w:lang w:eastAsia="ar-SA"/>
              </w:rPr>
            </w:pPr>
            <w:r w:rsidRPr="00C2736E">
              <w:rPr>
                <w:rFonts w:eastAsia="Calibri"/>
                <w:spacing w:val="-6"/>
                <w:lang w:eastAsia="en-US"/>
              </w:rPr>
              <w:t xml:space="preserve">Целевой показатель: </w:t>
            </w:r>
            <w:r w:rsidRPr="00C2736E">
              <w:rPr>
                <w:rFonts w:eastAsia="Calibri"/>
                <w:lang w:eastAsia="en-US"/>
              </w:rPr>
              <w:t>количество отремонтированных мемориалов, памятников, братских могил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B72BE" w14:textId="77777777" w:rsidR="00C2736E" w:rsidRPr="00C2736E" w:rsidRDefault="00C2736E" w:rsidP="00C273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C2736E">
              <w:rPr>
                <w:rFonts w:eastAsia="Calibri"/>
                <w:lang w:eastAsia="en-US"/>
              </w:rPr>
              <w:t>шт.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DAB2D" w14:textId="77777777" w:rsidR="00C2736E" w:rsidRPr="00C2736E" w:rsidRDefault="00C2736E" w:rsidP="00C273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C2736E">
              <w:rPr>
                <w:rFonts w:eastAsia="Calibri"/>
                <w:lang w:eastAsia="ar-SA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CDA7A" w14:textId="77777777" w:rsidR="00C2736E" w:rsidRPr="00C2736E" w:rsidRDefault="00C2736E" w:rsidP="00C273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C2736E">
              <w:rPr>
                <w:rFonts w:eastAsia="Calibri"/>
                <w:lang w:eastAsia="ar-SA"/>
              </w:rPr>
              <w:t>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66158" w14:textId="77777777" w:rsidR="00C2736E" w:rsidRPr="00C2736E" w:rsidRDefault="00C2736E" w:rsidP="00C2736E">
            <w:pPr>
              <w:jc w:val="center"/>
              <w:rPr>
                <w:rFonts w:eastAsia="Calibri"/>
                <w:lang w:eastAsia="ar-SA"/>
              </w:rPr>
            </w:pPr>
            <w:r w:rsidRPr="00C2736E">
              <w:rPr>
                <w:rFonts w:eastAsia="Calibri"/>
                <w:lang w:eastAsia="ar-SA"/>
              </w:rPr>
              <w:t>3</w:t>
            </w:r>
          </w:p>
        </w:tc>
      </w:tr>
      <w:tr w:rsidR="00C2736E" w:rsidRPr="00C2736E" w14:paraId="458746A1" w14:textId="77777777" w:rsidTr="0072766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EB2D2" w14:textId="77777777" w:rsidR="00C2736E" w:rsidRPr="00C2736E" w:rsidRDefault="00C2736E" w:rsidP="00C273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C2736E">
              <w:rPr>
                <w:rFonts w:eastAsia="Calibri"/>
                <w:lang w:eastAsia="en-US"/>
              </w:rPr>
              <w:t>1.1.1.7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F0C16" w14:textId="77777777" w:rsidR="00C2736E" w:rsidRPr="00C2736E" w:rsidRDefault="00C2736E" w:rsidP="00C2736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pacing w:val="-6"/>
                <w:lang w:eastAsia="en-US"/>
              </w:rPr>
            </w:pPr>
            <w:r w:rsidRPr="00C2736E">
              <w:rPr>
                <w:rFonts w:eastAsia="Calibri"/>
                <w:spacing w:val="-6"/>
                <w:lang w:eastAsia="en-US"/>
              </w:rPr>
              <w:t xml:space="preserve">Целевой показатель: </w:t>
            </w:r>
            <w:r w:rsidRPr="00C2736E">
              <w:rPr>
                <w:rFonts w:eastAsia="Calibri"/>
                <w:lang w:eastAsia="en-US"/>
              </w:rPr>
              <w:t>количество приобретенного игрового оборудования, спортивных уличных тренажеров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F941D" w14:textId="77777777" w:rsidR="00C2736E" w:rsidRPr="00C2736E" w:rsidRDefault="00C2736E" w:rsidP="00C273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2736E">
              <w:rPr>
                <w:rFonts w:eastAsia="Calibri"/>
                <w:lang w:eastAsia="en-US"/>
              </w:rPr>
              <w:t>ед.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1FA7F" w14:textId="77777777" w:rsidR="00C2736E" w:rsidRPr="00C2736E" w:rsidRDefault="00C2736E" w:rsidP="00C273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2736E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3AB6E" w14:textId="77777777" w:rsidR="00C2736E" w:rsidRPr="00C2736E" w:rsidRDefault="00C2736E" w:rsidP="00C273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2736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49E3D" w14:textId="77777777" w:rsidR="00C2736E" w:rsidRPr="00C2736E" w:rsidRDefault="00C2736E" w:rsidP="00C2736E">
            <w:pPr>
              <w:jc w:val="center"/>
              <w:rPr>
                <w:rFonts w:eastAsia="Calibri"/>
                <w:lang w:eastAsia="en-US"/>
              </w:rPr>
            </w:pPr>
            <w:r w:rsidRPr="00C2736E">
              <w:rPr>
                <w:rFonts w:eastAsia="Calibri"/>
                <w:lang w:eastAsia="en-US"/>
              </w:rPr>
              <w:t>1</w:t>
            </w:r>
          </w:p>
        </w:tc>
      </w:tr>
      <w:tr w:rsidR="00C2736E" w:rsidRPr="00C2736E" w14:paraId="6C876EEA" w14:textId="77777777" w:rsidTr="0072766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D585D" w14:textId="77777777" w:rsidR="00C2736E" w:rsidRPr="00C2736E" w:rsidRDefault="00C2736E" w:rsidP="00C273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2736E">
              <w:rPr>
                <w:rFonts w:eastAsia="Calibri"/>
                <w:lang w:eastAsia="en-US"/>
              </w:rPr>
              <w:t>1.1.1.8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3EBBC" w14:textId="77777777" w:rsidR="00C2736E" w:rsidRPr="00C2736E" w:rsidRDefault="00C2736E" w:rsidP="00C2736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pacing w:val="-6"/>
                <w:lang w:eastAsia="en-US"/>
              </w:rPr>
            </w:pPr>
            <w:r w:rsidRPr="00C2736E">
              <w:rPr>
                <w:rFonts w:eastAsia="Calibri"/>
                <w:spacing w:val="-6"/>
                <w:lang w:eastAsia="en-US"/>
              </w:rPr>
              <w:t xml:space="preserve">Целевой показатель: протяженность обустроенной пешеходной дорожки в парковой зоне </w:t>
            </w:r>
            <w:proofErr w:type="spellStart"/>
            <w:r w:rsidRPr="00C2736E">
              <w:rPr>
                <w:rFonts w:eastAsia="Calibri"/>
                <w:spacing w:val="-6"/>
                <w:lang w:eastAsia="en-US"/>
              </w:rPr>
              <w:t>с.Екатериновка</w:t>
            </w:r>
            <w:proofErr w:type="spellEnd"/>
            <w:r w:rsidRPr="00C2736E">
              <w:rPr>
                <w:rFonts w:eastAsia="Calibri"/>
                <w:spacing w:val="-6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76031" w14:textId="77777777" w:rsidR="00C2736E" w:rsidRPr="00C2736E" w:rsidRDefault="00C2736E" w:rsidP="00C273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2736E">
              <w:rPr>
                <w:rFonts w:eastAsia="Calibri"/>
                <w:lang w:eastAsia="en-US"/>
              </w:rPr>
              <w:t>м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209EC" w14:textId="77777777" w:rsidR="00C2736E" w:rsidRPr="00C2736E" w:rsidRDefault="00C2736E" w:rsidP="00C273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2736E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37F92" w14:textId="77777777" w:rsidR="00C2736E" w:rsidRPr="00C2736E" w:rsidRDefault="00C2736E" w:rsidP="00C273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2736E">
              <w:rPr>
                <w:rFonts w:eastAsia="Calibri"/>
                <w:lang w:eastAsia="en-US"/>
              </w:rPr>
              <w:t>144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1DFE6" w14:textId="77777777" w:rsidR="00C2736E" w:rsidRPr="00C2736E" w:rsidRDefault="00C2736E" w:rsidP="00C2736E">
            <w:pPr>
              <w:jc w:val="center"/>
              <w:rPr>
                <w:rFonts w:eastAsia="Calibri"/>
                <w:lang w:eastAsia="en-US"/>
              </w:rPr>
            </w:pPr>
            <w:r w:rsidRPr="00C2736E">
              <w:rPr>
                <w:rFonts w:eastAsia="Calibri"/>
                <w:lang w:eastAsia="en-US"/>
              </w:rPr>
              <w:t>0</w:t>
            </w:r>
          </w:p>
        </w:tc>
      </w:tr>
      <w:tr w:rsidR="00C2736E" w:rsidRPr="00C2736E" w14:paraId="77CFFB1C" w14:textId="77777777" w:rsidTr="0072766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70AA9" w14:textId="77777777" w:rsidR="00C2736E" w:rsidRPr="00C2736E" w:rsidRDefault="00C2736E" w:rsidP="00C273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C2736E">
              <w:rPr>
                <w:rFonts w:eastAsia="Calibri"/>
                <w:lang w:eastAsia="en-US"/>
              </w:rPr>
              <w:t>2.1</w:t>
            </w:r>
          </w:p>
        </w:tc>
        <w:tc>
          <w:tcPr>
            <w:tcW w:w="13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0AE6A" w14:textId="77777777" w:rsidR="00C2736E" w:rsidRPr="00C2736E" w:rsidRDefault="00C2736E" w:rsidP="00C2736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ar-SA"/>
              </w:rPr>
            </w:pPr>
            <w:r w:rsidRPr="00C2736E">
              <w:rPr>
                <w:rFonts w:eastAsia="Calibri"/>
                <w:spacing w:val="-2"/>
                <w:lang w:eastAsia="en-US"/>
              </w:rPr>
              <w:t>Цель:</w:t>
            </w:r>
            <w:r w:rsidRPr="00C2736E">
              <w:rPr>
                <w:rFonts w:eastAsia="Calibri"/>
                <w:szCs w:val="28"/>
                <w:lang w:eastAsia="en-US"/>
              </w:rPr>
              <w:t xml:space="preserve"> </w:t>
            </w:r>
            <w:r w:rsidRPr="00C2736E">
              <w:rPr>
                <w:rFonts w:eastAsia="Calibri"/>
                <w:lang w:eastAsia="en-US"/>
              </w:rPr>
              <w:t>обеспечение надежного и высокоэффективного уличного освещения территории поселения</w:t>
            </w:r>
          </w:p>
        </w:tc>
      </w:tr>
      <w:tr w:rsidR="00C2736E" w:rsidRPr="00C2736E" w14:paraId="0FD106F0" w14:textId="77777777" w:rsidTr="0072766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162E0" w14:textId="77777777" w:rsidR="00C2736E" w:rsidRPr="00C2736E" w:rsidRDefault="00C2736E" w:rsidP="00C273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C2736E">
              <w:rPr>
                <w:rFonts w:eastAsia="Calibri"/>
                <w:lang w:eastAsia="en-US"/>
              </w:rPr>
              <w:t>2.1.1</w:t>
            </w:r>
          </w:p>
        </w:tc>
        <w:tc>
          <w:tcPr>
            <w:tcW w:w="13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AEF09" w14:textId="77777777" w:rsidR="00C2736E" w:rsidRPr="00C2736E" w:rsidRDefault="00C2736E" w:rsidP="00C2736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ar-SA"/>
              </w:rPr>
            </w:pPr>
            <w:r w:rsidRPr="00C2736E">
              <w:rPr>
                <w:rFonts w:eastAsia="Calibri"/>
                <w:spacing w:val="-2"/>
                <w:lang w:eastAsia="en-US"/>
              </w:rPr>
              <w:t xml:space="preserve">Задача: </w:t>
            </w:r>
            <w:r w:rsidRPr="00C2736E">
              <w:rPr>
                <w:rFonts w:eastAsia="Calibri"/>
                <w:lang w:eastAsia="en-US"/>
              </w:rPr>
              <w:t>модернизация систем уличного освещения; увеличение количества освещаемой территории, оплата и экономия энергоресурсов за период реализации муниципальной программы</w:t>
            </w:r>
          </w:p>
        </w:tc>
      </w:tr>
      <w:tr w:rsidR="00C2736E" w:rsidRPr="00C2736E" w14:paraId="7A0B977C" w14:textId="77777777" w:rsidTr="0072766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3DBE2" w14:textId="77777777" w:rsidR="00C2736E" w:rsidRPr="00C2736E" w:rsidRDefault="00C2736E" w:rsidP="00C273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C2736E">
              <w:rPr>
                <w:rFonts w:eastAsia="Calibri"/>
                <w:lang w:eastAsia="en-US"/>
              </w:rPr>
              <w:t>2.1.1.1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75DDE" w14:textId="77777777" w:rsidR="00C2736E" w:rsidRPr="00C2736E" w:rsidRDefault="00C2736E" w:rsidP="00C2736E">
            <w:pPr>
              <w:widowControl w:val="0"/>
              <w:autoSpaceDE w:val="0"/>
              <w:autoSpaceDN w:val="0"/>
              <w:adjustRightInd w:val="0"/>
              <w:ind w:right="-141"/>
              <w:jc w:val="both"/>
              <w:rPr>
                <w:rFonts w:eastAsia="Calibri"/>
                <w:spacing w:val="-14"/>
                <w:lang w:eastAsia="ar-SA"/>
              </w:rPr>
            </w:pPr>
            <w:r w:rsidRPr="00C2736E">
              <w:rPr>
                <w:rFonts w:eastAsia="Calibri"/>
                <w:spacing w:val="-14"/>
                <w:lang w:eastAsia="en-US"/>
              </w:rPr>
              <w:t>Целевой показатель:</w:t>
            </w:r>
            <w:r w:rsidRPr="00C2736E">
              <w:rPr>
                <w:rFonts w:ascii="Calibri" w:eastAsia="Calibri" w:hAnsi="Calibri"/>
                <w:sz w:val="28"/>
                <w:szCs w:val="28"/>
                <w:lang w:eastAsia="en-US"/>
              </w:rPr>
              <w:t xml:space="preserve"> </w:t>
            </w:r>
            <w:r w:rsidRPr="00C2736E">
              <w:rPr>
                <w:rFonts w:eastAsia="Calibri"/>
                <w:lang w:eastAsia="en-US"/>
              </w:rPr>
              <w:t>техническое обслуживание линий уличного освещения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8F5A6" w14:textId="77777777" w:rsidR="00C2736E" w:rsidRPr="00C2736E" w:rsidRDefault="00C2736E" w:rsidP="00C273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C2736E">
              <w:rPr>
                <w:rFonts w:eastAsia="Calibri"/>
                <w:lang w:eastAsia="en-US"/>
              </w:rPr>
              <w:t>%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4BFA3" w14:textId="77777777" w:rsidR="00C2736E" w:rsidRPr="00C2736E" w:rsidRDefault="00C2736E" w:rsidP="00C273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C2736E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8C45A" w14:textId="77777777" w:rsidR="00C2736E" w:rsidRPr="00C2736E" w:rsidRDefault="00C2736E" w:rsidP="00C273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C2736E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19F5E" w14:textId="77777777" w:rsidR="00C2736E" w:rsidRPr="00C2736E" w:rsidRDefault="00C2736E" w:rsidP="00C2736E">
            <w:pPr>
              <w:jc w:val="center"/>
              <w:rPr>
                <w:rFonts w:eastAsia="Calibri"/>
                <w:lang w:eastAsia="ar-SA"/>
              </w:rPr>
            </w:pPr>
            <w:r w:rsidRPr="00C2736E">
              <w:rPr>
                <w:rFonts w:eastAsia="Calibri"/>
                <w:lang w:eastAsia="en-US"/>
              </w:rPr>
              <w:t>100</w:t>
            </w:r>
          </w:p>
        </w:tc>
      </w:tr>
      <w:tr w:rsidR="00C2736E" w:rsidRPr="00C2736E" w14:paraId="298F4B4A" w14:textId="77777777" w:rsidTr="0072766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F750C" w14:textId="77777777" w:rsidR="00C2736E" w:rsidRPr="00C2736E" w:rsidRDefault="00C2736E" w:rsidP="00C273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C2736E">
              <w:rPr>
                <w:rFonts w:eastAsia="Calibri"/>
                <w:lang w:eastAsia="en-US"/>
              </w:rPr>
              <w:t>2.1.1.2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A10B9" w14:textId="77777777" w:rsidR="00C2736E" w:rsidRPr="00C2736E" w:rsidRDefault="00C2736E" w:rsidP="00C2736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ar-SA"/>
              </w:rPr>
            </w:pPr>
            <w:r w:rsidRPr="00C2736E">
              <w:rPr>
                <w:rFonts w:eastAsia="Calibri"/>
                <w:lang w:eastAsia="en-US"/>
              </w:rPr>
              <w:t>Целевой показатель: количество приобретенных светильников с энергосберегающими лампами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04800" w14:textId="77777777" w:rsidR="00C2736E" w:rsidRPr="00C2736E" w:rsidRDefault="00C2736E" w:rsidP="00C273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C2736E">
              <w:rPr>
                <w:rFonts w:eastAsia="Calibri"/>
                <w:lang w:eastAsia="en-US"/>
              </w:rPr>
              <w:t>шт.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6E3B7" w14:textId="77777777" w:rsidR="00C2736E" w:rsidRPr="00C2736E" w:rsidRDefault="00C2736E" w:rsidP="00C273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  <w:lang w:eastAsia="ar-SA"/>
              </w:rPr>
            </w:pPr>
            <w:r w:rsidRPr="00C2736E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ADAC5" w14:textId="77777777" w:rsidR="00C2736E" w:rsidRPr="00C2736E" w:rsidRDefault="00C2736E" w:rsidP="00C273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  <w:lang w:eastAsia="ar-SA"/>
              </w:rPr>
            </w:pPr>
            <w:r w:rsidRPr="00C2736E">
              <w:rPr>
                <w:rFonts w:eastAsia="Calibri"/>
                <w:lang w:eastAsia="en-US"/>
              </w:rPr>
              <w:t>30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771A3" w14:textId="77777777" w:rsidR="00C2736E" w:rsidRPr="00C2736E" w:rsidRDefault="00C2736E" w:rsidP="00C273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  <w:lang w:eastAsia="ar-SA"/>
              </w:rPr>
            </w:pPr>
            <w:r w:rsidRPr="00C2736E">
              <w:rPr>
                <w:rFonts w:eastAsia="Calibri"/>
                <w:lang w:eastAsia="ar-SA"/>
              </w:rPr>
              <w:t>30</w:t>
            </w:r>
          </w:p>
        </w:tc>
      </w:tr>
      <w:tr w:rsidR="00C2736E" w:rsidRPr="00C2736E" w14:paraId="0D4E2827" w14:textId="77777777" w:rsidTr="0072766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81DE3" w14:textId="77777777" w:rsidR="00C2736E" w:rsidRPr="00C2736E" w:rsidRDefault="00C2736E" w:rsidP="00C273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2736E">
              <w:rPr>
                <w:rFonts w:eastAsia="Calibri"/>
                <w:lang w:eastAsia="en-US"/>
              </w:rPr>
              <w:t>3.1</w:t>
            </w:r>
          </w:p>
        </w:tc>
        <w:tc>
          <w:tcPr>
            <w:tcW w:w="13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F7CA8" w14:textId="77777777" w:rsidR="00C2736E" w:rsidRPr="00C2736E" w:rsidRDefault="00C2736E" w:rsidP="00C2736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ar-SA"/>
              </w:rPr>
            </w:pPr>
            <w:r w:rsidRPr="00C2736E">
              <w:rPr>
                <w:rFonts w:eastAsia="Calibri"/>
                <w:spacing w:val="-2"/>
                <w:lang w:eastAsia="en-US"/>
              </w:rPr>
              <w:t>Цель:</w:t>
            </w:r>
            <w:r w:rsidRPr="00C2736E">
              <w:rPr>
                <w:rFonts w:ascii="Calibri" w:eastAsia="Calibri" w:hAnsi="Calibri"/>
                <w:sz w:val="28"/>
                <w:szCs w:val="28"/>
                <w:lang w:eastAsia="en-US"/>
              </w:rPr>
              <w:t xml:space="preserve"> </w:t>
            </w:r>
            <w:r w:rsidRPr="00C2736E">
              <w:rPr>
                <w:rFonts w:eastAsia="Calibri"/>
                <w:lang w:eastAsia="en-US"/>
              </w:rPr>
              <w:t>обеспечение надежности водоснабжения потребителей населенных пунктов Екатериновского сельского поселения            Щербиновского района</w:t>
            </w:r>
          </w:p>
        </w:tc>
      </w:tr>
      <w:tr w:rsidR="00C2736E" w:rsidRPr="00C2736E" w14:paraId="41E7CB8B" w14:textId="77777777" w:rsidTr="0072766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721F5" w14:textId="77777777" w:rsidR="00C2736E" w:rsidRPr="00C2736E" w:rsidRDefault="00C2736E" w:rsidP="00C273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C2736E">
              <w:rPr>
                <w:rFonts w:eastAsia="Calibri"/>
                <w:lang w:eastAsia="en-US"/>
              </w:rPr>
              <w:t>3.1.1</w:t>
            </w:r>
          </w:p>
        </w:tc>
        <w:tc>
          <w:tcPr>
            <w:tcW w:w="13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E79EA" w14:textId="77777777" w:rsidR="00C2736E" w:rsidRPr="00C2736E" w:rsidRDefault="00C2736E" w:rsidP="00C2736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ar-SA"/>
              </w:rPr>
            </w:pPr>
            <w:r w:rsidRPr="00C2736E">
              <w:rPr>
                <w:rFonts w:eastAsia="Calibri"/>
                <w:lang w:eastAsia="en-US"/>
              </w:rPr>
              <w:t>Задача: бесперебойное снабжение населения качественной питьевой водой в населенных пунктах Екатериновского сельского       поселения Щербиновского района</w:t>
            </w:r>
          </w:p>
        </w:tc>
      </w:tr>
      <w:tr w:rsidR="00C2736E" w:rsidRPr="00C2736E" w14:paraId="71C2D56F" w14:textId="77777777" w:rsidTr="0072766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85C8C" w14:textId="77777777" w:rsidR="00C2736E" w:rsidRPr="00C2736E" w:rsidRDefault="00C2736E" w:rsidP="00C273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2736E">
              <w:rPr>
                <w:rFonts w:eastAsia="Calibri"/>
                <w:lang w:eastAsia="en-US"/>
              </w:rPr>
              <w:t>3.1.1.1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36AE2" w14:textId="77777777" w:rsidR="00C2736E" w:rsidRPr="00C2736E" w:rsidRDefault="00C2736E" w:rsidP="00C2736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C2736E">
              <w:rPr>
                <w:rFonts w:eastAsia="Calibri"/>
                <w:spacing w:val="-14"/>
                <w:lang w:eastAsia="en-US"/>
              </w:rPr>
              <w:t>Целевой показатель:</w:t>
            </w:r>
            <w:bookmarkStart w:id="27" w:name="_Hlk63091997"/>
            <w:r w:rsidRPr="00C2736E">
              <w:rPr>
                <w:rFonts w:ascii="Calibri" w:eastAsia="Calibri" w:hAnsi="Calibri"/>
                <w:sz w:val="28"/>
                <w:szCs w:val="28"/>
                <w:lang w:eastAsia="en-US"/>
              </w:rPr>
              <w:t xml:space="preserve"> </w:t>
            </w:r>
            <w:r w:rsidRPr="00C2736E">
              <w:rPr>
                <w:rFonts w:eastAsia="Calibri"/>
                <w:lang w:eastAsia="en-US"/>
              </w:rPr>
              <w:t>количество отремонтированных водопроводных сетей</w:t>
            </w:r>
            <w:bookmarkEnd w:id="27"/>
            <w:r w:rsidRPr="00C2736E">
              <w:rPr>
                <w:rFonts w:eastAsia="Calibri"/>
                <w:lang w:eastAsia="en-US"/>
              </w:rPr>
              <w:t>, скважин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83C09" w14:textId="77777777" w:rsidR="00C2736E" w:rsidRPr="00C2736E" w:rsidRDefault="00C2736E" w:rsidP="00C273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2736E">
              <w:rPr>
                <w:rFonts w:eastAsia="Calibri"/>
                <w:lang w:eastAsia="en-US"/>
              </w:rPr>
              <w:t>м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42099" w14:textId="77777777" w:rsidR="00C2736E" w:rsidRPr="00C2736E" w:rsidRDefault="00C2736E" w:rsidP="00C273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2736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38D30" w14:textId="77777777" w:rsidR="00C2736E" w:rsidRPr="00C2736E" w:rsidRDefault="00C2736E" w:rsidP="00C273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2736E">
              <w:rPr>
                <w:rFonts w:eastAsia="Calibri"/>
                <w:lang w:eastAsia="en-US"/>
              </w:rPr>
              <w:t>1,0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C2ACC" w14:textId="77777777" w:rsidR="00C2736E" w:rsidRPr="00C2736E" w:rsidRDefault="00C2736E" w:rsidP="00C273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C2736E">
              <w:rPr>
                <w:rFonts w:eastAsia="Calibri"/>
                <w:lang w:eastAsia="ar-SA"/>
              </w:rPr>
              <w:t>0,0</w:t>
            </w:r>
          </w:p>
        </w:tc>
      </w:tr>
      <w:tr w:rsidR="00C2736E" w:rsidRPr="00C2736E" w14:paraId="10D247DC" w14:textId="77777777" w:rsidTr="0072766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2F0F1" w14:textId="77777777" w:rsidR="00C2736E" w:rsidRPr="00C2736E" w:rsidRDefault="00C2736E" w:rsidP="00C273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2736E">
              <w:rPr>
                <w:rFonts w:eastAsia="Calibri"/>
                <w:lang w:eastAsia="en-US"/>
              </w:rPr>
              <w:t>4.1</w:t>
            </w:r>
          </w:p>
        </w:tc>
        <w:tc>
          <w:tcPr>
            <w:tcW w:w="13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243DC" w14:textId="77777777" w:rsidR="00C2736E" w:rsidRPr="00C2736E" w:rsidRDefault="00C2736E" w:rsidP="00C2736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ar-SA"/>
              </w:rPr>
            </w:pPr>
            <w:r w:rsidRPr="00C2736E">
              <w:rPr>
                <w:rFonts w:eastAsia="Calibri"/>
                <w:spacing w:val="-2"/>
                <w:lang w:eastAsia="en-US"/>
              </w:rPr>
              <w:t>Цель:</w:t>
            </w:r>
            <w:r w:rsidRPr="00C2736E">
              <w:rPr>
                <w:rFonts w:eastAsia="Calibri"/>
                <w:bCs/>
                <w:color w:val="000000"/>
                <w:lang w:eastAsia="en-US"/>
              </w:rPr>
              <w:t xml:space="preserve"> создание комфортных условий проживания и отдыха населения</w:t>
            </w:r>
          </w:p>
        </w:tc>
      </w:tr>
      <w:tr w:rsidR="00C2736E" w:rsidRPr="00C2736E" w14:paraId="4C1C377D" w14:textId="77777777" w:rsidTr="0072766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B7CFD" w14:textId="77777777" w:rsidR="00C2736E" w:rsidRPr="00C2736E" w:rsidRDefault="00C2736E" w:rsidP="00C273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C2736E">
              <w:rPr>
                <w:rFonts w:eastAsia="Calibri"/>
                <w:lang w:eastAsia="en-US"/>
              </w:rPr>
              <w:t>4.1.1</w:t>
            </w:r>
          </w:p>
        </w:tc>
        <w:tc>
          <w:tcPr>
            <w:tcW w:w="13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6ED59" w14:textId="77777777" w:rsidR="00C2736E" w:rsidRPr="00C2736E" w:rsidRDefault="00C2736E" w:rsidP="00C2736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ar-SA"/>
              </w:rPr>
            </w:pPr>
            <w:r w:rsidRPr="00C2736E">
              <w:rPr>
                <w:rFonts w:eastAsia="Calibri"/>
                <w:lang w:eastAsia="en-US"/>
              </w:rPr>
              <w:t xml:space="preserve">Задача: </w:t>
            </w:r>
            <w:r w:rsidRPr="00C2736E">
              <w:rPr>
                <w:rFonts w:eastAsia="Calibri"/>
                <w:bCs/>
                <w:color w:val="000000"/>
                <w:lang w:eastAsia="en-US"/>
              </w:rPr>
              <w:t>приведение в качественное состояние элементов благоустройства населенных пунктов</w:t>
            </w:r>
          </w:p>
        </w:tc>
      </w:tr>
      <w:tr w:rsidR="00C2736E" w:rsidRPr="00C2736E" w14:paraId="49042F88" w14:textId="77777777" w:rsidTr="0072766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98D2D" w14:textId="77777777" w:rsidR="00C2736E" w:rsidRPr="00C2736E" w:rsidRDefault="00C2736E" w:rsidP="00C273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2736E">
              <w:rPr>
                <w:rFonts w:eastAsia="Calibri"/>
                <w:lang w:eastAsia="en-US"/>
              </w:rPr>
              <w:t>4.1.1.1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9DE39" w14:textId="77777777" w:rsidR="00C2736E" w:rsidRPr="00C2736E" w:rsidRDefault="00C2736E" w:rsidP="00C2736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C2736E">
              <w:rPr>
                <w:rFonts w:eastAsia="Calibri"/>
                <w:lang w:eastAsia="en-US"/>
              </w:rPr>
              <w:t>Целевой показатель:</w:t>
            </w:r>
            <w:r w:rsidRPr="00C2736E">
              <w:rPr>
                <w:rFonts w:ascii="Calibri" w:eastAsia="Calibri" w:hAnsi="Calibri"/>
                <w:sz w:val="28"/>
                <w:szCs w:val="28"/>
                <w:lang w:eastAsia="en-US"/>
              </w:rPr>
              <w:t xml:space="preserve"> </w:t>
            </w:r>
            <w:r w:rsidRPr="00C2736E">
              <w:rPr>
                <w:rFonts w:eastAsia="Calibri"/>
                <w:lang w:eastAsia="en-US"/>
              </w:rPr>
              <w:t>количество приобретенных парковых скамеек, для установки на территории, прилегающей к мемориальному комплексу в честь земляков, погибших в годы Великой Отечественной войны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F19AF" w14:textId="77777777" w:rsidR="00C2736E" w:rsidRPr="00C2736E" w:rsidRDefault="00C2736E" w:rsidP="00C273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2736E">
              <w:rPr>
                <w:rFonts w:eastAsia="Calibri"/>
                <w:lang w:eastAsia="en-US"/>
              </w:rPr>
              <w:t>шт.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91468" w14:textId="77777777" w:rsidR="00C2736E" w:rsidRPr="00C2736E" w:rsidRDefault="00C2736E" w:rsidP="00C273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2736E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0BEB6" w14:textId="77777777" w:rsidR="00C2736E" w:rsidRPr="00C2736E" w:rsidRDefault="00C2736E" w:rsidP="00C273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2736E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1194B" w14:textId="77777777" w:rsidR="00C2736E" w:rsidRPr="00C2736E" w:rsidRDefault="00C2736E" w:rsidP="00C273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C2736E">
              <w:rPr>
                <w:rFonts w:eastAsia="Calibri"/>
                <w:lang w:eastAsia="ar-SA"/>
              </w:rPr>
              <w:t>8</w:t>
            </w:r>
          </w:p>
        </w:tc>
      </w:tr>
      <w:tr w:rsidR="00C2736E" w:rsidRPr="00C2736E" w14:paraId="1CFA1191" w14:textId="77777777" w:rsidTr="0072766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053B7" w14:textId="77777777" w:rsidR="00C2736E" w:rsidRPr="00C2736E" w:rsidRDefault="00C2736E" w:rsidP="00C273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2736E">
              <w:rPr>
                <w:rFonts w:eastAsia="Calibri"/>
                <w:lang w:eastAsia="en-US"/>
              </w:rPr>
              <w:t>4.1.1.2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86F1E" w14:textId="77777777" w:rsidR="00C2736E" w:rsidRPr="00C2736E" w:rsidRDefault="00C2736E" w:rsidP="00C2736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C2736E">
              <w:rPr>
                <w:rFonts w:eastAsia="Calibri"/>
                <w:lang w:eastAsia="en-US"/>
              </w:rPr>
              <w:t>Целевой показатель:</w:t>
            </w:r>
            <w:bookmarkStart w:id="28" w:name="_Hlk63092632"/>
            <w:r w:rsidRPr="00C2736E">
              <w:rPr>
                <w:rFonts w:ascii="Calibri" w:eastAsia="Calibri" w:hAnsi="Calibri"/>
                <w:sz w:val="28"/>
                <w:szCs w:val="28"/>
                <w:lang w:eastAsia="en-US"/>
              </w:rPr>
              <w:t xml:space="preserve"> </w:t>
            </w:r>
            <w:r w:rsidRPr="00C2736E">
              <w:rPr>
                <w:rFonts w:eastAsia="Calibri"/>
                <w:lang w:eastAsia="en-US"/>
              </w:rPr>
              <w:t>количество обустроенных общественных территорий</w:t>
            </w:r>
            <w:bookmarkEnd w:id="28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BB15B" w14:textId="77777777" w:rsidR="00C2736E" w:rsidRPr="00C2736E" w:rsidRDefault="00C2736E" w:rsidP="00C273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2736E">
              <w:rPr>
                <w:rFonts w:eastAsia="Calibri"/>
                <w:lang w:eastAsia="en-US"/>
              </w:rPr>
              <w:t>ед.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FD9A2" w14:textId="77777777" w:rsidR="00C2736E" w:rsidRPr="00C2736E" w:rsidRDefault="00C2736E" w:rsidP="00C273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2736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CF325" w14:textId="77777777" w:rsidR="00C2736E" w:rsidRPr="00C2736E" w:rsidRDefault="00C2736E" w:rsidP="00C273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2736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89D5F" w14:textId="77777777" w:rsidR="00C2736E" w:rsidRPr="00C2736E" w:rsidRDefault="00C2736E" w:rsidP="00C273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C2736E">
              <w:rPr>
                <w:rFonts w:eastAsia="Calibri"/>
                <w:lang w:eastAsia="ar-SA"/>
              </w:rPr>
              <w:t>1</w:t>
            </w:r>
          </w:p>
        </w:tc>
      </w:tr>
    </w:tbl>
    <w:p w14:paraId="4080A92A" w14:textId="14AE5E0A" w:rsidR="00C2736E" w:rsidRDefault="00C2736E" w:rsidP="00C2736E">
      <w:pPr>
        <w:autoSpaceDE w:val="0"/>
        <w:autoSpaceDN w:val="0"/>
        <w:adjustRightInd w:val="0"/>
        <w:ind w:firstLine="708"/>
        <w:jc w:val="right"/>
        <w:rPr>
          <w:rFonts w:eastAsia="Calibri"/>
          <w:sz w:val="28"/>
          <w:szCs w:val="28"/>
          <w:lang w:eastAsia="ar-SA"/>
        </w:rPr>
      </w:pPr>
    </w:p>
    <w:p w14:paraId="005A5FA2" w14:textId="77777777" w:rsidR="00C2736E" w:rsidRPr="00C2736E" w:rsidRDefault="00C2736E" w:rsidP="00C2736E">
      <w:pPr>
        <w:autoSpaceDE w:val="0"/>
        <w:autoSpaceDN w:val="0"/>
        <w:adjustRightInd w:val="0"/>
        <w:ind w:firstLine="708"/>
        <w:jc w:val="right"/>
        <w:rPr>
          <w:rFonts w:eastAsia="Calibri"/>
          <w:sz w:val="28"/>
          <w:szCs w:val="28"/>
          <w:lang w:eastAsia="ar-SA"/>
        </w:rPr>
      </w:pPr>
    </w:p>
    <w:p w14:paraId="22E680A8" w14:textId="77777777" w:rsidR="00C2736E" w:rsidRPr="00C2736E" w:rsidRDefault="00C2736E" w:rsidP="00C2736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C2736E">
        <w:rPr>
          <w:rFonts w:eastAsia="Calibri"/>
          <w:sz w:val="28"/>
          <w:szCs w:val="28"/>
          <w:lang w:eastAsia="en-US"/>
        </w:rPr>
        <w:t>Глава Екатериновского сельского</w:t>
      </w:r>
    </w:p>
    <w:p w14:paraId="7FE2830C" w14:textId="550CB57B" w:rsidR="00C2736E" w:rsidRDefault="00C2736E" w:rsidP="00C2736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C2736E">
        <w:rPr>
          <w:rFonts w:eastAsia="Calibri"/>
          <w:sz w:val="28"/>
          <w:szCs w:val="28"/>
          <w:lang w:eastAsia="en-US"/>
        </w:rPr>
        <w:t xml:space="preserve">поселения Щербиновского района                                                                                                           </w:t>
      </w:r>
      <w:r>
        <w:rPr>
          <w:rFonts w:eastAsia="Calibri"/>
          <w:sz w:val="28"/>
          <w:szCs w:val="28"/>
          <w:lang w:eastAsia="en-US"/>
        </w:rPr>
        <w:t xml:space="preserve">          </w:t>
      </w:r>
      <w:r w:rsidRPr="00C2736E">
        <w:rPr>
          <w:rFonts w:eastAsia="Calibri"/>
          <w:sz w:val="28"/>
          <w:szCs w:val="28"/>
          <w:lang w:eastAsia="en-US"/>
        </w:rPr>
        <w:t xml:space="preserve">            Л.И. Нестеренко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14:paraId="639B125D" w14:textId="4F1C5C17" w:rsidR="00C2736E" w:rsidRDefault="00C2736E" w:rsidP="00C2736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14:paraId="0E05C430" w14:textId="0E441326" w:rsidR="00C2736E" w:rsidRDefault="00C2736E" w:rsidP="00C2736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14:paraId="649F44A3" w14:textId="4D190505" w:rsidR="00C2736E" w:rsidRDefault="00C2736E" w:rsidP="00C2736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14:paraId="2FCA5148" w14:textId="77777777" w:rsidR="00C2736E" w:rsidRPr="00C2736E" w:rsidRDefault="00C2736E" w:rsidP="00C2736E">
      <w:pPr>
        <w:overflowPunct w:val="0"/>
        <w:autoSpaceDE w:val="0"/>
        <w:autoSpaceDN w:val="0"/>
        <w:adjustRightInd w:val="0"/>
        <w:ind w:left="9356"/>
        <w:outlineLvl w:val="1"/>
        <w:rPr>
          <w:rFonts w:eastAsia="Calibri"/>
          <w:sz w:val="28"/>
          <w:szCs w:val="28"/>
        </w:rPr>
      </w:pPr>
      <w:r w:rsidRPr="00C2736E">
        <w:rPr>
          <w:rFonts w:eastAsia="Calibri"/>
          <w:sz w:val="28"/>
          <w:szCs w:val="28"/>
        </w:rPr>
        <w:lastRenderedPageBreak/>
        <w:t>Приложение 3</w:t>
      </w:r>
    </w:p>
    <w:p w14:paraId="7F9CFC9C" w14:textId="77777777" w:rsidR="00C2736E" w:rsidRPr="00C2736E" w:rsidRDefault="00C2736E" w:rsidP="00C2736E">
      <w:pPr>
        <w:autoSpaceDE w:val="0"/>
        <w:autoSpaceDN w:val="0"/>
        <w:adjustRightInd w:val="0"/>
        <w:ind w:left="9356"/>
        <w:rPr>
          <w:rFonts w:eastAsia="Calibri"/>
          <w:sz w:val="28"/>
          <w:szCs w:val="28"/>
        </w:rPr>
      </w:pPr>
      <w:r w:rsidRPr="00C2736E">
        <w:rPr>
          <w:rFonts w:eastAsia="Calibri"/>
          <w:sz w:val="28"/>
          <w:szCs w:val="28"/>
        </w:rPr>
        <w:t xml:space="preserve">к муниципальной программе </w:t>
      </w:r>
    </w:p>
    <w:p w14:paraId="4493FB7C" w14:textId="77777777" w:rsidR="00C2736E" w:rsidRPr="00C2736E" w:rsidRDefault="00C2736E" w:rsidP="00C2736E">
      <w:pPr>
        <w:autoSpaceDE w:val="0"/>
        <w:autoSpaceDN w:val="0"/>
        <w:adjustRightInd w:val="0"/>
        <w:ind w:left="9356"/>
        <w:rPr>
          <w:rFonts w:eastAsia="Calibri"/>
          <w:sz w:val="28"/>
          <w:szCs w:val="28"/>
          <w:lang w:eastAsia="ar-SA"/>
        </w:rPr>
      </w:pPr>
      <w:r w:rsidRPr="00C2736E">
        <w:rPr>
          <w:rFonts w:eastAsia="Calibri"/>
          <w:sz w:val="28"/>
          <w:szCs w:val="28"/>
          <w:lang w:eastAsia="en-US"/>
        </w:rPr>
        <w:t xml:space="preserve">Екатериновского сельского поселения </w:t>
      </w:r>
    </w:p>
    <w:p w14:paraId="7C23A5FA" w14:textId="77777777" w:rsidR="00C2736E" w:rsidRPr="00C2736E" w:rsidRDefault="00C2736E" w:rsidP="00C2736E">
      <w:pPr>
        <w:overflowPunct w:val="0"/>
        <w:autoSpaceDE w:val="0"/>
        <w:autoSpaceDN w:val="0"/>
        <w:adjustRightInd w:val="0"/>
        <w:ind w:left="9356"/>
        <w:outlineLvl w:val="1"/>
        <w:rPr>
          <w:rFonts w:eastAsia="Calibri"/>
          <w:sz w:val="28"/>
          <w:szCs w:val="28"/>
        </w:rPr>
      </w:pPr>
      <w:r w:rsidRPr="00C2736E">
        <w:rPr>
          <w:rFonts w:eastAsia="Calibri"/>
          <w:sz w:val="28"/>
          <w:szCs w:val="28"/>
          <w:lang w:eastAsia="en-US"/>
        </w:rPr>
        <w:t>Щербиновского района</w:t>
      </w:r>
    </w:p>
    <w:p w14:paraId="7EA3512A" w14:textId="77777777" w:rsidR="00C2736E" w:rsidRPr="00C2736E" w:rsidRDefault="00C2736E" w:rsidP="00C2736E">
      <w:pPr>
        <w:autoSpaceDE w:val="0"/>
        <w:autoSpaceDN w:val="0"/>
        <w:adjustRightInd w:val="0"/>
        <w:ind w:left="9356"/>
        <w:rPr>
          <w:rFonts w:eastAsia="Calibri"/>
          <w:sz w:val="28"/>
          <w:szCs w:val="28"/>
          <w:lang w:eastAsia="ar-SA"/>
        </w:rPr>
      </w:pPr>
      <w:r w:rsidRPr="00C2736E">
        <w:rPr>
          <w:rFonts w:eastAsia="Calibri"/>
          <w:sz w:val="28"/>
          <w:szCs w:val="28"/>
        </w:rPr>
        <w:t>«</w:t>
      </w:r>
      <w:r w:rsidRPr="00C2736E">
        <w:rPr>
          <w:rFonts w:eastAsia="Calibri"/>
          <w:sz w:val="28"/>
          <w:szCs w:val="28"/>
          <w:lang w:eastAsia="en-US"/>
        </w:rPr>
        <w:t>Комплексное развитие жилищно-</w:t>
      </w:r>
    </w:p>
    <w:p w14:paraId="5A6DC772" w14:textId="77777777" w:rsidR="00C2736E" w:rsidRPr="00C2736E" w:rsidRDefault="00C2736E" w:rsidP="00C2736E">
      <w:pPr>
        <w:autoSpaceDE w:val="0"/>
        <w:autoSpaceDN w:val="0"/>
        <w:adjustRightInd w:val="0"/>
        <w:ind w:left="9356"/>
        <w:rPr>
          <w:rFonts w:eastAsia="Calibri"/>
          <w:sz w:val="28"/>
          <w:szCs w:val="28"/>
          <w:lang w:eastAsia="en-US"/>
        </w:rPr>
      </w:pPr>
      <w:r w:rsidRPr="00C2736E">
        <w:rPr>
          <w:rFonts w:eastAsia="Calibri"/>
          <w:sz w:val="28"/>
          <w:szCs w:val="28"/>
          <w:lang w:eastAsia="en-US"/>
        </w:rPr>
        <w:t xml:space="preserve">коммунального хозяйства, энергосбережение и повышение эффективности Екатериновского  </w:t>
      </w:r>
    </w:p>
    <w:p w14:paraId="40893EC0" w14:textId="77777777" w:rsidR="00C2736E" w:rsidRPr="00C2736E" w:rsidRDefault="00C2736E" w:rsidP="00C2736E">
      <w:pPr>
        <w:autoSpaceDE w:val="0"/>
        <w:autoSpaceDN w:val="0"/>
        <w:adjustRightInd w:val="0"/>
        <w:ind w:left="9356"/>
        <w:rPr>
          <w:rFonts w:eastAsia="Calibri"/>
          <w:bCs/>
          <w:sz w:val="28"/>
          <w:szCs w:val="28"/>
          <w:lang w:eastAsia="en-US"/>
        </w:rPr>
      </w:pPr>
      <w:r w:rsidRPr="00C2736E">
        <w:rPr>
          <w:rFonts w:eastAsia="Calibri"/>
          <w:sz w:val="28"/>
          <w:szCs w:val="28"/>
          <w:lang w:eastAsia="en-US"/>
        </w:rPr>
        <w:t>сельского поселения Щербиновского района</w:t>
      </w:r>
      <w:r w:rsidRPr="00C2736E">
        <w:rPr>
          <w:rFonts w:eastAsia="Calibri"/>
          <w:sz w:val="28"/>
          <w:szCs w:val="28"/>
        </w:rPr>
        <w:t xml:space="preserve"> </w:t>
      </w:r>
    </w:p>
    <w:p w14:paraId="6C391986" w14:textId="77777777" w:rsidR="00C2736E" w:rsidRPr="00C2736E" w:rsidRDefault="00C2736E" w:rsidP="00C2736E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14:paraId="65951859" w14:textId="77777777" w:rsidR="00C2736E" w:rsidRPr="00C2736E" w:rsidRDefault="00C2736E" w:rsidP="00C2736E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14:paraId="23D3F31D" w14:textId="77777777" w:rsidR="00C2736E" w:rsidRPr="00C2736E" w:rsidRDefault="00C2736E" w:rsidP="00C2736E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C2736E">
        <w:rPr>
          <w:rFonts w:eastAsia="Calibri"/>
          <w:b/>
          <w:sz w:val="28"/>
          <w:szCs w:val="28"/>
        </w:rPr>
        <w:t xml:space="preserve">ПЕРЕЧЕНЬ ОСНОВНЫХ МЕРОПРИЯТИЙ </w:t>
      </w:r>
    </w:p>
    <w:p w14:paraId="15225EC7" w14:textId="77777777" w:rsidR="00C2736E" w:rsidRPr="00C2736E" w:rsidRDefault="00C2736E" w:rsidP="00C2736E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C2736E">
        <w:rPr>
          <w:rFonts w:eastAsia="Calibri"/>
          <w:b/>
          <w:sz w:val="28"/>
          <w:szCs w:val="28"/>
        </w:rPr>
        <w:t xml:space="preserve">муниципальной программы </w:t>
      </w:r>
      <w:r w:rsidRPr="00C2736E">
        <w:rPr>
          <w:rFonts w:eastAsia="Calibri"/>
          <w:b/>
          <w:sz w:val="28"/>
          <w:szCs w:val="28"/>
          <w:lang w:eastAsia="en-US"/>
        </w:rPr>
        <w:t>Екатериновского сельского поселения Щербиновского района</w:t>
      </w:r>
    </w:p>
    <w:p w14:paraId="3986395B" w14:textId="77777777" w:rsidR="002307CC" w:rsidRDefault="00C2736E" w:rsidP="00C2736E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C2736E">
        <w:rPr>
          <w:rFonts w:eastAsia="Calibri"/>
          <w:b/>
          <w:sz w:val="28"/>
          <w:szCs w:val="28"/>
        </w:rPr>
        <w:t>«</w:t>
      </w:r>
      <w:r w:rsidRPr="00C2736E">
        <w:rPr>
          <w:rFonts w:eastAsia="Calibri"/>
          <w:b/>
          <w:sz w:val="28"/>
          <w:szCs w:val="28"/>
          <w:lang w:eastAsia="en-US"/>
        </w:rPr>
        <w:t xml:space="preserve">Комплексное развитие жилищно-коммунального хозяйства, энергосбережение и повышение энергетической </w:t>
      </w:r>
    </w:p>
    <w:p w14:paraId="629AB775" w14:textId="71432F9B" w:rsidR="00C2736E" w:rsidRPr="00C2736E" w:rsidRDefault="00C2736E" w:rsidP="00C2736E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C2736E">
        <w:rPr>
          <w:rFonts w:eastAsia="Calibri"/>
          <w:b/>
          <w:sz w:val="28"/>
          <w:szCs w:val="28"/>
          <w:lang w:eastAsia="en-US"/>
        </w:rPr>
        <w:t>эффективности Екатериновского сельского поселения Щербиновского района</w:t>
      </w:r>
      <w:r w:rsidRPr="00C2736E">
        <w:rPr>
          <w:rFonts w:eastAsia="Calibri"/>
          <w:b/>
          <w:sz w:val="28"/>
          <w:szCs w:val="28"/>
        </w:rPr>
        <w:t xml:space="preserve">» </w:t>
      </w:r>
    </w:p>
    <w:p w14:paraId="647CE210" w14:textId="77777777" w:rsidR="00C2736E" w:rsidRPr="00C2736E" w:rsidRDefault="00C2736E" w:rsidP="00C2736E">
      <w:pPr>
        <w:autoSpaceDE w:val="0"/>
        <w:autoSpaceDN w:val="0"/>
        <w:adjustRightInd w:val="0"/>
        <w:jc w:val="center"/>
        <w:rPr>
          <w:rFonts w:eastAsia="Calibri"/>
          <w:b/>
          <w:sz w:val="22"/>
          <w:szCs w:val="22"/>
        </w:rPr>
      </w:pPr>
    </w:p>
    <w:tbl>
      <w:tblPr>
        <w:tblW w:w="0" w:type="auto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068"/>
        <w:gridCol w:w="1977"/>
        <w:gridCol w:w="1260"/>
        <w:gridCol w:w="1894"/>
        <w:gridCol w:w="1462"/>
        <w:gridCol w:w="1462"/>
        <w:gridCol w:w="1462"/>
        <w:gridCol w:w="1760"/>
        <w:gridCol w:w="2200"/>
      </w:tblGrid>
      <w:tr w:rsidR="00C2736E" w:rsidRPr="00C2736E" w14:paraId="05DB89F0" w14:textId="77777777" w:rsidTr="00727665"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9627F" w14:textId="77777777" w:rsidR="00C2736E" w:rsidRPr="00C2736E" w:rsidRDefault="00C2736E" w:rsidP="00C273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C2736E">
              <w:rPr>
                <w:rFonts w:eastAsia="Calibri"/>
                <w:lang w:eastAsia="en-US"/>
              </w:rPr>
              <w:t>№</w:t>
            </w:r>
          </w:p>
          <w:p w14:paraId="6B445E14" w14:textId="77777777" w:rsidR="00C2736E" w:rsidRPr="00C2736E" w:rsidRDefault="00C2736E" w:rsidP="00C273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C2736E">
              <w:rPr>
                <w:rFonts w:eastAsia="Calibri"/>
                <w:lang w:eastAsia="en-US"/>
              </w:rPr>
              <w:t>п/п</w:t>
            </w:r>
          </w:p>
        </w:tc>
        <w:tc>
          <w:tcPr>
            <w:tcW w:w="1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A0B18" w14:textId="77777777" w:rsidR="00C2736E" w:rsidRPr="00C2736E" w:rsidRDefault="00C2736E" w:rsidP="00C273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C2736E">
              <w:rPr>
                <w:rFonts w:eastAsia="Calibri"/>
                <w:lang w:eastAsia="en-US"/>
              </w:rPr>
              <w:t>Наименование</w:t>
            </w:r>
          </w:p>
          <w:p w14:paraId="1FE86BDE" w14:textId="77777777" w:rsidR="00C2736E" w:rsidRPr="00C2736E" w:rsidRDefault="00C2736E" w:rsidP="00C273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C2736E">
              <w:rPr>
                <w:rFonts w:eastAsia="Calibri"/>
                <w:lang w:eastAsia="en-US"/>
              </w:rPr>
              <w:t>мероприятия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ED673" w14:textId="77777777" w:rsidR="00C2736E" w:rsidRPr="00C2736E" w:rsidRDefault="00C2736E" w:rsidP="00C273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C2736E">
              <w:rPr>
                <w:rFonts w:eastAsia="Calibri"/>
                <w:lang w:eastAsia="en-US"/>
              </w:rPr>
              <w:t>Источник</w:t>
            </w:r>
          </w:p>
          <w:p w14:paraId="46F5D976" w14:textId="77777777" w:rsidR="00C2736E" w:rsidRPr="00C2736E" w:rsidRDefault="00C2736E" w:rsidP="00C273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C2736E">
              <w:rPr>
                <w:rFonts w:eastAsia="Calibri"/>
                <w:lang w:eastAsia="en-US"/>
              </w:rPr>
              <w:t>финансирования</w:t>
            </w:r>
          </w:p>
        </w:tc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45BFB" w14:textId="77777777" w:rsidR="00C2736E" w:rsidRPr="00C2736E" w:rsidRDefault="00C2736E" w:rsidP="00C273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C2736E">
              <w:rPr>
                <w:rFonts w:eastAsia="Calibri"/>
                <w:lang w:eastAsia="en-US"/>
              </w:rPr>
              <w:t>Объем</w:t>
            </w:r>
          </w:p>
          <w:p w14:paraId="1C699D67" w14:textId="77777777" w:rsidR="00C2736E" w:rsidRPr="00C2736E" w:rsidRDefault="00C2736E" w:rsidP="00C273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2736E">
              <w:rPr>
                <w:rFonts w:eastAsia="Calibri"/>
                <w:lang w:eastAsia="en-US"/>
              </w:rPr>
              <w:t>финансирования,</w:t>
            </w:r>
          </w:p>
          <w:p w14:paraId="1AC83D81" w14:textId="77777777" w:rsidR="00C2736E" w:rsidRPr="00C2736E" w:rsidRDefault="00C2736E" w:rsidP="00C273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2736E">
              <w:rPr>
                <w:rFonts w:eastAsia="Calibri"/>
                <w:lang w:eastAsia="en-US"/>
              </w:rPr>
              <w:t>всего, рублей</w:t>
            </w:r>
          </w:p>
        </w:tc>
        <w:tc>
          <w:tcPr>
            <w:tcW w:w="4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C437A" w14:textId="77777777" w:rsidR="00C2736E" w:rsidRPr="00C2736E" w:rsidRDefault="00C2736E" w:rsidP="00C273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C2736E">
              <w:rPr>
                <w:rFonts w:eastAsia="Calibri"/>
                <w:lang w:eastAsia="en-US"/>
              </w:rPr>
              <w:t>В том числе по годам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548FC" w14:textId="77777777" w:rsidR="00C2736E" w:rsidRPr="00C2736E" w:rsidRDefault="00C2736E" w:rsidP="00C273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2736E">
              <w:rPr>
                <w:rFonts w:eastAsia="Calibri"/>
                <w:lang w:eastAsia="en-US"/>
              </w:rPr>
              <w:t xml:space="preserve">Непосредственный </w:t>
            </w:r>
          </w:p>
          <w:p w14:paraId="2F2D9EB9" w14:textId="77777777" w:rsidR="00C2736E" w:rsidRPr="00C2736E" w:rsidRDefault="00C2736E" w:rsidP="00C273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2736E">
              <w:rPr>
                <w:rFonts w:eastAsia="Calibri"/>
                <w:lang w:eastAsia="en-US"/>
              </w:rPr>
              <w:t xml:space="preserve">результат </w:t>
            </w:r>
          </w:p>
          <w:p w14:paraId="042EFB5F" w14:textId="77777777" w:rsidR="00C2736E" w:rsidRPr="00C2736E" w:rsidRDefault="00C2736E" w:rsidP="00C273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2736E">
              <w:rPr>
                <w:rFonts w:eastAsia="Calibri"/>
                <w:lang w:eastAsia="en-US"/>
              </w:rPr>
              <w:t xml:space="preserve">реализации </w:t>
            </w:r>
          </w:p>
          <w:p w14:paraId="196E2F06" w14:textId="77777777" w:rsidR="00C2736E" w:rsidRPr="00C2736E" w:rsidRDefault="00C2736E" w:rsidP="00C273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C2736E">
              <w:rPr>
                <w:rFonts w:eastAsia="Calibri"/>
                <w:lang w:eastAsia="en-US"/>
              </w:rPr>
              <w:t>мероприятия</w:t>
            </w:r>
          </w:p>
        </w:tc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EC5E8" w14:textId="77777777" w:rsidR="00C2736E" w:rsidRPr="00C2736E" w:rsidRDefault="00C2736E" w:rsidP="00C273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pacing w:val="-6"/>
                <w:lang w:eastAsia="en-US"/>
              </w:rPr>
            </w:pPr>
            <w:r w:rsidRPr="00C2736E">
              <w:rPr>
                <w:rFonts w:eastAsia="Calibri"/>
                <w:spacing w:val="-6"/>
                <w:lang w:eastAsia="en-US"/>
              </w:rPr>
              <w:t xml:space="preserve">Муниципальный заказчик, главный распорядитель </w:t>
            </w:r>
          </w:p>
          <w:p w14:paraId="58CB2F1E" w14:textId="77777777" w:rsidR="00C2736E" w:rsidRPr="00C2736E" w:rsidRDefault="00C2736E" w:rsidP="00C273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pacing w:val="-6"/>
                <w:lang w:eastAsia="ar-SA"/>
              </w:rPr>
            </w:pPr>
            <w:r w:rsidRPr="00C2736E">
              <w:rPr>
                <w:rFonts w:eastAsia="Calibri"/>
                <w:spacing w:val="-6"/>
                <w:lang w:eastAsia="en-US"/>
              </w:rPr>
              <w:t>(распорядитель) бюджетных средств, исполнитель</w:t>
            </w:r>
          </w:p>
        </w:tc>
      </w:tr>
      <w:tr w:rsidR="00C2736E" w:rsidRPr="00C2736E" w14:paraId="53F3FFE8" w14:textId="77777777" w:rsidTr="00727665"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76F36" w14:textId="77777777" w:rsidR="00C2736E" w:rsidRPr="00C2736E" w:rsidRDefault="00C2736E" w:rsidP="00C2736E">
            <w:pPr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25F35" w14:textId="77777777" w:rsidR="00C2736E" w:rsidRPr="00C2736E" w:rsidRDefault="00C2736E" w:rsidP="00C2736E">
            <w:pPr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B4002" w14:textId="77777777" w:rsidR="00C2736E" w:rsidRPr="00C2736E" w:rsidRDefault="00C2736E" w:rsidP="00C2736E">
            <w:pPr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358B5" w14:textId="77777777" w:rsidR="00C2736E" w:rsidRPr="00C2736E" w:rsidRDefault="00C2736E" w:rsidP="00C2736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ED246" w14:textId="77777777" w:rsidR="00C2736E" w:rsidRPr="00C2736E" w:rsidRDefault="00C2736E" w:rsidP="00C273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C2736E">
              <w:rPr>
                <w:rFonts w:eastAsia="Calibri"/>
                <w:sz w:val="22"/>
                <w:szCs w:val="22"/>
                <w:lang w:eastAsia="en-US"/>
              </w:rPr>
              <w:t>2021 год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59BF3" w14:textId="77777777" w:rsidR="00C2736E" w:rsidRPr="00C2736E" w:rsidRDefault="00C2736E" w:rsidP="00C273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C2736E">
              <w:rPr>
                <w:rFonts w:eastAsia="Calibri"/>
                <w:sz w:val="22"/>
                <w:szCs w:val="22"/>
                <w:lang w:eastAsia="en-US"/>
              </w:rPr>
              <w:t>2022 год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C8EEB" w14:textId="77777777" w:rsidR="00C2736E" w:rsidRPr="00C2736E" w:rsidRDefault="00C2736E" w:rsidP="00C273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C2736E">
              <w:rPr>
                <w:rFonts w:eastAsia="Calibri"/>
                <w:sz w:val="22"/>
                <w:szCs w:val="22"/>
                <w:lang w:eastAsia="ar-SA"/>
              </w:rPr>
              <w:t>2023 год</w:t>
            </w: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3BECF" w14:textId="77777777" w:rsidR="00C2736E" w:rsidRPr="00C2736E" w:rsidRDefault="00C2736E" w:rsidP="00C2736E">
            <w:pPr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C0B8D" w14:textId="77777777" w:rsidR="00C2736E" w:rsidRPr="00C2736E" w:rsidRDefault="00C2736E" w:rsidP="00C2736E">
            <w:pPr>
              <w:rPr>
                <w:rFonts w:eastAsia="Calibri"/>
                <w:spacing w:val="-6"/>
                <w:sz w:val="22"/>
                <w:szCs w:val="22"/>
                <w:lang w:eastAsia="ar-SA"/>
              </w:rPr>
            </w:pPr>
          </w:p>
        </w:tc>
      </w:tr>
    </w:tbl>
    <w:p w14:paraId="52AD3F65" w14:textId="77777777" w:rsidR="00C2736E" w:rsidRPr="00C2736E" w:rsidRDefault="00C2736E" w:rsidP="00C2736E">
      <w:pPr>
        <w:autoSpaceDE w:val="0"/>
        <w:autoSpaceDN w:val="0"/>
        <w:adjustRightInd w:val="0"/>
        <w:jc w:val="center"/>
        <w:rPr>
          <w:rFonts w:eastAsia="Calibri"/>
          <w:b/>
          <w:sz w:val="2"/>
          <w:szCs w:val="28"/>
        </w:rPr>
      </w:pPr>
    </w:p>
    <w:tbl>
      <w:tblPr>
        <w:tblW w:w="0" w:type="auto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068"/>
        <w:gridCol w:w="1977"/>
        <w:gridCol w:w="1260"/>
        <w:gridCol w:w="1894"/>
        <w:gridCol w:w="1462"/>
        <w:gridCol w:w="1462"/>
        <w:gridCol w:w="1462"/>
        <w:gridCol w:w="1784"/>
        <w:gridCol w:w="2200"/>
      </w:tblGrid>
      <w:tr w:rsidR="00C2736E" w:rsidRPr="00C2736E" w14:paraId="5FF00258" w14:textId="77777777" w:rsidTr="00727665">
        <w:trPr>
          <w:tblHeader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5F6E8" w14:textId="77777777" w:rsidR="00C2736E" w:rsidRPr="00C2736E" w:rsidRDefault="00C2736E" w:rsidP="00C273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C2736E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E0DBA" w14:textId="77777777" w:rsidR="00C2736E" w:rsidRPr="00C2736E" w:rsidRDefault="00C2736E" w:rsidP="00C273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C2736E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1848B" w14:textId="77777777" w:rsidR="00C2736E" w:rsidRPr="00C2736E" w:rsidRDefault="00C2736E" w:rsidP="00C273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C2736E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69898" w14:textId="77777777" w:rsidR="00C2736E" w:rsidRPr="00C2736E" w:rsidRDefault="00C2736E" w:rsidP="00C273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C2736E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8DFBA" w14:textId="77777777" w:rsidR="00C2736E" w:rsidRPr="00C2736E" w:rsidRDefault="00C2736E" w:rsidP="00C273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C2736E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BBA9C" w14:textId="77777777" w:rsidR="00C2736E" w:rsidRPr="00C2736E" w:rsidRDefault="00C2736E" w:rsidP="00C273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C2736E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2DCEB" w14:textId="77777777" w:rsidR="00C2736E" w:rsidRPr="00C2736E" w:rsidRDefault="00C2736E" w:rsidP="00C273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C2736E">
              <w:rPr>
                <w:rFonts w:eastAsia="Calibri"/>
                <w:sz w:val="22"/>
                <w:szCs w:val="22"/>
                <w:lang w:eastAsia="ar-SA"/>
              </w:rPr>
              <w:t>7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21317" w14:textId="77777777" w:rsidR="00C2736E" w:rsidRPr="00C2736E" w:rsidRDefault="00C2736E" w:rsidP="00C273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C2736E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32C88" w14:textId="77777777" w:rsidR="00C2736E" w:rsidRPr="00C2736E" w:rsidRDefault="00C2736E" w:rsidP="00C273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C2736E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</w:tr>
      <w:tr w:rsidR="00C2736E" w:rsidRPr="00C2736E" w14:paraId="457F58AD" w14:textId="77777777" w:rsidTr="00727665">
        <w:trPr>
          <w:trHeight w:val="70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6D8DE" w14:textId="77777777" w:rsidR="00C2736E" w:rsidRPr="00C2736E" w:rsidRDefault="00C2736E" w:rsidP="00C273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2736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35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A6988" w14:textId="77777777" w:rsidR="00C2736E" w:rsidRPr="00C2736E" w:rsidRDefault="00C2736E" w:rsidP="00C2736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2736E">
              <w:rPr>
                <w:rFonts w:eastAsia="Calibri"/>
                <w:sz w:val="22"/>
                <w:szCs w:val="22"/>
                <w:lang w:eastAsia="en-US"/>
              </w:rPr>
              <w:t xml:space="preserve">Цель: </w:t>
            </w:r>
            <w:r w:rsidRPr="00C2736E">
              <w:rPr>
                <w:rFonts w:eastAsia="Calibri"/>
                <w:bCs/>
                <w:lang w:eastAsia="en-US"/>
              </w:rPr>
              <w:t>комплексное решение проблем благоустройства, обеспечение и улучшение внешнего вида территории поселения, создание комфортных условий проживания и отдыха населения</w:t>
            </w:r>
          </w:p>
        </w:tc>
      </w:tr>
      <w:tr w:rsidR="00C2736E" w:rsidRPr="00C2736E" w14:paraId="2FACB05A" w14:textId="77777777" w:rsidTr="00727665">
        <w:trPr>
          <w:trHeight w:val="70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9CF9F" w14:textId="77777777" w:rsidR="00C2736E" w:rsidRPr="00C2736E" w:rsidRDefault="00C2736E" w:rsidP="00C273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2736E">
              <w:rPr>
                <w:rFonts w:eastAsia="Calibri"/>
                <w:lang w:eastAsia="en-US"/>
              </w:rPr>
              <w:t>1.1</w:t>
            </w:r>
          </w:p>
        </w:tc>
        <w:tc>
          <w:tcPr>
            <w:tcW w:w="135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EDA61" w14:textId="77777777" w:rsidR="00C2736E" w:rsidRPr="00C2736E" w:rsidRDefault="00C2736E" w:rsidP="00C2736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C2736E">
              <w:rPr>
                <w:rFonts w:eastAsia="Calibri"/>
                <w:lang w:eastAsia="en-US"/>
              </w:rPr>
              <w:t>Задача: улучшение санитарной и экологической ситуации на территории поселения; приведение в качественное состояние элементов благоустройства населенных пунктов поселения</w:t>
            </w:r>
          </w:p>
        </w:tc>
      </w:tr>
      <w:tr w:rsidR="00C2736E" w:rsidRPr="00C2736E" w14:paraId="73507DFD" w14:textId="77777777" w:rsidTr="00727665">
        <w:trPr>
          <w:trHeight w:val="70"/>
        </w:trPr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642F1" w14:textId="77777777" w:rsidR="00C2736E" w:rsidRPr="00C2736E" w:rsidRDefault="00C2736E" w:rsidP="00C273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C2736E">
              <w:rPr>
                <w:rFonts w:eastAsia="Calibri"/>
                <w:lang w:eastAsia="en-US"/>
              </w:rPr>
              <w:t>1.1.1</w:t>
            </w:r>
          </w:p>
        </w:tc>
        <w:tc>
          <w:tcPr>
            <w:tcW w:w="1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2CDA7" w14:textId="77777777" w:rsidR="00C2736E" w:rsidRPr="00C2736E" w:rsidRDefault="00C2736E" w:rsidP="00C2736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ar-SA"/>
              </w:rPr>
            </w:pPr>
            <w:r w:rsidRPr="00C2736E">
              <w:rPr>
                <w:lang w:eastAsia="ar-SA"/>
              </w:rPr>
              <w:t xml:space="preserve">основное мероприятие № 1 «Благоустройство и озеленение территории Екатериновского </w:t>
            </w:r>
            <w:r w:rsidRPr="00C2736E">
              <w:rPr>
                <w:lang w:eastAsia="ar-SA"/>
              </w:rPr>
              <w:lastRenderedPageBreak/>
              <w:t>сельского поселения Щербиновского района</w:t>
            </w:r>
            <w:r w:rsidRPr="00C2736E">
              <w:t>»</w:t>
            </w:r>
            <w:r w:rsidRPr="00C2736E">
              <w:rPr>
                <w:rFonts w:eastAsia="Calibri"/>
                <w:lang w:eastAsia="en-US"/>
              </w:rPr>
              <w:t>, в том числе: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838B1" w14:textId="77777777" w:rsidR="00C2736E" w:rsidRPr="00C2736E" w:rsidRDefault="00C2736E" w:rsidP="00C2736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ar-SA"/>
              </w:rPr>
            </w:pPr>
            <w:r w:rsidRPr="00C2736E">
              <w:rPr>
                <w:rFonts w:eastAsia="Calibri"/>
                <w:lang w:eastAsia="en-US"/>
              </w:rPr>
              <w:lastRenderedPageBreak/>
              <w:t>Всего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39A8A" w14:textId="77777777" w:rsidR="00C2736E" w:rsidRPr="00C2736E" w:rsidRDefault="00C2736E" w:rsidP="00C2736E">
            <w:pPr>
              <w:jc w:val="center"/>
              <w:rPr>
                <w:rFonts w:eastAsia="Calibri"/>
                <w:lang w:eastAsia="ar-SA"/>
              </w:rPr>
            </w:pPr>
            <w:r w:rsidRPr="00C2736E">
              <w:rPr>
                <w:rFonts w:eastAsia="Calibri"/>
                <w:lang w:eastAsia="ar-SA"/>
              </w:rPr>
              <w:t>4 350 713,53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CA1D6" w14:textId="77777777" w:rsidR="00C2736E" w:rsidRPr="00C2736E" w:rsidRDefault="00C2736E" w:rsidP="00C273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C2736E">
              <w:rPr>
                <w:rFonts w:eastAsia="Calibri"/>
              </w:rPr>
              <w:t>2 422 875,82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95267" w14:textId="77777777" w:rsidR="00C2736E" w:rsidRPr="00C2736E" w:rsidRDefault="00C2736E" w:rsidP="00C2736E">
            <w:pPr>
              <w:jc w:val="center"/>
              <w:rPr>
                <w:rFonts w:eastAsia="Calibri"/>
                <w:lang w:eastAsia="ar-SA"/>
              </w:rPr>
            </w:pPr>
            <w:r w:rsidRPr="00C2736E">
              <w:rPr>
                <w:rFonts w:eastAsia="Calibri"/>
              </w:rPr>
              <w:t>1 827 837,71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B1414" w14:textId="77777777" w:rsidR="00C2736E" w:rsidRPr="00C2736E" w:rsidRDefault="00C2736E" w:rsidP="00C2736E">
            <w:pPr>
              <w:jc w:val="center"/>
              <w:rPr>
                <w:rFonts w:eastAsia="Calibri"/>
                <w:lang w:eastAsia="en-US"/>
              </w:rPr>
            </w:pPr>
            <w:r w:rsidRPr="00C2736E">
              <w:rPr>
                <w:rFonts w:eastAsia="Calibri"/>
              </w:rPr>
              <w:t>100 000,00</w:t>
            </w:r>
          </w:p>
        </w:tc>
        <w:tc>
          <w:tcPr>
            <w:tcW w:w="1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E3B3A" w14:textId="77777777" w:rsidR="00C2736E" w:rsidRPr="00C2736E" w:rsidRDefault="00C2736E" w:rsidP="00C2736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ar-SA"/>
              </w:rPr>
            </w:pPr>
            <w:r w:rsidRPr="00C2736E">
              <w:rPr>
                <w:rFonts w:eastAsia="Calibri"/>
                <w:lang w:eastAsia="en-US"/>
              </w:rPr>
              <w:t xml:space="preserve">Наведение санитарного порядка на территории поселения, благоустройство </w:t>
            </w:r>
            <w:r w:rsidRPr="00C2736E">
              <w:rPr>
                <w:rFonts w:eastAsia="Calibri"/>
                <w:lang w:eastAsia="en-US"/>
              </w:rPr>
              <w:lastRenderedPageBreak/>
              <w:t>поселения</w:t>
            </w:r>
          </w:p>
        </w:tc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2F291" w14:textId="77777777" w:rsidR="00C2736E" w:rsidRPr="00C2736E" w:rsidRDefault="00C2736E" w:rsidP="00C273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C2736E">
              <w:rPr>
                <w:rFonts w:eastAsia="Calibri"/>
                <w:lang w:eastAsia="en-US"/>
              </w:rPr>
              <w:lastRenderedPageBreak/>
              <w:t xml:space="preserve">Администрация </w:t>
            </w:r>
            <w:proofErr w:type="spellStart"/>
            <w:r w:rsidRPr="00C2736E">
              <w:rPr>
                <w:rFonts w:eastAsia="Calibri"/>
                <w:lang w:eastAsia="en-US"/>
              </w:rPr>
              <w:t>Екатериновскогосельского</w:t>
            </w:r>
            <w:proofErr w:type="spellEnd"/>
            <w:r w:rsidRPr="00C2736E">
              <w:rPr>
                <w:rFonts w:eastAsia="Calibri"/>
                <w:lang w:eastAsia="en-US"/>
              </w:rPr>
              <w:t xml:space="preserve"> поселения Щербиновского района (далее по тексту - </w:t>
            </w:r>
            <w:r w:rsidRPr="00C2736E">
              <w:rPr>
                <w:rFonts w:eastAsia="Calibri"/>
                <w:lang w:eastAsia="en-US"/>
              </w:rPr>
              <w:lastRenderedPageBreak/>
              <w:t>Администрация)</w:t>
            </w:r>
          </w:p>
        </w:tc>
      </w:tr>
      <w:tr w:rsidR="00C2736E" w:rsidRPr="00C2736E" w14:paraId="4A6A08B2" w14:textId="77777777" w:rsidTr="00727665"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E4087" w14:textId="77777777" w:rsidR="00C2736E" w:rsidRPr="00C2736E" w:rsidRDefault="00C2736E" w:rsidP="00C2736E">
            <w:pPr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E715B" w14:textId="77777777" w:rsidR="00C2736E" w:rsidRPr="00C2736E" w:rsidRDefault="00C2736E" w:rsidP="00C2736E">
            <w:pPr>
              <w:rPr>
                <w:rFonts w:eastAsia="Calibri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F82B4" w14:textId="77777777" w:rsidR="00C2736E" w:rsidRPr="00C2736E" w:rsidRDefault="00C2736E" w:rsidP="00C2736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ar-SA"/>
              </w:rPr>
            </w:pPr>
            <w:r w:rsidRPr="00C2736E">
              <w:rPr>
                <w:rFonts w:eastAsia="Calibri"/>
                <w:lang w:eastAsia="en-US"/>
              </w:rPr>
              <w:t xml:space="preserve">бюджет Екатериновского </w:t>
            </w:r>
            <w:proofErr w:type="gramStart"/>
            <w:r w:rsidRPr="00C2736E">
              <w:rPr>
                <w:rFonts w:eastAsia="Calibri"/>
                <w:lang w:eastAsia="en-US"/>
              </w:rPr>
              <w:t>сельского  поселения</w:t>
            </w:r>
            <w:proofErr w:type="gramEnd"/>
            <w:r w:rsidRPr="00C2736E">
              <w:rPr>
                <w:rFonts w:eastAsia="Calibri"/>
                <w:lang w:eastAsia="en-US"/>
              </w:rPr>
              <w:t xml:space="preserve"> </w:t>
            </w:r>
            <w:r w:rsidRPr="00C2736E">
              <w:rPr>
                <w:rFonts w:eastAsia="Calibri"/>
                <w:lang w:eastAsia="en-US"/>
              </w:rPr>
              <w:lastRenderedPageBreak/>
              <w:t>Щербиновского района (далее по тексту – бюджет поселения)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61AA4" w14:textId="77777777" w:rsidR="00C2736E" w:rsidRPr="00C2736E" w:rsidRDefault="00C2736E" w:rsidP="00C2736E">
            <w:pPr>
              <w:jc w:val="center"/>
              <w:rPr>
                <w:rFonts w:eastAsia="Calibri"/>
                <w:lang w:eastAsia="ar-SA"/>
              </w:rPr>
            </w:pPr>
            <w:r w:rsidRPr="00C2736E">
              <w:rPr>
                <w:rFonts w:eastAsia="Calibri"/>
                <w:lang w:eastAsia="ar-SA"/>
              </w:rPr>
              <w:lastRenderedPageBreak/>
              <w:t>4 350 713,53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8EAF5" w14:textId="77777777" w:rsidR="00C2736E" w:rsidRPr="00C2736E" w:rsidRDefault="00C2736E" w:rsidP="00C273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C2736E">
              <w:rPr>
                <w:rFonts w:eastAsia="Calibri"/>
              </w:rPr>
              <w:t>2 422 875,82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A89A0" w14:textId="77777777" w:rsidR="00C2736E" w:rsidRPr="00C2736E" w:rsidRDefault="00C2736E" w:rsidP="00C2736E">
            <w:pPr>
              <w:jc w:val="center"/>
              <w:rPr>
                <w:rFonts w:eastAsia="Calibri"/>
                <w:lang w:eastAsia="ar-SA"/>
              </w:rPr>
            </w:pPr>
            <w:r w:rsidRPr="00C2736E">
              <w:rPr>
                <w:rFonts w:eastAsia="Calibri"/>
              </w:rPr>
              <w:t>1 827 837,71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EAA0C" w14:textId="77777777" w:rsidR="00C2736E" w:rsidRPr="00C2736E" w:rsidRDefault="00C2736E" w:rsidP="00C2736E">
            <w:pPr>
              <w:jc w:val="center"/>
              <w:rPr>
                <w:rFonts w:eastAsia="Calibri"/>
                <w:lang w:eastAsia="en-US"/>
              </w:rPr>
            </w:pPr>
            <w:r w:rsidRPr="00C2736E">
              <w:rPr>
                <w:rFonts w:eastAsia="Calibri"/>
              </w:rPr>
              <w:t>100 000,00</w:t>
            </w:r>
          </w:p>
        </w:tc>
        <w:tc>
          <w:tcPr>
            <w:tcW w:w="1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E6FFD" w14:textId="77777777" w:rsidR="00C2736E" w:rsidRPr="00C2736E" w:rsidRDefault="00C2736E" w:rsidP="00C2736E">
            <w:pPr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B30C0" w14:textId="77777777" w:rsidR="00C2736E" w:rsidRPr="00C2736E" w:rsidRDefault="00C2736E" w:rsidP="00C2736E">
            <w:pPr>
              <w:rPr>
                <w:rFonts w:eastAsia="Calibri"/>
                <w:sz w:val="22"/>
                <w:szCs w:val="22"/>
                <w:lang w:eastAsia="ar-SA"/>
              </w:rPr>
            </w:pPr>
          </w:p>
        </w:tc>
      </w:tr>
      <w:tr w:rsidR="00C2736E" w:rsidRPr="00C2736E" w14:paraId="2B240835" w14:textId="77777777" w:rsidTr="00727665"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C716C" w14:textId="77777777" w:rsidR="00C2736E" w:rsidRPr="00C2736E" w:rsidRDefault="00C2736E" w:rsidP="00C2736E">
            <w:pPr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8377F" w14:textId="77777777" w:rsidR="00C2736E" w:rsidRPr="00C2736E" w:rsidRDefault="00C2736E" w:rsidP="00C2736E">
            <w:pPr>
              <w:rPr>
                <w:rFonts w:eastAsia="Calibri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5AEE5" w14:textId="77777777" w:rsidR="00C2736E" w:rsidRPr="00C2736E" w:rsidRDefault="00C2736E" w:rsidP="00C2736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2736E">
              <w:rPr>
                <w:rFonts w:eastAsia="Calibri"/>
                <w:lang w:eastAsia="en-US"/>
              </w:rPr>
              <w:t>бюджет Краснодарского края (далее по тексту – краевой бюджет)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36408" w14:textId="77777777" w:rsidR="00C2736E" w:rsidRPr="00C2736E" w:rsidRDefault="00C2736E" w:rsidP="00C273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C2736E">
              <w:rPr>
                <w:rFonts w:eastAsia="Calibri"/>
                <w:lang w:eastAsia="ar-SA"/>
              </w:rPr>
              <w:t>0,00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13C69" w14:textId="77777777" w:rsidR="00C2736E" w:rsidRPr="00C2736E" w:rsidRDefault="00C2736E" w:rsidP="00C2736E">
            <w:pPr>
              <w:jc w:val="center"/>
              <w:rPr>
                <w:rFonts w:eastAsia="Calibri"/>
                <w:lang w:eastAsia="en-US"/>
              </w:rPr>
            </w:pPr>
            <w:r w:rsidRPr="00C2736E">
              <w:rPr>
                <w:rFonts w:eastAsia="Calibri"/>
                <w:lang w:eastAsia="ar-SA"/>
              </w:rPr>
              <w:t>0,00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72FC8" w14:textId="77777777" w:rsidR="00C2736E" w:rsidRPr="00C2736E" w:rsidRDefault="00C2736E" w:rsidP="00C2736E">
            <w:pPr>
              <w:jc w:val="center"/>
              <w:rPr>
                <w:rFonts w:eastAsia="Calibri"/>
                <w:lang w:eastAsia="en-US"/>
              </w:rPr>
            </w:pPr>
            <w:r w:rsidRPr="00C2736E">
              <w:rPr>
                <w:rFonts w:eastAsia="Calibri"/>
                <w:lang w:eastAsia="ar-SA"/>
              </w:rPr>
              <w:t>0,00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0E8DE" w14:textId="77777777" w:rsidR="00C2736E" w:rsidRPr="00C2736E" w:rsidRDefault="00C2736E" w:rsidP="00C2736E">
            <w:pPr>
              <w:jc w:val="center"/>
              <w:rPr>
                <w:rFonts w:eastAsia="Calibri"/>
                <w:lang w:eastAsia="en-US"/>
              </w:rPr>
            </w:pPr>
            <w:r w:rsidRPr="00C2736E">
              <w:rPr>
                <w:rFonts w:eastAsia="Calibri"/>
                <w:lang w:eastAsia="ar-SA"/>
              </w:rPr>
              <w:t>0,00</w:t>
            </w:r>
          </w:p>
        </w:tc>
        <w:tc>
          <w:tcPr>
            <w:tcW w:w="1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264FE" w14:textId="77777777" w:rsidR="00C2736E" w:rsidRPr="00C2736E" w:rsidRDefault="00C2736E" w:rsidP="00C2736E">
            <w:pPr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91DAC" w14:textId="77777777" w:rsidR="00C2736E" w:rsidRPr="00C2736E" w:rsidRDefault="00C2736E" w:rsidP="00C2736E">
            <w:pPr>
              <w:rPr>
                <w:rFonts w:eastAsia="Calibri"/>
                <w:sz w:val="22"/>
                <w:szCs w:val="22"/>
                <w:lang w:eastAsia="ar-SA"/>
              </w:rPr>
            </w:pPr>
          </w:p>
        </w:tc>
      </w:tr>
      <w:tr w:rsidR="00C2736E" w:rsidRPr="00C2736E" w14:paraId="077EBA6C" w14:textId="77777777" w:rsidTr="00727665"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B9FFD" w14:textId="77777777" w:rsidR="00C2736E" w:rsidRPr="00C2736E" w:rsidRDefault="00C2736E" w:rsidP="00C2736E">
            <w:pPr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5725E" w14:textId="77777777" w:rsidR="00C2736E" w:rsidRPr="00C2736E" w:rsidRDefault="00C2736E" w:rsidP="00C2736E">
            <w:pPr>
              <w:rPr>
                <w:rFonts w:eastAsia="Calibri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1689A" w14:textId="77777777" w:rsidR="00C2736E" w:rsidRPr="00C2736E" w:rsidRDefault="00C2736E" w:rsidP="00C2736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2736E"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69784" w14:textId="77777777" w:rsidR="00C2736E" w:rsidRPr="00C2736E" w:rsidRDefault="00C2736E" w:rsidP="00C273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C2736E">
              <w:rPr>
                <w:rFonts w:eastAsia="Calibri"/>
                <w:lang w:eastAsia="ar-SA"/>
              </w:rPr>
              <w:t>0,00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F65F1" w14:textId="77777777" w:rsidR="00C2736E" w:rsidRPr="00C2736E" w:rsidRDefault="00C2736E" w:rsidP="00C273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ar-SA"/>
              </w:rPr>
            </w:pPr>
            <w:r w:rsidRPr="00C2736E">
              <w:rPr>
                <w:rFonts w:eastAsia="Calibri"/>
                <w:lang w:eastAsia="ar-SA"/>
              </w:rPr>
              <w:t>0,00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690DD" w14:textId="77777777" w:rsidR="00C2736E" w:rsidRPr="00C2736E" w:rsidRDefault="00C2736E" w:rsidP="00C2736E">
            <w:pPr>
              <w:jc w:val="center"/>
              <w:rPr>
                <w:rFonts w:eastAsia="Calibri"/>
                <w:b/>
                <w:lang w:eastAsia="ar-SA"/>
              </w:rPr>
            </w:pPr>
            <w:r w:rsidRPr="00C2736E">
              <w:rPr>
                <w:rFonts w:eastAsia="Calibri"/>
                <w:lang w:eastAsia="ar-SA"/>
              </w:rPr>
              <w:t>0,00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03E9B" w14:textId="77777777" w:rsidR="00C2736E" w:rsidRPr="00C2736E" w:rsidRDefault="00C2736E" w:rsidP="00C2736E">
            <w:pPr>
              <w:jc w:val="center"/>
              <w:rPr>
                <w:rFonts w:eastAsia="Calibri"/>
                <w:b/>
                <w:lang w:eastAsia="en-US"/>
              </w:rPr>
            </w:pPr>
            <w:r w:rsidRPr="00C2736E">
              <w:rPr>
                <w:rFonts w:eastAsia="Calibri"/>
                <w:lang w:eastAsia="ar-SA"/>
              </w:rPr>
              <w:t>0,00</w:t>
            </w:r>
          </w:p>
        </w:tc>
        <w:tc>
          <w:tcPr>
            <w:tcW w:w="1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EB5B8" w14:textId="77777777" w:rsidR="00C2736E" w:rsidRPr="00C2736E" w:rsidRDefault="00C2736E" w:rsidP="00C2736E">
            <w:pPr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E45F6" w14:textId="77777777" w:rsidR="00C2736E" w:rsidRPr="00C2736E" w:rsidRDefault="00C2736E" w:rsidP="00C2736E">
            <w:pPr>
              <w:rPr>
                <w:rFonts w:eastAsia="Calibri"/>
                <w:sz w:val="22"/>
                <w:szCs w:val="22"/>
                <w:lang w:eastAsia="ar-SA"/>
              </w:rPr>
            </w:pPr>
          </w:p>
        </w:tc>
      </w:tr>
      <w:tr w:rsidR="00C2736E" w:rsidRPr="00C2736E" w14:paraId="5D3DBE71" w14:textId="77777777" w:rsidTr="00727665">
        <w:trPr>
          <w:trHeight w:val="759"/>
        </w:trPr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282B9" w14:textId="77777777" w:rsidR="00C2736E" w:rsidRPr="00C2736E" w:rsidRDefault="00C2736E" w:rsidP="00C2736E">
            <w:pPr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DC39A" w14:textId="77777777" w:rsidR="00C2736E" w:rsidRPr="00C2736E" w:rsidRDefault="00C2736E" w:rsidP="00C2736E">
            <w:pPr>
              <w:rPr>
                <w:rFonts w:eastAsia="Calibri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8E5E754" w14:textId="77777777" w:rsidR="00C2736E" w:rsidRPr="00C2736E" w:rsidRDefault="00C2736E" w:rsidP="00C2736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2736E">
              <w:rPr>
                <w:rFonts w:eastAsia="Calibri"/>
                <w:lang w:eastAsia="en-US"/>
              </w:rPr>
              <w:t>внебюджетные источники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6E84913" w14:textId="77777777" w:rsidR="00C2736E" w:rsidRPr="00C2736E" w:rsidRDefault="00C2736E" w:rsidP="00C2736E">
            <w:pPr>
              <w:jc w:val="center"/>
              <w:rPr>
                <w:rFonts w:eastAsia="Calibri"/>
                <w:lang w:eastAsia="en-US"/>
              </w:rPr>
            </w:pPr>
            <w:r w:rsidRPr="00C2736E">
              <w:rPr>
                <w:rFonts w:eastAsia="Calibri"/>
                <w:lang w:eastAsia="ar-SA"/>
              </w:rPr>
              <w:t>0,00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8482349" w14:textId="77777777" w:rsidR="00C2736E" w:rsidRPr="00C2736E" w:rsidRDefault="00C2736E" w:rsidP="00C2736E">
            <w:pPr>
              <w:jc w:val="center"/>
              <w:rPr>
                <w:rFonts w:eastAsia="Calibri"/>
                <w:lang w:eastAsia="en-US"/>
              </w:rPr>
            </w:pPr>
            <w:r w:rsidRPr="00C2736E">
              <w:rPr>
                <w:rFonts w:eastAsia="Calibri"/>
                <w:lang w:eastAsia="ar-SA"/>
              </w:rPr>
              <w:t>0,00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7E8901" w14:textId="77777777" w:rsidR="00C2736E" w:rsidRPr="00C2736E" w:rsidRDefault="00C2736E" w:rsidP="00C2736E">
            <w:pPr>
              <w:jc w:val="center"/>
              <w:rPr>
                <w:rFonts w:eastAsia="Calibri"/>
                <w:lang w:eastAsia="en-US"/>
              </w:rPr>
            </w:pPr>
            <w:r w:rsidRPr="00C2736E">
              <w:rPr>
                <w:rFonts w:eastAsia="Calibri"/>
                <w:lang w:eastAsia="ar-SA"/>
              </w:rPr>
              <w:t>0,00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B5AAAE7" w14:textId="77777777" w:rsidR="00C2736E" w:rsidRPr="00C2736E" w:rsidRDefault="00C2736E" w:rsidP="00C2736E">
            <w:pPr>
              <w:jc w:val="center"/>
              <w:rPr>
                <w:rFonts w:eastAsia="Calibri"/>
                <w:lang w:eastAsia="en-US"/>
              </w:rPr>
            </w:pPr>
            <w:r w:rsidRPr="00C2736E">
              <w:rPr>
                <w:rFonts w:eastAsia="Calibri"/>
                <w:lang w:eastAsia="ar-SA"/>
              </w:rPr>
              <w:t>0,00</w:t>
            </w:r>
          </w:p>
        </w:tc>
        <w:tc>
          <w:tcPr>
            <w:tcW w:w="1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B3AF5" w14:textId="77777777" w:rsidR="00C2736E" w:rsidRPr="00C2736E" w:rsidRDefault="00C2736E" w:rsidP="00C2736E">
            <w:pPr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19714" w14:textId="77777777" w:rsidR="00C2736E" w:rsidRPr="00C2736E" w:rsidRDefault="00C2736E" w:rsidP="00C2736E">
            <w:pPr>
              <w:rPr>
                <w:rFonts w:eastAsia="Calibri"/>
                <w:sz w:val="22"/>
                <w:szCs w:val="22"/>
                <w:lang w:eastAsia="ar-SA"/>
              </w:rPr>
            </w:pPr>
          </w:p>
        </w:tc>
      </w:tr>
      <w:tr w:rsidR="00C2736E" w:rsidRPr="00C2736E" w14:paraId="01C74612" w14:textId="77777777" w:rsidTr="00727665">
        <w:trPr>
          <w:trHeight w:val="70"/>
        </w:trPr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FEFA3" w14:textId="77777777" w:rsidR="00C2736E" w:rsidRPr="00C2736E" w:rsidRDefault="00C2736E" w:rsidP="00C273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C2736E">
              <w:rPr>
                <w:rFonts w:eastAsia="Calibri"/>
                <w:lang w:eastAsia="en-US"/>
              </w:rPr>
              <w:t>1.1.1.1</w:t>
            </w:r>
          </w:p>
        </w:tc>
        <w:tc>
          <w:tcPr>
            <w:tcW w:w="1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8F9FB" w14:textId="77777777" w:rsidR="00C2736E" w:rsidRPr="00C2736E" w:rsidRDefault="00C2736E" w:rsidP="00C2736E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rFonts w:eastAsia="Calibri"/>
                <w:lang w:eastAsia="ar-SA"/>
              </w:rPr>
            </w:pPr>
            <w:r w:rsidRPr="00C2736E">
              <w:rPr>
                <w:rFonts w:eastAsia="Calibri"/>
                <w:shd w:val="clear" w:color="auto" w:fill="FFFFFF"/>
                <w:lang w:eastAsia="en-US"/>
              </w:rPr>
              <w:t>мероприятие № 1 «</w:t>
            </w:r>
            <w:r w:rsidRPr="00C2736E">
              <w:rPr>
                <w:rFonts w:eastAsia="Calibri"/>
                <w:lang w:eastAsia="en-US"/>
              </w:rPr>
              <w:t>Мероприятия по благоустройству и озеленению территории поселения</w:t>
            </w:r>
            <w:r w:rsidRPr="00C2736E">
              <w:rPr>
                <w:rFonts w:eastAsia="Calibri"/>
                <w:shd w:val="clear" w:color="auto" w:fill="FFFFFF"/>
                <w:lang w:eastAsia="en-US"/>
              </w:rPr>
              <w:t>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B141C" w14:textId="77777777" w:rsidR="00C2736E" w:rsidRPr="00C2736E" w:rsidRDefault="00C2736E" w:rsidP="00C2736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ar-SA"/>
              </w:rPr>
            </w:pPr>
            <w:r w:rsidRPr="00C2736E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F4ED0" w14:textId="77777777" w:rsidR="00C2736E" w:rsidRPr="00C2736E" w:rsidRDefault="00C2736E" w:rsidP="00C273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C2736E">
              <w:rPr>
                <w:rFonts w:eastAsia="Calibri"/>
                <w:lang w:eastAsia="ar-SA"/>
              </w:rPr>
              <w:t>2 877 600,17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F56D5" w14:textId="77777777" w:rsidR="00C2736E" w:rsidRPr="00C2736E" w:rsidRDefault="00C2736E" w:rsidP="00C273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C2736E">
              <w:rPr>
                <w:rFonts w:eastAsia="Calibri"/>
                <w:lang w:eastAsia="ar-SA"/>
              </w:rPr>
              <w:t>1 598 521,82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2F7FB" w14:textId="77777777" w:rsidR="00C2736E" w:rsidRPr="00C2736E" w:rsidRDefault="00C2736E" w:rsidP="00C2736E">
            <w:pPr>
              <w:jc w:val="center"/>
              <w:rPr>
                <w:rFonts w:eastAsia="Calibri"/>
                <w:lang w:eastAsia="ar-SA"/>
              </w:rPr>
            </w:pPr>
            <w:r w:rsidRPr="00C2736E">
              <w:rPr>
                <w:rFonts w:eastAsia="Calibri"/>
                <w:lang w:eastAsia="ar-SA"/>
              </w:rPr>
              <w:t>1 179 078,35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0206A" w14:textId="77777777" w:rsidR="00C2736E" w:rsidRPr="00C2736E" w:rsidRDefault="00C2736E" w:rsidP="00C2736E">
            <w:pPr>
              <w:jc w:val="center"/>
              <w:rPr>
                <w:rFonts w:eastAsia="Calibri"/>
                <w:lang w:eastAsia="en-US"/>
              </w:rPr>
            </w:pPr>
            <w:r w:rsidRPr="00C2736E">
              <w:rPr>
                <w:rFonts w:eastAsia="Calibri"/>
                <w:lang w:eastAsia="en-US"/>
              </w:rPr>
              <w:t>100 000,00</w:t>
            </w:r>
          </w:p>
        </w:tc>
        <w:tc>
          <w:tcPr>
            <w:tcW w:w="1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8603F" w14:textId="77777777" w:rsidR="00C2736E" w:rsidRPr="00C2736E" w:rsidRDefault="00C2736E" w:rsidP="00C2736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ar-SA"/>
              </w:rPr>
            </w:pPr>
            <w:r w:rsidRPr="00C2736E">
              <w:rPr>
                <w:rFonts w:eastAsia="Calibri"/>
                <w:lang w:eastAsia="en-US"/>
              </w:rPr>
              <w:t xml:space="preserve">приведение в качественное состояние элементов благоустройства населенного пункта, повышение уровня благоустройства территории повышение уровня </w:t>
            </w:r>
            <w:r w:rsidRPr="00C2736E">
              <w:rPr>
                <w:rFonts w:eastAsia="Calibri"/>
                <w:lang w:eastAsia="en-US"/>
              </w:rPr>
              <w:lastRenderedPageBreak/>
              <w:t xml:space="preserve">благоустройства территории, обустройство пешеходной дорожки в парке с. Екатериновка, приобретение шин и зап. частей для сельхозтехники, </w:t>
            </w:r>
            <w:proofErr w:type="spellStart"/>
            <w:r w:rsidRPr="00C2736E">
              <w:rPr>
                <w:rFonts w:eastAsia="Calibri"/>
                <w:lang w:eastAsia="en-US"/>
              </w:rPr>
              <w:t>дезсредств</w:t>
            </w:r>
            <w:proofErr w:type="spellEnd"/>
          </w:p>
        </w:tc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10D48" w14:textId="77777777" w:rsidR="00C2736E" w:rsidRPr="00C2736E" w:rsidRDefault="00C2736E" w:rsidP="00C2736E">
            <w:pPr>
              <w:jc w:val="center"/>
              <w:rPr>
                <w:rFonts w:eastAsia="Calibri"/>
                <w:lang w:eastAsia="ar-SA"/>
              </w:rPr>
            </w:pPr>
            <w:r w:rsidRPr="00C2736E">
              <w:rPr>
                <w:rFonts w:eastAsia="Calibri"/>
                <w:lang w:eastAsia="en-US"/>
              </w:rPr>
              <w:lastRenderedPageBreak/>
              <w:t xml:space="preserve">Администрация </w:t>
            </w:r>
          </w:p>
        </w:tc>
      </w:tr>
      <w:tr w:rsidR="00C2736E" w:rsidRPr="00C2736E" w14:paraId="78973817" w14:textId="77777777" w:rsidTr="00727665">
        <w:trPr>
          <w:trHeight w:val="70"/>
        </w:trPr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7DBE2" w14:textId="77777777" w:rsidR="00C2736E" w:rsidRPr="00C2736E" w:rsidRDefault="00C2736E" w:rsidP="00C2736E">
            <w:pPr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B418C" w14:textId="77777777" w:rsidR="00C2736E" w:rsidRPr="00C2736E" w:rsidRDefault="00C2736E" w:rsidP="00C2736E">
            <w:pPr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E7D89" w14:textId="77777777" w:rsidR="00C2736E" w:rsidRPr="00C2736E" w:rsidRDefault="00C2736E" w:rsidP="00C2736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ar-SA"/>
              </w:rPr>
            </w:pPr>
            <w:r w:rsidRPr="00C2736E">
              <w:rPr>
                <w:rFonts w:eastAsia="Calibri"/>
                <w:lang w:eastAsia="en-US"/>
              </w:rPr>
              <w:t>бюджет поселения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2DD57" w14:textId="77777777" w:rsidR="00C2736E" w:rsidRPr="00C2736E" w:rsidRDefault="00C2736E" w:rsidP="00C273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C2736E">
              <w:rPr>
                <w:rFonts w:eastAsia="Calibri"/>
                <w:lang w:eastAsia="ar-SA"/>
              </w:rPr>
              <w:t>2 877 600,17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23404" w14:textId="77777777" w:rsidR="00C2736E" w:rsidRPr="00C2736E" w:rsidRDefault="00C2736E" w:rsidP="00C273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C2736E">
              <w:rPr>
                <w:rFonts w:eastAsia="Calibri"/>
                <w:lang w:eastAsia="ar-SA"/>
              </w:rPr>
              <w:t>1 598 521,82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23607" w14:textId="77777777" w:rsidR="00C2736E" w:rsidRPr="00C2736E" w:rsidRDefault="00C2736E" w:rsidP="00C2736E">
            <w:pPr>
              <w:jc w:val="center"/>
              <w:rPr>
                <w:rFonts w:eastAsia="Calibri"/>
                <w:lang w:eastAsia="ar-SA"/>
              </w:rPr>
            </w:pPr>
            <w:r w:rsidRPr="00C2736E">
              <w:rPr>
                <w:rFonts w:eastAsia="Calibri"/>
                <w:lang w:eastAsia="ar-SA"/>
              </w:rPr>
              <w:t>1 179 078,35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F6357" w14:textId="77777777" w:rsidR="00C2736E" w:rsidRPr="00C2736E" w:rsidRDefault="00C2736E" w:rsidP="00C2736E">
            <w:pPr>
              <w:jc w:val="center"/>
              <w:rPr>
                <w:rFonts w:eastAsia="Calibri"/>
                <w:lang w:eastAsia="en-US"/>
              </w:rPr>
            </w:pPr>
            <w:r w:rsidRPr="00C2736E">
              <w:rPr>
                <w:rFonts w:eastAsia="Calibri"/>
                <w:lang w:eastAsia="en-US"/>
              </w:rPr>
              <w:t>100 000,00</w:t>
            </w:r>
          </w:p>
        </w:tc>
        <w:tc>
          <w:tcPr>
            <w:tcW w:w="1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2CE4F" w14:textId="77777777" w:rsidR="00C2736E" w:rsidRPr="00C2736E" w:rsidRDefault="00C2736E" w:rsidP="00C2736E">
            <w:pPr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16E09" w14:textId="77777777" w:rsidR="00C2736E" w:rsidRPr="00C2736E" w:rsidRDefault="00C2736E" w:rsidP="00C2736E">
            <w:pPr>
              <w:rPr>
                <w:rFonts w:eastAsia="Calibri"/>
                <w:sz w:val="22"/>
                <w:szCs w:val="22"/>
                <w:lang w:eastAsia="ar-SA"/>
              </w:rPr>
            </w:pPr>
          </w:p>
        </w:tc>
      </w:tr>
      <w:tr w:rsidR="00C2736E" w:rsidRPr="00C2736E" w14:paraId="562EBA09" w14:textId="77777777" w:rsidTr="00727665">
        <w:trPr>
          <w:trHeight w:val="70"/>
        </w:trPr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FCF0D" w14:textId="77777777" w:rsidR="00C2736E" w:rsidRPr="00C2736E" w:rsidRDefault="00C2736E" w:rsidP="00C2736E">
            <w:pPr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719EF" w14:textId="77777777" w:rsidR="00C2736E" w:rsidRPr="00C2736E" w:rsidRDefault="00C2736E" w:rsidP="00C2736E">
            <w:pPr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ADB75" w14:textId="77777777" w:rsidR="00C2736E" w:rsidRPr="00C2736E" w:rsidRDefault="00C2736E" w:rsidP="00C2736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2736E">
              <w:rPr>
                <w:rFonts w:eastAsia="Calibri"/>
                <w:lang w:eastAsia="en-US"/>
              </w:rPr>
              <w:t>краевой бюджет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21E99" w14:textId="77777777" w:rsidR="00C2736E" w:rsidRPr="00C2736E" w:rsidRDefault="00C2736E" w:rsidP="00C2736E">
            <w:pPr>
              <w:jc w:val="center"/>
              <w:rPr>
                <w:rFonts w:eastAsia="Calibri"/>
                <w:lang w:eastAsia="en-US"/>
              </w:rPr>
            </w:pPr>
            <w:r w:rsidRPr="00C2736E">
              <w:rPr>
                <w:rFonts w:eastAsia="Calibri"/>
                <w:lang w:eastAsia="ar-SA"/>
              </w:rPr>
              <w:t>0,00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CC09B" w14:textId="77777777" w:rsidR="00C2736E" w:rsidRPr="00C2736E" w:rsidRDefault="00C2736E" w:rsidP="00C2736E">
            <w:pPr>
              <w:jc w:val="center"/>
              <w:rPr>
                <w:rFonts w:eastAsia="Calibri"/>
                <w:lang w:eastAsia="en-US"/>
              </w:rPr>
            </w:pPr>
            <w:r w:rsidRPr="00C2736E">
              <w:rPr>
                <w:rFonts w:eastAsia="Calibri"/>
                <w:lang w:eastAsia="ar-SA"/>
              </w:rPr>
              <w:t>0,00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5B8CD" w14:textId="77777777" w:rsidR="00C2736E" w:rsidRPr="00C2736E" w:rsidRDefault="00C2736E" w:rsidP="00C2736E">
            <w:pPr>
              <w:jc w:val="center"/>
              <w:rPr>
                <w:rFonts w:eastAsia="Calibri"/>
                <w:lang w:eastAsia="en-US"/>
              </w:rPr>
            </w:pPr>
            <w:r w:rsidRPr="00C2736E">
              <w:rPr>
                <w:rFonts w:eastAsia="Calibri"/>
                <w:lang w:eastAsia="ar-SA"/>
              </w:rPr>
              <w:t>0,00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F56AE" w14:textId="77777777" w:rsidR="00C2736E" w:rsidRPr="00C2736E" w:rsidRDefault="00C2736E" w:rsidP="00C2736E">
            <w:pPr>
              <w:jc w:val="center"/>
              <w:rPr>
                <w:rFonts w:eastAsia="Calibri"/>
                <w:lang w:eastAsia="en-US"/>
              </w:rPr>
            </w:pPr>
            <w:r w:rsidRPr="00C2736E">
              <w:rPr>
                <w:rFonts w:eastAsia="Calibri"/>
                <w:lang w:eastAsia="ar-SA"/>
              </w:rPr>
              <w:t>0,00</w:t>
            </w:r>
          </w:p>
        </w:tc>
        <w:tc>
          <w:tcPr>
            <w:tcW w:w="1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D329E" w14:textId="77777777" w:rsidR="00C2736E" w:rsidRPr="00C2736E" w:rsidRDefault="00C2736E" w:rsidP="00C2736E">
            <w:pPr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BB656" w14:textId="77777777" w:rsidR="00C2736E" w:rsidRPr="00C2736E" w:rsidRDefault="00C2736E" w:rsidP="00C2736E">
            <w:pPr>
              <w:rPr>
                <w:rFonts w:eastAsia="Calibri"/>
                <w:sz w:val="22"/>
                <w:szCs w:val="22"/>
                <w:lang w:eastAsia="ar-SA"/>
              </w:rPr>
            </w:pPr>
          </w:p>
        </w:tc>
      </w:tr>
      <w:tr w:rsidR="00C2736E" w:rsidRPr="00C2736E" w14:paraId="7141AD70" w14:textId="77777777" w:rsidTr="00727665">
        <w:trPr>
          <w:trHeight w:val="70"/>
        </w:trPr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3DF55" w14:textId="77777777" w:rsidR="00C2736E" w:rsidRPr="00C2736E" w:rsidRDefault="00C2736E" w:rsidP="00C2736E">
            <w:pPr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BA793" w14:textId="77777777" w:rsidR="00C2736E" w:rsidRPr="00C2736E" w:rsidRDefault="00C2736E" w:rsidP="00C2736E">
            <w:pPr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8C198" w14:textId="77777777" w:rsidR="00C2736E" w:rsidRPr="00C2736E" w:rsidRDefault="00C2736E" w:rsidP="00C2736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2736E"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79C31" w14:textId="77777777" w:rsidR="00C2736E" w:rsidRPr="00C2736E" w:rsidRDefault="00C2736E" w:rsidP="00C2736E">
            <w:pPr>
              <w:jc w:val="center"/>
              <w:rPr>
                <w:rFonts w:eastAsia="Calibri"/>
                <w:lang w:eastAsia="en-US"/>
              </w:rPr>
            </w:pPr>
            <w:r w:rsidRPr="00C2736E">
              <w:rPr>
                <w:rFonts w:eastAsia="Calibri"/>
                <w:lang w:eastAsia="ar-SA"/>
              </w:rPr>
              <w:t>0,00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FD195" w14:textId="77777777" w:rsidR="00C2736E" w:rsidRPr="00C2736E" w:rsidRDefault="00C2736E" w:rsidP="00C2736E">
            <w:pPr>
              <w:jc w:val="center"/>
              <w:rPr>
                <w:rFonts w:eastAsia="Calibri"/>
                <w:lang w:eastAsia="en-US"/>
              </w:rPr>
            </w:pPr>
            <w:r w:rsidRPr="00C2736E">
              <w:rPr>
                <w:rFonts w:eastAsia="Calibri"/>
                <w:lang w:eastAsia="ar-SA"/>
              </w:rPr>
              <w:t>0,00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7F0B6" w14:textId="77777777" w:rsidR="00C2736E" w:rsidRPr="00C2736E" w:rsidRDefault="00C2736E" w:rsidP="00C2736E">
            <w:pPr>
              <w:jc w:val="center"/>
              <w:rPr>
                <w:rFonts w:eastAsia="Calibri"/>
                <w:lang w:eastAsia="en-US"/>
              </w:rPr>
            </w:pPr>
            <w:r w:rsidRPr="00C2736E">
              <w:rPr>
                <w:rFonts w:eastAsia="Calibri"/>
                <w:lang w:eastAsia="ar-SA"/>
              </w:rPr>
              <w:t>0,00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A36B6" w14:textId="77777777" w:rsidR="00C2736E" w:rsidRPr="00C2736E" w:rsidRDefault="00C2736E" w:rsidP="00C2736E">
            <w:pPr>
              <w:jc w:val="center"/>
              <w:rPr>
                <w:rFonts w:eastAsia="Calibri"/>
                <w:lang w:eastAsia="en-US"/>
              </w:rPr>
            </w:pPr>
            <w:r w:rsidRPr="00C2736E">
              <w:rPr>
                <w:rFonts w:eastAsia="Calibri"/>
                <w:lang w:eastAsia="ar-SA"/>
              </w:rPr>
              <w:t>0,00</w:t>
            </w:r>
          </w:p>
        </w:tc>
        <w:tc>
          <w:tcPr>
            <w:tcW w:w="1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18742" w14:textId="77777777" w:rsidR="00C2736E" w:rsidRPr="00C2736E" w:rsidRDefault="00C2736E" w:rsidP="00C2736E">
            <w:pPr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ED016" w14:textId="77777777" w:rsidR="00C2736E" w:rsidRPr="00C2736E" w:rsidRDefault="00C2736E" w:rsidP="00C2736E">
            <w:pPr>
              <w:rPr>
                <w:rFonts w:eastAsia="Calibri"/>
                <w:sz w:val="22"/>
                <w:szCs w:val="22"/>
                <w:lang w:eastAsia="ar-SA"/>
              </w:rPr>
            </w:pPr>
          </w:p>
        </w:tc>
      </w:tr>
      <w:tr w:rsidR="00C2736E" w:rsidRPr="00C2736E" w14:paraId="3EFA9608" w14:textId="77777777" w:rsidTr="00727665">
        <w:trPr>
          <w:trHeight w:val="969"/>
        </w:trPr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78C88" w14:textId="77777777" w:rsidR="00C2736E" w:rsidRPr="00C2736E" w:rsidRDefault="00C2736E" w:rsidP="00C2736E">
            <w:pPr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73E82" w14:textId="77777777" w:rsidR="00C2736E" w:rsidRPr="00C2736E" w:rsidRDefault="00C2736E" w:rsidP="00C2736E">
            <w:pPr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BB5D9DE" w14:textId="77777777" w:rsidR="00C2736E" w:rsidRPr="00C2736E" w:rsidRDefault="00C2736E" w:rsidP="00C2736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2736E">
              <w:rPr>
                <w:rFonts w:eastAsia="Calibri"/>
                <w:lang w:eastAsia="en-US"/>
              </w:rPr>
              <w:t>внебюджетные источники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73EEEB" w14:textId="77777777" w:rsidR="00C2736E" w:rsidRPr="00C2736E" w:rsidRDefault="00C2736E" w:rsidP="00C2736E">
            <w:pPr>
              <w:jc w:val="center"/>
              <w:rPr>
                <w:rFonts w:eastAsia="Calibri"/>
                <w:lang w:eastAsia="en-US"/>
              </w:rPr>
            </w:pPr>
            <w:r w:rsidRPr="00C2736E">
              <w:rPr>
                <w:rFonts w:eastAsia="Calibri"/>
                <w:lang w:eastAsia="ar-SA"/>
              </w:rPr>
              <w:t>0,00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CA17BF8" w14:textId="77777777" w:rsidR="00C2736E" w:rsidRPr="00C2736E" w:rsidRDefault="00C2736E" w:rsidP="00C2736E">
            <w:pPr>
              <w:jc w:val="center"/>
              <w:rPr>
                <w:rFonts w:eastAsia="Calibri"/>
                <w:lang w:eastAsia="en-US"/>
              </w:rPr>
            </w:pPr>
            <w:r w:rsidRPr="00C2736E">
              <w:rPr>
                <w:rFonts w:eastAsia="Calibri"/>
                <w:lang w:eastAsia="ar-SA"/>
              </w:rPr>
              <w:t>0,00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A1DC7B1" w14:textId="77777777" w:rsidR="00C2736E" w:rsidRPr="00C2736E" w:rsidRDefault="00C2736E" w:rsidP="00C2736E">
            <w:pPr>
              <w:jc w:val="center"/>
              <w:rPr>
                <w:rFonts w:eastAsia="Calibri"/>
                <w:lang w:eastAsia="en-US"/>
              </w:rPr>
            </w:pPr>
            <w:r w:rsidRPr="00C2736E">
              <w:rPr>
                <w:rFonts w:eastAsia="Calibri"/>
                <w:lang w:eastAsia="ar-SA"/>
              </w:rPr>
              <w:t>0,00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38288AD" w14:textId="77777777" w:rsidR="00C2736E" w:rsidRPr="00C2736E" w:rsidRDefault="00C2736E" w:rsidP="00C2736E">
            <w:pPr>
              <w:jc w:val="center"/>
              <w:rPr>
                <w:rFonts w:eastAsia="Calibri"/>
                <w:lang w:eastAsia="en-US"/>
              </w:rPr>
            </w:pPr>
            <w:r w:rsidRPr="00C2736E">
              <w:rPr>
                <w:rFonts w:eastAsia="Calibri"/>
                <w:lang w:eastAsia="ar-SA"/>
              </w:rPr>
              <w:t>0,00</w:t>
            </w:r>
          </w:p>
        </w:tc>
        <w:tc>
          <w:tcPr>
            <w:tcW w:w="1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2113E" w14:textId="77777777" w:rsidR="00C2736E" w:rsidRPr="00C2736E" w:rsidRDefault="00C2736E" w:rsidP="00C2736E">
            <w:pPr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C3A6E" w14:textId="77777777" w:rsidR="00C2736E" w:rsidRPr="00C2736E" w:rsidRDefault="00C2736E" w:rsidP="00C2736E">
            <w:pPr>
              <w:rPr>
                <w:rFonts w:eastAsia="Calibri"/>
                <w:sz w:val="22"/>
                <w:szCs w:val="22"/>
                <w:lang w:eastAsia="ar-SA"/>
              </w:rPr>
            </w:pPr>
          </w:p>
        </w:tc>
      </w:tr>
      <w:tr w:rsidR="00C2736E" w:rsidRPr="00C2736E" w14:paraId="24F788E0" w14:textId="77777777" w:rsidTr="00727665">
        <w:trPr>
          <w:trHeight w:val="261"/>
        </w:trPr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A855A" w14:textId="77777777" w:rsidR="00C2736E" w:rsidRPr="00C2736E" w:rsidRDefault="00C2736E" w:rsidP="00C2736E">
            <w:pPr>
              <w:jc w:val="center"/>
              <w:rPr>
                <w:rFonts w:eastAsia="Calibri"/>
                <w:lang w:eastAsia="ar-SA"/>
              </w:rPr>
            </w:pPr>
            <w:r w:rsidRPr="00C2736E">
              <w:rPr>
                <w:rFonts w:eastAsia="Calibri"/>
                <w:lang w:eastAsia="ar-SA"/>
              </w:rPr>
              <w:t>1.1.1.2</w:t>
            </w:r>
          </w:p>
        </w:tc>
        <w:tc>
          <w:tcPr>
            <w:tcW w:w="1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A9C5E" w14:textId="77777777" w:rsidR="00C2736E" w:rsidRPr="00C2736E" w:rsidRDefault="00C2736E" w:rsidP="00C2736E">
            <w:pPr>
              <w:widowControl w:val="0"/>
              <w:rPr>
                <w:rFonts w:eastAsia="Calibri"/>
                <w:lang w:eastAsia="ar-SA"/>
              </w:rPr>
            </w:pPr>
            <w:r w:rsidRPr="00C2736E">
              <w:rPr>
                <w:rFonts w:eastAsia="Calibri"/>
                <w:lang w:eastAsia="en-US"/>
              </w:rPr>
              <w:t>мероприятие № 2 «Мероприятие по временному трудоустройству несовершеннолетних граждан в возрасте от 14 до 18 лет в свободное от учебы время»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DB7B6" w14:textId="77777777" w:rsidR="00C2736E" w:rsidRPr="00C2736E" w:rsidRDefault="00C2736E" w:rsidP="00C2736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2736E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D9ABB" w14:textId="77777777" w:rsidR="00C2736E" w:rsidRPr="00C2736E" w:rsidRDefault="00C2736E" w:rsidP="00C2736E">
            <w:pPr>
              <w:jc w:val="center"/>
              <w:rPr>
                <w:rFonts w:eastAsia="Calibri"/>
                <w:lang w:eastAsia="en-US"/>
              </w:rPr>
            </w:pPr>
            <w:r w:rsidRPr="00C2736E">
              <w:rPr>
                <w:rFonts w:eastAsia="Calibri"/>
                <w:lang w:eastAsia="ar-SA"/>
              </w:rPr>
              <w:t>132 500,00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5DB11" w14:textId="77777777" w:rsidR="00C2736E" w:rsidRPr="00C2736E" w:rsidRDefault="00C2736E" w:rsidP="00C273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C2736E">
              <w:rPr>
                <w:rFonts w:eastAsia="Calibri"/>
                <w:lang w:eastAsia="ar-SA"/>
              </w:rPr>
              <w:t>65 000,00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1DA91" w14:textId="77777777" w:rsidR="00C2736E" w:rsidRPr="00C2736E" w:rsidRDefault="00C2736E" w:rsidP="00C2736E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C2736E">
              <w:rPr>
                <w:rFonts w:eastAsia="Calibri"/>
                <w:lang w:eastAsia="ar-SA"/>
              </w:rPr>
              <w:t>67 500,00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AB9C6" w14:textId="77777777" w:rsidR="00C2736E" w:rsidRPr="00C2736E" w:rsidRDefault="00C2736E" w:rsidP="00C2736E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C2736E">
              <w:rPr>
                <w:rFonts w:eastAsia="Calibri"/>
                <w:lang w:eastAsia="ar-SA"/>
              </w:rPr>
              <w:t>0,00</w:t>
            </w:r>
          </w:p>
        </w:tc>
        <w:tc>
          <w:tcPr>
            <w:tcW w:w="1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5DD9C" w14:textId="77777777" w:rsidR="00C2736E" w:rsidRPr="00C2736E" w:rsidRDefault="00C2736E" w:rsidP="00C2736E">
            <w:pPr>
              <w:jc w:val="both"/>
              <w:rPr>
                <w:rFonts w:eastAsia="Calibri"/>
                <w:lang w:eastAsia="en-US"/>
              </w:rPr>
            </w:pPr>
            <w:r w:rsidRPr="00C2736E">
              <w:rPr>
                <w:rFonts w:eastAsia="Calibri"/>
                <w:lang w:eastAsia="en-US"/>
              </w:rPr>
              <w:t xml:space="preserve">трудоустройство несовершеннолетних в </w:t>
            </w:r>
            <w:proofErr w:type="spellStart"/>
            <w:r w:rsidRPr="00C2736E">
              <w:rPr>
                <w:rFonts w:eastAsia="Calibri"/>
                <w:lang w:eastAsia="en-US"/>
              </w:rPr>
              <w:t>весенне</w:t>
            </w:r>
            <w:proofErr w:type="spellEnd"/>
            <w:r w:rsidRPr="00C2736E">
              <w:rPr>
                <w:rFonts w:eastAsia="Calibri"/>
                <w:lang w:eastAsia="en-US"/>
              </w:rPr>
              <w:t xml:space="preserve"> - летний период в количестве </w:t>
            </w:r>
          </w:p>
          <w:p w14:paraId="7D538D19" w14:textId="77777777" w:rsidR="00C2736E" w:rsidRPr="00C2736E" w:rsidRDefault="00C2736E" w:rsidP="00C2736E">
            <w:pPr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C2736E">
              <w:rPr>
                <w:rFonts w:eastAsia="Calibri"/>
                <w:lang w:eastAsia="en-US"/>
              </w:rPr>
              <w:t>12 чел. ежегодно</w:t>
            </w:r>
          </w:p>
          <w:p w14:paraId="0958F9C9" w14:textId="77777777" w:rsidR="00C2736E" w:rsidRPr="00C2736E" w:rsidRDefault="00C2736E" w:rsidP="00C2736E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357AE" w14:textId="77777777" w:rsidR="00C2736E" w:rsidRPr="00C2736E" w:rsidRDefault="00C2736E" w:rsidP="00C2736E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C2736E">
              <w:rPr>
                <w:rFonts w:eastAsia="Calibri"/>
                <w:lang w:eastAsia="en-US"/>
              </w:rPr>
              <w:t>Администрация</w:t>
            </w:r>
          </w:p>
        </w:tc>
      </w:tr>
      <w:tr w:rsidR="00C2736E" w:rsidRPr="00C2736E" w14:paraId="44DC199B" w14:textId="77777777" w:rsidTr="00727665">
        <w:trPr>
          <w:trHeight w:val="465"/>
        </w:trPr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ACAF9" w14:textId="77777777" w:rsidR="00C2736E" w:rsidRPr="00C2736E" w:rsidRDefault="00C2736E" w:rsidP="00C2736E">
            <w:pPr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984E1" w14:textId="77777777" w:rsidR="00C2736E" w:rsidRPr="00C2736E" w:rsidRDefault="00C2736E" w:rsidP="00C2736E">
            <w:pPr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B7E15" w14:textId="77777777" w:rsidR="00C2736E" w:rsidRPr="00C2736E" w:rsidRDefault="00C2736E" w:rsidP="00C2736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2736E">
              <w:rPr>
                <w:rFonts w:eastAsia="Calibri"/>
                <w:lang w:eastAsia="en-US"/>
              </w:rPr>
              <w:t>бюджет поселения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0DD5E" w14:textId="77777777" w:rsidR="00C2736E" w:rsidRPr="00C2736E" w:rsidRDefault="00C2736E" w:rsidP="00C2736E">
            <w:pPr>
              <w:jc w:val="center"/>
              <w:rPr>
                <w:rFonts w:eastAsia="Calibri"/>
                <w:lang w:eastAsia="en-US"/>
              </w:rPr>
            </w:pPr>
            <w:r w:rsidRPr="00C2736E">
              <w:rPr>
                <w:rFonts w:eastAsia="Calibri"/>
                <w:lang w:eastAsia="ar-SA"/>
              </w:rPr>
              <w:t>132 500,00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95503" w14:textId="77777777" w:rsidR="00C2736E" w:rsidRPr="00C2736E" w:rsidRDefault="00C2736E" w:rsidP="00C273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C2736E">
              <w:rPr>
                <w:rFonts w:eastAsia="Calibri"/>
                <w:lang w:eastAsia="ar-SA"/>
              </w:rPr>
              <w:t>65 000,00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F234A" w14:textId="77777777" w:rsidR="00C2736E" w:rsidRPr="00C2736E" w:rsidRDefault="00C2736E" w:rsidP="00C2736E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C2736E">
              <w:rPr>
                <w:rFonts w:eastAsia="Calibri"/>
                <w:lang w:eastAsia="ar-SA"/>
              </w:rPr>
              <w:t>67 500,00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9A780" w14:textId="77777777" w:rsidR="00C2736E" w:rsidRPr="00C2736E" w:rsidRDefault="00C2736E" w:rsidP="00C2736E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C2736E">
              <w:rPr>
                <w:rFonts w:eastAsia="Calibri"/>
                <w:lang w:eastAsia="ar-SA"/>
              </w:rPr>
              <w:t>0,00</w:t>
            </w:r>
          </w:p>
        </w:tc>
        <w:tc>
          <w:tcPr>
            <w:tcW w:w="1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B9644" w14:textId="77777777" w:rsidR="00C2736E" w:rsidRPr="00C2736E" w:rsidRDefault="00C2736E" w:rsidP="00C2736E">
            <w:pPr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09476" w14:textId="77777777" w:rsidR="00C2736E" w:rsidRPr="00C2736E" w:rsidRDefault="00C2736E" w:rsidP="00C2736E">
            <w:pPr>
              <w:rPr>
                <w:rFonts w:eastAsia="Calibri"/>
                <w:sz w:val="22"/>
                <w:szCs w:val="22"/>
                <w:lang w:eastAsia="ar-SA"/>
              </w:rPr>
            </w:pPr>
          </w:p>
        </w:tc>
      </w:tr>
      <w:tr w:rsidR="00C2736E" w:rsidRPr="00C2736E" w14:paraId="377B71E3" w14:textId="77777777" w:rsidTr="00727665">
        <w:trPr>
          <w:trHeight w:val="285"/>
        </w:trPr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F25A0" w14:textId="77777777" w:rsidR="00C2736E" w:rsidRPr="00C2736E" w:rsidRDefault="00C2736E" w:rsidP="00C2736E">
            <w:pPr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34E8F" w14:textId="77777777" w:rsidR="00C2736E" w:rsidRPr="00C2736E" w:rsidRDefault="00C2736E" w:rsidP="00C2736E">
            <w:pPr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978D9" w14:textId="77777777" w:rsidR="00C2736E" w:rsidRPr="00C2736E" w:rsidRDefault="00C2736E" w:rsidP="00C2736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2736E">
              <w:rPr>
                <w:rFonts w:eastAsia="Calibri"/>
                <w:lang w:eastAsia="en-US"/>
              </w:rPr>
              <w:t>краевой бюджет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DFFD0" w14:textId="77777777" w:rsidR="00C2736E" w:rsidRPr="00C2736E" w:rsidRDefault="00C2736E" w:rsidP="00C2736E">
            <w:pPr>
              <w:jc w:val="center"/>
              <w:rPr>
                <w:rFonts w:eastAsia="Calibri"/>
                <w:lang w:eastAsia="en-US"/>
              </w:rPr>
            </w:pPr>
            <w:r w:rsidRPr="00C2736E">
              <w:rPr>
                <w:rFonts w:eastAsia="Calibri"/>
                <w:lang w:eastAsia="ar-SA"/>
              </w:rPr>
              <w:t>0,00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BA662" w14:textId="77777777" w:rsidR="00C2736E" w:rsidRPr="00C2736E" w:rsidRDefault="00C2736E" w:rsidP="00C2736E">
            <w:pPr>
              <w:jc w:val="center"/>
              <w:rPr>
                <w:rFonts w:eastAsia="Calibri"/>
                <w:lang w:eastAsia="en-US"/>
              </w:rPr>
            </w:pPr>
            <w:r w:rsidRPr="00C2736E">
              <w:rPr>
                <w:rFonts w:eastAsia="Calibri"/>
                <w:lang w:eastAsia="ar-SA"/>
              </w:rPr>
              <w:t>0,00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AAC96" w14:textId="77777777" w:rsidR="00C2736E" w:rsidRPr="00C2736E" w:rsidRDefault="00C2736E" w:rsidP="00C2736E">
            <w:pPr>
              <w:jc w:val="center"/>
              <w:rPr>
                <w:rFonts w:eastAsia="Calibri"/>
                <w:lang w:eastAsia="en-US"/>
              </w:rPr>
            </w:pPr>
            <w:r w:rsidRPr="00C2736E">
              <w:rPr>
                <w:rFonts w:eastAsia="Calibri"/>
                <w:lang w:eastAsia="ar-SA"/>
              </w:rPr>
              <w:t>0,00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BA5B2" w14:textId="77777777" w:rsidR="00C2736E" w:rsidRPr="00C2736E" w:rsidRDefault="00C2736E" w:rsidP="00C2736E">
            <w:pPr>
              <w:jc w:val="center"/>
              <w:rPr>
                <w:rFonts w:eastAsia="Calibri"/>
                <w:lang w:eastAsia="en-US"/>
              </w:rPr>
            </w:pPr>
            <w:r w:rsidRPr="00C2736E">
              <w:rPr>
                <w:rFonts w:eastAsia="Calibri"/>
                <w:lang w:eastAsia="ar-SA"/>
              </w:rPr>
              <w:t>0,00</w:t>
            </w:r>
          </w:p>
        </w:tc>
        <w:tc>
          <w:tcPr>
            <w:tcW w:w="1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08823" w14:textId="77777777" w:rsidR="00C2736E" w:rsidRPr="00C2736E" w:rsidRDefault="00C2736E" w:rsidP="00C2736E">
            <w:pPr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384D3" w14:textId="77777777" w:rsidR="00C2736E" w:rsidRPr="00C2736E" w:rsidRDefault="00C2736E" w:rsidP="00C2736E">
            <w:pPr>
              <w:rPr>
                <w:rFonts w:eastAsia="Calibri"/>
                <w:sz w:val="22"/>
                <w:szCs w:val="22"/>
                <w:lang w:eastAsia="ar-SA"/>
              </w:rPr>
            </w:pPr>
          </w:p>
        </w:tc>
      </w:tr>
      <w:tr w:rsidR="00C2736E" w:rsidRPr="00C2736E" w14:paraId="4CCBBD29" w14:textId="77777777" w:rsidTr="00727665">
        <w:trPr>
          <w:trHeight w:val="300"/>
        </w:trPr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CE623" w14:textId="77777777" w:rsidR="00C2736E" w:rsidRPr="00C2736E" w:rsidRDefault="00C2736E" w:rsidP="00C2736E">
            <w:pPr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589EE" w14:textId="77777777" w:rsidR="00C2736E" w:rsidRPr="00C2736E" w:rsidRDefault="00C2736E" w:rsidP="00C2736E">
            <w:pPr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958AA" w14:textId="77777777" w:rsidR="00C2736E" w:rsidRPr="00C2736E" w:rsidRDefault="00C2736E" w:rsidP="00C2736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2736E"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B2623" w14:textId="77777777" w:rsidR="00C2736E" w:rsidRPr="00C2736E" w:rsidRDefault="00C2736E" w:rsidP="00C2736E">
            <w:pPr>
              <w:jc w:val="center"/>
              <w:rPr>
                <w:rFonts w:eastAsia="Calibri"/>
                <w:lang w:eastAsia="en-US"/>
              </w:rPr>
            </w:pPr>
            <w:r w:rsidRPr="00C2736E">
              <w:rPr>
                <w:rFonts w:eastAsia="Calibri"/>
                <w:lang w:eastAsia="ar-SA"/>
              </w:rPr>
              <w:t>0,00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2BEEA" w14:textId="77777777" w:rsidR="00C2736E" w:rsidRPr="00C2736E" w:rsidRDefault="00C2736E" w:rsidP="00C2736E">
            <w:pPr>
              <w:jc w:val="center"/>
              <w:rPr>
                <w:rFonts w:eastAsia="Calibri"/>
                <w:lang w:eastAsia="en-US"/>
              </w:rPr>
            </w:pPr>
            <w:r w:rsidRPr="00C2736E">
              <w:rPr>
                <w:rFonts w:eastAsia="Calibri"/>
                <w:lang w:eastAsia="ar-SA"/>
              </w:rPr>
              <w:t>0,00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30BAC" w14:textId="77777777" w:rsidR="00C2736E" w:rsidRPr="00C2736E" w:rsidRDefault="00C2736E" w:rsidP="00C2736E">
            <w:pPr>
              <w:jc w:val="center"/>
              <w:rPr>
                <w:rFonts w:eastAsia="Calibri"/>
                <w:lang w:eastAsia="en-US"/>
              </w:rPr>
            </w:pPr>
            <w:r w:rsidRPr="00C2736E">
              <w:rPr>
                <w:rFonts w:eastAsia="Calibri"/>
                <w:lang w:eastAsia="ar-SA"/>
              </w:rPr>
              <w:t>0,00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39849" w14:textId="77777777" w:rsidR="00C2736E" w:rsidRPr="00C2736E" w:rsidRDefault="00C2736E" w:rsidP="00C2736E">
            <w:pPr>
              <w:jc w:val="center"/>
              <w:rPr>
                <w:rFonts w:eastAsia="Calibri"/>
                <w:lang w:eastAsia="en-US"/>
              </w:rPr>
            </w:pPr>
            <w:r w:rsidRPr="00C2736E">
              <w:rPr>
                <w:rFonts w:eastAsia="Calibri"/>
                <w:lang w:eastAsia="ar-SA"/>
              </w:rPr>
              <w:t>0,00</w:t>
            </w:r>
          </w:p>
        </w:tc>
        <w:tc>
          <w:tcPr>
            <w:tcW w:w="1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5D0FB" w14:textId="77777777" w:rsidR="00C2736E" w:rsidRPr="00C2736E" w:rsidRDefault="00C2736E" w:rsidP="00C2736E">
            <w:pPr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F0A52" w14:textId="77777777" w:rsidR="00C2736E" w:rsidRPr="00C2736E" w:rsidRDefault="00C2736E" w:rsidP="00C2736E">
            <w:pPr>
              <w:rPr>
                <w:rFonts w:eastAsia="Calibri"/>
                <w:sz w:val="22"/>
                <w:szCs w:val="22"/>
                <w:lang w:eastAsia="ar-SA"/>
              </w:rPr>
            </w:pPr>
          </w:p>
        </w:tc>
      </w:tr>
      <w:tr w:rsidR="00C2736E" w:rsidRPr="00C2736E" w14:paraId="72135211" w14:textId="77777777" w:rsidTr="00727665">
        <w:trPr>
          <w:trHeight w:val="285"/>
        </w:trPr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4B1C6" w14:textId="77777777" w:rsidR="00C2736E" w:rsidRPr="00C2736E" w:rsidRDefault="00C2736E" w:rsidP="00C2736E">
            <w:pPr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4D7A3" w14:textId="77777777" w:rsidR="00C2736E" w:rsidRPr="00C2736E" w:rsidRDefault="00C2736E" w:rsidP="00C2736E">
            <w:pPr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178D6" w14:textId="77777777" w:rsidR="00C2736E" w:rsidRPr="00C2736E" w:rsidRDefault="00C2736E" w:rsidP="00C2736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2736E">
              <w:rPr>
                <w:rFonts w:eastAsia="Calibri"/>
                <w:lang w:eastAsia="en-US"/>
              </w:rPr>
              <w:t>внебюджетные источники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55D84" w14:textId="77777777" w:rsidR="00C2736E" w:rsidRPr="00C2736E" w:rsidRDefault="00C2736E" w:rsidP="00C2736E">
            <w:pPr>
              <w:jc w:val="center"/>
              <w:rPr>
                <w:rFonts w:eastAsia="Calibri"/>
                <w:lang w:eastAsia="en-US"/>
              </w:rPr>
            </w:pPr>
            <w:r w:rsidRPr="00C2736E">
              <w:rPr>
                <w:rFonts w:eastAsia="Calibri"/>
                <w:lang w:eastAsia="ar-SA"/>
              </w:rPr>
              <w:t>0,00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17E7F" w14:textId="77777777" w:rsidR="00C2736E" w:rsidRPr="00C2736E" w:rsidRDefault="00C2736E" w:rsidP="00C2736E">
            <w:pPr>
              <w:jc w:val="center"/>
              <w:rPr>
                <w:rFonts w:eastAsia="Calibri"/>
                <w:lang w:eastAsia="en-US"/>
              </w:rPr>
            </w:pPr>
            <w:r w:rsidRPr="00C2736E">
              <w:rPr>
                <w:rFonts w:eastAsia="Calibri"/>
                <w:lang w:eastAsia="ar-SA"/>
              </w:rPr>
              <w:t>0,00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EBD8E" w14:textId="77777777" w:rsidR="00C2736E" w:rsidRPr="00C2736E" w:rsidRDefault="00C2736E" w:rsidP="00C2736E">
            <w:pPr>
              <w:jc w:val="center"/>
              <w:rPr>
                <w:rFonts w:eastAsia="Calibri"/>
                <w:lang w:eastAsia="en-US"/>
              </w:rPr>
            </w:pPr>
            <w:r w:rsidRPr="00C2736E">
              <w:rPr>
                <w:rFonts w:eastAsia="Calibri"/>
                <w:lang w:eastAsia="ar-SA"/>
              </w:rPr>
              <w:t>0,00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ACE40" w14:textId="77777777" w:rsidR="00C2736E" w:rsidRPr="00C2736E" w:rsidRDefault="00C2736E" w:rsidP="00C2736E">
            <w:pPr>
              <w:jc w:val="center"/>
              <w:rPr>
                <w:rFonts w:eastAsia="Calibri"/>
                <w:lang w:eastAsia="en-US"/>
              </w:rPr>
            </w:pPr>
            <w:r w:rsidRPr="00C2736E">
              <w:rPr>
                <w:rFonts w:eastAsia="Calibri"/>
                <w:lang w:eastAsia="ar-SA"/>
              </w:rPr>
              <w:t>0,00</w:t>
            </w:r>
          </w:p>
        </w:tc>
        <w:tc>
          <w:tcPr>
            <w:tcW w:w="1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722AC" w14:textId="77777777" w:rsidR="00C2736E" w:rsidRPr="00C2736E" w:rsidRDefault="00C2736E" w:rsidP="00C2736E">
            <w:pPr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A0DE1" w14:textId="77777777" w:rsidR="00C2736E" w:rsidRPr="00C2736E" w:rsidRDefault="00C2736E" w:rsidP="00C2736E">
            <w:pPr>
              <w:rPr>
                <w:rFonts w:eastAsia="Calibri"/>
                <w:sz w:val="22"/>
                <w:szCs w:val="22"/>
                <w:lang w:eastAsia="ar-SA"/>
              </w:rPr>
            </w:pPr>
          </w:p>
        </w:tc>
      </w:tr>
      <w:tr w:rsidR="00C2736E" w:rsidRPr="00C2736E" w14:paraId="0AFFEDC1" w14:textId="77777777" w:rsidTr="00727665">
        <w:trPr>
          <w:trHeight w:val="90"/>
        </w:trPr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405481" w14:textId="77777777" w:rsidR="00C2736E" w:rsidRPr="00C2736E" w:rsidRDefault="00C2736E" w:rsidP="00C273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2736E">
              <w:rPr>
                <w:rFonts w:eastAsia="Calibri"/>
                <w:lang w:eastAsia="ar-SA"/>
              </w:rPr>
              <w:t>1.1.1.3</w:t>
            </w:r>
          </w:p>
        </w:tc>
        <w:tc>
          <w:tcPr>
            <w:tcW w:w="1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F6BC4B" w14:textId="77777777" w:rsidR="00C2736E" w:rsidRPr="00C2736E" w:rsidRDefault="00C2736E" w:rsidP="00C2736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2736E">
              <w:rPr>
                <w:shd w:val="clear" w:color="auto" w:fill="FFFFFF"/>
                <w:lang w:eastAsia="ar-SA"/>
              </w:rPr>
              <w:t xml:space="preserve">мероприятие № 3 </w:t>
            </w:r>
            <w:r w:rsidRPr="00C2736E">
              <w:rPr>
                <w:bCs/>
                <w:lang w:eastAsia="ar-SA"/>
              </w:rPr>
              <w:t xml:space="preserve">«Текущий ремонт </w:t>
            </w:r>
            <w:r w:rsidRPr="00C2736E">
              <w:rPr>
                <w:lang w:eastAsia="ar-SA"/>
              </w:rPr>
              <w:t xml:space="preserve">мемориального комплекса в честь земляков, погибших в годы Великой Отечественной войны, братской могилы воинов, погибших в годы </w:t>
            </w:r>
            <w:r w:rsidRPr="00C2736E">
              <w:rPr>
                <w:lang w:eastAsia="ar-SA"/>
              </w:rPr>
              <w:lastRenderedPageBreak/>
              <w:t>гражданской и Великой Отечественной войн в парке с. Екатериновка и братской могилы воинов, погибших в годы гражданской войны на кладбище хутора Любимов»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26482" w14:textId="77777777" w:rsidR="00C2736E" w:rsidRPr="00C2736E" w:rsidRDefault="00C2736E" w:rsidP="00C2736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2736E">
              <w:rPr>
                <w:rFonts w:eastAsia="Calibri"/>
                <w:lang w:eastAsia="en-US"/>
              </w:rPr>
              <w:lastRenderedPageBreak/>
              <w:t>Всего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6B234" w14:textId="77777777" w:rsidR="00C2736E" w:rsidRPr="00C2736E" w:rsidRDefault="00C2736E" w:rsidP="00C2736E">
            <w:pPr>
              <w:jc w:val="center"/>
              <w:rPr>
                <w:rFonts w:eastAsia="Calibri"/>
                <w:lang w:eastAsia="en-US"/>
              </w:rPr>
            </w:pPr>
            <w:r w:rsidRPr="00C2736E">
              <w:rPr>
                <w:rFonts w:eastAsia="Calibri"/>
                <w:lang w:eastAsia="ar-SA"/>
              </w:rPr>
              <w:t>100 0000,00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F7312" w14:textId="77777777" w:rsidR="00C2736E" w:rsidRPr="00C2736E" w:rsidRDefault="00C2736E" w:rsidP="00C2736E">
            <w:pPr>
              <w:jc w:val="center"/>
              <w:rPr>
                <w:rFonts w:eastAsia="Calibri"/>
                <w:lang w:eastAsia="en-US"/>
              </w:rPr>
            </w:pPr>
            <w:r w:rsidRPr="00C2736E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E4EE2" w14:textId="77777777" w:rsidR="00C2736E" w:rsidRPr="00C2736E" w:rsidRDefault="00C2736E" w:rsidP="00C2736E">
            <w:pPr>
              <w:jc w:val="center"/>
              <w:rPr>
                <w:rFonts w:eastAsia="Calibri"/>
                <w:lang w:eastAsia="en-US"/>
              </w:rPr>
            </w:pPr>
            <w:r w:rsidRPr="00C2736E">
              <w:rPr>
                <w:rFonts w:eastAsia="Calibri"/>
                <w:lang w:eastAsia="en-US"/>
              </w:rPr>
              <w:t>100 000,00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509AC" w14:textId="77777777" w:rsidR="00C2736E" w:rsidRPr="00C2736E" w:rsidRDefault="00C2736E" w:rsidP="00C2736E">
            <w:pPr>
              <w:jc w:val="center"/>
              <w:rPr>
                <w:rFonts w:eastAsia="Calibri"/>
                <w:lang w:eastAsia="en-US"/>
              </w:rPr>
            </w:pPr>
            <w:r w:rsidRPr="00C2736E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7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00CF98" w14:textId="77777777" w:rsidR="00C2736E" w:rsidRPr="00C2736E" w:rsidRDefault="00C2736E" w:rsidP="00C2736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C2736E">
              <w:rPr>
                <w:rFonts w:eastAsia="Calibri"/>
                <w:lang w:eastAsia="ar-SA"/>
              </w:rPr>
              <w:t xml:space="preserve">обеспечение содержания объектов культурного наследия (памятников истории и культуры, мемориалов, </w:t>
            </w:r>
            <w:proofErr w:type="gramStart"/>
            <w:r w:rsidRPr="00C2736E">
              <w:rPr>
                <w:rFonts w:eastAsia="Calibri"/>
                <w:lang w:eastAsia="ar-SA"/>
              </w:rPr>
              <w:t>брат-</w:t>
            </w:r>
            <w:proofErr w:type="spellStart"/>
            <w:r w:rsidRPr="00C2736E">
              <w:rPr>
                <w:rFonts w:eastAsia="Calibri"/>
                <w:lang w:eastAsia="ar-SA"/>
              </w:rPr>
              <w:t>ских</w:t>
            </w:r>
            <w:proofErr w:type="spellEnd"/>
            <w:proofErr w:type="gramEnd"/>
            <w:r w:rsidRPr="00C2736E">
              <w:rPr>
                <w:rFonts w:eastAsia="Calibri"/>
                <w:lang w:eastAsia="ar-SA"/>
              </w:rPr>
              <w:t xml:space="preserve"> могил) в надлежащем состоянии</w:t>
            </w:r>
          </w:p>
        </w:tc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28D855" w14:textId="77777777" w:rsidR="00C2736E" w:rsidRPr="00C2736E" w:rsidRDefault="00C2736E" w:rsidP="00C2736E">
            <w:pPr>
              <w:jc w:val="center"/>
              <w:rPr>
                <w:rFonts w:eastAsia="Calibri"/>
                <w:lang w:eastAsia="en-US"/>
              </w:rPr>
            </w:pPr>
            <w:r w:rsidRPr="00C2736E">
              <w:rPr>
                <w:rFonts w:eastAsia="Calibri"/>
                <w:lang w:eastAsia="en-US"/>
              </w:rPr>
              <w:t>Администрация</w:t>
            </w:r>
          </w:p>
        </w:tc>
      </w:tr>
      <w:tr w:rsidR="00C2736E" w:rsidRPr="00C2736E" w14:paraId="52A101C1" w14:textId="77777777" w:rsidTr="00727665">
        <w:trPr>
          <w:trHeight w:val="90"/>
        </w:trPr>
        <w:tc>
          <w:tcPr>
            <w:tcW w:w="10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50B36C" w14:textId="77777777" w:rsidR="00C2736E" w:rsidRPr="00C2736E" w:rsidRDefault="00C2736E" w:rsidP="00C273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FFF374" w14:textId="77777777" w:rsidR="00C2736E" w:rsidRPr="00C2736E" w:rsidRDefault="00C2736E" w:rsidP="00C2736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B6BFA" w14:textId="77777777" w:rsidR="00C2736E" w:rsidRPr="00C2736E" w:rsidRDefault="00C2736E" w:rsidP="00C2736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2736E">
              <w:rPr>
                <w:rFonts w:eastAsia="Calibri"/>
                <w:lang w:eastAsia="en-US"/>
              </w:rPr>
              <w:t>бюджет поселения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A308F" w14:textId="77777777" w:rsidR="00C2736E" w:rsidRPr="00C2736E" w:rsidRDefault="00C2736E" w:rsidP="00C2736E">
            <w:pPr>
              <w:jc w:val="center"/>
              <w:rPr>
                <w:rFonts w:eastAsia="Calibri"/>
                <w:lang w:eastAsia="en-US"/>
              </w:rPr>
            </w:pPr>
            <w:r w:rsidRPr="00C2736E">
              <w:rPr>
                <w:rFonts w:eastAsia="Calibri"/>
                <w:lang w:eastAsia="ar-SA"/>
              </w:rPr>
              <w:t>100 0000,00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5B683" w14:textId="77777777" w:rsidR="00C2736E" w:rsidRPr="00C2736E" w:rsidRDefault="00C2736E" w:rsidP="00C2736E">
            <w:pPr>
              <w:jc w:val="center"/>
              <w:rPr>
                <w:rFonts w:eastAsia="Calibri"/>
                <w:lang w:eastAsia="en-US"/>
              </w:rPr>
            </w:pPr>
            <w:r w:rsidRPr="00C2736E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7B442" w14:textId="77777777" w:rsidR="00C2736E" w:rsidRPr="00C2736E" w:rsidRDefault="00C2736E" w:rsidP="00C2736E">
            <w:pPr>
              <w:jc w:val="center"/>
              <w:rPr>
                <w:rFonts w:eastAsia="Calibri"/>
                <w:lang w:eastAsia="en-US"/>
              </w:rPr>
            </w:pPr>
            <w:r w:rsidRPr="00C2736E">
              <w:rPr>
                <w:rFonts w:eastAsia="Calibri"/>
                <w:lang w:eastAsia="en-US"/>
              </w:rPr>
              <w:t>100 000,00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AF456" w14:textId="77777777" w:rsidR="00C2736E" w:rsidRPr="00C2736E" w:rsidRDefault="00C2736E" w:rsidP="00C2736E">
            <w:pPr>
              <w:jc w:val="center"/>
              <w:rPr>
                <w:rFonts w:eastAsia="Calibri"/>
                <w:lang w:eastAsia="en-US"/>
              </w:rPr>
            </w:pPr>
            <w:r w:rsidRPr="00C2736E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7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CC4F19" w14:textId="77777777" w:rsidR="00C2736E" w:rsidRPr="00C2736E" w:rsidRDefault="00C2736E" w:rsidP="00C273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035357" w14:textId="77777777" w:rsidR="00C2736E" w:rsidRPr="00C2736E" w:rsidRDefault="00C2736E" w:rsidP="00C2736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2736E" w:rsidRPr="00C2736E" w14:paraId="0C0674E3" w14:textId="77777777" w:rsidTr="00727665">
        <w:trPr>
          <w:trHeight w:val="90"/>
        </w:trPr>
        <w:tc>
          <w:tcPr>
            <w:tcW w:w="10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CD1817" w14:textId="77777777" w:rsidR="00C2736E" w:rsidRPr="00C2736E" w:rsidRDefault="00C2736E" w:rsidP="00C273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21EF11" w14:textId="77777777" w:rsidR="00C2736E" w:rsidRPr="00C2736E" w:rsidRDefault="00C2736E" w:rsidP="00C2736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D284E" w14:textId="77777777" w:rsidR="00C2736E" w:rsidRPr="00C2736E" w:rsidRDefault="00C2736E" w:rsidP="00C2736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2736E">
              <w:rPr>
                <w:rFonts w:eastAsia="Calibri"/>
                <w:lang w:eastAsia="en-US"/>
              </w:rPr>
              <w:t>краевой бюджет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01CF8" w14:textId="77777777" w:rsidR="00C2736E" w:rsidRPr="00C2736E" w:rsidRDefault="00C2736E" w:rsidP="00C2736E">
            <w:pPr>
              <w:jc w:val="center"/>
              <w:rPr>
                <w:rFonts w:eastAsia="Calibri"/>
                <w:lang w:eastAsia="en-US"/>
              </w:rPr>
            </w:pPr>
            <w:r w:rsidRPr="00C2736E">
              <w:rPr>
                <w:rFonts w:eastAsia="Calibri"/>
                <w:lang w:eastAsia="ar-SA"/>
              </w:rPr>
              <w:t>0,00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40765" w14:textId="77777777" w:rsidR="00C2736E" w:rsidRPr="00C2736E" w:rsidRDefault="00C2736E" w:rsidP="00C2736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2736E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C9B77" w14:textId="77777777" w:rsidR="00C2736E" w:rsidRPr="00C2736E" w:rsidRDefault="00C2736E" w:rsidP="00C2736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2736E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4DBAD" w14:textId="77777777" w:rsidR="00C2736E" w:rsidRPr="00C2736E" w:rsidRDefault="00C2736E" w:rsidP="00C2736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2736E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7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AC6593" w14:textId="77777777" w:rsidR="00C2736E" w:rsidRPr="00C2736E" w:rsidRDefault="00C2736E" w:rsidP="00C273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C17732" w14:textId="77777777" w:rsidR="00C2736E" w:rsidRPr="00C2736E" w:rsidRDefault="00C2736E" w:rsidP="00C2736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2736E" w:rsidRPr="00C2736E" w14:paraId="44E571B3" w14:textId="77777777" w:rsidTr="00727665">
        <w:trPr>
          <w:trHeight w:val="90"/>
        </w:trPr>
        <w:tc>
          <w:tcPr>
            <w:tcW w:w="10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BED306" w14:textId="77777777" w:rsidR="00C2736E" w:rsidRPr="00C2736E" w:rsidRDefault="00C2736E" w:rsidP="00C273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B26D9D" w14:textId="77777777" w:rsidR="00C2736E" w:rsidRPr="00C2736E" w:rsidRDefault="00C2736E" w:rsidP="00C2736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3F12F" w14:textId="77777777" w:rsidR="00C2736E" w:rsidRPr="00C2736E" w:rsidRDefault="00C2736E" w:rsidP="00C2736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2736E"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8670D" w14:textId="77777777" w:rsidR="00C2736E" w:rsidRPr="00C2736E" w:rsidRDefault="00C2736E" w:rsidP="00C2736E">
            <w:pPr>
              <w:jc w:val="center"/>
              <w:rPr>
                <w:rFonts w:eastAsia="Calibri"/>
                <w:lang w:eastAsia="en-US"/>
              </w:rPr>
            </w:pPr>
            <w:r w:rsidRPr="00C2736E">
              <w:rPr>
                <w:rFonts w:eastAsia="Calibri"/>
                <w:lang w:eastAsia="ar-SA"/>
              </w:rPr>
              <w:t>0,00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6226F" w14:textId="77777777" w:rsidR="00C2736E" w:rsidRPr="00C2736E" w:rsidRDefault="00C2736E" w:rsidP="00C2736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2736E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3C575" w14:textId="77777777" w:rsidR="00C2736E" w:rsidRPr="00C2736E" w:rsidRDefault="00C2736E" w:rsidP="00C2736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2736E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AD7C5" w14:textId="77777777" w:rsidR="00C2736E" w:rsidRPr="00C2736E" w:rsidRDefault="00C2736E" w:rsidP="00C2736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2736E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7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14783B" w14:textId="77777777" w:rsidR="00C2736E" w:rsidRPr="00C2736E" w:rsidRDefault="00C2736E" w:rsidP="00C273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555D34" w14:textId="77777777" w:rsidR="00C2736E" w:rsidRPr="00C2736E" w:rsidRDefault="00C2736E" w:rsidP="00C2736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2736E" w:rsidRPr="00C2736E" w14:paraId="578F3ADC" w14:textId="77777777" w:rsidTr="00727665">
        <w:trPr>
          <w:trHeight w:val="90"/>
        </w:trPr>
        <w:tc>
          <w:tcPr>
            <w:tcW w:w="1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7C9C1" w14:textId="77777777" w:rsidR="00C2736E" w:rsidRPr="00C2736E" w:rsidRDefault="00C2736E" w:rsidP="00C273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3AFE8" w14:textId="77777777" w:rsidR="00C2736E" w:rsidRPr="00C2736E" w:rsidRDefault="00C2736E" w:rsidP="00C2736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01300" w14:textId="77777777" w:rsidR="00C2736E" w:rsidRPr="00C2736E" w:rsidRDefault="00C2736E" w:rsidP="00C2736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2736E">
              <w:rPr>
                <w:rFonts w:eastAsia="Calibri"/>
                <w:lang w:eastAsia="en-US"/>
              </w:rPr>
              <w:t>внебюджетные источники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5B7ED" w14:textId="77777777" w:rsidR="00C2736E" w:rsidRPr="00C2736E" w:rsidRDefault="00C2736E" w:rsidP="00C2736E">
            <w:pPr>
              <w:jc w:val="center"/>
              <w:rPr>
                <w:rFonts w:eastAsia="Calibri"/>
                <w:lang w:eastAsia="en-US"/>
              </w:rPr>
            </w:pPr>
            <w:r w:rsidRPr="00C2736E">
              <w:rPr>
                <w:rFonts w:eastAsia="Calibri"/>
                <w:lang w:eastAsia="ar-SA"/>
              </w:rPr>
              <w:t>0,00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DB92B" w14:textId="77777777" w:rsidR="00C2736E" w:rsidRPr="00C2736E" w:rsidRDefault="00C2736E" w:rsidP="00C2736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2736E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577B1" w14:textId="77777777" w:rsidR="00C2736E" w:rsidRPr="00C2736E" w:rsidRDefault="00C2736E" w:rsidP="00C2736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2736E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DAFAC" w14:textId="77777777" w:rsidR="00C2736E" w:rsidRPr="00C2736E" w:rsidRDefault="00C2736E" w:rsidP="00C2736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2736E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7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92251" w14:textId="77777777" w:rsidR="00C2736E" w:rsidRPr="00C2736E" w:rsidRDefault="00C2736E" w:rsidP="00C273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6462F" w14:textId="77777777" w:rsidR="00C2736E" w:rsidRPr="00C2736E" w:rsidRDefault="00C2736E" w:rsidP="00C2736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2736E" w:rsidRPr="00C2736E" w14:paraId="2BADCFD8" w14:textId="77777777" w:rsidTr="00727665">
        <w:trPr>
          <w:trHeight w:val="90"/>
        </w:trPr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D1F632" w14:textId="77777777" w:rsidR="00C2736E" w:rsidRPr="00C2736E" w:rsidRDefault="00C2736E" w:rsidP="00C273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2736E">
              <w:rPr>
                <w:rFonts w:eastAsia="Calibri"/>
                <w:lang w:eastAsia="ar-SA"/>
              </w:rPr>
              <w:t>1.1.1.4</w:t>
            </w:r>
          </w:p>
        </w:tc>
        <w:tc>
          <w:tcPr>
            <w:tcW w:w="1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DEA1B3" w14:textId="77777777" w:rsidR="00C2736E" w:rsidRPr="00C2736E" w:rsidRDefault="00C2736E" w:rsidP="00C2736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2736E">
              <w:rPr>
                <w:rFonts w:eastAsia="Calibri"/>
                <w:lang w:eastAsia="en-US"/>
              </w:rPr>
              <w:t>Мероприятие      № 4 «Приобретение игровых комплексов, качелей, каруселей, горок, спортивных уличных тренажеров»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E1915" w14:textId="77777777" w:rsidR="00C2736E" w:rsidRPr="00C2736E" w:rsidRDefault="00C2736E" w:rsidP="00C2736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2736E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5184A" w14:textId="77777777" w:rsidR="00C2736E" w:rsidRPr="00C2736E" w:rsidRDefault="00C2736E" w:rsidP="00C2736E">
            <w:pPr>
              <w:jc w:val="center"/>
              <w:rPr>
                <w:rFonts w:eastAsia="Calibri"/>
                <w:lang w:eastAsia="en-US"/>
              </w:rPr>
            </w:pPr>
            <w:r w:rsidRPr="00C2736E">
              <w:rPr>
                <w:rFonts w:eastAsia="Calibri"/>
                <w:lang w:eastAsia="ar-SA"/>
              </w:rPr>
              <w:t>5 000,00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1AAAC" w14:textId="77777777" w:rsidR="00C2736E" w:rsidRPr="00C2736E" w:rsidRDefault="00C2736E" w:rsidP="00C2736E">
            <w:pPr>
              <w:jc w:val="center"/>
              <w:rPr>
                <w:rFonts w:eastAsia="Calibri"/>
                <w:lang w:eastAsia="en-US"/>
              </w:rPr>
            </w:pPr>
            <w:r w:rsidRPr="00C2736E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D4F84" w14:textId="77777777" w:rsidR="00C2736E" w:rsidRPr="00C2736E" w:rsidRDefault="00C2736E" w:rsidP="00C2736E">
            <w:pPr>
              <w:jc w:val="center"/>
              <w:rPr>
                <w:rFonts w:eastAsia="Calibri"/>
                <w:lang w:eastAsia="en-US"/>
              </w:rPr>
            </w:pPr>
            <w:r w:rsidRPr="00C2736E">
              <w:rPr>
                <w:rFonts w:eastAsia="Calibri"/>
                <w:lang w:eastAsia="en-US"/>
              </w:rPr>
              <w:t>5 000,00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05C4A" w14:textId="77777777" w:rsidR="00C2736E" w:rsidRPr="00C2736E" w:rsidRDefault="00C2736E" w:rsidP="00C2736E">
            <w:pPr>
              <w:jc w:val="center"/>
              <w:rPr>
                <w:rFonts w:eastAsia="Calibri"/>
                <w:lang w:eastAsia="en-US"/>
              </w:rPr>
            </w:pPr>
            <w:r w:rsidRPr="00C2736E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7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01347D" w14:textId="77777777" w:rsidR="00C2736E" w:rsidRPr="00C2736E" w:rsidRDefault="00C2736E" w:rsidP="00C2736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C2736E">
              <w:rPr>
                <w:rFonts w:eastAsia="Calibri"/>
                <w:lang w:eastAsia="en-US"/>
              </w:rPr>
              <w:t>укрепление материально-технической базы объектов благоустройства в поселении</w:t>
            </w:r>
          </w:p>
        </w:tc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475C53" w14:textId="77777777" w:rsidR="00C2736E" w:rsidRPr="00C2736E" w:rsidRDefault="00C2736E" w:rsidP="00C2736E">
            <w:pPr>
              <w:jc w:val="center"/>
              <w:rPr>
                <w:rFonts w:eastAsia="Calibri"/>
                <w:lang w:eastAsia="en-US"/>
              </w:rPr>
            </w:pPr>
            <w:r w:rsidRPr="00C2736E">
              <w:rPr>
                <w:rFonts w:eastAsia="Calibri"/>
                <w:lang w:eastAsia="en-US"/>
              </w:rPr>
              <w:t>Администрация</w:t>
            </w:r>
          </w:p>
        </w:tc>
      </w:tr>
      <w:tr w:rsidR="00C2736E" w:rsidRPr="00C2736E" w14:paraId="1FA5FD23" w14:textId="77777777" w:rsidTr="00727665">
        <w:trPr>
          <w:trHeight w:val="90"/>
        </w:trPr>
        <w:tc>
          <w:tcPr>
            <w:tcW w:w="10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0B5654" w14:textId="77777777" w:rsidR="00C2736E" w:rsidRPr="00C2736E" w:rsidRDefault="00C2736E" w:rsidP="00C273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FBAB95" w14:textId="77777777" w:rsidR="00C2736E" w:rsidRPr="00C2736E" w:rsidRDefault="00C2736E" w:rsidP="00C2736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24F84" w14:textId="77777777" w:rsidR="00C2736E" w:rsidRPr="00C2736E" w:rsidRDefault="00C2736E" w:rsidP="00C2736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2736E">
              <w:rPr>
                <w:rFonts w:eastAsia="Calibri"/>
                <w:lang w:eastAsia="en-US"/>
              </w:rPr>
              <w:t>бюджет поселения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1535F" w14:textId="77777777" w:rsidR="00C2736E" w:rsidRPr="00C2736E" w:rsidRDefault="00C2736E" w:rsidP="00C2736E">
            <w:pPr>
              <w:jc w:val="center"/>
              <w:rPr>
                <w:rFonts w:eastAsia="Calibri"/>
                <w:lang w:eastAsia="en-US"/>
              </w:rPr>
            </w:pPr>
            <w:r w:rsidRPr="00C2736E">
              <w:rPr>
                <w:rFonts w:eastAsia="Calibri"/>
                <w:lang w:eastAsia="ar-SA"/>
              </w:rPr>
              <w:t>5 000,00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823E1" w14:textId="77777777" w:rsidR="00C2736E" w:rsidRPr="00C2736E" w:rsidRDefault="00C2736E" w:rsidP="00C2736E">
            <w:pPr>
              <w:jc w:val="center"/>
              <w:rPr>
                <w:rFonts w:eastAsia="Calibri"/>
                <w:lang w:eastAsia="en-US"/>
              </w:rPr>
            </w:pPr>
            <w:r w:rsidRPr="00C2736E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52356" w14:textId="77777777" w:rsidR="00C2736E" w:rsidRPr="00C2736E" w:rsidRDefault="00C2736E" w:rsidP="00C2736E">
            <w:pPr>
              <w:jc w:val="center"/>
              <w:rPr>
                <w:rFonts w:eastAsia="Calibri"/>
                <w:lang w:eastAsia="en-US"/>
              </w:rPr>
            </w:pPr>
            <w:r w:rsidRPr="00C2736E">
              <w:rPr>
                <w:rFonts w:eastAsia="Calibri"/>
                <w:lang w:eastAsia="en-US"/>
              </w:rPr>
              <w:t>5 000,00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987B6" w14:textId="77777777" w:rsidR="00C2736E" w:rsidRPr="00C2736E" w:rsidRDefault="00C2736E" w:rsidP="00C2736E">
            <w:pPr>
              <w:jc w:val="center"/>
              <w:rPr>
                <w:rFonts w:eastAsia="Calibri"/>
                <w:lang w:eastAsia="en-US"/>
              </w:rPr>
            </w:pPr>
            <w:r w:rsidRPr="00C2736E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7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58396B" w14:textId="77777777" w:rsidR="00C2736E" w:rsidRPr="00C2736E" w:rsidRDefault="00C2736E" w:rsidP="00C273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9F91B7" w14:textId="77777777" w:rsidR="00C2736E" w:rsidRPr="00C2736E" w:rsidRDefault="00C2736E" w:rsidP="00C2736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2736E" w:rsidRPr="00C2736E" w14:paraId="03A17947" w14:textId="77777777" w:rsidTr="00727665">
        <w:trPr>
          <w:trHeight w:val="90"/>
        </w:trPr>
        <w:tc>
          <w:tcPr>
            <w:tcW w:w="10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ECF185" w14:textId="77777777" w:rsidR="00C2736E" w:rsidRPr="00C2736E" w:rsidRDefault="00C2736E" w:rsidP="00C273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FA51EF" w14:textId="77777777" w:rsidR="00C2736E" w:rsidRPr="00C2736E" w:rsidRDefault="00C2736E" w:rsidP="00C2736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616C4" w14:textId="77777777" w:rsidR="00C2736E" w:rsidRPr="00C2736E" w:rsidRDefault="00C2736E" w:rsidP="00C2736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2736E">
              <w:rPr>
                <w:rFonts w:eastAsia="Calibri"/>
                <w:lang w:eastAsia="en-US"/>
              </w:rPr>
              <w:t>краевой бюджет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427FB" w14:textId="77777777" w:rsidR="00C2736E" w:rsidRPr="00C2736E" w:rsidRDefault="00C2736E" w:rsidP="00C2736E">
            <w:pPr>
              <w:jc w:val="center"/>
              <w:rPr>
                <w:rFonts w:eastAsia="Calibri"/>
                <w:lang w:eastAsia="en-US"/>
              </w:rPr>
            </w:pPr>
            <w:r w:rsidRPr="00C2736E">
              <w:rPr>
                <w:rFonts w:eastAsia="Calibri"/>
                <w:lang w:eastAsia="ar-SA"/>
              </w:rPr>
              <w:t>0,00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EACAA" w14:textId="77777777" w:rsidR="00C2736E" w:rsidRPr="00C2736E" w:rsidRDefault="00C2736E" w:rsidP="00C2736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2736E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2BF7C" w14:textId="77777777" w:rsidR="00C2736E" w:rsidRPr="00C2736E" w:rsidRDefault="00C2736E" w:rsidP="00C2736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2736E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8EE0F" w14:textId="77777777" w:rsidR="00C2736E" w:rsidRPr="00C2736E" w:rsidRDefault="00C2736E" w:rsidP="00C2736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2736E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7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C19282" w14:textId="77777777" w:rsidR="00C2736E" w:rsidRPr="00C2736E" w:rsidRDefault="00C2736E" w:rsidP="00C273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1E75FF" w14:textId="77777777" w:rsidR="00C2736E" w:rsidRPr="00C2736E" w:rsidRDefault="00C2736E" w:rsidP="00C2736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2736E" w:rsidRPr="00C2736E" w14:paraId="57A576E4" w14:textId="77777777" w:rsidTr="00727665">
        <w:trPr>
          <w:trHeight w:val="90"/>
        </w:trPr>
        <w:tc>
          <w:tcPr>
            <w:tcW w:w="10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B650C3" w14:textId="77777777" w:rsidR="00C2736E" w:rsidRPr="00C2736E" w:rsidRDefault="00C2736E" w:rsidP="00C273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453CFB" w14:textId="77777777" w:rsidR="00C2736E" w:rsidRPr="00C2736E" w:rsidRDefault="00C2736E" w:rsidP="00C2736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1317E" w14:textId="77777777" w:rsidR="00C2736E" w:rsidRPr="00C2736E" w:rsidRDefault="00C2736E" w:rsidP="00C2736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2736E"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46D1E" w14:textId="77777777" w:rsidR="00C2736E" w:rsidRPr="00C2736E" w:rsidRDefault="00C2736E" w:rsidP="00C2736E">
            <w:pPr>
              <w:jc w:val="center"/>
              <w:rPr>
                <w:rFonts w:eastAsia="Calibri"/>
                <w:lang w:eastAsia="en-US"/>
              </w:rPr>
            </w:pPr>
            <w:r w:rsidRPr="00C2736E">
              <w:rPr>
                <w:rFonts w:eastAsia="Calibri"/>
                <w:lang w:eastAsia="ar-SA"/>
              </w:rPr>
              <w:t>0,00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AD02B" w14:textId="77777777" w:rsidR="00C2736E" w:rsidRPr="00C2736E" w:rsidRDefault="00C2736E" w:rsidP="00C2736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2736E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0EB45" w14:textId="77777777" w:rsidR="00C2736E" w:rsidRPr="00C2736E" w:rsidRDefault="00C2736E" w:rsidP="00C2736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2736E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E9441" w14:textId="77777777" w:rsidR="00C2736E" w:rsidRPr="00C2736E" w:rsidRDefault="00C2736E" w:rsidP="00C2736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2736E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7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9A4174" w14:textId="77777777" w:rsidR="00C2736E" w:rsidRPr="00C2736E" w:rsidRDefault="00C2736E" w:rsidP="00C273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CDCFB1" w14:textId="77777777" w:rsidR="00C2736E" w:rsidRPr="00C2736E" w:rsidRDefault="00C2736E" w:rsidP="00C2736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2736E" w:rsidRPr="00C2736E" w14:paraId="65BE72FC" w14:textId="77777777" w:rsidTr="00727665">
        <w:trPr>
          <w:trHeight w:val="90"/>
        </w:trPr>
        <w:tc>
          <w:tcPr>
            <w:tcW w:w="1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EEE83" w14:textId="77777777" w:rsidR="00C2736E" w:rsidRPr="00C2736E" w:rsidRDefault="00C2736E" w:rsidP="00C273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0B75B" w14:textId="77777777" w:rsidR="00C2736E" w:rsidRPr="00C2736E" w:rsidRDefault="00C2736E" w:rsidP="00C2736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71EDE" w14:textId="77777777" w:rsidR="00C2736E" w:rsidRPr="00C2736E" w:rsidRDefault="00C2736E" w:rsidP="00C2736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2736E">
              <w:rPr>
                <w:rFonts w:eastAsia="Calibri"/>
                <w:lang w:eastAsia="en-US"/>
              </w:rPr>
              <w:t>внебюджетные источники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7D7FA" w14:textId="77777777" w:rsidR="00C2736E" w:rsidRPr="00C2736E" w:rsidRDefault="00C2736E" w:rsidP="00C2736E">
            <w:pPr>
              <w:jc w:val="center"/>
              <w:rPr>
                <w:rFonts w:eastAsia="Calibri"/>
                <w:lang w:eastAsia="en-US"/>
              </w:rPr>
            </w:pPr>
            <w:r w:rsidRPr="00C2736E">
              <w:rPr>
                <w:rFonts w:eastAsia="Calibri"/>
                <w:lang w:eastAsia="ar-SA"/>
              </w:rPr>
              <w:t>0,00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58DE8" w14:textId="77777777" w:rsidR="00C2736E" w:rsidRPr="00C2736E" w:rsidRDefault="00C2736E" w:rsidP="00C2736E">
            <w:pPr>
              <w:jc w:val="center"/>
              <w:rPr>
                <w:rFonts w:eastAsia="Calibri"/>
                <w:lang w:eastAsia="en-US"/>
              </w:rPr>
            </w:pPr>
            <w:r w:rsidRPr="00C2736E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1BFF7" w14:textId="77777777" w:rsidR="00C2736E" w:rsidRPr="00C2736E" w:rsidRDefault="00C2736E" w:rsidP="00C2736E">
            <w:pPr>
              <w:jc w:val="center"/>
              <w:rPr>
                <w:rFonts w:eastAsia="Calibri"/>
                <w:lang w:eastAsia="en-US"/>
              </w:rPr>
            </w:pPr>
            <w:r w:rsidRPr="00C2736E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E59E5" w14:textId="77777777" w:rsidR="00C2736E" w:rsidRPr="00C2736E" w:rsidRDefault="00C2736E" w:rsidP="00C2736E">
            <w:pPr>
              <w:jc w:val="center"/>
              <w:rPr>
                <w:rFonts w:eastAsia="Calibri"/>
                <w:lang w:eastAsia="en-US"/>
              </w:rPr>
            </w:pPr>
            <w:r w:rsidRPr="00C2736E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7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B8700" w14:textId="77777777" w:rsidR="00C2736E" w:rsidRPr="00C2736E" w:rsidRDefault="00C2736E" w:rsidP="00C273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6D88C" w14:textId="77777777" w:rsidR="00C2736E" w:rsidRPr="00C2736E" w:rsidRDefault="00C2736E" w:rsidP="00C2736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2736E" w:rsidRPr="00C2736E" w14:paraId="3D2485D4" w14:textId="77777777" w:rsidTr="00727665">
        <w:trPr>
          <w:trHeight w:val="90"/>
        </w:trPr>
        <w:tc>
          <w:tcPr>
            <w:tcW w:w="10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64E1EC3" w14:textId="77777777" w:rsidR="00C2736E" w:rsidRPr="00C2736E" w:rsidRDefault="00C2736E" w:rsidP="00C273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2736E">
              <w:rPr>
                <w:rFonts w:eastAsia="Calibri"/>
                <w:lang w:eastAsia="ar-SA"/>
              </w:rPr>
              <w:t>1.1.1.5</w:t>
            </w:r>
          </w:p>
        </w:tc>
        <w:tc>
          <w:tcPr>
            <w:tcW w:w="1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FF0A4A" w14:textId="77777777" w:rsidR="00C2736E" w:rsidRPr="00C2736E" w:rsidRDefault="00C2736E" w:rsidP="00C2736E">
            <w:pPr>
              <w:rPr>
                <w:rFonts w:eastAsia="Calibri"/>
                <w:lang w:eastAsia="en-US"/>
              </w:rPr>
            </w:pPr>
            <w:bookmarkStart w:id="29" w:name="_Hlk63094450"/>
            <w:r w:rsidRPr="00C2736E">
              <w:rPr>
                <w:rFonts w:eastAsia="Calibri"/>
                <w:lang w:eastAsia="en-US"/>
              </w:rPr>
              <w:t xml:space="preserve">Мероприятие </w:t>
            </w:r>
          </w:p>
          <w:p w14:paraId="0C3A7E7F" w14:textId="77777777" w:rsidR="00C2736E" w:rsidRPr="00C2736E" w:rsidRDefault="00C2736E" w:rsidP="00C2736E">
            <w:pPr>
              <w:rPr>
                <w:rFonts w:eastAsia="Calibri"/>
                <w:lang w:eastAsia="en-US"/>
              </w:rPr>
            </w:pPr>
            <w:r w:rsidRPr="00C2736E">
              <w:rPr>
                <w:rFonts w:eastAsia="Calibri"/>
                <w:lang w:eastAsia="en-US"/>
              </w:rPr>
              <w:t>№ 5</w:t>
            </w:r>
            <w:r w:rsidRPr="00C2736E">
              <w:rPr>
                <w:rFonts w:eastAsia="Calibri"/>
                <w:sz w:val="22"/>
                <w:szCs w:val="28"/>
                <w:lang w:eastAsia="en-US"/>
              </w:rPr>
              <w:t xml:space="preserve"> </w:t>
            </w:r>
            <w:r w:rsidRPr="00C2736E">
              <w:rPr>
                <w:rFonts w:eastAsia="Calibri"/>
                <w:lang w:eastAsia="en-US"/>
              </w:rPr>
              <w:t xml:space="preserve">«Мероприятия по профилактике природно-очаговых инфекций на территории поселения </w:t>
            </w:r>
            <w:proofErr w:type="gramStart"/>
            <w:r w:rsidRPr="00C2736E">
              <w:rPr>
                <w:rFonts w:eastAsia="Calibri"/>
                <w:lang w:eastAsia="en-US"/>
              </w:rPr>
              <w:t xml:space="preserve">и  </w:t>
            </w:r>
            <w:proofErr w:type="spellStart"/>
            <w:r w:rsidRPr="00C2736E">
              <w:rPr>
                <w:rFonts w:eastAsia="Calibri"/>
                <w:lang w:eastAsia="en-US"/>
              </w:rPr>
              <w:t>акарицидной</w:t>
            </w:r>
            <w:proofErr w:type="spellEnd"/>
            <w:proofErr w:type="gramEnd"/>
            <w:r w:rsidRPr="00C2736E">
              <w:rPr>
                <w:rFonts w:eastAsia="Calibri"/>
                <w:lang w:eastAsia="en-US"/>
              </w:rPr>
              <w:t xml:space="preserve"> обработке территории в целях уничтожения </w:t>
            </w:r>
            <w:r w:rsidRPr="00C2736E">
              <w:rPr>
                <w:rFonts w:eastAsia="Calibri"/>
                <w:lang w:eastAsia="en-US"/>
              </w:rPr>
              <w:lastRenderedPageBreak/>
              <w:t>коричнево-мраморного клопа</w:t>
            </w:r>
            <w:bookmarkEnd w:id="29"/>
            <w:r w:rsidRPr="00C2736E">
              <w:rPr>
                <w:rFonts w:eastAsia="Calibri"/>
                <w:lang w:eastAsia="en-US"/>
              </w:rPr>
              <w:t>»</w:t>
            </w:r>
          </w:p>
          <w:p w14:paraId="3B1377CC" w14:textId="77777777" w:rsidR="00C2736E" w:rsidRPr="00C2736E" w:rsidRDefault="00C2736E" w:rsidP="00C2736E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7A6A5" w14:textId="77777777" w:rsidR="00C2736E" w:rsidRPr="00C2736E" w:rsidRDefault="00C2736E" w:rsidP="00C2736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2736E">
              <w:rPr>
                <w:rFonts w:eastAsia="Calibri"/>
                <w:lang w:eastAsia="en-US"/>
              </w:rPr>
              <w:lastRenderedPageBreak/>
              <w:t>Всего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10A77" w14:textId="77777777" w:rsidR="00C2736E" w:rsidRPr="00C2736E" w:rsidRDefault="00C2736E" w:rsidP="00C2736E">
            <w:pPr>
              <w:jc w:val="center"/>
              <w:rPr>
                <w:rFonts w:eastAsia="Calibri"/>
                <w:lang w:eastAsia="ar-SA"/>
              </w:rPr>
            </w:pPr>
            <w:r w:rsidRPr="00C2736E">
              <w:rPr>
                <w:rFonts w:eastAsia="Calibri"/>
                <w:lang w:eastAsia="ar-SA"/>
              </w:rPr>
              <w:t>5 000,00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B6141" w14:textId="77777777" w:rsidR="00C2736E" w:rsidRPr="00C2736E" w:rsidRDefault="00C2736E" w:rsidP="00C2736E">
            <w:pPr>
              <w:jc w:val="center"/>
              <w:rPr>
                <w:rFonts w:eastAsia="Calibri"/>
                <w:lang w:eastAsia="en-US"/>
              </w:rPr>
            </w:pPr>
            <w:r w:rsidRPr="00C2736E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ED55B" w14:textId="77777777" w:rsidR="00C2736E" w:rsidRPr="00C2736E" w:rsidRDefault="00C2736E" w:rsidP="00C2736E">
            <w:pPr>
              <w:jc w:val="center"/>
              <w:rPr>
                <w:rFonts w:eastAsia="Calibri"/>
                <w:lang w:eastAsia="en-US"/>
              </w:rPr>
            </w:pPr>
            <w:r w:rsidRPr="00C2736E">
              <w:rPr>
                <w:rFonts w:eastAsia="Calibri"/>
                <w:lang w:eastAsia="en-US"/>
              </w:rPr>
              <w:t>5 000,00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BB643" w14:textId="77777777" w:rsidR="00C2736E" w:rsidRPr="00C2736E" w:rsidRDefault="00C2736E" w:rsidP="00C2736E">
            <w:pPr>
              <w:jc w:val="center"/>
              <w:rPr>
                <w:rFonts w:eastAsia="Calibri"/>
                <w:lang w:eastAsia="en-US"/>
              </w:rPr>
            </w:pPr>
            <w:r w:rsidRPr="00C2736E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7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5DBF6A4" w14:textId="77777777" w:rsidR="00C2736E" w:rsidRPr="00C2736E" w:rsidRDefault="00C2736E" w:rsidP="00C2736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C2736E">
              <w:rPr>
                <w:rFonts w:eastAsia="Calibri"/>
                <w:lang w:eastAsia="en-US"/>
              </w:rPr>
              <w:t>акарицидная</w:t>
            </w:r>
            <w:proofErr w:type="spellEnd"/>
            <w:r w:rsidRPr="00C2736E">
              <w:rPr>
                <w:rFonts w:eastAsia="Calibri"/>
                <w:lang w:eastAsia="en-US"/>
              </w:rPr>
              <w:t xml:space="preserve"> обработка территории в целях уничтожения коричнево-мраморного</w:t>
            </w:r>
            <w:r w:rsidRPr="00C2736E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C2736E">
              <w:rPr>
                <w:rFonts w:eastAsia="Calibri"/>
                <w:lang w:eastAsia="en-US"/>
              </w:rPr>
              <w:t>клопа</w:t>
            </w:r>
          </w:p>
        </w:tc>
        <w:tc>
          <w:tcPr>
            <w:tcW w:w="22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291C44C" w14:textId="77777777" w:rsidR="00C2736E" w:rsidRPr="00C2736E" w:rsidRDefault="00C2736E" w:rsidP="00C2736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2736E">
              <w:rPr>
                <w:rFonts w:eastAsia="Calibri"/>
                <w:lang w:eastAsia="en-US"/>
              </w:rPr>
              <w:t>Администрация</w:t>
            </w:r>
          </w:p>
        </w:tc>
      </w:tr>
      <w:tr w:rsidR="00C2736E" w:rsidRPr="00C2736E" w14:paraId="50AAA39E" w14:textId="77777777" w:rsidTr="00727665">
        <w:trPr>
          <w:trHeight w:val="90"/>
        </w:trPr>
        <w:tc>
          <w:tcPr>
            <w:tcW w:w="10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2EF746" w14:textId="77777777" w:rsidR="00C2736E" w:rsidRPr="00C2736E" w:rsidRDefault="00C2736E" w:rsidP="00C273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D1096D" w14:textId="77777777" w:rsidR="00C2736E" w:rsidRPr="00C2736E" w:rsidRDefault="00C2736E" w:rsidP="00C2736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381FF" w14:textId="77777777" w:rsidR="00C2736E" w:rsidRPr="00C2736E" w:rsidRDefault="00C2736E" w:rsidP="00C2736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2736E">
              <w:rPr>
                <w:rFonts w:eastAsia="Calibri"/>
                <w:lang w:eastAsia="en-US"/>
              </w:rPr>
              <w:t>бюджет поселения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F06F3" w14:textId="77777777" w:rsidR="00C2736E" w:rsidRPr="00C2736E" w:rsidRDefault="00C2736E" w:rsidP="00C2736E">
            <w:pPr>
              <w:jc w:val="center"/>
              <w:rPr>
                <w:rFonts w:eastAsia="Calibri"/>
                <w:lang w:eastAsia="ar-SA"/>
              </w:rPr>
            </w:pPr>
            <w:r w:rsidRPr="00C2736E">
              <w:rPr>
                <w:rFonts w:eastAsia="Calibri"/>
                <w:lang w:eastAsia="ar-SA"/>
              </w:rPr>
              <w:t>5 000,00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A8705" w14:textId="77777777" w:rsidR="00C2736E" w:rsidRPr="00C2736E" w:rsidRDefault="00C2736E" w:rsidP="00C2736E">
            <w:pPr>
              <w:jc w:val="center"/>
              <w:rPr>
                <w:rFonts w:eastAsia="Calibri"/>
                <w:lang w:eastAsia="en-US"/>
              </w:rPr>
            </w:pPr>
            <w:r w:rsidRPr="00C2736E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AB6A4" w14:textId="77777777" w:rsidR="00C2736E" w:rsidRPr="00C2736E" w:rsidRDefault="00C2736E" w:rsidP="00C2736E">
            <w:pPr>
              <w:jc w:val="center"/>
              <w:rPr>
                <w:rFonts w:eastAsia="Calibri"/>
                <w:lang w:eastAsia="en-US"/>
              </w:rPr>
            </w:pPr>
            <w:r w:rsidRPr="00C2736E">
              <w:rPr>
                <w:rFonts w:eastAsia="Calibri"/>
                <w:lang w:eastAsia="en-US"/>
              </w:rPr>
              <w:t>5 000,00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D73BE" w14:textId="77777777" w:rsidR="00C2736E" w:rsidRPr="00C2736E" w:rsidRDefault="00C2736E" w:rsidP="00C2736E">
            <w:pPr>
              <w:jc w:val="center"/>
              <w:rPr>
                <w:rFonts w:eastAsia="Calibri"/>
                <w:lang w:eastAsia="en-US"/>
              </w:rPr>
            </w:pPr>
            <w:r w:rsidRPr="00C2736E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7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EE0269" w14:textId="77777777" w:rsidR="00C2736E" w:rsidRPr="00C2736E" w:rsidRDefault="00C2736E" w:rsidP="00C273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DF4D70" w14:textId="77777777" w:rsidR="00C2736E" w:rsidRPr="00C2736E" w:rsidRDefault="00C2736E" w:rsidP="00C2736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2736E" w:rsidRPr="00C2736E" w14:paraId="470FC6DF" w14:textId="77777777" w:rsidTr="00727665">
        <w:trPr>
          <w:trHeight w:val="90"/>
        </w:trPr>
        <w:tc>
          <w:tcPr>
            <w:tcW w:w="10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53CDC0" w14:textId="77777777" w:rsidR="00C2736E" w:rsidRPr="00C2736E" w:rsidRDefault="00C2736E" w:rsidP="00C273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090110" w14:textId="77777777" w:rsidR="00C2736E" w:rsidRPr="00C2736E" w:rsidRDefault="00C2736E" w:rsidP="00C2736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A9323" w14:textId="77777777" w:rsidR="00C2736E" w:rsidRPr="00C2736E" w:rsidRDefault="00C2736E" w:rsidP="00C2736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2736E">
              <w:rPr>
                <w:rFonts w:eastAsia="Calibri"/>
                <w:lang w:eastAsia="en-US"/>
              </w:rPr>
              <w:t>краевой бюджет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B74C4" w14:textId="77777777" w:rsidR="00C2736E" w:rsidRPr="00C2736E" w:rsidRDefault="00C2736E" w:rsidP="00C2736E">
            <w:pPr>
              <w:jc w:val="center"/>
              <w:rPr>
                <w:rFonts w:eastAsia="Calibri"/>
                <w:lang w:eastAsia="en-US"/>
              </w:rPr>
            </w:pPr>
            <w:r w:rsidRPr="00C2736E">
              <w:rPr>
                <w:rFonts w:eastAsia="Calibri"/>
                <w:lang w:eastAsia="ar-SA"/>
              </w:rPr>
              <w:t>0,00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B4EE1" w14:textId="77777777" w:rsidR="00C2736E" w:rsidRPr="00C2736E" w:rsidRDefault="00C2736E" w:rsidP="00C2736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2736E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DF91B" w14:textId="77777777" w:rsidR="00C2736E" w:rsidRPr="00C2736E" w:rsidRDefault="00C2736E" w:rsidP="00C2736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2736E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A8C2D" w14:textId="77777777" w:rsidR="00C2736E" w:rsidRPr="00C2736E" w:rsidRDefault="00C2736E" w:rsidP="00C2736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2736E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7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B06E7E" w14:textId="77777777" w:rsidR="00C2736E" w:rsidRPr="00C2736E" w:rsidRDefault="00C2736E" w:rsidP="00C273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8BB0F0" w14:textId="77777777" w:rsidR="00C2736E" w:rsidRPr="00C2736E" w:rsidRDefault="00C2736E" w:rsidP="00C2736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2736E" w:rsidRPr="00C2736E" w14:paraId="4D8C3CD5" w14:textId="77777777" w:rsidTr="00727665">
        <w:trPr>
          <w:trHeight w:val="90"/>
        </w:trPr>
        <w:tc>
          <w:tcPr>
            <w:tcW w:w="10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4D3121" w14:textId="77777777" w:rsidR="00C2736E" w:rsidRPr="00C2736E" w:rsidRDefault="00C2736E" w:rsidP="00C273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6289D8" w14:textId="77777777" w:rsidR="00C2736E" w:rsidRPr="00C2736E" w:rsidRDefault="00C2736E" w:rsidP="00C2736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EE88D" w14:textId="77777777" w:rsidR="00C2736E" w:rsidRPr="00C2736E" w:rsidRDefault="00C2736E" w:rsidP="00C2736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2736E"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C5532" w14:textId="77777777" w:rsidR="00C2736E" w:rsidRPr="00C2736E" w:rsidRDefault="00C2736E" w:rsidP="00C2736E">
            <w:pPr>
              <w:jc w:val="center"/>
              <w:rPr>
                <w:rFonts w:eastAsia="Calibri"/>
                <w:lang w:eastAsia="en-US"/>
              </w:rPr>
            </w:pPr>
            <w:r w:rsidRPr="00C2736E">
              <w:rPr>
                <w:rFonts w:eastAsia="Calibri"/>
                <w:lang w:eastAsia="ar-SA"/>
              </w:rPr>
              <w:t>0,00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D2F43" w14:textId="77777777" w:rsidR="00C2736E" w:rsidRPr="00C2736E" w:rsidRDefault="00C2736E" w:rsidP="00C2736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2736E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AFDD9" w14:textId="77777777" w:rsidR="00C2736E" w:rsidRPr="00C2736E" w:rsidRDefault="00C2736E" w:rsidP="00C2736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2736E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945DF" w14:textId="77777777" w:rsidR="00C2736E" w:rsidRPr="00C2736E" w:rsidRDefault="00C2736E" w:rsidP="00C2736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2736E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7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DA6642" w14:textId="77777777" w:rsidR="00C2736E" w:rsidRPr="00C2736E" w:rsidRDefault="00C2736E" w:rsidP="00C273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91E1B2" w14:textId="77777777" w:rsidR="00C2736E" w:rsidRPr="00C2736E" w:rsidRDefault="00C2736E" w:rsidP="00C2736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2736E" w:rsidRPr="00C2736E" w14:paraId="0AC90204" w14:textId="77777777" w:rsidTr="00727665">
        <w:trPr>
          <w:trHeight w:val="90"/>
        </w:trPr>
        <w:tc>
          <w:tcPr>
            <w:tcW w:w="1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6A90C" w14:textId="77777777" w:rsidR="00C2736E" w:rsidRPr="00C2736E" w:rsidRDefault="00C2736E" w:rsidP="00C273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FF9E4" w14:textId="77777777" w:rsidR="00C2736E" w:rsidRPr="00C2736E" w:rsidRDefault="00C2736E" w:rsidP="00C2736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27312" w14:textId="77777777" w:rsidR="00C2736E" w:rsidRPr="00C2736E" w:rsidRDefault="00C2736E" w:rsidP="00C2736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2736E">
              <w:rPr>
                <w:rFonts w:eastAsia="Calibri"/>
                <w:lang w:eastAsia="en-US"/>
              </w:rPr>
              <w:t>внебюджетные источники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5722C" w14:textId="77777777" w:rsidR="00C2736E" w:rsidRPr="00C2736E" w:rsidRDefault="00C2736E" w:rsidP="00C2736E">
            <w:pPr>
              <w:jc w:val="center"/>
              <w:rPr>
                <w:rFonts w:eastAsia="Calibri"/>
                <w:lang w:eastAsia="en-US"/>
              </w:rPr>
            </w:pPr>
            <w:r w:rsidRPr="00C2736E">
              <w:rPr>
                <w:rFonts w:eastAsia="Calibri"/>
                <w:lang w:eastAsia="ar-SA"/>
              </w:rPr>
              <w:t>0,00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9ECE9" w14:textId="77777777" w:rsidR="00C2736E" w:rsidRPr="00C2736E" w:rsidRDefault="00C2736E" w:rsidP="00C2736E">
            <w:pPr>
              <w:jc w:val="center"/>
              <w:rPr>
                <w:rFonts w:eastAsia="Calibri"/>
                <w:lang w:eastAsia="en-US"/>
              </w:rPr>
            </w:pPr>
            <w:r w:rsidRPr="00C2736E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261D6" w14:textId="77777777" w:rsidR="00C2736E" w:rsidRPr="00C2736E" w:rsidRDefault="00C2736E" w:rsidP="00C2736E">
            <w:pPr>
              <w:jc w:val="center"/>
              <w:rPr>
                <w:rFonts w:eastAsia="Calibri"/>
                <w:lang w:eastAsia="en-US"/>
              </w:rPr>
            </w:pPr>
            <w:r w:rsidRPr="00C2736E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03B9D" w14:textId="77777777" w:rsidR="00C2736E" w:rsidRPr="00C2736E" w:rsidRDefault="00C2736E" w:rsidP="00C2736E">
            <w:pPr>
              <w:jc w:val="center"/>
              <w:rPr>
                <w:rFonts w:eastAsia="Calibri"/>
                <w:lang w:eastAsia="en-US"/>
              </w:rPr>
            </w:pPr>
            <w:r w:rsidRPr="00C2736E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7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BCCF4" w14:textId="77777777" w:rsidR="00C2736E" w:rsidRPr="00C2736E" w:rsidRDefault="00C2736E" w:rsidP="00C273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27B18" w14:textId="77777777" w:rsidR="00C2736E" w:rsidRPr="00C2736E" w:rsidRDefault="00C2736E" w:rsidP="00C2736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2736E" w:rsidRPr="00C2736E" w14:paraId="5FFD9325" w14:textId="77777777" w:rsidTr="00727665">
        <w:trPr>
          <w:trHeight w:val="90"/>
        </w:trPr>
        <w:tc>
          <w:tcPr>
            <w:tcW w:w="10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C5F1311" w14:textId="77777777" w:rsidR="00C2736E" w:rsidRPr="00C2736E" w:rsidRDefault="00C2736E" w:rsidP="00C273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2736E">
              <w:rPr>
                <w:rFonts w:eastAsia="Calibri"/>
                <w:lang w:eastAsia="ar-SA"/>
              </w:rPr>
              <w:t>1.1.1.6</w:t>
            </w:r>
          </w:p>
        </w:tc>
        <w:tc>
          <w:tcPr>
            <w:tcW w:w="1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66B552F" w14:textId="77777777" w:rsidR="00C2736E" w:rsidRPr="00C2736E" w:rsidRDefault="00C2736E" w:rsidP="00C2736E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C2736E">
              <w:rPr>
                <w:lang w:eastAsia="ar-SA"/>
              </w:rPr>
              <w:t xml:space="preserve">Мероприятие </w:t>
            </w:r>
          </w:p>
          <w:p w14:paraId="1EAFB608" w14:textId="77777777" w:rsidR="00C2736E" w:rsidRPr="00C2736E" w:rsidRDefault="00C2736E" w:rsidP="00C2736E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C2736E">
              <w:rPr>
                <w:lang w:eastAsia="ar-SA"/>
              </w:rPr>
              <w:t xml:space="preserve">№ 6 </w:t>
            </w:r>
            <w:bookmarkStart w:id="30" w:name="_Hlk63094525"/>
            <w:r w:rsidRPr="00C2736E">
              <w:rPr>
                <w:lang w:eastAsia="ar-SA"/>
              </w:rPr>
              <w:t xml:space="preserve">«Борьба с карантинными объектами (амброзия полыннолистная и др.) на территории Екатериновского сельского поселения </w:t>
            </w:r>
          </w:p>
          <w:p w14:paraId="55E70F19" w14:textId="77777777" w:rsidR="00C2736E" w:rsidRPr="00C2736E" w:rsidRDefault="00C2736E" w:rsidP="00C2736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C2736E">
              <w:rPr>
                <w:lang w:eastAsia="ar-SA"/>
              </w:rPr>
              <w:t>Щербиновского района</w:t>
            </w:r>
            <w:bookmarkEnd w:id="30"/>
            <w:r w:rsidRPr="00C2736E">
              <w:rPr>
                <w:lang w:eastAsia="ar-SA"/>
              </w:rPr>
              <w:t>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B02C8" w14:textId="77777777" w:rsidR="00C2736E" w:rsidRPr="00C2736E" w:rsidRDefault="00C2736E" w:rsidP="00C2736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2736E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67E30" w14:textId="77777777" w:rsidR="00C2736E" w:rsidRPr="00C2736E" w:rsidRDefault="00C2736E" w:rsidP="00C2736E">
            <w:pPr>
              <w:jc w:val="center"/>
              <w:rPr>
                <w:rFonts w:eastAsia="Calibri"/>
                <w:lang w:eastAsia="ar-SA"/>
              </w:rPr>
            </w:pPr>
            <w:r w:rsidRPr="00C2736E">
              <w:rPr>
                <w:rFonts w:eastAsia="Calibri"/>
                <w:lang w:eastAsia="ar-SA"/>
              </w:rPr>
              <w:t>15 000,00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3AE83" w14:textId="77777777" w:rsidR="00C2736E" w:rsidRPr="00C2736E" w:rsidRDefault="00C2736E" w:rsidP="00C2736E">
            <w:pPr>
              <w:jc w:val="center"/>
              <w:rPr>
                <w:rFonts w:eastAsia="Calibri"/>
                <w:lang w:eastAsia="en-US"/>
              </w:rPr>
            </w:pPr>
            <w:r w:rsidRPr="00C2736E">
              <w:rPr>
                <w:rFonts w:eastAsia="Calibri"/>
                <w:lang w:eastAsia="en-US"/>
              </w:rPr>
              <w:t>10 000,00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A9E79" w14:textId="77777777" w:rsidR="00C2736E" w:rsidRPr="00C2736E" w:rsidRDefault="00C2736E" w:rsidP="00C2736E">
            <w:pPr>
              <w:jc w:val="center"/>
              <w:rPr>
                <w:rFonts w:eastAsia="Calibri"/>
                <w:lang w:eastAsia="en-US"/>
              </w:rPr>
            </w:pPr>
            <w:r w:rsidRPr="00C2736E">
              <w:rPr>
                <w:rFonts w:eastAsia="Calibri"/>
                <w:lang w:eastAsia="en-US"/>
              </w:rPr>
              <w:t>5 000,00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E5B5A" w14:textId="77777777" w:rsidR="00C2736E" w:rsidRPr="00C2736E" w:rsidRDefault="00C2736E" w:rsidP="00C2736E">
            <w:pPr>
              <w:jc w:val="center"/>
              <w:rPr>
                <w:rFonts w:eastAsia="Calibri"/>
                <w:lang w:eastAsia="en-US"/>
              </w:rPr>
            </w:pPr>
            <w:r w:rsidRPr="00C2736E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7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2736BE7" w14:textId="77777777" w:rsidR="00C2736E" w:rsidRPr="00C2736E" w:rsidRDefault="00C2736E" w:rsidP="00C2736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2736E">
              <w:rPr>
                <w:rFonts w:eastAsia="Calibri"/>
                <w:lang w:eastAsia="en-US"/>
              </w:rPr>
              <w:t xml:space="preserve">Ликвидация амброзии </w:t>
            </w:r>
            <w:r w:rsidRPr="00C2736E">
              <w:rPr>
                <w:lang w:eastAsia="ar-SA"/>
              </w:rPr>
              <w:t>полыннолистной и других карантинных объектов на территории Екатериновского сельского поселения Щербиновского района</w:t>
            </w:r>
          </w:p>
        </w:tc>
        <w:tc>
          <w:tcPr>
            <w:tcW w:w="22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0FF5F74" w14:textId="77777777" w:rsidR="00C2736E" w:rsidRPr="00C2736E" w:rsidRDefault="00C2736E" w:rsidP="00C2736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2736E">
              <w:rPr>
                <w:rFonts w:eastAsia="Calibri"/>
                <w:lang w:eastAsia="en-US"/>
              </w:rPr>
              <w:t>Администрация</w:t>
            </w:r>
          </w:p>
        </w:tc>
      </w:tr>
      <w:tr w:rsidR="00C2736E" w:rsidRPr="00C2736E" w14:paraId="6538B321" w14:textId="77777777" w:rsidTr="00727665">
        <w:trPr>
          <w:trHeight w:val="90"/>
        </w:trPr>
        <w:tc>
          <w:tcPr>
            <w:tcW w:w="10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02E084" w14:textId="77777777" w:rsidR="00C2736E" w:rsidRPr="00C2736E" w:rsidRDefault="00C2736E" w:rsidP="00C273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6BE05F" w14:textId="77777777" w:rsidR="00C2736E" w:rsidRPr="00C2736E" w:rsidRDefault="00C2736E" w:rsidP="00C2736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B941A" w14:textId="77777777" w:rsidR="00C2736E" w:rsidRPr="00C2736E" w:rsidRDefault="00C2736E" w:rsidP="00C2736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2736E">
              <w:rPr>
                <w:rFonts w:eastAsia="Calibri"/>
                <w:lang w:eastAsia="en-US"/>
              </w:rPr>
              <w:t>бюджет поселения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D5906" w14:textId="77777777" w:rsidR="00C2736E" w:rsidRPr="00C2736E" w:rsidRDefault="00C2736E" w:rsidP="00C2736E">
            <w:pPr>
              <w:jc w:val="center"/>
              <w:rPr>
                <w:rFonts w:eastAsia="Calibri"/>
                <w:lang w:eastAsia="ar-SA"/>
              </w:rPr>
            </w:pPr>
            <w:r w:rsidRPr="00C2736E">
              <w:rPr>
                <w:rFonts w:eastAsia="Calibri"/>
                <w:lang w:eastAsia="ar-SA"/>
              </w:rPr>
              <w:t>15 000,00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D2222" w14:textId="77777777" w:rsidR="00C2736E" w:rsidRPr="00C2736E" w:rsidRDefault="00C2736E" w:rsidP="00C2736E">
            <w:pPr>
              <w:jc w:val="center"/>
              <w:rPr>
                <w:rFonts w:eastAsia="Calibri"/>
                <w:lang w:eastAsia="en-US"/>
              </w:rPr>
            </w:pPr>
            <w:r w:rsidRPr="00C2736E">
              <w:rPr>
                <w:rFonts w:eastAsia="Calibri"/>
                <w:lang w:eastAsia="en-US"/>
              </w:rPr>
              <w:t>10 000,00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33BDC" w14:textId="77777777" w:rsidR="00C2736E" w:rsidRPr="00C2736E" w:rsidRDefault="00C2736E" w:rsidP="00C2736E">
            <w:pPr>
              <w:jc w:val="center"/>
              <w:rPr>
                <w:rFonts w:eastAsia="Calibri"/>
                <w:lang w:eastAsia="en-US"/>
              </w:rPr>
            </w:pPr>
            <w:r w:rsidRPr="00C2736E">
              <w:rPr>
                <w:rFonts w:eastAsia="Calibri"/>
                <w:lang w:eastAsia="en-US"/>
              </w:rPr>
              <w:t>5 000,00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C21AA" w14:textId="77777777" w:rsidR="00C2736E" w:rsidRPr="00C2736E" w:rsidRDefault="00C2736E" w:rsidP="00C2736E">
            <w:pPr>
              <w:jc w:val="center"/>
              <w:rPr>
                <w:rFonts w:eastAsia="Calibri"/>
                <w:lang w:eastAsia="en-US"/>
              </w:rPr>
            </w:pPr>
            <w:r w:rsidRPr="00C2736E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7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24602F" w14:textId="77777777" w:rsidR="00C2736E" w:rsidRPr="00C2736E" w:rsidRDefault="00C2736E" w:rsidP="00C2736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8AB46D" w14:textId="77777777" w:rsidR="00C2736E" w:rsidRPr="00C2736E" w:rsidRDefault="00C2736E" w:rsidP="00C2736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2736E" w:rsidRPr="00C2736E" w14:paraId="3B3BCEAF" w14:textId="77777777" w:rsidTr="00727665">
        <w:trPr>
          <w:trHeight w:val="90"/>
        </w:trPr>
        <w:tc>
          <w:tcPr>
            <w:tcW w:w="10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3CEACE" w14:textId="77777777" w:rsidR="00C2736E" w:rsidRPr="00C2736E" w:rsidRDefault="00C2736E" w:rsidP="00C273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08B74D" w14:textId="77777777" w:rsidR="00C2736E" w:rsidRPr="00C2736E" w:rsidRDefault="00C2736E" w:rsidP="00C2736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CF658" w14:textId="77777777" w:rsidR="00C2736E" w:rsidRPr="00C2736E" w:rsidRDefault="00C2736E" w:rsidP="00C2736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2736E">
              <w:rPr>
                <w:rFonts w:eastAsia="Calibri"/>
                <w:lang w:eastAsia="en-US"/>
              </w:rPr>
              <w:t>краевой бюджет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33AB4" w14:textId="77777777" w:rsidR="00C2736E" w:rsidRPr="00C2736E" w:rsidRDefault="00C2736E" w:rsidP="00C2736E">
            <w:pPr>
              <w:jc w:val="center"/>
              <w:rPr>
                <w:rFonts w:eastAsia="Calibri"/>
                <w:lang w:eastAsia="en-US"/>
              </w:rPr>
            </w:pPr>
            <w:r w:rsidRPr="00C2736E">
              <w:rPr>
                <w:rFonts w:eastAsia="Calibri"/>
                <w:lang w:eastAsia="ar-SA"/>
              </w:rPr>
              <w:t>0,00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FCFB9" w14:textId="77777777" w:rsidR="00C2736E" w:rsidRPr="00C2736E" w:rsidRDefault="00C2736E" w:rsidP="00C2736E">
            <w:pPr>
              <w:jc w:val="center"/>
              <w:rPr>
                <w:rFonts w:eastAsia="Calibri"/>
                <w:lang w:eastAsia="en-US"/>
              </w:rPr>
            </w:pPr>
            <w:r w:rsidRPr="00C2736E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0DF39" w14:textId="77777777" w:rsidR="00C2736E" w:rsidRPr="00C2736E" w:rsidRDefault="00C2736E" w:rsidP="00C2736E">
            <w:pPr>
              <w:jc w:val="center"/>
              <w:rPr>
                <w:rFonts w:eastAsia="Calibri"/>
                <w:lang w:eastAsia="en-US"/>
              </w:rPr>
            </w:pPr>
            <w:r w:rsidRPr="00C2736E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060A7" w14:textId="77777777" w:rsidR="00C2736E" w:rsidRPr="00C2736E" w:rsidRDefault="00C2736E" w:rsidP="00C2736E">
            <w:pPr>
              <w:jc w:val="center"/>
              <w:rPr>
                <w:rFonts w:eastAsia="Calibri"/>
                <w:lang w:eastAsia="en-US"/>
              </w:rPr>
            </w:pPr>
            <w:r w:rsidRPr="00C2736E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7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38C36F" w14:textId="77777777" w:rsidR="00C2736E" w:rsidRPr="00C2736E" w:rsidRDefault="00C2736E" w:rsidP="00C273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AE27DB" w14:textId="77777777" w:rsidR="00C2736E" w:rsidRPr="00C2736E" w:rsidRDefault="00C2736E" w:rsidP="00C2736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2736E" w:rsidRPr="00C2736E" w14:paraId="2FCF3F04" w14:textId="77777777" w:rsidTr="00727665">
        <w:trPr>
          <w:trHeight w:val="90"/>
        </w:trPr>
        <w:tc>
          <w:tcPr>
            <w:tcW w:w="10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74DD0E" w14:textId="77777777" w:rsidR="00C2736E" w:rsidRPr="00C2736E" w:rsidRDefault="00C2736E" w:rsidP="00C273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510E85" w14:textId="77777777" w:rsidR="00C2736E" w:rsidRPr="00C2736E" w:rsidRDefault="00C2736E" w:rsidP="00C2736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6D325" w14:textId="77777777" w:rsidR="00C2736E" w:rsidRPr="00C2736E" w:rsidRDefault="00C2736E" w:rsidP="00C2736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2736E"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EF4B7" w14:textId="77777777" w:rsidR="00C2736E" w:rsidRPr="00C2736E" w:rsidRDefault="00C2736E" w:rsidP="00C2736E">
            <w:pPr>
              <w:jc w:val="center"/>
              <w:rPr>
                <w:rFonts w:eastAsia="Calibri"/>
                <w:lang w:eastAsia="en-US"/>
              </w:rPr>
            </w:pPr>
            <w:r w:rsidRPr="00C2736E">
              <w:rPr>
                <w:rFonts w:eastAsia="Calibri"/>
                <w:lang w:eastAsia="ar-SA"/>
              </w:rPr>
              <w:t>0,00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EF081" w14:textId="77777777" w:rsidR="00C2736E" w:rsidRPr="00C2736E" w:rsidRDefault="00C2736E" w:rsidP="00C2736E">
            <w:pPr>
              <w:jc w:val="center"/>
              <w:rPr>
                <w:rFonts w:eastAsia="Calibri"/>
                <w:lang w:eastAsia="en-US"/>
              </w:rPr>
            </w:pPr>
            <w:r w:rsidRPr="00C2736E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D42C1" w14:textId="77777777" w:rsidR="00C2736E" w:rsidRPr="00C2736E" w:rsidRDefault="00C2736E" w:rsidP="00C2736E">
            <w:pPr>
              <w:jc w:val="center"/>
              <w:rPr>
                <w:rFonts w:eastAsia="Calibri"/>
                <w:lang w:eastAsia="en-US"/>
              </w:rPr>
            </w:pPr>
            <w:r w:rsidRPr="00C2736E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6C14D" w14:textId="77777777" w:rsidR="00C2736E" w:rsidRPr="00C2736E" w:rsidRDefault="00C2736E" w:rsidP="00C2736E">
            <w:pPr>
              <w:jc w:val="center"/>
              <w:rPr>
                <w:rFonts w:eastAsia="Calibri"/>
                <w:lang w:eastAsia="en-US"/>
              </w:rPr>
            </w:pPr>
            <w:r w:rsidRPr="00C2736E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7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C282FD" w14:textId="77777777" w:rsidR="00C2736E" w:rsidRPr="00C2736E" w:rsidRDefault="00C2736E" w:rsidP="00C273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27D97C" w14:textId="77777777" w:rsidR="00C2736E" w:rsidRPr="00C2736E" w:rsidRDefault="00C2736E" w:rsidP="00C2736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2736E" w:rsidRPr="00C2736E" w14:paraId="1950059B" w14:textId="77777777" w:rsidTr="00727665">
        <w:trPr>
          <w:trHeight w:val="90"/>
        </w:trPr>
        <w:tc>
          <w:tcPr>
            <w:tcW w:w="1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1558B" w14:textId="77777777" w:rsidR="00C2736E" w:rsidRPr="00C2736E" w:rsidRDefault="00C2736E" w:rsidP="00C273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B8E35" w14:textId="77777777" w:rsidR="00C2736E" w:rsidRPr="00C2736E" w:rsidRDefault="00C2736E" w:rsidP="00C2736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B89DA" w14:textId="77777777" w:rsidR="00C2736E" w:rsidRPr="00C2736E" w:rsidRDefault="00C2736E" w:rsidP="00C2736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2736E">
              <w:rPr>
                <w:rFonts w:eastAsia="Calibri"/>
                <w:lang w:eastAsia="en-US"/>
              </w:rPr>
              <w:t>внебюджетные источники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4611E" w14:textId="77777777" w:rsidR="00C2736E" w:rsidRPr="00C2736E" w:rsidRDefault="00C2736E" w:rsidP="00C2736E">
            <w:pPr>
              <w:jc w:val="center"/>
              <w:rPr>
                <w:rFonts w:eastAsia="Calibri"/>
                <w:lang w:eastAsia="en-US"/>
              </w:rPr>
            </w:pPr>
            <w:r w:rsidRPr="00C2736E">
              <w:rPr>
                <w:rFonts w:eastAsia="Calibri"/>
                <w:lang w:eastAsia="ar-SA"/>
              </w:rPr>
              <w:t>0,00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E652F" w14:textId="77777777" w:rsidR="00C2736E" w:rsidRPr="00C2736E" w:rsidRDefault="00C2736E" w:rsidP="00C2736E">
            <w:pPr>
              <w:jc w:val="center"/>
              <w:rPr>
                <w:rFonts w:eastAsia="Calibri"/>
                <w:lang w:eastAsia="en-US"/>
              </w:rPr>
            </w:pPr>
            <w:r w:rsidRPr="00C2736E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C9923" w14:textId="77777777" w:rsidR="00C2736E" w:rsidRPr="00C2736E" w:rsidRDefault="00C2736E" w:rsidP="00C2736E">
            <w:pPr>
              <w:jc w:val="center"/>
              <w:rPr>
                <w:rFonts w:eastAsia="Calibri"/>
                <w:lang w:eastAsia="en-US"/>
              </w:rPr>
            </w:pPr>
            <w:r w:rsidRPr="00C2736E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B9E1E" w14:textId="77777777" w:rsidR="00C2736E" w:rsidRPr="00C2736E" w:rsidRDefault="00C2736E" w:rsidP="00C2736E">
            <w:pPr>
              <w:jc w:val="center"/>
              <w:rPr>
                <w:rFonts w:eastAsia="Calibri"/>
                <w:lang w:eastAsia="en-US"/>
              </w:rPr>
            </w:pPr>
            <w:r w:rsidRPr="00C2736E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7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DCCE6" w14:textId="77777777" w:rsidR="00C2736E" w:rsidRPr="00C2736E" w:rsidRDefault="00C2736E" w:rsidP="00C273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A71E4" w14:textId="77777777" w:rsidR="00C2736E" w:rsidRPr="00C2736E" w:rsidRDefault="00C2736E" w:rsidP="00C2736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2736E" w:rsidRPr="00C2736E" w14:paraId="6D836225" w14:textId="77777777" w:rsidTr="00727665">
        <w:trPr>
          <w:trHeight w:val="90"/>
        </w:trPr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3D39E" w14:textId="77777777" w:rsidR="00C2736E" w:rsidRPr="00C2736E" w:rsidRDefault="00C2736E" w:rsidP="00C273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2736E">
              <w:rPr>
                <w:rFonts w:eastAsia="Calibri"/>
                <w:lang w:eastAsia="ar-SA"/>
              </w:rPr>
              <w:t>1.1.1.7</w:t>
            </w:r>
          </w:p>
        </w:tc>
        <w:tc>
          <w:tcPr>
            <w:tcW w:w="1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A12BC" w14:textId="77777777" w:rsidR="00C2736E" w:rsidRPr="00C2736E" w:rsidRDefault="00C2736E" w:rsidP="00C2736E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C2736E">
              <w:rPr>
                <w:lang w:eastAsia="ar-SA"/>
              </w:rPr>
              <w:t xml:space="preserve">Мероприятие </w:t>
            </w:r>
          </w:p>
          <w:p w14:paraId="637DBB4B" w14:textId="77777777" w:rsidR="00C2736E" w:rsidRPr="00C2736E" w:rsidRDefault="00C2736E" w:rsidP="00C2736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C2736E">
              <w:rPr>
                <w:lang w:eastAsia="ar-SA"/>
              </w:rPr>
              <w:t>№ 7 «Осуществление деятельности по обращению с животными без владельцев, обитающими на территории Екатериновского сельского поселения Щербиновского района»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715F8" w14:textId="77777777" w:rsidR="00C2736E" w:rsidRPr="00C2736E" w:rsidRDefault="00C2736E" w:rsidP="00C2736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2736E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2B03E" w14:textId="77777777" w:rsidR="00C2736E" w:rsidRPr="00C2736E" w:rsidRDefault="00C2736E" w:rsidP="00C2736E">
            <w:pPr>
              <w:jc w:val="center"/>
              <w:rPr>
                <w:rFonts w:eastAsia="Calibri"/>
                <w:lang w:eastAsia="ar-SA"/>
              </w:rPr>
            </w:pPr>
            <w:r w:rsidRPr="00C2736E">
              <w:rPr>
                <w:rFonts w:eastAsia="Calibri"/>
                <w:lang w:eastAsia="ar-SA"/>
              </w:rPr>
              <w:t>14 000,00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042F8" w14:textId="77777777" w:rsidR="00C2736E" w:rsidRPr="00C2736E" w:rsidRDefault="00C2736E" w:rsidP="00C2736E">
            <w:pPr>
              <w:jc w:val="center"/>
              <w:rPr>
                <w:rFonts w:eastAsia="Calibri"/>
                <w:lang w:eastAsia="en-US"/>
              </w:rPr>
            </w:pPr>
            <w:r w:rsidRPr="00C2736E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5F518" w14:textId="77777777" w:rsidR="00C2736E" w:rsidRPr="00C2736E" w:rsidRDefault="00C2736E" w:rsidP="00C2736E">
            <w:pPr>
              <w:jc w:val="center"/>
              <w:rPr>
                <w:rFonts w:eastAsia="Calibri"/>
                <w:lang w:eastAsia="en-US"/>
              </w:rPr>
            </w:pPr>
            <w:r w:rsidRPr="00C2736E">
              <w:rPr>
                <w:rFonts w:eastAsia="Calibri"/>
                <w:lang w:eastAsia="en-US"/>
              </w:rPr>
              <w:t>14 000,00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85AC1" w14:textId="77777777" w:rsidR="00C2736E" w:rsidRPr="00C2736E" w:rsidRDefault="00C2736E" w:rsidP="00C2736E">
            <w:pPr>
              <w:jc w:val="center"/>
              <w:rPr>
                <w:rFonts w:eastAsia="Calibri"/>
                <w:lang w:eastAsia="en-US"/>
              </w:rPr>
            </w:pPr>
            <w:r w:rsidRPr="00C2736E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7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3BE916D" w14:textId="77777777" w:rsidR="00C2736E" w:rsidRPr="00C2736E" w:rsidRDefault="00C2736E" w:rsidP="00C2736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2736E">
              <w:rPr>
                <w:rFonts w:eastAsia="Calibri"/>
                <w:lang w:eastAsia="en-US"/>
              </w:rPr>
              <w:t xml:space="preserve">Предупреждение возникновения эпидемий, связанных с распространением заразных болезней, общих для человека и животных, предотвращение причинения вреда здоровью и имуществу граждан и юридических лиц, гуманное отношение и оказание помощи животным без </w:t>
            </w:r>
            <w:r w:rsidRPr="00C2736E">
              <w:rPr>
                <w:rFonts w:eastAsia="Calibri"/>
                <w:lang w:eastAsia="en-US"/>
              </w:rPr>
              <w:lastRenderedPageBreak/>
              <w:t xml:space="preserve">владельцев, возврат потерявшихся животных их владельцам на территории Екатериновского сельского поселения </w:t>
            </w:r>
            <w:proofErr w:type="spellStart"/>
            <w:r w:rsidRPr="00C2736E">
              <w:rPr>
                <w:rFonts w:eastAsia="Calibri"/>
                <w:lang w:eastAsia="en-US"/>
              </w:rPr>
              <w:t>ербиновского</w:t>
            </w:r>
            <w:proofErr w:type="spellEnd"/>
            <w:r w:rsidRPr="00C2736E">
              <w:rPr>
                <w:rFonts w:eastAsia="Calibri"/>
                <w:lang w:eastAsia="en-US"/>
              </w:rPr>
              <w:t xml:space="preserve"> района </w:t>
            </w:r>
          </w:p>
        </w:tc>
        <w:tc>
          <w:tcPr>
            <w:tcW w:w="22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0DDF16A" w14:textId="77777777" w:rsidR="00C2736E" w:rsidRPr="00C2736E" w:rsidRDefault="00C2736E" w:rsidP="00C2736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2736E">
              <w:rPr>
                <w:rFonts w:eastAsia="Calibri"/>
                <w:lang w:eastAsia="en-US"/>
              </w:rPr>
              <w:lastRenderedPageBreak/>
              <w:t>Администрация</w:t>
            </w:r>
          </w:p>
        </w:tc>
      </w:tr>
      <w:tr w:rsidR="00C2736E" w:rsidRPr="00C2736E" w14:paraId="221B1914" w14:textId="77777777" w:rsidTr="00727665">
        <w:trPr>
          <w:trHeight w:val="90"/>
        </w:trPr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92232" w14:textId="77777777" w:rsidR="00C2736E" w:rsidRPr="00C2736E" w:rsidRDefault="00C2736E" w:rsidP="00C273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1C2A3" w14:textId="77777777" w:rsidR="00C2736E" w:rsidRPr="00C2736E" w:rsidRDefault="00C2736E" w:rsidP="00C2736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4C552" w14:textId="77777777" w:rsidR="00C2736E" w:rsidRPr="00C2736E" w:rsidRDefault="00C2736E" w:rsidP="00C2736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2736E">
              <w:rPr>
                <w:rFonts w:eastAsia="Calibri"/>
                <w:lang w:eastAsia="en-US"/>
              </w:rPr>
              <w:t>бюджет поселения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2E064" w14:textId="77777777" w:rsidR="00C2736E" w:rsidRPr="00C2736E" w:rsidRDefault="00C2736E" w:rsidP="00C2736E">
            <w:pPr>
              <w:jc w:val="center"/>
              <w:rPr>
                <w:rFonts w:eastAsia="Calibri"/>
                <w:lang w:eastAsia="ar-SA"/>
              </w:rPr>
            </w:pPr>
            <w:r w:rsidRPr="00C2736E">
              <w:rPr>
                <w:rFonts w:eastAsia="Calibri"/>
                <w:lang w:eastAsia="ar-SA"/>
              </w:rPr>
              <w:t>14 000,00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70AB6" w14:textId="77777777" w:rsidR="00C2736E" w:rsidRPr="00C2736E" w:rsidRDefault="00C2736E" w:rsidP="00C2736E">
            <w:pPr>
              <w:jc w:val="center"/>
              <w:rPr>
                <w:rFonts w:eastAsia="Calibri"/>
                <w:lang w:eastAsia="en-US"/>
              </w:rPr>
            </w:pPr>
            <w:r w:rsidRPr="00C2736E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2AC4D" w14:textId="77777777" w:rsidR="00C2736E" w:rsidRPr="00C2736E" w:rsidRDefault="00C2736E" w:rsidP="00C2736E">
            <w:pPr>
              <w:jc w:val="center"/>
              <w:rPr>
                <w:rFonts w:eastAsia="Calibri"/>
                <w:lang w:eastAsia="en-US"/>
              </w:rPr>
            </w:pPr>
            <w:r w:rsidRPr="00C2736E">
              <w:rPr>
                <w:rFonts w:eastAsia="Calibri"/>
                <w:lang w:eastAsia="en-US"/>
              </w:rPr>
              <w:t>14 000,00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8EB0E" w14:textId="77777777" w:rsidR="00C2736E" w:rsidRPr="00C2736E" w:rsidRDefault="00C2736E" w:rsidP="00C2736E">
            <w:pPr>
              <w:jc w:val="center"/>
              <w:rPr>
                <w:rFonts w:eastAsia="Calibri"/>
                <w:lang w:eastAsia="en-US"/>
              </w:rPr>
            </w:pPr>
            <w:r w:rsidRPr="00C2736E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7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EE2CD6" w14:textId="77777777" w:rsidR="00C2736E" w:rsidRPr="00C2736E" w:rsidRDefault="00C2736E" w:rsidP="00C2736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3AE2C9" w14:textId="77777777" w:rsidR="00C2736E" w:rsidRPr="00C2736E" w:rsidRDefault="00C2736E" w:rsidP="00C2736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2736E" w:rsidRPr="00C2736E" w14:paraId="42D7E99E" w14:textId="77777777" w:rsidTr="00727665">
        <w:trPr>
          <w:trHeight w:val="90"/>
        </w:trPr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DE8DD" w14:textId="77777777" w:rsidR="00C2736E" w:rsidRPr="00C2736E" w:rsidRDefault="00C2736E" w:rsidP="00C273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B1C89" w14:textId="77777777" w:rsidR="00C2736E" w:rsidRPr="00C2736E" w:rsidRDefault="00C2736E" w:rsidP="00C2736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27ABB" w14:textId="77777777" w:rsidR="00C2736E" w:rsidRPr="00C2736E" w:rsidRDefault="00C2736E" w:rsidP="00C2736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2736E">
              <w:rPr>
                <w:rFonts w:eastAsia="Calibri"/>
                <w:lang w:eastAsia="en-US"/>
              </w:rPr>
              <w:t>краевой бюджет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B0BEE" w14:textId="77777777" w:rsidR="00C2736E" w:rsidRPr="00C2736E" w:rsidRDefault="00C2736E" w:rsidP="00C2736E">
            <w:pPr>
              <w:jc w:val="center"/>
              <w:rPr>
                <w:rFonts w:eastAsia="Calibri"/>
                <w:lang w:eastAsia="ar-SA"/>
              </w:rPr>
            </w:pPr>
            <w:r w:rsidRPr="00C2736E">
              <w:rPr>
                <w:rFonts w:eastAsia="Calibri"/>
                <w:lang w:eastAsia="ar-SA"/>
              </w:rPr>
              <w:t>0,00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5ABE8" w14:textId="77777777" w:rsidR="00C2736E" w:rsidRPr="00C2736E" w:rsidRDefault="00C2736E" w:rsidP="00C2736E">
            <w:pPr>
              <w:jc w:val="center"/>
              <w:rPr>
                <w:rFonts w:eastAsia="Calibri"/>
                <w:lang w:eastAsia="en-US"/>
              </w:rPr>
            </w:pPr>
            <w:r w:rsidRPr="00C2736E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0ECA1" w14:textId="77777777" w:rsidR="00C2736E" w:rsidRPr="00C2736E" w:rsidRDefault="00C2736E" w:rsidP="00C2736E">
            <w:pPr>
              <w:jc w:val="center"/>
              <w:rPr>
                <w:rFonts w:eastAsia="Calibri"/>
                <w:lang w:eastAsia="en-US"/>
              </w:rPr>
            </w:pPr>
            <w:r w:rsidRPr="00C2736E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28E05" w14:textId="77777777" w:rsidR="00C2736E" w:rsidRPr="00C2736E" w:rsidRDefault="00C2736E" w:rsidP="00C2736E">
            <w:pPr>
              <w:jc w:val="center"/>
              <w:rPr>
                <w:rFonts w:eastAsia="Calibri"/>
                <w:lang w:eastAsia="en-US"/>
              </w:rPr>
            </w:pPr>
            <w:r w:rsidRPr="00C2736E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7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DF0BC4" w14:textId="77777777" w:rsidR="00C2736E" w:rsidRPr="00C2736E" w:rsidRDefault="00C2736E" w:rsidP="00C273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D32FA6" w14:textId="77777777" w:rsidR="00C2736E" w:rsidRPr="00C2736E" w:rsidRDefault="00C2736E" w:rsidP="00C2736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2736E" w:rsidRPr="00C2736E" w14:paraId="4A0BD2AB" w14:textId="77777777" w:rsidTr="00727665">
        <w:trPr>
          <w:trHeight w:val="90"/>
        </w:trPr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A250B" w14:textId="77777777" w:rsidR="00C2736E" w:rsidRPr="00C2736E" w:rsidRDefault="00C2736E" w:rsidP="00C273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BFE40" w14:textId="77777777" w:rsidR="00C2736E" w:rsidRPr="00C2736E" w:rsidRDefault="00C2736E" w:rsidP="00C2736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59C6A" w14:textId="77777777" w:rsidR="00C2736E" w:rsidRPr="00C2736E" w:rsidRDefault="00C2736E" w:rsidP="00C2736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2736E"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E6D12" w14:textId="77777777" w:rsidR="00C2736E" w:rsidRPr="00C2736E" w:rsidRDefault="00C2736E" w:rsidP="00C2736E">
            <w:pPr>
              <w:jc w:val="center"/>
              <w:rPr>
                <w:rFonts w:eastAsia="Calibri"/>
                <w:lang w:eastAsia="ar-SA"/>
              </w:rPr>
            </w:pPr>
            <w:r w:rsidRPr="00C2736E">
              <w:rPr>
                <w:rFonts w:eastAsia="Calibri"/>
                <w:lang w:eastAsia="ar-SA"/>
              </w:rPr>
              <w:t>0,00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B07DB" w14:textId="77777777" w:rsidR="00C2736E" w:rsidRPr="00C2736E" w:rsidRDefault="00C2736E" w:rsidP="00C2736E">
            <w:pPr>
              <w:jc w:val="center"/>
              <w:rPr>
                <w:rFonts w:eastAsia="Calibri"/>
                <w:lang w:eastAsia="en-US"/>
              </w:rPr>
            </w:pPr>
            <w:r w:rsidRPr="00C2736E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93EDE" w14:textId="77777777" w:rsidR="00C2736E" w:rsidRPr="00C2736E" w:rsidRDefault="00C2736E" w:rsidP="00C2736E">
            <w:pPr>
              <w:jc w:val="center"/>
              <w:rPr>
                <w:rFonts w:eastAsia="Calibri"/>
                <w:lang w:eastAsia="en-US"/>
              </w:rPr>
            </w:pPr>
            <w:r w:rsidRPr="00C2736E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D8A1C" w14:textId="77777777" w:rsidR="00C2736E" w:rsidRPr="00C2736E" w:rsidRDefault="00C2736E" w:rsidP="00C2736E">
            <w:pPr>
              <w:jc w:val="center"/>
              <w:rPr>
                <w:rFonts w:eastAsia="Calibri"/>
                <w:lang w:eastAsia="en-US"/>
              </w:rPr>
            </w:pPr>
            <w:r w:rsidRPr="00C2736E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7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784E9A" w14:textId="77777777" w:rsidR="00C2736E" w:rsidRPr="00C2736E" w:rsidRDefault="00C2736E" w:rsidP="00C273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6C6282" w14:textId="77777777" w:rsidR="00C2736E" w:rsidRPr="00C2736E" w:rsidRDefault="00C2736E" w:rsidP="00C2736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2736E" w:rsidRPr="00C2736E" w14:paraId="1F88B67C" w14:textId="77777777" w:rsidTr="00727665">
        <w:trPr>
          <w:trHeight w:val="90"/>
        </w:trPr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DC1DD" w14:textId="77777777" w:rsidR="00C2736E" w:rsidRPr="00C2736E" w:rsidRDefault="00C2736E" w:rsidP="00C273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309A9" w14:textId="77777777" w:rsidR="00C2736E" w:rsidRPr="00C2736E" w:rsidRDefault="00C2736E" w:rsidP="00C2736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67216" w14:textId="77777777" w:rsidR="00C2736E" w:rsidRPr="00C2736E" w:rsidRDefault="00C2736E" w:rsidP="00C2736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2736E">
              <w:rPr>
                <w:rFonts w:eastAsia="Calibri"/>
                <w:lang w:eastAsia="en-US"/>
              </w:rPr>
              <w:t>внебюджетные источники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379BB" w14:textId="77777777" w:rsidR="00C2736E" w:rsidRPr="00C2736E" w:rsidRDefault="00C2736E" w:rsidP="00C2736E">
            <w:pPr>
              <w:jc w:val="center"/>
              <w:rPr>
                <w:rFonts w:eastAsia="Calibri"/>
                <w:lang w:eastAsia="ar-SA"/>
              </w:rPr>
            </w:pPr>
            <w:r w:rsidRPr="00C2736E">
              <w:rPr>
                <w:rFonts w:eastAsia="Calibri"/>
                <w:lang w:eastAsia="ar-SA"/>
              </w:rPr>
              <w:t>0,00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1B634" w14:textId="77777777" w:rsidR="00C2736E" w:rsidRPr="00C2736E" w:rsidRDefault="00C2736E" w:rsidP="00C2736E">
            <w:pPr>
              <w:jc w:val="center"/>
              <w:rPr>
                <w:rFonts w:eastAsia="Calibri"/>
                <w:lang w:eastAsia="en-US"/>
              </w:rPr>
            </w:pPr>
            <w:r w:rsidRPr="00C2736E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7B65E" w14:textId="77777777" w:rsidR="00C2736E" w:rsidRPr="00C2736E" w:rsidRDefault="00C2736E" w:rsidP="00C2736E">
            <w:pPr>
              <w:jc w:val="center"/>
              <w:rPr>
                <w:rFonts w:eastAsia="Calibri"/>
                <w:lang w:eastAsia="en-US"/>
              </w:rPr>
            </w:pPr>
            <w:r w:rsidRPr="00C2736E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C06F2" w14:textId="77777777" w:rsidR="00C2736E" w:rsidRPr="00C2736E" w:rsidRDefault="00C2736E" w:rsidP="00C2736E">
            <w:pPr>
              <w:jc w:val="center"/>
              <w:rPr>
                <w:rFonts w:eastAsia="Calibri"/>
                <w:lang w:eastAsia="en-US"/>
              </w:rPr>
            </w:pPr>
            <w:r w:rsidRPr="00C2736E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7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340BD" w14:textId="77777777" w:rsidR="00C2736E" w:rsidRPr="00C2736E" w:rsidRDefault="00C2736E" w:rsidP="00C273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76FCC" w14:textId="77777777" w:rsidR="00C2736E" w:rsidRPr="00C2736E" w:rsidRDefault="00C2736E" w:rsidP="00C2736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2736E" w:rsidRPr="00C2736E" w14:paraId="36284EF2" w14:textId="77777777" w:rsidTr="00727665">
        <w:trPr>
          <w:trHeight w:val="90"/>
        </w:trPr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CD7090" w14:textId="77777777" w:rsidR="00C2736E" w:rsidRPr="00C2736E" w:rsidRDefault="00C2736E" w:rsidP="00C273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2736E">
              <w:rPr>
                <w:rFonts w:eastAsia="Calibri"/>
                <w:lang w:eastAsia="ar-SA"/>
              </w:rPr>
              <w:t>1.1.1.8</w:t>
            </w:r>
          </w:p>
        </w:tc>
        <w:tc>
          <w:tcPr>
            <w:tcW w:w="1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642306" w14:textId="77777777" w:rsidR="00C2736E" w:rsidRPr="00C2736E" w:rsidRDefault="00C2736E" w:rsidP="00C2736E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C2736E">
              <w:rPr>
                <w:lang w:eastAsia="ar-SA"/>
              </w:rPr>
              <w:t xml:space="preserve">Мероприятие </w:t>
            </w:r>
          </w:p>
          <w:p w14:paraId="1AA06770" w14:textId="77777777" w:rsidR="00C2736E" w:rsidRPr="00C2736E" w:rsidRDefault="00C2736E" w:rsidP="00C2736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C2736E">
              <w:rPr>
                <w:lang w:eastAsia="ar-SA"/>
              </w:rPr>
              <w:t>№ 8 «Устройство пешеходной дорожки в парковой зоне с. Екатериновка»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CE764" w14:textId="77777777" w:rsidR="00C2736E" w:rsidRPr="00C2736E" w:rsidRDefault="00C2736E" w:rsidP="00C2736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2736E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5A78C" w14:textId="77777777" w:rsidR="00C2736E" w:rsidRPr="00C2736E" w:rsidRDefault="00C2736E" w:rsidP="00C2736E">
            <w:pPr>
              <w:jc w:val="center"/>
              <w:rPr>
                <w:rFonts w:eastAsia="Calibri"/>
                <w:lang w:eastAsia="ar-SA"/>
              </w:rPr>
            </w:pPr>
            <w:r w:rsidRPr="00C2736E">
              <w:rPr>
                <w:rFonts w:eastAsia="Calibri"/>
                <w:lang w:eastAsia="ar-SA"/>
              </w:rPr>
              <w:t>1 201 613,36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94C85" w14:textId="77777777" w:rsidR="00C2736E" w:rsidRPr="00C2736E" w:rsidRDefault="00C2736E" w:rsidP="00C2736E">
            <w:pPr>
              <w:jc w:val="center"/>
              <w:rPr>
                <w:rFonts w:eastAsia="Calibri"/>
                <w:lang w:eastAsia="en-US"/>
              </w:rPr>
            </w:pPr>
            <w:r w:rsidRPr="00C2736E">
              <w:rPr>
                <w:rFonts w:eastAsia="Calibri"/>
                <w:lang w:eastAsia="en-US"/>
              </w:rPr>
              <w:t>749 354,00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98007" w14:textId="77777777" w:rsidR="00C2736E" w:rsidRPr="00C2736E" w:rsidRDefault="00C2736E" w:rsidP="00C2736E">
            <w:pPr>
              <w:jc w:val="center"/>
              <w:rPr>
                <w:rFonts w:eastAsia="Calibri"/>
                <w:lang w:eastAsia="en-US"/>
              </w:rPr>
            </w:pPr>
            <w:r w:rsidRPr="00C2736E">
              <w:rPr>
                <w:rFonts w:eastAsia="Calibri"/>
                <w:lang w:eastAsia="ar-SA"/>
              </w:rPr>
              <w:t>452 259,36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18B19" w14:textId="77777777" w:rsidR="00C2736E" w:rsidRPr="00C2736E" w:rsidRDefault="00C2736E" w:rsidP="00C2736E">
            <w:pPr>
              <w:jc w:val="center"/>
              <w:rPr>
                <w:rFonts w:eastAsia="Calibri"/>
                <w:lang w:eastAsia="en-US"/>
              </w:rPr>
            </w:pPr>
            <w:r w:rsidRPr="00C2736E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7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A620FE7" w14:textId="77777777" w:rsidR="00C2736E" w:rsidRPr="00C2736E" w:rsidRDefault="00C2736E" w:rsidP="00C2736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C2736E">
              <w:rPr>
                <w:lang w:eastAsia="ar-SA"/>
              </w:rPr>
              <w:t>Устройство пешеходной дорожки в парковой зоне с. Екатериновка</w:t>
            </w:r>
            <w:r w:rsidRPr="00C2736E">
              <w:rPr>
                <w:rFonts w:cs="Arial"/>
              </w:rPr>
              <w:t xml:space="preserve"> в целях благоустройства и улучшения состояния тротуарной дорожки в парковой зоне, для прогулок и отдыха жителей села</w:t>
            </w:r>
          </w:p>
        </w:tc>
        <w:tc>
          <w:tcPr>
            <w:tcW w:w="22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F08F83F" w14:textId="77777777" w:rsidR="00C2736E" w:rsidRPr="00C2736E" w:rsidRDefault="00C2736E" w:rsidP="00C2736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2736E">
              <w:rPr>
                <w:rFonts w:eastAsia="Calibri"/>
                <w:lang w:eastAsia="en-US"/>
              </w:rPr>
              <w:t>Администрация</w:t>
            </w:r>
          </w:p>
        </w:tc>
      </w:tr>
      <w:tr w:rsidR="00C2736E" w:rsidRPr="00C2736E" w14:paraId="106698F9" w14:textId="77777777" w:rsidTr="00727665">
        <w:trPr>
          <w:trHeight w:val="90"/>
        </w:trPr>
        <w:tc>
          <w:tcPr>
            <w:tcW w:w="10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696D62" w14:textId="77777777" w:rsidR="00C2736E" w:rsidRPr="00C2736E" w:rsidRDefault="00C2736E" w:rsidP="00C273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962FC7" w14:textId="77777777" w:rsidR="00C2736E" w:rsidRPr="00C2736E" w:rsidRDefault="00C2736E" w:rsidP="00C2736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3C3B4" w14:textId="77777777" w:rsidR="00C2736E" w:rsidRPr="00C2736E" w:rsidRDefault="00C2736E" w:rsidP="00C2736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2736E">
              <w:rPr>
                <w:rFonts w:eastAsia="Calibri"/>
                <w:lang w:eastAsia="en-US"/>
              </w:rPr>
              <w:t>бюджет поселения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7A522" w14:textId="77777777" w:rsidR="00C2736E" w:rsidRPr="00C2736E" w:rsidRDefault="00C2736E" w:rsidP="00C2736E">
            <w:pPr>
              <w:jc w:val="center"/>
              <w:rPr>
                <w:rFonts w:eastAsia="Calibri"/>
                <w:lang w:eastAsia="ar-SA"/>
              </w:rPr>
            </w:pPr>
            <w:r w:rsidRPr="00C2736E">
              <w:rPr>
                <w:rFonts w:eastAsia="Calibri"/>
                <w:lang w:eastAsia="ar-SA"/>
              </w:rPr>
              <w:t>1 201 613,36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6F3E6" w14:textId="77777777" w:rsidR="00C2736E" w:rsidRPr="00C2736E" w:rsidRDefault="00C2736E" w:rsidP="00C2736E">
            <w:pPr>
              <w:jc w:val="center"/>
              <w:rPr>
                <w:rFonts w:eastAsia="Calibri"/>
                <w:lang w:eastAsia="en-US"/>
              </w:rPr>
            </w:pPr>
            <w:r w:rsidRPr="00C2736E">
              <w:rPr>
                <w:rFonts w:eastAsia="Calibri"/>
                <w:lang w:eastAsia="en-US"/>
              </w:rPr>
              <w:t>749 354,00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7A3A2" w14:textId="77777777" w:rsidR="00C2736E" w:rsidRPr="00C2736E" w:rsidRDefault="00C2736E" w:rsidP="00C2736E">
            <w:pPr>
              <w:jc w:val="center"/>
              <w:rPr>
                <w:rFonts w:eastAsia="Calibri"/>
                <w:lang w:eastAsia="en-US"/>
              </w:rPr>
            </w:pPr>
            <w:r w:rsidRPr="00C2736E">
              <w:rPr>
                <w:rFonts w:eastAsia="Calibri"/>
                <w:lang w:eastAsia="ar-SA"/>
              </w:rPr>
              <w:t>452 259,36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D58F8" w14:textId="77777777" w:rsidR="00C2736E" w:rsidRPr="00C2736E" w:rsidRDefault="00C2736E" w:rsidP="00C2736E">
            <w:pPr>
              <w:jc w:val="center"/>
              <w:rPr>
                <w:rFonts w:eastAsia="Calibri"/>
                <w:lang w:eastAsia="en-US"/>
              </w:rPr>
            </w:pPr>
            <w:r w:rsidRPr="00C2736E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7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9AD0C6" w14:textId="77777777" w:rsidR="00C2736E" w:rsidRPr="00C2736E" w:rsidRDefault="00C2736E" w:rsidP="00C273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481BFD" w14:textId="77777777" w:rsidR="00C2736E" w:rsidRPr="00C2736E" w:rsidRDefault="00C2736E" w:rsidP="00C2736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2736E" w:rsidRPr="00C2736E" w14:paraId="06BC5768" w14:textId="77777777" w:rsidTr="00727665">
        <w:trPr>
          <w:trHeight w:val="90"/>
        </w:trPr>
        <w:tc>
          <w:tcPr>
            <w:tcW w:w="10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0736B0" w14:textId="77777777" w:rsidR="00C2736E" w:rsidRPr="00C2736E" w:rsidRDefault="00C2736E" w:rsidP="00C273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C9DA8C" w14:textId="77777777" w:rsidR="00C2736E" w:rsidRPr="00C2736E" w:rsidRDefault="00C2736E" w:rsidP="00C2736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21A2E" w14:textId="77777777" w:rsidR="00C2736E" w:rsidRPr="00C2736E" w:rsidRDefault="00C2736E" w:rsidP="00C2736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2736E">
              <w:rPr>
                <w:rFonts w:eastAsia="Calibri"/>
                <w:lang w:eastAsia="en-US"/>
              </w:rPr>
              <w:t>краевой бюджет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33127" w14:textId="77777777" w:rsidR="00C2736E" w:rsidRPr="00C2736E" w:rsidRDefault="00C2736E" w:rsidP="00C2736E">
            <w:pPr>
              <w:jc w:val="center"/>
              <w:rPr>
                <w:rFonts w:eastAsia="Calibri"/>
                <w:lang w:eastAsia="ar-SA"/>
              </w:rPr>
            </w:pPr>
            <w:r w:rsidRPr="00C2736E">
              <w:rPr>
                <w:rFonts w:eastAsia="Calibri"/>
                <w:lang w:eastAsia="ar-SA"/>
              </w:rPr>
              <w:t>0,00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161DC" w14:textId="77777777" w:rsidR="00C2736E" w:rsidRPr="00C2736E" w:rsidRDefault="00C2736E" w:rsidP="00C2736E">
            <w:pPr>
              <w:jc w:val="center"/>
              <w:rPr>
                <w:rFonts w:eastAsia="Calibri"/>
                <w:lang w:eastAsia="en-US"/>
              </w:rPr>
            </w:pPr>
            <w:r w:rsidRPr="00C2736E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413B5" w14:textId="77777777" w:rsidR="00C2736E" w:rsidRPr="00C2736E" w:rsidRDefault="00C2736E" w:rsidP="00C2736E">
            <w:pPr>
              <w:jc w:val="center"/>
              <w:rPr>
                <w:rFonts w:eastAsia="Calibri"/>
                <w:lang w:eastAsia="en-US"/>
              </w:rPr>
            </w:pPr>
            <w:r w:rsidRPr="00C2736E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4D7FA" w14:textId="77777777" w:rsidR="00C2736E" w:rsidRPr="00C2736E" w:rsidRDefault="00C2736E" w:rsidP="00C2736E">
            <w:pPr>
              <w:jc w:val="center"/>
              <w:rPr>
                <w:rFonts w:eastAsia="Calibri"/>
                <w:lang w:eastAsia="en-US"/>
              </w:rPr>
            </w:pPr>
            <w:r w:rsidRPr="00C2736E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7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DE67C2" w14:textId="77777777" w:rsidR="00C2736E" w:rsidRPr="00C2736E" w:rsidRDefault="00C2736E" w:rsidP="00C273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3F8ACB" w14:textId="77777777" w:rsidR="00C2736E" w:rsidRPr="00C2736E" w:rsidRDefault="00C2736E" w:rsidP="00C2736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2736E" w:rsidRPr="00C2736E" w14:paraId="37E23F32" w14:textId="77777777" w:rsidTr="00727665">
        <w:trPr>
          <w:trHeight w:val="90"/>
        </w:trPr>
        <w:tc>
          <w:tcPr>
            <w:tcW w:w="10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71D31A" w14:textId="77777777" w:rsidR="00C2736E" w:rsidRPr="00C2736E" w:rsidRDefault="00C2736E" w:rsidP="00C273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BC4743" w14:textId="77777777" w:rsidR="00C2736E" w:rsidRPr="00C2736E" w:rsidRDefault="00C2736E" w:rsidP="00C2736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6C5BC" w14:textId="77777777" w:rsidR="00C2736E" w:rsidRPr="00C2736E" w:rsidRDefault="00C2736E" w:rsidP="00C2736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2736E"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C9976" w14:textId="77777777" w:rsidR="00C2736E" w:rsidRPr="00C2736E" w:rsidRDefault="00C2736E" w:rsidP="00C2736E">
            <w:pPr>
              <w:jc w:val="center"/>
              <w:rPr>
                <w:rFonts w:eastAsia="Calibri"/>
                <w:lang w:eastAsia="ar-SA"/>
              </w:rPr>
            </w:pPr>
            <w:r w:rsidRPr="00C2736E">
              <w:rPr>
                <w:rFonts w:eastAsia="Calibri"/>
                <w:lang w:eastAsia="ar-SA"/>
              </w:rPr>
              <w:t>0,00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80760" w14:textId="77777777" w:rsidR="00C2736E" w:rsidRPr="00C2736E" w:rsidRDefault="00C2736E" w:rsidP="00C2736E">
            <w:pPr>
              <w:jc w:val="center"/>
              <w:rPr>
                <w:rFonts w:eastAsia="Calibri"/>
                <w:lang w:eastAsia="en-US"/>
              </w:rPr>
            </w:pPr>
            <w:r w:rsidRPr="00C2736E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FE0F7" w14:textId="77777777" w:rsidR="00C2736E" w:rsidRPr="00C2736E" w:rsidRDefault="00C2736E" w:rsidP="00C2736E">
            <w:pPr>
              <w:jc w:val="center"/>
              <w:rPr>
                <w:rFonts w:eastAsia="Calibri"/>
                <w:lang w:eastAsia="en-US"/>
              </w:rPr>
            </w:pPr>
            <w:r w:rsidRPr="00C2736E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63D91" w14:textId="77777777" w:rsidR="00C2736E" w:rsidRPr="00C2736E" w:rsidRDefault="00C2736E" w:rsidP="00C2736E">
            <w:pPr>
              <w:jc w:val="center"/>
              <w:rPr>
                <w:rFonts w:eastAsia="Calibri"/>
                <w:lang w:eastAsia="en-US"/>
              </w:rPr>
            </w:pPr>
            <w:r w:rsidRPr="00C2736E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7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94DBB6" w14:textId="77777777" w:rsidR="00C2736E" w:rsidRPr="00C2736E" w:rsidRDefault="00C2736E" w:rsidP="00C273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BDAEA7" w14:textId="77777777" w:rsidR="00C2736E" w:rsidRPr="00C2736E" w:rsidRDefault="00C2736E" w:rsidP="00C2736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2736E" w:rsidRPr="00C2736E" w14:paraId="32ACB4C1" w14:textId="77777777" w:rsidTr="00727665">
        <w:trPr>
          <w:trHeight w:val="90"/>
        </w:trPr>
        <w:tc>
          <w:tcPr>
            <w:tcW w:w="1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F24D2" w14:textId="77777777" w:rsidR="00C2736E" w:rsidRPr="00C2736E" w:rsidRDefault="00C2736E" w:rsidP="00C273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48D50" w14:textId="77777777" w:rsidR="00C2736E" w:rsidRPr="00C2736E" w:rsidRDefault="00C2736E" w:rsidP="00C2736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E2E2D" w14:textId="77777777" w:rsidR="00C2736E" w:rsidRPr="00C2736E" w:rsidRDefault="00C2736E" w:rsidP="00C2736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2736E">
              <w:rPr>
                <w:rFonts w:eastAsia="Calibri"/>
                <w:lang w:eastAsia="en-US"/>
              </w:rPr>
              <w:t>внебюджетные источники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E2E58" w14:textId="77777777" w:rsidR="00C2736E" w:rsidRPr="00C2736E" w:rsidRDefault="00C2736E" w:rsidP="00C2736E">
            <w:pPr>
              <w:jc w:val="center"/>
              <w:rPr>
                <w:rFonts w:eastAsia="Calibri"/>
                <w:lang w:eastAsia="ar-SA"/>
              </w:rPr>
            </w:pPr>
            <w:r w:rsidRPr="00C2736E">
              <w:rPr>
                <w:rFonts w:eastAsia="Calibri"/>
                <w:lang w:eastAsia="ar-SA"/>
              </w:rPr>
              <w:t>0,00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4B012" w14:textId="77777777" w:rsidR="00C2736E" w:rsidRPr="00C2736E" w:rsidRDefault="00C2736E" w:rsidP="00C2736E">
            <w:pPr>
              <w:jc w:val="center"/>
              <w:rPr>
                <w:rFonts w:eastAsia="Calibri"/>
                <w:lang w:eastAsia="en-US"/>
              </w:rPr>
            </w:pPr>
            <w:r w:rsidRPr="00C2736E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39508" w14:textId="77777777" w:rsidR="00C2736E" w:rsidRPr="00C2736E" w:rsidRDefault="00C2736E" w:rsidP="00C2736E">
            <w:pPr>
              <w:jc w:val="center"/>
              <w:rPr>
                <w:rFonts w:eastAsia="Calibri"/>
                <w:lang w:eastAsia="en-US"/>
              </w:rPr>
            </w:pPr>
            <w:r w:rsidRPr="00C2736E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91C5E" w14:textId="77777777" w:rsidR="00C2736E" w:rsidRPr="00C2736E" w:rsidRDefault="00C2736E" w:rsidP="00C2736E">
            <w:pPr>
              <w:jc w:val="center"/>
              <w:rPr>
                <w:rFonts w:eastAsia="Calibri"/>
                <w:lang w:eastAsia="en-US"/>
              </w:rPr>
            </w:pPr>
            <w:r w:rsidRPr="00C2736E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7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1E810" w14:textId="77777777" w:rsidR="00C2736E" w:rsidRPr="00C2736E" w:rsidRDefault="00C2736E" w:rsidP="00C273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08435" w14:textId="77777777" w:rsidR="00C2736E" w:rsidRPr="00C2736E" w:rsidRDefault="00C2736E" w:rsidP="00C2736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2736E" w:rsidRPr="00C2736E" w14:paraId="227C7B17" w14:textId="77777777" w:rsidTr="00727665">
        <w:trPr>
          <w:trHeight w:val="90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F1F3D" w14:textId="77777777" w:rsidR="00C2736E" w:rsidRPr="00C2736E" w:rsidRDefault="00C2736E" w:rsidP="00C2736E">
            <w:pPr>
              <w:jc w:val="center"/>
              <w:rPr>
                <w:rFonts w:eastAsia="Calibri"/>
                <w:lang w:eastAsia="ar-SA"/>
              </w:rPr>
            </w:pPr>
            <w:r w:rsidRPr="00C2736E">
              <w:rPr>
                <w:rFonts w:eastAsia="Calibri"/>
                <w:lang w:eastAsia="ar-SA"/>
              </w:rPr>
              <w:t>2</w:t>
            </w:r>
          </w:p>
        </w:tc>
        <w:tc>
          <w:tcPr>
            <w:tcW w:w="135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E39CE" w14:textId="77777777" w:rsidR="00C2736E" w:rsidRPr="00C2736E" w:rsidRDefault="00C2736E" w:rsidP="00C2736E">
            <w:pPr>
              <w:jc w:val="both"/>
              <w:rPr>
                <w:rFonts w:eastAsia="Calibri"/>
                <w:lang w:eastAsia="ar-SA"/>
              </w:rPr>
            </w:pPr>
            <w:r w:rsidRPr="00C2736E">
              <w:rPr>
                <w:rFonts w:eastAsia="Calibri"/>
                <w:lang w:eastAsia="ar-SA"/>
              </w:rPr>
              <w:t xml:space="preserve">Цели: </w:t>
            </w:r>
            <w:r w:rsidRPr="00C2736E">
              <w:rPr>
                <w:rFonts w:eastAsia="Calibri"/>
                <w:lang w:eastAsia="en-US"/>
              </w:rPr>
              <w:t>обеспечение надежного и высокоэффективного уличного освещения территории поселения</w:t>
            </w:r>
          </w:p>
        </w:tc>
      </w:tr>
      <w:tr w:rsidR="00C2736E" w:rsidRPr="00C2736E" w14:paraId="083D9C47" w14:textId="77777777" w:rsidTr="00727665">
        <w:trPr>
          <w:trHeight w:val="90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AE05F" w14:textId="77777777" w:rsidR="00C2736E" w:rsidRPr="00C2736E" w:rsidRDefault="00C2736E" w:rsidP="00C2736E">
            <w:pPr>
              <w:jc w:val="center"/>
              <w:rPr>
                <w:rFonts w:eastAsia="Calibri"/>
                <w:lang w:eastAsia="ar-SA"/>
              </w:rPr>
            </w:pPr>
            <w:r w:rsidRPr="00C2736E">
              <w:rPr>
                <w:rFonts w:eastAsia="Calibri"/>
                <w:lang w:eastAsia="ar-SA"/>
              </w:rPr>
              <w:t>2.1</w:t>
            </w:r>
          </w:p>
        </w:tc>
        <w:tc>
          <w:tcPr>
            <w:tcW w:w="135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E6D23" w14:textId="77777777" w:rsidR="00C2736E" w:rsidRPr="00C2736E" w:rsidRDefault="00C2736E" w:rsidP="00C2736E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ar-SA"/>
              </w:rPr>
            </w:pPr>
            <w:r w:rsidRPr="00C2736E">
              <w:rPr>
                <w:rFonts w:eastAsia="Calibri"/>
                <w:lang w:eastAsia="ar-SA"/>
              </w:rPr>
              <w:t xml:space="preserve">Задача: </w:t>
            </w:r>
            <w:r w:rsidRPr="00C2736E">
              <w:rPr>
                <w:lang w:eastAsia="ar-SA"/>
              </w:rPr>
              <w:t>модернизация систем уличного освещения; увеличение количества освещаемой территории, оплата и экономия энергоресурсов за период реализации муниципальной программы</w:t>
            </w:r>
          </w:p>
        </w:tc>
      </w:tr>
      <w:tr w:rsidR="00C2736E" w:rsidRPr="00C2736E" w14:paraId="3ED42A56" w14:textId="77777777" w:rsidTr="00727665">
        <w:trPr>
          <w:trHeight w:val="90"/>
        </w:trPr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10AFD" w14:textId="77777777" w:rsidR="00C2736E" w:rsidRPr="00C2736E" w:rsidRDefault="00C2736E" w:rsidP="00C273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C2736E">
              <w:rPr>
                <w:rFonts w:eastAsia="Calibri"/>
                <w:lang w:eastAsia="en-US"/>
              </w:rPr>
              <w:t>2.1.1</w:t>
            </w:r>
          </w:p>
        </w:tc>
        <w:tc>
          <w:tcPr>
            <w:tcW w:w="1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F526B" w14:textId="77777777" w:rsidR="00C2736E" w:rsidRPr="00C2736E" w:rsidRDefault="00C2736E" w:rsidP="00C2736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ar-SA"/>
              </w:rPr>
            </w:pPr>
            <w:r w:rsidRPr="00C2736E">
              <w:rPr>
                <w:rFonts w:eastAsia="Calibri"/>
                <w:lang w:eastAsia="en-US"/>
              </w:rPr>
              <w:t xml:space="preserve">Основное мероприятие № 2 «Модернизация и содержание систем уличного освещения Екатериновского </w:t>
            </w:r>
            <w:r w:rsidRPr="00C2736E">
              <w:rPr>
                <w:rFonts w:eastAsia="Calibri"/>
                <w:lang w:eastAsia="en-US"/>
              </w:rPr>
              <w:lastRenderedPageBreak/>
              <w:t>сельского поселения Щербиновского района», в том числе: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9A9CB" w14:textId="77777777" w:rsidR="00C2736E" w:rsidRPr="00C2736E" w:rsidRDefault="00C2736E" w:rsidP="00C2736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ar-SA"/>
              </w:rPr>
            </w:pPr>
            <w:r w:rsidRPr="00C2736E">
              <w:rPr>
                <w:rFonts w:eastAsia="Calibri"/>
                <w:lang w:eastAsia="en-US"/>
              </w:rPr>
              <w:lastRenderedPageBreak/>
              <w:t>Всего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378D6" w14:textId="77777777" w:rsidR="00C2736E" w:rsidRPr="00C2736E" w:rsidRDefault="00C2736E" w:rsidP="00C2736E">
            <w:pPr>
              <w:jc w:val="center"/>
              <w:rPr>
                <w:rFonts w:eastAsia="Calibri"/>
                <w:lang w:eastAsia="en-US"/>
              </w:rPr>
            </w:pPr>
            <w:r w:rsidRPr="00C2736E">
              <w:rPr>
                <w:rFonts w:eastAsia="Calibri"/>
                <w:lang w:eastAsia="en-US"/>
              </w:rPr>
              <w:t>1 319 077,63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F640A" w14:textId="77777777" w:rsidR="00C2736E" w:rsidRPr="00C2736E" w:rsidRDefault="00C2736E" w:rsidP="00C2736E">
            <w:pPr>
              <w:jc w:val="center"/>
              <w:rPr>
                <w:rFonts w:eastAsia="Calibri"/>
                <w:lang w:eastAsia="en-US"/>
              </w:rPr>
            </w:pPr>
            <w:r w:rsidRPr="00C2736E">
              <w:rPr>
                <w:rFonts w:eastAsia="Calibri"/>
                <w:lang w:eastAsia="en-US"/>
              </w:rPr>
              <w:t>449 577,63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D933E" w14:textId="77777777" w:rsidR="00C2736E" w:rsidRPr="00C2736E" w:rsidRDefault="00C2736E" w:rsidP="00C2736E">
            <w:pPr>
              <w:jc w:val="center"/>
              <w:rPr>
                <w:rFonts w:eastAsia="Calibri"/>
                <w:lang w:eastAsia="en-US"/>
              </w:rPr>
            </w:pPr>
            <w:r w:rsidRPr="00C2736E">
              <w:rPr>
                <w:rFonts w:eastAsia="Calibri"/>
                <w:lang w:eastAsia="en-US"/>
              </w:rPr>
              <w:t>494 800,00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6B9E4" w14:textId="77777777" w:rsidR="00C2736E" w:rsidRPr="00C2736E" w:rsidRDefault="00C2736E" w:rsidP="00C2736E">
            <w:pPr>
              <w:jc w:val="center"/>
              <w:rPr>
                <w:rFonts w:eastAsia="Calibri"/>
                <w:lang w:eastAsia="en-US"/>
              </w:rPr>
            </w:pPr>
            <w:r w:rsidRPr="00C2736E">
              <w:rPr>
                <w:rFonts w:eastAsia="Calibri"/>
                <w:lang w:eastAsia="en-US"/>
              </w:rPr>
              <w:t>374 700,00</w:t>
            </w:r>
          </w:p>
        </w:tc>
        <w:tc>
          <w:tcPr>
            <w:tcW w:w="1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65026" w14:textId="77777777" w:rsidR="00C2736E" w:rsidRPr="00C2736E" w:rsidRDefault="00C2736E" w:rsidP="00C2736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ar-SA"/>
              </w:rPr>
            </w:pPr>
            <w:r w:rsidRPr="00C2736E">
              <w:rPr>
                <w:rFonts w:eastAsia="Calibri"/>
                <w:lang w:eastAsia="en-US"/>
              </w:rPr>
              <w:t>бесперебойная работа объектов уличного освещения, снижение потребления электроэнергии</w:t>
            </w:r>
          </w:p>
        </w:tc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D7FFE" w14:textId="77777777" w:rsidR="00C2736E" w:rsidRPr="00C2736E" w:rsidRDefault="00C2736E" w:rsidP="00C2736E">
            <w:pPr>
              <w:jc w:val="center"/>
              <w:rPr>
                <w:rFonts w:eastAsia="Calibri"/>
                <w:lang w:eastAsia="ar-SA"/>
              </w:rPr>
            </w:pPr>
            <w:r w:rsidRPr="00C2736E">
              <w:rPr>
                <w:rFonts w:eastAsia="Calibri"/>
                <w:lang w:eastAsia="en-US"/>
              </w:rPr>
              <w:t>Администрация</w:t>
            </w:r>
          </w:p>
        </w:tc>
      </w:tr>
      <w:tr w:rsidR="00C2736E" w:rsidRPr="00C2736E" w14:paraId="4A625758" w14:textId="77777777" w:rsidTr="00727665">
        <w:trPr>
          <w:trHeight w:val="196"/>
        </w:trPr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8F0D8" w14:textId="77777777" w:rsidR="00C2736E" w:rsidRPr="00C2736E" w:rsidRDefault="00C2736E" w:rsidP="00C2736E">
            <w:pPr>
              <w:rPr>
                <w:rFonts w:eastAsia="Calibri"/>
                <w:lang w:eastAsia="ar-SA"/>
              </w:rPr>
            </w:pPr>
          </w:p>
        </w:tc>
        <w:tc>
          <w:tcPr>
            <w:tcW w:w="1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C72E0" w14:textId="77777777" w:rsidR="00C2736E" w:rsidRPr="00C2736E" w:rsidRDefault="00C2736E" w:rsidP="00C2736E">
            <w:pPr>
              <w:rPr>
                <w:rFonts w:eastAsia="Calibri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FBE23" w14:textId="77777777" w:rsidR="00C2736E" w:rsidRPr="00C2736E" w:rsidRDefault="00C2736E" w:rsidP="00C2736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ar-SA"/>
              </w:rPr>
            </w:pPr>
            <w:r w:rsidRPr="00C2736E">
              <w:rPr>
                <w:rFonts w:eastAsia="Calibri"/>
                <w:lang w:eastAsia="en-US"/>
              </w:rPr>
              <w:t>бюджет поселения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E187C" w14:textId="77777777" w:rsidR="00C2736E" w:rsidRPr="00C2736E" w:rsidRDefault="00C2736E" w:rsidP="00C2736E">
            <w:pPr>
              <w:jc w:val="center"/>
              <w:rPr>
                <w:rFonts w:eastAsia="Calibri"/>
                <w:lang w:eastAsia="en-US"/>
              </w:rPr>
            </w:pPr>
            <w:r w:rsidRPr="00C2736E">
              <w:rPr>
                <w:rFonts w:eastAsia="Calibri"/>
                <w:lang w:eastAsia="en-US"/>
              </w:rPr>
              <w:t>1 319 077,63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E29BB" w14:textId="77777777" w:rsidR="00C2736E" w:rsidRPr="00C2736E" w:rsidRDefault="00C2736E" w:rsidP="00C2736E">
            <w:pPr>
              <w:jc w:val="center"/>
              <w:rPr>
                <w:rFonts w:eastAsia="Calibri"/>
                <w:lang w:eastAsia="en-US"/>
              </w:rPr>
            </w:pPr>
            <w:r w:rsidRPr="00C2736E">
              <w:rPr>
                <w:rFonts w:eastAsia="Calibri"/>
                <w:lang w:eastAsia="en-US"/>
              </w:rPr>
              <w:t>449 577,63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3DF39" w14:textId="77777777" w:rsidR="00C2736E" w:rsidRPr="00C2736E" w:rsidRDefault="00C2736E" w:rsidP="00C2736E">
            <w:pPr>
              <w:jc w:val="center"/>
              <w:rPr>
                <w:rFonts w:eastAsia="Calibri"/>
                <w:lang w:eastAsia="en-US"/>
              </w:rPr>
            </w:pPr>
            <w:r w:rsidRPr="00C2736E">
              <w:rPr>
                <w:rFonts w:eastAsia="Calibri"/>
                <w:lang w:eastAsia="en-US"/>
              </w:rPr>
              <w:t>494 800,00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763F2" w14:textId="77777777" w:rsidR="00C2736E" w:rsidRPr="00C2736E" w:rsidRDefault="00C2736E" w:rsidP="00C2736E">
            <w:pPr>
              <w:jc w:val="center"/>
              <w:rPr>
                <w:rFonts w:eastAsia="Calibri"/>
                <w:lang w:eastAsia="en-US"/>
              </w:rPr>
            </w:pPr>
            <w:r w:rsidRPr="00C2736E">
              <w:rPr>
                <w:rFonts w:eastAsia="Calibri"/>
                <w:lang w:eastAsia="en-US"/>
              </w:rPr>
              <w:t>374 700,00</w:t>
            </w:r>
          </w:p>
        </w:tc>
        <w:tc>
          <w:tcPr>
            <w:tcW w:w="1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23DBD" w14:textId="77777777" w:rsidR="00C2736E" w:rsidRPr="00C2736E" w:rsidRDefault="00C2736E" w:rsidP="00C2736E">
            <w:pPr>
              <w:rPr>
                <w:rFonts w:eastAsia="Calibri"/>
                <w:lang w:eastAsia="ar-SA"/>
              </w:rPr>
            </w:pPr>
          </w:p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75B31" w14:textId="77777777" w:rsidR="00C2736E" w:rsidRPr="00C2736E" w:rsidRDefault="00C2736E" w:rsidP="00C2736E">
            <w:pPr>
              <w:jc w:val="center"/>
              <w:rPr>
                <w:rFonts w:eastAsia="Calibri"/>
                <w:lang w:eastAsia="ar-SA"/>
              </w:rPr>
            </w:pPr>
          </w:p>
        </w:tc>
      </w:tr>
      <w:tr w:rsidR="00C2736E" w:rsidRPr="00C2736E" w14:paraId="27A3A4D9" w14:textId="77777777" w:rsidTr="00727665">
        <w:trPr>
          <w:trHeight w:val="196"/>
        </w:trPr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D9E11" w14:textId="77777777" w:rsidR="00C2736E" w:rsidRPr="00C2736E" w:rsidRDefault="00C2736E" w:rsidP="00C2736E">
            <w:pPr>
              <w:rPr>
                <w:rFonts w:eastAsia="Calibri"/>
                <w:lang w:eastAsia="ar-SA"/>
              </w:rPr>
            </w:pPr>
          </w:p>
        </w:tc>
        <w:tc>
          <w:tcPr>
            <w:tcW w:w="1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5B683" w14:textId="77777777" w:rsidR="00C2736E" w:rsidRPr="00C2736E" w:rsidRDefault="00C2736E" w:rsidP="00C2736E">
            <w:pPr>
              <w:rPr>
                <w:rFonts w:eastAsia="Calibri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78C3D" w14:textId="77777777" w:rsidR="00C2736E" w:rsidRPr="00C2736E" w:rsidRDefault="00C2736E" w:rsidP="00C2736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2736E">
              <w:rPr>
                <w:rFonts w:eastAsia="Calibri"/>
                <w:lang w:eastAsia="en-US"/>
              </w:rPr>
              <w:t>краевой бюджет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BF966" w14:textId="77777777" w:rsidR="00C2736E" w:rsidRPr="00C2736E" w:rsidRDefault="00C2736E" w:rsidP="00C2736E">
            <w:pPr>
              <w:jc w:val="center"/>
              <w:rPr>
                <w:rFonts w:eastAsia="Calibri"/>
                <w:lang w:eastAsia="en-US"/>
              </w:rPr>
            </w:pPr>
            <w:r w:rsidRPr="00C2736E">
              <w:rPr>
                <w:rFonts w:eastAsia="Calibri"/>
                <w:lang w:eastAsia="ar-SA"/>
              </w:rPr>
              <w:t>0,00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B6DA3" w14:textId="77777777" w:rsidR="00C2736E" w:rsidRPr="00C2736E" w:rsidRDefault="00C2736E" w:rsidP="00C2736E">
            <w:pPr>
              <w:jc w:val="center"/>
              <w:rPr>
                <w:rFonts w:eastAsia="Calibri"/>
                <w:lang w:eastAsia="en-US"/>
              </w:rPr>
            </w:pPr>
            <w:r w:rsidRPr="00C2736E">
              <w:rPr>
                <w:rFonts w:eastAsia="Calibri"/>
                <w:lang w:eastAsia="ar-SA"/>
              </w:rPr>
              <w:t>0,00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9C6CE" w14:textId="77777777" w:rsidR="00C2736E" w:rsidRPr="00C2736E" w:rsidRDefault="00C2736E" w:rsidP="00C2736E">
            <w:pPr>
              <w:jc w:val="center"/>
              <w:rPr>
                <w:rFonts w:eastAsia="Calibri"/>
                <w:lang w:eastAsia="en-US"/>
              </w:rPr>
            </w:pPr>
            <w:r w:rsidRPr="00C2736E">
              <w:rPr>
                <w:rFonts w:eastAsia="Calibri"/>
                <w:lang w:eastAsia="ar-SA"/>
              </w:rPr>
              <w:t>0,00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CA1D8" w14:textId="77777777" w:rsidR="00C2736E" w:rsidRPr="00C2736E" w:rsidRDefault="00C2736E" w:rsidP="00C2736E">
            <w:pPr>
              <w:jc w:val="center"/>
              <w:rPr>
                <w:rFonts w:eastAsia="Calibri"/>
                <w:lang w:eastAsia="en-US"/>
              </w:rPr>
            </w:pPr>
            <w:r w:rsidRPr="00C2736E">
              <w:rPr>
                <w:rFonts w:eastAsia="Calibri"/>
                <w:lang w:eastAsia="ar-SA"/>
              </w:rPr>
              <w:t>0,00</w:t>
            </w:r>
          </w:p>
        </w:tc>
        <w:tc>
          <w:tcPr>
            <w:tcW w:w="1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9A4E6" w14:textId="77777777" w:rsidR="00C2736E" w:rsidRPr="00C2736E" w:rsidRDefault="00C2736E" w:rsidP="00C2736E">
            <w:pPr>
              <w:rPr>
                <w:rFonts w:eastAsia="Calibri"/>
                <w:lang w:eastAsia="ar-SA"/>
              </w:rPr>
            </w:pPr>
          </w:p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7E5B2" w14:textId="77777777" w:rsidR="00C2736E" w:rsidRPr="00C2736E" w:rsidRDefault="00C2736E" w:rsidP="00C2736E">
            <w:pPr>
              <w:jc w:val="center"/>
              <w:rPr>
                <w:rFonts w:eastAsia="Calibri"/>
                <w:lang w:eastAsia="ar-SA"/>
              </w:rPr>
            </w:pPr>
          </w:p>
        </w:tc>
      </w:tr>
      <w:tr w:rsidR="00C2736E" w:rsidRPr="00C2736E" w14:paraId="0BB42F60" w14:textId="77777777" w:rsidTr="00727665">
        <w:trPr>
          <w:trHeight w:val="196"/>
        </w:trPr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7E1BD" w14:textId="77777777" w:rsidR="00C2736E" w:rsidRPr="00C2736E" w:rsidRDefault="00C2736E" w:rsidP="00C2736E">
            <w:pPr>
              <w:rPr>
                <w:rFonts w:eastAsia="Calibri"/>
                <w:lang w:eastAsia="ar-SA"/>
              </w:rPr>
            </w:pPr>
          </w:p>
        </w:tc>
        <w:tc>
          <w:tcPr>
            <w:tcW w:w="1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BDF61" w14:textId="77777777" w:rsidR="00C2736E" w:rsidRPr="00C2736E" w:rsidRDefault="00C2736E" w:rsidP="00C2736E">
            <w:pPr>
              <w:rPr>
                <w:rFonts w:eastAsia="Calibri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596A2" w14:textId="77777777" w:rsidR="00C2736E" w:rsidRPr="00C2736E" w:rsidRDefault="00C2736E" w:rsidP="00C2736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2736E">
              <w:rPr>
                <w:rFonts w:eastAsia="Calibri"/>
                <w:lang w:eastAsia="en-US"/>
              </w:rPr>
              <w:t xml:space="preserve">федеральный </w:t>
            </w:r>
            <w:r w:rsidRPr="00C2736E">
              <w:rPr>
                <w:rFonts w:eastAsia="Calibri"/>
                <w:lang w:eastAsia="en-US"/>
              </w:rPr>
              <w:lastRenderedPageBreak/>
              <w:t>бюджет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08B36" w14:textId="77777777" w:rsidR="00C2736E" w:rsidRPr="00C2736E" w:rsidRDefault="00C2736E" w:rsidP="00C2736E">
            <w:pPr>
              <w:jc w:val="center"/>
              <w:rPr>
                <w:rFonts w:eastAsia="Calibri"/>
                <w:lang w:eastAsia="en-US"/>
              </w:rPr>
            </w:pPr>
            <w:r w:rsidRPr="00C2736E">
              <w:rPr>
                <w:rFonts w:eastAsia="Calibri"/>
                <w:lang w:eastAsia="ar-SA"/>
              </w:rPr>
              <w:lastRenderedPageBreak/>
              <w:t>0,00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95F99" w14:textId="77777777" w:rsidR="00C2736E" w:rsidRPr="00C2736E" w:rsidRDefault="00C2736E" w:rsidP="00C2736E">
            <w:pPr>
              <w:jc w:val="center"/>
              <w:rPr>
                <w:rFonts w:eastAsia="Calibri"/>
                <w:lang w:eastAsia="en-US"/>
              </w:rPr>
            </w:pPr>
            <w:r w:rsidRPr="00C2736E">
              <w:rPr>
                <w:rFonts w:eastAsia="Calibri"/>
                <w:lang w:eastAsia="ar-SA"/>
              </w:rPr>
              <w:t>0,00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54746" w14:textId="77777777" w:rsidR="00C2736E" w:rsidRPr="00C2736E" w:rsidRDefault="00C2736E" w:rsidP="00C2736E">
            <w:pPr>
              <w:jc w:val="center"/>
              <w:rPr>
                <w:rFonts w:eastAsia="Calibri"/>
                <w:lang w:eastAsia="en-US"/>
              </w:rPr>
            </w:pPr>
            <w:r w:rsidRPr="00C2736E">
              <w:rPr>
                <w:rFonts w:eastAsia="Calibri"/>
                <w:lang w:eastAsia="ar-SA"/>
              </w:rPr>
              <w:t>0,00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C2857" w14:textId="77777777" w:rsidR="00C2736E" w:rsidRPr="00C2736E" w:rsidRDefault="00C2736E" w:rsidP="00C2736E">
            <w:pPr>
              <w:jc w:val="center"/>
              <w:rPr>
                <w:rFonts w:eastAsia="Calibri"/>
                <w:lang w:eastAsia="en-US"/>
              </w:rPr>
            </w:pPr>
            <w:r w:rsidRPr="00C2736E">
              <w:rPr>
                <w:rFonts w:eastAsia="Calibri"/>
                <w:lang w:eastAsia="ar-SA"/>
              </w:rPr>
              <w:t>0,00</w:t>
            </w:r>
          </w:p>
        </w:tc>
        <w:tc>
          <w:tcPr>
            <w:tcW w:w="1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45843" w14:textId="77777777" w:rsidR="00C2736E" w:rsidRPr="00C2736E" w:rsidRDefault="00C2736E" w:rsidP="00C2736E">
            <w:pPr>
              <w:rPr>
                <w:rFonts w:eastAsia="Calibri"/>
                <w:lang w:eastAsia="ar-SA"/>
              </w:rPr>
            </w:pPr>
          </w:p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AE731" w14:textId="77777777" w:rsidR="00C2736E" w:rsidRPr="00C2736E" w:rsidRDefault="00C2736E" w:rsidP="00C2736E">
            <w:pPr>
              <w:jc w:val="center"/>
              <w:rPr>
                <w:rFonts w:eastAsia="Calibri"/>
                <w:lang w:eastAsia="ar-SA"/>
              </w:rPr>
            </w:pPr>
          </w:p>
        </w:tc>
      </w:tr>
      <w:tr w:rsidR="00C2736E" w:rsidRPr="00C2736E" w14:paraId="02C4756C" w14:textId="77777777" w:rsidTr="00727665"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A30EC" w14:textId="77777777" w:rsidR="00C2736E" w:rsidRPr="00C2736E" w:rsidRDefault="00C2736E" w:rsidP="00C2736E">
            <w:pPr>
              <w:rPr>
                <w:rFonts w:eastAsia="Calibri"/>
                <w:lang w:eastAsia="ar-SA"/>
              </w:rPr>
            </w:pPr>
          </w:p>
        </w:tc>
        <w:tc>
          <w:tcPr>
            <w:tcW w:w="1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3864E" w14:textId="77777777" w:rsidR="00C2736E" w:rsidRPr="00C2736E" w:rsidRDefault="00C2736E" w:rsidP="00C2736E">
            <w:pPr>
              <w:rPr>
                <w:rFonts w:eastAsia="Calibri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43D7F" w14:textId="77777777" w:rsidR="00C2736E" w:rsidRPr="00C2736E" w:rsidRDefault="00C2736E" w:rsidP="00C2736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ar-SA"/>
              </w:rPr>
            </w:pPr>
            <w:r w:rsidRPr="00C2736E">
              <w:rPr>
                <w:rFonts w:eastAsia="Calibri"/>
                <w:lang w:eastAsia="en-US"/>
              </w:rPr>
              <w:t>Краевой бюджет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7FED6" w14:textId="77777777" w:rsidR="00C2736E" w:rsidRPr="00C2736E" w:rsidRDefault="00C2736E" w:rsidP="00C273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C2736E">
              <w:rPr>
                <w:rFonts w:eastAsia="Calibri"/>
                <w:lang w:eastAsia="ar-SA"/>
              </w:rPr>
              <w:t>0,00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83F71" w14:textId="77777777" w:rsidR="00C2736E" w:rsidRPr="00C2736E" w:rsidRDefault="00C2736E" w:rsidP="00C273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C2736E">
              <w:rPr>
                <w:rFonts w:eastAsia="Calibri"/>
                <w:lang w:eastAsia="ar-SA"/>
              </w:rPr>
              <w:t>0,00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6BAE0" w14:textId="77777777" w:rsidR="00C2736E" w:rsidRPr="00C2736E" w:rsidRDefault="00C2736E" w:rsidP="00C273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C2736E">
              <w:rPr>
                <w:rFonts w:eastAsia="Calibri"/>
                <w:lang w:eastAsia="ar-SA"/>
              </w:rPr>
              <w:t>0,00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C01A2" w14:textId="77777777" w:rsidR="00C2736E" w:rsidRPr="00C2736E" w:rsidRDefault="00C2736E" w:rsidP="00C273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C2736E">
              <w:rPr>
                <w:rFonts w:eastAsia="Calibri"/>
                <w:lang w:eastAsia="ar-SA"/>
              </w:rPr>
              <w:t>0,00</w:t>
            </w:r>
          </w:p>
        </w:tc>
        <w:tc>
          <w:tcPr>
            <w:tcW w:w="1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7912C" w14:textId="77777777" w:rsidR="00C2736E" w:rsidRPr="00C2736E" w:rsidRDefault="00C2736E" w:rsidP="00C2736E">
            <w:pPr>
              <w:rPr>
                <w:rFonts w:eastAsia="Calibri"/>
                <w:lang w:eastAsia="ar-SA"/>
              </w:rPr>
            </w:pPr>
          </w:p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91F5A" w14:textId="77777777" w:rsidR="00C2736E" w:rsidRPr="00C2736E" w:rsidRDefault="00C2736E" w:rsidP="00C2736E">
            <w:pPr>
              <w:jc w:val="center"/>
              <w:rPr>
                <w:rFonts w:eastAsia="Calibri"/>
                <w:lang w:eastAsia="ar-SA"/>
              </w:rPr>
            </w:pPr>
          </w:p>
        </w:tc>
      </w:tr>
      <w:tr w:rsidR="00C2736E" w:rsidRPr="00C2736E" w14:paraId="69327808" w14:textId="77777777" w:rsidTr="00727665">
        <w:trPr>
          <w:trHeight w:val="90"/>
        </w:trPr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96CC7" w14:textId="77777777" w:rsidR="00C2736E" w:rsidRPr="00C2736E" w:rsidRDefault="00C2736E" w:rsidP="00C273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C2736E">
              <w:rPr>
                <w:rFonts w:eastAsia="Calibri"/>
                <w:lang w:eastAsia="en-US"/>
              </w:rPr>
              <w:t>2.1.1.1</w:t>
            </w:r>
          </w:p>
        </w:tc>
        <w:tc>
          <w:tcPr>
            <w:tcW w:w="1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EDF25" w14:textId="77777777" w:rsidR="00C2736E" w:rsidRPr="00C2736E" w:rsidRDefault="00C2736E" w:rsidP="00C2736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2736E">
              <w:rPr>
                <w:rFonts w:eastAsia="Calibri"/>
                <w:lang w:eastAsia="en-US"/>
              </w:rPr>
              <w:t xml:space="preserve">Мероприятие </w:t>
            </w:r>
          </w:p>
          <w:p w14:paraId="3E33588C" w14:textId="77777777" w:rsidR="00C2736E" w:rsidRPr="00C2736E" w:rsidRDefault="00C2736E" w:rsidP="00C2736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ar-SA"/>
              </w:rPr>
            </w:pPr>
            <w:r w:rsidRPr="00C2736E">
              <w:rPr>
                <w:rFonts w:eastAsia="Calibri"/>
                <w:lang w:eastAsia="en-US"/>
              </w:rPr>
              <w:t>№ 1. «Мероприятия по модернизации и содержанию систем уличного освещения»</w:t>
            </w:r>
            <w:r w:rsidRPr="00C2736E">
              <w:rPr>
                <w:rFonts w:ascii="Calibri" w:eastAsia="Calibri" w:hAnsi="Calibr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8BEFC" w14:textId="77777777" w:rsidR="00C2736E" w:rsidRPr="00C2736E" w:rsidRDefault="00C2736E" w:rsidP="00C2736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ar-SA"/>
              </w:rPr>
            </w:pPr>
            <w:r w:rsidRPr="00C2736E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3B85D" w14:textId="77777777" w:rsidR="00C2736E" w:rsidRPr="00C2736E" w:rsidRDefault="00C2736E" w:rsidP="00C2736E">
            <w:pPr>
              <w:jc w:val="center"/>
              <w:rPr>
                <w:rFonts w:eastAsia="Calibri"/>
                <w:lang w:eastAsia="en-US"/>
              </w:rPr>
            </w:pPr>
            <w:r w:rsidRPr="00C2736E">
              <w:rPr>
                <w:rFonts w:eastAsia="Calibri"/>
                <w:lang w:eastAsia="en-US"/>
              </w:rPr>
              <w:t>1 319 077,63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4BA6D" w14:textId="77777777" w:rsidR="00C2736E" w:rsidRPr="00C2736E" w:rsidRDefault="00C2736E" w:rsidP="00C2736E">
            <w:pPr>
              <w:jc w:val="center"/>
              <w:rPr>
                <w:rFonts w:eastAsia="Calibri"/>
                <w:lang w:eastAsia="en-US"/>
              </w:rPr>
            </w:pPr>
            <w:r w:rsidRPr="00C2736E">
              <w:rPr>
                <w:rFonts w:eastAsia="Calibri"/>
                <w:lang w:eastAsia="en-US"/>
              </w:rPr>
              <w:t>449 577,63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0BDFE" w14:textId="77777777" w:rsidR="00C2736E" w:rsidRPr="00C2736E" w:rsidRDefault="00C2736E" w:rsidP="00C2736E">
            <w:pPr>
              <w:jc w:val="center"/>
              <w:rPr>
                <w:rFonts w:eastAsia="Calibri"/>
                <w:lang w:eastAsia="en-US"/>
              </w:rPr>
            </w:pPr>
            <w:r w:rsidRPr="00C2736E">
              <w:rPr>
                <w:rFonts w:eastAsia="Calibri"/>
                <w:lang w:eastAsia="en-US"/>
              </w:rPr>
              <w:t>494 800,00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57D4E" w14:textId="77777777" w:rsidR="00C2736E" w:rsidRPr="00C2736E" w:rsidRDefault="00C2736E" w:rsidP="00C2736E">
            <w:pPr>
              <w:jc w:val="center"/>
              <w:rPr>
                <w:rFonts w:eastAsia="Calibri"/>
                <w:lang w:eastAsia="en-US"/>
              </w:rPr>
            </w:pPr>
            <w:r w:rsidRPr="00C2736E">
              <w:rPr>
                <w:rFonts w:eastAsia="Calibri"/>
                <w:lang w:eastAsia="en-US"/>
              </w:rPr>
              <w:t>374 700,00</w:t>
            </w:r>
          </w:p>
        </w:tc>
        <w:tc>
          <w:tcPr>
            <w:tcW w:w="1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516D8" w14:textId="77777777" w:rsidR="00C2736E" w:rsidRPr="00C2736E" w:rsidRDefault="00C2736E" w:rsidP="00C2736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ar-SA"/>
              </w:rPr>
            </w:pPr>
            <w:r w:rsidRPr="00C2736E">
              <w:rPr>
                <w:rFonts w:eastAsia="Calibri"/>
                <w:lang w:eastAsia="en-US"/>
              </w:rPr>
              <w:t>оплата потребленной электроэнергии для нужд уличного освещения, текущее содержание системы уличного освещения (замена ламп, светильников, линий электроснабжения)</w:t>
            </w:r>
          </w:p>
        </w:tc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A1988" w14:textId="77777777" w:rsidR="00C2736E" w:rsidRPr="00C2736E" w:rsidRDefault="00C2736E" w:rsidP="00C2736E">
            <w:pPr>
              <w:jc w:val="center"/>
              <w:rPr>
                <w:rFonts w:eastAsia="Calibri"/>
                <w:lang w:eastAsia="ar-SA"/>
              </w:rPr>
            </w:pPr>
            <w:r w:rsidRPr="00C2736E">
              <w:rPr>
                <w:rFonts w:eastAsia="Calibri"/>
                <w:lang w:eastAsia="en-US"/>
              </w:rPr>
              <w:t>Администрация</w:t>
            </w:r>
          </w:p>
        </w:tc>
      </w:tr>
      <w:tr w:rsidR="00C2736E" w:rsidRPr="00C2736E" w14:paraId="425B9FF0" w14:textId="77777777" w:rsidTr="00727665">
        <w:trPr>
          <w:trHeight w:val="129"/>
        </w:trPr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3ADE3" w14:textId="77777777" w:rsidR="00C2736E" w:rsidRPr="00C2736E" w:rsidRDefault="00C2736E" w:rsidP="00C2736E">
            <w:pPr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2B547" w14:textId="77777777" w:rsidR="00C2736E" w:rsidRPr="00C2736E" w:rsidRDefault="00C2736E" w:rsidP="00C2736E">
            <w:pPr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16080" w14:textId="77777777" w:rsidR="00C2736E" w:rsidRPr="00C2736E" w:rsidRDefault="00C2736E" w:rsidP="00C2736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ar-SA"/>
              </w:rPr>
            </w:pPr>
            <w:r w:rsidRPr="00C2736E">
              <w:rPr>
                <w:rFonts w:eastAsia="Calibri"/>
                <w:sz w:val="22"/>
                <w:szCs w:val="22"/>
                <w:lang w:eastAsia="en-US"/>
              </w:rPr>
              <w:t>Бюджет поселения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FE412" w14:textId="77777777" w:rsidR="00C2736E" w:rsidRPr="00C2736E" w:rsidRDefault="00C2736E" w:rsidP="00C2736E">
            <w:pPr>
              <w:jc w:val="center"/>
              <w:rPr>
                <w:rFonts w:eastAsia="Calibri"/>
                <w:lang w:eastAsia="en-US"/>
              </w:rPr>
            </w:pPr>
            <w:r w:rsidRPr="00C2736E">
              <w:rPr>
                <w:rFonts w:eastAsia="Calibri"/>
                <w:lang w:eastAsia="en-US"/>
              </w:rPr>
              <w:t>1 319 077,63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D4AA6" w14:textId="77777777" w:rsidR="00C2736E" w:rsidRPr="00C2736E" w:rsidRDefault="00C2736E" w:rsidP="00C2736E">
            <w:pPr>
              <w:jc w:val="center"/>
              <w:rPr>
                <w:rFonts w:eastAsia="Calibri"/>
                <w:lang w:eastAsia="en-US"/>
              </w:rPr>
            </w:pPr>
            <w:r w:rsidRPr="00C2736E">
              <w:rPr>
                <w:rFonts w:eastAsia="Calibri"/>
                <w:lang w:eastAsia="en-US"/>
              </w:rPr>
              <w:t>449 577,63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5A06B" w14:textId="77777777" w:rsidR="00C2736E" w:rsidRPr="00C2736E" w:rsidRDefault="00C2736E" w:rsidP="00C2736E">
            <w:pPr>
              <w:jc w:val="center"/>
              <w:rPr>
                <w:rFonts w:eastAsia="Calibri"/>
                <w:lang w:eastAsia="en-US"/>
              </w:rPr>
            </w:pPr>
            <w:r w:rsidRPr="00C2736E">
              <w:rPr>
                <w:rFonts w:eastAsia="Calibri"/>
                <w:lang w:eastAsia="en-US"/>
              </w:rPr>
              <w:t>494 800,00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7E1BD" w14:textId="77777777" w:rsidR="00C2736E" w:rsidRPr="00C2736E" w:rsidRDefault="00C2736E" w:rsidP="00C2736E">
            <w:pPr>
              <w:jc w:val="center"/>
              <w:rPr>
                <w:rFonts w:eastAsia="Calibri"/>
                <w:lang w:eastAsia="en-US"/>
              </w:rPr>
            </w:pPr>
            <w:r w:rsidRPr="00C2736E">
              <w:rPr>
                <w:rFonts w:eastAsia="Calibri"/>
                <w:lang w:eastAsia="en-US"/>
              </w:rPr>
              <w:t>374 700,00</w:t>
            </w:r>
          </w:p>
        </w:tc>
        <w:tc>
          <w:tcPr>
            <w:tcW w:w="1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C0AB2" w14:textId="77777777" w:rsidR="00C2736E" w:rsidRPr="00C2736E" w:rsidRDefault="00C2736E" w:rsidP="00C2736E">
            <w:pPr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30BE1" w14:textId="77777777" w:rsidR="00C2736E" w:rsidRPr="00C2736E" w:rsidRDefault="00C2736E" w:rsidP="00C2736E">
            <w:pPr>
              <w:rPr>
                <w:rFonts w:eastAsia="Calibri"/>
                <w:sz w:val="22"/>
                <w:szCs w:val="22"/>
                <w:lang w:eastAsia="ar-SA"/>
              </w:rPr>
            </w:pPr>
          </w:p>
        </w:tc>
      </w:tr>
      <w:tr w:rsidR="00C2736E" w:rsidRPr="00C2736E" w14:paraId="066C59CD" w14:textId="77777777" w:rsidTr="00727665">
        <w:trPr>
          <w:trHeight w:val="129"/>
        </w:trPr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394ED" w14:textId="77777777" w:rsidR="00C2736E" w:rsidRPr="00C2736E" w:rsidRDefault="00C2736E" w:rsidP="00C2736E">
            <w:pPr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520AA" w14:textId="77777777" w:rsidR="00C2736E" w:rsidRPr="00C2736E" w:rsidRDefault="00C2736E" w:rsidP="00C2736E">
            <w:pPr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2E80E" w14:textId="77777777" w:rsidR="00C2736E" w:rsidRPr="00C2736E" w:rsidRDefault="00C2736E" w:rsidP="00C2736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C2736E">
              <w:rPr>
                <w:rFonts w:eastAsia="Calibri"/>
                <w:sz w:val="22"/>
                <w:szCs w:val="22"/>
                <w:lang w:eastAsia="en-US"/>
              </w:rPr>
              <w:t>краевой бюджет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D5A2C" w14:textId="77777777" w:rsidR="00C2736E" w:rsidRPr="00C2736E" w:rsidRDefault="00C2736E" w:rsidP="00C2736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2736E">
              <w:rPr>
                <w:rFonts w:eastAsia="Calibri"/>
                <w:sz w:val="22"/>
                <w:szCs w:val="22"/>
                <w:lang w:eastAsia="ar-SA"/>
              </w:rPr>
              <w:t>0,00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911D7" w14:textId="77777777" w:rsidR="00C2736E" w:rsidRPr="00C2736E" w:rsidRDefault="00C2736E" w:rsidP="00C2736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2736E">
              <w:rPr>
                <w:rFonts w:eastAsia="Calibri"/>
                <w:sz w:val="22"/>
                <w:szCs w:val="22"/>
                <w:lang w:eastAsia="ar-SA"/>
              </w:rPr>
              <w:t>0,00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E465D" w14:textId="77777777" w:rsidR="00C2736E" w:rsidRPr="00C2736E" w:rsidRDefault="00C2736E" w:rsidP="00C2736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2736E">
              <w:rPr>
                <w:rFonts w:eastAsia="Calibri"/>
                <w:sz w:val="22"/>
                <w:szCs w:val="22"/>
                <w:lang w:eastAsia="ar-SA"/>
              </w:rPr>
              <w:t>0,00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E2EC9" w14:textId="77777777" w:rsidR="00C2736E" w:rsidRPr="00C2736E" w:rsidRDefault="00C2736E" w:rsidP="00C2736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2736E">
              <w:rPr>
                <w:rFonts w:eastAsia="Calibri"/>
                <w:sz w:val="22"/>
                <w:szCs w:val="22"/>
                <w:lang w:eastAsia="ar-SA"/>
              </w:rPr>
              <w:t>0,00</w:t>
            </w:r>
          </w:p>
        </w:tc>
        <w:tc>
          <w:tcPr>
            <w:tcW w:w="1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5960F" w14:textId="77777777" w:rsidR="00C2736E" w:rsidRPr="00C2736E" w:rsidRDefault="00C2736E" w:rsidP="00C2736E">
            <w:pPr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A8A67" w14:textId="77777777" w:rsidR="00C2736E" w:rsidRPr="00C2736E" w:rsidRDefault="00C2736E" w:rsidP="00C2736E">
            <w:pPr>
              <w:rPr>
                <w:rFonts w:eastAsia="Calibri"/>
                <w:sz w:val="22"/>
                <w:szCs w:val="22"/>
                <w:lang w:eastAsia="ar-SA"/>
              </w:rPr>
            </w:pPr>
          </w:p>
        </w:tc>
      </w:tr>
      <w:tr w:rsidR="00C2736E" w:rsidRPr="00C2736E" w14:paraId="185EEC7B" w14:textId="77777777" w:rsidTr="00727665">
        <w:trPr>
          <w:trHeight w:val="129"/>
        </w:trPr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DD2C9" w14:textId="77777777" w:rsidR="00C2736E" w:rsidRPr="00C2736E" w:rsidRDefault="00C2736E" w:rsidP="00C2736E">
            <w:pPr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C1D2B" w14:textId="77777777" w:rsidR="00C2736E" w:rsidRPr="00C2736E" w:rsidRDefault="00C2736E" w:rsidP="00C2736E">
            <w:pPr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7E4A5" w14:textId="77777777" w:rsidR="00C2736E" w:rsidRPr="00C2736E" w:rsidRDefault="00C2736E" w:rsidP="00C2736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C2736E">
              <w:rPr>
                <w:rFonts w:eastAsia="Calibri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B689B" w14:textId="77777777" w:rsidR="00C2736E" w:rsidRPr="00C2736E" w:rsidRDefault="00C2736E" w:rsidP="00C2736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2736E">
              <w:rPr>
                <w:rFonts w:eastAsia="Calibri"/>
                <w:sz w:val="22"/>
                <w:szCs w:val="22"/>
                <w:lang w:eastAsia="ar-SA"/>
              </w:rPr>
              <w:t>0,00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8D3E8" w14:textId="77777777" w:rsidR="00C2736E" w:rsidRPr="00C2736E" w:rsidRDefault="00C2736E" w:rsidP="00C2736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2736E">
              <w:rPr>
                <w:rFonts w:eastAsia="Calibri"/>
                <w:sz w:val="22"/>
                <w:szCs w:val="22"/>
                <w:lang w:eastAsia="ar-SA"/>
              </w:rPr>
              <w:t>0,00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63DB4" w14:textId="77777777" w:rsidR="00C2736E" w:rsidRPr="00C2736E" w:rsidRDefault="00C2736E" w:rsidP="00C2736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2736E">
              <w:rPr>
                <w:rFonts w:eastAsia="Calibri"/>
                <w:sz w:val="22"/>
                <w:szCs w:val="22"/>
                <w:lang w:eastAsia="ar-SA"/>
              </w:rPr>
              <w:t>0,00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9F4BD" w14:textId="77777777" w:rsidR="00C2736E" w:rsidRPr="00C2736E" w:rsidRDefault="00C2736E" w:rsidP="00C2736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2736E">
              <w:rPr>
                <w:rFonts w:eastAsia="Calibri"/>
                <w:sz w:val="22"/>
                <w:szCs w:val="22"/>
                <w:lang w:eastAsia="ar-SA"/>
              </w:rPr>
              <w:t>0,00</w:t>
            </w:r>
          </w:p>
        </w:tc>
        <w:tc>
          <w:tcPr>
            <w:tcW w:w="1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EC20B" w14:textId="77777777" w:rsidR="00C2736E" w:rsidRPr="00C2736E" w:rsidRDefault="00C2736E" w:rsidP="00C2736E">
            <w:pPr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6C922" w14:textId="77777777" w:rsidR="00C2736E" w:rsidRPr="00C2736E" w:rsidRDefault="00C2736E" w:rsidP="00C2736E">
            <w:pPr>
              <w:rPr>
                <w:rFonts w:eastAsia="Calibri"/>
                <w:sz w:val="22"/>
                <w:szCs w:val="22"/>
                <w:lang w:eastAsia="ar-SA"/>
              </w:rPr>
            </w:pPr>
          </w:p>
        </w:tc>
      </w:tr>
      <w:tr w:rsidR="00C2736E" w:rsidRPr="00C2736E" w14:paraId="54E9E2F2" w14:textId="77777777" w:rsidTr="00727665">
        <w:trPr>
          <w:trHeight w:val="355"/>
        </w:trPr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2D6F8" w14:textId="77777777" w:rsidR="00C2736E" w:rsidRPr="00C2736E" w:rsidRDefault="00C2736E" w:rsidP="00C2736E">
            <w:pPr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DA8FB" w14:textId="77777777" w:rsidR="00C2736E" w:rsidRPr="00C2736E" w:rsidRDefault="00C2736E" w:rsidP="00C2736E">
            <w:pPr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88A90" w14:textId="77777777" w:rsidR="00C2736E" w:rsidRPr="00C2736E" w:rsidRDefault="00C2736E" w:rsidP="00C2736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ar-SA"/>
              </w:rPr>
            </w:pPr>
            <w:r w:rsidRPr="00C2736E">
              <w:rPr>
                <w:rFonts w:eastAsia="Calibri"/>
                <w:sz w:val="22"/>
                <w:szCs w:val="22"/>
                <w:lang w:eastAsia="en-US"/>
              </w:rPr>
              <w:t>внебюджетные источники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886F0" w14:textId="77777777" w:rsidR="00C2736E" w:rsidRPr="00C2736E" w:rsidRDefault="00C2736E" w:rsidP="00C2736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2736E">
              <w:rPr>
                <w:rFonts w:eastAsia="Calibri"/>
                <w:sz w:val="22"/>
                <w:szCs w:val="22"/>
                <w:lang w:eastAsia="ar-SA"/>
              </w:rPr>
              <w:t>0,00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D69C0" w14:textId="77777777" w:rsidR="00C2736E" w:rsidRPr="00C2736E" w:rsidRDefault="00C2736E" w:rsidP="00C2736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2736E">
              <w:rPr>
                <w:rFonts w:eastAsia="Calibri"/>
                <w:sz w:val="22"/>
                <w:szCs w:val="22"/>
                <w:lang w:eastAsia="ar-SA"/>
              </w:rPr>
              <w:t>0,00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EA5F1" w14:textId="77777777" w:rsidR="00C2736E" w:rsidRPr="00C2736E" w:rsidRDefault="00C2736E" w:rsidP="00C2736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2736E">
              <w:rPr>
                <w:rFonts w:eastAsia="Calibri"/>
                <w:sz w:val="22"/>
                <w:szCs w:val="22"/>
                <w:lang w:eastAsia="ar-SA"/>
              </w:rPr>
              <w:t>0,00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0FB6C" w14:textId="77777777" w:rsidR="00C2736E" w:rsidRPr="00C2736E" w:rsidRDefault="00C2736E" w:rsidP="00C2736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2736E">
              <w:rPr>
                <w:rFonts w:eastAsia="Calibri"/>
                <w:sz w:val="22"/>
                <w:szCs w:val="22"/>
                <w:lang w:eastAsia="ar-SA"/>
              </w:rPr>
              <w:t>0,00</w:t>
            </w:r>
          </w:p>
        </w:tc>
        <w:tc>
          <w:tcPr>
            <w:tcW w:w="1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A353A" w14:textId="77777777" w:rsidR="00C2736E" w:rsidRPr="00C2736E" w:rsidRDefault="00C2736E" w:rsidP="00C2736E">
            <w:pPr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8C77D" w14:textId="77777777" w:rsidR="00C2736E" w:rsidRPr="00C2736E" w:rsidRDefault="00C2736E" w:rsidP="00C2736E">
            <w:pPr>
              <w:rPr>
                <w:rFonts w:eastAsia="Calibri"/>
                <w:sz w:val="22"/>
                <w:szCs w:val="22"/>
                <w:lang w:eastAsia="ar-SA"/>
              </w:rPr>
            </w:pPr>
          </w:p>
        </w:tc>
      </w:tr>
      <w:tr w:rsidR="00C2736E" w:rsidRPr="00C2736E" w14:paraId="016BE427" w14:textId="77777777" w:rsidTr="00727665">
        <w:trPr>
          <w:trHeight w:val="355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44445" w14:textId="77777777" w:rsidR="00C2736E" w:rsidRPr="00C2736E" w:rsidRDefault="00C2736E" w:rsidP="00C2736E">
            <w:pPr>
              <w:jc w:val="center"/>
              <w:rPr>
                <w:rFonts w:eastAsia="Calibri"/>
                <w:lang w:eastAsia="ar-SA"/>
              </w:rPr>
            </w:pPr>
            <w:r w:rsidRPr="00C2736E">
              <w:rPr>
                <w:rFonts w:eastAsia="Calibri"/>
                <w:lang w:eastAsia="ar-SA"/>
              </w:rPr>
              <w:t>3</w:t>
            </w:r>
          </w:p>
        </w:tc>
        <w:tc>
          <w:tcPr>
            <w:tcW w:w="135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BC330" w14:textId="77777777" w:rsidR="00C2736E" w:rsidRPr="00C2736E" w:rsidRDefault="00C2736E" w:rsidP="00C2736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ar-SA"/>
              </w:rPr>
            </w:pPr>
            <w:r w:rsidRPr="00C2736E">
              <w:rPr>
                <w:rFonts w:eastAsia="Calibri"/>
                <w:spacing w:val="-2"/>
                <w:lang w:eastAsia="en-US"/>
              </w:rPr>
              <w:t>Цель:</w:t>
            </w:r>
            <w:bookmarkStart w:id="31" w:name="_Hlk63091888"/>
            <w:r w:rsidRPr="00C2736E">
              <w:rPr>
                <w:rFonts w:ascii="Calibri" w:eastAsia="Calibri" w:hAnsi="Calibri"/>
                <w:sz w:val="28"/>
                <w:szCs w:val="28"/>
                <w:lang w:eastAsia="en-US"/>
              </w:rPr>
              <w:t xml:space="preserve"> </w:t>
            </w:r>
            <w:r w:rsidRPr="00C2736E">
              <w:rPr>
                <w:rFonts w:eastAsia="Calibri"/>
                <w:lang w:eastAsia="en-US"/>
              </w:rPr>
              <w:t>обеспечение надежности водоснабжения потребителей населенных пунктов Екатериновского сельского поселения            Щербиновского района</w:t>
            </w:r>
            <w:bookmarkEnd w:id="31"/>
          </w:p>
        </w:tc>
      </w:tr>
      <w:tr w:rsidR="00C2736E" w:rsidRPr="00C2736E" w14:paraId="4D08FF8F" w14:textId="77777777" w:rsidTr="00727665">
        <w:trPr>
          <w:trHeight w:val="355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C6C3C" w14:textId="77777777" w:rsidR="00C2736E" w:rsidRPr="00C2736E" w:rsidRDefault="00C2736E" w:rsidP="00C2736E">
            <w:pPr>
              <w:jc w:val="center"/>
              <w:rPr>
                <w:rFonts w:eastAsia="Calibri"/>
                <w:lang w:eastAsia="ar-SA"/>
              </w:rPr>
            </w:pPr>
            <w:r w:rsidRPr="00C2736E">
              <w:rPr>
                <w:rFonts w:eastAsia="Calibri"/>
                <w:lang w:eastAsia="ar-SA"/>
              </w:rPr>
              <w:t>3.1</w:t>
            </w:r>
          </w:p>
        </w:tc>
        <w:tc>
          <w:tcPr>
            <w:tcW w:w="135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0F8E4" w14:textId="77777777" w:rsidR="00C2736E" w:rsidRPr="00C2736E" w:rsidRDefault="00C2736E" w:rsidP="00C2736E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ar-SA"/>
              </w:rPr>
            </w:pPr>
            <w:r w:rsidRPr="00C2736E">
              <w:rPr>
                <w:rFonts w:eastAsia="Calibri"/>
                <w:lang w:eastAsia="en-US"/>
              </w:rPr>
              <w:t xml:space="preserve">Задача: </w:t>
            </w:r>
            <w:bookmarkStart w:id="32" w:name="_Hlk63091942"/>
            <w:r w:rsidRPr="00C2736E">
              <w:rPr>
                <w:rFonts w:eastAsia="Calibri"/>
                <w:lang w:eastAsia="en-US"/>
              </w:rPr>
              <w:t>бесперебойное снабжение населения качественной питьевой водой в населенных пунктах Екатериновского сельского       поселения Щербиновского района</w:t>
            </w:r>
            <w:bookmarkEnd w:id="32"/>
          </w:p>
        </w:tc>
      </w:tr>
      <w:tr w:rsidR="00C2736E" w:rsidRPr="00C2736E" w14:paraId="4F981858" w14:textId="77777777" w:rsidTr="00727665">
        <w:trPr>
          <w:trHeight w:val="355"/>
        </w:trPr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0E009" w14:textId="77777777" w:rsidR="00C2736E" w:rsidRPr="00C2736E" w:rsidRDefault="00C2736E" w:rsidP="00C2736E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C2736E">
              <w:rPr>
                <w:rFonts w:eastAsia="Calibri"/>
                <w:lang w:eastAsia="en-US"/>
              </w:rPr>
              <w:t>3.1.1</w:t>
            </w:r>
          </w:p>
        </w:tc>
        <w:tc>
          <w:tcPr>
            <w:tcW w:w="1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F9B93" w14:textId="77777777" w:rsidR="00C2736E" w:rsidRPr="00C2736E" w:rsidRDefault="00C2736E" w:rsidP="00C2736E">
            <w:pPr>
              <w:rPr>
                <w:rFonts w:eastAsia="Calibri"/>
                <w:lang w:eastAsia="ar-SA"/>
              </w:rPr>
            </w:pPr>
            <w:r w:rsidRPr="00C2736E">
              <w:rPr>
                <w:rFonts w:eastAsia="Calibri"/>
                <w:lang w:eastAsia="en-US"/>
              </w:rPr>
              <w:t>Основное мероприятие № 3 «Мероприятия в сфере коммунального хозяйства»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03C3B" w14:textId="77777777" w:rsidR="00C2736E" w:rsidRPr="00C2736E" w:rsidRDefault="00C2736E" w:rsidP="00C2736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ar-SA"/>
              </w:rPr>
            </w:pPr>
            <w:r w:rsidRPr="00C2736E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37794" w14:textId="77777777" w:rsidR="00C2736E" w:rsidRPr="00C2736E" w:rsidRDefault="00C2736E" w:rsidP="00C2736E">
            <w:pPr>
              <w:jc w:val="center"/>
              <w:rPr>
                <w:rFonts w:eastAsia="Calibri"/>
                <w:lang w:eastAsia="en-US"/>
              </w:rPr>
            </w:pPr>
            <w:r w:rsidRPr="00C2736E">
              <w:rPr>
                <w:rFonts w:eastAsia="Calibri"/>
                <w:lang w:eastAsia="en-US"/>
              </w:rPr>
              <w:t>325 000,00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F41EF" w14:textId="77777777" w:rsidR="00C2736E" w:rsidRPr="00C2736E" w:rsidRDefault="00C2736E" w:rsidP="00C2736E">
            <w:pPr>
              <w:jc w:val="center"/>
              <w:rPr>
                <w:rFonts w:eastAsia="Calibri"/>
                <w:lang w:eastAsia="en-US"/>
              </w:rPr>
            </w:pPr>
            <w:r w:rsidRPr="00C2736E">
              <w:rPr>
                <w:rFonts w:eastAsia="Calibri"/>
                <w:lang w:eastAsia="en-US"/>
              </w:rPr>
              <w:t>65 000,00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12724" w14:textId="77777777" w:rsidR="00C2736E" w:rsidRPr="00C2736E" w:rsidRDefault="00C2736E" w:rsidP="00C2736E">
            <w:pPr>
              <w:jc w:val="center"/>
              <w:rPr>
                <w:rFonts w:eastAsia="Calibri"/>
                <w:lang w:eastAsia="en-US"/>
              </w:rPr>
            </w:pPr>
            <w:r w:rsidRPr="00C2736E">
              <w:rPr>
                <w:rFonts w:eastAsia="Calibri"/>
                <w:lang w:eastAsia="en-US"/>
              </w:rPr>
              <w:t>260 000,00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78E8E" w14:textId="77777777" w:rsidR="00C2736E" w:rsidRPr="00C2736E" w:rsidRDefault="00C2736E" w:rsidP="00C2736E">
            <w:pPr>
              <w:jc w:val="center"/>
              <w:rPr>
                <w:rFonts w:eastAsia="Calibri"/>
                <w:lang w:eastAsia="en-US"/>
              </w:rPr>
            </w:pPr>
            <w:r w:rsidRPr="00C2736E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7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84CECE" w14:textId="77777777" w:rsidR="00C2736E" w:rsidRPr="00C2736E" w:rsidRDefault="00C2736E" w:rsidP="00C2736E">
            <w:pPr>
              <w:jc w:val="both"/>
              <w:rPr>
                <w:rFonts w:eastAsia="Calibri"/>
                <w:lang w:eastAsia="ar-SA"/>
              </w:rPr>
            </w:pPr>
            <w:r w:rsidRPr="00C2736E">
              <w:rPr>
                <w:rFonts w:eastAsia="Calibri"/>
                <w:lang w:eastAsia="ar-SA"/>
              </w:rPr>
              <w:t>Ремонт водопроводных линий в населенных пунктах поселения</w:t>
            </w:r>
          </w:p>
        </w:tc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FE79EC" w14:textId="77777777" w:rsidR="00C2736E" w:rsidRPr="00C2736E" w:rsidRDefault="00C2736E" w:rsidP="00C2736E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C2736E">
              <w:rPr>
                <w:rFonts w:eastAsia="Calibri"/>
                <w:lang w:eastAsia="en-US"/>
              </w:rPr>
              <w:t>Администрация</w:t>
            </w:r>
          </w:p>
        </w:tc>
      </w:tr>
      <w:tr w:rsidR="00C2736E" w:rsidRPr="00C2736E" w14:paraId="4A3D8AC8" w14:textId="77777777" w:rsidTr="00727665">
        <w:trPr>
          <w:trHeight w:val="355"/>
        </w:trPr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AB7FF" w14:textId="77777777" w:rsidR="00C2736E" w:rsidRPr="00C2736E" w:rsidRDefault="00C2736E" w:rsidP="00C2736E">
            <w:pPr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164CF" w14:textId="77777777" w:rsidR="00C2736E" w:rsidRPr="00C2736E" w:rsidRDefault="00C2736E" w:rsidP="00C2736E">
            <w:pPr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55BB9" w14:textId="77777777" w:rsidR="00C2736E" w:rsidRPr="00C2736E" w:rsidRDefault="00C2736E" w:rsidP="00C2736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ar-SA"/>
              </w:rPr>
            </w:pPr>
            <w:r w:rsidRPr="00C2736E">
              <w:rPr>
                <w:rFonts w:eastAsia="Calibri"/>
                <w:sz w:val="22"/>
                <w:szCs w:val="22"/>
                <w:lang w:eastAsia="en-US"/>
              </w:rPr>
              <w:t>Бюджет поселения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CB23A" w14:textId="77777777" w:rsidR="00C2736E" w:rsidRPr="00C2736E" w:rsidRDefault="00C2736E" w:rsidP="00C2736E">
            <w:pPr>
              <w:jc w:val="center"/>
              <w:rPr>
                <w:rFonts w:eastAsia="Calibri"/>
                <w:lang w:eastAsia="en-US"/>
              </w:rPr>
            </w:pPr>
            <w:r w:rsidRPr="00C2736E">
              <w:rPr>
                <w:rFonts w:eastAsia="Calibri"/>
                <w:lang w:eastAsia="en-US"/>
              </w:rPr>
              <w:t>325 000,00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E5C2D" w14:textId="77777777" w:rsidR="00C2736E" w:rsidRPr="00C2736E" w:rsidRDefault="00C2736E" w:rsidP="00C2736E">
            <w:pPr>
              <w:jc w:val="center"/>
              <w:rPr>
                <w:rFonts w:eastAsia="Calibri"/>
                <w:lang w:eastAsia="en-US"/>
              </w:rPr>
            </w:pPr>
            <w:r w:rsidRPr="00C2736E">
              <w:rPr>
                <w:rFonts w:eastAsia="Calibri"/>
                <w:lang w:eastAsia="en-US"/>
              </w:rPr>
              <w:t>65 000,00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2DC9F" w14:textId="77777777" w:rsidR="00C2736E" w:rsidRPr="00C2736E" w:rsidRDefault="00C2736E" w:rsidP="00C2736E">
            <w:pPr>
              <w:jc w:val="center"/>
              <w:rPr>
                <w:rFonts w:eastAsia="Calibri"/>
                <w:lang w:eastAsia="en-US"/>
              </w:rPr>
            </w:pPr>
            <w:r w:rsidRPr="00C2736E">
              <w:rPr>
                <w:rFonts w:eastAsia="Calibri"/>
                <w:lang w:eastAsia="en-US"/>
              </w:rPr>
              <w:t>260 000,00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6BB64" w14:textId="77777777" w:rsidR="00C2736E" w:rsidRPr="00C2736E" w:rsidRDefault="00C2736E" w:rsidP="00C2736E">
            <w:pPr>
              <w:jc w:val="center"/>
              <w:rPr>
                <w:rFonts w:eastAsia="Calibri"/>
                <w:lang w:eastAsia="en-US"/>
              </w:rPr>
            </w:pPr>
            <w:r w:rsidRPr="00C2736E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7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4FE070" w14:textId="77777777" w:rsidR="00C2736E" w:rsidRPr="00C2736E" w:rsidRDefault="00C2736E" w:rsidP="00C2736E">
            <w:pPr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62254B" w14:textId="77777777" w:rsidR="00C2736E" w:rsidRPr="00C2736E" w:rsidRDefault="00C2736E" w:rsidP="00C2736E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</w:tr>
      <w:tr w:rsidR="00C2736E" w:rsidRPr="00C2736E" w14:paraId="4255823B" w14:textId="77777777" w:rsidTr="00727665">
        <w:trPr>
          <w:trHeight w:val="355"/>
        </w:trPr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20102" w14:textId="77777777" w:rsidR="00C2736E" w:rsidRPr="00C2736E" w:rsidRDefault="00C2736E" w:rsidP="00C2736E">
            <w:pPr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D8837" w14:textId="77777777" w:rsidR="00C2736E" w:rsidRPr="00C2736E" w:rsidRDefault="00C2736E" w:rsidP="00C2736E">
            <w:pPr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F5B55" w14:textId="77777777" w:rsidR="00C2736E" w:rsidRPr="00C2736E" w:rsidRDefault="00C2736E" w:rsidP="00C2736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C2736E">
              <w:rPr>
                <w:rFonts w:eastAsia="Calibri"/>
                <w:sz w:val="22"/>
                <w:szCs w:val="22"/>
                <w:lang w:eastAsia="en-US"/>
              </w:rPr>
              <w:t>краевой бюджет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F8BF2" w14:textId="77777777" w:rsidR="00C2736E" w:rsidRPr="00C2736E" w:rsidRDefault="00C2736E" w:rsidP="00C2736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2736E">
              <w:rPr>
                <w:rFonts w:eastAsia="Calibri"/>
                <w:sz w:val="22"/>
                <w:szCs w:val="22"/>
                <w:lang w:eastAsia="ar-SA"/>
              </w:rPr>
              <w:t>0,00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88202" w14:textId="77777777" w:rsidR="00C2736E" w:rsidRPr="00C2736E" w:rsidRDefault="00C2736E" w:rsidP="00C2736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2736E">
              <w:rPr>
                <w:rFonts w:eastAsia="Calibri"/>
                <w:sz w:val="22"/>
                <w:szCs w:val="22"/>
                <w:lang w:eastAsia="ar-SA"/>
              </w:rPr>
              <w:t>0,00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037F4" w14:textId="77777777" w:rsidR="00C2736E" w:rsidRPr="00C2736E" w:rsidRDefault="00C2736E" w:rsidP="00C2736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2736E">
              <w:rPr>
                <w:rFonts w:eastAsia="Calibri"/>
                <w:sz w:val="22"/>
                <w:szCs w:val="22"/>
                <w:lang w:eastAsia="ar-SA"/>
              </w:rPr>
              <w:t>0,00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F7272" w14:textId="77777777" w:rsidR="00C2736E" w:rsidRPr="00C2736E" w:rsidRDefault="00C2736E" w:rsidP="00C2736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2736E">
              <w:rPr>
                <w:rFonts w:eastAsia="Calibri"/>
                <w:sz w:val="22"/>
                <w:szCs w:val="22"/>
                <w:lang w:eastAsia="ar-SA"/>
              </w:rPr>
              <w:t>0,00</w:t>
            </w:r>
          </w:p>
        </w:tc>
        <w:tc>
          <w:tcPr>
            <w:tcW w:w="17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463AFB" w14:textId="77777777" w:rsidR="00C2736E" w:rsidRPr="00C2736E" w:rsidRDefault="00C2736E" w:rsidP="00C2736E">
            <w:pPr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519888" w14:textId="77777777" w:rsidR="00C2736E" w:rsidRPr="00C2736E" w:rsidRDefault="00C2736E" w:rsidP="00C2736E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</w:tr>
      <w:tr w:rsidR="00C2736E" w:rsidRPr="00C2736E" w14:paraId="47E6362F" w14:textId="77777777" w:rsidTr="00727665">
        <w:trPr>
          <w:trHeight w:val="355"/>
        </w:trPr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1EFB1" w14:textId="77777777" w:rsidR="00C2736E" w:rsidRPr="00C2736E" w:rsidRDefault="00C2736E" w:rsidP="00C2736E">
            <w:pPr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54678" w14:textId="77777777" w:rsidR="00C2736E" w:rsidRPr="00C2736E" w:rsidRDefault="00C2736E" w:rsidP="00C2736E">
            <w:pPr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D5C62" w14:textId="77777777" w:rsidR="00C2736E" w:rsidRPr="00C2736E" w:rsidRDefault="00C2736E" w:rsidP="00C2736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C2736E">
              <w:rPr>
                <w:rFonts w:eastAsia="Calibri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DFFEE" w14:textId="77777777" w:rsidR="00C2736E" w:rsidRPr="00C2736E" w:rsidRDefault="00C2736E" w:rsidP="00C2736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2736E">
              <w:rPr>
                <w:rFonts w:eastAsia="Calibri"/>
                <w:sz w:val="22"/>
                <w:szCs w:val="22"/>
                <w:lang w:eastAsia="ar-SA"/>
              </w:rPr>
              <w:t>0,00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02F9D" w14:textId="77777777" w:rsidR="00C2736E" w:rsidRPr="00C2736E" w:rsidRDefault="00C2736E" w:rsidP="00C2736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2736E">
              <w:rPr>
                <w:rFonts w:eastAsia="Calibri"/>
                <w:sz w:val="22"/>
                <w:szCs w:val="22"/>
                <w:lang w:eastAsia="ar-SA"/>
              </w:rPr>
              <w:t>0,00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F984A" w14:textId="77777777" w:rsidR="00C2736E" w:rsidRPr="00C2736E" w:rsidRDefault="00C2736E" w:rsidP="00C2736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2736E">
              <w:rPr>
                <w:rFonts w:eastAsia="Calibri"/>
                <w:sz w:val="22"/>
                <w:szCs w:val="22"/>
                <w:lang w:eastAsia="ar-SA"/>
              </w:rPr>
              <w:t>0,00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22B46" w14:textId="77777777" w:rsidR="00C2736E" w:rsidRPr="00C2736E" w:rsidRDefault="00C2736E" w:rsidP="00C2736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2736E">
              <w:rPr>
                <w:rFonts w:eastAsia="Calibri"/>
                <w:sz w:val="22"/>
                <w:szCs w:val="22"/>
                <w:lang w:eastAsia="ar-SA"/>
              </w:rPr>
              <w:t>0,00</w:t>
            </w:r>
          </w:p>
        </w:tc>
        <w:tc>
          <w:tcPr>
            <w:tcW w:w="17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82CE7B" w14:textId="77777777" w:rsidR="00C2736E" w:rsidRPr="00C2736E" w:rsidRDefault="00C2736E" w:rsidP="00C2736E">
            <w:pPr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382B69" w14:textId="77777777" w:rsidR="00C2736E" w:rsidRPr="00C2736E" w:rsidRDefault="00C2736E" w:rsidP="00C2736E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</w:tr>
      <w:tr w:rsidR="00C2736E" w:rsidRPr="00C2736E" w14:paraId="29A0C6BB" w14:textId="77777777" w:rsidTr="00727665">
        <w:trPr>
          <w:trHeight w:val="355"/>
        </w:trPr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97726" w14:textId="77777777" w:rsidR="00C2736E" w:rsidRPr="00C2736E" w:rsidRDefault="00C2736E" w:rsidP="00C2736E">
            <w:pPr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CD0FD" w14:textId="77777777" w:rsidR="00C2736E" w:rsidRPr="00C2736E" w:rsidRDefault="00C2736E" w:rsidP="00C2736E">
            <w:pPr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A27C4" w14:textId="77777777" w:rsidR="00C2736E" w:rsidRPr="00C2736E" w:rsidRDefault="00C2736E" w:rsidP="00C2736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ar-SA"/>
              </w:rPr>
            </w:pPr>
            <w:r w:rsidRPr="00C2736E">
              <w:rPr>
                <w:rFonts w:eastAsia="Calibri"/>
                <w:sz w:val="22"/>
                <w:szCs w:val="22"/>
                <w:lang w:eastAsia="en-US"/>
              </w:rPr>
              <w:t>внебюджетные источники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46A57" w14:textId="77777777" w:rsidR="00C2736E" w:rsidRPr="00C2736E" w:rsidRDefault="00C2736E" w:rsidP="00C2736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2736E">
              <w:rPr>
                <w:rFonts w:eastAsia="Calibri"/>
                <w:sz w:val="22"/>
                <w:szCs w:val="22"/>
                <w:lang w:eastAsia="ar-SA"/>
              </w:rPr>
              <w:t>0,00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040CF" w14:textId="77777777" w:rsidR="00C2736E" w:rsidRPr="00C2736E" w:rsidRDefault="00C2736E" w:rsidP="00C2736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2736E">
              <w:rPr>
                <w:rFonts w:eastAsia="Calibri"/>
                <w:sz w:val="22"/>
                <w:szCs w:val="22"/>
                <w:lang w:eastAsia="ar-SA"/>
              </w:rPr>
              <w:t>0,00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2F754" w14:textId="77777777" w:rsidR="00C2736E" w:rsidRPr="00C2736E" w:rsidRDefault="00C2736E" w:rsidP="00C2736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2736E">
              <w:rPr>
                <w:rFonts w:eastAsia="Calibri"/>
                <w:sz w:val="22"/>
                <w:szCs w:val="22"/>
                <w:lang w:eastAsia="ar-SA"/>
              </w:rPr>
              <w:t>0,00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718D9" w14:textId="77777777" w:rsidR="00C2736E" w:rsidRPr="00C2736E" w:rsidRDefault="00C2736E" w:rsidP="00C2736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2736E">
              <w:rPr>
                <w:rFonts w:eastAsia="Calibri"/>
                <w:sz w:val="22"/>
                <w:szCs w:val="22"/>
                <w:lang w:eastAsia="ar-SA"/>
              </w:rPr>
              <w:t>0,00</w:t>
            </w:r>
          </w:p>
        </w:tc>
        <w:tc>
          <w:tcPr>
            <w:tcW w:w="17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12AAD" w14:textId="77777777" w:rsidR="00C2736E" w:rsidRPr="00C2736E" w:rsidRDefault="00C2736E" w:rsidP="00C2736E">
            <w:pPr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F13A0" w14:textId="77777777" w:rsidR="00C2736E" w:rsidRPr="00C2736E" w:rsidRDefault="00C2736E" w:rsidP="00C2736E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</w:tr>
      <w:tr w:rsidR="00C2736E" w:rsidRPr="00C2736E" w14:paraId="4386DCDC" w14:textId="77777777" w:rsidTr="00727665">
        <w:trPr>
          <w:trHeight w:val="355"/>
        </w:trPr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4B31A" w14:textId="77777777" w:rsidR="00C2736E" w:rsidRPr="00C2736E" w:rsidRDefault="00C2736E" w:rsidP="00C273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C2736E">
              <w:rPr>
                <w:rFonts w:eastAsia="Calibri"/>
                <w:lang w:eastAsia="en-US"/>
              </w:rPr>
              <w:t>3.1.1.1</w:t>
            </w:r>
          </w:p>
        </w:tc>
        <w:tc>
          <w:tcPr>
            <w:tcW w:w="1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7A4A5" w14:textId="77777777" w:rsidR="00C2736E" w:rsidRPr="00C2736E" w:rsidRDefault="00C2736E" w:rsidP="00C2736E">
            <w:pPr>
              <w:widowControl w:val="0"/>
              <w:overflowPunct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C2736E">
              <w:rPr>
                <w:lang w:eastAsia="ar-SA"/>
              </w:rPr>
              <w:t xml:space="preserve">Мероприятие </w:t>
            </w:r>
          </w:p>
          <w:p w14:paraId="6BC40A42" w14:textId="77777777" w:rsidR="00C2736E" w:rsidRPr="00C2736E" w:rsidRDefault="00C2736E" w:rsidP="00C2736E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ar-SA"/>
              </w:rPr>
            </w:pPr>
            <w:r w:rsidRPr="00C2736E">
              <w:rPr>
                <w:lang w:eastAsia="ar-SA"/>
              </w:rPr>
              <w:t xml:space="preserve">№ 1. «Реализация </w:t>
            </w:r>
            <w:r w:rsidRPr="00C2736E">
              <w:rPr>
                <w:lang w:eastAsia="ar-SA"/>
              </w:rPr>
              <w:lastRenderedPageBreak/>
              <w:t>мероприятий в сфере коммунального хозяйства»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A6848" w14:textId="77777777" w:rsidR="00C2736E" w:rsidRPr="00C2736E" w:rsidRDefault="00C2736E" w:rsidP="00C2736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ar-SA"/>
              </w:rPr>
            </w:pPr>
            <w:r w:rsidRPr="00C2736E">
              <w:rPr>
                <w:rFonts w:eastAsia="Calibri"/>
                <w:lang w:eastAsia="en-US"/>
              </w:rPr>
              <w:lastRenderedPageBreak/>
              <w:t>Всего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F77FC" w14:textId="77777777" w:rsidR="00C2736E" w:rsidRPr="00C2736E" w:rsidRDefault="00C2736E" w:rsidP="00C2736E">
            <w:pPr>
              <w:jc w:val="center"/>
              <w:rPr>
                <w:rFonts w:eastAsia="Calibri"/>
                <w:lang w:eastAsia="en-US"/>
              </w:rPr>
            </w:pPr>
            <w:r w:rsidRPr="00C2736E">
              <w:rPr>
                <w:rFonts w:eastAsia="Calibri"/>
                <w:lang w:eastAsia="en-US"/>
              </w:rPr>
              <w:t>325 000,00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AD29E" w14:textId="77777777" w:rsidR="00C2736E" w:rsidRPr="00C2736E" w:rsidRDefault="00C2736E" w:rsidP="00C2736E">
            <w:pPr>
              <w:jc w:val="center"/>
              <w:rPr>
                <w:rFonts w:eastAsia="Calibri"/>
                <w:lang w:eastAsia="en-US"/>
              </w:rPr>
            </w:pPr>
            <w:r w:rsidRPr="00C2736E">
              <w:rPr>
                <w:rFonts w:eastAsia="Calibri"/>
                <w:lang w:eastAsia="en-US"/>
              </w:rPr>
              <w:t>65 000,00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EC998" w14:textId="77777777" w:rsidR="00C2736E" w:rsidRPr="00C2736E" w:rsidRDefault="00C2736E" w:rsidP="00C2736E">
            <w:pPr>
              <w:jc w:val="center"/>
              <w:rPr>
                <w:rFonts w:eastAsia="Calibri"/>
                <w:lang w:eastAsia="en-US"/>
              </w:rPr>
            </w:pPr>
            <w:r w:rsidRPr="00C2736E">
              <w:rPr>
                <w:rFonts w:eastAsia="Calibri"/>
                <w:lang w:eastAsia="en-US"/>
              </w:rPr>
              <w:t>260 000,00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8B007" w14:textId="77777777" w:rsidR="00C2736E" w:rsidRPr="00C2736E" w:rsidRDefault="00C2736E" w:rsidP="00C2736E">
            <w:pPr>
              <w:jc w:val="center"/>
              <w:rPr>
                <w:rFonts w:eastAsia="Calibri"/>
                <w:lang w:eastAsia="en-US"/>
              </w:rPr>
            </w:pPr>
            <w:r w:rsidRPr="00C2736E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5ADEC" w14:textId="77777777" w:rsidR="00C2736E" w:rsidRPr="00C2736E" w:rsidRDefault="00C2736E" w:rsidP="00C2736E">
            <w:pPr>
              <w:jc w:val="both"/>
              <w:rPr>
                <w:rFonts w:eastAsia="Calibri"/>
                <w:lang w:eastAsia="ar-SA"/>
              </w:rPr>
            </w:pPr>
            <w:r w:rsidRPr="00C2736E">
              <w:rPr>
                <w:rFonts w:eastAsia="Calibri"/>
                <w:lang w:eastAsia="ar-SA"/>
              </w:rPr>
              <w:t xml:space="preserve">Ремонт водопроводных </w:t>
            </w:r>
            <w:r w:rsidRPr="00C2736E">
              <w:rPr>
                <w:rFonts w:eastAsia="Calibri"/>
                <w:lang w:eastAsia="ar-SA"/>
              </w:rPr>
              <w:lastRenderedPageBreak/>
              <w:t xml:space="preserve">линий в населенных пунктах поселения, приобретение фурнитуры, оплата услуг АДО и обслуживанию и ремонту газовых сетей </w:t>
            </w:r>
          </w:p>
        </w:tc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E051D" w14:textId="77777777" w:rsidR="00C2736E" w:rsidRPr="00C2736E" w:rsidRDefault="00C2736E" w:rsidP="00C2736E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C2736E">
              <w:rPr>
                <w:rFonts w:eastAsia="Calibri"/>
                <w:lang w:eastAsia="en-US"/>
              </w:rPr>
              <w:lastRenderedPageBreak/>
              <w:t>Администрация</w:t>
            </w:r>
          </w:p>
        </w:tc>
      </w:tr>
      <w:tr w:rsidR="00C2736E" w:rsidRPr="00C2736E" w14:paraId="231F180F" w14:textId="77777777" w:rsidTr="00727665">
        <w:trPr>
          <w:trHeight w:val="355"/>
        </w:trPr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3CE06" w14:textId="77777777" w:rsidR="00C2736E" w:rsidRPr="00C2736E" w:rsidRDefault="00C2736E" w:rsidP="00C2736E">
            <w:pPr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37774" w14:textId="77777777" w:rsidR="00C2736E" w:rsidRPr="00C2736E" w:rsidRDefault="00C2736E" w:rsidP="00C2736E">
            <w:pPr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A4441" w14:textId="77777777" w:rsidR="00C2736E" w:rsidRPr="00C2736E" w:rsidRDefault="00C2736E" w:rsidP="00C2736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ar-SA"/>
              </w:rPr>
            </w:pPr>
            <w:r w:rsidRPr="00C2736E">
              <w:rPr>
                <w:rFonts w:eastAsia="Calibri"/>
                <w:sz w:val="22"/>
                <w:szCs w:val="22"/>
                <w:lang w:eastAsia="en-US"/>
              </w:rPr>
              <w:t xml:space="preserve">Бюджет </w:t>
            </w:r>
            <w:r w:rsidRPr="00C2736E">
              <w:rPr>
                <w:rFonts w:eastAsia="Calibri"/>
                <w:sz w:val="22"/>
                <w:szCs w:val="22"/>
                <w:lang w:eastAsia="en-US"/>
              </w:rPr>
              <w:lastRenderedPageBreak/>
              <w:t>поселения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94468" w14:textId="77777777" w:rsidR="00C2736E" w:rsidRPr="00C2736E" w:rsidRDefault="00C2736E" w:rsidP="00C2736E">
            <w:pPr>
              <w:jc w:val="center"/>
              <w:rPr>
                <w:rFonts w:eastAsia="Calibri"/>
                <w:lang w:eastAsia="en-US"/>
              </w:rPr>
            </w:pPr>
            <w:r w:rsidRPr="00C2736E">
              <w:rPr>
                <w:rFonts w:eastAsia="Calibri"/>
                <w:lang w:eastAsia="en-US"/>
              </w:rPr>
              <w:lastRenderedPageBreak/>
              <w:t>325 000,00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23EF8" w14:textId="77777777" w:rsidR="00C2736E" w:rsidRPr="00C2736E" w:rsidRDefault="00C2736E" w:rsidP="00C2736E">
            <w:pPr>
              <w:jc w:val="center"/>
              <w:rPr>
                <w:rFonts w:eastAsia="Calibri"/>
                <w:lang w:eastAsia="en-US"/>
              </w:rPr>
            </w:pPr>
            <w:r w:rsidRPr="00C2736E">
              <w:rPr>
                <w:rFonts w:eastAsia="Calibri"/>
                <w:lang w:eastAsia="en-US"/>
              </w:rPr>
              <w:t>65 000,00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68D3B" w14:textId="77777777" w:rsidR="00C2736E" w:rsidRPr="00C2736E" w:rsidRDefault="00C2736E" w:rsidP="00C2736E">
            <w:pPr>
              <w:jc w:val="center"/>
              <w:rPr>
                <w:rFonts w:eastAsia="Calibri"/>
                <w:lang w:eastAsia="en-US"/>
              </w:rPr>
            </w:pPr>
            <w:r w:rsidRPr="00C2736E">
              <w:rPr>
                <w:rFonts w:eastAsia="Calibri"/>
                <w:lang w:eastAsia="en-US"/>
              </w:rPr>
              <w:t>260 000,00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4E1CE" w14:textId="77777777" w:rsidR="00C2736E" w:rsidRPr="00C2736E" w:rsidRDefault="00C2736E" w:rsidP="00C2736E">
            <w:pPr>
              <w:jc w:val="center"/>
              <w:rPr>
                <w:rFonts w:eastAsia="Calibri"/>
                <w:lang w:eastAsia="en-US"/>
              </w:rPr>
            </w:pPr>
            <w:r w:rsidRPr="00C2736E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77FB7" w14:textId="77777777" w:rsidR="00C2736E" w:rsidRPr="00C2736E" w:rsidRDefault="00C2736E" w:rsidP="00C2736E">
            <w:pPr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B6E30" w14:textId="77777777" w:rsidR="00C2736E" w:rsidRPr="00C2736E" w:rsidRDefault="00C2736E" w:rsidP="00C2736E">
            <w:pPr>
              <w:rPr>
                <w:rFonts w:eastAsia="Calibri"/>
                <w:sz w:val="22"/>
                <w:szCs w:val="22"/>
                <w:lang w:eastAsia="ar-SA"/>
              </w:rPr>
            </w:pPr>
          </w:p>
        </w:tc>
      </w:tr>
      <w:tr w:rsidR="00C2736E" w:rsidRPr="00C2736E" w14:paraId="1460F4F9" w14:textId="77777777" w:rsidTr="00727665">
        <w:trPr>
          <w:trHeight w:val="355"/>
        </w:trPr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AAB25" w14:textId="77777777" w:rsidR="00C2736E" w:rsidRPr="00C2736E" w:rsidRDefault="00C2736E" w:rsidP="00C2736E">
            <w:pPr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4B762" w14:textId="77777777" w:rsidR="00C2736E" w:rsidRPr="00C2736E" w:rsidRDefault="00C2736E" w:rsidP="00C2736E">
            <w:pPr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BF7B5" w14:textId="77777777" w:rsidR="00C2736E" w:rsidRPr="00C2736E" w:rsidRDefault="00C2736E" w:rsidP="00C2736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C2736E">
              <w:rPr>
                <w:rFonts w:eastAsia="Calibri"/>
                <w:sz w:val="22"/>
                <w:szCs w:val="22"/>
                <w:lang w:eastAsia="en-US"/>
              </w:rPr>
              <w:t>краевой бюджет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A8AB6" w14:textId="77777777" w:rsidR="00C2736E" w:rsidRPr="00C2736E" w:rsidRDefault="00C2736E" w:rsidP="00C2736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2736E">
              <w:rPr>
                <w:rFonts w:eastAsia="Calibri"/>
                <w:sz w:val="22"/>
                <w:szCs w:val="22"/>
                <w:lang w:eastAsia="ar-SA"/>
              </w:rPr>
              <w:t>0,00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8252E" w14:textId="77777777" w:rsidR="00C2736E" w:rsidRPr="00C2736E" w:rsidRDefault="00C2736E" w:rsidP="00C2736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2736E">
              <w:rPr>
                <w:rFonts w:eastAsia="Calibri"/>
                <w:sz w:val="22"/>
                <w:szCs w:val="22"/>
                <w:lang w:eastAsia="ar-SA"/>
              </w:rPr>
              <w:t>0,00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75757" w14:textId="77777777" w:rsidR="00C2736E" w:rsidRPr="00C2736E" w:rsidRDefault="00C2736E" w:rsidP="00C2736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2736E">
              <w:rPr>
                <w:rFonts w:eastAsia="Calibri"/>
                <w:sz w:val="22"/>
                <w:szCs w:val="22"/>
                <w:lang w:eastAsia="ar-SA"/>
              </w:rPr>
              <w:t>0,00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E615F" w14:textId="77777777" w:rsidR="00C2736E" w:rsidRPr="00C2736E" w:rsidRDefault="00C2736E" w:rsidP="00C2736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2736E">
              <w:rPr>
                <w:rFonts w:eastAsia="Calibri"/>
                <w:sz w:val="22"/>
                <w:szCs w:val="22"/>
                <w:lang w:eastAsia="ar-SA"/>
              </w:rPr>
              <w:t>0,00</w:t>
            </w:r>
          </w:p>
        </w:tc>
        <w:tc>
          <w:tcPr>
            <w:tcW w:w="1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A5F43" w14:textId="77777777" w:rsidR="00C2736E" w:rsidRPr="00C2736E" w:rsidRDefault="00C2736E" w:rsidP="00C2736E">
            <w:pPr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580F3" w14:textId="77777777" w:rsidR="00C2736E" w:rsidRPr="00C2736E" w:rsidRDefault="00C2736E" w:rsidP="00C2736E">
            <w:pPr>
              <w:rPr>
                <w:rFonts w:eastAsia="Calibri"/>
                <w:sz w:val="22"/>
                <w:szCs w:val="22"/>
                <w:lang w:eastAsia="ar-SA"/>
              </w:rPr>
            </w:pPr>
          </w:p>
        </w:tc>
      </w:tr>
      <w:tr w:rsidR="00C2736E" w:rsidRPr="00C2736E" w14:paraId="778F88FD" w14:textId="77777777" w:rsidTr="00727665">
        <w:trPr>
          <w:trHeight w:val="355"/>
        </w:trPr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2B053" w14:textId="77777777" w:rsidR="00C2736E" w:rsidRPr="00C2736E" w:rsidRDefault="00C2736E" w:rsidP="00C2736E">
            <w:pPr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33F04" w14:textId="77777777" w:rsidR="00C2736E" w:rsidRPr="00C2736E" w:rsidRDefault="00C2736E" w:rsidP="00C2736E">
            <w:pPr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52E48" w14:textId="77777777" w:rsidR="00C2736E" w:rsidRPr="00C2736E" w:rsidRDefault="00C2736E" w:rsidP="00C2736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C2736E">
              <w:rPr>
                <w:rFonts w:eastAsia="Calibri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D51FA" w14:textId="77777777" w:rsidR="00C2736E" w:rsidRPr="00C2736E" w:rsidRDefault="00C2736E" w:rsidP="00C2736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2736E">
              <w:rPr>
                <w:rFonts w:eastAsia="Calibri"/>
                <w:sz w:val="22"/>
                <w:szCs w:val="22"/>
                <w:lang w:eastAsia="ar-SA"/>
              </w:rPr>
              <w:t>0,00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ECB26" w14:textId="77777777" w:rsidR="00C2736E" w:rsidRPr="00C2736E" w:rsidRDefault="00C2736E" w:rsidP="00C2736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2736E">
              <w:rPr>
                <w:rFonts w:eastAsia="Calibri"/>
                <w:sz w:val="22"/>
                <w:szCs w:val="22"/>
                <w:lang w:eastAsia="ar-SA"/>
              </w:rPr>
              <w:t>0,00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436DD" w14:textId="77777777" w:rsidR="00C2736E" w:rsidRPr="00C2736E" w:rsidRDefault="00C2736E" w:rsidP="00C2736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2736E">
              <w:rPr>
                <w:rFonts w:eastAsia="Calibri"/>
                <w:sz w:val="22"/>
                <w:szCs w:val="22"/>
                <w:lang w:eastAsia="ar-SA"/>
              </w:rPr>
              <w:t>0,00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98FC1" w14:textId="77777777" w:rsidR="00C2736E" w:rsidRPr="00C2736E" w:rsidRDefault="00C2736E" w:rsidP="00C2736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2736E">
              <w:rPr>
                <w:rFonts w:eastAsia="Calibri"/>
                <w:sz w:val="22"/>
                <w:szCs w:val="22"/>
                <w:lang w:eastAsia="ar-SA"/>
              </w:rPr>
              <w:t>0,00</w:t>
            </w:r>
          </w:p>
        </w:tc>
        <w:tc>
          <w:tcPr>
            <w:tcW w:w="1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CC649" w14:textId="77777777" w:rsidR="00C2736E" w:rsidRPr="00C2736E" w:rsidRDefault="00C2736E" w:rsidP="00C2736E">
            <w:pPr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FE34B" w14:textId="77777777" w:rsidR="00C2736E" w:rsidRPr="00C2736E" w:rsidRDefault="00C2736E" w:rsidP="00C2736E">
            <w:pPr>
              <w:rPr>
                <w:rFonts w:eastAsia="Calibri"/>
                <w:sz w:val="22"/>
                <w:szCs w:val="22"/>
                <w:lang w:eastAsia="ar-SA"/>
              </w:rPr>
            </w:pPr>
          </w:p>
        </w:tc>
      </w:tr>
      <w:tr w:rsidR="00C2736E" w:rsidRPr="00C2736E" w14:paraId="0BD5EB3F" w14:textId="77777777" w:rsidTr="00727665">
        <w:trPr>
          <w:trHeight w:val="355"/>
        </w:trPr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73C75" w14:textId="77777777" w:rsidR="00C2736E" w:rsidRPr="00C2736E" w:rsidRDefault="00C2736E" w:rsidP="00C2736E">
            <w:pPr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739BB" w14:textId="77777777" w:rsidR="00C2736E" w:rsidRPr="00C2736E" w:rsidRDefault="00C2736E" w:rsidP="00C2736E">
            <w:pPr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EA3FC" w14:textId="77777777" w:rsidR="00C2736E" w:rsidRPr="00C2736E" w:rsidRDefault="00C2736E" w:rsidP="00C2736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ar-SA"/>
              </w:rPr>
            </w:pPr>
            <w:r w:rsidRPr="00C2736E">
              <w:rPr>
                <w:rFonts w:eastAsia="Calibri"/>
                <w:sz w:val="22"/>
                <w:szCs w:val="22"/>
                <w:lang w:eastAsia="en-US"/>
              </w:rPr>
              <w:t>внебюджетные источники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5C758" w14:textId="77777777" w:rsidR="00C2736E" w:rsidRPr="00C2736E" w:rsidRDefault="00C2736E" w:rsidP="00C2736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2736E">
              <w:rPr>
                <w:rFonts w:eastAsia="Calibri"/>
                <w:sz w:val="22"/>
                <w:szCs w:val="22"/>
                <w:lang w:eastAsia="ar-SA"/>
              </w:rPr>
              <w:t>0,00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D8223" w14:textId="77777777" w:rsidR="00C2736E" w:rsidRPr="00C2736E" w:rsidRDefault="00C2736E" w:rsidP="00C2736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2736E">
              <w:rPr>
                <w:rFonts w:eastAsia="Calibri"/>
                <w:sz w:val="22"/>
                <w:szCs w:val="22"/>
                <w:lang w:eastAsia="ar-SA"/>
              </w:rPr>
              <w:t>0,00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66CA1" w14:textId="77777777" w:rsidR="00C2736E" w:rsidRPr="00C2736E" w:rsidRDefault="00C2736E" w:rsidP="00C2736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2736E">
              <w:rPr>
                <w:rFonts w:eastAsia="Calibri"/>
                <w:sz w:val="22"/>
                <w:szCs w:val="22"/>
                <w:lang w:eastAsia="ar-SA"/>
              </w:rPr>
              <w:t>0,00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23654" w14:textId="77777777" w:rsidR="00C2736E" w:rsidRPr="00C2736E" w:rsidRDefault="00C2736E" w:rsidP="00C2736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2736E">
              <w:rPr>
                <w:rFonts w:eastAsia="Calibri"/>
                <w:sz w:val="22"/>
                <w:szCs w:val="22"/>
                <w:lang w:eastAsia="ar-SA"/>
              </w:rPr>
              <w:t>0,00</w:t>
            </w:r>
          </w:p>
        </w:tc>
        <w:tc>
          <w:tcPr>
            <w:tcW w:w="1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B0630" w14:textId="77777777" w:rsidR="00C2736E" w:rsidRPr="00C2736E" w:rsidRDefault="00C2736E" w:rsidP="00C2736E">
            <w:pPr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938D3" w14:textId="77777777" w:rsidR="00C2736E" w:rsidRPr="00C2736E" w:rsidRDefault="00C2736E" w:rsidP="00C2736E">
            <w:pPr>
              <w:rPr>
                <w:rFonts w:eastAsia="Calibri"/>
                <w:sz w:val="22"/>
                <w:szCs w:val="22"/>
                <w:lang w:eastAsia="ar-SA"/>
              </w:rPr>
            </w:pPr>
          </w:p>
        </w:tc>
      </w:tr>
      <w:tr w:rsidR="00C2736E" w:rsidRPr="00C2736E" w14:paraId="75829672" w14:textId="77777777" w:rsidTr="00727665">
        <w:trPr>
          <w:trHeight w:val="355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E7547" w14:textId="77777777" w:rsidR="00C2736E" w:rsidRPr="00C2736E" w:rsidRDefault="00C2736E" w:rsidP="00C2736E">
            <w:pPr>
              <w:jc w:val="center"/>
              <w:rPr>
                <w:rFonts w:eastAsia="Calibri"/>
                <w:lang w:eastAsia="ar-SA"/>
              </w:rPr>
            </w:pPr>
            <w:r w:rsidRPr="00C2736E">
              <w:rPr>
                <w:rFonts w:eastAsia="Calibri"/>
                <w:lang w:eastAsia="ar-SA"/>
              </w:rPr>
              <w:t>4</w:t>
            </w:r>
          </w:p>
        </w:tc>
        <w:tc>
          <w:tcPr>
            <w:tcW w:w="135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5F0C5" w14:textId="77777777" w:rsidR="00C2736E" w:rsidRPr="00C2736E" w:rsidRDefault="00C2736E" w:rsidP="00C2736E">
            <w:pPr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C2736E">
              <w:rPr>
                <w:rFonts w:eastAsia="Calibri"/>
                <w:spacing w:val="-2"/>
                <w:lang w:eastAsia="en-US"/>
              </w:rPr>
              <w:t>Цель:</w:t>
            </w:r>
            <w:r w:rsidRPr="00C2736E">
              <w:rPr>
                <w:rFonts w:eastAsia="Calibri"/>
                <w:bCs/>
                <w:color w:val="000000"/>
                <w:lang w:eastAsia="en-US"/>
              </w:rPr>
              <w:t xml:space="preserve"> создание комфортных условий проживания и отдыха населения</w:t>
            </w:r>
          </w:p>
        </w:tc>
      </w:tr>
      <w:tr w:rsidR="00C2736E" w:rsidRPr="00C2736E" w14:paraId="6A80BBB0" w14:textId="77777777" w:rsidTr="00727665">
        <w:trPr>
          <w:trHeight w:val="355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28E4C" w14:textId="77777777" w:rsidR="00C2736E" w:rsidRPr="00C2736E" w:rsidRDefault="00C2736E" w:rsidP="00C2736E">
            <w:pPr>
              <w:jc w:val="center"/>
              <w:rPr>
                <w:rFonts w:eastAsia="Calibri"/>
                <w:lang w:eastAsia="ar-SA"/>
              </w:rPr>
            </w:pPr>
            <w:r w:rsidRPr="00C2736E">
              <w:rPr>
                <w:rFonts w:eastAsia="Calibri"/>
                <w:lang w:eastAsia="ar-SA"/>
              </w:rPr>
              <w:t>4.1</w:t>
            </w:r>
          </w:p>
        </w:tc>
        <w:tc>
          <w:tcPr>
            <w:tcW w:w="135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9CF42" w14:textId="77777777" w:rsidR="00C2736E" w:rsidRPr="00C2736E" w:rsidRDefault="00C2736E" w:rsidP="00C2736E">
            <w:pPr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C2736E">
              <w:rPr>
                <w:rFonts w:eastAsia="Calibri"/>
                <w:lang w:eastAsia="en-US"/>
              </w:rPr>
              <w:t xml:space="preserve">Задача: </w:t>
            </w:r>
            <w:r w:rsidRPr="00C2736E">
              <w:rPr>
                <w:rFonts w:eastAsia="Calibri"/>
                <w:bCs/>
                <w:color w:val="000000"/>
                <w:lang w:eastAsia="en-US"/>
              </w:rPr>
              <w:t>приведение в качественное состояние элементов благоустройства населенных пунктов</w:t>
            </w:r>
          </w:p>
        </w:tc>
      </w:tr>
      <w:tr w:rsidR="00C2736E" w:rsidRPr="00C2736E" w14:paraId="51844946" w14:textId="77777777" w:rsidTr="00727665">
        <w:trPr>
          <w:trHeight w:val="355"/>
        </w:trPr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AD4F4A" w14:textId="77777777" w:rsidR="00C2736E" w:rsidRPr="00C2736E" w:rsidRDefault="00C2736E" w:rsidP="00C2736E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C2736E">
              <w:rPr>
                <w:rFonts w:eastAsia="Calibri"/>
                <w:lang w:eastAsia="en-US"/>
              </w:rPr>
              <w:t>4.1.1</w:t>
            </w:r>
          </w:p>
        </w:tc>
        <w:tc>
          <w:tcPr>
            <w:tcW w:w="1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C7B4F4" w14:textId="77777777" w:rsidR="00C2736E" w:rsidRPr="00C2736E" w:rsidRDefault="00C2736E" w:rsidP="00C2736E">
            <w:pPr>
              <w:rPr>
                <w:rFonts w:eastAsia="Calibri"/>
                <w:lang w:eastAsia="ar-SA"/>
              </w:rPr>
            </w:pPr>
            <w:r w:rsidRPr="00C2736E">
              <w:rPr>
                <w:rFonts w:eastAsia="Calibri"/>
                <w:lang w:eastAsia="en-US"/>
              </w:rPr>
              <w:t>Основное мероприятие № 4 «Реализация инициативных проектов по вопросам благоустройства и озеленения на территории Екатериновского сельского поселения Щербиновского района</w:t>
            </w:r>
            <w:r w:rsidRPr="00C2736E">
              <w:rPr>
                <w:rFonts w:eastAsia="Calibri"/>
              </w:rPr>
              <w:t>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5E422" w14:textId="77777777" w:rsidR="00C2736E" w:rsidRPr="00C2736E" w:rsidRDefault="00C2736E" w:rsidP="00C2736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ar-SA"/>
              </w:rPr>
            </w:pPr>
            <w:r w:rsidRPr="00C2736E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DD0FC" w14:textId="77777777" w:rsidR="00C2736E" w:rsidRPr="00C2736E" w:rsidRDefault="00C2736E" w:rsidP="00C2736E">
            <w:pPr>
              <w:jc w:val="center"/>
              <w:rPr>
                <w:rFonts w:eastAsia="Calibri"/>
                <w:lang w:eastAsia="en-US"/>
              </w:rPr>
            </w:pPr>
            <w:r w:rsidRPr="00C2736E">
              <w:rPr>
                <w:rFonts w:eastAsia="Calibri"/>
                <w:lang w:eastAsia="en-US"/>
              </w:rPr>
              <w:t>160 000,00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704D9" w14:textId="77777777" w:rsidR="00C2736E" w:rsidRPr="00C2736E" w:rsidRDefault="00C2736E" w:rsidP="00C2736E">
            <w:pPr>
              <w:jc w:val="center"/>
              <w:rPr>
                <w:rFonts w:eastAsia="Calibri"/>
                <w:lang w:eastAsia="en-US"/>
              </w:rPr>
            </w:pPr>
            <w:r w:rsidRPr="00C2736E">
              <w:rPr>
                <w:rFonts w:eastAsia="Calibri"/>
                <w:lang w:eastAsia="en-US"/>
              </w:rPr>
              <w:t>80 000,00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1E69B" w14:textId="77777777" w:rsidR="00C2736E" w:rsidRPr="00C2736E" w:rsidRDefault="00C2736E" w:rsidP="00C2736E">
            <w:pPr>
              <w:jc w:val="center"/>
              <w:rPr>
                <w:rFonts w:eastAsia="Calibri"/>
                <w:lang w:eastAsia="en-US"/>
              </w:rPr>
            </w:pPr>
            <w:r w:rsidRPr="00C2736E">
              <w:rPr>
                <w:rFonts w:eastAsia="Calibri"/>
                <w:lang w:eastAsia="en-US"/>
              </w:rPr>
              <w:t>80 000,00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87FC2" w14:textId="77777777" w:rsidR="00C2736E" w:rsidRPr="00C2736E" w:rsidRDefault="00C2736E" w:rsidP="00C2736E">
            <w:pPr>
              <w:jc w:val="center"/>
              <w:rPr>
                <w:rFonts w:eastAsia="Calibri"/>
                <w:lang w:eastAsia="en-US"/>
              </w:rPr>
            </w:pPr>
            <w:r w:rsidRPr="00C2736E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7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19F8D6" w14:textId="77777777" w:rsidR="00C2736E" w:rsidRPr="00C2736E" w:rsidRDefault="00C2736E" w:rsidP="00C2736E">
            <w:pPr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C2736E">
              <w:rPr>
                <w:rFonts w:eastAsia="Calibri"/>
                <w:sz w:val="22"/>
                <w:szCs w:val="22"/>
                <w:lang w:eastAsia="ar-SA"/>
              </w:rPr>
              <w:t>Благоустройство общественных территорий Екатериновского сельского поселения Щербиновского района</w:t>
            </w:r>
          </w:p>
        </w:tc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6C0EE5" w14:textId="77777777" w:rsidR="00C2736E" w:rsidRPr="00C2736E" w:rsidRDefault="00C2736E" w:rsidP="00C2736E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C2736E">
              <w:rPr>
                <w:rFonts w:eastAsia="Calibri"/>
                <w:lang w:eastAsia="en-US"/>
              </w:rPr>
              <w:t>Администрация</w:t>
            </w:r>
          </w:p>
        </w:tc>
      </w:tr>
      <w:tr w:rsidR="00C2736E" w:rsidRPr="00C2736E" w14:paraId="026CCDCC" w14:textId="77777777" w:rsidTr="00727665">
        <w:trPr>
          <w:trHeight w:val="355"/>
        </w:trPr>
        <w:tc>
          <w:tcPr>
            <w:tcW w:w="10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FBD35A" w14:textId="77777777" w:rsidR="00C2736E" w:rsidRPr="00C2736E" w:rsidRDefault="00C2736E" w:rsidP="00C2736E">
            <w:pPr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E80422" w14:textId="77777777" w:rsidR="00C2736E" w:rsidRPr="00C2736E" w:rsidRDefault="00C2736E" w:rsidP="00C2736E">
            <w:pPr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33710" w14:textId="77777777" w:rsidR="00C2736E" w:rsidRPr="00C2736E" w:rsidRDefault="00C2736E" w:rsidP="00C2736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ar-SA"/>
              </w:rPr>
            </w:pPr>
            <w:r w:rsidRPr="00C2736E">
              <w:rPr>
                <w:rFonts w:eastAsia="Calibri"/>
                <w:sz w:val="22"/>
                <w:szCs w:val="22"/>
                <w:lang w:eastAsia="en-US"/>
              </w:rPr>
              <w:t>Бюджет поселения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428D2" w14:textId="77777777" w:rsidR="00C2736E" w:rsidRPr="00C2736E" w:rsidRDefault="00C2736E" w:rsidP="00C2736E">
            <w:pPr>
              <w:jc w:val="center"/>
              <w:rPr>
                <w:rFonts w:eastAsia="Calibri"/>
                <w:lang w:eastAsia="en-US"/>
              </w:rPr>
            </w:pPr>
            <w:r w:rsidRPr="00C2736E">
              <w:rPr>
                <w:rFonts w:eastAsia="Calibri"/>
                <w:lang w:eastAsia="en-US"/>
              </w:rPr>
              <w:t>160 000,00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EC91E" w14:textId="77777777" w:rsidR="00C2736E" w:rsidRPr="00C2736E" w:rsidRDefault="00C2736E" w:rsidP="00C2736E">
            <w:pPr>
              <w:jc w:val="center"/>
              <w:rPr>
                <w:rFonts w:eastAsia="Calibri"/>
                <w:lang w:eastAsia="en-US"/>
              </w:rPr>
            </w:pPr>
            <w:r w:rsidRPr="00C2736E">
              <w:rPr>
                <w:rFonts w:eastAsia="Calibri"/>
                <w:lang w:eastAsia="en-US"/>
              </w:rPr>
              <w:t>80 000,00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67305" w14:textId="77777777" w:rsidR="00C2736E" w:rsidRPr="00C2736E" w:rsidRDefault="00C2736E" w:rsidP="00C2736E">
            <w:pPr>
              <w:jc w:val="center"/>
              <w:rPr>
                <w:rFonts w:eastAsia="Calibri"/>
                <w:lang w:eastAsia="en-US"/>
              </w:rPr>
            </w:pPr>
            <w:r w:rsidRPr="00C2736E">
              <w:rPr>
                <w:rFonts w:eastAsia="Calibri"/>
                <w:lang w:eastAsia="en-US"/>
              </w:rPr>
              <w:t>80 000,00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7489A" w14:textId="77777777" w:rsidR="00C2736E" w:rsidRPr="00C2736E" w:rsidRDefault="00C2736E" w:rsidP="00C2736E">
            <w:pPr>
              <w:jc w:val="center"/>
              <w:rPr>
                <w:rFonts w:eastAsia="Calibri"/>
                <w:lang w:eastAsia="en-US"/>
              </w:rPr>
            </w:pPr>
            <w:r w:rsidRPr="00C2736E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7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C92837" w14:textId="77777777" w:rsidR="00C2736E" w:rsidRPr="00C2736E" w:rsidRDefault="00C2736E" w:rsidP="00C2736E">
            <w:pPr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18B1E1" w14:textId="77777777" w:rsidR="00C2736E" w:rsidRPr="00C2736E" w:rsidRDefault="00C2736E" w:rsidP="00C2736E">
            <w:pPr>
              <w:rPr>
                <w:rFonts w:eastAsia="Calibri"/>
                <w:sz w:val="22"/>
                <w:szCs w:val="22"/>
                <w:lang w:eastAsia="ar-SA"/>
              </w:rPr>
            </w:pPr>
          </w:p>
        </w:tc>
      </w:tr>
      <w:tr w:rsidR="00C2736E" w:rsidRPr="00C2736E" w14:paraId="6E1C155E" w14:textId="77777777" w:rsidTr="00727665">
        <w:trPr>
          <w:trHeight w:val="355"/>
        </w:trPr>
        <w:tc>
          <w:tcPr>
            <w:tcW w:w="10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1FC269" w14:textId="77777777" w:rsidR="00C2736E" w:rsidRPr="00C2736E" w:rsidRDefault="00C2736E" w:rsidP="00C2736E">
            <w:pPr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71EB93" w14:textId="77777777" w:rsidR="00C2736E" w:rsidRPr="00C2736E" w:rsidRDefault="00C2736E" w:rsidP="00C2736E">
            <w:pPr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71E12" w14:textId="77777777" w:rsidR="00C2736E" w:rsidRPr="00C2736E" w:rsidRDefault="00C2736E" w:rsidP="00C2736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C2736E">
              <w:rPr>
                <w:rFonts w:eastAsia="Calibri"/>
                <w:sz w:val="22"/>
                <w:szCs w:val="22"/>
                <w:lang w:eastAsia="en-US"/>
              </w:rPr>
              <w:t>краевой бюджет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9972C" w14:textId="77777777" w:rsidR="00C2736E" w:rsidRPr="00C2736E" w:rsidRDefault="00C2736E" w:rsidP="00C2736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2736E">
              <w:rPr>
                <w:rFonts w:eastAsia="Calibri"/>
                <w:sz w:val="22"/>
                <w:szCs w:val="22"/>
                <w:lang w:eastAsia="ar-SA"/>
              </w:rPr>
              <w:t>0,00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9258F" w14:textId="77777777" w:rsidR="00C2736E" w:rsidRPr="00C2736E" w:rsidRDefault="00C2736E" w:rsidP="00C2736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2736E">
              <w:rPr>
                <w:rFonts w:eastAsia="Calibri"/>
                <w:sz w:val="22"/>
                <w:szCs w:val="22"/>
                <w:lang w:eastAsia="ar-SA"/>
              </w:rPr>
              <w:t>0,00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2D018" w14:textId="77777777" w:rsidR="00C2736E" w:rsidRPr="00C2736E" w:rsidRDefault="00C2736E" w:rsidP="00C2736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2736E">
              <w:rPr>
                <w:rFonts w:eastAsia="Calibri"/>
                <w:sz w:val="22"/>
                <w:szCs w:val="22"/>
                <w:lang w:eastAsia="ar-SA"/>
              </w:rPr>
              <w:t>0,00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5E6D6" w14:textId="77777777" w:rsidR="00C2736E" w:rsidRPr="00C2736E" w:rsidRDefault="00C2736E" w:rsidP="00C2736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2736E">
              <w:rPr>
                <w:rFonts w:eastAsia="Calibri"/>
                <w:sz w:val="22"/>
                <w:szCs w:val="22"/>
                <w:lang w:eastAsia="ar-SA"/>
              </w:rPr>
              <w:t>0,00</w:t>
            </w:r>
          </w:p>
        </w:tc>
        <w:tc>
          <w:tcPr>
            <w:tcW w:w="17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B56979" w14:textId="77777777" w:rsidR="00C2736E" w:rsidRPr="00C2736E" w:rsidRDefault="00C2736E" w:rsidP="00C2736E">
            <w:pPr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9C169B" w14:textId="77777777" w:rsidR="00C2736E" w:rsidRPr="00C2736E" w:rsidRDefault="00C2736E" w:rsidP="00C2736E">
            <w:pPr>
              <w:rPr>
                <w:rFonts w:eastAsia="Calibri"/>
                <w:sz w:val="22"/>
                <w:szCs w:val="22"/>
                <w:lang w:eastAsia="ar-SA"/>
              </w:rPr>
            </w:pPr>
          </w:p>
        </w:tc>
      </w:tr>
      <w:tr w:rsidR="00C2736E" w:rsidRPr="00C2736E" w14:paraId="49EDA77C" w14:textId="77777777" w:rsidTr="00727665">
        <w:trPr>
          <w:trHeight w:val="355"/>
        </w:trPr>
        <w:tc>
          <w:tcPr>
            <w:tcW w:w="10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6CA7EA" w14:textId="77777777" w:rsidR="00C2736E" w:rsidRPr="00C2736E" w:rsidRDefault="00C2736E" w:rsidP="00C2736E">
            <w:pPr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72A415" w14:textId="77777777" w:rsidR="00C2736E" w:rsidRPr="00C2736E" w:rsidRDefault="00C2736E" w:rsidP="00C2736E">
            <w:pPr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D9EEF" w14:textId="77777777" w:rsidR="00C2736E" w:rsidRPr="00C2736E" w:rsidRDefault="00C2736E" w:rsidP="00C2736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C2736E">
              <w:rPr>
                <w:rFonts w:eastAsia="Calibri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7007B" w14:textId="77777777" w:rsidR="00C2736E" w:rsidRPr="00C2736E" w:rsidRDefault="00C2736E" w:rsidP="00C2736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2736E">
              <w:rPr>
                <w:rFonts w:eastAsia="Calibri"/>
                <w:sz w:val="22"/>
                <w:szCs w:val="22"/>
                <w:lang w:eastAsia="ar-SA"/>
              </w:rPr>
              <w:t>0,00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A375E" w14:textId="77777777" w:rsidR="00C2736E" w:rsidRPr="00C2736E" w:rsidRDefault="00C2736E" w:rsidP="00C2736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2736E">
              <w:rPr>
                <w:rFonts w:eastAsia="Calibri"/>
                <w:sz w:val="22"/>
                <w:szCs w:val="22"/>
                <w:lang w:eastAsia="ar-SA"/>
              </w:rPr>
              <w:t>0,00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ACBF8" w14:textId="77777777" w:rsidR="00C2736E" w:rsidRPr="00C2736E" w:rsidRDefault="00C2736E" w:rsidP="00C2736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2736E">
              <w:rPr>
                <w:rFonts w:eastAsia="Calibri"/>
                <w:sz w:val="22"/>
                <w:szCs w:val="22"/>
                <w:lang w:eastAsia="ar-SA"/>
              </w:rPr>
              <w:t>0,00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FB320" w14:textId="77777777" w:rsidR="00C2736E" w:rsidRPr="00C2736E" w:rsidRDefault="00C2736E" w:rsidP="00C2736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2736E">
              <w:rPr>
                <w:rFonts w:eastAsia="Calibri"/>
                <w:sz w:val="22"/>
                <w:szCs w:val="22"/>
                <w:lang w:eastAsia="ar-SA"/>
              </w:rPr>
              <w:t>0,00</w:t>
            </w:r>
          </w:p>
        </w:tc>
        <w:tc>
          <w:tcPr>
            <w:tcW w:w="17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E797C8" w14:textId="77777777" w:rsidR="00C2736E" w:rsidRPr="00C2736E" w:rsidRDefault="00C2736E" w:rsidP="00C2736E">
            <w:pPr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B6C699" w14:textId="77777777" w:rsidR="00C2736E" w:rsidRPr="00C2736E" w:rsidRDefault="00C2736E" w:rsidP="00C2736E">
            <w:pPr>
              <w:rPr>
                <w:rFonts w:eastAsia="Calibri"/>
                <w:sz w:val="22"/>
                <w:szCs w:val="22"/>
                <w:lang w:eastAsia="ar-SA"/>
              </w:rPr>
            </w:pPr>
          </w:p>
        </w:tc>
      </w:tr>
      <w:tr w:rsidR="00C2736E" w:rsidRPr="00C2736E" w14:paraId="1985404E" w14:textId="77777777" w:rsidTr="00727665">
        <w:trPr>
          <w:trHeight w:val="355"/>
        </w:trPr>
        <w:tc>
          <w:tcPr>
            <w:tcW w:w="1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F19F6" w14:textId="77777777" w:rsidR="00C2736E" w:rsidRPr="00C2736E" w:rsidRDefault="00C2736E" w:rsidP="00C2736E">
            <w:pPr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3CB02" w14:textId="77777777" w:rsidR="00C2736E" w:rsidRPr="00C2736E" w:rsidRDefault="00C2736E" w:rsidP="00C2736E">
            <w:pPr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FE0FF" w14:textId="77777777" w:rsidR="00C2736E" w:rsidRPr="00C2736E" w:rsidRDefault="00C2736E" w:rsidP="00C2736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ar-SA"/>
              </w:rPr>
            </w:pPr>
            <w:r w:rsidRPr="00C2736E">
              <w:rPr>
                <w:rFonts w:eastAsia="Calibri"/>
                <w:sz w:val="22"/>
                <w:szCs w:val="22"/>
                <w:lang w:eastAsia="en-US"/>
              </w:rPr>
              <w:t>внебюджетные источники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7653C" w14:textId="77777777" w:rsidR="00C2736E" w:rsidRPr="00C2736E" w:rsidRDefault="00C2736E" w:rsidP="00C2736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2736E">
              <w:rPr>
                <w:rFonts w:eastAsia="Calibri"/>
                <w:sz w:val="22"/>
                <w:szCs w:val="22"/>
                <w:lang w:eastAsia="ar-SA"/>
              </w:rPr>
              <w:t>0,00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39D65" w14:textId="77777777" w:rsidR="00C2736E" w:rsidRPr="00C2736E" w:rsidRDefault="00C2736E" w:rsidP="00C2736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2736E">
              <w:rPr>
                <w:rFonts w:eastAsia="Calibri"/>
                <w:sz w:val="22"/>
                <w:szCs w:val="22"/>
                <w:lang w:eastAsia="ar-SA"/>
              </w:rPr>
              <w:t>0,00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9E310" w14:textId="77777777" w:rsidR="00C2736E" w:rsidRPr="00C2736E" w:rsidRDefault="00C2736E" w:rsidP="00C2736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2736E">
              <w:rPr>
                <w:rFonts w:eastAsia="Calibri"/>
                <w:sz w:val="22"/>
                <w:szCs w:val="22"/>
                <w:lang w:eastAsia="ar-SA"/>
              </w:rPr>
              <w:t>0,00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8BF92" w14:textId="77777777" w:rsidR="00C2736E" w:rsidRPr="00C2736E" w:rsidRDefault="00C2736E" w:rsidP="00C2736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2736E">
              <w:rPr>
                <w:rFonts w:eastAsia="Calibri"/>
                <w:sz w:val="22"/>
                <w:szCs w:val="22"/>
                <w:lang w:eastAsia="ar-SA"/>
              </w:rPr>
              <w:t>0,00</w:t>
            </w:r>
          </w:p>
        </w:tc>
        <w:tc>
          <w:tcPr>
            <w:tcW w:w="17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A127D" w14:textId="77777777" w:rsidR="00C2736E" w:rsidRPr="00C2736E" w:rsidRDefault="00C2736E" w:rsidP="00C2736E">
            <w:pPr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42611" w14:textId="77777777" w:rsidR="00C2736E" w:rsidRPr="00C2736E" w:rsidRDefault="00C2736E" w:rsidP="00C2736E">
            <w:pPr>
              <w:rPr>
                <w:rFonts w:eastAsia="Calibri"/>
                <w:sz w:val="22"/>
                <w:szCs w:val="22"/>
                <w:lang w:eastAsia="ar-SA"/>
              </w:rPr>
            </w:pPr>
          </w:p>
        </w:tc>
      </w:tr>
      <w:tr w:rsidR="00C2736E" w:rsidRPr="00C2736E" w14:paraId="00107BF7" w14:textId="77777777" w:rsidTr="00727665">
        <w:trPr>
          <w:trHeight w:val="355"/>
        </w:trPr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0B9EB" w14:textId="77777777" w:rsidR="00C2736E" w:rsidRPr="00C2736E" w:rsidRDefault="00C2736E" w:rsidP="00C2736E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C2736E">
              <w:rPr>
                <w:rFonts w:eastAsia="Calibri"/>
                <w:lang w:eastAsia="en-US"/>
              </w:rPr>
              <w:t>4.1.1.1</w:t>
            </w:r>
          </w:p>
        </w:tc>
        <w:tc>
          <w:tcPr>
            <w:tcW w:w="1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92E15" w14:textId="77777777" w:rsidR="00C2736E" w:rsidRPr="00C2736E" w:rsidRDefault="00C2736E" w:rsidP="00C2736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C2736E">
              <w:rPr>
                <w:lang w:eastAsia="ar-SA"/>
              </w:rPr>
              <w:t>Мероприятие</w:t>
            </w:r>
          </w:p>
          <w:p w14:paraId="1299C0EF" w14:textId="77777777" w:rsidR="00C2736E" w:rsidRPr="00C2736E" w:rsidRDefault="00C2736E" w:rsidP="00C273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C2736E">
              <w:rPr>
                <w:lang w:eastAsia="ar-SA"/>
              </w:rPr>
              <w:t xml:space="preserve">№ 1. «Обустройство территории, прилегающей к мемориальному комплексу в честь земляков, погибших в годы Великой Отечественной войны </w:t>
            </w:r>
            <w:r w:rsidRPr="00C2736E">
              <w:rPr>
                <w:lang w:eastAsia="ar-SA"/>
              </w:rPr>
              <w:lastRenderedPageBreak/>
              <w:t>(приобретение и установка парковых скамеек) в рамках реализации мероприятий по поддержке инициативных проектов».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B5A7B" w14:textId="77777777" w:rsidR="00C2736E" w:rsidRPr="00C2736E" w:rsidRDefault="00C2736E" w:rsidP="00C2736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ar-SA"/>
              </w:rPr>
            </w:pPr>
            <w:r w:rsidRPr="00C2736E">
              <w:rPr>
                <w:rFonts w:eastAsia="Calibri"/>
                <w:lang w:eastAsia="en-US"/>
              </w:rPr>
              <w:lastRenderedPageBreak/>
              <w:t>Всего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AE95E" w14:textId="77777777" w:rsidR="00C2736E" w:rsidRPr="00C2736E" w:rsidRDefault="00C2736E" w:rsidP="00C2736E">
            <w:pPr>
              <w:jc w:val="center"/>
              <w:rPr>
                <w:rFonts w:eastAsia="Calibri"/>
                <w:lang w:eastAsia="en-US"/>
              </w:rPr>
            </w:pPr>
            <w:r w:rsidRPr="00C2736E">
              <w:rPr>
                <w:rFonts w:eastAsia="Calibri"/>
                <w:lang w:eastAsia="en-US"/>
              </w:rPr>
              <w:t>160 000,00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775F7" w14:textId="77777777" w:rsidR="00C2736E" w:rsidRPr="00C2736E" w:rsidRDefault="00C2736E" w:rsidP="00C2736E">
            <w:pPr>
              <w:jc w:val="center"/>
              <w:rPr>
                <w:rFonts w:eastAsia="Calibri"/>
                <w:lang w:eastAsia="en-US"/>
              </w:rPr>
            </w:pPr>
            <w:r w:rsidRPr="00C2736E">
              <w:rPr>
                <w:rFonts w:eastAsia="Calibri"/>
                <w:lang w:eastAsia="en-US"/>
              </w:rPr>
              <w:t>80 000,00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5751F" w14:textId="77777777" w:rsidR="00C2736E" w:rsidRPr="00C2736E" w:rsidRDefault="00C2736E" w:rsidP="00C2736E">
            <w:pPr>
              <w:jc w:val="center"/>
              <w:rPr>
                <w:rFonts w:eastAsia="Calibri"/>
                <w:lang w:eastAsia="en-US"/>
              </w:rPr>
            </w:pPr>
            <w:r w:rsidRPr="00C2736E">
              <w:rPr>
                <w:rFonts w:eastAsia="Calibri"/>
                <w:lang w:eastAsia="en-US"/>
              </w:rPr>
              <w:t>80 000,00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B11CA" w14:textId="77777777" w:rsidR="00C2736E" w:rsidRPr="00C2736E" w:rsidRDefault="00C2736E" w:rsidP="00C2736E">
            <w:pPr>
              <w:jc w:val="center"/>
              <w:rPr>
                <w:rFonts w:eastAsia="Calibri"/>
                <w:lang w:eastAsia="en-US"/>
              </w:rPr>
            </w:pPr>
            <w:r w:rsidRPr="00C2736E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61898" w14:textId="77777777" w:rsidR="00C2736E" w:rsidRPr="00C2736E" w:rsidRDefault="00C2736E" w:rsidP="00C2736E">
            <w:pPr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C2736E">
              <w:rPr>
                <w:rFonts w:eastAsia="Calibri"/>
                <w:sz w:val="22"/>
                <w:szCs w:val="22"/>
                <w:lang w:eastAsia="ar-SA"/>
              </w:rPr>
              <w:t xml:space="preserve">Приобретение и установка парковых скамеек на территории, прилегающей </w:t>
            </w:r>
            <w:r w:rsidRPr="00C2736E">
              <w:rPr>
                <w:lang w:eastAsia="ar-SA"/>
              </w:rPr>
              <w:t xml:space="preserve">к мемориальному комплексу в честь земляков, погибших в годы Великой </w:t>
            </w:r>
            <w:r w:rsidRPr="00C2736E">
              <w:rPr>
                <w:lang w:eastAsia="ar-SA"/>
              </w:rPr>
              <w:lastRenderedPageBreak/>
              <w:t>Отечественной войны</w:t>
            </w:r>
          </w:p>
        </w:tc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A717D" w14:textId="77777777" w:rsidR="00C2736E" w:rsidRPr="00C2736E" w:rsidRDefault="00C2736E" w:rsidP="00C2736E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C2736E">
              <w:rPr>
                <w:rFonts w:eastAsia="Calibri"/>
                <w:lang w:eastAsia="en-US"/>
              </w:rPr>
              <w:lastRenderedPageBreak/>
              <w:t>Администрация</w:t>
            </w:r>
          </w:p>
        </w:tc>
      </w:tr>
      <w:tr w:rsidR="00C2736E" w:rsidRPr="00C2736E" w14:paraId="7D83DB0C" w14:textId="77777777" w:rsidTr="00727665">
        <w:trPr>
          <w:trHeight w:val="355"/>
        </w:trPr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06503" w14:textId="77777777" w:rsidR="00C2736E" w:rsidRPr="00C2736E" w:rsidRDefault="00C2736E" w:rsidP="00C2736E">
            <w:pPr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FD2FF" w14:textId="77777777" w:rsidR="00C2736E" w:rsidRPr="00C2736E" w:rsidRDefault="00C2736E" w:rsidP="00C2736E">
            <w:pPr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E5CE4" w14:textId="77777777" w:rsidR="00C2736E" w:rsidRPr="00C2736E" w:rsidRDefault="00C2736E" w:rsidP="00C2736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ar-SA"/>
              </w:rPr>
            </w:pPr>
            <w:r w:rsidRPr="00C2736E">
              <w:rPr>
                <w:rFonts w:eastAsia="Calibri"/>
                <w:sz w:val="22"/>
                <w:szCs w:val="22"/>
                <w:lang w:eastAsia="en-US"/>
              </w:rPr>
              <w:t>Бюджет поселения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E7FCE" w14:textId="77777777" w:rsidR="00C2736E" w:rsidRPr="00C2736E" w:rsidRDefault="00C2736E" w:rsidP="00C2736E">
            <w:pPr>
              <w:jc w:val="center"/>
              <w:rPr>
                <w:rFonts w:eastAsia="Calibri"/>
                <w:lang w:eastAsia="en-US"/>
              </w:rPr>
            </w:pPr>
            <w:r w:rsidRPr="00C2736E">
              <w:rPr>
                <w:rFonts w:eastAsia="Calibri"/>
                <w:lang w:eastAsia="en-US"/>
              </w:rPr>
              <w:t>160 000,00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9C7BF" w14:textId="77777777" w:rsidR="00C2736E" w:rsidRPr="00C2736E" w:rsidRDefault="00C2736E" w:rsidP="00C2736E">
            <w:pPr>
              <w:jc w:val="center"/>
              <w:rPr>
                <w:rFonts w:eastAsia="Calibri"/>
                <w:lang w:eastAsia="en-US"/>
              </w:rPr>
            </w:pPr>
            <w:r w:rsidRPr="00C2736E">
              <w:rPr>
                <w:rFonts w:eastAsia="Calibri"/>
                <w:lang w:eastAsia="en-US"/>
              </w:rPr>
              <w:t>80 000,00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0AFEC" w14:textId="77777777" w:rsidR="00C2736E" w:rsidRPr="00C2736E" w:rsidRDefault="00C2736E" w:rsidP="00C2736E">
            <w:pPr>
              <w:jc w:val="center"/>
              <w:rPr>
                <w:rFonts w:eastAsia="Calibri"/>
                <w:lang w:eastAsia="en-US"/>
              </w:rPr>
            </w:pPr>
            <w:r w:rsidRPr="00C2736E">
              <w:rPr>
                <w:rFonts w:eastAsia="Calibri"/>
                <w:lang w:eastAsia="en-US"/>
              </w:rPr>
              <w:t>80 000,00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9B9CA" w14:textId="77777777" w:rsidR="00C2736E" w:rsidRPr="00C2736E" w:rsidRDefault="00C2736E" w:rsidP="00C2736E">
            <w:pPr>
              <w:jc w:val="center"/>
              <w:rPr>
                <w:rFonts w:eastAsia="Calibri"/>
                <w:lang w:eastAsia="en-US"/>
              </w:rPr>
            </w:pPr>
            <w:r w:rsidRPr="00C2736E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9580C" w14:textId="77777777" w:rsidR="00C2736E" w:rsidRPr="00C2736E" w:rsidRDefault="00C2736E" w:rsidP="00C2736E">
            <w:pPr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379C9" w14:textId="77777777" w:rsidR="00C2736E" w:rsidRPr="00C2736E" w:rsidRDefault="00C2736E" w:rsidP="00C2736E">
            <w:pPr>
              <w:rPr>
                <w:rFonts w:eastAsia="Calibri"/>
                <w:sz w:val="22"/>
                <w:szCs w:val="22"/>
                <w:lang w:eastAsia="ar-SA"/>
              </w:rPr>
            </w:pPr>
          </w:p>
        </w:tc>
      </w:tr>
      <w:tr w:rsidR="00C2736E" w:rsidRPr="00C2736E" w14:paraId="372D0EFA" w14:textId="77777777" w:rsidTr="00727665">
        <w:trPr>
          <w:trHeight w:val="355"/>
        </w:trPr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7630E" w14:textId="77777777" w:rsidR="00C2736E" w:rsidRPr="00C2736E" w:rsidRDefault="00C2736E" w:rsidP="00C2736E">
            <w:pPr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FE820" w14:textId="77777777" w:rsidR="00C2736E" w:rsidRPr="00C2736E" w:rsidRDefault="00C2736E" w:rsidP="00C2736E">
            <w:pPr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8FDDF" w14:textId="77777777" w:rsidR="00C2736E" w:rsidRPr="00C2736E" w:rsidRDefault="00C2736E" w:rsidP="00C2736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C2736E">
              <w:rPr>
                <w:rFonts w:eastAsia="Calibri"/>
                <w:sz w:val="22"/>
                <w:szCs w:val="22"/>
                <w:lang w:eastAsia="en-US"/>
              </w:rPr>
              <w:t>краевой бюджет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043BA" w14:textId="77777777" w:rsidR="00C2736E" w:rsidRPr="00C2736E" w:rsidRDefault="00C2736E" w:rsidP="00C2736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2736E">
              <w:rPr>
                <w:rFonts w:eastAsia="Calibri"/>
                <w:sz w:val="22"/>
                <w:szCs w:val="22"/>
                <w:lang w:eastAsia="ar-SA"/>
              </w:rPr>
              <w:t>0,00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3302F" w14:textId="77777777" w:rsidR="00C2736E" w:rsidRPr="00C2736E" w:rsidRDefault="00C2736E" w:rsidP="00C2736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2736E">
              <w:rPr>
                <w:rFonts w:eastAsia="Calibri"/>
                <w:sz w:val="22"/>
                <w:szCs w:val="22"/>
                <w:lang w:eastAsia="ar-SA"/>
              </w:rPr>
              <w:t>0,00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C26FC" w14:textId="77777777" w:rsidR="00C2736E" w:rsidRPr="00C2736E" w:rsidRDefault="00C2736E" w:rsidP="00C2736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2736E">
              <w:rPr>
                <w:rFonts w:eastAsia="Calibri"/>
                <w:sz w:val="22"/>
                <w:szCs w:val="22"/>
                <w:lang w:eastAsia="ar-SA"/>
              </w:rPr>
              <w:t>0,00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055F6" w14:textId="77777777" w:rsidR="00C2736E" w:rsidRPr="00C2736E" w:rsidRDefault="00C2736E" w:rsidP="00C2736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2736E">
              <w:rPr>
                <w:rFonts w:eastAsia="Calibri"/>
                <w:sz w:val="22"/>
                <w:szCs w:val="22"/>
                <w:lang w:eastAsia="ar-SA"/>
              </w:rPr>
              <w:t>0,00</w:t>
            </w:r>
          </w:p>
        </w:tc>
        <w:tc>
          <w:tcPr>
            <w:tcW w:w="1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E82A1" w14:textId="77777777" w:rsidR="00C2736E" w:rsidRPr="00C2736E" w:rsidRDefault="00C2736E" w:rsidP="00C2736E">
            <w:pPr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6202C" w14:textId="77777777" w:rsidR="00C2736E" w:rsidRPr="00C2736E" w:rsidRDefault="00C2736E" w:rsidP="00C2736E">
            <w:pPr>
              <w:rPr>
                <w:rFonts w:eastAsia="Calibri"/>
                <w:sz w:val="22"/>
                <w:szCs w:val="22"/>
                <w:lang w:eastAsia="ar-SA"/>
              </w:rPr>
            </w:pPr>
          </w:p>
        </w:tc>
      </w:tr>
      <w:tr w:rsidR="00C2736E" w:rsidRPr="00C2736E" w14:paraId="58297DA8" w14:textId="77777777" w:rsidTr="00727665">
        <w:trPr>
          <w:trHeight w:val="355"/>
        </w:trPr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4623D" w14:textId="77777777" w:rsidR="00C2736E" w:rsidRPr="00C2736E" w:rsidRDefault="00C2736E" w:rsidP="00C2736E">
            <w:pPr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99AB1" w14:textId="77777777" w:rsidR="00C2736E" w:rsidRPr="00C2736E" w:rsidRDefault="00C2736E" w:rsidP="00C2736E">
            <w:pPr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08504" w14:textId="77777777" w:rsidR="00C2736E" w:rsidRPr="00C2736E" w:rsidRDefault="00C2736E" w:rsidP="00C2736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C2736E">
              <w:rPr>
                <w:rFonts w:eastAsia="Calibri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BC917" w14:textId="77777777" w:rsidR="00C2736E" w:rsidRPr="00C2736E" w:rsidRDefault="00C2736E" w:rsidP="00C2736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2736E">
              <w:rPr>
                <w:rFonts w:eastAsia="Calibri"/>
                <w:sz w:val="22"/>
                <w:szCs w:val="22"/>
                <w:lang w:eastAsia="ar-SA"/>
              </w:rPr>
              <w:t>0,00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E3AA3" w14:textId="77777777" w:rsidR="00C2736E" w:rsidRPr="00C2736E" w:rsidRDefault="00C2736E" w:rsidP="00C2736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2736E">
              <w:rPr>
                <w:rFonts w:eastAsia="Calibri"/>
                <w:sz w:val="22"/>
                <w:szCs w:val="22"/>
                <w:lang w:eastAsia="ar-SA"/>
              </w:rPr>
              <w:t>0,00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C83C4" w14:textId="77777777" w:rsidR="00C2736E" w:rsidRPr="00C2736E" w:rsidRDefault="00C2736E" w:rsidP="00C2736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2736E">
              <w:rPr>
                <w:rFonts w:eastAsia="Calibri"/>
                <w:sz w:val="22"/>
                <w:szCs w:val="22"/>
                <w:lang w:eastAsia="ar-SA"/>
              </w:rPr>
              <w:t>0,00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7B61E" w14:textId="77777777" w:rsidR="00C2736E" w:rsidRPr="00C2736E" w:rsidRDefault="00C2736E" w:rsidP="00C2736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2736E">
              <w:rPr>
                <w:rFonts w:eastAsia="Calibri"/>
                <w:sz w:val="22"/>
                <w:szCs w:val="22"/>
                <w:lang w:eastAsia="ar-SA"/>
              </w:rPr>
              <w:t>0,00</w:t>
            </w:r>
          </w:p>
        </w:tc>
        <w:tc>
          <w:tcPr>
            <w:tcW w:w="1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2746A" w14:textId="77777777" w:rsidR="00C2736E" w:rsidRPr="00C2736E" w:rsidRDefault="00C2736E" w:rsidP="00C2736E">
            <w:pPr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8E658" w14:textId="77777777" w:rsidR="00C2736E" w:rsidRPr="00C2736E" w:rsidRDefault="00C2736E" w:rsidP="00C2736E">
            <w:pPr>
              <w:rPr>
                <w:rFonts w:eastAsia="Calibri"/>
                <w:sz w:val="22"/>
                <w:szCs w:val="22"/>
                <w:lang w:eastAsia="ar-SA"/>
              </w:rPr>
            </w:pPr>
          </w:p>
        </w:tc>
      </w:tr>
      <w:tr w:rsidR="00C2736E" w:rsidRPr="00C2736E" w14:paraId="2BB3B499" w14:textId="77777777" w:rsidTr="00727665">
        <w:trPr>
          <w:trHeight w:val="355"/>
        </w:trPr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67F01" w14:textId="77777777" w:rsidR="00C2736E" w:rsidRPr="00C2736E" w:rsidRDefault="00C2736E" w:rsidP="00C2736E">
            <w:pPr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3358F" w14:textId="77777777" w:rsidR="00C2736E" w:rsidRPr="00C2736E" w:rsidRDefault="00C2736E" w:rsidP="00C2736E">
            <w:pPr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A93E0" w14:textId="77777777" w:rsidR="00C2736E" w:rsidRPr="00C2736E" w:rsidRDefault="00C2736E" w:rsidP="00C2736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ar-SA"/>
              </w:rPr>
            </w:pPr>
            <w:r w:rsidRPr="00C2736E">
              <w:rPr>
                <w:rFonts w:eastAsia="Calibri"/>
                <w:sz w:val="22"/>
                <w:szCs w:val="22"/>
                <w:lang w:eastAsia="en-US"/>
              </w:rPr>
              <w:t xml:space="preserve">внебюджетные </w:t>
            </w:r>
            <w:r w:rsidRPr="00C2736E">
              <w:rPr>
                <w:rFonts w:eastAsia="Calibri"/>
                <w:sz w:val="22"/>
                <w:szCs w:val="22"/>
                <w:lang w:eastAsia="en-US"/>
              </w:rPr>
              <w:lastRenderedPageBreak/>
              <w:t>источники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7EBEB" w14:textId="77777777" w:rsidR="00C2736E" w:rsidRPr="00C2736E" w:rsidRDefault="00C2736E" w:rsidP="00C2736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2736E">
              <w:rPr>
                <w:rFonts w:eastAsia="Calibri"/>
                <w:sz w:val="22"/>
                <w:szCs w:val="22"/>
                <w:lang w:eastAsia="ar-SA"/>
              </w:rPr>
              <w:lastRenderedPageBreak/>
              <w:t>0,00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24D4C" w14:textId="77777777" w:rsidR="00C2736E" w:rsidRPr="00C2736E" w:rsidRDefault="00C2736E" w:rsidP="00C2736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2736E">
              <w:rPr>
                <w:rFonts w:eastAsia="Calibri"/>
                <w:sz w:val="22"/>
                <w:szCs w:val="22"/>
                <w:lang w:eastAsia="ar-SA"/>
              </w:rPr>
              <w:t>0,00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C158F" w14:textId="77777777" w:rsidR="00C2736E" w:rsidRPr="00C2736E" w:rsidRDefault="00C2736E" w:rsidP="00C2736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2736E">
              <w:rPr>
                <w:rFonts w:eastAsia="Calibri"/>
                <w:sz w:val="22"/>
                <w:szCs w:val="22"/>
                <w:lang w:eastAsia="ar-SA"/>
              </w:rPr>
              <w:t>0,00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3C43A" w14:textId="77777777" w:rsidR="00C2736E" w:rsidRPr="00C2736E" w:rsidRDefault="00C2736E" w:rsidP="00C2736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2736E">
              <w:rPr>
                <w:rFonts w:eastAsia="Calibri"/>
                <w:sz w:val="22"/>
                <w:szCs w:val="22"/>
                <w:lang w:eastAsia="ar-SA"/>
              </w:rPr>
              <w:t>0,00</w:t>
            </w:r>
          </w:p>
        </w:tc>
        <w:tc>
          <w:tcPr>
            <w:tcW w:w="1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B9E2B" w14:textId="77777777" w:rsidR="00C2736E" w:rsidRPr="00C2736E" w:rsidRDefault="00C2736E" w:rsidP="00C2736E">
            <w:pPr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F9AD6" w14:textId="77777777" w:rsidR="00C2736E" w:rsidRPr="00C2736E" w:rsidRDefault="00C2736E" w:rsidP="00C2736E">
            <w:pPr>
              <w:rPr>
                <w:rFonts w:eastAsia="Calibri"/>
                <w:sz w:val="22"/>
                <w:szCs w:val="22"/>
                <w:lang w:eastAsia="ar-SA"/>
              </w:rPr>
            </w:pPr>
          </w:p>
        </w:tc>
      </w:tr>
      <w:tr w:rsidR="00C2736E" w:rsidRPr="00C2736E" w14:paraId="0CE60187" w14:textId="77777777" w:rsidTr="00727665"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4158C" w14:textId="77777777" w:rsidR="00C2736E" w:rsidRPr="00C2736E" w:rsidRDefault="00C2736E" w:rsidP="00C273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B5CAD" w14:textId="77777777" w:rsidR="00C2736E" w:rsidRPr="00C2736E" w:rsidRDefault="00C2736E" w:rsidP="00C2736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lang w:eastAsia="ar-SA"/>
              </w:rPr>
            </w:pPr>
            <w:r w:rsidRPr="00C2736E">
              <w:rPr>
                <w:rFonts w:eastAsia="Calibri"/>
                <w:bCs/>
                <w:lang w:eastAsia="en-US"/>
              </w:rPr>
              <w:t>ИТОГО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F10E5" w14:textId="77777777" w:rsidR="00C2736E" w:rsidRPr="00C2736E" w:rsidRDefault="00C2736E" w:rsidP="00C2736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lang w:eastAsia="ar-SA"/>
              </w:rPr>
            </w:pPr>
            <w:r w:rsidRPr="00C2736E">
              <w:rPr>
                <w:rFonts w:eastAsia="Calibri"/>
                <w:bCs/>
                <w:lang w:eastAsia="en-US"/>
              </w:rPr>
              <w:t>Всего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7F5F0" w14:textId="77777777" w:rsidR="00C2736E" w:rsidRPr="00C2736E" w:rsidRDefault="00C2736E" w:rsidP="00C273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ar-SA"/>
              </w:rPr>
            </w:pPr>
            <w:r w:rsidRPr="00C2736E">
              <w:rPr>
                <w:rFonts w:eastAsia="Calibri"/>
                <w:bCs/>
                <w:lang w:eastAsia="ar-SA"/>
              </w:rPr>
              <w:t>6 154 791,16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2BC60" w14:textId="77777777" w:rsidR="00C2736E" w:rsidRPr="00C2736E" w:rsidRDefault="00C2736E" w:rsidP="00C273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ar-SA"/>
              </w:rPr>
            </w:pPr>
            <w:r w:rsidRPr="00C2736E">
              <w:rPr>
                <w:rFonts w:eastAsia="Calibri"/>
                <w:bCs/>
                <w:lang w:eastAsia="ar-SA"/>
              </w:rPr>
              <w:t>3 017 453,45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16D97" w14:textId="77777777" w:rsidR="00C2736E" w:rsidRPr="00C2736E" w:rsidRDefault="00C2736E" w:rsidP="00C273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ar-SA"/>
              </w:rPr>
            </w:pPr>
            <w:r w:rsidRPr="00C2736E">
              <w:rPr>
                <w:rFonts w:eastAsia="Calibri"/>
                <w:bCs/>
                <w:lang w:eastAsia="ar-SA"/>
              </w:rPr>
              <w:t>2 662 637,71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614F9" w14:textId="77777777" w:rsidR="00C2736E" w:rsidRPr="00C2736E" w:rsidRDefault="00C2736E" w:rsidP="00C273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ar-SA"/>
              </w:rPr>
            </w:pPr>
            <w:r w:rsidRPr="00C2736E">
              <w:rPr>
                <w:rFonts w:eastAsia="Calibri"/>
                <w:bCs/>
                <w:lang w:eastAsia="ar-SA"/>
              </w:rPr>
              <w:t>474 700,00</w:t>
            </w:r>
          </w:p>
        </w:tc>
        <w:tc>
          <w:tcPr>
            <w:tcW w:w="1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F4323" w14:textId="77777777" w:rsidR="00C2736E" w:rsidRPr="00C2736E" w:rsidRDefault="00C2736E" w:rsidP="00C273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</w:p>
        </w:tc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F75C7" w14:textId="77777777" w:rsidR="00C2736E" w:rsidRPr="00C2736E" w:rsidRDefault="00C2736E" w:rsidP="00C2736E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</w:tr>
      <w:tr w:rsidR="00C2736E" w:rsidRPr="00C2736E" w14:paraId="6A666734" w14:textId="77777777" w:rsidTr="00727665"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54E4A" w14:textId="77777777" w:rsidR="00C2736E" w:rsidRPr="00C2736E" w:rsidRDefault="00C2736E" w:rsidP="00C2736E">
            <w:pPr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95A35" w14:textId="77777777" w:rsidR="00C2736E" w:rsidRPr="00C2736E" w:rsidRDefault="00C2736E" w:rsidP="00C2736E">
            <w:pPr>
              <w:rPr>
                <w:rFonts w:eastAsia="Calibri"/>
                <w:bCs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65754" w14:textId="77777777" w:rsidR="00C2736E" w:rsidRPr="00C2736E" w:rsidRDefault="00C2736E" w:rsidP="00C2736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lang w:eastAsia="ar-SA"/>
              </w:rPr>
            </w:pPr>
            <w:r w:rsidRPr="00C2736E">
              <w:rPr>
                <w:rFonts w:eastAsia="Calibri"/>
                <w:bCs/>
                <w:lang w:eastAsia="en-US"/>
              </w:rPr>
              <w:t>бюджет поселения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11493" w14:textId="77777777" w:rsidR="00C2736E" w:rsidRPr="00C2736E" w:rsidRDefault="00C2736E" w:rsidP="00C273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ar-SA"/>
              </w:rPr>
            </w:pPr>
            <w:r w:rsidRPr="00C2736E">
              <w:rPr>
                <w:rFonts w:eastAsia="Calibri"/>
                <w:bCs/>
                <w:lang w:eastAsia="ar-SA"/>
              </w:rPr>
              <w:t>6 154 791,16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F03D2" w14:textId="77777777" w:rsidR="00C2736E" w:rsidRPr="00C2736E" w:rsidRDefault="00C2736E" w:rsidP="00C273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ar-SA"/>
              </w:rPr>
            </w:pPr>
            <w:r w:rsidRPr="00C2736E">
              <w:rPr>
                <w:rFonts w:eastAsia="Calibri"/>
                <w:bCs/>
                <w:lang w:eastAsia="ar-SA"/>
              </w:rPr>
              <w:t>3 017 453,45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286E0" w14:textId="77777777" w:rsidR="00C2736E" w:rsidRPr="00C2736E" w:rsidRDefault="00C2736E" w:rsidP="00C273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ar-SA"/>
              </w:rPr>
            </w:pPr>
            <w:r w:rsidRPr="00C2736E">
              <w:rPr>
                <w:rFonts w:eastAsia="Calibri"/>
                <w:bCs/>
                <w:lang w:eastAsia="ar-SA"/>
              </w:rPr>
              <w:t>2 662 637,71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D1551" w14:textId="77777777" w:rsidR="00C2736E" w:rsidRPr="00C2736E" w:rsidRDefault="00C2736E" w:rsidP="00C273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ar-SA"/>
              </w:rPr>
            </w:pPr>
            <w:r w:rsidRPr="00C2736E">
              <w:rPr>
                <w:rFonts w:eastAsia="Calibri"/>
                <w:bCs/>
                <w:lang w:eastAsia="ar-SA"/>
              </w:rPr>
              <w:t>474 700,00</w:t>
            </w:r>
          </w:p>
        </w:tc>
        <w:tc>
          <w:tcPr>
            <w:tcW w:w="1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7AB60" w14:textId="77777777" w:rsidR="00C2736E" w:rsidRPr="00C2736E" w:rsidRDefault="00C2736E" w:rsidP="00C2736E">
            <w:pPr>
              <w:rPr>
                <w:rFonts w:eastAsia="Calibri"/>
                <w:b/>
                <w:sz w:val="22"/>
                <w:szCs w:val="22"/>
                <w:lang w:eastAsia="ar-SA"/>
              </w:rPr>
            </w:pPr>
          </w:p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671BD" w14:textId="77777777" w:rsidR="00C2736E" w:rsidRPr="00C2736E" w:rsidRDefault="00C2736E" w:rsidP="00C2736E">
            <w:pPr>
              <w:rPr>
                <w:rFonts w:eastAsia="Calibri"/>
                <w:sz w:val="22"/>
                <w:szCs w:val="22"/>
                <w:lang w:eastAsia="ar-SA"/>
              </w:rPr>
            </w:pPr>
          </w:p>
        </w:tc>
      </w:tr>
      <w:tr w:rsidR="00C2736E" w:rsidRPr="00C2736E" w14:paraId="5463C1BE" w14:textId="77777777" w:rsidTr="00727665"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2265B" w14:textId="77777777" w:rsidR="00C2736E" w:rsidRPr="00C2736E" w:rsidRDefault="00C2736E" w:rsidP="00C2736E">
            <w:pPr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6638E" w14:textId="77777777" w:rsidR="00C2736E" w:rsidRPr="00C2736E" w:rsidRDefault="00C2736E" w:rsidP="00C2736E">
            <w:pPr>
              <w:rPr>
                <w:rFonts w:eastAsia="Calibri"/>
                <w:bCs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5E0AD" w14:textId="77777777" w:rsidR="00C2736E" w:rsidRPr="00C2736E" w:rsidRDefault="00C2736E" w:rsidP="00C2736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C2736E">
              <w:rPr>
                <w:rFonts w:eastAsia="Calibri"/>
                <w:bCs/>
                <w:lang w:eastAsia="en-US"/>
              </w:rPr>
              <w:t>краевой бюджет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93F7D" w14:textId="77777777" w:rsidR="00C2736E" w:rsidRPr="00C2736E" w:rsidRDefault="00C2736E" w:rsidP="00C2736E">
            <w:pPr>
              <w:jc w:val="center"/>
              <w:rPr>
                <w:rFonts w:eastAsia="Calibri"/>
                <w:bCs/>
                <w:lang w:eastAsia="en-US"/>
              </w:rPr>
            </w:pPr>
            <w:r w:rsidRPr="00C2736E">
              <w:rPr>
                <w:rFonts w:eastAsia="Calibri"/>
                <w:bCs/>
                <w:lang w:eastAsia="ar-SA"/>
              </w:rPr>
              <w:t>0,00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58BE2" w14:textId="77777777" w:rsidR="00C2736E" w:rsidRPr="00C2736E" w:rsidRDefault="00C2736E" w:rsidP="00C2736E">
            <w:pPr>
              <w:jc w:val="center"/>
              <w:rPr>
                <w:rFonts w:eastAsia="Calibri"/>
                <w:bCs/>
                <w:lang w:eastAsia="en-US"/>
              </w:rPr>
            </w:pPr>
            <w:r w:rsidRPr="00C2736E">
              <w:rPr>
                <w:rFonts w:eastAsia="Calibri"/>
                <w:bCs/>
                <w:lang w:eastAsia="ar-SA"/>
              </w:rPr>
              <w:t>0,00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41F0B" w14:textId="77777777" w:rsidR="00C2736E" w:rsidRPr="00C2736E" w:rsidRDefault="00C2736E" w:rsidP="00C2736E">
            <w:pPr>
              <w:jc w:val="center"/>
              <w:rPr>
                <w:rFonts w:eastAsia="Calibri"/>
                <w:bCs/>
                <w:lang w:eastAsia="en-US"/>
              </w:rPr>
            </w:pPr>
            <w:r w:rsidRPr="00C2736E">
              <w:rPr>
                <w:rFonts w:eastAsia="Calibri"/>
                <w:bCs/>
                <w:lang w:eastAsia="ar-SA"/>
              </w:rPr>
              <w:t>0,00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7967A" w14:textId="77777777" w:rsidR="00C2736E" w:rsidRPr="00C2736E" w:rsidRDefault="00C2736E" w:rsidP="00C2736E">
            <w:pPr>
              <w:jc w:val="center"/>
              <w:rPr>
                <w:rFonts w:eastAsia="Calibri"/>
                <w:bCs/>
                <w:lang w:eastAsia="en-US"/>
              </w:rPr>
            </w:pPr>
            <w:r w:rsidRPr="00C2736E">
              <w:rPr>
                <w:rFonts w:eastAsia="Calibri"/>
                <w:bCs/>
                <w:lang w:eastAsia="ar-SA"/>
              </w:rPr>
              <w:t>0,00</w:t>
            </w:r>
          </w:p>
        </w:tc>
        <w:tc>
          <w:tcPr>
            <w:tcW w:w="1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4A9F9" w14:textId="77777777" w:rsidR="00C2736E" w:rsidRPr="00C2736E" w:rsidRDefault="00C2736E" w:rsidP="00C2736E">
            <w:pPr>
              <w:rPr>
                <w:rFonts w:eastAsia="Calibri"/>
                <w:b/>
                <w:sz w:val="22"/>
                <w:szCs w:val="22"/>
                <w:lang w:eastAsia="ar-SA"/>
              </w:rPr>
            </w:pPr>
          </w:p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9A59F" w14:textId="77777777" w:rsidR="00C2736E" w:rsidRPr="00C2736E" w:rsidRDefault="00C2736E" w:rsidP="00C2736E">
            <w:pPr>
              <w:rPr>
                <w:rFonts w:eastAsia="Calibri"/>
                <w:sz w:val="22"/>
                <w:szCs w:val="22"/>
                <w:lang w:eastAsia="ar-SA"/>
              </w:rPr>
            </w:pPr>
          </w:p>
        </w:tc>
      </w:tr>
      <w:tr w:rsidR="00C2736E" w:rsidRPr="00C2736E" w14:paraId="6E2FD24E" w14:textId="77777777" w:rsidTr="00727665"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C6EF7" w14:textId="77777777" w:rsidR="00C2736E" w:rsidRPr="00C2736E" w:rsidRDefault="00C2736E" w:rsidP="00C2736E">
            <w:pPr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9C483" w14:textId="77777777" w:rsidR="00C2736E" w:rsidRPr="00C2736E" w:rsidRDefault="00C2736E" w:rsidP="00C2736E">
            <w:pPr>
              <w:rPr>
                <w:rFonts w:eastAsia="Calibri"/>
                <w:bCs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493B4" w14:textId="77777777" w:rsidR="00C2736E" w:rsidRPr="00C2736E" w:rsidRDefault="00C2736E" w:rsidP="00C2736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C2736E">
              <w:rPr>
                <w:rFonts w:eastAsia="Calibri"/>
                <w:bCs/>
                <w:lang w:eastAsia="en-US"/>
              </w:rPr>
              <w:t>федеральный бюджет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3507C" w14:textId="77777777" w:rsidR="00C2736E" w:rsidRPr="00C2736E" w:rsidRDefault="00C2736E" w:rsidP="00C2736E">
            <w:pPr>
              <w:jc w:val="center"/>
              <w:rPr>
                <w:rFonts w:eastAsia="Calibri"/>
                <w:bCs/>
                <w:lang w:eastAsia="en-US"/>
              </w:rPr>
            </w:pPr>
            <w:r w:rsidRPr="00C2736E">
              <w:rPr>
                <w:rFonts w:eastAsia="Calibri"/>
                <w:bCs/>
                <w:lang w:eastAsia="ar-SA"/>
              </w:rPr>
              <w:t>0,00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38BB3" w14:textId="77777777" w:rsidR="00C2736E" w:rsidRPr="00C2736E" w:rsidRDefault="00C2736E" w:rsidP="00C2736E">
            <w:pPr>
              <w:jc w:val="center"/>
              <w:rPr>
                <w:rFonts w:eastAsia="Calibri"/>
                <w:bCs/>
                <w:lang w:eastAsia="en-US"/>
              </w:rPr>
            </w:pPr>
            <w:r w:rsidRPr="00C2736E">
              <w:rPr>
                <w:rFonts w:eastAsia="Calibri"/>
                <w:bCs/>
                <w:lang w:eastAsia="ar-SA"/>
              </w:rPr>
              <w:t>0,00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32605" w14:textId="77777777" w:rsidR="00C2736E" w:rsidRPr="00C2736E" w:rsidRDefault="00C2736E" w:rsidP="00C2736E">
            <w:pPr>
              <w:jc w:val="center"/>
              <w:rPr>
                <w:rFonts w:eastAsia="Calibri"/>
                <w:bCs/>
                <w:lang w:eastAsia="en-US"/>
              </w:rPr>
            </w:pPr>
            <w:r w:rsidRPr="00C2736E">
              <w:rPr>
                <w:rFonts w:eastAsia="Calibri"/>
                <w:bCs/>
                <w:lang w:eastAsia="ar-SA"/>
              </w:rPr>
              <w:t>0,00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67F68" w14:textId="77777777" w:rsidR="00C2736E" w:rsidRPr="00C2736E" w:rsidRDefault="00C2736E" w:rsidP="00C2736E">
            <w:pPr>
              <w:jc w:val="center"/>
              <w:rPr>
                <w:rFonts w:eastAsia="Calibri"/>
                <w:bCs/>
                <w:lang w:eastAsia="en-US"/>
              </w:rPr>
            </w:pPr>
            <w:r w:rsidRPr="00C2736E">
              <w:rPr>
                <w:rFonts w:eastAsia="Calibri"/>
                <w:bCs/>
                <w:lang w:eastAsia="ar-SA"/>
              </w:rPr>
              <w:t>0,00</w:t>
            </w:r>
          </w:p>
        </w:tc>
        <w:tc>
          <w:tcPr>
            <w:tcW w:w="1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2A0B4" w14:textId="77777777" w:rsidR="00C2736E" w:rsidRPr="00C2736E" w:rsidRDefault="00C2736E" w:rsidP="00C2736E">
            <w:pPr>
              <w:rPr>
                <w:rFonts w:eastAsia="Calibri"/>
                <w:b/>
                <w:sz w:val="22"/>
                <w:szCs w:val="22"/>
                <w:lang w:eastAsia="ar-SA"/>
              </w:rPr>
            </w:pPr>
          </w:p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C171F" w14:textId="77777777" w:rsidR="00C2736E" w:rsidRPr="00C2736E" w:rsidRDefault="00C2736E" w:rsidP="00C2736E">
            <w:pPr>
              <w:rPr>
                <w:rFonts w:eastAsia="Calibri"/>
                <w:sz w:val="22"/>
                <w:szCs w:val="22"/>
                <w:lang w:eastAsia="ar-SA"/>
              </w:rPr>
            </w:pPr>
          </w:p>
        </w:tc>
      </w:tr>
      <w:tr w:rsidR="00C2736E" w:rsidRPr="00C2736E" w14:paraId="56EA2067" w14:textId="77777777" w:rsidTr="00727665"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3F691" w14:textId="77777777" w:rsidR="00C2736E" w:rsidRPr="00C2736E" w:rsidRDefault="00C2736E" w:rsidP="00C2736E">
            <w:pPr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6F8D0" w14:textId="77777777" w:rsidR="00C2736E" w:rsidRPr="00C2736E" w:rsidRDefault="00C2736E" w:rsidP="00C2736E">
            <w:pPr>
              <w:rPr>
                <w:rFonts w:eastAsia="Calibri"/>
                <w:bCs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3F8C4" w14:textId="77777777" w:rsidR="00C2736E" w:rsidRPr="00C2736E" w:rsidRDefault="00C2736E" w:rsidP="00C2736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lang w:eastAsia="ar-SA"/>
              </w:rPr>
            </w:pPr>
            <w:r w:rsidRPr="00C2736E">
              <w:rPr>
                <w:rFonts w:eastAsia="Calibri"/>
                <w:bCs/>
                <w:lang w:eastAsia="en-US"/>
              </w:rPr>
              <w:t>внебюджетные источники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B2955" w14:textId="77777777" w:rsidR="00C2736E" w:rsidRPr="00C2736E" w:rsidRDefault="00C2736E" w:rsidP="00C273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ar-SA"/>
              </w:rPr>
            </w:pPr>
            <w:r w:rsidRPr="00C2736E">
              <w:rPr>
                <w:rFonts w:eastAsia="Calibri"/>
                <w:bCs/>
                <w:lang w:eastAsia="ar-SA"/>
              </w:rPr>
              <w:t>0,00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D6935" w14:textId="77777777" w:rsidR="00C2736E" w:rsidRPr="00C2736E" w:rsidRDefault="00C2736E" w:rsidP="00C273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ar-SA"/>
              </w:rPr>
            </w:pPr>
            <w:r w:rsidRPr="00C2736E">
              <w:rPr>
                <w:rFonts w:eastAsia="Calibri"/>
                <w:bCs/>
                <w:lang w:eastAsia="ar-SA"/>
              </w:rPr>
              <w:t>0,00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A1375" w14:textId="77777777" w:rsidR="00C2736E" w:rsidRPr="00C2736E" w:rsidRDefault="00C2736E" w:rsidP="00C273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ar-SA"/>
              </w:rPr>
            </w:pPr>
            <w:r w:rsidRPr="00C2736E">
              <w:rPr>
                <w:rFonts w:eastAsia="Calibri"/>
                <w:bCs/>
                <w:lang w:eastAsia="ar-SA"/>
              </w:rPr>
              <w:t>0,00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95D6C" w14:textId="77777777" w:rsidR="00C2736E" w:rsidRPr="00C2736E" w:rsidRDefault="00C2736E" w:rsidP="00C273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ar-SA"/>
              </w:rPr>
            </w:pPr>
            <w:r w:rsidRPr="00C2736E">
              <w:rPr>
                <w:rFonts w:eastAsia="Calibri"/>
                <w:bCs/>
                <w:lang w:eastAsia="ar-SA"/>
              </w:rPr>
              <w:t>0,00</w:t>
            </w:r>
          </w:p>
        </w:tc>
        <w:tc>
          <w:tcPr>
            <w:tcW w:w="1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1E3FC" w14:textId="77777777" w:rsidR="00C2736E" w:rsidRPr="00C2736E" w:rsidRDefault="00C2736E" w:rsidP="00C2736E">
            <w:pPr>
              <w:rPr>
                <w:rFonts w:eastAsia="Calibri"/>
                <w:b/>
                <w:sz w:val="22"/>
                <w:szCs w:val="22"/>
                <w:lang w:eastAsia="ar-SA"/>
              </w:rPr>
            </w:pPr>
          </w:p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3F5D1" w14:textId="77777777" w:rsidR="00C2736E" w:rsidRPr="00C2736E" w:rsidRDefault="00C2736E" w:rsidP="00C2736E">
            <w:pPr>
              <w:rPr>
                <w:rFonts w:eastAsia="Calibri"/>
                <w:sz w:val="22"/>
                <w:szCs w:val="22"/>
                <w:lang w:eastAsia="ar-SA"/>
              </w:rPr>
            </w:pPr>
          </w:p>
        </w:tc>
      </w:tr>
    </w:tbl>
    <w:p w14:paraId="6EE9E236" w14:textId="77777777" w:rsidR="00C2736E" w:rsidRPr="00C2736E" w:rsidRDefault="00C2736E" w:rsidP="00C2736E">
      <w:pPr>
        <w:autoSpaceDE w:val="0"/>
        <w:autoSpaceDN w:val="0"/>
        <w:adjustRightInd w:val="0"/>
        <w:jc w:val="center"/>
        <w:rPr>
          <w:rFonts w:eastAsia="Calibri"/>
          <w:sz w:val="2"/>
          <w:szCs w:val="2"/>
        </w:rPr>
      </w:pPr>
    </w:p>
    <w:p w14:paraId="1D9826CF" w14:textId="77777777" w:rsidR="00C2736E" w:rsidRPr="00C2736E" w:rsidRDefault="00C2736E" w:rsidP="00C2736E">
      <w:pPr>
        <w:overflowPunct w:val="0"/>
        <w:autoSpaceDE w:val="0"/>
        <w:autoSpaceDN w:val="0"/>
        <w:adjustRightInd w:val="0"/>
        <w:ind w:left="8470"/>
        <w:jc w:val="center"/>
        <w:outlineLvl w:val="1"/>
        <w:rPr>
          <w:sz w:val="28"/>
          <w:szCs w:val="28"/>
          <w:shd w:val="clear" w:color="auto" w:fill="FFFFFF"/>
        </w:rPr>
      </w:pPr>
      <w:r w:rsidRPr="00C2736E">
        <w:rPr>
          <w:sz w:val="28"/>
          <w:szCs w:val="28"/>
          <w:shd w:val="clear" w:color="auto" w:fill="FFFFFF"/>
        </w:rPr>
        <w:t xml:space="preserve">                                                                                 ».</w:t>
      </w:r>
    </w:p>
    <w:p w14:paraId="711589F8" w14:textId="77777777" w:rsidR="00C2736E" w:rsidRPr="00C2736E" w:rsidRDefault="00C2736E" w:rsidP="00C2736E">
      <w:pPr>
        <w:jc w:val="both"/>
        <w:rPr>
          <w:sz w:val="28"/>
          <w:szCs w:val="28"/>
          <w:lang w:eastAsia="ar-SA"/>
        </w:rPr>
      </w:pPr>
    </w:p>
    <w:p w14:paraId="625AE6D4" w14:textId="77777777" w:rsidR="00C2736E" w:rsidRPr="00C2736E" w:rsidRDefault="00C2736E" w:rsidP="00C2736E">
      <w:pPr>
        <w:jc w:val="both"/>
        <w:rPr>
          <w:sz w:val="28"/>
          <w:szCs w:val="28"/>
          <w:lang w:eastAsia="ar-SA"/>
        </w:rPr>
      </w:pPr>
      <w:r w:rsidRPr="00C2736E">
        <w:rPr>
          <w:sz w:val="28"/>
          <w:szCs w:val="28"/>
          <w:lang w:eastAsia="ar-SA"/>
        </w:rPr>
        <w:t>Глава Екатериновского сельского</w:t>
      </w:r>
    </w:p>
    <w:p w14:paraId="5456370B" w14:textId="63DEE403" w:rsidR="00C2736E" w:rsidRPr="00C2736E" w:rsidRDefault="00C2736E" w:rsidP="00C2736E">
      <w:pPr>
        <w:jc w:val="both"/>
        <w:rPr>
          <w:sz w:val="28"/>
          <w:szCs w:val="20"/>
          <w:lang w:eastAsia="ar-SA"/>
        </w:rPr>
      </w:pPr>
      <w:r w:rsidRPr="00C2736E">
        <w:rPr>
          <w:sz w:val="28"/>
          <w:szCs w:val="28"/>
          <w:lang w:eastAsia="ar-SA"/>
        </w:rPr>
        <w:t xml:space="preserve">поселения Щербиновского района                                                                                                           </w:t>
      </w:r>
      <w:r>
        <w:rPr>
          <w:sz w:val="28"/>
          <w:szCs w:val="28"/>
          <w:lang w:eastAsia="ar-SA"/>
        </w:rPr>
        <w:t xml:space="preserve">           </w:t>
      </w:r>
      <w:r w:rsidRPr="00C2736E">
        <w:rPr>
          <w:sz w:val="28"/>
          <w:szCs w:val="28"/>
          <w:lang w:eastAsia="ar-SA"/>
        </w:rPr>
        <w:t xml:space="preserve">             Л.И. Нестеренко                                                          </w:t>
      </w:r>
    </w:p>
    <w:p w14:paraId="1884B954" w14:textId="36C69565" w:rsidR="00D6636F" w:rsidRDefault="00D6636F" w:rsidP="00E12390">
      <w:pPr>
        <w:jc w:val="both"/>
        <w:rPr>
          <w:sz w:val="28"/>
          <w:szCs w:val="28"/>
          <w:lang w:eastAsia="ar-SA"/>
        </w:rPr>
      </w:pPr>
    </w:p>
    <w:p w14:paraId="7B5E2146" w14:textId="77777777" w:rsidR="00D6636F" w:rsidRPr="00E12390" w:rsidRDefault="00D6636F" w:rsidP="00E12390">
      <w:pPr>
        <w:jc w:val="both"/>
        <w:rPr>
          <w:sz w:val="28"/>
          <w:szCs w:val="20"/>
          <w:lang w:eastAsia="ar-SA"/>
        </w:rPr>
      </w:pPr>
    </w:p>
    <w:p w14:paraId="399474BF" w14:textId="5A1FAC2E" w:rsidR="002D3602" w:rsidRDefault="002D3602" w:rsidP="002D3602">
      <w:pPr>
        <w:autoSpaceDE w:val="0"/>
        <w:autoSpaceDN w:val="0"/>
        <w:adjustRightInd w:val="0"/>
        <w:ind w:firstLine="708"/>
        <w:jc w:val="right"/>
        <w:rPr>
          <w:rFonts w:eastAsia="Calibri"/>
          <w:sz w:val="28"/>
          <w:szCs w:val="28"/>
          <w:lang w:eastAsia="ar-SA"/>
        </w:rPr>
      </w:pPr>
    </w:p>
    <w:p w14:paraId="0C1D4724" w14:textId="5A3EEF2B" w:rsidR="00D6636F" w:rsidRPr="00D6636F" w:rsidRDefault="00D6636F" w:rsidP="00D6636F">
      <w:pPr>
        <w:rPr>
          <w:rFonts w:eastAsia="Calibri"/>
          <w:sz w:val="28"/>
          <w:szCs w:val="28"/>
          <w:lang w:eastAsia="ar-SA"/>
        </w:rPr>
      </w:pPr>
    </w:p>
    <w:p w14:paraId="3B6A1C36" w14:textId="70C92A6B" w:rsidR="00D6636F" w:rsidRPr="00D6636F" w:rsidRDefault="00D6636F" w:rsidP="00D6636F">
      <w:pPr>
        <w:rPr>
          <w:rFonts w:eastAsia="Calibri"/>
          <w:sz w:val="28"/>
          <w:szCs w:val="28"/>
          <w:lang w:eastAsia="ar-SA"/>
        </w:rPr>
      </w:pPr>
    </w:p>
    <w:p w14:paraId="2313EE0F" w14:textId="77777777" w:rsidR="005B49A2" w:rsidRDefault="005B49A2" w:rsidP="00D6636F">
      <w:pPr>
        <w:tabs>
          <w:tab w:val="left" w:pos="5550"/>
        </w:tabs>
        <w:rPr>
          <w:rFonts w:eastAsia="Calibri"/>
          <w:sz w:val="28"/>
          <w:szCs w:val="28"/>
          <w:lang w:eastAsia="ar-SA"/>
        </w:rPr>
        <w:sectPr w:rsidR="005B49A2" w:rsidSect="00B81934">
          <w:pgSz w:w="16838" w:h="11906" w:orient="landscape"/>
          <w:pgMar w:top="964" w:right="567" w:bottom="737" w:left="1134" w:header="709" w:footer="709" w:gutter="0"/>
          <w:cols w:space="708"/>
          <w:titlePg/>
          <w:docGrid w:linePitch="360"/>
        </w:sectPr>
      </w:pPr>
    </w:p>
    <w:tbl>
      <w:tblPr>
        <w:tblW w:w="9923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2"/>
        <w:gridCol w:w="5101"/>
      </w:tblGrid>
      <w:tr w:rsidR="00D6636F" w:rsidRPr="00893A7D" w14:paraId="64CE775A" w14:textId="77777777" w:rsidTr="00727665">
        <w:trPr>
          <w:cantSplit/>
          <w:trHeight w:val="1418"/>
          <w:jc w:val="center"/>
        </w:trPr>
        <w:tc>
          <w:tcPr>
            <w:tcW w:w="9923" w:type="dxa"/>
            <w:gridSpan w:val="2"/>
            <w:hideMark/>
          </w:tcPr>
          <w:p w14:paraId="443949BC" w14:textId="77777777" w:rsidR="00D6636F" w:rsidRPr="00893A7D" w:rsidRDefault="00D6636F" w:rsidP="00727665">
            <w:pPr>
              <w:tabs>
                <w:tab w:val="left" w:pos="-2127"/>
                <w:tab w:val="center" w:pos="4812"/>
                <w:tab w:val="left" w:pos="8084"/>
              </w:tabs>
              <w:jc w:val="center"/>
              <w:rPr>
                <w:sz w:val="20"/>
                <w:szCs w:val="20"/>
              </w:rPr>
            </w:pPr>
            <w:r w:rsidRPr="00893A7D">
              <w:rPr>
                <w:noProof/>
                <w:sz w:val="20"/>
                <w:szCs w:val="20"/>
              </w:rPr>
              <w:lastRenderedPageBreak/>
              <w:drawing>
                <wp:inline distT="0" distB="0" distL="0" distR="0" wp14:anchorId="6ADC0A87" wp14:editId="168CC7D2">
                  <wp:extent cx="719455" cy="894080"/>
                  <wp:effectExtent l="0" t="0" r="4445" b="127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455" cy="894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636F" w:rsidRPr="00893A7D" w14:paraId="6A190368" w14:textId="77777777" w:rsidTr="00727665">
        <w:trPr>
          <w:cantSplit/>
          <w:trHeight w:val="1474"/>
          <w:jc w:val="center"/>
        </w:trPr>
        <w:tc>
          <w:tcPr>
            <w:tcW w:w="9923" w:type="dxa"/>
            <w:gridSpan w:val="2"/>
          </w:tcPr>
          <w:p w14:paraId="5FC5B187" w14:textId="77777777" w:rsidR="00D6636F" w:rsidRPr="00893A7D" w:rsidRDefault="00D6636F" w:rsidP="00727665">
            <w:pPr>
              <w:jc w:val="center"/>
              <w:rPr>
                <w:b/>
                <w:bCs/>
                <w:sz w:val="2"/>
                <w:szCs w:val="20"/>
              </w:rPr>
            </w:pPr>
          </w:p>
          <w:p w14:paraId="3E386F38" w14:textId="77777777" w:rsidR="00D6636F" w:rsidRPr="00893A7D" w:rsidRDefault="00D6636F" w:rsidP="00727665">
            <w:pPr>
              <w:jc w:val="center"/>
              <w:rPr>
                <w:b/>
                <w:bCs/>
                <w:sz w:val="2"/>
                <w:szCs w:val="20"/>
              </w:rPr>
            </w:pPr>
          </w:p>
          <w:p w14:paraId="160F95C2" w14:textId="77777777" w:rsidR="00D6636F" w:rsidRPr="00893A7D" w:rsidRDefault="00D6636F" w:rsidP="00727665">
            <w:pPr>
              <w:jc w:val="center"/>
              <w:rPr>
                <w:b/>
                <w:bCs/>
                <w:sz w:val="2"/>
                <w:szCs w:val="20"/>
              </w:rPr>
            </w:pPr>
          </w:p>
          <w:p w14:paraId="6EF0E1DB" w14:textId="77777777" w:rsidR="00D6636F" w:rsidRPr="00893A7D" w:rsidRDefault="00D6636F" w:rsidP="00727665">
            <w:pPr>
              <w:jc w:val="center"/>
              <w:rPr>
                <w:b/>
                <w:bCs/>
                <w:sz w:val="2"/>
                <w:szCs w:val="20"/>
              </w:rPr>
            </w:pPr>
          </w:p>
          <w:p w14:paraId="2A15791C" w14:textId="77777777" w:rsidR="00D6636F" w:rsidRPr="00893A7D" w:rsidRDefault="00D6636F" w:rsidP="00727665">
            <w:pPr>
              <w:jc w:val="center"/>
              <w:rPr>
                <w:b/>
                <w:bCs/>
                <w:sz w:val="2"/>
                <w:szCs w:val="20"/>
              </w:rPr>
            </w:pPr>
          </w:p>
          <w:p w14:paraId="14D3E60A" w14:textId="77777777" w:rsidR="00D6636F" w:rsidRPr="00893A7D" w:rsidRDefault="00D6636F" w:rsidP="00727665">
            <w:pPr>
              <w:jc w:val="center"/>
              <w:rPr>
                <w:b/>
                <w:bCs/>
                <w:sz w:val="2"/>
                <w:szCs w:val="20"/>
              </w:rPr>
            </w:pPr>
          </w:p>
          <w:p w14:paraId="202CD052" w14:textId="77777777" w:rsidR="00D6636F" w:rsidRPr="00893A7D" w:rsidRDefault="00D6636F" w:rsidP="00727665">
            <w:pPr>
              <w:jc w:val="center"/>
              <w:rPr>
                <w:b/>
                <w:bCs/>
                <w:sz w:val="2"/>
                <w:szCs w:val="20"/>
              </w:rPr>
            </w:pPr>
          </w:p>
          <w:p w14:paraId="7240A696" w14:textId="77777777" w:rsidR="00D6636F" w:rsidRPr="00893A7D" w:rsidRDefault="00D6636F" w:rsidP="00727665">
            <w:pPr>
              <w:jc w:val="center"/>
              <w:rPr>
                <w:b/>
                <w:bCs/>
                <w:sz w:val="2"/>
                <w:szCs w:val="20"/>
              </w:rPr>
            </w:pPr>
          </w:p>
          <w:p w14:paraId="3543CFAA" w14:textId="77777777" w:rsidR="00D6636F" w:rsidRPr="00893A7D" w:rsidRDefault="00D6636F" w:rsidP="00727665">
            <w:pPr>
              <w:jc w:val="center"/>
              <w:rPr>
                <w:b/>
                <w:bCs/>
                <w:sz w:val="2"/>
                <w:szCs w:val="20"/>
              </w:rPr>
            </w:pPr>
          </w:p>
          <w:p w14:paraId="05827A50" w14:textId="77777777" w:rsidR="00D6636F" w:rsidRPr="00893A7D" w:rsidRDefault="00D6636F" w:rsidP="00727665">
            <w:pPr>
              <w:keepNext/>
              <w:jc w:val="center"/>
              <w:outlineLvl w:val="0"/>
              <w:rPr>
                <w:b/>
                <w:bCs/>
                <w:sz w:val="28"/>
                <w:szCs w:val="20"/>
              </w:rPr>
            </w:pPr>
            <w:r w:rsidRPr="00893A7D">
              <w:rPr>
                <w:b/>
                <w:bCs/>
                <w:sz w:val="28"/>
                <w:szCs w:val="20"/>
              </w:rPr>
              <w:t>АДМИНИСТРАЦИЯ ЕКАТЕРИНОВСКОГО СЕЛЬСКОГО ПОСЕЛЕНИЯ</w:t>
            </w:r>
          </w:p>
          <w:p w14:paraId="799B0276" w14:textId="77777777" w:rsidR="00D6636F" w:rsidRPr="00893A7D" w:rsidRDefault="00D6636F" w:rsidP="00727665">
            <w:pPr>
              <w:keepNext/>
              <w:jc w:val="center"/>
              <w:outlineLvl w:val="3"/>
              <w:rPr>
                <w:b/>
                <w:bCs/>
                <w:sz w:val="28"/>
                <w:szCs w:val="20"/>
              </w:rPr>
            </w:pPr>
            <w:r w:rsidRPr="00893A7D">
              <w:rPr>
                <w:b/>
                <w:bCs/>
                <w:sz w:val="28"/>
                <w:szCs w:val="20"/>
              </w:rPr>
              <w:t>ЩЕРБИНОВСКОГО РАЙОНА</w:t>
            </w:r>
          </w:p>
          <w:p w14:paraId="4ABA59EF" w14:textId="77777777" w:rsidR="00D6636F" w:rsidRPr="00893A7D" w:rsidRDefault="00D6636F" w:rsidP="00727665">
            <w:pPr>
              <w:spacing w:before="120"/>
              <w:jc w:val="center"/>
              <w:rPr>
                <w:b/>
                <w:bCs/>
                <w:spacing w:val="20"/>
                <w:sz w:val="32"/>
                <w:szCs w:val="20"/>
              </w:rPr>
            </w:pPr>
            <w:r w:rsidRPr="00893A7D">
              <w:rPr>
                <w:b/>
                <w:bCs/>
                <w:spacing w:val="20"/>
                <w:sz w:val="32"/>
                <w:szCs w:val="20"/>
              </w:rPr>
              <w:t>ПОСТАНОВЛЕНИЕ</w:t>
            </w:r>
          </w:p>
        </w:tc>
      </w:tr>
      <w:tr w:rsidR="00D6636F" w:rsidRPr="003C1595" w14:paraId="466CB40F" w14:textId="77777777" w:rsidTr="00727665">
        <w:trPr>
          <w:cantSplit/>
          <w:trHeight w:hRule="exact" w:val="340"/>
          <w:jc w:val="center"/>
        </w:trPr>
        <w:tc>
          <w:tcPr>
            <w:tcW w:w="4822" w:type="dxa"/>
            <w:vAlign w:val="bottom"/>
            <w:hideMark/>
          </w:tcPr>
          <w:p w14:paraId="5CA4A7F6" w14:textId="1272741B" w:rsidR="00D6636F" w:rsidRPr="003C1595" w:rsidRDefault="00D6636F" w:rsidP="00727665">
            <w:pPr>
              <w:jc w:val="center"/>
              <w:rPr>
                <w:b/>
                <w:bCs/>
                <w:sz w:val="28"/>
                <w:szCs w:val="28"/>
              </w:rPr>
            </w:pPr>
            <w:r w:rsidRPr="00EA1EEE">
              <w:rPr>
                <w:b/>
                <w:bCs/>
                <w:sz w:val="28"/>
                <w:szCs w:val="28"/>
              </w:rPr>
              <w:t xml:space="preserve">от </w:t>
            </w:r>
            <w:r>
              <w:rPr>
                <w:b/>
                <w:bCs/>
                <w:sz w:val="28"/>
                <w:szCs w:val="28"/>
              </w:rPr>
              <w:t>1</w:t>
            </w:r>
            <w:r w:rsidR="004B29C5">
              <w:rPr>
                <w:b/>
                <w:bCs/>
                <w:sz w:val="28"/>
                <w:szCs w:val="28"/>
              </w:rPr>
              <w:t>4</w:t>
            </w:r>
            <w:r w:rsidRPr="00EA1EEE">
              <w:rPr>
                <w:b/>
                <w:bCs/>
                <w:sz w:val="28"/>
                <w:szCs w:val="28"/>
              </w:rPr>
              <w:t>.0</w:t>
            </w:r>
            <w:r>
              <w:rPr>
                <w:b/>
                <w:bCs/>
                <w:sz w:val="28"/>
                <w:szCs w:val="28"/>
              </w:rPr>
              <w:t>4</w:t>
            </w:r>
            <w:r w:rsidRPr="00EA1EEE">
              <w:rPr>
                <w:b/>
                <w:bCs/>
                <w:sz w:val="28"/>
                <w:szCs w:val="28"/>
              </w:rPr>
              <w:t>.202</w:t>
            </w: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101" w:type="dxa"/>
            <w:vAlign w:val="bottom"/>
            <w:hideMark/>
          </w:tcPr>
          <w:p w14:paraId="33CC79E2" w14:textId="6769DD6F" w:rsidR="00D6636F" w:rsidRPr="003C1595" w:rsidRDefault="00D6636F" w:rsidP="00727665">
            <w:pPr>
              <w:jc w:val="center"/>
              <w:rPr>
                <w:b/>
                <w:bCs/>
                <w:sz w:val="28"/>
                <w:szCs w:val="28"/>
              </w:rPr>
            </w:pPr>
            <w:r w:rsidRPr="00DE6FF9">
              <w:rPr>
                <w:b/>
                <w:bCs/>
                <w:sz w:val="28"/>
                <w:szCs w:val="20"/>
              </w:rPr>
              <w:t>№</w:t>
            </w:r>
            <w:r>
              <w:rPr>
                <w:b/>
                <w:bCs/>
                <w:sz w:val="28"/>
                <w:szCs w:val="20"/>
              </w:rPr>
              <w:t xml:space="preserve"> 4</w:t>
            </w:r>
            <w:r w:rsidR="005B49A2">
              <w:rPr>
                <w:b/>
                <w:bCs/>
                <w:sz w:val="28"/>
                <w:szCs w:val="20"/>
              </w:rPr>
              <w:t>4</w:t>
            </w:r>
          </w:p>
        </w:tc>
      </w:tr>
      <w:tr w:rsidR="00D6636F" w:rsidRPr="00893A7D" w14:paraId="05C68EB7" w14:textId="77777777" w:rsidTr="00727665">
        <w:trPr>
          <w:cantSplit/>
          <w:trHeight w:val="284"/>
          <w:jc w:val="center"/>
        </w:trPr>
        <w:tc>
          <w:tcPr>
            <w:tcW w:w="9923" w:type="dxa"/>
            <w:gridSpan w:val="2"/>
            <w:vAlign w:val="bottom"/>
            <w:hideMark/>
          </w:tcPr>
          <w:p w14:paraId="53447EF0" w14:textId="77777777" w:rsidR="00D6636F" w:rsidRPr="00893A7D" w:rsidRDefault="00D6636F" w:rsidP="00727665">
            <w:pPr>
              <w:jc w:val="center"/>
              <w:rPr>
                <w:szCs w:val="20"/>
              </w:rPr>
            </w:pPr>
            <w:r w:rsidRPr="00893A7D">
              <w:rPr>
                <w:szCs w:val="20"/>
              </w:rPr>
              <w:t>село Екатериновка</w:t>
            </w:r>
          </w:p>
        </w:tc>
      </w:tr>
      <w:tr w:rsidR="00D6636F" w:rsidRPr="00893A7D" w14:paraId="7CF26281" w14:textId="77777777" w:rsidTr="00727665">
        <w:trPr>
          <w:cantSplit/>
          <w:jc w:val="center"/>
        </w:trPr>
        <w:tc>
          <w:tcPr>
            <w:tcW w:w="9923" w:type="dxa"/>
            <w:gridSpan w:val="2"/>
          </w:tcPr>
          <w:p w14:paraId="2D5DA792" w14:textId="77777777" w:rsidR="00D6636F" w:rsidRPr="00893A7D" w:rsidRDefault="00D6636F" w:rsidP="00727665">
            <w:pPr>
              <w:jc w:val="center"/>
              <w:rPr>
                <w:sz w:val="28"/>
                <w:szCs w:val="20"/>
              </w:rPr>
            </w:pPr>
          </w:p>
        </w:tc>
      </w:tr>
    </w:tbl>
    <w:p w14:paraId="14E0EB5D" w14:textId="77777777" w:rsidR="005B49A2" w:rsidRDefault="005B49A2" w:rsidP="00D6636F">
      <w:pPr>
        <w:autoSpaceDE w:val="0"/>
        <w:autoSpaceDN w:val="0"/>
        <w:adjustRightInd w:val="0"/>
        <w:ind w:left="142"/>
        <w:jc w:val="both"/>
        <w:rPr>
          <w:sz w:val="28"/>
          <w:szCs w:val="28"/>
        </w:rPr>
      </w:pPr>
    </w:p>
    <w:p w14:paraId="30D98152" w14:textId="77777777" w:rsidR="004B29C5" w:rsidRPr="004B29C5" w:rsidRDefault="004B29C5" w:rsidP="004B29C5">
      <w:pPr>
        <w:rPr>
          <w:sz w:val="28"/>
          <w:szCs w:val="28"/>
        </w:rPr>
      </w:pPr>
    </w:p>
    <w:p w14:paraId="7074B418" w14:textId="77777777" w:rsidR="004B29C5" w:rsidRDefault="004B29C5" w:rsidP="004B29C5">
      <w:pPr>
        <w:jc w:val="center"/>
        <w:rPr>
          <w:b/>
          <w:sz w:val="28"/>
        </w:rPr>
      </w:pPr>
      <w:bookmarkStart w:id="33" w:name="_Hlk99956680"/>
      <w:r>
        <w:rPr>
          <w:b/>
          <w:sz w:val="28"/>
        </w:rPr>
        <w:t xml:space="preserve">О создании межведомственной рабочей группы </w:t>
      </w:r>
    </w:p>
    <w:p w14:paraId="482DFA86" w14:textId="77777777" w:rsidR="004B29C5" w:rsidRDefault="004B29C5" w:rsidP="004B29C5">
      <w:pPr>
        <w:jc w:val="center"/>
        <w:rPr>
          <w:b/>
          <w:sz w:val="28"/>
        </w:rPr>
      </w:pPr>
      <w:r>
        <w:rPr>
          <w:b/>
          <w:sz w:val="28"/>
        </w:rPr>
        <w:t xml:space="preserve">по предотвращению и урегулированию конфликтов на </w:t>
      </w:r>
    </w:p>
    <w:p w14:paraId="26F0BF9F" w14:textId="77777777" w:rsidR="004B29C5" w:rsidRDefault="004B29C5" w:rsidP="004B29C5">
      <w:pPr>
        <w:jc w:val="center"/>
        <w:rPr>
          <w:b/>
          <w:sz w:val="28"/>
        </w:rPr>
      </w:pPr>
      <w:r>
        <w:rPr>
          <w:b/>
          <w:sz w:val="28"/>
        </w:rPr>
        <w:t>межнациональной и межконфессиональной почве</w:t>
      </w:r>
    </w:p>
    <w:p w14:paraId="7CF40189" w14:textId="77777777" w:rsidR="004B29C5" w:rsidRDefault="004B29C5" w:rsidP="004B29C5">
      <w:pPr>
        <w:jc w:val="center"/>
        <w:rPr>
          <w:b/>
          <w:sz w:val="28"/>
        </w:rPr>
      </w:pPr>
      <w:r>
        <w:rPr>
          <w:b/>
          <w:sz w:val="28"/>
        </w:rPr>
        <w:t>на территории Екатериновского сельского поселения</w:t>
      </w:r>
    </w:p>
    <w:p w14:paraId="37EBEF9D" w14:textId="77777777" w:rsidR="004B29C5" w:rsidRDefault="004B29C5" w:rsidP="004B29C5">
      <w:pPr>
        <w:jc w:val="center"/>
        <w:rPr>
          <w:b/>
          <w:sz w:val="28"/>
        </w:rPr>
      </w:pPr>
      <w:r>
        <w:rPr>
          <w:b/>
          <w:sz w:val="28"/>
        </w:rPr>
        <w:t>Щербиновского района</w:t>
      </w:r>
    </w:p>
    <w:bookmarkEnd w:id="33"/>
    <w:p w14:paraId="715423D6" w14:textId="77777777" w:rsidR="004B29C5" w:rsidRDefault="004B29C5" w:rsidP="004B29C5">
      <w:pPr>
        <w:jc w:val="center"/>
        <w:rPr>
          <w:b/>
          <w:sz w:val="28"/>
        </w:rPr>
      </w:pPr>
    </w:p>
    <w:p w14:paraId="43EFC5B9" w14:textId="77777777" w:rsidR="004B29C5" w:rsidRDefault="004B29C5" w:rsidP="004B29C5">
      <w:pPr>
        <w:jc w:val="center"/>
        <w:rPr>
          <w:b/>
          <w:sz w:val="28"/>
        </w:rPr>
      </w:pPr>
    </w:p>
    <w:p w14:paraId="60812325" w14:textId="65BFCE01" w:rsidR="004B29C5" w:rsidRDefault="004B29C5" w:rsidP="004B29C5">
      <w:pPr>
        <w:ind w:firstLine="709"/>
        <w:jc w:val="both"/>
        <w:rPr>
          <w:sz w:val="28"/>
        </w:rPr>
      </w:pPr>
      <w:r>
        <w:rPr>
          <w:sz w:val="28"/>
        </w:rPr>
        <w:t>В соответствии с Федеральным законом от 6 октября 2003 г. № 131-ФЗ «Об общих принципах организации местного самоуправления в Российской Федерации», Указом Президента Российской Федерации от 19 декабря 2012 г. № 1666 «О стратегии государственной национальной политики Российской Федерации на период до 2025 года», Уставом Екатериновского сельского поселения Щербиновского района, в целях своевременного предотвращения, изучения и прогнозирования конфликтных ситуаций, а также обеспечения стабильности и гражданского мира и согласия                          среди населения Екатериновского сельского поселения Щербиновского района                              п о с т а н о в л я ю:</w:t>
      </w:r>
    </w:p>
    <w:p w14:paraId="552E3395" w14:textId="77777777" w:rsidR="004B29C5" w:rsidRDefault="004B29C5" w:rsidP="004B29C5">
      <w:pPr>
        <w:ind w:firstLine="709"/>
        <w:jc w:val="both"/>
        <w:rPr>
          <w:sz w:val="28"/>
        </w:rPr>
      </w:pPr>
      <w:r>
        <w:rPr>
          <w:sz w:val="28"/>
        </w:rPr>
        <w:t>1. Создать межведомственную рабочую группу по предотвращению и урегулированию конфликтов на межнациональной и межконфессиональной почве на территории Екатериновского сельского поселения Щербиновского района и утвердить ее состав (приложение 1).</w:t>
      </w:r>
    </w:p>
    <w:p w14:paraId="687DBF9B" w14:textId="77777777" w:rsidR="004B29C5" w:rsidRDefault="004B29C5" w:rsidP="004B29C5">
      <w:pPr>
        <w:ind w:firstLine="709"/>
        <w:jc w:val="both"/>
        <w:rPr>
          <w:sz w:val="28"/>
        </w:rPr>
      </w:pPr>
      <w:r>
        <w:rPr>
          <w:sz w:val="28"/>
        </w:rPr>
        <w:t>2. Утвердить Положение о межведомственной рабочей группе по предотвращению и урегулированию конфликтов на межнациональной и межконфессиональной почве на территории Екатериновского сельского поселения Щербиновского района (приложение 2).</w:t>
      </w:r>
    </w:p>
    <w:p w14:paraId="3B2C8D67" w14:textId="77777777" w:rsidR="004B29C5" w:rsidRPr="00707ECD" w:rsidRDefault="004B29C5" w:rsidP="004B29C5">
      <w:pPr>
        <w:ind w:firstLine="709"/>
        <w:jc w:val="both"/>
        <w:rPr>
          <w:sz w:val="28"/>
        </w:rPr>
      </w:pPr>
      <w:r>
        <w:rPr>
          <w:sz w:val="28"/>
        </w:rPr>
        <w:t>3</w:t>
      </w:r>
      <w:r w:rsidRPr="00707ECD">
        <w:rPr>
          <w:sz w:val="28"/>
        </w:rPr>
        <w:t>. Отделу по общим и правовым вопросам администрации Екатериновского сельского поселения Щербиновского района (Белая Г.Н.):</w:t>
      </w:r>
    </w:p>
    <w:p w14:paraId="5A9B8399" w14:textId="77777777" w:rsidR="004B29C5" w:rsidRDefault="004B29C5" w:rsidP="004B29C5">
      <w:pPr>
        <w:ind w:firstLine="709"/>
        <w:jc w:val="both"/>
        <w:rPr>
          <w:sz w:val="28"/>
        </w:rPr>
      </w:pPr>
      <w:r w:rsidRPr="00707ECD">
        <w:rPr>
          <w:sz w:val="28"/>
        </w:rPr>
        <w:t>1) разместить настоящее постановление на официальном сайте администрации Екатериновского сельского поселения Щербиновского района;</w:t>
      </w:r>
    </w:p>
    <w:p w14:paraId="0BEBBB51" w14:textId="311C6BAC" w:rsidR="004B29C5" w:rsidRDefault="004B29C5" w:rsidP="004B29C5">
      <w:pPr>
        <w:ind w:firstLine="709"/>
        <w:jc w:val="both"/>
        <w:rPr>
          <w:sz w:val="28"/>
        </w:rPr>
      </w:pPr>
      <w:r w:rsidRPr="00707ECD">
        <w:rPr>
          <w:sz w:val="28"/>
        </w:rPr>
        <w:t xml:space="preserve">2) официально опубликовать настоящее постановление в периодическом печатном издании «Информационный бюллетень администрации Екатериновского сельского поселения Щербиновского района». </w:t>
      </w:r>
    </w:p>
    <w:p w14:paraId="6D7DCA65" w14:textId="77777777" w:rsidR="004B29C5" w:rsidRPr="00707ECD" w:rsidRDefault="004B29C5" w:rsidP="004B29C5">
      <w:pPr>
        <w:ind w:firstLine="709"/>
        <w:jc w:val="both"/>
        <w:rPr>
          <w:sz w:val="28"/>
        </w:rPr>
      </w:pPr>
      <w:r>
        <w:rPr>
          <w:sz w:val="28"/>
        </w:rPr>
        <w:t>4</w:t>
      </w:r>
      <w:r w:rsidRPr="00707ECD">
        <w:rPr>
          <w:sz w:val="28"/>
        </w:rPr>
        <w:t>. Контроль за выполнением настоящего постановления оставляю за собой.</w:t>
      </w:r>
    </w:p>
    <w:p w14:paraId="0DCA78D5" w14:textId="77777777" w:rsidR="004B29C5" w:rsidRPr="00707ECD" w:rsidRDefault="004B29C5" w:rsidP="004B29C5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5</w:t>
      </w:r>
      <w:r w:rsidRPr="00707ECD">
        <w:rPr>
          <w:sz w:val="28"/>
        </w:rPr>
        <w:t>. Постановление вступает в силу на следующий день после его официального опубликования.</w:t>
      </w:r>
    </w:p>
    <w:p w14:paraId="2B8A4BD6" w14:textId="77777777" w:rsidR="004B29C5" w:rsidRPr="00707ECD" w:rsidRDefault="004B29C5" w:rsidP="004B29C5">
      <w:pPr>
        <w:jc w:val="both"/>
        <w:rPr>
          <w:sz w:val="28"/>
        </w:rPr>
      </w:pPr>
    </w:p>
    <w:p w14:paraId="738C1D04" w14:textId="77777777" w:rsidR="004B29C5" w:rsidRPr="00707ECD" w:rsidRDefault="004B29C5" w:rsidP="004B29C5">
      <w:pPr>
        <w:jc w:val="both"/>
        <w:rPr>
          <w:sz w:val="28"/>
        </w:rPr>
      </w:pPr>
    </w:p>
    <w:p w14:paraId="61421F35" w14:textId="77777777" w:rsidR="004B29C5" w:rsidRPr="00707ECD" w:rsidRDefault="004B29C5" w:rsidP="004B29C5">
      <w:pPr>
        <w:jc w:val="both"/>
        <w:rPr>
          <w:sz w:val="28"/>
        </w:rPr>
      </w:pPr>
      <w:r w:rsidRPr="00707ECD">
        <w:rPr>
          <w:sz w:val="28"/>
        </w:rPr>
        <w:t xml:space="preserve">Глава Екатериновского сельского </w:t>
      </w:r>
    </w:p>
    <w:p w14:paraId="40B41EBA" w14:textId="2DFA853A" w:rsidR="004B29C5" w:rsidRDefault="004B29C5" w:rsidP="004B29C5">
      <w:pPr>
        <w:jc w:val="both"/>
        <w:rPr>
          <w:sz w:val="28"/>
        </w:rPr>
      </w:pPr>
      <w:r w:rsidRPr="00707ECD">
        <w:rPr>
          <w:sz w:val="28"/>
        </w:rPr>
        <w:t xml:space="preserve">поселения Щербиновского района                                                </w:t>
      </w:r>
      <w:r>
        <w:rPr>
          <w:sz w:val="28"/>
        </w:rPr>
        <w:t xml:space="preserve">           </w:t>
      </w:r>
      <w:r w:rsidRPr="00707ECD">
        <w:rPr>
          <w:sz w:val="28"/>
        </w:rPr>
        <w:t xml:space="preserve"> Л.И. Нестеренко</w:t>
      </w:r>
    </w:p>
    <w:p w14:paraId="590BA3AE" w14:textId="77777777" w:rsidR="004B29C5" w:rsidRDefault="004B29C5" w:rsidP="004B29C5">
      <w:pPr>
        <w:jc w:val="both"/>
        <w:rPr>
          <w:sz w:val="28"/>
        </w:rPr>
      </w:pPr>
    </w:p>
    <w:p w14:paraId="2E932972" w14:textId="77777777" w:rsidR="004B29C5" w:rsidRDefault="004B29C5" w:rsidP="004B29C5">
      <w:pPr>
        <w:jc w:val="both"/>
        <w:rPr>
          <w:sz w:val="28"/>
        </w:rPr>
      </w:pPr>
    </w:p>
    <w:p w14:paraId="5EA9CF15" w14:textId="77777777" w:rsidR="004B29C5" w:rsidRDefault="004B29C5" w:rsidP="004B29C5">
      <w:pPr>
        <w:jc w:val="both"/>
        <w:rPr>
          <w:sz w:val="28"/>
        </w:rPr>
      </w:pPr>
    </w:p>
    <w:p w14:paraId="337A3C36" w14:textId="77777777" w:rsidR="004B29C5" w:rsidRDefault="004B29C5" w:rsidP="004B29C5">
      <w:pPr>
        <w:jc w:val="both"/>
        <w:rPr>
          <w:sz w:val="28"/>
        </w:rPr>
      </w:pPr>
    </w:p>
    <w:p w14:paraId="7364A673" w14:textId="77777777" w:rsidR="004B29C5" w:rsidRDefault="004B29C5" w:rsidP="004B29C5">
      <w:pPr>
        <w:jc w:val="both"/>
        <w:rPr>
          <w:sz w:val="28"/>
        </w:rPr>
      </w:pPr>
    </w:p>
    <w:p w14:paraId="77528AE0" w14:textId="77777777" w:rsidR="004B29C5" w:rsidRDefault="004B29C5" w:rsidP="004B29C5">
      <w:pPr>
        <w:jc w:val="both"/>
        <w:rPr>
          <w:sz w:val="28"/>
        </w:rPr>
      </w:pPr>
    </w:p>
    <w:p w14:paraId="34A6B261" w14:textId="77777777" w:rsidR="004B29C5" w:rsidRDefault="004B29C5" w:rsidP="004B29C5">
      <w:pPr>
        <w:jc w:val="both"/>
        <w:rPr>
          <w:sz w:val="28"/>
        </w:rPr>
      </w:pPr>
    </w:p>
    <w:p w14:paraId="7A160894" w14:textId="77777777" w:rsidR="004B29C5" w:rsidRDefault="004B29C5" w:rsidP="004B29C5">
      <w:pPr>
        <w:jc w:val="both"/>
        <w:rPr>
          <w:sz w:val="28"/>
        </w:rPr>
      </w:pPr>
    </w:p>
    <w:p w14:paraId="3A5411B3" w14:textId="77777777" w:rsidR="004B29C5" w:rsidRDefault="004B29C5" w:rsidP="004B29C5">
      <w:pPr>
        <w:jc w:val="both"/>
        <w:rPr>
          <w:sz w:val="28"/>
        </w:rPr>
      </w:pPr>
    </w:p>
    <w:p w14:paraId="4637C449" w14:textId="77777777" w:rsidR="004B29C5" w:rsidRDefault="004B29C5" w:rsidP="004B29C5">
      <w:pPr>
        <w:jc w:val="both"/>
        <w:rPr>
          <w:sz w:val="28"/>
        </w:rPr>
      </w:pPr>
    </w:p>
    <w:p w14:paraId="64721090" w14:textId="77777777" w:rsidR="004B29C5" w:rsidRDefault="004B29C5" w:rsidP="004B29C5">
      <w:pPr>
        <w:jc w:val="both"/>
        <w:rPr>
          <w:sz w:val="28"/>
        </w:rPr>
      </w:pPr>
    </w:p>
    <w:p w14:paraId="06F261AC" w14:textId="77777777" w:rsidR="004B29C5" w:rsidRDefault="004B29C5" w:rsidP="004B29C5">
      <w:pPr>
        <w:jc w:val="both"/>
        <w:rPr>
          <w:sz w:val="28"/>
        </w:rPr>
      </w:pPr>
    </w:p>
    <w:p w14:paraId="1B99B28B" w14:textId="77777777" w:rsidR="004B29C5" w:rsidRDefault="004B29C5" w:rsidP="004B29C5">
      <w:pPr>
        <w:jc w:val="both"/>
        <w:rPr>
          <w:sz w:val="28"/>
        </w:rPr>
      </w:pPr>
    </w:p>
    <w:p w14:paraId="726334AB" w14:textId="77777777" w:rsidR="004B29C5" w:rsidRDefault="004B29C5" w:rsidP="004B29C5">
      <w:pPr>
        <w:jc w:val="both"/>
        <w:rPr>
          <w:sz w:val="28"/>
        </w:rPr>
      </w:pPr>
    </w:p>
    <w:p w14:paraId="62E86A79" w14:textId="77777777" w:rsidR="004B29C5" w:rsidRDefault="004B29C5" w:rsidP="004B29C5">
      <w:pPr>
        <w:jc w:val="both"/>
        <w:rPr>
          <w:sz w:val="28"/>
        </w:rPr>
      </w:pPr>
    </w:p>
    <w:p w14:paraId="09498298" w14:textId="77777777" w:rsidR="004B29C5" w:rsidRDefault="004B29C5" w:rsidP="004B29C5">
      <w:pPr>
        <w:jc w:val="both"/>
        <w:rPr>
          <w:sz w:val="28"/>
        </w:rPr>
      </w:pPr>
    </w:p>
    <w:p w14:paraId="6423C481" w14:textId="77777777" w:rsidR="004B29C5" w:rsidRDefault="004B29C5" w:rsidP="004B29C5">
      <w:pPr>
        <w:jc w:val="both"/>
        <w:rPr>
          <w:sz w:val="28"/>
        </w:rPr>
      </w:pPr>
    </w:p>
    <w:p w14:paraId="4B36670C" w14:textId="77777777" w:rsidR="004B29C5" w:rsidRDefault="004B29C5" w:rsidP="004B29C5">
      <w:pPr>
        <w:jc w:val="both"/>
        <w:rPr>
          <w:sz w:val="28"/>
        </w:rPr>
      </w:pPr>
    </w:p>
    <w:p w14:paraId="011C1D91" w14:textId="77777777" w:rsidR="004B29C5" w:rsidRDefault="004B29C5" w:rsidP="004B29C5">
      <w:pPr>
        <w:jc w:val="both"/>
        <w:rPr>
          <w:sz w:val="28"/>
        </w:rPr>
      </w:pPr>
    </w:p>
    <w:p w14:paraId="2EA6EDDD" w14:textId="77777777" w:rsidR="004B29C5" w:rsidRDefault="004B29C5" w:rsidP="004B29C5">
      <w:pPr>
        <w:jc w:val="both"/>
        <w:rPr>
          <w:sz w:val="28"/>
        </w:rPr>
      </w:pPr>
    </w:p>
    <w:p w14:paraId="54FFF4E0" w14:textId="77777777" w:rsidR="004B29C5" w:rsidRDefault="004B29C5" w:rsidP="004B29C5">
      <w:pPr>
        <w:jc w:val="both"/>
        <w:rPr>
          <w:sz w:val="28"/>
        </w:rPr>
      </w:pPr>
    </w:p>
    <w:p w14:paraId="7A62268D" w14:textId="77777777" w:rsidR="004B29C5" w:rsidRDefault="004B29C5" w:rsidP="004B29C5">
      <w:pPr>
        <w:jc w:val="both"/>
        <w:rPr>
          <w:sz w:val="28"/>
        </w:rPr>
      </w:pPr>
    </w:p>
    <w:p w14:paraId="226DEA68" w14:textId="77777777" w:rsidR="004B29C5" w:rsidRDefault="004B29C5" w:rsidP="004B29C5">
      <w:pPr>
        <w:jc w:val="both"/>
        <w:rPr>
          <w:sz w:val="28"/>
        </w:rPr>
      </w:pPr>
    </w:p>
    <w:p w14:paraId="6DC662EF" w14:textId="77777777" w:rsidR="004B29C5" w:rsidRDefault="004B29C5" w:rsidP="004B29C5">
      <w:pPr>
        <w:jc w:val="both"/>
        <w:rPr>
          <w:sz w:val="28"/>
        </w:rPr>
      </w:pPr>
    </w:p>
    <w:p w14:paraId="6ECE4BC7" w14:textId="77777777" w:rsidR="004B29C5" w:rsidRDefault="004B29C5" w:rsidP="004B29C5">
      <w:pPr>
        <w:jc w:val="both"/>
        <w:rPr>
          <w:sz w:val="28"/>
        </w:rPr>
      </w:pPr>
    </w:p>
    <w:p w14:paraId="7B3E134A" w14:textId="77777777" w:rsidR="004B29C5" w:rsidRDefault="004B29C5" w:rsidP="004B29C5">
      <w:pPr>
        <w:jc w:val="both"/>
        <w:rPr>
          <w:sz w:val="28"/>
        </w:rPr>
      </w:pPr>
    </w:p>
    <w:p w14:paraId="177703C8" w14:textId="77777777" w:rsidR="004B29C5" w:rsidRDefault="004B29C5" w:rsidP="004B29C5">
      <w:pPr>
        <w:jc w:val="both"/>
        <w:rPr>
          <w:sz w:val="28"/>
        </w:rPr>
      </w:pPr>
    </w:p>
    <w:p w14:paraId="4BD8D9E9" w14:textId="77777777" w:rsidR="004B29C5" w:rsidRDefault="004B29C5" w:rsidP="004B29C5">
      <w:pPr>
        <w:jc w:val="both"/>
        <w:rPr>
          <w:sz w:val="28"/>
        </w:rPr>
      </w:pPr>
    </w:p>
    <w:p w14:paraId="592C99B5" w14:textId="77777777" w:rsidR="004B29C5" w:rsidRDefault="004B29C5" w:rsidP="004B29C5">
      <w:pPr>
        <w:jc w:val="both"/>
        <w:rPr>
          <w:sz w:val="28"/>
        </w:rPr>
      </w:pPr>
    </w:p>
    <w:p w14:paraId="1F119B55" w14:textId="77777777" w:rsidR="004B29C5" w:rsidRDefault="004B29C5" w:rsidP="004B29C5">
      <w:pPr>
        <w:jc w:val="both"/>
        <w:rPr>
          <w:sz w:val="28"/>
        </w:rPr>
      </w:pPr>
    </w:p>
    <w:p w14:paraId="0180D8E9" w14:textId="77777777" w:rsidR="004B29C5" w:rsidRDefault="004B29C5" w:rsidP="004B29C5">
      <w:pPr>
        <w:jc w:val="both"/>
        <w:rPr>
          <w:sz w:val="28"/>
        </w:rPr>
      </w:pPr>
    </w:p>
    <w:p w14:paraId="470E0BA1" w14:textId="227E9DB6" w:rsidR="004B29C5" w:rsidRDefault="004B29C5" w:rsidP="004B29C5">
      <w:pPr>
        <w:jc w:val="both"/>
        <w:rPr>
          <w:sz w:val="28"/>
        </w:rPr>
      </w:pPr>
    </w:p>
    <w:p w14:paraId="6E75171F" w14:textId="1D04EF75" w:rsidR="004B29C5" w:rsidRDefault="004B29C5" w:rsidP="004B29C5">
      <w:pPr>
        <w:jc w:val="both"/>
        <w:rPr>
          <w:sz w:val="28"/>
        </w:rPr>
      </w:pPr>
    </w:p>
    <w:p w14:paraId="61632442" w14:textId="77777777" w:rsidR="004B29C5" w:rsidRDefault="004B29C5" w:rsidP="004B29C5">
      <w:pPr>
        <w:jc w:val="both"/>
        <w:rPr>
          <w:sz w:val="28"/>
        </w:rPr>
      </w:pPr>
    </w:p>
    <w:p w14:paraId="00E1070B" w14:textId="77777777" w:rsidR="004B29C5" w:rsidRDefault="004B29C5" w:rsidP="004B29C5">
      <w:pPr>
        <w:jc w:val="both"/>
        <w:rPr>
          <w:sz w:val="28"/>
        </w:rPr>
      </w:pPr>
    </w:p>
    <w:p w14:paraId="53D7F0FC" w14:textId="77777777" w:rsidR="004B29C5" w:rsidRDefault="004B29C5" w:rsidP="004B29C5">
      <w:pPr>
        <w:jc w:val="both"/>
        <w:rPr>
          <w:sz w:val="28"/>
        </w:rPr>
      </w:pPr>
    </w:p>
    <w:p w14:paraId="1E44D209" w14:textId="77777777" w:rsidR="004B29C5" w:rsidRDefault="004B29C5" w:rsidP="004B29C5">
      <w:pPr>
        <w:jc w:val="both"/>
        <w:rPr>
          <w:sz w:val="28"/>
        </w:rPr>
      </w:pPr>
    </w:p>
    <w:p w14:paraId="513A6415" w14:textId="77777777" w:rsidR="004B29C5" w:rsidRDefault="004B29C5" w:rsidP="004B29C5">
      <w:pPr>
        <w:jc w:val="both"/>
        <w:rPr>
          <w:sz w:val="28"/>
        </w:rPr>
      </w:pPr>
    </w:p>
    <w:p w14:paraId="481E580A" w14:textId="77777777" w:rsidR="004B29C5" w:rsidRDefault="004B29C5" w:rsidP="004B29C5">
      <w:pPr>
        <w:jc w:val="both"/>
        <w:rPr>
          <w:sz w:val="28"/>
        </w:rPr>
      </w:pPr>
    </w:p>
    <w:p w14:paraId="4F244C60" w14:textId="77777777" w:rsidR="004B29C5" w:rsidRDefault="004B29C5" w:rsidP="004B29C5">
      <w:pPr>
        <w:jc w:val="both"/>
        <w:rPr>
          <w:sz w:val="28"/>
        </w:rPr>
      </w:pPr>
    </w:p>
    <w:p w14:paraId="3E92E96C" w14:textId="77777777" w:rsidR="004B29C5" w:rsidRPr="00BC3B06" w:rsidRDefault="004B29C5" w:rsidP="004B29C5">
      <w:pPr>
        <w:widowControl w:val="0"/>
        <w:autoSpaceDE w:val="0"/>
        <w:autoSpaceDN w:val="0"/>
        <w:adjustRightInd w:val="0"/>
        <w:ind w:left="5529"/>
        <w:rPr>
          <w:sz w:val="28"/>
          <w:szCs w:val="28"/>
        </w:rPr>
      </w:pPr>
      <w:r w:rsidRPr="00BC3B06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1</w:t>
      </w:r>
    </w:p>
    <w:p w14:paraId="2511B951" w14:textId="77777777" w:rsidR="004B29C5" w:rsidRPr="00BC3B06" w:rsidRDefault="004B29C5" w:rsidP="004B29C5">
      <w:pPr>
        <w:widowControl w:val="0"/>
        <w:autoSpaceDE w:val="0"/>
        <w:autoSpaceDN w:val="0"/>
        <w:adjustRightInd w:val="0"/>
        <w:ind w:left="5529"/>
        <w:rPr>
          <w:sz w:val="28"/>
          <w:szCs w:val="28"/>
        </w:rPr>
      </w:pPr>
    </w:p>
    <w:p w14:paraId="33FF0D2D" w14:textId="77777777" w:rsidR="004B29C5" w:rsidRPr="00BC3B06" w:rsidRDefault="004B29C5" w:rsidP="004B29C5">
      <w:pPr>
        <w:widowControl w:val="0"/>
        <w:autoSpaceDE w:val="0"/>
        <w:autoSpaceDN w:val="0"/>
        <w:adjustRightInd w:val="0"/>
        <w:ind w:left="5529"/>
        <w:rPr>
          <w:sz w:val="28"/>
          <w:szCs w:val="28"/>
        </w:rPr>
      </w:pPr>
      <w:r w:rsidRPr="00BC3B06">
        <w:rPr>
          <w:sz w:val="28"/>
          <w:szCs w:val="28"/>
        </w:rPr>
        <w:t>УТВЕРЖДЕН</w:t>
      </w:r>
    </w:p>
    <w:p w14:paraId="5AA94C64" w14:textId="77777777" w:rsidR="004B29C5" w:rsidRPr="00BC3B06" w:rsidRDefault="004B29C5" w:rsidP="004B29C5">
      <w:pPr>
        <w:widowControl w:val="0"/>
        <w:autoSpaceDE w:val="0"/>
        <w:autoSpaceDN w:val="0"/>
        <w:adjustRightInd w:val="0"/>
        <w:ind w:left="5529"/>
        <w:rPr>
          <w:sz w:val="28"/>
          <w:szCs w:val="28"/>
        </w:rPr>
      </w:pPr>
      <w:r w:rsidRPr="00BC3B06">
        <w:rPr>
          <w:sz w:val="28"/>
          <w:szCs w:val="28"/>
        </w:rPr>
        <w:t>постановлением администрации</w:t>
      </w:r>
    </w:p>
    <w:p w14:paraId="2BE47863" w14:textId="77777777" w:rsidR="004B29C5" w:rsidRPr="00BC3B06" w:rsidRDefault="004B29C5" w:rsidP="004B29C5">
      <w:pPr>
        <w:widowControl w:val="0"/>
        <w:autoSpaceDE w:val="0"/>
        <w:autoSpaceDN w:val="0"/>
        <w:adjustRightInd w:val="0"/>
        <w:ind w:left="5529"/>
        <w:rPr>
          <w:sz w:val="28"/>
          <w:szCs w:val="28"/>
        </w:rPr>
      </w:pPr>
      <w:r w:rsidRPr="00BC3B06">
        <w:rPr>
          <w:sz w:val="28"/>
          <w:szCs w:val="28"/>
        </w:rPr>
        <w:t>Екатериновского сельского поселения</w:t>
      </w:r>
    </w:p>
    <w:p w14:paraId="76EB428E" w14:textId="77777777" w:rsidR="004B29C5" w:rsidRPr="00BC3B06" w:rsidRDefault="004B29C5" w:rsidP="004B29C5">
      <w:pPr>
        <w:widowControl w:val="0"/>
        <w:autoSpaceDE w:val="0"/>
        <w:autoSpaceDN w:val="0"/>
        <w:adjustRightInd w:val="0"/>
        <w:ind w:left="5529"/>
        <w:rPr>
          <w:sz w:val="28"/>
          <w:szCs w:val="28"/>
        </w:rPr>
      </w:pPr>
      <w:r w:rsidRPr="00BC3B06">
        <w:rPr>
          <w:sz w:val="28"/>
          <w:szCs w:val="28"/>
        </w:rPr>
        <w:t>Щербиновского района</w:t>
      </w:r>
    </w:p>
    <w:p w14:paraId="3A654490" w14:textId="6EAA9E0F" w:rsidR="004B29C5" w:rsidRPr="00BC3B06" w:rsidRDefault="004B29C5" w:rsidP="004B29C5">
      <w:pPr>
        <w:ind w:left="5529"/>
        <w:jc w:val="both"/>
        <w:rPr>
          <w:sz w:val="28"/>
          <w:szCs w:val="28"/>
        </w:rPr>
      </w:pPr>
      <w:r w:rsidRPr="00BC3B06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14.04.2022 </w:t>
      </w:r>
      <w:r w:rsidRPr="00BC3B06">
        <w:rPr>
          <w:sz w:val="28"/>
          <w:szCs w:val="28"/>
        </w:rPr>
        <w:t xml:space="preserve">№ </w:t>
      </w:r>
      <w:r>
        <w:rPr>
          <w:sz w:val="28"/>
          <w:szCs w:val="28"/>
        </w:rPr>
        <w:t>44</w:t>
      </w:r>
    </w:p>
    <w:p w14:paraId="5A040F45" w14:textId="77777777" w:rsidR="004B29C5" w:rsidRDefault="004B29C5" w:rsidP="004B29C5">
      <w:pPr>
        <w:widowControl w:val="0"/>
        <w:snapToGrid w:val="0"/>
        <w:ind w:right="11" w:firstLine="709"/>
        <w:jc w:val="both"/>
        <w:rPr>
          <w:sz w:val="28"/>
          <w:szCs w:val="28"/>
        </w:rPr>
      </w:pPr>
    </w:p>
    <w:p w14:paraId="68CAA46E" w14:textId="77777777" w:rsidR="004B29C5" w:rsidRPr="00BC3B06" w:rsidRDefault="004B29C5" w:rsidP="004B29C5">
      <w:pPr>
        <w:widowControl w:val="0"/>
        <w:snapToGrid w:val="0"/>
        <w:ind w:right="11" w:firstLine="709"/>
        <w:jc w:val="both"/>
        <w:rPr>
          <w:sz w:val="28"/>
          <w:szCs w:val="28"/>
        </w:rPr>
      </w:pPr>
    </w:p>
    <w:p w14:paraId="4112EC0C" w14:textId="77777777" w:rsidR="004B29C5" w:rsidRPr="00D16B2F" w:rsidRDefault="004B29C5" w:rsidP="004B29C5">
      <w:pPr>
        <w:jc w:val="center"/>
        <w:rPr>
          <w:b/>
          <w:sz w:val="28"/>
        </w:rPr>
      </w:pPr>
      <w:r w:rsidRPr="00D16B2F">
        <w:rPr>
          <w:b/>
          <w:sz w:val="28"/>
        </w:rPr>
        <w:t>СОСТАВ</w:t>
      </w:r>
    </w:p>
    <w:p w14:paraId="0DF66B45" w14:textId="77777777" w:rsidR="004B29C5" w:rsidRPr="00D16B2F" w:rsidRDefault="004B29C5" w:rsidP="004B29C5">
      <w:pPr>
        <w:jc w:val="center"/>
        <w:rPr>
          <w:b/>
          <w:sz w:val="28"/>
        </w:rPr>
      </w:pPr>
      <w:r w:rsidRPr="00D16B2F">
        <w:rPr>
          <w:b/>
          <w:sz w:val="28"/>
        </w:rPr>
        <w:t>межве</w:t>
      </w:r>
      <w:r>
        <w:rPr>
          <w:b/>
          <w:sz w:val="28"/>
        </w:rPr>
        <w:t>домственной рабочей группы</w:t>
      </w:r>
      <w:r w:rsidRPr="00D16B2F">
        <w:rPr>
          <w:b/>
          <w:sz w:val="28"/>
        </w:rPr>
        <w:t xml:space="preserve"> по предотвращению</w:t>
      </w:r>
    </w:p>
    <w:p w14:paraId="417DE08D" w14:textId="77777777" w:rsidR="004B29C5" w:rsidRPr="00D16B2F" w:rsidRDefault="004B29C5" w:rsidP="004B29C5">
      <w:pPr>
        <w:jc w:val="center"/>
        <w:rPr>
          <w:b/>
          <w:sz w:val="28"/>
        </w:rPr>
      </w:pPr>
      <w:r w:rsidRPr="00D16B2F">
        <w:rPr>
          <w:b/>
          <w:sz w:val="28"/>
        </w:rPr>
        <w:t xml:space="preserve">и урегулированию конфликтов на межнациональной </w:t>
      </w:r>
    </w:p>
    <w:p w14:paraId="151C5AB1" w14:textId="77777777" w:rsidR="004B29C5" w:rsidRPr="00D16B2F" w:rsidRDefault="004B29C5" w:rsidP="004B29C5">
      <w:pPr>
        <w:jc w:val="center"/>
        <w:rPr>
          <w:b/>
          <w:sz w:val="28"/>
        </w:rPr>
      </w:pPr>
      <w:r w:rsidRPr="00D16B2F">
        <w:rPr>
          <w:b/>
          <w:sz w:val="28"/>
        </w:rPr>
        <w:t>и межконфессиональной почве на территории</w:t>
      </w:r>
      <w:r>
        <w:rPr>
          <w:b/>
          <w:sz w:val="28"/>
        </w:rPr>
        <w:t xml:space="preserve"> </w:t>
      </w:r>
    </w:p>
    <w:p w14:paraId="7BCFE721" w14:textId="77777777" w:rsidR="004B29C5" w:rsidRDefault="004B29C5" w:rsidP="004B29C5">
      <w:pPr>
        <w:jc w:val="center"/>
        <w:rPr>
          <w:b/>
          <w:sz w:val="28"/>
        </w:rPr>
      </w:pPr>
      <w:r w:rsidRPr="004A129C">
        <w:rPr>
          <w:b/>
          <w:sz w:val="28"/>
        </w:rPr>
        <w:t>Екатериновского</w:t>
      </w:r>
      <w:r w:rsidRPr="00D16B2F">
        <w:rPr>
          <w:b/>
          <w:sz w:val="28"/>
        </w:rPr>
        <w:t xml:space="preserve"> сельского поселения </w:t>
      </w:r>
    </w:p>
    <w:p w14:paraId="71E2CAFB" w14:textId="77777777" w:rsidR="004B29C5" w:rsidRDefault="004B29C5" w:rsidP="004B29C5">
      <w:pPr>
        <w:jc w:val="center"/>
        <w:rPr>
          <w:b/>
          <w:sz w:val="28"/>
        </w:rPr>
      </w:pPr>
      <w:r w:rsidRPr="00D16B2F">
        <w:rPr>
          <w:b/>
          <w:sz w:val="28"/>
        </w:rPr>
        <w:t>Щербиновского района</w:t>
      </w:r>
    </w:p>
    <w:p w14:paraId="2491F1E7" w14:textId="77777777" w:rsidR="004B29C5" w:rsidRDefault="004B29C5" w:rsidP="004B29C5">
      <w:pPr>
        <w:jc w:val="center"/>
        <w:rPr>
          <w:b/>
          <w:sz w:val="28"/>
        </w:rPr>
      </w:pPr>
    </w:p>
    <w:p w14:paraId="0DF9E1FE" w14:textId="77777777" w:rsidR="004B29C5" w:rsidRPr="00BC3B06" w:rsidRDefault="004B29C5" w:rsidP="004B29C5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BC3B06">
        <w:rPr>
          <w:color w:val="000000"/>
          <w:sz w:val="28"/>
          <w:szCs w:val="28"/>
        </w:rPr>
        <w:t>Глава Екатериновского сельского поселения Щербиновского района, председатель межведомственной рабочей группы;</w:t>
      </w:r>
    </w:p>
    <w:p w14:paraId="465F9428" w14:textId="77777777" w:rsidR="004B29C5" w:rsidRPr="00BC3B06" w:rsidRDefault="004B29C5" w:rsidP="004B29C5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BC3B06">
        <w:rPr>
          <w:color w:val="000000"/>
          <w:sz w:val="28"/>
          <w:szCs w:val="28"/>
        </w:rPr>
        <w:t>начальник отдела по общим и правовым вопросам администрации Екатериновского сельского поселения Щербиновского района, заместитель председателя межведомственной рабочей группы;</w:t>
      </w:r>
    </w:p>
    <w:p w14:paraId="5BC395ED" w14:textId="77777777" w:rsidR="004B29C5" w:rsidRPr="00BC3B06" w:rsidRDefault="004B29C5" w:rsidP="004B29C5">
      <w:pPr>
        <w:ind w:firstLine="708"/>
        <w:jc w:val="both"/>
        <w:rPr>
          <w:b/>
          <w:sz w:val="28"/>
          <w:szCs w:val="28"/>
        </w:rPr>
      </w:pPr>
      <w:r w:rsidRPr="00BC3B06">
        <w:rPr>
          <w:color w:val="000000"/>
          <w:spacing w:val="-4"/>
          <w:sz w:val="28"/>
          <w:szCs w:val="28"/>
        </w:rPr>
        <w:t xml:space="preserve">ведущий специалист отдела по общим и правовым вопросам администрации </w:t>
      </w:r>
      <w:r w:rsidRPr="00BC3B06">
        <w:rPr>
          <w:color w:val="000000"/>
          <w:sz w:val="28"/>
          <w:szCs w:val="28"/>
        </w:rPr>
        <w:t>Екатериновского</w:t>
      </w:r>
      <w:r w:rsidRPr="00BC3B06">
        <w:rPr>
          <w:color w:val="000000"/>
          <w:spacing w:val="-4"/>
          <w:sz w:val="28"/>
          <w:szCs w:val="28"/>
        </w:rPr>
        <w:t xml:space="preserve"> сельского поселения Щербиновского района, секретарь межведомственной рабочей группы.</w:t>
      </w:r>
    </w:p>
    <w:p w14:paraId="795B854D" w14:textId="77777777" w:rsidR="004B29C5" w:rsidRDefault="004B29C5" w:rsidP="004B29C5">
      <w:pPr>
        <w:rPr>
          <w:b/>
          <w:sz w:val="28"/>
        </w:rPr>
      </w:pPr>
    </w:p>
    <w:p w14:paraId="4715E3DE" w14:textId="77777777" w:rsidR="004B29C5" w:rsidRPr="00BC3B06" w:rsidRDefault="004B29C5" w:rsidP="004B29C5">
      <w:pPr>
        <w:jc w:val="center"/>
        <w:rPr>
          <w:sz w:val="28"/>
        </w:rPr>
      </w:pPr>
      <w:r w:rsidRPr="00BC3B06">
        <w:rPr>
          <w:bCs/>
          <w:sz w:val="28"/>
        </w:rPr>
        <w:t>Члены межведомственной рабочей группы</w:t>
      </w:r>
      <w:r>
        <w:rPr>
          <w:sz w:val="28"/>
        </w:rPr>
        <w:t>:</w:t>
      </w:r>
      <w:r w:rsidRPr="00BC3B06">
        <w:rPr>
          <w:sz w:val="28"/>
        </w:rPr>
        <w:t xml:space="preserve"> </w:t>
      </w:r>
    </w:p>
    <w:p w14:paraId="2DD39018" w14:textId="77777777" w:rsidR="004B29C5" w:rsidRDefault="004B29C5" w:rsidP="004B29C5">
      <w:pPr>
        <w:ind w:firstLine="709"/>
        <w:jc w:val="both"/>
        <w:rPr>
          <w:sz w:val="28"/>
        </w:rPr>
      </w:pPr>
    </w:p>
    <w:p w14:paraId="284BB765" w14:textId="77777777" w:rsidR="004B29C5" w:rsidRPr="004A129C" w:rsidRDefault="004B29C5" w:rsidP="004B29C5">
      <w:pPr>
        <w:ind w:firstLine="709"/>
        <w:jc w:val="both"/>
        <w:rPr>
          <w:rFonts w:cs="Courier New"/>
          <w:sz w:val="28"/>
          <w:szCs w:val="28"/>
        </w:rPr>
      </w:pPr>
      <w:r w:rsidRPr="004A129C">
        <w:rPr>
          <w:sz w:val="28"/>
          <w:szCs w:val="28"/>
        </w:rPr>
        <w:t>директор муниципального казенного учреждения культуры «Екатериновская сельская библиотека» Екатериновского сельского поселения Щербиновского района;</w:t>
      </w:r>
    </w:p>
    <w:p w14:paraId="7BC76CE3" w14:textId="77777777" w:rsidR="004B29C5" w:rsidRPr="004A129C" w:rsidRDefault="004B29C5" w:rsidP="004B29C5">
      <w:pPr>
        <w:ind w:firstLine="709"/>
        <w:jc w:val="both"/>
        <w:rPr>
          <w:sz w:val="28"/>
          <w:szCs w:val="28"/>
        </w:rPr>
      </w:pPr>
      <w:r w:rsidRPr="004A129C">
        <w:rPr>
          <w:sz w:val="28"/>
          <w:szCs w:val="28"/>
        </w:rPr>
        <w:t>директор муниципального казенного учреждения культуры «Екатериновский сельский Дом культуры» Екатериновского сельского поселения Щербиновского района;</w:t>
      </w:r>
    </w:p>
    <w:p w14:paraId="2CA94072" w14:textId="77777777" w:rsidR="004B29C5" w:rsidRDefault="004B29C5" w:rsidP="004B29C5">
      <w:pPr>
        <w:ind w:left="-24" w:firstLine="733"/>
        <w:jc w:val="both"/>
        <w:rPr>
          <w:sz w:val="28"/>
        </w:rPr>
      </w:pPr>
      <w:r w:rsidRPr="004A129C">
        <w:rPr>
          <w:sz w:val="28"/>
        </w:rPr>
        <w:t>депутат Совета Екатериновского сельского поселения Щербиновского района (по согласованию);</w:t>
      </w:r>
    </w:p>
    <w:p w14:paraId="741A122E" w14:textId="77777777" w:rsidR="004B29C5" w:rsidRPr="004A129C" w:rsidRDefault="004B29C5" w:rsidP="004B29C5">
      <w:pPr>
        <w:ind w:left="-24" w:firstLine="733"/>
        <w:jc w:val="both"/>
        <w:rPr>
          <w:sz w:val="28"/>
          <w:szCs w:val="28"/>
        </w:rPr>
      </w:pPr>
      <w:r w:rsidRPr="004A129C">
        <w:rPr>
          <w:sz w:val="28"/>
          <w:szCs w:val="28"/>
        </w:rPr>
        <w:t>руководители органов территориального общественного самоуправления № 2, 3, 4, 6 Екатериновского сельского поселения Щербиновского района (по согласованию);</w:t>
      </w:r>
    </w:p>
    <w:p w14:paraId="27385477" w14:textId="77777777" w:rsidR="004B29C5" w:rsidRPr="004A129C" w:rsidRDefault="004B29C5" w:rsidP="004B29C5">
      <w:pPr>
        <w:ind w:left="-24" w:firstLine="733"/>
        <w:jc w:val="both"/>
        <w:rPr>
          <w:rFonts w:cs="Courier New"/>
          <w:sz w:val="28"/>
        </w:rPr>
      </w:pPr>
      <w:r w:rsidRPr="004A129C">
        <w:rPr>
          <w:rFonts w:cs="Courier New"/>
          <w:sz w:val="28"/>
        </w:rPr>
        <w:t>участковый уполномоченный полиции отдела Министерства внутренних дел России по Щербиновскому району (по согласованию);</w:t>
      </w:r>
    </w:p>
    <w:p w14:paraId="370D267B" w14:textId="77777777" w:rsidR="004B29C5" w:rsidRDefault="004B29C5" w:rsidP="004B29C5">
      <w:pPr>
        <w:ind w:left="-24" w:firstLine="733"/>
        <w:jc w:val="both"/>
        <w:rPr>
          <w:sz w:val="28"/>
          <w:szCs w:val="28"/>
        </w:rPr>
      </w:pPr>
      <w:r w:rsidRPr="004A129C">
        <w:rPr>
          <w:rFonts w:cs="Courier New"/>
          <w:sz w:val="28"/>
          <w:szCs w:val="28"/>
        </w:rPr>
        <w:t>атаман Екатериновского хуторского казачьего общества Щербиновского районного казачьего общества Ейского отдела Кубанского казачьего войска (по согласованию)</w:t>
      </w:r>
      <w:r w:rsidRPr="004A129C">
        <w:rPr>
          <w:sz w:val="28"/>
          <w:szCs w:val="28"/>
        </w:rPr>
        <w:t>.</w:t>
      </w:r>
    </w:p>
    <w:p w14:paraId="0E8A20F1" w14:textId="580B41F2" w:rsidR="004B29C5" w:rsidRDefault="004B29C5" w:rsidP="004B29C5">
      <w:pPr>
        <w:ind w:left="-24" w:firstLine="733"/>
        <w:jc w:val="both"/>
        <w:rPr>
          <w:rFonts w:cs="Courier New"/>
          <w:sz w:val="28"/>
          <w:szCs w:val="28"/>
        </w:rPr>
      </w:pPr>
    </w:p>
    <w:p w14:paraId="42EDC4F2" w14:textId="77777777" w:rsidR="004B29C5" w:rsidRPr="004A129C" w:rsidRDefault="004B29C5" w:rsidP="004B29C5">
      <w:pPr>
        <w:ind w:left="-24" w:firstLine="733"/>
        <w:jc w:val="both"/>
        <w:rPr>
          <w:rFonts w:cs="Courier New"/>
          <w:sz w:val="28"/>
          <w:szCs w:val="28"/>
        </w:rPr>
      </w:pPr>
    </w:p>
    <w:p w14:paraId="641E7260" w14:textId="77777777" w:rsidR="004B29C5" w:rsidRPr="00707ECD" w:rsidRDefault="004B29C5" w:rsidP="004B29C5">
      <w:pPr>
        <w:jc w:val="both"/>
        <w:rPr>
          <w:sz w:val="28"/>
        </w:rPr>
      </w:pPr>
      <w:r w:rsidRPr="00707ECD">
        <w:rPr>
          <w:sz w:val="28"/>
        </w:rPr>
        <w:t xml:space="preserve">Глава Екатериновского сельского </w:t>
      </w:r>
    </w:p>
    <w:p w14:paraId="7F16A8E2" w14:textId="0AEE4766" w:rsidR="004B29C5" w:rsidRDefault="004B29C5" w:rsidP="004B29C5">
      <w:pPr>
        <w:jc w:val="both"/>
        <w:rPr>
          <w:sz w:val="28"/>
        </w:rPr>
      </w:pPr>
      <w:r w:rsidRPr="00707ECD">
        <w:rPr>
          <w:sz w:val="28"/>
        </w:rPr>
        <w:t xml:space="preserve">поселения Щербиновского района                                              </w:t>
      </w:r>
      <w:r>
        <w:rPr>
          <w:sz w:val="28"/>
        </w:rPr>
        <w:t xml:space="preserve">           </w:t>
      </w:r>
      <w:r w:rsidRPr="00707ECD">
        <w:rPr>
          <w:sz w:val="28"/>
        </w:rPr>
        <w:t xml:space="preserve">   Л.И. Нестеренко</w:t>
      </w:r>
    </w:p>
    <w:p w14:paraId="2359E867" w14:textId="77777777" w:rsidR="004B29C5" w:rsidRPr="00BC3B06" w:rsidRDefault="004B29C5" w:rsidP="004B29C5">
      <w:pPr>
        <w:widowControl w:val="0"/>
        <w:autoSpaceDE w:val="0"/>
        <w:autoSpaceDN w:val="0"/>
        <w:adjustRightInd w:val="0"/>
        <w:ind w:left="5387"/>
        <w:rPr>
          <w:sz w:val="28"/>
          <w:szCs w:val="28"/>
        </w:rPr>
      </w:pPr>
      <w:r w:rsidRPr="00BC3B06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2</w:t>
      </w:r>
    </w:p>
    <w:p w14:paraId="4B358C76" w14:textId="77777777" w:rsidR="004B29C5" w:rsidRPr="00BC3B06" w:rsidRDefault="004B29C5" w:rsidP="004B29C5">
      <w:pPr>
        <w:widowControl w:val="0"/>
        <w:autoSpaceDE w:val="0"/>
        <w:autoSpaceDN w:val="0"/>
        <w:adjustRightInd w:val="0"/>
        <w:ind w:left="5387"/>
        <w:rPr>
          <w:sz w:val="28"/>
          <w:szCs w:val="28"/>
        </w:rPr>
      </w:pPr>
    </w:p>
    <w:p w14:paraId="605A6AEC" w14:textId="77777777" w:rsidR="004B29C5" w:rsidRPr="00BC3B06" w:rsidRDefault="004B29C5" w:rsidP="004B29C5">
      <w:pPr>
        <w:widowControl w:val="0"/>
        <w:autoSpaceDE w:val="0"/>
        <w:autoSpaceDN w:val="0"/>
        <w:adjustRightInd w:val="0"/>
        <w:ind w:left="5387"/>
        <w:rPr>
          <w:sz w:val="28"/>
          <w:szCs w:val="28"/>
        </w:rPr>
      </w:pPr>
      <w:r w:rsidRPr="00BC3B06">
        <w:rPr>
          <w:sz w:val="28"/>
          <w:szCs w:val="28"/>
        </w:rPr>
        <w:t>УТВЕРЖДЕН</w:t>
      </w:r>
      <w:r>
        <w:rPr>
          <w:sz w:val="28"/>
          <w:szCs w:val="28"/>
        </w:rPr>
        <w:t>О</w:t>
      </w:r>
    </w:p>
    <w:p w14:paraId="07C4DAB2" w14:textId="77777777" w:rsidR="004B29C5" w:rsidRPr="00BC3B06" w:rsidRDefault="004B29C5" w:rsidP="004B29C5">
      <w:pPr>
        <w:widowControl w:val="0"/>
        <w:autoSpaceDE w:val="0"/>
        <w:autoSpaceDN w:val="0"/>
        <w:adjustRightInd w:val="0"/>
        <w:ind w:left="5387"/>
        <w:rPr>
          <w:sz w:val="28"/>
          <w:szCs w:val="28"/>
        </w:rPr>
      </w:pPr>
      <w:r w:rsidRPr="00BC3B06">
        <w:rPr>
          <w:sz w:val="28"/>
          <w:szCs w:val="28"/>
        </w:rPr>
        <w:t>постановлением администрации</w:t>
      </w:r>
    </w:p>
    <w:p w14:paraId="260694EA" w14:textId="77777777" w:rsidR="004B29C5" w:rsidRPr="00BC3B06" w:rsidRDefault="004B29C5" w:rsidP="004B29C5">
      <w:pPr>
        <w:widowControl w:val="0"/>
        <w:autoSpaceDE w:val="0"/>
        <w:autoSpaceDN w:val="0"/>
        <w:adjustRightInd w:val="0"/>
        <w:ind w:left="5387"/>
        <w:rPr>
          <w:sz w:val="28"/>
          <w:szCs w:val="28"/>
        </w:rPr>
      </w:pPr>
      <w:r w:rsidRPr="00BC3B06">
        <w:rPr>
          <w:sz w:val="28"/>
          <w:szCs w:val="28"/>
        </w:rPr>
        <w:t>Екатериновского сельского поселения</w:t>
      </w:r>
    </w:p>
    <w:p w14:paraId="658B9BF7" w14:textId="77777777" w:rsidR="004B29C5" w:rsidRPr="00BC3B06" w:rsidRDefault="004B29C5" w:rsidP="004B29C5">
      <w:pPr>
        <w:widowControl w:val="0"/>
        <w:autoSpaceDE w:val="0"/>
        <w:autoSpaceDN w:val="0"/>
        <w:adjustRightInd w:val="0"/>
        <w:ind w:left="5387"/>
        <w:rPr>
          <w:sz w:val="28"/>
          <w:szCs w:val="28"/>
        </w:rPr>
      </w:pPr>
      <w:r w:rsidRPr="00BC3B06">
        <w:rPr>
          <w:sz w:val="28"/>
          <w:szCs w:val="28"/>
        </w:rPr>
        <w:t>Щербиновского района</w:t>
      </w:r>
    </w:p>
    <w:p w14:paraId="37EB2D18" w14:textId="3720F29D" w:rsidR="004B29C5" w:rsidRPr="00BC3B06" w:rsidRDefault="004B29C5" w:rsidP="004B29C5">
      <w:pPr>
        <w:ind w:left="5387"/>
        <w:jc w:val="both"/>
        <w:rPr>
          <w:sz w:val="28"/>
          <w:szCs w:val="28"/>
        </w:rPr>
      </w:pPr>
      <w:r w:rsidRPr="00BC3B06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14.04.2022 </w:t>
      </w:r>
      <w:r w:rsidRPr="00BC3B06">
        <w:rPr>
          <w:sz w:val="28"/>
          <w:szCs w:val="28"/>
        </w:rPr>
        <w:t xml:space="preserve">№ </w:t>
      </w:r>
      <w:r>
        <w:rPr>
          <w:sz w:val="28"/>
          <w:szCs w:val="28"/>
        </w:rPr>
        <w:t>44</w:t>
      </w:r>
    </w:p>
    <w:p w14:paraId="542DCDCE" w14:textId="77777777" w:rsidR="004B29C5" w:rsidRDefault="004B29C5" w:rsidP="004B29C5">
      <w:pPr>
        <w:jc w:val="both"/>
        <w:rPr>
          <w:sz w:val="28"/>
        </w:rPr>
      </w:pPr>
    </w:p>
    <w:p w14:paraId="54035BDF" w14:textId="77777777" w:rsidR="004B29C5" w:rsidRDefault="004B29C5" w:rsidP="004B29C5">
      <w:pPr>
        <w:jc w:val="center"/>
        <w:rPr>
          <w:b/>
          <w:sz w:val="28"/>
        </w:rPr>
      </w:pPr>
      <w:r>
        <w:rPr>
          <w:b/>
          <w:sz w:val="28"/>
        </w:rPr>
        <w:t>ПОЛОЖЕНИЕ</w:t>
      </w:r>
    </w:p>
    <w:p w14:paraId="1FE8538E" w14:textId="77777777" w:rsidR="004B29C5" w:rsidRPr="00D16B2F" w:rsidRDefault="004B29C5" w:rsidP="004B29C5">
      <w:pPr>
        <w:jc w:val="center"/>
        <w:rPr>
          <w:b/>
          <w:sz w:val="28"/>
        </w:rPr>
      </w:pPr>
      <w:r>
        <w:rPr>
          <w:b/>
          <w:sz w:val="28"/>
        </w:rPr>
        <w:t xml:space="preserve">о </w:t>
      </w:r>
      <w:r w:rsidRPr="00D16B2F">
        <w:rPr>
          <w:b/>
          <w:sz w:val="28"/>
        </w:rPr>
        <w:t>межве</w:t>
      </w:r>
      <w:r>
        <w:rPr>
          <w:b/>
          <w:sz w:val="28"/>
        </w:rPr>
        <w:t>домственной рабочей группе</w:t>
      </w:r>
      <w:r w:rsidRPr="00D16B2F">
        <w:rPr>
          <w:b/>
          <w:sz w:val="28"/>
        </w:rPr>
        <w:t xml:space="preserve"> по предотвращению</w:t>
      </w:r>
    </w:p>
    <w:p w14:paraId="2EDA2463" w14:textId="77777777" w:rsidR="004B29C5" w:rsidRPr="00D16B2F" w:rsidRDefault="004B29C5" w:rsidP="004B29C5">
      <w:pPr>
        <w:jc w:val="center"/>
        <w:rPr>
          <w:b/>
          <w:sz w:val="28"/>
        </w:rPr>
      </w:pPr>
      <w:r w:rsidRPr="00D16B2F">
        <w:rPr>
          <w:b/>
          <w:sz w:val="28"/>
        </w:rPr>
        <w:t xml:space="preserve">и урегулированию конфликтов на межнациональной </w:t>
      </w:r>
    </w:p>
    <w:p w14:paraId="01B2AD7B" w14:textId="77777777" w:rsidR="004B29C5" w:rsidRPr="00D16B2F" w:rsidRDefault="004B29C5" w:rsidP="004B29C5">
      <w:pPr>
        <w:jc w:val="center"/>
        <w:rPr>
          <w:b/>
          <w:sz w:val="28"/>
        </w:rPr>
      </w:pPr>
      <w:r w:rsidRPr="00D16B2F">
        <w:rPr>
          <w:b/>
          <w:sz w:val="28"/>
        </w:rPr>
        <w:t>и межконфессиональной почве на территории</w:t>
      </w:r>
    </w:p>
    <w:p w14:paraId="3EB5EE0C" w14:textId="77777777" w:rsidR="004B29C5" w:rsidRDefault="004B29C5" w:rsidP="004B29C5">
      <w:pPr>
        <w:jc w:val="center"/>
        <w:rPr>
          <w:b/>
          <w:sz w:val="28"/>
        </w:rPr>
      </w:pPr>
      <w:r w:rsidRPr="00BC3B06">
        <w:rPr>
          <w:b/>
          <w:sz w:val="28"/>
        </w:rPr>
        <w:t>Екатериновского</w:t>
      </w:r>
      <w:r w:rsidRPr="00D16B2F">
        <w:rPr>
          <w:b/>
          <w:sz w:val="28"/>
        </w:rPr>
        <w:t xml:space="preserve"> сельского поселения </w:t>
      </w:r>
    </w:p>
    <w:p w14:paraId="647A1C33" w14:textId="77777777" w:rsidR="004B29C5" w:rsidRPr="00D16B2F" w:rsidRDefault="004B29C5" w:rsidP="004B29C5">
      <w:pPr>
        <w:jc w:val="center"/>
        <w:rPr>
          <w:b/>
          <w:sz w:val="28"/>
        </w:rPr>
      </w:pPr>
      <w:r w:rsidRPr="00D16B2F">
        <w:rPr>
          <w:b/>
          <w:sz w:val="28"/>
        </w:rPr>
        <w:t>Щербиновского района</w:t>
      </w:r>
    </w:p>
    <w:p w14:paraId="3B98B934" w14:textId="77777777" w:rsidR="004B29C5" w:rsidRDefault="004B29C5" w:rsidP="004B29C5">
      <w:pPr>
        <w:tabs>
          <w:tab w:val="left" w:pos="5565"/>
        </w:tabs>
        <w:rPr>
          <w:sz w:val="28"/>
        </w:rPr>
      </w:pPr>
    </w:p>
    <w:p w14:paraId="6D05D036" w14:textId="77777777" w:rsidR="004B29C5" w:rsidRPr="00BC3B06" w:rsidRDefault="004B29C5" w:rsidP="004B29C5">
      <w:pPr>
        <w:tabs>
          <w:tab w:val="left" w:pos="5565"/>
        </w:tabs>
        <w:jc w:val="center"/>
        <w:rPr>
          <w:bCs/>
          <w:sz w:val="28"/>
        </w:rPr>
      </w:pPr>
      <w:r w:rsidRPr="00BC3B06">
        <w:rPr>
          <w:bCs/>
          <w:sz w:val="28"/>
        </w:rPr>
        <w:t>1. Общие положения</w:t>
      </w:r>
    </w:p>
    <w:p w14:paraId="13119D08" w14:textId="77777777" w:rsidR="004B29C5" w:rsidRDefault="004B29C5" w:rsidP="004B29C5">
      <w:pPr>
        <w:tabs>
          <w:tab w:val="left" w:pos="5565"/>
        </w:tabs>
        <w:jc w:val="both"/>
        <w:rPr>
          <w:b/>
          <w:sz w:val="28"/>
        </w:rPr>
      </w:pPr>
    </w:p>
    <w:p w14:paraId="25C207A9" w14:textId="77777777" w:rsidR="004B29C5" w:rsidRDefault="004B29C5" w:rsidP="004B29C5">
      <w:pPr>
        <w:tabs>
          <w:tab w:val="left" w:pos="5565"/>
        </w:tabs>
        <w:ind w:firstLine="709"/>
        <w:jc w:val="both"/>
        <w:rPr>
          <w:sz w:val="28"/>
        </w:rPr>
      </w:pPr>
      <w:r w:rsidRPr="00D16B2F">
        <w:rPr>
          <w:sz w:val="28"/>
        </w:rPr>
        <w:t>1.</w:t>
      </w:r>
      <w:r>
        <w:rPr>
          <w:sz w:val="28"/>
        </w:rPr>
        <w:t>1.</w:t>
      </w:r>
      <w:r w:rsidRPr="00D16B2F">
        <w:rPr>
          <w:sz w:val="28"/>
        </w:rPr>
        <w:t xml:space="preserve"> </w:t>
      </w:r>
      <w:r>
        <w:rPr>
          <w:sz w:val="28"/>
        </w:rPr>
        <w:t xml:space="preserve">Межведомственная рабочая группа по предотвращению и урегулированию конфликтов на межнациональной и межконфессиональной почве на территории </w:t>
      </w:r>
      <w:r w:rsidRPr="00BC3B06">
        <w:rPr>
          <w:sz w:val="28"/>
          <w:szCs w:val="28"/>
        </w:rPr>
        <w:t>Екатериновского</w:t>
      </w:r>
      <w:r>
        <w:rPr>
          <w:sz w:val="28"/>
        </w:rPr>
        <w:t xml:space="preserve"> сельского поселения Щербиновского района (далее – межведомственная рабочая группа) создана в целях реализации Стратегии государственной национальной политики Российской Федерации на период до 2025 года, утвержденной Указом Президента Российской Федерации от 19 декабря 2012 года № 1666 «О стратегии государственной национальной политики Российской Федерации на период до 2025 года», Плана мероприятий по реализации в 2021-2025 годах в муниципальном образовании Щербиновский район Стратегии государственной национальной политики Российской Федерации на период до 2025 года.</w:t>
      </w:r>
    </w:p>
    <w:p w14:paraId="1FACAA60" w14:textId="77777777" w:rsidR="004B29C5" w:rsidRDefault="004B29C5" w:rsidP="004B29C5">
      <w:pPr>
        <w:tabs>
          <w:tab w:val="left" w:pos="5565"/>
        </w:tabs>
        <w:ind w:firstLine="709"/>
        <w:jc w:val="both"/>
        <w:rPr>
          <w:sz w:val="28"/>
        </w:rPr>
      </w:pPr>
      <w:r>
        <w:rPr>
          <w:sz w:val="28"/>
        </w:rPr>
        <w:t xml:space="preserve">1.2. Межведомственная рабочая группа является совещательным органом при администрации </w:t>
      </w:r>
      <w:r w:rsidRPr="00BC3B06">
        <w:rPr>
          <w:sz w:val="28"/>
          <w:szCs w:val="28"/>
        </w:rPr>
        <w:t>Екатериновского</w:t>
      </w:r>
      <w:r>
        <w:rPr>
          <w:sz w:val="28"/>
        </w:rPr>
        <w:t xml:space="preserve"> сельского поселения Щербиновского района, образованным для обеспечения взаимодействия органов местного самоуправления с организациями, предприятиями, общественными объединениями, конфессиями, этническими компонентами, религиозными организациями при рассмотрении вопросов, связанных с возникновением конфликтных ситуаций в сфере межнациональных отношений и разработки профилактических мер по недопущению конфликтных ситуаций в сфере межнациональных отношений.</w:t>
      </w:r>
    </w:p>
    <w:p w14:paraId="3E10DF65" w14:textId="77777777" w:rsidR="004B29C5" w:rsidRDefault="004B29C5" w:rsidP="004B29C5">
      <w:pPr>
        <w:tabs>
          <w:tab w:val="left" w:pos="5565"/>
        </w:tabs>
        <w:ind w:firstLine="709"/>
        <w:jc w:val="both"/>
        <w:rPr>
          <w:sz w:val="28"/>
        </w:rPr>
      </w:pPr>
      <w:r>
        <w:rPr>
          <w:sz w:val="28"/>
        </w:rPr>
        <w:t>1.3. Межведомственная рабочая группа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иными правовыми актами Российской Федерации, законами и нормативными правовыми актами Краснодарского края, а также настоящим Положением.</w:t>
      </w:r>
    </w:p>
    <w:p w14:paraId="2856FA36" w14:textId="77777777" w:rsidR="004B29C5" w:rsidRDefault="004B29C5" w:rsidP="004B29C5">
      <w:pPr>
        <w:tabs>
          <w:tab w:val="left" w:pos="5565"/>
        </w:tabs>
        <w:ind w:firstLine="709"/>
        <w:jc w:val="both"/>
        <w:rPr>
          <w:sz w:val="28"/>
        </w:rPr>
      </w:pPr>
    </w:p>
    <w:p w14:paraId="2A703ADD" w14:textId="77777777" w:rsidR="004B29C5" w:rsidRPr="002D40FE" w:rsidRDefault="004B29C5" w:rsidP="004B29C5">
      <w:pPr>
        <w:tabs>
          <w:tab w:val="left" w:pos="5565"/>
        </w:tabs>
        <w:ind w:firstLine="709"/>
        <w:jc w:val="center"/>
        <w:rPr>
          <w:bCs/>
          <w:sz w:val="28"/>
        </w:rPr>
      </w:pPr>
      <w:r w:rsidRPr="002D40FE">
        <w:rPr>
          <w:bCs/>
          <w:sz w:val="28"/>
        </w:rPr>
        <w:t>2. Задачи межведомственной рабочей группы</w:t>
      </w:r>
    </w:p>
    <w:p w14:paraId="2E8EE99B" w14:textId="77777777" w:rsidR="004B29C5" w:rsidRDefault="004B29C5" w:rsidP="004B29C5">
      <w:pPr>
        <w:tabs>
          <w:tab w:val="left" w:pos="5565"/>
        </w:tabs>
        <w:ind w:firstLine="709"/>
        <w:jc w:val="center"/>
        <w:rPr>
          <w:b/>
          <w:sz w:val="28"/>
        </w:rPr>
      </w:pPr>
    </w:p>
    <w:p w14:paraId="3BA4B76D" w14:textId="77777777" w:rsidR="004B29C5" w:rsidRDefault="004B29C5" w:rsidP="004B29C5">
      <w:pPr>
        <w:tabs>
          <w:tab w:val="left" w:pos="5565"/>
        </w:tabs>
        <w:ind w:firstLine="709"/>
        <w:jc w:val="both"/>
        <w:rPr>
          <w:sz w:val="28"/>
        </w:rPr>
      </w:pPr>
      <w:r>
        <w:rPr>
          <w:sz w:val="28"/>
        </w:rPr>
        <w:t>2.1. Основными задачами межведомственной рабочей группы являются выявление формирующихся конфликтов в сфере межнациональных отношений и их профилактика.</w:t>
      </w:r>
    </w:p>
    <w:p w14:paraId="391D9B74" w14:textId="77777777" w:rsidR="004B29C5" w:rsidRDefault="004B29C5" w:rsidP="004B29C5">
      <w:pPr>
        <w:tabs>
          <w:tab w:val="left" w:pos="5565"/>
        </w:tabs>
        <w:ind w:firstLine="709"/>
        <w:jc w:val="both"/>
        <w:rPr>
          <w:sz w:val="28"/>
        </w:rPr>
      </w:pPr>
      <w:r>
        <w:rPr>
          <w:sz w:val="28"/>
        </w:rPr>
        <w:lastRenderedPageBreak/>
        <w:t>2.2. Для выполнения основных задач межведомственная рабочая группа осуществляет следующие функции:</w:t>
      </w:r>
    </w:p>
    <w:p w14:paraId="3FE1763A" w14:textId="77777777" w:rsidR="004B29C5" w:rsidRDefault="004B29C5" w:rsidP="004B29C5">
      <w:pPr>
        <w:tabs>
          <w:tab w:val="left" w:pos="5565"/>
        </w:tabs>
        <w:ind w:firstLine="709"/>
        <w:jc w:val="both"/>
        <w:rPr>
          <w:sz w:val="28"/>
        </w:rPr>
      </w:pPr>
      <w:r>
        <w:rPr>
          <w:sz w:val="28"/>
        </w:rPr>
        <w:t xml:space="preserve">1) обеспечивает координацию деятельности администрации </w:t>
      </w:r>
      <w:r w:rsidRPr="00BC3B06">
        <w:rPr>
          <w:sz w:val="28"/>
          <w:szCs w:val="28"/>
        </w:rPr>
        <w:t>Екатериновского</w:t>
      </w:r>
      <w:r>
        <w:rPr>
          <w:sz w:val="28"/>
        </w:rPr>
        <w:t xml:space="preserve"> сельского поселения Щербиновского района (далее – администрация поселения), направленной на создание условий для эффективной профилактики возникновения конфликтных ситуаций в сфере межнациональных отношений;</w:t>
      </w:r>
    </w:p>
    <w:p w14:paraId="478154AE" w14:textId="77777777" w:rsidR="004B29C5" w:rsidRDefault="004B29C5" w:rsidP="004B29C5">
      <w:pPr>
        <w:tabs>
          <w:tab w:val="left" w:pos="5565"/>
        </w:tabs>
        <w:ind w:firstLine="709"/>
        <w:jc w:val="both"/>
        <w:rPr>
          <w:sz w:val="28"/>
        </w:rPr>
      </w:pPr>
      <w:r>
        <w:rPr>
          <w:sz w:val="28"/>
        </w:rPr>
        <w:t>2) обеспечивает координацию деятельности администрации поселения, направленной на создание условий для эффективной профилактики противоречащей общественным интересам деятельности деструктивных культов и отдельных нетрадиционных религий;</w:t>
      </w:r>
    </w:p>
    <w:p w14:paraId="479A673C" w14:textId="77777777" w:rsidR="004B29C5" w:rsidRDefault="004B29C5" w:rsidP="004B29C5">
      <w:pPr>
        <w:tabs>
          <w:tab w:val="left" w:pos="5565"/>
        </w:tabs>
        <w:ind w:firstLine="709"/>
        <w:jc w:val="both"/>
        <w:rPr>
          <w:sz w:val="28"/>
        </w:rPr>
      </w:pPr>
      <w:r>
        <w:rPr>
          <w:sz w:val="28"/>
        </w:rPr>
        <w:t>3) на основе всестороннего анализа развития межнациональных конфликтов вырабатывает предложения для принятия администрацией поселения необходимых профилактических мер по устранению причин и условий, способствующих возникновению подобных конфликтных ситуаций в сфере межнациональных отношений;</w:t>
      </w:r>
    </w:p>
    <w:p w14:paraId="09774257" w14:textId="77777777" w:rsidR="004B29C5" w:rsidRDefault="004B29C5" w:rsidP="004B29C5">
      <w:pPr>
        <w:tabs>
          <w:tab w:val="left" w:pos="5565"/>
        </w:tabs>
        <w:ind w:firstLine="709"/>
        <w:jc w:val="both"/>
        <w:rPr>
          <w:sz w:val="28"/>
        </w:rPr>
      </w:pPr>
      <w:r>
        <w:rPr>
          <w:sz w:val="28"/>
        </w:rPr>
        <w:t>4) обеспечивает обмен информацией, необходимой для профилактики и предотвращения возникновения конфликтных ситуаций в сфере межнациональных отношений.</w:t>
      </w:r>
    </w:p>
    <w:p w14:paraId="3F38B968" w14:textId="77777777" w:rsidR="004B29C5" w:rsidRDefault="004B29C5" w:rsidP="004B29C5">
      <w:pPr>
        <w:tabs>
          <w:tab w:val="left" w:pos="5565"/>
        </w:tabs>
        <w:ind w:firstLine="709"/>
        <w:jc w:val="both"/>
        <w:rPr>
          <w:sz w:val="28"/>
        </w:rPr>
      </w:pPr>
    </w:p>
    <w:p w14:paraId="7E2D8E4A" w14:textId="77777777" w:rsidR="004B29C5" w:rsidRPr="002D40FE" w:rsidRDefault="004B29C5" w:rsidP="004B29C5">
      <w:pPr>
        <w:tabs>
          <w:tab w:val="left" w:pos="5565"/>
        </w:tabs>
        <w:ind w:firstLine="709"/>
        <w:jc w:val="center"/>
        <w:rPr>
          <w:bCs/>
          <w:sz w:val="28"/>
        </w:rPr>
      </w:pPr>
      <w:r w:rsidRPr="002D40FE">
        <w:rPr>
          <w:bCs/>
          <w:sz w:val="28"/>
        </w:rPr>
        <w:t>3. Права межведомственной рабочей группы</w:t>
      </w:r>
    </w:p>
    <w:p w14:paraId="34B89FF9" w14:textId="77777777" w:rsidR="004B29C5" w:rsidRDefault="004B29C5" w:rsidP="004B29C5">
      <w:pPr>
        <w:tabs>
          <w:tab w:val="left" w:pos="5565"/>
        </w:tabs>
        <w:ind w:firstLine="709"/>
        <w:jc w:val="center"/>
        <w:rPr>
          <w:b/>
          <w:sz w:val="28"/>
        </w:rPr>
      </w:pPr>
    </w:p>
    <w:p w14:paraId="29DDED4C" w14:textId="77777777" w:rsidR="004B29C5" w:rsidRDefault="004B29C5" w:rsidP="004B29C5">
      <w:pPr>
        <w:tabs>
          <w:tab w:val="left" w:pos="5565"/>
        </w:tabs>
        <w:ind w:firstLine="709"/>
        <w:jc w:val="both"/>
        <w:rPr>
          <w:sz w:val="28"/>
        </w:rPr>
      </w:pPr>
      <w:r>
        <w:rPr>
          <w:sz w:val="28"/>
        </w:rPr>
        <w:t>3.1. Межведомственная рабочая группа вправе:</w:t>
      </w:r>
    </w:p>
    <w:p w14:paraId="41E54E48" w14:textId="77777777" w:rsidR="004B29C5" w:rsidRDefault="004B29C5" w:rsidP="004B29C5">
      <w:pPr>
        <w:tabs>
          <w:tab w:val="left" w:pos="5565"/>
        </w:tabs>
        <w:ind w:firstLine="709"/>
        <w:jc w:val="both"/>
        <w:rPr>
          <w:sz w:val="28"/>
        </w:rPr>
      </w:pPr>
      <w:r>
        <w:rPr>
          <w:sz w:val="28"/>
        </w:rPr>
        <w:t>1) запрашивать и получать информацию от территориальных органов федеральных органов государственной власти, органов государственной власти Краснодарского края, государственных учреждений, общественных объединений;</w:t>
      </w:r>
    </w:p>
    <w:p w14:paraId="14F8F98C" w14:textId="77777777" w:rsidR="004B29C5" w:rsidRDefault="004B29C5" w:rsidP="004B29C5">
      <w:pPr>
        <w:tabs>
          <w:tab w:val="left" w:pos="5565"/>
        </w:tabs>
        <w:ind w:firstLine="709"/>
        <w:jc w:val="both"/>
        <w:rPr>
          <w:sz w:val="28"/>
        </w:rPr>
      </w:pPr>
      <w:r>
        <w:rPr>
          <w:sz w:val="28"/>
        </w:rPr>
        <w:t>2) приглашать на заседания представителей организаций, предприятий, общественных объединений, этнических групп, религиозных организаций.</w:t>
      </w:r>
    </w:p>
    <w:p w14:paraId="2E8A3E16" w14:textId="77777777" w:rsidR="004B29C5" w:rsidRDefault="004B29C5" w:rsidP="004B29C5">
      <w:pPr>
        <w:tabs>
          <w:tab w:val="left" w:pos="5565"/>
        </w:tabs>
        <w:ind w:firstLine="709"/>
        <w:jc w:val="both"/>
        <w:rPr>
          <w:sz w:val="28"/>
        </w:rPr>
      </w:pPr>
      <w:r>
        <w:rPr>
          <w:sz w:val="28"/>
        </w:rPr>
        <w:t xml:space="preserve">3.2. На основании результатов анализа поступившего сообщения, указывающего на возможность обострения или обострение ситуации в сфере межнациональных отношений, возникновения </w:t>
      </w:r>
      <w:proofErr w:type="spellStart"/>
      <w:r>
        <w:rPr>
          <w:sz w:val="28"/>
        </w:rPr>
        <w:t>предконфликтной</w:t>
      </w:r>
      <w:proofErr w:type="spellEnd"/>
      <w:r>
        <w:rPr>
          <w:sz w:val="28"/>
        </w:rPr>
        <w:t xml:space="preserve"> ситуации, относящейся к сфере межнациональных отношений, конфликта с этническим компонентом или межнационального конфликта, а также с учетом оценки конкретных обстоятельств межведомственная рабочая группа:</w:t>
      </w:r>
    </w:p>
    <w:p w14:paraId="087C9DC0" w14:textId="77777777" w:rsidR="004B29C5" w:rsidRDefault="004B29C5" w:rsidP="004B29C5">
      <w:pPr>
        <w:tabs>
          <w:tab w:val="left" w:pos="5565"/>
        </w:tabs>
        <w:ind w:firstLine="709"/>
        <w:jc w:val="both"/>
        <w:rPr>
          <w:sz w:val="28"/>
        </w:rPr>
      </w:pPr>
      <w:r>
        <w:rPr>
          <w:sz w:val="28"/>
        </w:rPr>
        <w:t>1) устанавливает связь с лидерами общественных объединений, в том числе этнокультурных, казачьих, религиозных организаций, способных повлиять или оказывать влияние на развитие проблемной ситуации;</w:t>
      </w:r>
    </w:p>
    <w:p w14:paraId="36412139" w14:textId="77777777" w:rsidR="004B29C5" w:rsidRDefault="004B29C5" w:rsidP="004B29C5">
      <w:pPr>
        <w:tabs>
          <w:tab w:val="left" w:pos="5565"/>
        </w:tabs>
        <w:ind w:firstLine="709"/>
        <w:jc w:val="both"/>
        <w:rPr>
          <w:sz w:val="28"/>
        </w:rPr>
      </w:pPr>
      <w:r>
        <w:rPr>
          <w:sz w:val="28"/>
        </w:rPr>
        <w:t>2) информирует о проблемной ситуации и предпринимаемых в отношении нее действиях отдел по взаимодействию с органами местного самоуправления администрации муниципального образования Щербиновский район;</w:t>
      </w:r>
    </w:p>
    <w:p w14:paraId="7BA452C8" w14:textId="77777777" w:rsidR="004B29C5" w:rsidRDefault="004B29C5" w:rsidP="004B29C5">
      <w:pPr>
        <w:tabs>
          <w:tab w:val="left" w:pos="5565"/>
        </w:tabs>
        <w:ind w:firstLine="709"/>
        <w:jc w:val="both"/>
        <w:rPr>
          <w:sz w:val="28"/>
        </w:rPr>
      </w:pPr>
      <w:r>
        <w:rPr>
          <w:sz w:val="28"/>
        </w:rPr>
        <w:t>3) готовит предложения по разрешению проблемной ситуации, по нейтрализации долгосрочных рисков и угроз ухудшения состояния межнациональных отношений по профилактике и предотвращению повторного возникновения ситуаций;</w:t>
      </w:r>
    </w:p>
    <w:p w14:paraId="6A08C302" w14:textId="77777777" w:rsidR="004B29C5" w:rsidRDefault="004B29C5" w:rsidP="004B29C5">
      <w:pPr>
        <w:tabs>
          <w:tab w:val="left" w:pos="5565"/>
        </w:tabs>
        <w:ind w:firstLine="709"/>
        <w:jc w:val="both"/>
        <w:rPr>
          <w:sz w:val="28"/>
        </w:rPr>
      </w:pPr>
      <w:r>
        <w:rPr>
          <w:sz w:val="28"/>
        </w:rPr>
        <w:t>4) готовит предложения по реализации профилактических мер, направленных на предотвращение появления аналогичных проблемных ситуаций;</w:t>
      </w:r>
    </w:p>
    <w:p w14:paraId="6D2E0368" w14:textId="77777777" w:rsidR="004B29C5" w:rsidRDefault="004B29C5" w:rsidP="004B29C5">
      <w:pPr>
        <w:tabs>
          <w:tab w:val="left" w:pos="5565"/>
        </w:tabs>
        <w:ind w:firstLine="709"/>
        <w:jc w:val="both"/>
        <w:rPr>
          <w:sz w:val="28"/>
        </w:rPr>
      </w:pPr>
      <w:r>
        <w:rPr>
          <w:sz w:val="28"/>
        </w:rPr>
        <w:t xml:space="preserve">5) предпринимает в пределах своих компетенций иные меры для обеспечения межнационального и межконфессионального согласия на территории </w:t>
      </w:r>
      <w:r w:rsidRPr="00BC3B06">
        <w:rPr>
          <w:sz w:val="28"/>
          <w:szCs w:val="28"/>
        </w:rPr>
        <w:t>Екатериновского</w:t>
      </w:r>
      <w:r>
        <w:rPr>
          <w:sz w:val="28"/>
        </w:rPr>
        <w:t xml:space="preserve"> сельского поселения Щербиновского района.</w:t>
      </w:r>
    </w:p>
    <w:p w14:paraId="20C7F432" w14:textId="77777777" w:rsidR="004B29C5" w:rsidRPr="002D40FE" w:rsidRDefault="004B29C5" w:rsidP="004B29C5">
      <w:pPr>
        <w:tabs>
          <w:tab w:val="left" w:pos="5565"/>
        </w:tabs>
        <w:ind w:firstLine="709"/>
        <w:jc w:val="center"/>
        <w:rPr>
          <w:bCs/>
          <w:sz w:val="28"/>
        </w:rPr>
      </w:pPr>
      <w:r w:rsidRPr="002D40FE">
        <w:rPr>
          <w:bCs/>
          <w:sz w:val="28"/>
        </w:rPr>
        <w:lastRenderedPageBreak/>
        <w:t>4. Организация работы межведомственной рабочей группы</w:t>
      </w:r>
    </w:p>
    <w:p w14:paraId="31EFE740" w14:textId="77777777" w:rsidR="004B29C5" w:rsidRDefault="004B29C5" w:rsidP="004B29C5">
      <w:pPr>
        <w:tabs>
          <w:tab w:val="left" w:pos="5565"/>
        </w:tabs>
        <w:ind w:firstLine="709"/>
        <w:jc w:val="center"/>
        <w:rPr>
          <w:b/>
          <w:sz w:val="28"/>
        </w:rPr>
      </w:pPr>
    </w:p>
    <w:p w14:paraId="5B8747DB" w14:textId="77777777" w:rsidR="004B29C5" w:rsidRDefault="004B29C5" w:rsidP="004B29C5">
      <w:pPr>
        <w:tabs>
          <w:tab w:val="left" w:pos="5565"/>
        </w:tabs>
        <w:ind w:firstLine="709"/>
        <w:jc w:val="both"/>
        <w:rPr>
          <w:sz w:val="28"/>
        </w:rPr>
      </w:pPr>
      <w:r>
        <w:rPr>
          <w:sz w:val="28"/>
        </w:rPr>
        <w:t>4.1. В состав межведомственной рабочей группы входят председатель, заместитель председателя, секретарь и иные члены межведомственной рабочей группы.</w:t>
      </w:r>
    </w:p>
    <w:p w14:paraId="6FDC92F1" w14:textId="77777777" w:rsidR="004B29C5" w:rsidRDefault="004B29C5" w:rsidP="004B29C5">
      <w:pPr>
        <w:tabs>
          <w:tab w:val="left" w:pos="5565"/>
        </w:tabs>
        <w:ind w:firstLine="709"/>
        <w:jc w:val="both"/>
        <w:rPr>
          <w:sz w:val="28"/>
        </w:rPr>
      </w:pPr>
      <w:r>
        <w:rPr>
          <w:sz w:val="28"/>
        </w:rPr>
        <w:t>4.2. Заседания межведомственной рабочей группы проводятся по мере необходимости, но не реже одного раза в полугодие.</w:t>
      </w:r>
    </w:p>
    <w:p w14:paraId="7BFE2773" w14:textId="77777777" w:rsidR="004B29C5" w:rsidRDefault="004B29C5" w:rsidP="004B29C5">
      <w:pPr>
        <w:tabs>
          <w:tab w:val="left" w:pos="5565"/>
        </w:tabs>
        <w:ind w:firstLine="709"/>
        <w:jc w:val="both"/>
        <w:rPr>
          <w:sz w:val="28"/>
        </w:rPr>
      </w:pPr>
      <w:r>
        <w:rPr>
          <w:sz w:val="28"/>
        </w:rPr>
        <w:t>4.3. Присутствие членов межведомственной рабочей группы на ее заседаниях обязательно.</w:t>
      </w:r>
    </w:p>
    <w:p w14:paraId="603C6960" w14:textId="77777777" w:rsidR="004B29C5" w:rsidRDefault="004B29C5" w:rsidP="004B29C5">
      <w:pPr>
        <w:tabs>
          <w:tab w:val="left" w:pos="5565"/>
        </w:tabs>
        <w:ind w:firstLine="709"/>
        <w:jc w:val="both"/>
        <w:rPr>
          <w:sz w:val="28"/>
        </w:rPr>
      </w:pPr>
      <w:r>
        <w:rPr>
          <w:sz w:val="28"/>
        </w:rPr>
        <w:t>4.4. В случае невозможности присутствия члена межведомственной рабочей группы на заседании рабочей группы, он обязан заблаговременно известить об этом председателя межведомственной рабочей группы.</w:t>
      </w:r>
    </w:p>
    <w:p w14:paraId="08A378CC" w14:textId="77777777" w:rsidR="004B29C5" w:rsidRDefault="004B29C5" w:rsidP="004B29C5">
      <w:pPr>
        <w:tabs>
          <w:tab w:val="left" w:pos="5565"/>
        </w:tabs>
        <w:ind w:firstLine="709"/>
        <w:jc w:val="both"/>
        <w:rPr>
          <w:sz w:val="28"/>
        </w:rPr>
      </w:pPr>
      <w:r>
        <w:rPr>
          <w:sz w:val="28"/>
        </w:rPr>
        <w:t>4.5. В случае невозможности присутствия члена межведомственной рабочей группы на заседании рабочей группы лицо, исполняющее его обязанности, после согласования с председателем межведомственной рабочей группы может присутствовать на заседании рабочей группы с правом совещательного голоса.</w:t>
      </w:r>
    </w:p>
    <w:p w14:paraId="025DD353" w14:textId="77777777" w:rsidR="004B29C5" w:rsidRDefault="004B29C5" w:rsidP="004B29C5">
      <w:pPr>
        <w:tabs>
          <w:tab w:val="left" w:pos="5565"/>
        </w:tabs>
        <w:ind w:firstLine="709"/>
        <w:jc w:val="both"/>
        <w:rPr>
          <w:sz w:val="28"/>
        </w:rPr>
      </w:pPr>
      <w:r>
        <w:rPr>
          <w:sz w:val="28"/>
        </w:rPr>
        <w:t>4.6. Заседание межведомственной рабочей группы считается правомочным, если на нем присутствует более половины его членов.</w:t>
      </w:r>
    </w:p>
    <w:p w14:paraId="6480C6E1" w14:textId="77777777" w:rsidR="004B29C5" w:rsidRDefault="004B29C5" w:rsidP="004B29C5">
      <w:pPr>
        <w:tabs>
          <w:tab w:val="left" w:pos="5565"/>
        </w:tabs>
        <w:ind w:firstLine="709"/>
        <w:jc w:val="both"/>
        <w:rPr>
          <w:sz w:val="28"/>
        </w:rPr>
      </w:pPr>
      <w:r>
        <w:rPr>
          <w:sz w:val="28"/>
        </w:rPr>
        <w:t>4.7. Члены межведомственной рабочей группы обладают равными правами при обсуждении рассматриваемых на заседании вопросов.</w:t>
      </w:r>
    </w:p>
    <w:p w14:paraId="3B5A9AA1" w14:textId="77777777" w:rsidR="004B29C5" w:rsidRDefault="004B29C5" w:rsidP="004B29C5">
      <w:pPr>
        <w:tabs>
          <w:tab w:val="left" w:pos="5565"/>
        </w:tabs>
        <w:ind w:firstLine="709"/>
        <w:jc w:val="both"/>
        <w:rPr>
          <w:sz w:val="28"/>
        </w:rPr>
      </w:pPr>
      <w:r>
        <w:rPr>
          <w:sz w:val="28"/>
        </w:rPr>
        <w:t>4.8. Заседания межведомственной рабочей группы проводит председатель межведомственной рабочей группы, а в его отсутствие – заместитель председателя межведомственной рабочей группы.</w:t>
      </w:r>
    </w:p>
    <w:p w14:paraId="1DEAEAC2" w14:textId="77777777" w:rsidR="004B29C5" w:rsidRDefault="004B29C5" w:rsidP="004B29C5">
      <w:pPr>
        <w:tabs>
          <w:tab w:val="left" w:pos="5565"/>
        </w:tabs>
        <w:ind w:firstLine="709"/>
        <w:jc w:val="both"/>
        <w:rPr>
          <w:sz w:val="28"/>
        </w:rPr>
      </w:pPr>
      <w:r>
        <w:rPr>
          <w:sz w:val="28"/>
        </w:rPr>
        <w:t>4.9. Повестка и дата проведения заседания межведомственной рабочей группы определяется председателем межведомственной рабочей группы, а в его отсутствие – заместителем председателя межведомственной рабочей группы, а также на основании предложений членов межведомственной рабочей группы.</w:t>
      </w:r>
    </w:p>
    <w:p w14:paraId="1A1AF1BD" w14:textId="77777777" w:rsidR="004B29C5" w:rsidRDefault="004B29C5" w:rsidP="004B29C5">
      <w:pPr>
        <w:tabs>
          <w:tab w:val="left" w:pos="5565"/>
        </w:tabs>
        <w:ind w:firstLine="709"/>
        <w:jc w:val="both"/>
        <w:rPr>
          <w:sz w:val="28"/>
        </w:rPr>
      </w:pPr>
      <w:r>
        <w:rPr>
          <w:sz w:val="28"/>
        </w:rPr>
        <w:t>4.10. Решения и рекомендации межведомственной рабочей группы оформляются протоколом, который подписывается председателем межведомственной рабочей группы.</w:t>
      </w:r>
    </w:p>
    <w:p w14:paraId="16B89935" w14:textId="77777777" w:rsidR="004B29C5" w:rsidRDefault="004B29C5" w:rsidP="004B29C5">
      <w:pPr>
        <w:tabs>
          <w:tab w:val="left" w:pos="5565"/>
        </w:tabs>
        <w:ind w:firstLine="709"/>
        <w:jc w:val="both"/>
        <w:rPr>
          <w:sz w:val="28"/>
        </w:rPr>
      </w:pPr>
      <w:r>
        <w:rPr>
          <w:sz w:val="28"/>
        </w:rPr>
        <w:t xml:space="preserve">4.11. Организационно-техническое обеспечение деятельности рабочей группы осуществляет администрация </w:t>
      </w:r>
      <w:r w:rsidRPr="00BC3B06">
        <w:rPr>
          <w:sz w:val="28"/>
          <w:szCs w:val="28"/>
        </w:rPr>
        <w:t>Екатериновского</w:t>
      </w:r>
      <w:r>
        <w:rPr>
          <w:sz w:val="28"/>
        </w:rPr>
        <w:t xml:space="preserve"> сельского поселения Щербиновского района.</w:t>
      </w:r>
    </w:p>
    <w:p w14:paraId="42DA4CE9" w14:textId="77777777" w:rsidR="004B29C5" w:rsidRPr="00BB0423" w:rsidRDefault="004B29C5" w:rsidP="004B29C5">
      <w:pPr>
        <w:tabs>
          <w:tab w:val="left" w:pos="5565"/>
        </w:tabs>
        <w:ind w:firstLine="709"/>
        <w:jc w:val="both"/>
        <w:rPr>
          <w:sz w:val="28"/>
        </w:rPr>
      </w:pPr>
    </w:p>
    <w:p w14:paraId="4BC56B7F" w14:textId="77777777" w:rsidR="004B29C5" w:rsidRDefault="004B29C5" w:rsidP="004B29C5">
      <w:pPr>
        <w:tabs>
          <w:tab w:val="left" w:pos="5565"/>
        </w:tabs>
        <w:ind w:firstLine="709"/>
        <w:jc w:val="center"/>
        <w:rPr>
          <w:sz w:val="28"/>
        </w:rPr>
      </w:pPr>
    </w:p>
    <w:p w14:paraId="6FB9D3B5" w14:textId="77777777" w:rsidR="004B29C5" w:rsidRPr="00707ECD" w:rsidRDefault="004B29C5" w:rsidP="004B29C5">
      <w:pPr>
        <w:jc w:val="both"/>
        <w:rPr>
          <w:sz w:val="28"/>
        </w:rPr>
      </w:pPr>
      <w:r w:rsidRPr="00707ECD">
        <w:rPr>
          <w:sz w:val="28"/>
        </w:rPr>
        <w:t xml:space="preserve">Глава Екатериновского сельского </w:t>
      </w:r>
    </w:p>
    <w:p w14:paraId="46FBA829" w14:textId="39E104E4" w:rsidR="004B29C5" w:rsidRDefault="004B29C5" w:rsidP="004B29C5">
      <w:pPr>
        <w:jc w:val="both"/>
        <w:rPr>
          <w:sz w:val="28"/>
        </w:rPr>
      </w:pPr>
      <w:r w:rsidRPr="00707ECD">
        <w:rPr>
          <w:sz w:val="28"/>
        </w:rPr>
        <w:t xml:space="preserve">поселения Щербиновского района                                         </w:t>
      </w:r>
      <w:r>
        <w:rPr>
          <w:sz w:val="28"/>
        </w:rPr>
        <w:t xml:space="preserve">           </w:t>
      </w:r>
      <w:r w:rsidRPr="00707ECD">
        <w:rPr>
          <w:sz w:val="28"/>
        </w:rPr>
        <w:t xml:space="preserve">        Л.И. Нестеренко</w:t>
      </w:r>
    </w:p>
    <w:p w14:paraId="3F6F0BD4" w14:textId="77777777" w:rsidR="004B29C5" w:rsidRPr="00D16B2F" w:rsidRDefault="004B29C5" w:rsidP="004B29C5">
      <w:pPr>
        <w:tabs>
          <w:tab w:val="left" w:pos="5565"/>
        </w:tabs>
        <w:ind w:firstLine="709"/>
        <w:jc w:val="center"/>
        <w:rPr>
          <w:sz w:val="28"/>
        </w:rPr>
      </w:pPr>
    </w:p>
    <w:p w14:paraId="5B56BF5A" w14:textId="77777777" w:rsidR="004B29C5" w:rsidRPr="004B29C5" w:rsidRDefault="004B29C5" w:rsidP="004B29C5">
      <w:pPr>
        <w:rPr>
          <w:sz w:val="28"/>
          <w:szCs w:val="28"/>
        </w:rPr>
      </w:pPr>
    </w:p>
    <w:sectPr w:rsidR="004B29C5" w:rsidRPr="004B29C5" w:rsidSect="004B29C5">
      <w:pgSz w:w="11906" w:h="16838"/>
      <w:pgMar w:top="567" w:right="737" w:bottom="567" w:left="96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41807" w14:textId="77777777" w:rsidR="00481C40" w:rsidRDefault="00481C40" w:rsidP="00A80C42">
      <w:r>
        <w:separator/>
      </w:r>
    </w:p>
  </w:endnote>
  <w:endnote w:type="continuationSeparator" w:id="0">
    <w:p w14:paraId="726DC724" w14:textId="77777777" w:rsidR="00481C40" w:rsidRDefault="00481C40" w:rsidP="00A80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Franklin Gothic Demi Cond">
    <w:altName w:val="Franklin Gothic Demi Cond"/>
    <w:charset w:val="00"/>
    <w:family w:val="swiss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dale Sans UI">
    <w:altName w:val="Times New Roman"/>
    <w:charset w:val="CC"/>
    <w:family w:val="auto"/>
    <w:pitch w:val="variable"/>
  </w:font>
  <w:font w:name="StarSymbol">
    <w:altName w:val="Segoe UI Symbol"/>
    <w:charset w:val="02"/>
    <w:family w:val="auto"/>
    <w:pitch w:val="default"/>
    <w:sig w:usb0="00000001" w:usb1="08070000" w:usb2="00000010" w:usb3="00000000" w:csb0="00020000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XO Thames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jaVu Sans">
    <w:altName w:val="Arial Unicode MS"/>
    <w:charset w:val="CC"/>
    <w:family w:val="swiss"/>
    <w:pitch w:val="variable"/>
    <w:sig w:usb0="E7002EFF" w:usb1="D200FDFF" w:usb2="0A04602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6967424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14:paraId="331F9C86" w14:textId="4F4B40B1" w:rsidR="00391A0F" w:rsidRPr="00391A0F" w:rsidRDefault="00391A0F">
        <w:pPr>
          <w:pStyle w:val="ac"/>
          <w:jc w:val="center"/>
          <w:rPr>
            <w:sz w:val="28"/>
            <w:szCs w:val="28"/>
          </w:rPr>
        </w:pPr>
        <w:r w:rsidRPr="00391A0F">
          <w:rPr>
            <w:sz w:val="28"/>
            <w:szCs w:val="28"/>
          </w:rPr>
          <w:fldChar w:fldCharType="begin"/>
        </w:r>
        <w:r w:rsidRPr="00391A0F">
          <w:rPr>
            <w:sz w:val="28"/>
            <w:szCs w:val="28"/>
          </w:rPr>
          <w:instrText>PAGE   \* MERGEFORMAT</w:instrText>
        </w:r>
        <w:r w:rsidRPr="00391A0F">
          <w:rPr>
            <w:sz w:val="28"/>
            <w:szCs w:val="28"/>
          </w:rPr>
          <w:fldChar w:fldCharType="separate"/>
        </w:r>
        <w:r w:rsidRPr="00391A0F">
          <w:rPr>
            <w:sz w:val="28"/>
            <w:szCs w:val="28"/>
          </w:rPr>
          <w:t>2</w:t>
        </w:r>
        <w:r w:rsidRPr="00391A0F">
          <w:rPr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25800315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14:paraId="483C24A2" w14:textId="11EAA8C6" w:rsidR="00391A0F" w:rsidRPr="00391A0F" w:rsidRDefault="00391A0F">
        <w:pPr>
          <w:pStyle w:val="ac"/>
          <w:jc w:val="center"/>
          <w:rPr>
            <w:sz w:val="28"/>
            <w:szCs w:val="28"/>
          </w:rPr>
        </w:pPr>
        <w:r w:rsidRPr="00391A0F">
          <w:rPr>
            <w:sz w:val="28"/>
            <w:szCs w:val="28"/>
          </w:rPr>
          <w:fldChar w:fldCharType="begin"/>
        </w:r>
        <w:r w:rsidRPr="00391A0F">
          <w:rPr>
            <w:sz w:val="28"/>
            <w:szCs w:val="28"/>
          </w:rPr>
          <w:instrText>PAGE   \* MERGEFORMAT</w:instrText>
        </w:r>
        <w:r w:rsidRPr="00391A0F">
          <w:rPr>
            <w:sz w:val="28"/>
            <w:szCs w:val="28"/>
          </w:rPr>
          <w:fldChar w:fldCharType="separate"/>
        </w:r>
        <w:r w:rsidRPr="00391A0F">
          <w:rPr>
            <w:sz w:val="28"/>
            <w:szCs w:val="28"/>
          </w:rPr>
          <w:t>2</w:t>
        </w:r>
        <w:r w:rsidRPr="00391A0F">
          <w:rPr>
            <w:sz w:val="28"/>
            <w:szCs w:val="2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A666E" w14:textId="77777777" w:rsidR="00E12390" w:rsidRDefault="00E12390" w:rsidP="00DB08D9">
    <w:pPr>
      <w:pStyle w:val="ac"/>
      <w:framePr w:wrap="around" w:vAnchor="text" w:hAnchor="margin" w:xAlign="right" w:y="1"/>
      <w:rPr>
        <w:rStyle w:val="affff2"/>
      </w:rPr>
    </w:pPr>
    <w:r>
      <w:rPr>
        <w:rStyle w:val="affff2"/>
      </w:rPr>
      <w:fldChar w:fldCharType="begin"/>
    </w:r>
    <w:r>
      <w:rPr>
        <w:rStyle w:val="affff2"/>
      </w:rPr>
      <w:instrText xml:space="preserve">PAGE  </w:instrText>
    </w:r>
    <w:r>
      <w:rPr>
        <w:rStyle w:val="affff2"/>
      </w:rPr>
      <w:fldChar w:fldCharType="end"/>
    </w:r>
  </w:p>
  <w:p w14:paraId="1A786A06" w14:textId="77777777" w:rsidR="00E12390" w:rsidRDefault="00E12390" w:rsidP="00DB08D9">
    <w:pPr>
      <w:pStyle w:val="ac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68820333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14:paraId="53697AF6" w14:textId="14E31CFB" w:rsidR="008D4401" w:rsidRPr="008D4401" w:rsidRDefault="008D4401">
        <w:pPr>
          <w:pStyle w:val="ac"/>
          <w:jc w:val="center"/>
          <w:rPr>
            <w:sz w:val="28"/>
            <w:szCs w:val="28"/>
          </w:rPr>
        </w:pPr>
        <w:r w:rsidRPr="008D4401">
          <w:rPr>
            <w:sz w:val="28"/>
            <w:szCs w:val="28"/>
          </w:rPr>
          <w:fldChar w:fldCharType="begin"/>
        </w:r>
        <w:r w:rsidRPr="008D4401">
          <w:rPr>
            <w:sz w:val="28"/>
            <w:szCs w:val="28"/>
          </w:rPr>
          <w:instrText>PAGE   \* MERGEFORMAT</w:instrText>
        </w:r>
        <w:r w:rsidRPr="008D4401">
          <w:rPr>
            <w:sz w:val="28"/>
            <w:szCs w:val="28"/>
          </w:rPr>
          <w:fldChar w:fldCharType="separate"/>
        </w:r>
        <w:r w:rsidRPr="008D4401">
          <w:rPr>
            <w:sz w:val="28"/>
            <w:szCs w:val="28"/>
          </w:rPr>
          <w:t>2</w:t>
        </w:r>
        <w:r w:rsidRPr="008D4401">
          <w:rPr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960A3" w14:textId="77777777" w:rsidR="00481C40" w:rsidRDefault="00481C40" w:rsidP="00A80C42">
      <w:r>
        <w:separator/>
      </w:r>
    </w:p>
  </w:footnote>
  <w:footnote w:type="continuationSeparator" w:id="0">
    <w:p w14:paraId="2F90ED7C" w14:textId="77777777" w:rsidR="00481C40" w:rsidRDefault="00481C40" w:rsidP="00A80C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2C3C8" w14:textId="77777777" w:rsidR="00DC0D4B" w:rsidRDefault="00DC0D4B" w:rsidP="00434959">
    <w:pPr>
      <w:pStyle w:val="aa"/>
      <w:framePr w:wrap="around" w:vAnchor="text" w:hAnchor="margin" w:xAlign="center" w:y="1"/>
      <w:rPr>
        <w:rStyle w:val="affff2"/>
      </w:rPr>
    </w:pPr>
    <w:r>
      <w:rPr>
        <w:rStyle w:val="affff2"/>
      </w:rPr>
      <w:fldChar w:fldCharType="begin"/>
    </w:r>
    <w:r>
      <w:rPr>
        <w:rStyle w:val="affff2"/>
      </w:rPr>
      <w:instrText xml:space="preserve">PAGE  </w:instrText>
    </w:r>
    <w:r>
      <w:rPr>
        <w:rStyle w:val="affff2"/>
      </w:rPr>
      <w:fldChar w:fldCharType="end"/>
    </w:r>
  </w:p>
  <w:p w14:paraId="4A5D7964" w14:textId="77777777" w:rsidR="00DC0D4B" w:rsidRDefault="00DC0D4B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4EB1D" w14:textId="77777777" w:rsidR="00A22DBC" w:rsidRDefault="00A22DBC" w:rsidP="00434959">
    <w:pPr>
      <w:pStyle w:val="aa"/>
      <w:framePr w:wrap="around" w:vAnchor="text" w:hAnchor="margin" w:xAlign="center" w:y="1"/>
      <w:rPr>
        <w:rStyle w:val="affff2"/>
      </w:rPr>
    </w:pPr>
    <w:r>
      <w:rPr>
        <w:rStyle w:val="affff2"/>
      </w:rPr>
      <w:fldChar w:fldCharType="begin"/>
    </w:r>
    <w:r>
      <w:rPr>
        <w:rStyle w:val="affff2"/>
      </w:rPr>
      <w:instrText xml:space="preserve">PAGE  </w:instrText>
    </w:r>
    <w:r>
      <w:rPr>
        <w:rStyle w:val="affff2"/>
      </w:rPr>
      <w:fldChar w:fldCharType="end"/>
    </w:r>
  </w:p>
  <w:p w14:paraId="315C9A11" w14:textId="77777777" w:rsidR="00A22DBC" w:rsidRDefault="00A22DBC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91585" w14:textId="77777777" w:rsidR="00E12390" w:rsidRDefault="00E12390" w:rsidP="00DB08D9">
    <w:pPr>
      <w:pStyle w:val="aa"/>
      <w:framePr w:wrap="around" w:vAnchor="text" w:hAnchor="margin" w:xAlign="center" w:y="1"/>
      <w:rPr>
        <w:rStyle w:val="affff2"/>
      </w:rPr>
    </w:pPr>
    <w:r>
      <w:rPr>
        <w:rStyle w:val="affff2"/>
      </w:rPr>
      <w:fldChar w:fldCharType="begin"/>
    </w:r>
    <w:r>
      <w:rPr>
        <w:rStyle w:val="affff2"/>
      </w:rPr>
      <w:instrText xml:space="preserve">PAGE  </w:instrText>
    </w:r>
    <w:r>
      <w:rPr>
        <w:rStyle w:val="affff2"/>
      </w:rPr>
      <w:fldChar w:fldCharType="separate"/>
    </w:r>
    <w:r>
      <w:rPr>
        <w:rStyle w:val="affff2"/>
        <w:noProof/>
      </w:rPr>
      <w:t>18</w:t>
    </w:r>
    <w:r>
      <w:rPr>
        <w:rStyle w:val="affff2"/>
      </w:rPr>
      <w:fldChar w:fldCharType="end"/>
    </w:r>
  </w:p>
  <w:p w14:paraId="791B815B" w14:textId="77777777" w:rsidR="00E12390" w:rsidRDefault="00E12390">
    <w:pPr>
      <w:pStyle w:val="aa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C400B" w14:textId="14BD403F" w:rsidR="00E12390" w:rsidRPr="00705E73" w:rsidRDefault="00E12390" w:rsidP="00705E73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ADC7D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EE617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008DC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FE439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7C8DD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46C969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1B8CC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4E875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3B682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01CC3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00000002"/>
    <w:multiLevelType w:val="singleLevel"/>
    <w:tmpl w:val="00000002"/>
    <w:name w:val="WW8Num2"/>
    <w:lvl w:ilvl="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2" w15:restartNumberingAfterBreak="0">
    <w:nsid w:val="00000003"/>
    <w:multiLevelType w:val="multilevel"/>
    <w:tmpl w:val="00000003"/>
    <w:name w:val="WW8Num3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4"/>
    <w:multiLevelType w:val="multi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5"/>
    <w:multiLevelType w:val="multilevel"/>
    <w:tmpl w:val="00000005"/>
    <w:name w:val="WW8Num5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06"/>
    <w:multiLevelType w:val="multilevel"/>
    <w:tmpl w:val="D67CD81E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29B2C87"/>
    <w:multiLevelType w:val="singleLevel"/>
    <w:tmpl w:val="CA34C36C"/>
    <w:lvl w:ilvl="0">
      <w:start w:val="1"/>
      <w:numFmt w:val="decimal"/>
      <w:lvlText w:val="%1."/>
      <w:legacy w:legacy="1" w:legacySpace="0" w:legacyIndent="297"/>
      <w:lvlJc w:val="left"/>
      <w:rPr>
        <w:rFonts w:ascii="Times New Roman" w:eastAsia="Times New Roman" w:hAnsi="Times New Roman" w:cs="Times New Roman"/>
      </w:rPr>
    </w:lvl>
  </w:abstractNum>
  <w:abstractNum w:abstractNumId="17" w15:restartNumberingAfterBreak="0">
    <w:nsid w:val="04CF3487"/>
    <w:multiLevelType w:val="hybridMultilevel"/>
    <w:tmpl w:val="C3E01512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56" w:hanging="360"/>
      </w:pPr>
    </w:lvl>
    <w:lvl w:ilvl="2" w:tplc="0419001B" w:tentative="1">
      <w:start w:val="1"/>
      <w:numFmt w:val="lowerRoman"/>
      <w:lvlText w:val="%3."/>
      <w:lvlJc w:val="right"/>
      <w:pPr>
        <w:ind w:left="2176" w:hanging="180"/>
      </w:pPr>
    </w:lvl>
    <w:lvl w:ilvl="3" w:tplc="0419000F" w:tentative="1">
      <w:start w:val="1"/>
      <w:numFmt w:val="decimal"/>
      <w:lvlText w:val="%4."/>
      <w:lvlJc w:val="left"/>
      <w:pPr>
        <w:ind w:left="2896" w:hanging="360"/>
      </w:pPr>
    </w:lvl>
    <w:lvl w:ilvl="4" w:tplc="04190019" w:tentative="1">
      <w:start w:val="1"/>
      <w:numFmt w:val="lowerLetter"/>
      <w:lvlText w:val="%5."/>
      <w:lvlJc w:val="left"/>
      <w:pPr>
        <w:ind w:left="3616" w:hanging="360"/>
      </w:pPr>
    </w:lvl>
    <w:lvl w:ilvl="5" w:tplc="0419001B" w:tentative="1">
      <w:start w:val="1"/>
      <w:numFmt w:val="lowerRoman"/>
      <w:lvlText w:val="%6."/>
      <w:lvlJc w:val="right"/>
      <w:pPr>
        <w:ind w:left="4336" w:hanging="180"/>
      </w:pPr>
    </w:lvl>
    <w:lvl w:ilvl="6" w:tplc="0419000F" w:tentative="1">
      <w:start w:val="1"/>
      <w:numFmt w:val="decimal"/>
      <w:lvlText w:val="%7."/>
      <w:lvlJc w:val="left"/>
      <w:pPr>
        <w:ind w:left="5056" w:hanging="360"/>
      </w:pPr>
    </w:lvl>
    <w:lvl w:ilvl="7" w:tplc="04190019" w:tentative="1">
      <w:start w:val="1"/>
      <w:numFmt w:val="lowerLetter"/>
      <w:lvlText w:val="%8."/>
      <w:lvlJc w:val="left"/>
      <w:pPr>
        <w:ind w:left="5776" w:hanging="360"/>
      </w:pPr>
    </w:lvl>
    <w:lvl w:ilvl="8" w:tplc="0419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18" w15:restartNumberingAfterBreak="0">
    <w:nsid w:val="08333379"/>
    <w:multiLevelType w:val="singleLevel"/>
    <w:tmpl w:val="2F2C26D8"/>
    <w:lvl w:ilvl="0">
      <w:start w:val="1"/>
      <w:numFmt w:val="bullet"/>
      <w:lvlText w:val=""/>
      <w:lvlJc w:val="left"/>
      <w:pPr>
        <w:tabs>
          <w:tab w:val="num" w:pos="360"/>
        </w:tabs>
        <w:ind w:left="-397" w:firstLine="397"/>
      </w:pPr>
      <w:rPr>
        <w:rFonts w:ascii="Symbol" w:hAnsi="Symbol" w:hint="default"/>
      </w:rPr>
    </w:lvl>
  </w:abstractNum>
  <w:abstractNum w:abstractNumId="19" w15:restartNumberingAfterBreak="0">
    <w:nsid w:val="118714AE"/>
    <w:multiLevelType w:val="hybridMultilevel"/>
    <w:tmpl w:val="F21E1BBE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0" w15:restartNumberingAfterBreak="0">
    <w:nsid w:val="1A2B2688"/>
    <w:multiLevelType w:val="hybridMultilevel"/>
    <w:tmpl w:val="0AE41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5504EF"/>
    <w:multiLevelType w:val="hybridMultilevel"/>
    <w:tmpl w:val="731A0B14"/>
    <w:lvl w:ilvl="0" w:tplc="EDA2E7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1FBA518C"/>
    <w:multiLevelType w:val="hybridMultilevel"/>
    <w:tmpl w:val="DBCEE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45577F3"/>
    <w:multiLevelType w:val="hybridMultilevel"/>
    <w:tmpl w:val="0FBABC8A"/>
    <w:lvl w:ilvl="0" w:tplc="08BA36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26A000F3"/>
    <w:multiLevelType w:val="hybridMultilevel"/>
    <w:tmpl w:val="4F200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9636786"/>
    <w:multiLevelType w:val="multilevel"/>
    <w:tmpl w:val="BEA07736"/>
    <w:lvl w:ilvl="0">
      <w:start w:val="1"/>
      <w:numFmt w:val="decimal"/>
      <w:pStyle w:val="a"/>
      <w:lvlText w:val="%1.   "/>
      <w:lvlJc w:val="left"/>
      <w:pPr>
        <w:tabs>
          <w:tab w:val="num" w:pos="1571"/>
        </w:tabs>
        <w:ind w:left="0" w:firstLine="851"/>
      </w:pPr>
    </w:lvl>
    <w:lvl w:ilvl="1">
      <w:start w:val="1"/>
      <w:numFmt w:val="decimal"/>
      <w:lvlText w:val="%1.%2 "/>
      <w:lvlJc w:val="left"/>
      <w:pPr>
        <w:tabs>
          <w:tab w:val="num" w:pos="1684"/>
        </w:tabs>
        <w:ind w:left="57" w:firstLine="907"/>
      </w:p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6" w15:restartNumberingAfterBreak="0">
    <w:nsid w:val="42697F20"/>
    <w:multiLevelType w:val="multilevel"/>
    <w:tmpl w:val="B45A7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7F664C0"/>
    <w:multiLevelType w:val="hybridMultilevel"/>
    <w:tmpl w:val="E3C20836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8" w15:restartNumberingAfterBreak="0">
    <w:nsid w:val="4EFE3904"/>
    <w:multiLevelType w:val="hybridMultilevel"/>
    <w:tmpl w:val="E334DC56"/>
    <w:name w:val="WW8Num52"/>
    <w:lvl w:ilvl="0" w:tplc="FFFFFFFF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56" w:hanging="360"/>
      </w:pPr>
    </w:lvl>
    <w:lvl w:ilvl="2" w:tplc="FFFFFFFF">
      <w:start w:val="1"/>
      <w:numFmt w:val="lowerRoman"/>
      <w:lvlText w:val="%3."/>
      <w:lvlJc w:val="right"/>
      <w:pPr>
        <w:ind w:left="2176" w:hanging="180"/>
      </w:pPr>
    </w:lvl>
    <w:lvl w:ilvl="3" w:tplc="FFFFFFFF">
      <w:start w:val="1"/>
      <w:numFmt w:val="decimal"/>
      <w:lvlText w:val="%4."/>
      <w:lvlJc w:val="left"/>
      <w:pPr>
        <w:ind w:left="2896" w:hanging="360"/>
      </w:pPr>
    </w:lvl>
    <w:lvl w:ilvl="4" w:tplc="FFFFFFFF">
      <w:start w:val="1"/>
      <w:numFmt w:val="lowerLetter"/>
      <w:lvlText w:val="%5."/>
      <w:lvlJc w:val="left"/>
      <w:pPr>
        <w:ind w:left="3616" w:hanging="360"/>
      </w:pPr>
    </w:lvl>
    <w:lvl w:ilvl="5" w:tplc="FFFFFFFF">
      <w:start w:val="1"/>
      <w:numFmt w:val="lowerRoman"/>
      <w:lvlText w:val="%6."/>
      <w:lvlJc w:val="right"/>
      <w:pPr>
        <w:ind w:left="4336" w:hanging="180"/>
      </w:pPr>
    </w:lvl>
    <w:lvl w:ilvl="6" w:tplc="FFFFFFFF">
      <w:start w:val="1"/>
      <w:numFmt w:val="decimal"/>
      <w:lvlText w:val="%7."/>
      <w:lvlJc w:val="left"/>
      <w:pPr>
        <w:ind w:left="5056" w:hanging="360"/>
      </w:pPr>
    </w:lvl>
    <w:lvl w:ilvl="7" w:tplc="FFFFFFFF">
      <w:start w:val="1"/>
      <w:numFmt w:val="lowerLetter"/>
      <w:lvlText w:val="%8."/>
      <w:lvlJc w:val="left"/>
      <w:pPr>
        <w:ind w:left="5776" w:hanging="360"/>
      </w:pPr>
    </w:lvl>
    <w:lvl w:ilvl="8" w:tplc="FFFFFFFF">
      <w:start w:val="1"/>
      <w:numFmt w:val="lowerRoman"/>
      <w:lvlText w:val="%9."/>
      <w:lvlJc w:val="right"/>
      <w:pPr>
        <w:ind w:left="6496" w:hanging="180"/>
      </w:pPr>
    </w:lvl>
  </w:abstractNum>
  <w:abstractNum w:abstractNumId="29" w15:restartNumberingAfterBreak="0">
    <w:nsid w:val="504E03C0"/>
    <w:multiLevelType w:val="hybridMultilevel"/>
    <w:tmpl w:val="F718133A"/>
    <w:lvl w:ilvl="0" w:tplc="DE2E2E04">
      <w:start w:val="1"/>
      <w:numFmt w:val="bullet"/>
      <w:pStyle w:val="a0"/>
      <w:lvlText w:val="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2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2B34B4"/>
    <w:multiLevelType w:val="multilevel"/>
    <w:tmpl w:val="1F521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DDF60D4"/>
    <w:multiLevelType w:val="multilevel"/>
    <w:tmpl w:val="EDFC9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E64431E"/>
    <w:multiLevelType w:val="hybridMultilevel"/>
    <w:tmpl w:val="11F66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E92A33"/>
    <w:multiLevelType w:val="hybridMultilevel"/>
    <w:tmpl w:val="7DE674C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836AB3"/>
    <w:multiLevelType w:val="hybridMultilevel"/>
    <w:tmpl w:val="79B817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D97B30"/>
    <w:multiLevelType w:val="hybridMultilevel"/>
    <w:tmpl w:val="C994B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DE347B"/>
    <w:multiLevelType w:val="hybridMultilevel"/>
    <w:tmpl w:val="A67EDEDC"/>
    <w:lvl w:ilvl="0" w:tplc="CD525CFC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 w15:restartNumberingAfterBreak="0">
    <w:nsid w:val="7C854DC6"/>
    <w:multiLevelType w:val="hybridMultilevel"/>
    <w:tmpl w:val="ED5A412A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 w16cid:durableId="648485361">
    <w:abstractNumId w:val="29"/>
  </w:num>
  <w:num w:numId="2" w16cid:durableId="603343125">
    <w:abstractNumId w:val="25"/>
  </w:num>
  <w:num w:numId="3" w16cid:durableId="651523001">
    <w:abstractNumId w:val="28"/>
  </w:num>
  <w:num w:numId="4" w16cid:durableId="2126265687">
    <w:abstractNumId w:val="17"/>
  </w:num>
  <w:num w:numId="5" w16cid:durableId="294920231">
    <w:abstractNumId w:val="22"/>
  </w:num>
  <w:num w:numId="6" w16cid:durableId="1247109579">
    <w:abstractNumId w:val="9"/>
  </w:num>
  <w:num w:numId="7" w16cid:durableId="523904167">
    <w:abstractNumId w:val="7"/>
  </w:num>
  <w:num w:numId="8" w16cid:durableId="261839013">
    <w:abstractNumId w:val="6"/>
  </w:num>
  <w:num w:numId="9" w16cid:durableId="938021586">
    <w:abstractNumId w:val="5"/>
  </w:num>
  <w:num w:numId="10" w16cid:durableId="1413896156">
    <w:abstractNumId w:val="4"/>
  </w:num>
  <w:num w:numId="11" w16cid:durableId="963461046">
    <w:abstractNumId w:val="8"/>
  </w:num>
  <w:num w:numId="12" w16cid:durableId="1578128426">
    <w:abstractNumId w:val="3"/>
  </w:num>
  <w:num w:numId="13" w16cid:durableId="325596155">
    <w:abstractNumId w:val="2"/>
  </w:num>
  <w:num w:numId="14" w16cid:durableId="1337267733">
    <w:abstractNumId w:val="1"/>
  </w:num>
  <w:num w:numId="15" w16cid:durableId="67773763">
    <w:abstractNumId w:val="0"/>
  </w:num>
  <w:num w:numId="16" w16cid:durableId="825515075">
    <w:abstractNumId w:val="16"/>
  </w:num>
  <w:num w:numId="17" w16cid:durableId="1009060657">
    <w:abstractNumId w:val="33"/>
  </w:num>
  <w:num w:numId="18" w16cid:durableId="1566186800">
    <w:abstractNumId w:val="36"/>
  </w:num>
  <w:num w:numId="19" w16cid:durableId="42874758">
    <w:abstractNumId w:val="20"/>
  </w:num>
  <w:num w:numId="20" w16cid:durableId="2110075083">
    <w:abstractNumId w:val="24"/>
  </w:num>
  <w:num w:numId="21" w16cid:durableId="1381049755">
    <w:abstractNumId w:val="35"/>
  </w:num>
  <w:num w:numId="22" w16cid:durableId="186409268">
    <w:abstractNumId w:val="26"/>
  </w:num>
  <w:num w:numId="23" w16cid:durableId="1662539710">
    <w:abstractNumId w:val="31"/>
  </w:num>
  <w:num w:numId="24" w16cid:durableId="1799840582">
    <w:abstractNumId w:val="30"/>
  </w:num>
  <w:num w:numId="25" w16cid:durableId="607083381">
    <w:abstractNumId w:val="27"/>
  </w:num>
  <w:num w:numId="26" w16cid:durableId="1000545455">
    <w:abstractNumId w:val="37"/>
  </w:num>
  <w:num w:numId="27" w16cid:durableId="1592739444">
    <w:abstractNumId w:val="18"/>
  </w:num>
  <w:num w:numId="28" w16cid:durableId="1170026078">
    <w:abstractNumId w:val="19"/>
  </w:num>
  <w:num w:numId="29" w16cid:durableId="9767406">
    <w:abstractNumId w:val="34"/>
  </w:num>
  <w:num w:numId="30" w16cid:durableId="1676415857">
    <w:abstractNumId w:val="23"/>
  </w:num>
  <w:num w:numId="31" w16cid:durableId="927615772">
    <w:abstractNumId w:val="18"/>
  </w:num>
  <w:num w:numId="32" w16cid:durableId="1042513055">
    <w:abstractNumId w:val="21"/>
  </w:num>
  <w:num w:numId="33" w16cid:durableId="747850428">
    <w:abstractNumId w:val="32"/>
  </w:num>
  <w:num w:numId="34" w16cid:durableId="1277326048">
    <w:abstractNumId w:val="1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08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92F"/>
    <w:rsid w:val="000006F8"/>
    <w:rsid w:val="00000EE5"/>
    <w:rsid w:val="00002655"/>
    <w:rsid w:val="0000405E"/>
    <w:rsid w:val="00010863"/>
    <w:rsid w:val="00010E51"/>
    <w:rsid w:val="00014221"/>
    <w:rsid w:val="00016C0E"/>
    <w:rsid w:val="000200C0"/>
    <w:rsid w:val="000200F5"/>
    <w:rsid w:val="00021D33"/>
    <w:rsid w:val="00022B56"/>
    <w:rsid w:val="00025304"/>
    <w:rsid w:val="000258E1"/>
    <w:rsid w:val="00030A42"/>
    <w:rsid w:val="00033D5D"/>
    <w:rsid w:val="00037C07"/>
    <w:rsid w:val="00043996"/>
    <w:rsid w:val="00046175"/>
    <w:rsid w:val="00047C4D"/>
    <w:rsid w:val="00047D8F"/>
    <w:rsid w:val="00050CCB"/>
    <w:rsid w:val="00053ED9"/>
    <w:rsid w:val="00054B0D"/>
    <w:rsid w:val="00055668"/>
    <w:rsid w:val="000565FD"/>
    <w:rsid w:val="00056D6F"/>
    <w:rsid w:val="00057985"/>
    <w:rsid w:val="00063240"/>
    <w:rsid w:val="00063647"/>
    <w:rsid w:val="00065E4F"/>
    <w:rsid w:val="0007323D"/>
    <w:rsid w:val="00073E64"/>
    <w:rsid w:val="00073F78"/>
    <w:rsid w:val="000753FF"/>
    <w:rsid w:val="0007659E"/>
    <w:rsid w:val="000769BF"/>
    <w:rsid w:val="00077B52"/>
    <w:rsid w:val="00077C60"/>
    <w:rsid w:val="00082017"/>
    <w:rsid w:val="00083C41"/>
    <w:rsid w:val="00084A41"/>
    <w:rsid w:val="00084AED"/>
    <w:rsid w:val="0008518B"/>
    <w:rsid w:val="00087B04"/>
    <w:rsid w:val="00087BD1"/>
    <w:rsid w:val="00087FAA"/>
    <w:rsid w:val="000917C8"/>
    <w:rsid w:val="00097391"/>
    <w:rsid w:val="000A3BDC"/>
    <w:rsid w:val="000A3C64"/>
    <w:rsid w:val="000A5CAD"/>
    <w:rsid w:val="000B0981"/>
    <w:rsid w:val="000B0CEF"/>
    <w:rsid w:val="000B1018"/>
    <w:rsid w:val="000B1625"/>
    <w:rsid w:val="000B178D"/>
    <w:rsid w:val="000B18C4"/>
    <w:rsid w:val="000B2ABB"/>
    <w:rsid w:val="000B473C"/>
    <w:rsid w:val="000B5DAB"/>
    <w:rsid w:val="000B5E54"/>
    <w:rsid w:val="000B67F2"/>
    <w:rsid w:val="000C00FD"/>
    <w:rsid w:val="000C27CF"/>
    <w:rsid w:val="000C3324"/>
    <w:rsid w:val="000C3B35"/>
    <w:rsid w:val="000C3C23"/>
    <w:rsid w:val="000C5CF7"/>
    <w:rsid w:val="000C5E44"/>
    <w:rsid w:val="000C5FE3"/>
    <w:rsid w:val="000D2E35"/>
    <w:rsid w:val="000D35B5"/>
    <w:rsid w:val="000D41B6"/>
    <w:rsid w:val="000D5948"/>
    <w:rsid w:val="000E0221"/>
    <w:rsid w:val="000E394B"/>
    <w:rsid w:val="000E3968"/>
    <w:rsid w:val="000E3C4B"/>
    <w:rsid w:val="000E5C0C"/>
    <w:rsid w:val="000E6475"/>
    <w:rsid w:val="000E71DD"/>
    <w:rsid w:val="000F1629"/>
    <w:rsid w:val="000F28E8"/>
    <w:rsid w:val="000F4A96"/>
    <w:rsid w:val="000F523E"/>
    <w:rsid w:val="000F57B2"/>
    <w:rsid w:val="000F6566"/>
    <w:rsid w:val="00100CC7"/>
    <w:rsid w:val="0010454A"/>
    <w:rsid w:val="001052D5"/>
    <w:rsid w:val="00105612"/>
    <w:rsid w:val="00107ADA"/>
    <w:rsid w:val="001104C8"/>
    <w:rsid w:val="0011101B"/>
    <w:rsid w:val="0011143A"/>
    <w:rsid w:val="00111E3B"/>
    <w:rsid w:val="00113CA4"/>
    <w:rsid w:val="00115D5D"/>
    <w:rsid w:val="0011618A"/>
    <w:rsid w:val="0011718F"/>
    <w:rsid w:val="00117CC4"/>
    <w:rsid w:val="001218FC"/>
    <w:rsid w:val="00122E0A"/>
    <w:rsid w:val="00123A42"/>
    <w:rsid w:val="00124932"/>
    <w:rsid w:val="001252DE"/>
    <w:rsid w:val="001257DD"/>
    <w:rsid w:val="0012590B"/>
    <w:rsid w:val="001274EF"/>
    <w:rsid w:val="00130E72"/>
    <w:rsid w:val="001316EF"/>
    <w:rsid w:val="0013320D"/>
    <w:rsid w:val="0013574B"/>
    <w:rsid w:val="001366E7"/>
    <w:rsid w:val="0013686F"/>
    <w:rsid w:val="00144A3A"/>
    <w:rsid w:val="00145AC4"/>
    <w:rsid w:val="001478F1"/>
    <w:rsid w:val="001549C5"/>
    <w:rsid w:val="00160A81"/>
    <w:rsid w:val="00160D33"/>
    <w:rsid w:val="00160D82"/>
    <w:rsid w:val="00162F32"/>
    <w:rsid w:val="00164327"/>
    <w:rsid w:val="0016593D"/>
    <w:rsid w:val="00166784"/>
    <w:rsid w:val="00166E24"/>
    <w:rsid w:val="001704A1"/>
    <w:rsid w:val="00171215"/>
    <w:rsid w:val="00172783"/>
    <w:rsid w:val="00174057"/>
    <w:rsid w:val="0017410B"/>
    <w:rsid w:val="001754C1"/>
    <w:rsid w:val="00175D13"/>
    <w:rsid w:val="00177899"/>
    <w:rsid w:val="00177FB7"/>
    <w:rsid w:val="001805CB"/>
    <w:rsid w:val="00183557"/>
    <w:rsid w:val="00183E51"/>
    <w:rsid w:val="00183FF4"/>
    <w:rsid w:val="00184A28"/>
    <w:rsid w:val="001855DF"/>
    <w:rsid w:val="00193E2E"/>
    <w:rsid w:val="0019430D"/>
    <w:rsid w:val="001947DC"/>
    <w:rsid w:val="00194C8F"/>
    <w:rsid w:val="0019503A"/>
    <w:rsid w:val="001A1101"/>
    <w:rsid w:val="001A421A"/>
    <w:rsid w:val="001A4746"/>
    <w:rsid w:val="001A6CE6"/>
    <w:rsid w:val="001B4466"/>
    <w:rsid w:val="001B7AD1"/>
    <w:rsid w:val="001B7DA6"/>
    <w:rsid w:val="001C0FE9"/>
    <w:rsid w:val="001C14FD"/>
    <w:rsid w:val="001C26A5"/>
    <w:rsid w:val="001C3F68"/>
    <w:rsid w:val="001C4F9C"/>
    <w:rsid w:val="001C5030"/>
    <w:rsid w:val="001D02E3"/>
    <w:rsid w:val="001D0A19"/>
    <w:rsid w:val="001D1022"/>
    <w:rsid w:val="001D397E"/>
    <w:rsid w:val="001D4ED2"/>
    <w:rsid w:val="001D5472"/>
    <w:rsid w:val="001D7CD5"/>
    <w:rsid w:val="001E1660"/>
    <w:rsid w:val="001E193D"/>
    <w:rsid w:val="001E1A50"/>
    <w:rsid w:val="001E1AF5"/>
    <w:rsid w:val="001E3FE6"/>
    <w:rsid w:val="001E7818"/>
    <w:rsid w:val="001F06EF"/>
    <w:rsid w:val="001F0AB2"/>
    <w:rsid w:val="001F1905"/>
    <w:rsid w:val="001F222C"/>
    <w:rsid w:val="001F35F6"/>
    <w:rsid w:val="001F3EC9"/>
    <w:rsid w:val="001F4363"/>
    <w:rsid w:val="001F6295"/>
    <w:rsid w:val="00201377"/>
    <w:rsid w:val="00202099"/>
    <w:rsid w:val="00203441"/>
    <w:rsid w:val="002034E5"/>
    <w:rsid w:val="00204098"/>
    <w:rsid w:val="00204D9A"/>
    <w:rsid w:val="00207670"/>
    <w:rsid w:val="00207EC7"/>
    <w:rsid w:val="00212EFA"/>
    <w:rsid w:val="0021375D"/>
    <w:rsid w:val="002159B4"/>
    <w:rsid w:val="00215EB3"/>
    <w:rsid w:val="00223F01"/>
    <w:rsid w:val="00224737"/>
    <w:rsid w:val="00224888"/>
    <w:rsid w:val="002262DB"/>
    <w:rsid w:val="00226354"/>
    <w:rsid w:val="00227FE2"/>
    <w:rsid w:val="002307CC"/>
    <w:rsid w:val="00231BEC"/>
    <w:rsid w:val="00232796"/>
    <w:rsid w:val="0023386E"/>
    <w:rsid w:val="002348D7"/>
    <w:rsid w:val="00241896"/>
    <w:rsid w:val="00243E2F"/>
    <w:rsid w:val="00250A0E"/>
    <w:rsid w:val="00252469"/>
    <w:rsid w:val="00252AB6"/>
    <w:rsid w:val="00252C84"/>
    <w:rsid w:val="00253BD0"/>
    <w:rsid w:val="00253C5B"/>
    <w:rsid w:val="00253C9D"/>
    <w:rsid w:val="00254F1D"/>
    <w:rsid w:val="00257549"/>
    <w:rsid w:val="00257714"/>
    <w:rsid w:val="00257815"/>
    <w:rsid w:val="00264D67"/>
    <w:rsid w:val="002703BD"/>
    <w:rsid w:val="002714D1"/>
    <w:rsid w:val="00272A94"/>
    <w:rsid w:val="00277CD6"/>
    <w:rsid w:val="00277ECE"/>
    <w:rsid w:val="00280784"/>
    <w:rsid w:val="00280B04"/>
    <w:rsid w:val="0028194F"/>
    <w:rsid w:val="002822FF"/>
    <w:rsid w:val="00284A44"/>
    <w:rsid w:val="0028543C"/>
    <w:rsid w:val="00285D20"/>
    <w:rsid w:val="00290C25"/>
    <w:rsid w:val="0029196C"/>
    <w:rsid w:val="00291C5D"/>
    <w:rsid w:val="002921A5"/>
    <w:rsid w:val="002947D1"/>
    <w:rsid w:val="00294817"/>
    <w:rsid w:val="00296620"/>
    <w:rsid w:val="00297EE5"/>
    <w:rsid w:val="002A0EF3"/>
    <w:rsid w:val="002A3167"/>
    <w:rsid w:val="002A3DC8"/>
    <w:rsid w:val="002A4BB5"/>
    <w:rsid w:val="002B3D33"/>
    <w:rsid w:val="002B4B0D"/>
    <w:rsid w:val="002B74FB"/>
    <w:rsid w:val="002B7A21"/>
    <w:rsid w:val="002C0842"/>
    <w:rsid w:val="002C0B49"/>
    <w:rsid w:val="002C0C6F"/>
    <w:rsid w:val="002C14A5"/>
    <w:rsid w:val="002C4EEE"/>
    <w:rsid w:val="002C506D"/>
    <w:rsid w:val="002C6DEC"/>
    <w:rsid w:val="002D08FF"/>
    <w:rsid w:val="002D0CDE"/>
    <w:rsid w:val="002D14DA"/>
    <w:rsid w:val="002D157E"/>
    <w:rsid w:val="002D3602"/>
    <w:rsid w:val="002D58E3"/>
    <w:rsid w:val="002D5916"/>
    <w:rsid w:val="002D67AE"/>
    <w:rsid w:val="002E0052"/>
    <w:rsid w:val="002E0767"/>
    <w:rsid w:val="002E22DC"/>
    <w:rsid w:val="002E2513"/>
    <w:rsid w:val="002E3331"/>
    <w:rsid w:val="002E45BD"/>
    <w:rsid w:val="002E51BB"/>
    <w:rsid w:val="002E5E8E"/>
    <w:rsid w:val="002F052C"/>
    <w:rsid w:val="002F0D33"/>
    <w:rsid w:val="002F1384"/>
    <w:rsid w:val="002F3F45"/>
    <w:rsid w:val="002F6C3D"/>
    <w:rsid w:val="002F7CDB"/>
    <w:rsid w:val="00301472"/>
    <w:rsid w:val="00303150"/>
    <w:rsid w:val="00304E6C"/>
    <w:rsid w:val="00305257"/>
    <w:rsid w:val="00306B2D"/>
    <w:rsid w:val="00306D89"/>
    <w:rsid w:val="00310071"/>
    <w:rsid w:val="0031194E"/>
    <w:rsid w:val="003120D2"/>
    <w:rsid w:val="003137E0"/>
    <w:rsid w:val="003156FC"/>
    <w:rsid w:val="00316B18"/>
    <w:rsid w:val="00317954"/>
    <w:rsid w:val="0032197C"/>
    <w:rsid w:val="003253D7"/>
    <w:rsid w:val="00326C42"/>
    <w:rsid w:val="00331758"/>
    <w:rsid w:val="00334DB7"/>
    <w:rsid w:val="00335A76"/>
    <w:rsid w:val="00335E07"/>
    <w:rsid w:val="00336CA5"/>
    <w:rsid w:val="0033792A"/>
    <w:rsid w:val="003406FE"/>
    <w:rsid w:val="0034514E"/>
    <w:rsid w:val="003478B0"/>
    <w:rsid w:val="00347C6C"/>
    <w:rsid w:val="0035190A"/>
    <w:rsid w:val="00351C19"/>
    <w:rsid w:val="0035267E"/>
    <w:rsid w:val="003573A6"/>
    <w:rsid w:val="003605C7"/>
    <w:rsid w:val="0036235F"/>
    <w:rsid w:val="00362AB3"/>
    <w:rsid w:val="00363090"/>
    <w:rsid w:val="0036361B"/>
    <w:rsid w:val="00364966"/>
    <w:rsid w:val="00364D1B"/>
    <w:rsid w:val="00367793"/>
    <w:rsid w:val="00370626"/>
    <w:rsid w:val="003715CB"/>
    <w:rsid w:val="003721C0"/>
    <w:rsid w:val="003721F0"/>
    <w:rsid w:val="00372F29"/>
    <w:rsid w:val="003740AF"/>
    <w:rsid w:val="0037468C"/>
    <w:rsid w:val="00376482"/>
    <w:rsid w:val="00377CD1"/>
    <w:rsid w:val="00377F0E"/>
    <w:rsid w:val="003804D2"/>
    <w:rsid w:val="00380B74"/>
    <w:rsid w:val="00382F5D"/>
    <w:rsid w:val="00385F42"/>
    <w:rsid w:val="00387C81"/>
    <w:rsid w:val="00390615"/>
    <w:rsid w:val="00391A0F"/>
    <w:rsid w:val="00391B00"/>
    <w:rsid w:val="00392C98"/>
    <w:rsid w:val="00392F38"/>
    <w:rsid w:val="00393A02"/>
    <w:rsid w:val="003944B4"/>
    <w:rsid w:val="0039462D"/>
    <w:rsid w:val="00395678"/>
    <w:rsid w:val="0039795A"/>
    <w:rsid w:val="003A17C4"/>
    <w:rsid w:val="003A2C5C"/>
    <w:rsid w:val="003A3937"/>
    <w:rsid w:val="003A4019"/>
    <w:rsid w:val="003A4E1D"/>
    <w:rsid w:val="003A5108"/>
    <w:rsid w:val="003A5D12"/>
    <w:rsid w:val="003A646B"/>
    <w:rsid w:val="003A7CE3"/>
    <w:rsid w:val="003B1B89"/>
    <w:rsid w:val="003B6BE6"/>
    <w:rsid w:val="003C0924"/>
    <w:rsid w:val="003C14CD"/>
    <w:rsid w:val="003C1595"/>
    <w:rsid w:val="003C1853"/>
    <w:rsid w:val="003C5419"/>
    <w:rsid w:val="003C5767"/>
    <w:rsid w:val="003C63A5"/>
    <w:rsid w:val="003C79F6"/>
    <w:rsid w:val="003D3E35"/>
    <w:rsid w:val="003E036E"/>
    <w:rsid w:val="003E1DD8"/>
    <w:rsid w:val="003E2CB8"/>
    <w:rsid w:val="003E6915"/>
    <w:rsid w:val="003E6BDA"/>
    <w:rsid w:val="003E7797"/>
    <w:rsid w:val="003F0EC0"/>
    <w:rsid w:val="003F11A1"/>
    <w:rsid w:val="003F38AB"/>
    <w:rsid w:val="003F4626"/>
    <w:rsid w:val="003F48B2"/>
    <w:rsid w:val="003F48EC"/>
    <w:rsid w:val="003F65FF"/>
    <w:rsid w:val="003F7468"/>
    <w:rsid w:val="003F7697"/>
    <w:rsid w:val="003F773C"/>
    <w:rsid w:val="004004E6"/>
    <w:rsid w:val="00400CEE"/>
    <w:rsid w:val="00402986"/>
    <w:rsid w:val="004039CF"/>
    <w:rsid w:val="0040412C"/>
    <w:rsid w:val="004048C8"/>
    <w:rsid w:val="00404E27"/>
    <w:rsid w:val="004064B3"/>
    <w:rsid w:val="004066F2"/>
    <w:rsid w:val="004069C9"/>
    <w:rsid w:val="0040718F"/>
    <w:rsid w:val="00410876"/>
    <w:rsid w:val="0041225C"/>
    <w:rsid w:val="00412355"/>
    <w:rsid w:val="00412F2D"/>
    <w:rsid w:val="00414A52"/>
    <w:rsid w:val="0041643A"/>
    <w:rsid w:val="0041694B"/>
    <w:rsid w:val="00416AD9"/>
    <w:rsid w:val="004171BF"/>
    <w:rsid w:val="00420F15"/>
    <w:rsid w:val="0042168F"/>
    <w:rsid w:val="00422583"/>
    <w:rsid w:val="004243E1"/>
    <w:rsid w:val="004245CB"/>
    <w:rsid w:val="004272FB"/>
    <w:rsid w:val="00427C35"/>
    <w:rsid w:val="004312C9"/>
    <w:rsid w:val="00431307"/>
    <w:rsid w:val="00432464"/>
    <w:rsid w:val="00434E6F"/>
    <w:rsid w:val="00436A47"/>
    <w:rsid w:val="00437F24"/>
    <w:rsid w:val="0044213B"/>
    <w:rsid w:val="0044295B"/>
    <w:rsid w:val="00442C4F"/>
    <w:rsid w:val="00443BD2"/>
    <w:rsid w:val="00444471"/>
    <w:rsid w:val="00444944"/>
    <w:rsid w:val="00444A4A"/>
    <w:rsid w:val="0044590C"/>
    <w:rsid w:val="00445FDB"/>
    <w:rsid w:val="00446DAE"/>
    <w:rsid w:val="00447F17"/>
    <w:rsid w:val="00452775"/>
    <w:rsid w:val="00452BD6"/>
    <w:rsid w:val="00453761"/>
    <w:rsid w:val="00454CE5"/>
    <w:rsid w:val="0046007E"/>
    <w:rsid w:val="00460E80"/>
    <w:rsid w:val="00461014"/>
    <w:rsid w:val="004615C1"/>
    <w:rsid w:val="00461D47"/>
    <w:rsid w:val="004655EE"/>
    <w:rsid w:val="00466D11"/>
    <w:rsid w:val="00466D61"/>
    <w:rsid w:val="00474ACC"/>
    <w:rsid w:val="00475617"/>
    <w:rsid w:val="00481C40"/>
    <w:rsid w:val="00486999"/>
    <w:rsid w:val="00487FC6"/>
    <w:rsid w:val="0049007E"/>
    <w:rsid w:val="00491C78"/>
    <w:rsid w:val="004939DC"/>
    <w:rsid w:val="00494C88"/>
    <w:rsid w:val="0049585A"/>
    <w:rsid w:val="00497FED"/>
    <w:rsid w:val="004A1F01"/>
    <w:rsid w:val="004A2752"/>
    <w:rsid w:val="004A5D41"/>
    <w:rsid w:val="004B0888"/>
    <w:rsid w:val="004B19A2"/>
    <w:rsid w:val="004B1D0A"/>
    <w:rsid w:val="004B29C5"/>
    <w:rsid w:val="004B5450"/>
    <w:rsid w:val="004B66F0"/>
    <w:rsid w:val="004C0F01"/>
    <w:rsid w:val="004C103C"/>
    <w:rsid w:val="004C2DA8"/>
    <w:rsid w:val="004C2E7C"/>
    <w:rsid w:val="004C2F0D"/>
    <w:rsid w:val="004C3B9C"/>
    <w:rsid w:val="004C52EC"/>
    <w:rsid w:val="004C6831"/>
    <w:rsid w:val="004D1D02"/>
    <w:rsid w:val="004D3195"/>
    <w:rsid w:val="004D346B"/>
    <w:rsid w:val="004D43EF"/>
    <w:rsid w:val="004D44C5"/>
    <w:rsid w:val="004D458C"/>
    <w:rsid w:val="004D6338"/>
    <w:rsid w:val="004D67F1"/>
    <w:rsid w:val="004E1F09"/>
    <w:rsid w:val="004E4926"/>
    <w:rsid w:val="004E49EC"/>
    <w:rsid w:val="004E5B9A"/>
    <w:rsid w:val="004E6587"/>
    <w:rsid w:val="004E7097"/>
    <w:rsid w:val="004F7AA1"/>
    <w:rsid w:val="005005D2"/>
    <w:rsid w:val="00501322"/>
    <w:rsid w:val="0050229A"/>
    <w:rsid w:val="00506351"/>
    <w:rsid w:val="00507678"/>
    <w:rsid w:val="00507735"/>
    <w:rsid w:val="0050775F"/>
    <w:rsid w:val="005077D4"/>
    <w:rsid w:val="00510E6F"/>
    <w:rsid w:val="005112F9"/>
    <w:rsid w:val="0051199E"/>
    <w:rsid w:val="005164FB"/>
    <w:rsid w:val="00516573"/>
    <w:rsid w:val="00516C3F"/>
    <w:rsid w:val="00520BBE"/>
    <w:rsid w:val="00521E0F"/>
    <w:rsid w:val="005230C9"/>
    <w:rsid w:val="0052493E"/>
    <w:rsid w:val="00527032"/>
    <w:rsid w:val="00527CE8"/>
    <w:rsid w:val="0053073E"/>
    <w:rsid w:val="00530FFE"/>
    <w:rsid w:val="0053221A"/>
    <w:rsid w:val="00542018"/>
    <w:rsid w:val="00542721"/>
    <w:rsid w:val="0054285D"/>
    <w:rsid w:val="00543FDD"/>
    <w:rsid w:val="0054583E"/>
    <w:rsid w:val="00545B5F"/>
    <w:rsid w:val="00547523"/>
    <w:rsid w:val="00547592"/>
    <w:rsid w:val="00552ABA"/>
    <w:rsid w:val="005533F3"/>
    <w:rsid w:val="00553E7F"/>
    <w:rsid w:val="005555B0"/>
    <w:rsid w:val="00556AA6"/>
    <w:rsid w:val="00556F83"/>
    <w:rsid w:val="00557C34"/>
    <w:rsid w:val="00557F50"/>
    <w:rsid w:val="00561270"/>
    <w:rsid w:val="00562728"/>
    <w:rsid w:val="0056332E"/>
    <w:rsid w:val="00563880"/>
    <w:rsid w:val="00563BF4"/>
    <w:rsid w:val="00564BE7"/>
    <w:rsid w:val="0056780E"/>
    <w:rsid w:val="00567AC8"/>
    <w:rsid w:val="00570C4B"/>
    <w:rsid w:val="005713D8"/>
    <w:rsid w:val="005747FF"/>
    <w:rsid w:val="00575A21"/>
    <w:rsid w:val="005765E1"/>
    <w:rsid w:val="00581AC3"/>
    <w:rsid w:val="00582095"/>
    <w:rsid w:val="005820C1"/>
    <w:rsid w:val="00582DF6"/>
    <w:rsid w:val="00584EDD"/>
    <w:rsid w:val="005861CD"/>
    <w:rsid w:val="00586DB6"/>
    <w:rsid w:val="00586E38"/>
    <w:rsid w:val="00587767"/>
    <w:rsid w:val="00587B9B"/>
    <w:rsid w:val="0059425E"/>
    <w:rsid w:val="00594BCE"/>
    <w:rsid w:val="005979A2"/>
    <w:rsid w:val="00597A09"/>
    <w:rsid w:val="005A176A"/>
    <w:rsid w:val="005A1B1E"/>
    <w:rsid w:val="005A2F23"/>
    <w:rsid w:val="005A31E4"/>
    <w:rsid w:val="005A350F"/>
    <w:rsid w:val="005A4529"/>
    <w:rsid w:val="005A4F44"/>
    <w:rsid w:val="005A5BAE"/>
    <w:rsid w:val="005A7635"/>
    <w:rsid w:val="005B146C"/>
    <w:rsid w:val="005B1D8B"/>
    <w:rsid w:val="005B2143"/>
    <w:rsid w:val="005B2876"/>
    <w:rsid w:val="005B3083"/>
    <w:rsid w:val="005B3ABD"/>
    <w:rsid w:val="005B49A2"/>
    <w:rsid w:val="005B5D38"/>
    <w:rsid w:val="005B7D8B"/>
    <w:rsid w:val="005C05FC"/>
    <w:rsid w:val="005C50B1"/>
    <w:rsid w:val="005D0BC2"/>
    <w:rsid w:val="005D13A2"/>
    <w:rsid w:val="005D40E4"/>
    <w:rsid w:val="005D58AE"/>
    <w:rsid w:val="005D6769"/>
    <w:rsid w:val="005D6CD5"/>
    <w:rsid w:val="005E1A00"/>
    <w:rsid w:val="005E2B0C"/>
    <w:rsid w:val="005E37D9"/>
    <w:rsid w:val="005E4899"/>
    <w:rsid w:val="005E5446"/>
    <w:rsid w:val="005E729B"/>
    <w:rsid w:val="005E75F8"/>
    <w:rsid w:val="005E7B2B"/>
    <w:rsid w:val="005F0C12"/>
    <w:rsid w:val="005F55C7"/>
    <w:rsid w:val="005F578C"/>
    <w:rsid w:val="005F5C01"/>
    <w:rsid w:val="0060140F"/>
    <w:rsid w:val="006065BF"/>
    <w:rsid w:val="0060727C"/>
    <w:rsid w:val="006072FC"/>
    <w:rsid w:val="00612993"/>
    <w:rsid w:val="00612D7A"/>
    <w:rsid w:val="00614390"/>
    <w:rsid w:val="00616362"/>
    <w:rsid w:val="00617BD0"/>
    <w:rsid w:val="00621F6C"/>
    <w:rsid w:val="006245D7"/>
    <w:rsid w:val="0062720B"/>
    <w:rsid w:val="006311CF"/>
    <w:rsid w:val="0063124D"/>
    <w:rsid w:val="006317A5"/>
    <w:rsid w:val="00634993"/>
    <w:rsid w:val="006370B6"/>
    <w:rsid w:val="00637D56"/>
    <w:rsid w:val="00640B3E"/>
    <w:rsid w:val="00641257"/>
    <w:rsid w:val="00643DE5"/>
    <w:rsid w:val="0064414C"/>
    <w:rsid w:val="00645165"/>
    <w:rsid w:val="006469F4"/>
    <w:rsid w:val="00654072"/>
    <w:rsid w:val="0065441B"/>
    <w:rsid w:val="00655194"/>
    <w:rsid w:val="00657054"/>
    <w:rsid w:val="00662DE5"/>
    <w:rsid w:val="00664E37"/>
    <w:rsid w:val="006663CA"/>
    <w:rsid w:val="006675C6"/>
    <w:rsid w:val="00670380"/>
    <w:rsid w:val="00670DBF"/>
    <w:rsid w:val="0067283E"/>
    <w:rsid w:val="00672C26"/>
    <w:rsid w:val="0067390E"/>
    <w:rsid w:val="006762EB"/>
    <w:rsid w:val="00680C16"/>
    <w:rsid w:val="00681961"/>
    <w:rsid w:val="00682E0B"/>
    <w:rsid w:val="00682E92"/>
    <w:rsid w:val="00684761"/>
    <w:rsid w:val="006857EC"/>
    <w:rsid w:val="0069169F"/>
    <w:rsid w:val="006949A6"/>
    <w:rsid w:val="00694D9D"/>
    <w:rsid w:val="00696F81"/>
    <w:rsid w:val="0069799C"/>
    <w:rsid w:val="006A13D7"/>
    <w:rsid w:val="006A2AE4"/>
    <w:rsid w:val="006A4CC2"/>
    <w:rsid w:val="006A7C7F"/>
    <w:rsid w:val="006B0C04"/>
    <w:rsid w:val="006B1D34"/>
    <w:rsid w:val="006B3B0F"/>
    <w:rsid w:val="006B5492"/>
    <w:rsid w:val="006B6277"/>
    <w:rsid w:val="006B6FA8"/>
    <w:rsid w:val="006C07EC"/>
    <w:rsid w:val="006C1A8C"/>
    <w:rsid w:val="006C32F4"/>
    <w:rsid w:val="006C55AC"/>
    <w:rsid w:val="006C62B6"/>
    <w:rsid w:val="006C7B74"/>
    <w:rsid w:val="006D1CB4"/>
    <w:rsid w:val="006D24CA"/>
    <w:rsid w:val="006D333E"/>
    <w:rsid w:val="006D4529"/>
    <w:rsid w:val="006D6676"/>
    <w:rsid w:val="006D6701"/>
    <w:rsid w:val="006D79CE"/>
    <w:rsid w:val="006E0400"/>
    <w:rsid w:val="006E4BCF"/>
    <w:rsid w:val="006E6972"/>
    <w:rsid w:val="006F0C28"/>
    <w:rsid w:val="006F117B"/>
    <w:rsid w:val="006F1976"/>
    <w:rsid w:val="006F3DD6"/>
    <w:rsid w:val="006F417A"/>
    <w:rsid w:val="006F6151"/>
    <w:rsid w:val="006F64BB"/>
    <w:rsid w:val="006F71D0"/>
    <w:rsid w:val="007006E8"/>
    <w:rsid w:val="007006F7"/>
    <w:rsid w:val="007007A3"/>
    <w:rsid w:val="00701CB7"/>
    <w:rsid w:val="0070234C"/>
    <w:rsid w:val="00703CEC"/>
    <w:rsid w:val="0070516C"/>
    <w:rsid w:val="00705E73"/>
    <w:rsid w:val="00707B59"/>
    <w:rsid w:val="00712554"/>
    <w:rsid w:val="00712C23"/>
    <w:rsid w:val="007133E2"/>
    <w:rsid w:val="00714130"/>
    <w:rsid w:val="00714E5D"/>
    <w:rsid w:val="0071527C"/>
    <w:rsid w:val="00715D5F"/>
    <w:rsid w:val="0071766F"/>
    <w:rsid w:val="00717E22"/>
    <w:rsid w:val="00720437"/>
    <w:rsid w:val="00720760"/>
    <w:rsid w:val="00720C38"/>
    <w:rsid w:val="007210D6"/>
    <w:rsid w:val="007216A3"/>
    <w:rsid w:val="00721ED7"/>
    <w:rsid w:val="0072386E"/>
    <w:rsid w:val="00724049"/>
    <w:rsid w:val="00724DD6"/>
    <w:rsid w:val="0072525E"/>
    <w:rsid w:val="00726A16"/>
    <w:rsid w:val="007275F0"/>
    <w:rsid w:val="0073491D"/>
    <w:rsid w:val="00735A37"/>
    <w:rsid w:val="00736D4C"/>
    <w:rsid w:val="00737864"/>
    <w:rsid w:val="0074244E"/>
    <w:rsid w:val="00743558"/>
    <w:rsid w:val="00743B5D"/>
    <w:rsid w:val="00745C48"/>
    <w:rsid w:val="007469C1"/>
    <w:rsid w:val="00746C07"/>
    <w:rsid w:val="00750D14"/>
    <w:rsid w:val="00753012"/>
    <w:rsid w:val="0075601A"/>
    <w:rsid w:val="007569DF"/>
    <w:rsid w:val="00757603"/>
    <w:rsid w:val="00765CFB"/>
    <w:rsid w:val="007673F0"/>
    <w:rsid w:val="00772FFB"/>
    <w:rsid w:val="0077328F"/>
    <w:rsid w:val="00777161"/>
    <w:rsid w:val="00777BCD"/>
    <w:rsid w:val="00780751"/>
    <w:rsid w:val="00780C3C"/>
    <w:rsid w:val="00781030"/>
    <w:rsid w:val="00782D92"/>
    <w:rsid w:val="00784C37"/>
    <w:rsid w:val="007873D0"/>
    <w:rsid w:val="0079290E"/>
    <w:rsid w:val="007968A6"/>
    <w:rsid w:val="00797C6F"/>
    <w:rsid w:val="007A175D"/>
    <w:rsid w:val="007A1934"/>
    <w:rsid w:val="007A3F40"/>
    <w:rsid w:val="007A4EAA"/>
    <w:rsid w:val="007A79D9"/>
    <w:rsid w:val="007B15DB"/>
    <w:rsid w:val="007B63CB"/>
    <w:rsid w:val="007B6C59"/>
    <w:rsid w:val="007B7246"/>
    <w:rsid w:val="007C048C"/>
    <w:rsid w:val="007C4752"/>
    <w:rsid w:val="007C4DFD"/>
    <w:rsid w:val="007C5ABD"/>
    <w:rsid w:val="007D3FC0"/>
    <w:rsid w:val="007D4E17"/>
    <w:rsid w:val="007D53C4"/>
    <w:rsid w:val="007D5C1B"/>
    <w:rsid w:val="007D6B7B"/>
    <w:rsid w:val="007D7CDB"/>
    <w:rsid w:val="007E1568"/>
    <w:rsid w:val="007E19D7"/>
    <w:rsid w:val="007E1AF3"/>
    <w:rsid w:val="007E3E2A"/>
    <w:rsid w:val="007E7D0E"/>
    <w:rsid w:val="007F1217"/>
    <w:rsid w:val="007F12DE"/>
    <w:rsid w:val="007F15C7"/>
    <w:rsid w:val="007F1881"/>
    <w:rsid w:val="007F2B30"/>
    <w:rsid w:val="007F333E"/>
    <w:rsid w:val="008000F5"/>
    <w:rsid w:val="00802194"/>
    <w:rsid w:val="0080364E"/>
    <w:rsid w:val="00803820"/>
    <w:rsid w:val="008057AD"/>
    <w:rsid w:val="0080671D"/>
    <w:rsid w:val="008100D0"/>
    <w:rsid w:val="00810E83"/>
    <w:rsid w:val="00812D71"/>
    <w:rsid w:val="0081368C"/>
    <w:rsid w:val="008175C0"/>
    <w:rsid w:val="008207B7"/>
    <w:rsid w:val="00821035"/>
    <w:rsid w:val="00824614"/>
    <w:rsid w:val="008249B3"/>
    <w:rsid w:val="0082693E"/>
    <w:rsid w:val="00831D8A"/>
    <w:rsid w:val="00832090"/>
    <w:rsid w:val="00832340"/>
    <w:rsid w:val="00832F66"/>
    <w:rsid w:val="00832F86"/>
    <w:rsid w:val="008331ED"/>
    <w:rsid w:val="0083493D"/>
    <w:rsid w:val="00834CC6"/>
    <w:rsid w:val="008352E5"/>
    <w:rsid w:val="008357A8"/>
    <w:rsid w:val="00836F5B"/>
    <w:rsid w:val="00836F68"/>
    <w:rsid w:val="00840F5B"/>
    <w:rsid w:val="00841815"/>
    <w:rsid w:val="00841C61"/>
    <w:rsid w:val="00842CA4"/>
    <w:rsid w:val="00844096"/>
    <w:rsid w:val="0084730C"/>
    <w:rsid w:val="00847D56"/>
    <w:rsid w:val="00847F41"/>
    <w:rsid w:val="00851115"/>
    <w:rsid w:val="008519E6"/>
    <w:rsid w:val="00852309"/>
    <w:rsid w:val="00853326"/>
    <w:rsid w:val="0085547C"/>
    <w:rsid w:val="00856DE7"/>
    <w:rsid w:val="008579B0"/>
    <w:rsid w:val="0086148A"/>
    <w:rsid w:val="0086326B"/>
    <w:rsid w:val="008653E8"/>
    <w:rsid w:val="00866336"/>
    <w:rsid w:val="0086787E"/>
    <w:rsid w:val="00871387"/>
    <w:rsid w:val="00871E1F"/>
    <w:rsid w:val="0087210F"/>
    <w:rsid w:val="00874F83"/>
    <w:rsid w:val="0087524B"/>
    <w:rsid w:val="00876CE4"/>
    <w:rsid w:val="00876CE6"/>
    <w:rsid w:val="00881C40"/>
    <w:rsid w:val="00884650"/>
    <w:rsid w:val="00884A04"/>
    <w:rsid w:val="008919EB"/>
    <w:rsid w:val="00893A7D"/>
    <w:rsid w:val="008A1C4C"/>
    <w:rsid w:val="008A2A14"/>
    <w:rsid w:val="008A3B7F"/>
    <w:rsid w:val="008A44A9"/>
    <w:rsid w:val="008A591D"/>
    <w:rsid w:val="008A7A33"/>
    <w:rsid w:val="008B210F"/>
    <w:rsid w:val="008B360D"/>
    <w:rsid w:val="008B4325"/>
    <w:rsid w:val="008B4362"/>
    <w:rsid w:val="008B49BF"/>
    <w:rsid w:val="008B6FE7"/>
    <w:rsid w:val="008C0EA8"/>
    <w:rsid w:val="008C4C88"/>
    <w:rsid w:val="008C4EE9"/>
    <w:rsid w:val="008C53E1"/>
    <w:rsid w:val="008C7653"/>
    <w:rsid w:val="008D06DB"/>
    <w:rsid w:val="008D3B25"/>
    <w:rsid w:val="008D4401"/>
    <w:rsid w:val="008D4615"/>
    <w:rsid w:val="008D4CDD"/>
    <w:rsid w:val="008D79EB"/>
    <w:rsid w:val="008E2FA3"/>
    <w:rsid w:val="008E5348"/>
    <w:rsid w:val="008E5BBD"/>
    <w:rsid w:val="008E64AE"/>
    <w:rsid w:val="008F0246"/>
    <w:rsid w:val="008F20B7"/>
    <w:rsid w:val="008F4E4B"/>
    <w:rsid w:val="009003AF"/>
    <w:rsid w:val="00900586"/>
    <w:rsid w:val="00901D53"/>
    <w:rsid w:val="00902190"/>
    <w:rsid w:val="00902D37"/>
    <w:rsid w:val="0090614A"/>
    <w:rsid w:val="009064DC"/>
    <w:rsid w:val="009070C1"/>
    <w:rsid w:val="009071FF"/>
    <w:rsid w:val="00911690"/>
    <w:rsid w:val="00912F2C"/>
    <w:rsid w:val="00913316"/>
    <w:rsid w:val="00913D75"/>
    <w:rsid w:val="00914667"/>
    <w:rsid w:val="00915EC7"/>
    <w:rsid w:val="00916182"/>
    <w:rsid w:val="009162FD"/>
    <w:rsid w:val="00916855"/>
    <w:rsid w:val="00916D93"/>
    <w:rsid w:val="00921327"/>
    <w:rsid w:val="0092139A"/>
    <w:rsid w:val="00922577"/>
    <w:rsid w:val="009229E4"/>
    <w:rsid w:val="00922D9F"/>
    <w:rsid w:val="009276B5"/>
    <w:rsid w:val="00927B8F"/>
    <w:rsid w:val="00927E48"/>
    <w:rsid w:val="00934D33"/>
    <w:rsid w:val="00935940"/>
    <w:rsid w:val="009367CC"/>
    <w:rsid w:val="00936AEE"/>
    <w:rsid w:val="00937259"/>
    <w:rsid w:val="0093776B"/>
    <w:rsid w:val="00942711"/>
    <w:rsid w:val="00944381"/>
    <w:rsid w:val="009447A7"/>
    <w:rsid w:val="00944C90"/>
    <w:rsid w:val="0094594A"/>
    <w:rsid w:val="00947B76"/>
    <w:rsid w:val="00950179"/>
    <w:rsid w:val="00950C41"/>
    <w:rsid w:val="009516F2"/>
    <w:rsid w:val="00952644"/>
    <w:rsid w:val="00952D51"/>
    <w:rsid w:val="009543DA"/>
    <w:rsid w:val="00955E6D"/>
    <w:rsid w:val="00957228"/>
    <w:rsid w:val="00960A50"/>
    <w:rsid w:val="009623C9"/>
    <w:rsid w:val="009633BB"/>
    <w:rsid w:val="00963406"/>
    <w:rsid w:val="00963CFA"/>
    <w:rsid w:val="009653B3"/>
    <w:rsid w:val="00965784"/>
    <w:rsid w:val="00966026"/>
    <w:rsid w:val="0096773B"/>
    <w:rsid w:val="0097071C"/>
    <w:rsid w:val="0097097E"/>
    <w:rsid w:val="00972389"/>
    <w:rsid w:val="009731E8"/>
    <w:rsid w:val="00973A90"/>
    <w:rsid w:val="0097625C"/>
    <w:rsid w:val="00976702"/>
    <w:rsid w:val="00977542"/>
    <w:rsid w:val="00980298"/>
    <w:rsid w:val="0098034E"/>
    <w:rsid w:val="009830CC"/>
    <w:rsid w:val="00986E70"/>
    <w:rsid w:val="00987FEC"/>
    <w:rsid w:val="00990108"/>
    <w:rsid w:val="0099106C"/>
    <w:rsid w:val="00991F7B"/>
    <w:rsid w:val="0099201E"/>
    <w:rsid w:val="00993E7D"/>
    <w:rsid w:val="009949E5"/>
    <w:rsid w:val="00994D91"/>
    <w:rsid w:val="00996E40"/>
    <w:rsid w:val="00997452"/>
    <w:rsid w:val="0099783A"/>
    <w:rsid w:val="009A08DC"/>
    <w:rsid w:val="009A0D95"/>
    <w:rsid w:val="009A1BC8"/>
    <w:rsid w:val="009A36D7"/>
    <w:rsid w:val="009A52E0"/>
    <w:rsid w:val="009B1E96"/>
    <w:rsid w:val="009B24E2"/>
    <w:rsid w:val="009B4533"/>
    <w:rsid w:val="009B4EF9"/>
    <w:rsid w:val="009B69A3"/>
    <w:rsid w:val="009B6F02"/>
    <w:rsid w:val="009B7708"/>
    <w:rsid w:val="009B77D9"/>
    <w:rsid w:val="009C635D"/>
    <w:rsid w:val="009C6B7D"/>
    <w:rsid w:val="009C71A3"/>
    <w:rsid w:val="009D0EB2"/>
    <w:rsid w:val="009D2D45"/>
    <w:rsid w:val="009D32A4"/>
    <w:rsid w:val="009D5F77"/>
    <w:rsid w:val="009D7020"/>
    <w:rsid w:val="009D7665"/>
    <w:rsid w:val="009E293C"/>
    <w:rsid w:val="009E3B9C"/>
    <w:rsid w:val="009E4356"/>
    <w:rsid w:val="009E762D"/>
    <w:rsid w:val="009F17AC"/>
    <w:rsid w:val="009F28C6"/>
    <w:rsid w:val="009F4100"/>
    <w:rsid w:val="009F4A37"/>
    <w:rsid w:val="009F5102"/>
    <w:rsid w:val="009F5243"/>
    <w:rsid w:val="009F585B"/>
    <w:rsid w:val="009F7C53"/>
    <w:rsid w:val="00A03863"/>
    <w:rsid w:val="00A04D85"/>
    <w:rsid w:val="00A05181"/>
    <w:rsid w:val="00A07432"/>
    <w:rsid w:val="00A11E21"/>
    <w:rsid w:val="00A12552"/>
    <w:rsid w:val="00A169D8"/>
    <w:rsid w:val="00A2062E"/>
    <w:rsid w:val="00A20865"/>
    <w:rsid w:val="00A2259C"/>
    <w:rsid w:val="00A22DBC"/>
    <w:rsid w:val="00A232F3"/>
    <w:rsid w:val="00A25367"/>
    <w:rsid w:val="00A31F02"/>
    <w:rsid w:val="00A36F90"/>
    <w:rsid w:val="00A36FAD"/>
    <w:rsid w:val="00A37C32"/>
    <w:rsid w:val="00A4011D"/>
    <w:rsid w:val="00A40606"/>
    <w:rsid w:val="00A40B23"/>
    <w:rsid w:val="00A4142E"/>
    <w:rsid w:val="00A41597"/>
    <w:rsid w:val="00A41803"/>
    <w:rsid w:val="00A443FC"/>
    <w:rsid w:val="00A45436"/>
    <w:rsid w:val="00A46DC4"/>
    <w:rsid w:val="00A46F0A"/>
    <w:rsid w:val="00A46FCC"/>
    <w:rsid w:val="00A5125B"/>
    <w:rsid w:val="00A61870"/>
    <w:rsid w:val="00A62701"/>
    <w:rsid w:val="00A62877"/>
    <w:rsid w:val="00A6498F"/>
    <w:rsid w:val="00A70C8A"/>
    <w:rsid w:val="00A71D98"/>
    <w:rsid w:val="00A71E74"/>
    <w:rsid w:val="00A731EB"/>
    <w:rsid w:val="00A73DCA"/>
    <w:rsid w:val="00A77CAD"/>
    <w:rsid w:val="00A80B44"/>
    <w:rsid w:val="00A80C42"/>
    <w:rsid w:val="00A80CF0"/>
    <w:rsid w:val="00A80D8B"/>
    <w:rsid w:val="00A81390"/>
    <w:rsid w:val="00A82966"/>
    <w:rsid w:val="00A843C6"/>
    <w:rsid w:val="00A84499"/>
    <w:rsid w:val="00A85C67"/>
    <w:rsid w:val="00A87DFA"/>
    <w:rsid w:val="00A90A60"/>
    <w:rsid w:val="00A90EE4"/>
    <w:rsid w:val="00A913BE"/>
    <w:rsid w:val="00A945B0"/>
    <w:rsid w:val="00A956F8"/>
    <w:rsid w:val="00AA1C3B"/>
    <w:rsid w:val="00AA1C8F"/>
    <w:rsid w:val="00AA2458"/>
    <w:rsid w:val="00AA2B13"/>
    <w:rsid w:val="00AA3570"/>
    <w:rsid w:val="00AA3949"/>
    <w:rsid w:val="00AA3CBF"/>
    <w:rsid w:val="00AA41F8"/>
    <w:rsid w:val="00AA5160"/>
    <w:rsid w:val="00AA6FE1"/>
    <w:rsid w:val="00AA7589"/>
    <w:rsid w:val="00AA7BD1"/>
    <w:rsid w:val="00AB0398"/>
    <w:rsid w:val="00AB3FC0"/>
    <w:rsid w:val="00AB7D4A"/>
    <w:rsid w:val="00AC0735"/>
    <w:rsid w:val="00AC0F66"/>
    <w:rsid w:val="00AC14CB"/>
    <w:rsid w:val="00AC3351"/>
    <w:rsid w:val="00AC470C"/>
    <w:rsid w:val="00AC6575"/>
    <w:rsid w:val="00AC7081"/>
    <w:rsid w:val="00AC72DD"/>
    <w:rsid w:val="00AC7FE0"/>
    <w:rsid w:val="00AD0168"/>
    <w:rsid w:val="00AD5FE7"/>
    <w:rsid w:val="00AE1860"/>
    <w:rsid w:val="00AE1D04"/>
    <w:rsid w:val="00AE2488"/>
    <w:rsid w:val="00AE306A"/>
    <w:rsid w:val="00AE507A"/>
    <w:rsid w:val="00AE6C64"/>
    <w:rsid w:val="00AF0E11"/>
    <w:rsid w:val="00AF0F49"/>
    <w:rsid w:val="00AF10E6"/>
    <w:rsid w:val="00AF1A2B"/>
    <w:rsid w:val="00B00ED3"/>
    <w:rsid w:val="00B02BDF"/>
    <w:rsid w:val="00B03EA0"/>
    <w:rsid w:val="00B056CD"/>
    <w:rsid w:val="00B05C04"/>
    <w:rsid w:val="00B06D0B"/>
    <w:rsid w:val="00B07AED"/>
    <w:rsid w:val="00B111B3"/>
    <w:rsid w:val="00B1141C"/>
    <w:rsid w:val="00B14B10"/>
    <w:rsid w:val="00B15C56"/>
    <w:rsid w:val="00B23573"/>
    <w:rsid w:val="00B24033"/>
    <w:rsid w:val="00B245B8"/>
    <w:rsid w:val="00B25C4F"/>
    <w:rsid w:val="00B26C29"/>
    <w:rsid w:val="00B277EC"/>
    <w:rsid w:val="00B30B3A"/>
    <w:rsid w:val="00B327FB"/>
    <w:rsid w:val="00B3512A"/>
    <w:rsid w:val="00B358F9"/>
    <w:rsid w:val="00B36886"/>
    <w:rsid w:val="00B373C1"/>
    <w:rsid w:val="00B41012"/>
    <w:rsid w:val="00B44290"/>
    <w:rsid w:val="00B45FB4"/>
    <w:rsid w:val="00B479BF"/>
    <w:rsid w:val="00B502CB"/>
    <w:rsid w:val="00B526E6"/>
    <w:rsid w:val="00B53CE1"/>
    <w:rsid w:val="00B544E0"/>
    <w:rsid w:val="00B55063"/>
    <w:rsid w:val="00B56853"/>
    <w:rsid w:val="00B5733D"/>
    <w:rsid w:val="00B57769"/>
    <w:rsid w:val="00B577AA"/>
    <w:rsid w:val="00B62005"/>
    <w:rsid w:val="00B64ED6"/>
    <w:rsid w:val="00B662C2"/>
    <w:rsid w:val="00B66694"/>
    <w:rsid w:val="00B673FE"/>
    <w:rsid w:val="00B73344"/>
    <w:rsid w:val="00B74D78"/>
    <w:rsid w:val="00B77691"/>
    <w:rsid w:val="00B777C7"/>
    <w:rsid w:val="00B804AD"/>
    <w:rsid w:val="00B81506"/>
    <w:rsid w:val="00B81934"/>
    <w:rsid w:val="00B840EA"/>
    <w:rsid w:val="00B84F04"/>
    <w:rsid w:val="00B85EEE"/>
    <w:rsid w:val="00B90380"/>
    <w:rsid w:val="00B91A98"/>
    <w:rsid w:val="00B91D20"/>
    <w:rsid w:val="00B92D4A"/>
    <w:rsid w:val="00B95DFC"/>
    <w:rsid w:val="00B97C40"/>
    <w:rsid w:val="00BA04DB"/>
    <w:rsid w:val="00BA100B"/>
    <w:rsid w:val="00BA2B14"/>
    <w:rsid w:val="00BA46A0"/>
    <w:rsid w:val="00BA47A8"/>
    <w:rsid w:val="00BA61C0"/>
    <w:rsid w:val="00BA623B"/>
    <w:rsid w:val="00BA777E"/>
    <w:rsid w:val="00BB1C3C"/>
    <w:rsid w:val="00BB3354"/>
    <w:rsid w:val="00BB48F6"/>
    <w:rsid w:val="00BB6BB9"/>
    <w:rsid w:val="00BC0A99"/>
    <w:rsid w:val="00BC0B7F"/>
    <w:rsid w:val="00BC3205"/>
    <w:rsid w:val="00BC371F"/>
    <w:rsid w:val="00BC37BD"/>
    <w:rsid w:val="00BC4747"/>
    <w:rsid w:val="00BC5675"/>
    <w:rsid w:val="00BC66FF"/>
    <w:rsid w:val="00BD06D0"/>
    <w:rsid w:val="00BD1348"/>
    <w:rsid w:val="00BD1F0E"/>
    <w:rsid w:val="00BD46D3"/>
    <w:rsid w:val="00BD586F"/>
    <w:rsid w:val="00BD6BC1"/>
    <w:rsid w:val="00BE160B"/>
    <w:rsid w:val="00BE3B4A"/>
    <w:rsid w:val="00BE5E46"/>
    <w:rsid w:val="00BE6361"/>
    <w:rsid w:val="00BE71E7"/>
    <w:rsid w:val="00BF1872"/>
    <w:rsid w:val="00BF29AB"/>
    <w:rsid w:val="00BF3729"/>
    <w:rsid w:val="00BF462F"/>
    <w:rsid w:val="00BF6461"/>
    <w:rsid w:val="00BF6DDA"/>
    <w:rsid w:val="00BF7BB7"/>
    <w:rsid w:val="00C0137F"/>
    <w:rsid w:val="00C03483"/>
    <w:rsid w:val="00C051B4"/>
    <w:rsid w:val="00C06EA3"/>
    <w:rsid w:val="00C07D61"/>
    <w:rsid w:val="00C101A2"/>
    <w:rsid w:val="00C12D1B"/>
    <w:rsid w:val="00C14D1E"/>
    <w:rsid w:val="00C14D79"/>
    <w:rsid w:val="00C15583"/>
    <w:rsid w:val="00C209EB"/>
    <w:rsid w:val="00C20B29"/>
    <w:rsid w:val="00C20E64"/>
    <w:rsid w:val="00C21838"/>
    <w:rsid w:val="00C22667"/>
    <w:rsid w:val="00C22D67"/>
    <w:rsid w:val="00C25EA6"/>
    <w:rsid w:val="00C262A5"/>
    <w:rsid w:val="00C2736E"/>
    <w:rsid w:val="00C30888"/>
    <w:rsid w:val="00C32925"/>
    <w:rsid w:val="00C33178"/>
    <w:rsid w:val="00C33689"/>
    <w:rsid w:val="00C3413E"/>
    <w:rsid w:val="00C378EE"/>
    <w:rsid w:val="00C40E07"/>
    <w:rsid w:val="00C40E19"/>
    <w:rsid w:val="00C44575"/>
    <w:rsid w:val="00C46434"/>
    <w:rsid w:val="00C50194"/>
    <w:rsid w:val="00C510E1"/>
    <w:rsid w:val="00C510E5"/>
    <w:rsid w:val="00C51B52"/>
    <w:rsid w:val="00C520C8"/>
    <w:rsid w:val="00C54A77"/>
    <w:rsid w:val="00C55CCB"/>
    <w:rsid w:val="00C55E9B"/>
    <w:rsid w:val="00C56F23"/>
    <w:rsid w:val="00C57B20"/>
    <w:rsid w:val="00C61C8B"/>
    <w:rsid w:val="00C64033"/>
    <w:rsid w:val="00C64A6C"/>
    <w:rsid w:val="00C66463"/>
    <w:rsid w:val="00C71D49"/>
    <w:rsid w:val="00C727A5"/>
    <w:rsid w:val="00C7342F"/>
    <w:rsid w:val="00C82E45"/>
    <w:rsid w:val="00C840C9"/>
    <w:rsid w:val="00C854A8"/>
    <w:rsid w:val="00C8717E"/>
    <w:rsid w:val="00C904E2"/>
    <w:rsid w:val="00C9127C"/>
    <w:rsid w:val="00C93D04"/>
    <w:rsid w:val="00C97395"/>
    <w:rsid w:val="00CA010D"/>
    <w:rsid w:val="00CA1A14"/>
    <w:rsid w:val="00CA2807"/>
    <w:rsid w:val="00CA2DC5"/>
    <w:rsid w:val="00CA37E8"/>
    <w:rsid w:val="00CA3CFB"/>
    <w:rsid w:val="00CA3F32"/>
    <w:rsid w:val="00CA4F6B"/>
    <w:rsid w:val="00CA56E3"/>
    <w:rsid w:val="00CA6268"/>
    <w:rsid w:val="00CA7A3E"/>
    <w:rsid w:val="00CA7E45"/>
    <w:rsid w:val="00CB430D"/>
    <w:rsid w:val="00CB517F"/>
    <w:rsid w:val="00CB6662"/>
    <w:rsid w:val="00CC06AE"/>
    <w:rsid w:val="00CC2472"/>
    <w:rsid w:val="00CC24B6"/>
    <w:rsid w:val="00CC285A"/>
    <w:rsid w:val="00CC3CE9"/>
    <w:rsid w:val="00CC3ED5"/>
    <w:rsid w:val="00CC468A"/>
    <w:rsid w:val="00CC49E2"/>
    <w:rsid w:val="00CC7688"/>
    <w:rsid w:val="00CC7845"/>
    <w:rsid w:val="00CD0353"/>
    <w:rsid w:val="00CD4B3B"/>
    <w:rsid w:val="00CD627C"/>
    <w:rsid w:val="00CE0E6F"/>
    <w:rsid w:val="00CE149B"/>
    <w:rsid w:val="00CE252F"/>
    <w:rsid w:val="00CE520E"/>
    <w:rsid w:val="00CF06EE"/>
    <w:rsid w:val="00CF0DE5"/>
    <w:rsid w:val="00CF126A"/>
    <w:rsid w:val="00CF1951"/>
    <w:rsid w:val="00CF1F67"/>
    <w:rsid w:val="00CF2703"/>
    <w:rsid w:val="00CF31F9"/>
    <w:rsid w:val="00CF3271"/>
    <w:rsid w:val="00CF3976"/>
    <w:rsid w:val="00CF4028"/>
    <w:rsid w:val="00CF4F2E"/>
    <w:rsid w:val="00CF632E"/>
    <w:rsid w:val="00D011BD"/>
    <w:rsid w:val="00D0317A"/>
    <w:rsid w:val="00D04850"/>
    <w:rsid w:val="00D07420"/>
    <w:rsid w:val="00D114A9"/>
    <w:rsid w:val="00D12D3B"/>
    <w:rsid w:val="00D12E56"/>
    <w:rsid w:val="00D1596B"/>
    <w:rsid w:val="00D16FB4"/>
    <w:rsid w:val="00D174BD"/>
    <w:rsid w:val="00D17937"/>
    <w:rsid w:val="00D203DD"/>
    <w:rsid w:val="00D20755"/>
    <w:rsid w:val="00D20BA4"/>
    <w:rsid w:val="00D20E66"/>
    <w:rsid w:val="00D23072"/>
    <w:rsid w:val="00D26FA8"/>
    <w:rsid w:val="00D305DA"/>
    <w:rsid w:val="00D3146A"/>
    <w:rsid w:val="00D329A9"/>
    <w:rsid w:val="00D3324B"/>
    <w:rsid w:val="00D437B5"/>
    <w:rsid w:val="00D45176"/>
    <w:rsid w:val="00D4540C"/>
    <w:rsid w:val="00D45531"/>
    <w:rsid w:val="00D4623B"/>
    <w:rsid w:val="00D478D4"/>
    <w:rsid w:val="00D51E4E"/>
    <w:rsid w:val="00D52626"/>
    <w:rsid w:val="00D53CAD"/>
    <w:rsid w:val="00D54D85"/>
    <w:rsid w:val="00D56B6A"/>
    <w:rsid w:val="00D575D4"/>
    <w:rsid w:val="00D57F39"/>
    <w:rsid w:val="00D62226"/>
    <w:rsid w:val="00D629C4"/>
    <w:rsid w:val="00D6636F"/>
    <w:rsid w:val="00D70202"/>
    <w:rsid w:val="00D722F8"/>
    <w:rsid w:val="00D75A61"/>
    <w:rsid w:val="00D764E5"/>
    <w:rsid w:val="00D76588"/>
    <w:rsid w:val="00D76B96"/>
    <w:rsid w:val="00D774AE"/>
    <w:rsid w:val="00D77D34"/>
    <w:rsid w:val="00D849B0"/>
    <w:rsid w:val="00D84DF5"/>
    <w:rsid w:val="00D84E99"/>
    <w:rsid w:val="00D85AE7"/>
    <w:rsid w:val="00D85F7B"/>
    <w:rsid w:val="00D865FC"/>
    <w:rsid w:val="00D86D52"/>
    <w:rsid w:val="00D90451"/>
    <w:rsid w:val="00D923D4"/>
    <w:rsid w:val="00D926E2"/>
    <w:rsid w:val="00D92ED4"/>
    <w:rsid w:val="00D94A10"/>
    <w:rsid w:val="00DA55C4"/>
    <w:rsid w:val="00DA5FC6"/>
    <w:rsid w:val="00DA69D9"/>
    <w:rsid w:val="00DB04B6"/>
    <w:rsid w:val="00DB0A28"/>
    <w:rsid w:val="00DB4006"/>
    <w:rsid w:val="00DB4711"/>
    <w:rsid w:val="00DB4DFB"/>
    <w:rsid w:val="00DB55DB"/>
    <w:rsid w:val="00DB5F39"/>
    <w:rsid w:val="00DB6790"/>
    <w:rsid w:val="00DC0D4B"/>
    <w:rsid w:val="00DC162F"/>
    <w:rsid w:val="00DC34F7"/>
    <w:rsid w:val="00DC3E18"/>
    <w:rsid w:val="00DC5819"/>
    <w:rsid w:val="00DC621C"/>
    <w:rsid w:val="00DC7715"/>
    <w:rsid w:val="00DC77E0"/>
    <w:rsid w:val="00DD0D49"/>
    <w:rsid w:val="00DD2A29"/>
    <w:rsid w:val="00DD3A3D"/>
    <w:rsid w:val="00DD3F81"/>
    <w:rsid w:val="00DD4559"/>
    <w:rsid w:val="00DE0E2F"/>
    <w:rsid w:val="00DE6FF9"/>
    <w:rsid w:val="00DE7CC8"/>
    <w:rsid w:val="00DF06A9"/>
    <w:rsid w:val="00DF1955"/>
    <w:rsid w:val="00DF2D98"/>
    <w:rsid w:val="00DF6C81"/>
    <w:rsid w:val="00DF7B09"/>
    <w:rsid w:val="00E008CF"/>
    <w:rsid w:val="00E0173A"/>
    <w:rsid w:val="00E01966"/>
    <w:rsid w:val="00E02AA0"/>
    <w:rsid w:val="00E03C97"/>
    <w:rsid w:val="00E062AB"/>
    <w:rsid w:val="00E064D7"/>
    <w:rsid w:val="00E0757D"/>
    <w:rsid w:val="00E07E0F"/>
    <w:rsid w:val="00E10D6A"/>
    <w:rsid w:val="00E11002"/>
    <w:rsid w:val="00E120C8"/>
    <w:rsid w:val="00E12390"/>
    <w:rsid w:val="00E12708"/>
    <w:rsid w:val="00E12B67"/>
    <w:rsid w:val="00E146D4"/>
    <w:rsid w:val="00E15011"/>
    <w:rsid w:val="00E1636C"/>
    <w:rsid w:val="00E21455"/>
    <w:rsid w:val="00E2282E"/>
    <w:rsid w:val="00E26CEB"/>
    <w:rsid w:val="00E3038F"/>
    <w:rsid w:val="00E36082"/>
    <w:rsid w:val="00E365CF"/>
    <w:rsid w:val="00E41CEB"/>
    <w:rsid w:val="00E42B86"/>
    <w:rsid w:val="00E436D9"/>
    <w:rsid w:val="00E47957"/>
    <w:rsid w:val="00E52008"/>
    <w:rsid w:val="00E53BFB"/>
    <w:rsid w:val="00E54A2C"/>
    <w:rsid w:val="00E55602"/>
    <w:rsid w:val="00E55C98"/>
    <w:rsid w:val="00E56628"/>
    <w:rsid w:val="00E57465"/>
    <w:rsid w:val="00E61066"/>
    <w:rsid w:val="00E63E8C"/>
    <w:rsid w:val="00E65D16"/>
    <w:rsid w:val="00E6745F"/>
    <w:rsid w:val="00E67D31"/>
    <w:rsid w:val="00E7072B"/>
    <w:rsid w:val="00E70BBA"/>
    <w:rsid w:val="00E710F0"/>
    <w:rsid w:val="00E7203A"/>
    <w:rsid w:val="00E7267E"/>
    <w:rsid w:val="00E72926"/>
    <w:rsid w:val="00E74C72"/>
    <w:rsid w:val="00E7556F"/>
    <w:rsid w:val="00E81785"/>
    <w:rsid w:val="00E81A76"/>
    <w:rsid w:val="00E82EE1"/>
    <w:rsid w:val="00E860AC"/>
    <w:rsid w:val="00E868C8"/>
    <w:rsid w:val="00E86A87"/>
    <w:rsid w:val="00E905B4"/>
    <w:rsid w:val="00E908FB"/>
    <w:rsid w:val="00E91AF0"/>
    <w:rsid w:val="00E95A48"/>
    <w:rsid w:val="00E9642C"/>
    <w:rsid w:val="00E978F0"/>
    <w:rsid w:val="00EA1EEE"/>
    <w:rsid w:val="00EA31AA"/>
    <w:rsid w:val="00EA5C8E"/>
    <w:rsid w:val="00EB04D4"/>
    <w:rsid w:val="00EB0DB2"/>
    <w:rsid w:val="00EB244F"/>
    <w:rsid w:val="00EB5A9B"/>
    <w:rsid w:val="00EB760B"/>
    <w:rsid w:val="00EB7684"/>
    <w:rsid w:val="00EC1F75"/>
    <w:rsid w:val="00EC3AF2"/>
    <w:rsid w:val="00ED1F39"/>
    <w:rsid w:val="00ED575F"/>
    <w:rsid w:val="00EE1A8B"/>
    <w:rsid w:val="00EE4B1C"/>
    <w:rsid w:val="00EE4BA0"/>
    <w:rsid w:val="00EE51D9"/>
    <w:rsid w:val="00EE7EB7"/>
    <w:rsid w:val="00EF0A5D"/>
    <w:rsid w:val="00EF181A"/>
    <w:rsid w:val="00EF1A63"/>
    <w:rsid w:val="00EF1CC2"/>
    <w:rsid w:val="00EF33D6"/>
    <w:rsid w:val="00EF3BE2"/>
    <w:rsid w:val="00EF4AC3"/>
    <w:rsid w:val="00EF4D39"/>
    <w:rsid w:val="00F00429"/>
    <w:rsid w:val="00F0050B"/>
    <w:rsid w:val="00F02C95"/>
    <w:rsid w:val="00F05D92"/>
    <w:rsid w:val="00F11212"/>
    <w:rsid w:val="00F1441D"/>
    <w:rsid w:val="00F1520E"/>
    <w:rsid w:val="00F22104"/>
    <w:rsid w:val="00F22D60"/>
    <w:rsid w:val="00F22F2E"/>
    <w:rsid w:val="00F25DC3"/>
    <w:rsid w:val="00F267A5"/>
    <w:rsid w:val="00F27EF5"/>
    <w:rsid w:val="00F30252"/>
    <w:rsid w:val="00F312CC"/>
    <w:rsid w:val="00F31F59"/>
    <w:rsid w:val="00F33F3D"/>
    <w:rsid w:val="00F3482C"/>
    <w:rsid w:val="00F364C2"/>
    <w:rsid w:val="00F36AFE"/>
    <w:rsid w:val="00F4040F"/>
    <w:rsid w:val="00F413E3"/>
    <w:rsid w:val="00F41E21"/>
    <w:rsid w:val="00F41FB8"/>
    <w:rsid w:val="00F42916"/>
    <w:rsid w:val="00F42D2B"/>
    <w:rsid w:val="00F43C42"/>
    <w:rsid w:val="00F454CF"/>
    <w:rsid w:val="00F55F02"/>
    <w:rsid w:val="00F60DF6"/>
    <w:rsid w:val="00F6155B"/>
    <w:rsid w:val="00F63A46"/>
    <w:rsid w:val="00F648F3"/>
    <w:rsid w:val="00F65ED7"/>
    <w:rsid w:val="00F67280"/>
    <w:rsid w:val="00F67B88"/>
    <w:rsid w:val="00F67E15"/>
    <w:rsid w:val="00F701C8"/>
    <w:rsid w:val="00F70B5C"/>
    <w:rsid w:val="00F72387"/>
    <w:rsid w:val="00F73D52"/>
    <w:rsid w:val="00F74379"/>
    <w:rsid w:val="00F744CF"/>
    <w:rsid w:val="00F74A68"/>
    <w:rsid w:val="00F7692F"/>
    <w:rsid w:val="00F76F1E"/>
    <w:rsid w:val="00F77C46"/>
    <w:rsid w:val="00F80860"/>
    <w:rsid w:val="00F81508"/>
    <w:rsid w:val="00F81BC3"/>
    <w:rsid w:val="00F823A6"/>
    <w:rsid w:val="00F83E52"/>
    <w:rsid w:val="00F86904"/>
    <w:rsid w:val="00F903DA"/>
    <w:rsid w:val="00F92343"/>
    <w:rsid w:val="00F94352"/>
    <w:rsid w:val="00F967F1"/>
    <w:rsid w:val="00F96B1C"/>
    <w:rsid w:val="00F9733E"/>
    <w:rsid w:val="00FA25FB"/>
    <w:rsid w:val="00FA29BA"/>
    <w:rsid w:val="00FB10CA"/>
    <w:rsid w:val="00FB1296"/>
    <w:rsid w:val="00FB2777"/>
    <w:rsid w:val="00FB4301"/>
    <w:rsid w:val="00FB4F98"/>
    <w:rsid w:val="00FC09C0"/>
    <w:rsid w:val="00FC2161"/>
    <w:rsid w:val="00FC3359"/>
    <w:rsid w:val="00FC4007"/>
    <w:rsid w:val="00FC4335"/>
    <w:rsid w:val="00FC4A5E"/>
    <w:rsid w:val="00FC4FF2"/>
    <w:rsid w:val="00FC5E11"/>
    <w:rsid w:val="00FC608F"/>
    <w:rsid w:val="00FC7165"/>
    <w:rsid w:val="00FC71ED"/>
    <w:rsid w:val="00FC7398"/>
    <w:rsid w:val="00FD31A1"/>
    <w:rsid w:val="00FD632F"/>
    <w:rsid w:val="00FE330F"/>
    <w:rsid w:val="00FE46A7"/>
    <w:rsid w:val="00FF0CA2"/>
    <w:rsid w:val="00FF3286"/>
    <w:rsid w:val="00FF339D"/>
    <w:rsid w:val="00FF7E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1C4590E3"/>
  <w15:docId w15:val="{BA6D2CE3-CE44-4222-9AC1-D0BC797AF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2F6C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1"/>
    <w:next w:val="a1"/>
    <w:link w:val="10"/>
    <w:qFormat/>
    <w:rsid w:val="002C084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H2,&quot;Изумруд&quot;"/>
    <w:basedOn w:val="a1"/>
    <w:next w:val="a1"/>
    <w:link w:val="20"/>
    <w:unhideWhenUsed/>
    <w:qFormat/>
    <w:rsid w:val="001D7CD5"/>
    <w:pPr>
      <w:keepNext/>
      <w:jc w:val="center"/>
      <w:outlineLvl w:val="1"/>
    </w:pPr>
    <w:rPr>
      <w:sz w:val="28"/>
      <w:szCs w:val="28"/>
    </w:rPr>
  </w:style>
  <w:style w:type="paragraph" w:styleId="3">
    <w:name w:val="heading 3"/>
    <w:basedOn w:val="a1"/>
    <w:next w:val="a1"/>
    <w:link w:val="30"/>
    <w:unhideWhenUsed/>
    <w:qFormat/>
    <w:rsid w:val="00EF4AC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1"/>
    <w:next w:val="a1"/>
    <w:link w:val="40"/>
    <w:unhideWhenUsed/>
    <w:qFormat/>
    <w:rsid w:val="001D7CD5"/>
    <w:pPr>
      <w:keepNext/>
      <w:widowControl w:val="0"/>
      <w:shd w:val="clear" w:color="auto" w:fill="FFFFFF"/>
      <w:tabs>
        <w:tab w:val="num" w:pos="864"/>
      </w:tabs>
      <w:autoSpaceDE w:val="0"/>
      <w:ind w:left="58"/>
      <w:jc w:val="center"/>
      <w:outlineLvl w:val="3"/>
    </w:pPr>
    <w:rPr>
      <w:b/>
      <w:bCs/>
      <w:color w:val="000000"/>
      <w:spacing w:val="-11"/>
      <w:sz w:val="28"/>
      <w:szCs w:val="33"/>
      <w:lang w:val="en-US" w:eastAsia="ar-SA"/>
    </w:rPr>
  </w:style>
  <w:style w:type="paragraph" w:styleId="5">
    <w:name w:val="heading 5"/>
    <w:basedOn w:val="a1"/>
    <w:next w:val="a1"/>
    <w:link w:val="50"/>
    <w:unhideWhenUsed/>
    <w:qFormat/>
    <w:rsid w:val="0060727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qFormat/>
    <w:rsid w:val="005A31E4"/>
    <w:pPr>
      <w:widowControl w:val="0"/>
      <w:suppressAutoHyphens/>
      <w:spacing w:before="240" w:after="60"/>
      <w:outlineLvl w:val="5"/>
    </w:pPr>
    <w:rPr>
      <w:rFonts w:eastAsia="Lucida Sans Unicode"/>
      <w:b/>
      <w:bCs/>
      <w:sz w:val="22"/>
      <w:szCs w:val="22"/>
    </w:rPr>
  </w:style>
  <w:style w:type="paragraph" w:styleId="7">
    <w:name w:val="heading 7"/>
    <w:basedOn w:val="a1"/>
    <w:next w:val="a1"/>
    <w:link w:val="70"/>
    <w:unhideWhenUsed/>
    <w:qFormat/>
    <w:rsid w:val="001D7CD5"/>
    <w:pPr>
      <w:keepNext/>
      <w:widowControl w:val="0"/>
      <w:shd w:val="clear" w:color="auto" w:fill="FFFFFF"/>
      <w:tabs>
        <w:tab w:val="num" w:pos="1296"/>
      </w:tabs>
      <w:autoSpaceDE w:val="0"/>
      <w:spacing w:before="336"/>
      <w:ind w:left="96"/>
      <w:jc w:val="center"/>
      <w:outlineLvl w:val="6"/>
    </w:pPr>
    <w:rPr>
      <w:b/>
      <w:bCs/>
      <w:color w:val="000000"/>
      <w:spacing w:val="-10"/>
      <w:sz w:val="28"/>
      <w:szCs w:val="28"/>
      <w:lang w:val="en-US" w:eastAsia="ar-SA"/>
    </w:rPr>
  </w:style>
  <w:style w:type="paragraph" w:styleId="8">
    <w:name w:val="heading 8"/>
    <w:basedOn w:val="a1"/>
    <w:next w:val="a1"/>
    <w:link w:val="80"/>
    <w:qFormat/>
    <w:rsid w:val="005A31E4"/>
    <w:pPr>
      <w:widowControl w:val="0"/>
      <w:suppressAutoHyphens/>
      <w:spacing w:before="240" w:after="60"/>
      <w:outlineLvl w:val="7"/>
    </w:pPr>
    <w:rPr>
      <w:rFonts w:eastAsia="Lucida Sans Unicode"/>
      <w:i/>
      <w:iCs/>
    </w:rPr>
  </w:style>
  <w:style w:type="paragraph" w:styleId="9">
    <w:name w:val="heading 9"/>
    <w:basedOn w:val="a1"/>
    <w:next w:val="a1"/>
    <w:link w:val="90"/>
    <w:qFormat/>
    <w:rsid w:val="005A31E4"/>
    <w:pPr>
      <w:widowControl w:val="0"/>
      <w:suppressAutoHyphens/>
      <w:spacing w:before="240" w:after="60"/>
      <w:outlineLvl w:val="8"/>
    </w:pPr>
    <w:rPr>
      <w:rFonts w:ascii="Arial" w:eastAsia="Lucida Sans Unicode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alloon Text"/>
    <w:basedOn w:val="a1"/>
    <w:link w:val="a6"/>
    <w:uiPriority w:val="99"/>
    <w:unhideWhenUsed/>
    <w:rsid w:val="00720C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2"/>
    <w:link w:val="a5"/>
    <w:uiPriority w:val="99"/>
    <w:rsid w:val="00720C3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qFormat/>
    <w:rsid w:val="00720C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link w:val="ConsPlusTitle1"/>
    <w:uiPriority w:val="99"/>
    <w:rsid w:val="00720C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7">
    <w:name w:val="Table Grid"/>
    <w:basedOn w:val="a3"/>
    <w:uiPriority w:val="39"/>
    <w:rsid w:val="00D207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link w:val="a9"/>
    <w:uiPriority w:val="1"/>
    <w:qFormat/>
    <w:rsid w:val="006C55A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link w:val="a8"/>
    <w:locked/>
    <w:rsid w:val="006C55AC"/>
    <w:rPr>
      <w:rFonts w:ascii="Calibri" w:eastAsia="Calibri" w:hAnsi="Calibri" w:cs="Times New Roman"/>
    </w:rPr>
  </w:style>
  <w:style w:type="paragraph" w:styleId="aa">
    <w:name w:val="header"/>
    <w:aliases w:val="ВерхКолонтитул"/>
    <w:basedOn w:val="a1"/>
    <w:link w:val="ab"/>
    <w:uiPriority w:val="99"/>
    <w:unhideWhenUsed/>
    <w:rsid w:val="00A80C4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aliases w:val="ВерхКолонтитул Знак1"/>
    <w:basedOn w:val="a2"/>
    <w:link w:val="aa"/>
    <w:uiPriority w:val="99"/>
    <w:rsid w:val="00A80C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1"/>
    <w:link w:val="ad"/>
    <w:uiPriority w:val="99"/>
    <w:unhideWhenUsed/>
    <w:rsid w:val="00A80C4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2"/>
    <w:link w:val="ac"/>
    <w:uiPriority w:val="99"/>
    <w:rsid w:val="00A80C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annotation reference"/>
    <w:basedOn w:val="a2"/>
    <w:uiPriority w:val="99"/>
    <w:unhideWhenUsed/>
    <w:rsid w:val="009F5243"/>
    <w:rPr>
      <w:sz w:val="16"/>
      <w:szCs w:val="16"/>
    </w:rPr>
  </w:style>
  <w:style w:type="paragraph" w:styleId="af">
    <w:name w:val="annotation text"/>
    <w:basedOn w:val="a1"/>
    <w:link w:val="af0"/>
    <w:uiPriority w:val="99"/>
    <w:unhideWhenUsed/>
    <w:rsid w:val="009F5243"/>
    <w:rPr>
      <w:sz w:val="20"/>
      <w:szCs w:val="20"/>
    </w:rPr>
  </w:style>
  <w:style w:type="character" w:customStyle="1" w:styleId="af0">
    <w:name w:val="Текст примечания Знак"/>
    <w:basedOn w:val="a2"/>
    <w:link w:val="af"/>
    <w:uiPriority w:val="99"/>
    <w:rsid w:val="009F52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unhideWhenUsed/>
    <w:rsid w:val="009F5243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rsid w:val="009F524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50">
    <w:name w:val="Заголовок 5 Знак"/>
    <w:basedOn w:val="a2"/>
    <w:link w:val="5"/>
    <w:rsid w:val="0060727C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styleId="af3">
    <w:name w:val="Emphasis"/>
    <w:qFormat/>
    <w:rsid w:val="0060727C"/>
    <w:rPr>
      <w:i/>
      <w:iCs/>
    </w:rPr>
  </w:style>
  <w:style w:type="paragraph" w:customStyle="1" w:styleId="Default">
    <w:name w:val="Default"/>
    <w:uiPriority w:val="99"/>
    <w:rsid w:val="00E07E0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4">
    <w:name w:val="List Paragraph"/>
    <w:basedOn w:val="a1"/>
    <w:link w:val="af5"/>
    <w:qFormat/>
    <w:rsid w:val="00F74A68"/>
    <w:pPr>
      <w:ind w:left="720"/>
      <w:contextualSpacing/>
    </w:pPr>
  </w:style>
  <w:style w:type="character" w:styleId="af6">
    <w:name w:val="Placeholder Text"/>
    <w:basedOn w:val="a2"/>
    <w:uiPriority w:val="99"/>
    <w:semiHidden/>
    <w:rsid w:val="004A1F01"/>
    <w:rPr>
      <w:color w:val="808080"/>
    </w:rPr>
  </w:style>
  <w:style w:type="character" w:customStyle="1" w:styleId="10pt">
    <w:name w:val="Основной текст + 10 pt"/>
    <w:aliases w:val="Не полужирный,Интервал 1 pt,Основной текст + 14 pt,Курсив"/>
    <w:rsid w:val="00D85F7B"/>
    <w:rPr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bidi="ar-SA"/>
    </w:rPr>
  </w:style>
  <w:style w:type="character" w:customStyle="1" w:styleId="ConsPlusNormal0">
    <w:name w:val="ConsPlusNormal Знак"/>
    <w:link w:val="ConsPlusNormal"/>
    <w:qFormat/>
    <w:locked/>
    <w:rsid w:val="00D85F7B"/>
    <w:rPr>
      <w:rFonts w:ascii="Calibri" w:eastAsia="Times New Roman" w:hAnsi="Calibri" w:cs="Calibri"/>
      <w:szCs w:val="20"/>
      <w:lang w:eastAsia="ru-RU"/>
    </w:rPr>
  </w:style>
  <w:style w:type="paragraph" w:customStyle="1" w:styleId="11">
    <w:name w:val="Без интервала1"/>
    <w:link w:val="NoSpacingChar"/>
    <w:rsid w:val="00EA31A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11"/>
    <w:locked/>
    <w:rsid w:val="00EA31AA"/>
    <w:rPr>
      <w:rFonts w:ascii="Calibri" w:eastAsia="Calibri" w:hAnsi="Calibri" w:cs="Times New Roman"/>
    </w:rPr>
  </w:style>
  <w:style w:type="character" w:customStyle="1" w:styleId="30">
    <w:name w:val="Заголовок 3 Знак"/>
    <w:basedOn w:val="a2"/>
    <w:link w:val="3"/>
    <w:rsid w:val="00EF4AC3"/>
    <w:rPr>
      <w:rFonts w:ascii="Cambria" w:eastAsia="Times New Roman" w:hAnsi="Cambria" w:cs="Times New Roman"/>
      <w:b/>
      <w:bCs/>
      <w:sz w:val="26"/>
      <w:szCs w:val="26"/>
    </w:rPr>
  </w:style>
  <w:style w:type="paragraph" w:styleId="af7">
    <w:name w:val="Body Text"/>
    <w:basedOn w:val="a1"/>
    <w:link w:val="af8"/>
    <w:rsid w:val="00436A47"/>
    <w:pPr>
      <w:spacing w:after="120"/>
    </w:pPr>
    <w:rPr>
      <w:rFonts w:eastAsia="Calibri"/>
    </w:rPr>
  </w:style>
  <w:style w:type="character" w:customStyle="1" w:styleId="af8">
    <w:name w:val="Основной текст Знак"/>
    <w:basedOn w:val="a2"/>
    <w:link w:val="af7"/>
    <w:rsid w:val="00436A47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9">
    <w:name w:val="Hyperlink"/>
    <w:basedOn w:val="a2"/>
    <w:unhideWhenUsed/>
    <w:rsid w:val="00124932"/>
    <w:rPr>
      <w:color w:val="0000FF" w:themeColor="hyperlink"/>
      <w:u w:val="single"/>
    </w:rPr>
  </w:style>
  <w:style w:type="character" w:styleId="afa">
    <w:name w:val="FollowedHyperlink"/>
    <w:basedOn w:val="a2"/>
    <w:unhideWhenUsed/>
    <w:rsid w:val="00124932"/>
    <w:rPr>
      <w:color w:val="800080" w:themeColor="followedHyperlink"/>
      <w:u w:val="single"/>
    </w:rPr>
  </w:style>
  <w:style w:type="character" w:customStyle="1" w:styleId="10">
    <w:name w:val="Заголовок 1 Знак"/>
    <w:aliases w:val="Раздел Договора Знак1,H1 Знак1,&quot;Алмаз&quot; Знак"/>
    <w:basedOn w:val="a2"/>
    <w:link w:val="1"/>
    <w:rsid w:val="002C08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afb">
    <w:name w:val="Текст (лев. подпись)"/>
    <w:basedOn w:val="a1"/>
    <w:next w:val="a1"/>
    <w:rsid w:val="00C07D6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c">
    <w:name w:val="Текст (прав. подпись)"/>
    <w:basedOn w:val="a1"/>
    <w:next w:val="a1"/>
    <w:uiPriority w:val="99"/>
    <w:rsid w:val="00C07D61"/>
    <w:pPr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xl64">
    <w:name w:val="xl64"/>
    <w:basedOn w:val="a1"/>
    <w:uiPriority w:val="99"/>
    <w:rsid w:val="00C07D61"/>
    <w:pPr>
      <w:spacing w:before="100" w:beforeAutospacing="1" w:after="100" w:afterAutospacing="1"/>
    </w:pPr>
  </w:style>
  <w:style w:type="character" w:customStyle="1" w:styleId="afd">
    <w:name w:val="Цветовое выделение"/>
    <w:rsid w:val="00C07D61"/>
    <w:rPr>
      <w:b/>
      <w:color w:val="000080"/>
    </w:rPr>
  </w:style>
  <w:style w:type="paragraph" w:customStyle="1" w:styleId="xl65">
    <w:name w:val="xl65"/>
    <w:basedOn w:val="a1"/>
    <w:uiPriority w:val="99"/>
    <w:rsid w:val="00C07D61"/>
    <w:pPr>
      <w:spacing w:before="100" w:beforeAutospacing="1" w:after="100" w:afterAutospacing="1"/>
      <w:textAlignment w:val="center"/>
    </w:pPr>
  </w:style>
  <w:style w:type="paragraph" w:customStyle="1" w:styleId="xl66">
    <w:name w:val="xl66"/>
    <w:basedOn w:val="a1"/>
    <w:uiPriority w:val="99"/>
    <w:rsid w:val="00C07D6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67">
    <w:name w:val="xl67"/>
    <w:basedOn w:val="a1"/>
    <w:uiPriority w:val="99"/>
    <w:rsid w:val="00C07D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68">
    <w:name w:val="xl68"/>
    <w:basedOn w:val="a1"/>
    <w:uiPriority w:val="99"/>
    <w:rsid w:val="00C07D6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69">
    <w:name w:val="xl69"/>
    <w:basedOn w:val="a1"/>
    <w:uiPriority w:val="99"/>
    <w:rsid w:val="00C07D6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0">
    <w:name w:val="xl70"/>
    <w:basedOn w:val="a1"/>
    <w:uiPriority w:val="99"/>
    <w:rsid w:val="00C07D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1">
    <w:name w:val="xl71"/>
    <w:basedOn w:val="a1"/>
    <w:uiPriority w:val="99"/>
    <w:rsid w:val="00C07D6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2">
    <w:name w:val="xl72"/>
    <w:basedOn w:val="a1"/>
    <w:uiPriority w:val="99"/>
    <w:rsid w:val="00C07D6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3">
    <w:name w:val="xl73"/>
    <w:basedOn w:val="a1"/>
    <w:uiPriority w:val="99"/>
    <w:rsid w:val="00C07D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4">
    <w:name w:val="xl74"/>
    <w:basedOn w:val="a1"/>
    <w:uiPriority w:val="99"/>
    <w:rsid w:val="00C07D6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5">
    <w:name w:val="xl75"/>
    <w:basedOn w:val="a1"/>
    <w:uiPriority w:val="99"/>
    <w:rsid w:val="00C07D6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6">
    <w:name w:val="xl76"/>
    <w:basedOn w:val="a1"/>
    <w:uiPriority w:val="99"/>
    <w:rsid w:val="00C07D6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7">
    <w:name w:val="xl77"/>
    <w:basedOn w:val="a1"/>
    <w:uiPriority w:val="99"/>
    <w:rsid w:val="00C07D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8">
    <w:name w:val="xl78"/>
    <w:basedOn w:val="a1"/>
    <w:uiPriority w:val="99"/>
    <w:rsid w:val="00C07D61"/>
    <w:pP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1"/>
    <w:uiPriority w:val="99"/>
    <w:rsid w:val="00C07D6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0">
    <w:name w:val="xl80"/>
    <w:basedOn w:val="a1"/>
    <w:uiPriority w:val="99"/>
    <w:rsid w:val="00C07D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1">
    <w:name w:val="xl81"/>
    <w:basedOn w:val="a1"/>
    <w:uiPriority w:val="99"/>
    <w:rsid w:val="00C07D6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2">
    <w:name w:val="xl82"/>
    <w:basedOn w:val="a1"/>
    <w:uiPriority w:val="99"/>
    <w:rsid w:val="00C07D6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3">
    <w:name w:val="xl83"/>
    <w:basedOn w:val="a1"/>
    <w:uiPriority w:val="99"/>
    <w:rsid w:val="00C07D6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4">
    <w:name w:val="xl84"/>
    <w:basedOn w:val="a1"/>
    <w:uiPriority w:val="99"/>
    <w:rsid w:val="00C07D6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5">
    <w:name w:val="xl85"/>
    <w:basedOn w:val="a1"/>
    <w:uiPriority w:val="99"/>
    <w:rsid w:val="00C07D61"/>
    <w:pP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6">
    <w:name w:val="xl86"/>
    <w:basedOn w:val="a1"/>
    <w:uiPriority w:val="99"/>
    <w:rsid w:val="00C07D6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87">
    <w:name w:val="xl87"/>
    <w:basedOn w:val="a1"/>
    <w:uiPriority w:val="99"/>
    <w:rsid w:val="00C07D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88">
    <w:name w:val="xl88"/>
    <w:basedOn w:val="a1"/>
    <w:uiPriority w:val="99"/>
    <w:rsid w:val="00C07D61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89">
    <w:name w:val="xl89"/>
    <w:basedOn w:val="a1"/>
    <w:uiPriority w:val="99"/>
    <w:rsid w:val="00C07D61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0">
    <w:name w:val="xl90"/>
    <w:basedOn w:val="a1"/>
    <w:uiPriority w:val="99"/>
    <w:rsid w:val="00C07D61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1">
    <w:name w:val="xl91"/>
    <w:basedOn w:val="a1"/>
    <w:uiPriority w:val="99"/>
    <w:rsid w:val="00C07D61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2">
    <w:name w:val="xl92"/>
    <w:basedOn w:val="a1"/>
    <w:uiPriority w:val="99"/>
    <w:rsid w:val="00C07D6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3">
    <w:name w:val="xl93"/>
    <w:basedOn w:val="a1"/>
    <w:uiPriority w:val="99"/>
    <w:rsid w:val="00C07D61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4">
    <w:name w:val="xl94"/>
    <w:basedOn w:val="a1"/>
    <w:uiPriority w:val="99"/>
    <w:rsid w:val="00C07D6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5">
    <w:name w:val="xl95"/>
    <w:basedOn w:val="a1"/>
    <w:uiPriority w:val="99"/>
    <w:rsid w:val="00C07D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6">
    <w:name w:val="xl96"/>
    <w:basedOn w:val="a1"/>
    <w:uiPriority w:val="99"/>
    <w:rsid w:val="00C07D6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7">
    <w:name w:val="xl97"/>
    <w:basedOn w:val="a1"/>
    <w:uiPriority w:val="99"/>
    <w:rsid w:val="00C07D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8">
    <w:name w:val="xl98"/>
    <w:basedOn w:val="a1"/>
    <w:uiPriority w:val="99"/>
    <w:rsid w:val="00C07D6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9">
    <w:name w:val="xl99"/>
    <w:basedOn w:val="a1"/>
    <w:uiPriority w:val="99"/>
    <w:rsid w:val="00C07D6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00">
    <w:name w:val="xl100"/>
    <w:basedOn w:val="a1"/>
    <w:uiPriority w:val="99"/>
    <w:rsid w:val="00C07D6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01">
    <w:name w:val="xl101"/>
    <w:basedOn w:val="a1"/>
    <w:uiPriority w:val="99"/>
    <w:rsid w:val="00C07D6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02">
    <w:name w:val="xl102"/>
    <w:basedOn w:val="a1"/>
    <w:uiPriority w:val="99"/>
    <w:rsid w:val="00C07D6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03">
    <w:name w:val="xl103"/>
    <w:basedOn w:val="a1"/>
    <w:uiPriority w:val="99"/>
    <w:rsid w:val="00C07D6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character" w:customStyle="1" w:styleId="FontStyle90">
    <w:name w:val="Font Style90"/>
    <w:uiPriority w:val="99"/>
    <w:rsid w:val="00C07D61"/>
    <w:rPr>
      <w:rFonts w:ascii="Georgia" w:hAnsi="Georgia" w:cs="Georgia"/>
      <w:sz w:val="16"/>
    </w:rPr>
  </w:style>
  <w:style w:type="paragraph" w:customStyle="1" w:styleId="afe">
    <w:name w:val="таблица"/>
    <w:basedOn w:val="a1"/>
    <w:uiPriority w:val="99"/>
    <w:rsid w:val="00C07D61"/>
    <w:rPr>
      <w:rFonts w:ascii="Arial" w:hAnsi="Arial" w:cs="Arial"/>
      <w:sz w:val="20"/>
      <w:szCs w:val="20"/>
    </w:rPr>
  </w:style>
  <w:style w:type="paragraph" w:customStyle="1" w:styleId="21">
    <w:name w:val="Основной текст с отступом 21"/>
    <w:basedOn w:val="a1"/>
    <w:rsid w:val="00C07D61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aff">
    <w:name w:val="Знак"/>
    <w:basedOn w:val="a1"/>
    <w:rsid w:val="00C07D6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Normal">
    <w:name w:val="ConsNormal"/>
    <w:rsid w:val="00C07D61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ConsTitle">
    <w:name w:val="ConsTitle"/>
    <w:rsid w:val="00C07D61"/>
    <w:pPr>
      <w:widowControl w:val="0"/>
      <w:autoSpaceDE w:val="0"/>
      <w:spacing w:after="0" w:line="240" w:lineRule="auto"/>
      <w:ind w:left="-8152" w:right="11622" w:hanging="8152"/>
    </w:pPr>
    <w:rPr>
      <w:rFonts w:ascii="Arial" w:eastAsia="Arial" w:hAnsi="Arial" w:cs="Arial"/>
      <w:b/>
      <w:bCs/>
      <w:kern w:val="1"/>
      <w:sz w:val="16"/>
      <w:szCs w:val="16"/>
      <w:lang w:eastAsia="ar-SA"/>
    </w:rPr>
  </w:style>
  <w:style w:type="character" w:customStyle="1" w:styleId="Absatz-Standardschriftart">
    <w:name w:val="Absatz-Standardschriftart"/>
    <w:rsid w:val="00E6745F"/>
  </w:style>
  <w:style w:type="character" w:customStyle="1" w:styleId="WW-Absatz-Standardschriftart">
    <w:name w:val="WW-Absatz-Standardschriftart"/>
    <w:rsid w:val="00E6745F"/>
  </w:style>
  <w:style w:type="character" w:customStyle="1" w:styleId="WW-Absatz-Standardschriftart1">
    <w:name w:val="WW-Absatz-Standardschriftart1"/>
    <w:rsid w:val="00E6745F"/>
  </w:style>
  <w:style w:type="character" w:customStyle="1" w:styleId="WW8Num3z0">
    <w:name w:val="WW8Num3z0"/>
    <w:rsid w:val="00E6745F"/>
    <w:rPr>
      <w:rFonts w:ascii="Times New Roman" w:hAnsi="Times New Roman" w:cs="Times New Roman"/>
    </w:rPr>
  </w:style>
  <w:style w:type="character" w:customStyle="1" w:styleId="12">
    <w:name w:val="Основной шрифт абзаца1"/>
    <w:rsid w:val="00E6745F"/>
  </w:style>
  <w:style w:type="character" w:customStyle="1" w:styleId="aff0">
    <w:name w:val="Схема документа Знак"/>
    <w:rsid w:val="00E6745F"/>
    <w:rPr>
      <w:rFonts w:ascii="Tahoma" w:hAnsi="Tahoma" w:cs="Tahoma"/>
      <w:sz w:val="16"/>
      <w:szCs w:val="16"/>
    </w:rPr>
  </w:style>
  <w:style w:type="paragraph" w:styleId="aff1">
    <w:name w:val="Title"/>
    <w:aliases w:val="Название"/>
    <w:basedOn w:val="a1"/>
    <w:next w:val="af7"/>
    <w:link w:val="aff2"/>
    <w:qFormat/>
    <w:rsid w:val="00E6745F"/>
    <w:pPr>
      <w:keepNext/>
      <w:widowControl w:val="0"/>
      <w:autoSpaceDE w:val="0"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aff2">
    <w:name w:val="Заголовок Знак"/>
    <w:aliases w:val="Название Знак"/>
    <w:basedOn w:val="a2"/>
    <w:link w:val="aff1"/>
    <w:rsid w:val="00E6745F"/>
    <w:rPr>
      <w:rFonts w:ascii="Arial" w:eastAsia="Lucida Sans Unicode" w:hAnsi="Arial" w:cs="Tahoma"/>
      <w:sz w:val="28"/>
      <w:szCs w:val="28"/>
      <w:lang w:eastAsia="ar-SA"/>
    </w:rPr>
  </w:style>
  <w:style w:type="paragraph" w:styleId="aff3">
    <w:name w:val="List"/>
    <w:basedOn w:val="af7"/>
    <w:rsid w:val="00E6745F"/>
    <w:pPr>
      <w:widowControl w:val="0"/>
      <w:autoSpaceDE w:val="0"/>
    </w:pPr>
    <w:rPr>
      <w:rFonts w:eastAsia="Times New Roman" w:cs="Tahoma"/>
      <w:sz w:val="20"/>
      <w:szCs w:val="20"/>
      <w:lang w:eastAsia="ar-SA"/>
    </w:rPr>
  </w:style>
  <w:style w:type="paragraph" w:customStyle="1" w:styleId="13">
    <w:name w:val="Название1"/>
    <w:basedOn w:val="a1"/>
    <w:rsid w:val="00E6745F"/>
    <w:pPr>
      <w:widowControl w:val="0"/>
      <w:suppressLineNumbers/>
      <w:autoSpaceDE w:val="0"/>
      <w:spacing w:before="120" w:after="120"/>
    </w:pPr>
    <w:rPr>
      <w:rFonts w:cs="Tahoma"/>
      <w:i/>
      <w:iCs/>
      <w:lang w:eastAsia="ar-SA"/>
    </w:rPr>
  </w:style>
  <w:style w:type="paragraph" w:customStyle="1" w:styleId="14">
    <w:name w:val="Указатель1"/>
    <w:basedOn w:val="a1"/>
    <w:rsid w:val="00E6745F"/>
    <w:pPr>
      <w:widowControl w:val="0"/>
      <w:suppressLineNumbers/>
      <w:autoSpaceDE w:val="0"/>
    </w:pPr>
    <w:rPr>
      <w:rFonts w:cs="Tahoma"/>
      <w:sz w:val="20"/>
      <w:szCs w:val="20"/>
      <w:lang w:eastAsia="ar-SA"/>
    </w:rPr>
  </w:style>
  <w:style w:type="paragraph" w:customStyle="1" w:styleId="15">
    <w:name w:val="Схема документа1"/>
    <w:basedOn w:val="a1"/>
    <w:rsid w:val="00E6745F"/>
    <w:pPr>
      <w:widowControl w:val="0"/>
      <w:autoSpaceDE w:val="0"/>
    </w:pPr>
    <w:rPr>
      <w:rFonts w:ascii="Tahoma" w:hAnsi="Tahoma" w:cs="Tahoma"/>
      <w:sz w:val="16"/>
      <w:szCs w:val="16"/>
      <w:lang w:eastAsia="ar-SA"/>
    </w:rPr>
  </w:style>
  <w:style w:type="paragraph" w:customStyle="1" w:styleId="aff4">
    <w:name w:val="Содержимое таблицы"/>
    <w:basedOn w:val="a1"/>
    <w:rsid w:val="00E6745F"/>
    <w:pPr>
      <w:widowControl w:val="0"/>
      <w:suppressLineNumbers/>
      <w:autoSpaceDE w:val="0"/>
    </w:pPr>
    <w:rPr>
      <w:sz w:val="20"/>
      <w:szCs w:val="20"/>
      <w:lang w:eastAsia="ar-SA"/>
    </w:rPr>
  </w:style>
  <w:style w:type="paragraph" w:customStyle="1" w:styleId="aff5">
    <w:name w:val="Заголовок таблицы"/>
    <w:basedOn w:val="aff4"/>
    <w:rsid w:val="00E6745F"/>
    <w:pPr>
      <w:jc w:val="center"/>
    </w:pPr>
    <w:rPr>
      <w:b/>
      <w:bCs/>
    </w:rPr>
  </w:style>
  <w:style w:type="paragraph" w:styleId="aff6">
    <w:name w:val="Plain Text"/>
    <w:aliases w:val="Знак Знак"/>
    <w:basedOn w:val="a1"/>
    <w:link w:val="aff7"/>
    <w:rsid w:val="00E6745F"/>
    <w:rPr>
      <w:rFonts w:ascii="Courier New" w:hAnsi="Courier New"/>
      <w:sz w:val="20"/>
      <w:szCs w:val="20"/>
    </w:rPr>
  </w:style>
  <w:style w:type="character" w:customStyle="1" w:styleId="aff7">
    <w:name w:val="Текст Знак"/>
    <w:aliases w:val="Знак Знак Знак1"/>
    <w:basedOn w:val="a2"/>
    <w:link w:val="aff6"/>
    <w:rsid w:val="00E6745F"/>
    <w:rPr>
      <w:rFonts w:ascii="Courier New" w:eastAsia="Times New Roman" w:hAnsi="Courier New" w:cs="Times New Roman"/>
      <w:sz w:val="20"/>
      <w:szCs w:val="20"/>
    </w:rPr>
  </w:style>
  <w:style w:type="paragraph" w:customStyle="1" w:styleId="16">
    <w:name w:val="обычный_1 Знак Знак Знак Знак Знак Знак Знак Знак Знак"/>
    <w:basedOn w:val="a1"/>
    <w:link w:val="17"/>
    <w:rsid w:val="00E6745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FontStyle11">
    <w:name w:val="Font Style11"/>
    <w:rsid w:val="00E6745F"/>
    <w:rPr>
      <w:rFonts w:ascii="Franklin Gothic Demi Cond" w:hAnsi="Franklin Gothic Demi Cond" w:cs="Franklin Gothic Demi Cond"/>
      <w:sz w:val="18"/>
      <w:szCs w:val="18"/>
    </w:rPr>
  </w:style>
  <w:style w:type="character" w:customStyle="1" w:styleId="FontStyle20">
    <w:name w:val="Font Style20"/>
    <w:uiPriority w:val="99"/>
    <w:rsid w:val="00E6745F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aliases w:val="H2 Знак,&quot;Изумруд&quot; Знак"/>
    <w:basedOn w:val="a2"/>
    <w:link w:val="2"/>
    <w:rsid w:val="001D7CD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2"/>
    <w:link w:val="4"/>
    <w:rsid w:val="001D7CD5"/>
    <w:rPr>
      <w:rFonts w:ascii="Times New Roman" w:eastAsia="Times New Roman" w:hAnsi="Times New Roman" w:cs="Times New Roman"/>
      <w:b/>
      <w:bCs/>
      <w:color w:val="000000"/>
      <w:spacing w:val="-11"/>
      <w:sz w:val="28"/>
      <w:szCs w:val="33"/>
      <w:shd w:val="clear" w:color="auto" w:fill="FFFFFF"/>
      <w:lang w:val="en-US" w:eastAsia="ar-SA"/>
    </w:rPr>
  </w:style>
  <w:style w:type="character" w:customStyle="1" w:styleId="70">
    <w:name w:val="Заголовок 7 Знак"/>
    <w:basedOn w:val="a2"/>
    <w:link w:val="7"/>
    <w:rsid w:val="001D7CD5"/>
    <w:rPr>
      <w:rFonts w:ascii="Times New Roman" w:eastAsia="Times New Roman" w:hAnsi="Times New Roman" w:cs="Times New Roman"/>
      <w:b/>
      <w:bCs/>
      <w:color w:val="000000"/>
      <w:spacing w:val="-10"/>
      <w:sz w:val="28"/>
      <w:szCs w:val="28"/>
      <w:shd w:val="clear" w:color="auto" w:fill="FFFFFF"/>
      <w:lang w:val="en-US" w:eastAsia="ar-SA"/>
    </w:rPr>
  </w:style>
  <w:style w:type="paragraph" w:styleId="aff8">
    <w:name w:val="Normal (Web)"/>
    <w:aliases w:val="Обычный (веб)"/>
    <w:basedOn w:val="18"/>
    <w:link w:val="aff9"/>
    <w:unhideWhenUsed/>
    <w:qFormat/>
    <w:rsid w:val="001D7CD5"/>
    <w:pPr>
      <w:suppressAutoHyphens w:val="0"/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fa">
    <w:name w:val="Подзаголовок Знак"/>
    <w:basedOn w:val="a2"/>
    <w:link w:val="affb"/>
    <w:locked/>
    <w:rsid w:val="001D7CD5"/>
    <w:rPr>
      <w:rFonts w:ascii="Arial" w:eastAsia="Microsoft YaHei" w:hAnsi="Arial" w:cs="Mangal"/>
      <w:i/>
      <w:iCs/>
      <w:sz w:val="28"/>
      <w:szCs w:val="28"/>
      <w:lang w:eastAsia="ar-SA"/>
    </w:rPr>
  </w:style>
  <w:style w:type="paragraph" w:customStyle="1" w:styleId="18">
    <w:name w:val="Обычный1"/>
    <w:uiPriority w:val="99"/>
    <w:rsid w:val="001D7CD5"/>
    <w:pPr>
      <w:suppressAutoHyphens/>
    </w:pPr>
    <w:rPr>
      <w:rFonts w:ascii="Calibri" w:eastAsia="Calibri" w:hAnsi="Calibri" w:cs="Times New Roman"/>
      <w:lang w:eastAsia="ar-SA"/>
    </w:rPr>
  </w:style>
  <w:style w:type="paragraph" w:customStyle="1" w:styleId="19">
    <w:name w:val="Заголовок1"/>
    <w:basedOn w:val="a1"/>
    <w:next w:val="af7"/>
    <w:qFormat/>
    <w:rsid w:val="001D7CD5"/>
    <w:pPr>
      <w:keepNext/>
      <w:spacing w:before="240" w:after="120" w:line="100" w:lineRule="atLeast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1a">
    <w:name w:val="нум список 1"/>
    <w:basedOn w:val="a1"/>
    <w:uiPriority w:val="99"/>
    <w:rsid w:val="001D7CD5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customStyle="1" w:styleId="17">
    <w:name w:val="обычный_1 Знак Знак Знак Знак Знак Знак Знак Знак Знак Знак"/>
    <w:link w:val="16"/>
    <w:locked/>
    <w:rsid w:val="001D7CD5"/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p4">
    <w:name w:val="p4"/>
    <w:basedOn w:val="a1"/>
    <w:uiPriority w:val="99"/>
    <w:rsid w:val="001D7CD5"/>
    <w:pPr>
      <w:spacing w:before="100" w:beforeAutospacing="1" w:after="100" w:afterAutospacing="1"/>
    </w:pPr>
  </w:style>
  <w:style w:type="paragraph" w:customStyle="1" w:styleId="WW-TableContents">
    <w:name w:val="WW-Table Contents"/>
    <w:basedOn w:val="a1"/>
    <w:uiPriority w:val="99"/>
    <w:rsid w:val="001D7CD5"/>
    <w:pPr>
      <w:suppressAutoHyphens/>
    </w:pPr>
    <w:rPr>
      <w:lang w:eastAsia="ar-SA"/>
    </w:rPr>
  </w:style>
  <w:style w:type="paragraph" w:customStyle="1" w:styleId="Pro-Gramma">
    <w:name w:val="Pro-Gramma"/>
    <w:basedOn w:val="a1"/>
    <w:uiPriority w:val="99"/>
    <w:rsid w:val="001D7CD5"/>
    <w:pPr>
      <w:widowControl w:val="0"/>
      <w:suppressAutoHyphens/>
      <w:spacing w:before="120" w:line="288" w:lineRule="auto"/>
      <w:ind w:left="1134"/>
      <w:jc w:val="both"/>
    </w:pPr>
    <w:rPr>
      <w:rFonts w:ascii="Georgia" w:hAnsi="Georgia"/>
      <w:sz w:val="20"/>
      <w:lang w:eastAsia="ar-SA"/>
    </w:rPr>
  </w:style>
  <w:style w:type="paragraph" w:customStyle="1" w:styleId="Pro-List-1">
    <w:name w:val="Pro-List -1 Знак"/>
    <w:basedOn w:val="a1"/>
    <w:uiPriority w:val="99"/>
    <w:rsid w:val="001D7CD5"/>
    <w:pPr>
      <w:widowControl w:val="0"/>
      <w:suppressAutoHyphens/>
      <w:spacing w:before="180" w:line="288" w:lineRule="auto"/>
      <w:ind w:left="-15312"/>
      <w:jc w:val="both"/>
    </w:pPr>
    <w:rPr>
      <w:rFonts w:ascii="Georgia" w:hAnsi="Georgia"/>
      <w:sz w:val="20"/>
      <w:lang w:eastAsia="ar-SA"/>
    </w:rPr>
  </w:style>
  <w:style w:type="paragraph" w:customStyle="1" w:styleId="ConsPlusNonformat">
    <w:name w:val="ConsPlusNonformat"/>
    <w:link w:val="ConsPlusNonformat1"/>
    <w:uiPriority w:val="99"/>
    <w:rsid w:val="001D7CD5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1b">
    <w:name w:val="марк список 1"/>
    <w:basedOn w:val="a1"/>
    <w:uiPriority w:val="99"/>
    <w:rsid w:val="001D7CD5"/>
    <w:pPr>
      <w:widowControl w:val="0"/>
      <w:tabs>
        <w:tab w:val="left" w:pos="360"/>
      </w:tabs>
      <w:spacing w:before="120" w:after="120"/>
      <w:jc w:val="both"/>
    </w:pPr>
    <w:rPr>
      <w:rFonts w:eastAsia="Lucida Sans Unicode"/>
      <w:szCs w:val="20"/>
      <w:lang w:eastAsia="ar-SA"/>
    </w:rPr>
  </w:style>
  <w:style w:type="paragraph" w:customStyle="1" w:styleId="ConsPlusCell">
    <w:name w:val="ConsPlusCell"/>
    <w:link w:val="ConsPlusCell1"/>
    <w:rsid w:val="001D7CD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10">
    <w:name w:val="Основной текст 21"/>
    <w:basedOn w:val="a1"/>
    <w:rsid w:val="001D7CD5"/>
    <w:pPr>
      <w:widowControl w:val="0"/>
      <w:autoSpaceDE w:val="0"/>
      <w:jc w:val="both"/>
    </w:pPr>
    <w:rPr>
      <w:sz w:val="28"/>
      <w:szCs w:val="28"/>
      <w:lang w:val="en-US" w:eastAsia="ar-SA"/>
    </w:rPr>
  </w:style>
  <w:style w:type="paragraph" w:customStyle="1" w:styleId="ConsNonformat">
    <w:name w:val="ConsNonformat"/>
    <w:rsid w:val="001D7CD5"/>
    <w:pPr>
      <w:suppressAutoHyphens/>
      <w:overflowPunct w:val="0"/>
      <w:autoSpaceDE w:val="0"/>
      <w:spacing w:after="0" w:line="240" w:lineRule="auto"/>
    </w:pPr>
    <w:rPr>
      <w:rFonts w:ascii="Courier New" w:eastAsia="Arial" w:hAnsi="Courier New" w:cs="Times New Roman"/>
      <w:sz w:val="16"/>
      <w:szCs w:val="20"/>
      <w:lang w:eastAsia="ar-SA"/>
    </w:rPr>
  </w:style>
  <w:style w:type="paragraph" w:customStyle="1" w:styleId="31">
    <w:name w:val="Основной текст 31"/>
    <w:basedOn w:val="a1"/>
    <w:rsid w:val="001D7CD5"/>
    <w:pPr>
      <w:widowControl w:val="0"/>
      <w:autoSpaceDE w:val="0"/>
      <w:spacing w:after="120"/>
    </w:pPr>
    <w:rPr>
      <w:sz w:val="16"/>
      <w:szCs w:val="16"/>
      <w:lang w:val="en-US" w:eastAsia="ar-SA"/>
    </w:rPr>
  </w:style>
  <w:style w:type="paragraph" w:customStyle="1" w:styleId="affc">
    <w:name w:val="Содержимое врезки"/>
    <w:basedOn w:val="af7"/>
    <w:rsid w:val="001D7CD5"/>
    <w:pPr>
      <w:widowControl w:val="0"/>
      <w:shd w:val="clear" w:color="auto" w:fill="FFFFFF"/>
      <w:autoSpaceDE w:val="0"/>
      <w:spacing w:after="0"/>
      <w:jc w:val="both"/>
    </w:pPr>
    <w:rPr>
      <w:rFonts w:eastAsia="Times New Roman"/>
      <w:color w:val="000000"/>
      <w:spacing w:val="-7"/>
      <w:sz w:val="28"/>
      <w:szCs w:val="33"/>
      <w:lang w:val="en-US" w:eastAsia="ar-SA"/>
    </w:rPr>
  </w:style>
  <w:style w:type="character" w:customStyle="1" w:styleId="affd">
    <w:name w:val="Основной текст_"/>
    <w:link w:val="22"/>
    <w:locked/>
    <w:rsid w:val="001D7CD5"/>
    <w:rPr>
      <w:spacing w:val="6"/>
      <w:shd w:val="clear" w:color="auto" w:fill="FFFFFF"/>
    </w:rPr>
  </w:style>
  <w:style w:type="paragraph" w:customStyle="1" w:styleId="22">
    <w:name w:val="Основной текст2"/>
    <w:basedOn w:val="a1"/>
    <w:link w:val="affd"/>
    <w:rsid w:val="001D7CD5"/>
    <w:pPr>
      <w:widowControl w:val="0"/>
      <w:shd w:val="clear" w:color="auto" w:fill="FFFFFF"/>
      <w:spacing w:line="320" w:lineRule="exact"/>
      <w:ind w:hanging="1800"/>
      <w:jc w:val="center"/>
    </w:pPr>
    <w:rPr>
      <w:rFonts w:asciiTheme="minorHAnsi" w:eastAsiaTheme="minorHAnsi" w:hAnsiTheme="minorHAnsi" w:cstheme="minorBidi"/>
      <w:spacing w:val="6"/>
      <w:sz w:val="22"/>
      <w:szCs w:val="22"/>
      <w:lang w:eastAsia="en-US"/>
    </w:rPr>
  </w:style>
  <w:style w:type="character" w:customStyle="1" w:styleId="61">
    <w:name w:val="Заголовок №6_"/>
    <w:link w:val="62"/>
    <w:locked/>
    <w:rsid w:val="001D7CD5"/>
    <w:rPr>
      <w:b/>
      <w:bCs/>
      <w:spacing w:val="5"/>
      <w:shd w:val="clear" w:color="auto" w:fill="FFFFFF"/>
    </w:rPr>
  </w:style>
  <w:style w:type="paragraph" w:customStyle="1" w:styleId="62">
    <w:name w:val="Заголовок №6"/>
    <w:basedOn w:val="a1"/>
    <w:link w:val="61"/>
    <w:rsid w:val="001D7CD5"/>
    <w:pPr>
      <w:widowControl w:val="0"/>
      <w:shd w:val="clear" w:color="auto" w:fill="FFFFFF"/>
      <w:spacing w:after="480" w:line="0" w:lineRule="atLeast"/>
      <w:ind w:hanging="1340"/>
      <w:jc w:val="center"/>
      <w:outlineLvl w:val="5"/>
    </w:pPr>
    <w:rPr>
      <w:rFonts w:asciiTheme="minorHAnsi" w:eastAsiaTheme="minorHAnsi" w:hAnsiTheme="minorHAnsi" w:cstheme="minorBidi"/>
      <w:b/>
      <w:bCs/>
      <w:spacing w:val="5"/>
      <w:sz w:val="22"/>
      <w:szCs w:val="22"/>
      <w:lang w:eastAsia="en-US"/>
    </w:rPr>
  </w:style>
  <w:style w:type="character" w:customStyle="1" w:styleId="affe">
    <w:name w:val="Колонтитул_"/>
    <w:link w:val="afff"/>
    <w:locked/>
    <w:rsid w:val="001D7CD5"/>
    <w:rPr>
      <w:spacing w:val="6"/>
      <w:shd w:val="clear" w:color="auto" w:fill="FFFFFF"/>
    </w:rPr>
  </w:style>
  <w:style w:type="paragraph" w:customStyle="1" w:styleId="afff">
    <w:name w:val="Колонтитул"/>
    <w:basedOn w:val="a1"/>
    <w:link w:val="affe"/>
    <w:rsid w:val="001D7CD5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spacing w:val="6"/>
      <w:sz w:val="22"/>
      <w:szCs w:val="22"/>
      <w:lang w:eastAsia="en-US"/>
    </w:rPr>
  </w:style>
  <w:style w:type="character" w:customStyle="1" w:styleId="32">
    <w:name w:val="Основной текст (3)_"/>
    <w:link w:val="33"/>
    <w:locked/>
    <w:rsid w:val="001D7CD5"/>
    <w:rPr>
      <w:b/>
      <w:bCs/>
      <w:spacing w:val="1"/>
      <w:sz w:val="25"/>
      <w:szCs w:val="25"/>
      <w:shd w:val="clear" w:color="auto" w:fill="FFFFFF"/>
    </w:rPr>
  </w:style>
  <w:style w:type="paragraph" w:customStyle="1" w:styleId="33">
    <w:name w:val="Основной текст (3)"/>
    <w:basedOn w:val="a1"/>
    <w:link w:val="32"/>
    <w:rsid w:val="001D7CD5"/>
    <w:pPr>
      <w:widowControl w:val="0"/>
      <w:shd w:val="clear" w:color="auto" w:fill="FFFFFF"/>
      <w:spacing w:before="1080" w:after="600" w:line="317" w:lineRule="exact"/>
    </w:pPr>
    <w:rPr>
      <w:rFonts w:asciiTheme="minorHAnsi" w:eastAsiaTheme="minorHAnsi" w:hAnsiTheme="minorHAnsi" w:cstheme="minorBidi"/>
      <w:b/>
      <w:bCs/>
      <w:spacing w:val="1"/>
      <w:sz w:val="25"/>
      <w:szCs w:val="25"/>
      <w:lang w:eastAsia="en-US"/>
    </w:rPr>
  </w:style>
  <w:style w:type="character" w:customStyle="1" w:styleId="41">
    <w:name w:val="Основной текст (4)_"/>
    <w:link w:val="42"/>
    <w:locked/>
    <w:rsid w:val="001D7CD5"/>
    <w:rPr>
      <w:b/>
      <w:bCs/>
      <w:spacing w:val="5"/>
      <w:shd w:val="clear" w:color="auto" w:fill="FFFFFF"/>
    </w:rPr>
  </w:style>
  <w:style w:type="paragraph" w:customStyle="1" w:styleId="42">
    <w:name w:val="Основной текст (4)"/>
    <w:basedOn w:val="a1"/>
    <w:link w:val="41"/>
    <w:rsid w:val="001D7CD5"/>
    <w:pPr>
      <w:widowControl w:val="0"/>
      <w:shd w:val="clear" w:color="auto" w:fill="FFFFFF"/>
      <w:spacing w:before="600" w:line="320" w:lineRule="exact"/>
      <w:jc w:val="both"/>
    </w:pPr>
    <w:rPr>
      <w:rFonts w:asciiTheme="minorHAnsi" w:eastAsiaTheme="minorHAnsi" w:hAnsiTheme="minorHAnsi" w:cstheme="minorBidi"/>
      <w:b/>
      <w:bCs/>
      <w:spacing w:val="5"/>
      <w:sz w:val="22"/>
      <w:szCs w:val="22"/>
      <w:lang w:eastAsia="en-US"/>
    </w:rPr>
  </w:style>
  <w:style w:type="character" w:customStyle="1" w:styleId="afff0">
    <w:name w:val="Оглавление_"/>
    <w:link w:val="afff1"/>
    <w:locked/>
    <w:rsid w:val="001D7CD5"/>
    <w:rPr>
      <w:spacing w:val="6"/>
      <w:shd w:val="clear" w:color="auto" w:fill="FFFFFF"/>
    </w:rPr>
  </w:style>
  <w:style w:type="paragraph" w:customStyle="1" w:styleId="afff1">
    <w:name w:val="Оглавление"/>
    <w:basedOn w:val="a1"/>
    <w:link w:val="afff0"/>
    <w:rsid w:val="001D7CD5"/>
    <w:pPr>
      <w:widowControl w:val="0"/>
      <w:shd w:val="clear" w:color="auto" w:fill="FFFFFF"/>
      <w:spacing w:line="320" w:lineRule="exact"/>
      <w:jc w:val="both"/>
    </w:pPr>
    <w:rPr>
      <w:rFonts w:asciiTheme="minorHAnsi" w:eastAsiaTheme="minorHAnsi" w:hAnsiTheme="minorHAnsi" w:cstheme="minorBidi"/>
      <w:spacing w:val="6"/>
      <w:sz w:val="22"/>
      <w:szCs w:val="22"/>
      <w:lang w:eastAsia="en-US"/>
    </w:rPr>
  </w:style>
  <w:style w:type="character" w:customStyle="1" w:styleId="43">
    <w:name w:val="Заголовок №4_"/>
    <w:link w:val="44"/>
    <w:locked/>
    <w:rsid w:val="001D7CD5"/>
    <w:rPr>
      <w:spacing w:val="6"/>
      <w:shd w:val="clear" w:color="auto" w:fill="FFFFFF"/>
    </w:rPr>
  </w:style>
  <w:style w:type="paragraph" w:customStyle="1" w:styleId="44">
    <w:name w:val="Заголовок №4"/>
    <w:basedOn w:val="a1"/>
    <w:link w:val="43"/>
    <w:rsid w:val="001D7CD5"/>
    <w:pPr>
      <w:widowControl w:val="0"/>
      <w:shd w:val="clear" w:color="auto" w:fill="FFFFFF"/>
      <w:spacing w:before="600" w:line="320" w:lineRule="exact"/>
      <w:ind w:firstLine="700"/>
      <w:jc w:val="both"/>
      <w:outlineLvl w:val="3"/>
    </w:pPr>
    <w:rPr>
      <w:rFonts w:asciiTheme="minorHAnsi" w:eastAsiaTheme="minorHAnsi" w:hAnsiTheme="minorHAnsi" w:cstheme="minorBidi"/>
      <w:spacing w:val="6"/>
      <w:sz w:val="22"/>
      <w:szCs w:val="22"/>
      <w:lang w:eastAsia="en-US"/>
    </w:rPr>
  </w:style>
  <w:style w:type="character" w:customStyle="1" w:styleId="71">
    <w:name w:val="Основной текст (7)_"/>
    <w:link w:val="72"/>
    <w:locked/>
    <w:rsid w:val="001D7CD5"/>
    <w:rPr>
      <w:spacing w:val="32"/>
      <w:sz w:val="23"/>
      <w:szCs w:val="23"/>
      <w:shd w:val="clear" w:color="auto" w:fill="FFFFFF"/>
    </w:rPr>
  </w:style>
  <w:style w:type="paragraph" w:customStyle="1" w:styleId="72">
    <w:name w:val="Основной текст (7)"/>
    <w:basedOn w:val="a1"/>
    <w:link w:val="71"/>
    <w:rsid w:val="001D7CD5"/>
    <w:pPr>
      <w:widowControl w:val="0"/>
      <w:shd w:val="clear" w:color="auto" w:fill="FFFFFF"/>
      <w:spacing w:before="60" w:after="360" w:line="0" w:lineRule="atLeast"/>
      <w:ind w:firstLine="700"/>
      <w:jc w:val="both"/>
    </w:pPr>
    <w:rPr>
      <w:rFonts w:asciiTheme="minorHAnsi" w:eastAsiaTheme="minorHAnsi" w:hAnsiTheme="minorHAnsi" w:cstheme="minorBidi"/>
      <w:spacing w:val="32"/>
      <w:sz w:val="23"/>
      <w:szCs w:val="23"/>
      <w:lang w:eastAsia="en-US"/>
    </w:rPr>
  </w:style>
  <w:style w:type="character" w:customStyle="1" w:styleId="81">
    <w:name w:val="Основной текст (8)_"/>
    <w:link w:val="82"/>
    <w:locked/>
    <w:rsid w:val="001D7CD5"/>
    <w:rPr>
      <w:rFonts w:ascii="Microsoft Sans Serif" w:eastAsia="Microsoft Sans Serif" w:hAnsi="Microsoft Sans Serif" w:cs="Microsoft Sans Serif"/>
      <w:shd w:val="clear" w:color="auto" w:fill="FFFFFF"/>
    </w:rPr>
  </w:style>
  <w:style w:type="paragraph" w:customStyle="1" w:styleId="82">
    <w:name w:val="Основной текст (8)"/>
    <w:basedOn w:val="a1"/>
    <w:link w:val="81"/>
    <w:rsid w:val="001D7CD5"/>
    <w:pPr>
      <w:widowControl w:val="0"/>
      <w:shd w:val="clear" w:color="auto" w:fill="FFFFFF"/>
      <w:spacing w:line="320" w:lineRule="exact"/>
      <w:ind w:firstLine="700"/>
      <w:jc w:val="both"/>
    </w:pPr>
    <w:rPr>
      <w:rFonts w:ascii="Microsoft Sans Serif" w:eastAsia="Microsoft Sans Serif" w:hAnsi="Microsoft Sans Serif" w:cs="Microsoft Sans Serif"/>
      <w:sz w:val="22"/>
      <w:szCs w:val="22"/>
      <w:lang w:eastAsia="en-US"/>
    </w:rPr>
  </w:style>
  <w:style w:type="character" w:customStyle="1" w:styleId="120">
    <w:name w:val="Заголовок №12_"/>
    <w:link w:val="121"/>
    <w:locked/>
    <w:rsid w:val="001D7CD5"/>
    <w:rPr>
      <w:b/>
      <w:bCs/>
      <w:spacing w:val="5"/>
      <w:sz w:val="25"/>
      <w:szCs w:val="25"/>
      <w:shd w:val="clear" w:color="auto" w:fill="FFFFFF"/>
    </w:rPr>
  </w:style>
  <w:style w:type="paragraph" w:customStyle="1" w:styleId="121">
    <w:name w:val="Заголовок №12"/>
    <w:basedOn w:val="a1"/>
    <w:link w:val="120"/>
    <w:rsid w:val="001D7CD5"/>
    <w:pPr>
      <w:widowControl w:val="0"/>
      <w:shd w:val="clear" w:color="auto" w:fill="FFFFFF"/>
      <w:spacing w:after="420" w:line="0" w:lineRule="atLeast"/>
      <w:jc w:val="center"/>
    </w:pPr>
    <w:rPr>
      <w:rFonts w:asciiTheme="minorHAnsi" w:eastAsiaTheme="minorHAnsi" w:hAnsiTheme="minorHAnsi" w:cstheme="minorBidi"/>
      <w:b/>
      <w:bCs/>
      <w:spacing w:val="5"/>
      <w:sz w:val="25"/>
      <w:szCs w:val="25"/>
      <w:lang w:eastAsia="en-US"/>
    </w:rPr>
  </w:style>
  <w:style w:type="character" w:customStyle="1" w:styleId="100">
    <w:name w:val="Заголовок №10_"/>
    <w:link w:val="101"/>
    <w:locked/>
    <w:rsid w:val="001D7CD5"/>
    <w:rPr>
      <w:b/>
      <w:bCs/>
      <w:spacing w:val="5"/>
      <w:sz w:val="25"/>
      <w:szCs w:val="25"/>
      <w:shd w:val="clear" w:color="auto" w:fill="FFFFFF"/>
    </w:rPr>
  </w:style>
  <w:style w:type="paragraph" w:customStyle="1" w:styleId="101">
    <w:name w:val="Заголовок №10"/>
    <w:basedOn w:val="a1"/>
    <w:link w:val="100"/>
    <w:rsid w:val="001D7CD5"/>
    <w:pPr>
      <w:widowControl w:val="0"/>
      <w:shd w:val="clear" w:color="auto" w:fill="FFFFFF"/>
      <w:spacing w:after="240" w:line="320" w:lineRule="exact"/>
    </w:pPr>
    <w:rPr>
      <w:rFonts w:asciiTheme="minorHAnsi" w:eastAsiaTheme="minorHAnsi" w:hAnsiTheme="minorHAnsi" w:cstheme="minorBidi"/>
      <w:b/>
      <w:bCs/>
      <w:spacing w:val="5"/>
      <w:sz w:val="25"/>
      <w:szCs w:val="25"/>
      <w:lang w:eastAsia="en-US"/>
    </w:rPr>
  </w:style>
  <w:style w:type="paragraph" w:customStyle="1" w:styleId="1210">
    <w:name w:val="Заголовок №121"/>
    <w:basedOn w:val="a1"/>
    <w:uiPriority w:val="99"/>
    <w:rsid w:val="001D7CD5"/>
    <w:pPr>
      <w:widowControl w:val="0"/>
      <w:shd w:val="clear" w:color="auto" w:fill="FFFFFF"/>
      <w:spacing w:after="420" w:line="0" w:lineRule="atLeast"/>
      <w:jc w:val="center"/>
    </w:pPr>
    <w:rPr>
      <w:b/>
      <w:bCs/>
      <w:color w:val="000000"/>
      <w:spacing w:val="5"/>
      <w:sz w:val="25"/>
      <w:szCs w:val="25"/>
    </w:rPr>
  </w:style>
  <w:style w:type="character" w:customStyle="1" w:styleId="110">
    <w:name w:val="Заголовок №11_"/>
    <w:link w:val="111"/>
    <w:locked/>
    <w:rsid w:val="001D7CD5"/>
    <w:rPr>
      <w:b/>
      <w:bCs/>
      <w:spacing w:val="5"/>
      <w:sz w:val="25"/>
      <w:szCs w:val="25"/>
      <w:shd w:val="clear" w:color="auto" w:fill="FFFFFF"/>
    </w:rPr>
  </w:style>
  <w:style w:type="paragraph" w:customStyle="1" w:styleId="111">
    <w:name w:val="Заголовок №11"/>
    <w:basedOn w:val="a1"/>
    <w:link w:val="110"/>
    <w:rsid w:val="001D7CD5"/>
    <w:pPr>
      <w:widowControl w:val="0"/>
      <w:shd w:val="clear" w:color="auto" w:fill="FFFFFF"/>
      <w:spacing w:before="300" w:after="480" w:line="0" w:lineRule="atLeast"/>
      <w:ind w:hanging="1740"/>
      <w:jc w:val="center"/>
    </w:pPr>
    <w:rPr>
      <w:rFonts w:asciiTheme="minorHAnsi" w:eastAsiaTheme="minorHAnsi" w:hAnsiTheme="minorHAnsi" w:cstheme="minorBidi"/>
      <w:b/>
      <w:bCs/>
      <w:spacing w:val="5"/>
      <w:sz w:val="25"/>
      <w:szCs w:val="25"/>
      <w:lang w:eastAsia="en-US"/>
    </w:rPr>
  </w:style>
  <w:style w:type="paragraph" w:customStyle="1" w:styleId="1c">
    <w:name w:val="Текст1"/>
    <w:basedOn w:val="a1"/>
    <w:rsid w:val="001D7CD5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ConsDTNormal">
    <w:name w:val="ConsDTNormal"/>
    <w:uiPriority w:val="99"/>
    <w:rsid w:val="001D7CD5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afff2">
    <w:name w:val="Знак Знак Знак Знак Знак"/>
    <w:basedOn w:val="a1"/>
    <w:uiPriority w:val="99"/>
    <w:rsid w:val="001D7CD5"/>
    <w:rPr>
      <w:rFonts w:ascii="Verdana" w:hAnsi="Verdana" w:cs="Verdana"/>
      <w:sz w:val="20"/>
      <w:szCs w:val="20"/>
      <w:lang w:val="en-US" w:eastAsia="en-US"/>
    </w:rPr>
  </w:style>
  <w:style w:type="paragraph" w:customStyle="1" w:styleId="afff3">
    <w:name w:val="обычный_"/>
    <w:basedOn w:val="a1"/>
    <w:autoRedefine/>
    <w:rsid w:val="001D7CD5"/>
    <w:pPr>
      <w:widowControl w:val="0"/>
      <w:jc w:val="both"/>
    </w:pPr>
    <w:rPr>
      <w:sz w:val="28"/>
      <w:szCs w:val="28"/>
      <w:lang w:eastAsia="en-US"/>
    </w:rPr>
  </w:style>
  <w:style w:type="paragraph" w:customStyle="1" w:styleId="23">
    <w:name w:val="Без интервала2"/>
    <w:rsid w:val="001D7CD5"/>
    <w:pPr>
      <w:spacing w:after="0" w:line="240" w:lineRule="auto"/>
    </w:pPr>
    <w:rPr>
      <w:rFonts w:ascii="Calibri" w:hAnsi="Calibri" w:cs="Calibri"/>
    </w:rPr>
  </w:style>
  <w:style w:type="paragraph" w:customStyle="1" w:styleId="headertext">
    <w:name w:val="headertext"/>
    <w:basedOn w:val="a1"/>
    <w:uiPriority w:val="99"/>
    <w:rsid w:val="001D7CD5"/>
    <w:pPr>
      <w:spacing w:before="100" w:beforeAutospacing="1" w:after="100" w:afterAutospacing="1"/>
    </w:pPr>
    <w:rPr>
      <w:rFonts w:eastAsia="Calibri"/>
    </w:rPr>
  </w:style>
  <w:style w:type="paragraph" w:customStyle="1" w:styleId="formattexttopleveltext">
    <w:name w:val="formattext topleveltext"/>
    <w:basedOn w:val="a1"/>
    <w:uiPriority w:val="99"/>
    <w:rsid w:val="001D7CD5"/>
    <w:pPr>
      <w:spacing w:before="100" w:beforeAutospacing="1" w:after="100" w:afterAutospacing="1"/>
    </w:pPr>
  </w:style>
  <w:style w:type="paragraph" w:customStyle="1" w:styleId="1d">
    <w:name w:val="Знак Знак1"/>
    <w:basedOn w:val="a1"/>
    <w:uiPriority w:val="99"/>
    <w:rsid w:val="001D7CD5"/>
    <w:pPr>
      <w:spacing w:after="160" w:line="240" w:lineRule="exact"/>
    </w:pPr>
    <w:rPr>
      <w:sz w:val="20"/>
      <w:szCs w:val="20"/>
    </w:rPr>
  </w:style>
  <w:style w:type="character" w:styleId="afff4">
    <w:name w:val="footnote reference"/>
    <w:uiPriority w:val="99"/>
    <w:unhideWhenUsed/>
    <w:rsid w:val="001D7CD5"/>
    <w:rPr>
      <w:rFonts w:ascii="Times New Roman" w:hAnsi="Times New Roman" w:cs="Times New Roman" w:hint="default"/>
      <w:vertAlign w:val="superscript"/>
    </w:rPr>
  </w:style>
  <w:style w:type="character" w:styleId="afff5">
    <w:name w:val="endnote reference"/>
    <w:semiHidden/>
    <w:unhideWhenUsed/>
    <w:rsid w:val="001D7CD5"/>
    <w:rPr>
      <w:vertAlign w:val="superscript"/>
    </w:rPr>
  </w:style>
  <w:style w:type="character" w:customStyle="1" w:styleId="24">
    <w:name w:val="Основной шрифт абзаца2"/>
    <w:rsid w:val="001D7CD5"/>
  </w:style>
  <w:style w:type="character" w:customStyle="1" w:styleId="1e">
    <w:name w:val="Строгий1"/>
    <w:rsid w:val="001D7CD5"/>
    <w:rPr>
      <w:b/>
      <w:bCs/>
    </w:rPr>
  </w:style>
  <w:style w:type="character" w:customStyle="1" w:styleId="apple-converted-space">
    <w:name w:val="apple-converted-space"/>
    <w:basedOn w:val="12"/>
    <w:rsid w:val="001D7CD5"/>
  </w:style>
  <w:style w:type="character" w:customStyle="1" w:styleId="1f">
    <w:name w:val="Гиперссылка1"/>
    <w:rsid w:val="001D7CD5"/>
    <w:rPr>
      <w:color w:val="0000FF"/>
      <w:u w:val="single"/>
    </w:rPr>
  </w:style>
  <w:style w:type="character" w:customStyle="1" w:styleId="afff6">
    <w:name w:val="Символ нумерации"/>
    <w:rsid w:val="001D7CD5"/>
  </w:style>
  <w:style w:type="paragraph" w:styleId="affb">
    <w:name w:val="Subtitle"/>
    <w:basedOn w:val="aff1"/>
    <w:next w:val="af7"/>
    <w:link w:val="affa"/>
    <w:qFormat/>
    <w:rsid w:val="001D7CD5"/>
    <w:pPr>
      <w:widowControl/>
      <w:suppressAutoHyphens/>
      <w:autoSpaceDE/>
      <w:spacing w:line="276" w:lineRule="auto"/>
      <w:jc w:val="center"/>
    </w:pPr>
    <w:rPr>
      <w:rFonts w:eastAsia="Microsoft YaHei" w:cs="Mangal"/>
      <w:i/>
      <w:iCs/>
    </w:rPr>
  </w:style>
  <w:style w:type="character" w:customStyle="1" w:styleId="1f0">
    <w:name w:val="Подзаголовок Знак1"/>
    <w:basedOn w:val="a2"/>
    <w:rsid w:val="001D7CD5"/>
    <w:rPr>
      <w:rFonts w:eastAsiaTheme="minorEastAsia"/>
      <w:color w:val="5A5A5A" w:themeColor="text1" w:themeTint="A5"/>
      <w:spacing w:val="15"/>
      <w:lang w:eastAsia="ru-RU"/>
    </w:rPr>
  </w:style>
  <w:style w:type="character" w:customStyle="1" w:styleId="afff7">
    <w:name w:val="Гипертекстовая ссылка"/>
    <w:rsid w:val="001D7CD5"/>
    <w:rPr>
      <w:rFonts w:ascii="Times New Roman" w:hAnsi="Times New Roman" w:cs="Times New Roman" w:hint="default"/>
      <w:color w:val="106BBE"/>
    </w:rPr>
  </w:style>
  <w:style w:type="character" w:customStyle="1" w:styleId="blk">
    <w:name w:val="blk"/>
    <w:basedOn w:val="a2"/>
    <w:rsid w:val="001D7CD5"/>
  </w:style>
  <w:style w:type="paragraph" w:styleId="afff8">
    <w:name w:val="Body Text Indent"/>
    <w:basedOn w:val="a1"/>
    <w:link w:val="afff9"/>
    <w:unhideWhenUsed/>
    <w:rsid w:val="001D7CD5"/>
    <w:pPr>
      <w:spacing w:after="120" w:line="100" w:lineRule="atLeast"/>
      <w:ind w:left="283"/>
    </w:pPr>
    <w:rPr>
      <w:sz w:val="20"/>
      <w:szCs w:val="20"/>
      <w:lang w:eastAsia="ar-SA"/>
    </w:rPr>
  </w:style>
  <w:style w:type="character" w:customStyle="1" w:styleId="afff9">
    <w:name w:val="Основной текст с отступом Знак"/>
    <w:basedOn w:val="a2"/>
    <w:link w:val="afff8"/>
    <w:rsid w:val="001D7CD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WW-Absatz-Standardschriftart11">
    <w:name w:val="WW-Absatz-Standardschriftart11"/>
    <w:rsid w:val="001D7CD5"/>
  </w:style>
  <w:style w:type="character" w:customStyle="1" w:styleId="WW-Absatz-Standardschriftart111">
    <w:name w:val="WW-Absatz-Standardschriftart111"/>
    <w:rsid w:val="001D7CD5"/>
  </w:style>
  <w:style w:type="character" w:customStyle="1" w:styleId="WW-Absatz-Standardschriftart1111">
    <w:name w:val="WW-Absatz-Standardschriftart1111"/>
    <w:rsid w:val="001D7CD5"/>
  </w:style>
  <w:style w:type="character" w:customStyle="1" w:styleId="WW-Absatz-Standardschriftart11111">
    <w:name w:val="WW-Absatz-Standardschriftart11111"/>
    <w:rsid w:val="001D7CD5"/>
  </w:style>
  <w:style w:type="character" w:customStyle="1" w:styleId="WW-Absatz-Standardschriftart111111">
    <w:name w:val="WW-Absatz-Standardschriftart111111"/>
    <w:rsid w:val="001D7CD5"/>
  </w:style>
  <w:style w:type="character" w:customStyle="1" w:styleId="WW-Absatz-Standardschriftart1111111">
    <w:name w:val="WW-Absatz-Standardschriftart1111111"/>
    <w:rsid w:val="001D7CD5"/>
  </w:style>
  <w:style w:type="character" w:customStyle="1" w:styleId="WW-Absatz-Standardschriftart11111111">
    <w:name w:val="WW-Absatz-Standardschriftart11111111"/>
    <w:rsid w:val="001D7CD5"/>
  </w:style>
  <w:style w:type="character" w:customStyle="1" w:styleId="WW-Absatz-Standardschriftart111111111">
    <w:name w:val="WW-Absatz-Standardschriftart111111111"/>
    <w:rsid w:val="001D7CD5"/>
  </w:style>
  <w:style w:type="character" w:customStyle="1" w:styleId="WW8Num8z0">
    <w:name w:val="WW8Num8z0"/>
    <w:rsid w:val="001D7CD5"/>
    <w:rPr>
      <w:rFonts w:ascii="Times New Roman" w:hAnsi="Times New Roman" w:cs="Times New Roman" w:hint="default"/>
      <w:b/>
      <w:bCs w:val="0"/>
      <w:i w:val="0"/>
      <w:iCs w:val="0"/>
      <w:strike w:val="0"/>
      <w:dstrike w:val="0"/>
      <w:sz w:val="28"/>
      <w:u w:val="none"/>
      <w:effect w:val="none"/>
    </w:rPr>
  </w:style>
  <w:style w:type="character" w:customStyle="1" w:styleId="WW8Num9z0">
    <w:name w:val="WW8Num9z0"/>
    <w:rsid w:val="001D7CD5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8"/>
      <w:u w:val="none"/>
      <w:effect w:val="none"/>
    </w:rPr>
  </w:style>
  <w:style w:type="character" w:customStyle="1" w:styleId="WW8Num12z0">
    <w:name w:val="WW8Num12z0"/>
    <w:rsid w:val="001D7CD5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8"/>
      <w:u w:val="none"/>
      <w:effect w:val="none"/>
    </w:rPr>
  </w:style>
  <w:style w:type="character" w:customStyle="1" w:styleId="afffa">
    <w:name w:val="Основной текст + Полужирный"/>
    <w:aliases w:val="Интервал 0 pt"/>
    <w:rsid w:val="001D7CD5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-1"/>
      <w:w w:val="100"/>
      <w:position w:val="0"/>
      <w:sz w:val="26"/>
      <w:szCs w:val="26"/>
      <w:u w:val="none"/>
      <w:effect w:val="none"/>
      <w:lang w:val="ru-RU"/>
    </w:rPr>
  </w:style>
  <w:style w:type="character" w:customStyle="1" w:styleId="1pt">
    <w:name w:val="Основной текст + Интервал 1 pt"/>
    <w:rsid w:val="001D7CD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36"/>
      <w:w w:val="100"/>
      <w:position w:val="0"/>
      <w:sz w:val="24"/>
      <w:szCs w:val="24"/>
      <w:u w:val="none"/>
      <w:effect w:val="none"/>
      <w:lang w:val="ru-RU"/>
    </w:rPr>
  </w:style>
  <w:style w:type="character" w:customStyle="1" w:styleId="3pt">
    <w:name w:val="Основной текст + Интервал 3 pt"/>
    <w:rsid w:val="001D7CD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70"/>
      <w:w w:val="100"/>
      <w:position w:val="0"/>
      <w:sz w:val="24"/>
      <w:szCs w:val="24"/>
      <w:u w:val="none"/>
      <w:effect w:val="none"/>
      <w:lang w:val="ru-RU"/>
    </w:rPr>
  </w:style>
  <w:style w:type="character" w:customStyle="1" w:styleId="41pt">
    <w:name w:val="Заголовок №4 + Интервал 1 pt"/>
    <w:rsid w:val="001D7CD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36"/>
      <w:w w:val="100"/>
      <w:position w:val="0"/>
      <w:sz w:val="24"/>
      <w:szCs w:val="24"/>
      <w:u w:val="none"/>
      <w:effect w:val="none"/>
      <w:lang w:val="ru-RU"/>
    </w:rPr>
  </w:style>
  <w:style w:type="character" w:customStyle="1" w:styleId="1f1">
    <w:name w:val="Основной текст1"/>
    <w:rsid w:val="001D7CD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6"/>
      <w:w w:val="100"/>
      <w:position w:val="0"/>
      <w:sz w:val="24"/>
      <w:szCs w:val="24"/>
      <w:u w:val="none"/>
      <w:effect w:val="none"/>
      <w:lang w:val="ru-RU"/>
    </w:rPr>
  </w:style>
  <w:style w:type="character" w:customStyle="1" w:styleId="122">
    <w:name w:val="Основной текст + 12"/>
    <w:aliases w:val="5 pt,Полужирный"/>
    <w:rsid w:val="001D7CD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6"/>
      <w:w w:val="100"/>
      <w:position w:val="0"/>
      <w:sz w:val="25"/>
      <w:szCs w:val="25"/>
      <w:u w:val="single"/>
      <w:lang w:val="ru-RU"/>
    </w:rPr>
  </w:style>
  <w:style w:type="character" w:customStyle="1" w:styleId="8TimesNewRoman">
    <w:name w:val="Основной текст (8) + Times New Roman"/>
    <w:aliases w:val="12 pt"/>
    <w:rsid w:val="001D7CD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</w:rPr>
  </w:style>
  <w:style w:type="character" w:customStyle="1" w:styleId="30pt">
    <w:name w:val="Основной текст (3) + Интервал 0 pt"/>
    <w:rsid w:val="001D7CD5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2"/>
      <w:w w:val="100"/>
      <w:position w:val="0"/>
      <w:sz w:val="25"/>
      <w:szCs w:val="25"/>
      <w:u w:val="none"/>
      <w:effect w:val="none"/>
      <w:lang w:val="ru-RU"/>
    </w:rPr>
  </w:style>
  <w:style w:type="paragraph" w:styleId="afffb">
    <w:name w:val="footnote text"/>
    <w:basedOn w:val="a1"/>
    <w:link w:val="afffc"/>
    <w:uiPriority w:val="99"/>
    <w:unhideWhenUsed/>
    <w:rsid w:val="001D7CD5"/>
    <w:rPr>
      <w:rFonts w:eastAsia="Calibri"/>
      <w:sz w:val="20"/>
      <w:szCs w:val="20"/>
    </w:rPr>
  </w:style>
  <w:style w:type="character" w:customStyle="1" w:styleId="afffc">
    <w:name w:val="Текст сноски Знак"/>
    <w:basedOn w:val="a2"/>
    <w:link w:val="afffb"/>
    <w:uiPriority w:val="99"/>
    <w:rsid w:val="001D7CD5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f9">
    <w:name w:val="Обычный (Интернет) Знак"/>
    <w:aliases w:val="Обычный (веб) Знак"/>
    <w:basedOn w:val="a2"/>
    <w:link w:val="aff8"/>
    <w:uiPriority w:val="99"/>
    <w:semiHidden/>
    <w:locked/>
    <w:rsid w:val="001D7CD5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ffd">
    <w:name w:val="endnote text"/>
    <w:basedOn w:val="a1"/>
    <w:link w:val="afffe"/>
    <w:semiHidden/>
    <w:unhideWhenUsed/>
    <w:rsid w:val="001D7CD5"/>
    <w:pPr>
      <w:suppressAutoHyphens/>
    </w:pPr>
    <w:rPr>
      <w:sz w:val="20"/>
      <w:szCs w:val="20"/>
      <w:lang w:eastAsia="ar-SA"/>
    </w:rPr>
  </w:style>
  <w:style w:type="character" w:customStyle="1" w:styleId="afffe">
    <w:name w:val="Текст концевой сноски Знак"/>
    <w:basedOn w:val="a2"/>
    <w:link w:val="afffd"/>
    <w:semiHidden/>
    <w:rsid w:val="001D7CD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f2">
    <w:name w:val="Тема примечания Знак1"/>
    <w:basedOn w:val="af0"/>
    <w:uiPriority w:val="99"/>
    <w:semiHidden/>
    <w:rsid w:val="001D7CD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25">
    <w:name w:val="Сетка таблицы2"/>
    <w:basedOn w:val="a3"/>
    <w:uiPriority w:val="59"/>
    <w:rsid w:val="001D7CD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f3">
    <w:name w:val="Нет списка1"/>
    <w:next w:val="a4"/>
    <w:uiPriority w:val="99"/>
    <w:semiHidden/>
    <w:unhideWhenUsed/>
    <w:rsid w:val="00DE6FF9"/>
  </w:style>
  <w:style w:type="paragraph" w:customStyle="1" w:styleId="msonormal0">
    <w:name w:val="msonormal"/>
    <w:basedOn w:val="a1"/>
    <w:rsid w:val="00DE6FF9"/>
    <w:pPr>
      <w:jc w:val="both"/>
    </w:pPr>
    <w:rPr>
      <w:lang w:eastAsia="ar-SA"/>
    </w:rPr>
  </w:style>
  <w:style w:type="character" w:customStyle="1" w:styleId="1f4">
    <w:name w:val="Верхний колонтитул Знак1"/>
    <w:aliases w:val="ВерхКолонтитул Знак"/>
    <w:basedOn w:val="a2"/>
    <w:rsid w:val="00DE6FF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ffff">
    <w:name w:val="Знак Знак Знак"/>
    <w:basedOn w:val="a1"/>
    <w:rsid w:val="00DE6FF9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fff0">
    <w:name w:val="Нормальный (таблица)"/>
    <w:basedOn w:val="a1"/>
    <w:next w:val="a1"/>
    <w:rsid w:val="00DE6FF9"/>
    <w:pPr>
      <w:widowControl w:val="0"/>
      <w:suppressAutoHyphens/>
      <w:autoSpaceDE w:val="0"/>
      <w:jc w:val="both"/>
    </w:pPr>
    <w:rPr>
      <w:rFonts w:ascii="Arial" w:hAnsi="Arial" w:cs="Arial"/>
      <w:lang w:eastAsia="zh-CN"/>
    </w:rPr>
  </w:style>
  <w:style w:type="paragraph" w:customStyle="1" w:styleId="140">
    <w:name w:val="Стиль 14 пт По ширине"/>
    <w:basedOn w:val="a1"/>
    <w:rsid w:val="00DE6FF9"/>
    <w:pPr>
      <w:jc w:val="both"/>
    </w:pPr>
    <w:rPr>
      <w:sz w:val="28"/>
      <w:szCs w:val="20"/>
    </w:rPr>
  </w:style>
  <w:style w:type="character" w:customStyle="1" w:styleId="S">
    <w:name w:val="S_Обычный Знак"/>
    <w:link w:val="S0"/>
    <w:locked/>
    <w:rsid w:val="00DE6FF9"/>
    <w:rPr>
      <w:sz w:val="24"/>
      <w:szCs w:val="24"/>
      <w:lang w:val="x-none" w:eastAsia="x-none"/>
    </w:rPr>
  </w:style>
  <w:style w:type="paragraph" w:customStyle="1" w:styleId="S0">
    <w:name w:val="S_Обычный"/>
    <w:basedOn w:val="a1"/>
    <w:link w:val="S"/>
    <w:qFormat/>
    <w:rsid w:val="00DE6FF9"/>
    <w:pPr>
      <w:ind w:firstLine="709"/>
      <w:jc w:val="both"/>
    </w:pPr>
    <w:rPr>
      <w:rFonts w:asciiTheme="minorHAnsi" w:eastAsiaTheme="minorHAnsi" w:hAnsiTheme="minorHAnsi" w:cstheme="minorBidi"/>
      <w:lang w:val="x-none" w:eastAsia="x-none"/>
    </w:rPr>
  </w:style>
  <w:style w:type="paragraph" w:customStyle="1" w:styleId="CharCharCarCarCharCharCarCarCharCharCarCarCharChar">
    <w:name w:val="Char Char Car Car Char Char Car Car Char Char Car Car Char Char"/>
    <w:basedOn w:val="a1"/>
    <w:rsid w:val="00DE6FF9"/>
    <w:pPr>
      <w:spacing w:after="160" w:line="240" w:lineRule="exact"/>
    </w:pPr>
    <w:rPr>
      <w:sz w:val="20"/>
      <w:szCs w:val="20"/>
    </w:rPr>
  </w:style>
  <w:style w:type="paragraph" w:customStyle="1" w:styleId="73">
    <w:name w:val="Знак Знак7 Знак Знак"/>
    <w:basedOn w:val="a1"/>
    <w:rsid w:val="00DE6FF9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fff1">
    <w:name w:val="ͮ𬠫"/>
    <w:rsid w:val="00DE6FF9"/>
    <w:pPr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63">
    <w:name w:val="Основной текст6"/>
    <w:basedOn w:val="a1"/>
    <w:rsid w:val="00DE6FF9"/>
    <w:pPr>
      <w:widowControl w:val="0"/>
      <w:shd w:val="clear" w:color="auto" w:fill="FFFFFF"/>
      <w:spacing w:line="322" w:lineRule="exact"/>
      <w:jc w:val="both"/>
    </w:pPr>
    <w:rPr>
      <w:rFonts w:ascii="Calibri" w:eastAsia="Calibri" w:hAnsi="Calibri"/>
      <w:sz w:val="26"/>
      <w:szCs w:val="26"/>
      <w:lang w:eastAsia="en-US"/>
    </w:rPr>
  </w:style>
  <w:style w:type="table" w:customStyle="1" w:styleId="1f5">
    <w:name w:val="Сетка таблицы1"/>
    <w:basedOn w:val="a3"/>
    <w:next w:val="a7"/>
    <w:rsid w:val="00DE6FF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">
    <w:name w:val="Нет списка2"/>
    <w:next w:val="a4"/>
    <w:uiPriority w:val="99"/>
    <w:semiHidden/>
    <w:unhideWhenUsed/>
    <w:rsid w:val="00893A7D"/>
  </w:style>
  <w:style w:type="paragraph" w:customStyle="1" w:styleId="msonormalcxspmiddle">
    <w:name w:val="msonormalcxspmiddle"/>
    <w:basedOn w:val="a1"/>
    <w:rsid w:val="00893A7D"/>
    <w:pPr>
      <w:spacing w:before="100" w:beforeAutospacing="1" w:after="100" w:afterAutospacing="1"/>
    </w:pPr>
  </w:style>
  <w:style w:type="paragraph" w:customStyle="1" w:styleId="c2">
    <w:name w:val="c2"/>
    <w:basedOn w:val="a1"/>
    <w:rsid w:val="00893A7D"/>
    <w:pPr>
      <w:spacing w:before="100" w:beforeAutospacing="1" w:after="100" w:afterAutospacing="1"/>
    </w:pPr>
  </w:style>
  <w:style w:type="paragraph" w:customStyle="1" w:styleId="c7">
    <w:name w:val="c7"/>
    <w:basedOn w:val="a1"/>
    <w:rsid w:val="00893A7D"/>
    <w:pPr>
      <w:spacing w:before="100" w:beforeAutospacing="1" w:after="100" w:afterAutospacing="1"/>
    </w:pPr>
  </w:style>
  <w:style w:type="paragraph" w:customStyle="1" w:styleId="search-excerpt">
    <w:name w:val="search-excerpt"/>
    <w:basedOn w:val="a1"/>
    <w:rsid w:val="00893A7D"/>
    <w:pPr>
      <w:spacing w:before="100" w:beforeAutospacing="1" w:after="100" w:afterAutospacing="1"/>
    </w:pPr>
  </w:style>
  <w:style w:type="character" w:customStyle="1" w:styleId="c1">
    <w:name w:val="c1"/>
    <w:rsid w:val="00893A7D"/>
  </w:style>
  <w:style w:type="character" w:customStyle="1" w:styleId="c6">
    <w:name w:val="c6"/>
    <w:rsid w:val="00893A7D"/>
  </w:style>
  <w:style w:type="character" w:customStyle="1" w:styleId="c4">
    <w:name w:val="c4"/>
    <w:rsid w:val="00893A7D"/>
  </w:style>
  <w:style w:type="table" w:customStyle="1" w:styleId="34">
    <w:name w:val="Сетка таблицы3"/>
    <w:basedOn w:val="a3"/>
    <w:next w:val="a7"/>
    <w:uiPriority w:val="59"/>
    <w:rsid w:val="00893A7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5">
    <w:name w:val="Нет списка3"/>
    <w:next w:val="a4"/>
    <w:uiPriority w:val="99"/>
    <w:semiHidden/>
    <w:unhideWhenUsed/>
    <w:rsid w:val="00D20BA4"/>
  </w:style>
  <w:style w:type="table" w:customStyle="1" w:styleId="45">
    <w:name w:val="Сетка таблицы4"/>
    <w:basedOn w:val="a3"/>
    <w:next w:val="a7"/>
    <w:uiPriority w:val="59"/>
    <w:rsid w:val="00D20BA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2">
    <w:name w:val="page number"/>
    <w:basedOn w:val="a2"/>
    <w:rsid w:val="00E365CF"/>
  </w:style>
  <w:style w:type="table" w:customStyle="1" w:styleId="51">
    <w:name w:val="Сетка таблицы5"/>
    <w:basedOn w:val="a3"/>
    <w:next w:val="a7"/>
    <w:rsid w:val="00E365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6">
    <w:name w:val="Нет списка4"/>
    <w:next w:val="a4"/>
    <w:uiPriority w:val="99"/>
    <w:semiHidden/>
    <w:unhideWhenUsed/>
    <w:rsid w:val="00874F83"/>
  </w:style>
  <w:style w:type="character" w:customStyle="1" w:styleId="1f6">
    <w:name w:val="Номер страницы1"/>
    <w:basedOn w:val="12"/>
    <w:rsid w:val="00874F83"/>
  </w:style>
  <w:style w:type="paragraph" w:customStyle="1" w:styleId="affff3">
    <w:name w:val="ттт"/>
    <w:rsid w:val="00874F83"/>
    <w:pPr>
      <w:widowControl w:val="0"/>
      <w:suppressAutoHyphens/>
      <w:spacing w:before="60" w:after="60"/>
      <w:ind w:firstLine="839"/>
    </w:pPr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paragraph" w:customStyle="1" w:styleId="1f7">
    <w:name w:val="Текст выноски1"/>
    <w:basedOn w:val="a1"/>
    <w:rsid w:val="00874F83"/>
    <w:pPr>
      <w:suppressAutoHyphens/>
      <w:spacing w:line="100" w:lineRule="atLeast"/>
      <w:jc w:val="both"/>
    </w:pPr>
    <w:rPr>
      <w:rFonts w:ascii="Tahoma" w:eastAsia="Calibri" w:hAnsi="Tahoma" w:cs="Tahoma"/>
      <w:kern w:val="1"/>
      <w:sz w:val="16"/>
      <w:szCs w:val="16"/>
      <w:lang w:eastAsia="ar-SA"/>
    </w:rPr>
  </w:style>
  <w:style w:type="character" w:customStyle="1" w:styleId="1f8">
    <w:name w:val="Текст выноски Знак1"/>
    <w:rsid w:val="00874F83"/>
    <w:rPr>
      <w:rFonts w:ascii="Tahoma" w:eastAsia="Calibri" w:hAnsi="Tahoma" w:cs="Tahoma"/>
      <w:kern w:val="1"/>
      <w:sz w:val="16"/>
      <w:szCs w:val="16"/>
      <w:lang w:eastAsia="ar-SA"/>
    </w:rPr>
  </w:style>
  <w:style w:type="character" w:customStyle="1" w:styleId="112">
    <w:name w:val="Основной шрифт абзаца11"/>
    <w:rsid w:val="00874F83"/>
  </w:style>
  <w:style w:type="numbering" w:customStyle="1" w:styleId="52">
    <w:name w:val="Нет списка5"/>
    <w:next w:val="a4"/>
    <w:uiPriority w:val="99"/>
    <w:semiHidden/>
    <w:unhideWhenUsed/>
    <w:rsid w:val="00C840C9"/>
  </w:style>
  <w:style w:type="table" w:customStyle="1" w:styleId="64">
    <w:name w:val="Сетка таблицы6"/>
    <w:basedOn w:val="a3"/>
    <w:next w:val="a7"/>
    <w:uiPriority w:val="59"/>
    <w:rsid w:val="00C840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65">
    <w:name w:val="Нет списка6"/>
    <w:next w:val="a4"/>
    <w:semiHidden/>
    <w:rsid w:val="005112F9"/>
  </w:style>
  <w:style w:type="paragraph" w:customStyle="1" w:styleId="affff4">
    <w:name w:val="Знак Знак Знак"/>
    <w:basedOn w:val="a1"/>
    <w:rsid w:val="005112F9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customStyle="1" w:styleId="74">
    <w:name w:val="Сетка таблицы7"/>
    <w:basedOn w:val="a3"/>
    <w:next w:val="a7"/>
    <w:rsid w:val="005112F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">
    <w:name w:val="Нет списка11"/>
    <w:next w:val="a4"/>
    <w:uiPriority w:val="99"/>
    <w:semiHidden/>
    <w:unhideWhenUsed/>
    <w:rsid w:val="005112F9"/>
  </w:style>
  <w:style w:type="paragraph" w:customStyle="1" w:styleId="CharCharCarCarCharCharCarCarCharCharCarCarCharChar0">
    <w:name w:val="Char Char Car Car Char Char Car Car Char Char Car Car Char Char"/>
    <w:basedOn w:val="a1"/>
    <w:rsid w:val="005112F9"/>
    <w:pPr>
      <w:spacing w:after="160" w:line="240" w:lineRule="exact"/>
    </w:pPr>
    <w:rPr>
      <w:sz w:val="20"/>
      <w:szCs w:val="20"/>
    </w:rPr>
  </w:style>
  <w:style w:type="table" w:customStyle="1" w:styleId="114">
    <w:name w:val="Сетка таблицы11"/>
    <w:basedOn w:val="a3"/>
    <w:next w:val="a7"/>
    <w:uiPriority w:val="59"/>
    <w:rsid w:val="005112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5">
    <w:name w:val="Нет списка7"/>
    <w:next w:val="a4"/>
    <w:uiPriority w:val="99"/>
    <w:semiHidden/>
    <w:rsid w:val="00CF1F67"/>
  </w:style>
  <w:style w:type="paragraph" w:customStyle="1" w:styleId="affff5">
    <w:name w:val="Знак Знак Знак"/>
    <w:basedOn w:val="a1"/>
    <w:rsid w:val="00CF1F6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customStyle="1" w:styleId="83">
    <w:name w:val="Сетка таблицы8"/>
    <w:basedOn w:val="a3"/>
    <w:next w:val="a7"/>
    <w:uiPriority w:val="59"/>
    <w:rsid w:val="00CF1F6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arCarCharCharCarCarCharCharCarCarCharChar1">
    <w:name w:val="Char Char Car Car Char Char Car Car Char Char Car Car Char Char"/>
    <w:basedOn w:val="a1"/>
    <w:rsid w:val="00CF1F67"/>
    <w:pPr>
      <w:spacing w:after="160" w:line="240" w:lineRule="exact"/>
    </w:pPr>
    <w:rPr>
      <w:sz w:val="20"/>
      <w:szCs w:val="20"/>
    </w:rPr>
  </w:style>
  <w:style w:type="numbering" w:customStyle="1" w:styleId="123">
    <w:name w:val="Нет списка12"/>
    <w:next w:val="a4"/>
    <w:semiHidden/>
    <w:rsid w:val="00CF1F67"/>
  </w:style>
  <w:style w:type="paragraph" w:customStyle="1" w:styleId="76">
    <w:name w:val="Знак Знак7 Знак Знак"/>
    <w:basedOn w:val="a1"/>
    <w:rsid w:val="00CF1F6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fff6">
    <w:name w:val="ͮ𬠫"/>
    <w:rsid w:val="00CF1F67"/>
    <w:pPr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numbering" w:customStyle="1" w:styleId="211">
    <w:name w:val="Нет списка21"/>
    <w:next w:val="a4"/>
    <w:uiPriority w:val="99"/>
    <w:semiHidden/>
    <w:unhideWhenUsed/>
    <w:rsid w:val="00CF1F67"/>
  </w:style>
  <w:style w:type="table" w:customStyle="1" w:styleId="212">
    <w:name w:val="Сетка таблицы21"/>
    <w:basedOn w:val="a3"/>
    <w:next w:val="a7"/>
    <w:uiPriority w:val="59"/>
    <w:rsid w:val="00CF1F6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84">
    <w:name w:val="Нет списка8"/>
    <w:next w:val="a4"/>
    <w:uiPriority w:val="99"/>
    <w:semiHidden/>
    <w:rsid w:val="00A11E21"/>
  </w:style>
  <w:style w:type="table" w:customStyle="1" w:styleId="91">
    <w:name w:val="Сетка таблицы9"/>
    <w:basedOn w:val="a3"/>
    <w:next w:val="a7"/>
    <w:uiPriority w:val="59"/>
    <w:rsid w:val="00A11E2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7">
    <w:name w:val="Strong"/>
    <w:qFormat/>
    <w:rsid w:val="00A11E21"/>
    <w:rPr>
      <w:b/>
      <w:bCs/>
    </w:rPr>
  </w:style>
  <w:style w:type="numbering" w:customStyle="1" w:styleId="130">
    <w:name w:val="Нет списка13"/>
    <w:next w:val="a4"/>
    <w:semiHidden/>
    <w:unhideWhenUsed/>
    <w:rsid w:val="00A11E21"/>
  </w:style>
  <w:style w:type="numbering" w:customStyle="1" w:styleId="92">
    <w:name w:val="Нет списка9"/>
    <w:next w:val="a4"/>
    <w:semiHidden/>
    <w:rsid w:val="00F65ED7"/>
  </w:style>
  <w:style w:type="table" w:customStyle="1" w:styleId="102">
    <w:name w:val="Сетка таблицы10"/>
    <w:basedOn w:val="a3"/>
    <w:next w:val="a7"/>
    <w:rsid w:val="00F65ED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3">
    <w:name w:val="Нет списка10"/>
    <w:next w:val="a4"/>
    <w:uiPriority w:val="99"/>
    <w:semiHidden/>
    <w:rsid w:val="006F6151"/>
  </w:style>
  <w:style w:type="table" w:customStyle="1" w:styleId="124">
    <w:name w:val="Сетка таблицы12"/>
    <w:basedOn w:val="a3"/>
    <w:next w:val="a7"/>
    <w:uiPriority w:val="59"/>
    <w:rsid w:val="006F615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">
    <w:name w:val="Нет списка14"/>
    <w:next w:val="a4"/>
    <w:uiPriority w:val="99"/>
    <w:semiHidden/>
    <w:unhideWhenUsed/>
    <w:rsid w:val="006F6151"/>
  </w:style>
  <w:style w:type="table" w:customStyle="1" w:styleId="131">
    <w:name w:val="Сетка таблицы13"/>
    <w:basedOn w:val="a3"/>
    <w:next w:val="a7"/>
    <w:uiPriority w:val="59"/>
    <w:rsid w:val="006F615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60">
    <w:name w:val="Заголовок 6 Знак"/>
    <w:basedOn w:val="a2"/>
    <w:link w:val="6"/>
    <w:rsid w:val="005A31E4"/>
    <w:rPr>
      <w:rFonts w:ascii="Times New Roman" w:eastAsia="Lucida Sans Unicode" w:hAnsi="Times New Roman" w:cs="Times New Roman"/>
      <w:b/>
      <w:bCs/>
    </w:rPr>
  </w:style>
  <w:style w:type="character" w:customStyle="1" w:styleId="80">
    <w:name w:val="Заголовок 8 Знак"/>
    <w:basedOn w:val="a2"/>
    <w:link w:val="8"/>
    <w:rsid w:val="005A31E4"/>
    <w:rPr>
      <w:rFonts w:ascii="Times New Roman" w:eastAsia="Lucida Sans Unicode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2"/>
    <w:link w:val="9"/>
    <w:rsid w:val="005A31E4"/>
    <w:rPr>
      <w:rFonts w:ascii="Arial" w:eastAsia="Lucida Sans Unicode" w:hAnsi="Arial" w:cs="Arial"/>
    </w:rPr>
  </w:style>
  <w:style w:type="numbering" w:customStyle="1" w:styleId="150">
    <w:name w:val="Нет списка15"/>
    <w:next w:val="a4"/>
    <w:semiHidden/>
    <w:rsid w:val="005A31E4"/>
  </w:style>
  <w:style w:type="character" w:customStyle="1" w:styleId="ConsPlusNormal1">
    <w:name w:val="ConsPlusNormal1"/>
    <w:locked/>
    <w:rsid w:val="005A31E4"/>
    <w:rPr>
      <w:rFonts w:ascii="Arial" w:eastAsia="Arial" w:hAnsi="Arial" w:cs="Arial"/>
      <w:kern w:val="1"/>
      <w:lang w:val="ru-RU" w:eastAsia="fa-IR" w:bidi="fa-IR"/>
    </w:rPr>
  </w:style>
  <w:style w:type="table" w:customStyle="1" w:styleId="142">
    <w:name w:val="Сетка таблицы14"/>
    <w:basedOn w:val="a3"/>
    <w:next w:val="a7"/>
    <w:rsid w:val="005A31E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7">
    <w:name w:val="Основной текст (2)_"/>
    <w:link w:val="28"/>
    <w:rsid w:val="005A31E4"/>
    <w:rPr>
      <w:b/>
      <w:bCs/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1"/>
    <w:link w:val="27"/>
    <w:rsid w:val="005A31E4"/>
    <w:pPr>
      <w:widowControl w:val="0"/>
      <w:shd w:val="clear" w:color="auto" w:fill="FFFFFF"/>
      <w:spacing w:after="600" w:line="317" w:lineRule="exact"/>
      <w:jc w:val="both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paragraph" w:customStyle="1" w:styleId="Standard">
    <w:name w:val="Standard"/>
    <w:rsid w:val="005A31E4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color w:val="000000"/>
      <w:kern w:val="1"/>
      <w:sz w:val="24"/>
      <w:szCs w:val="24"/>
      <w:lang w:val="en-US" w:bidi="en-US"/>
    </w:rPr>
  </w:style>
  <w:style w:type="paragraph" w:customStyle="1" w:styleId="affff8">
    <w:name w:val="Знак Знак Знак Знак"/>
    <w:basedOn w:val="a1"/>
    <w:rsid w:val="005A31E4"/>
    <w:pPr>
      <w:spacing w:after="160" w:line="240" w:lineRule="exact"/>
    </w:pPr>
    <w:rPr>
      <w:sz w:val="20"/>
      <w:szCs w:val="20"/>
    </w:rPr>
  </w:style>
  <w:style w:type="character" w:customStyle="1" w:styleId="af5">
    <w:name w:val="Абзац списка Знак"/>
    <w:link w:val="af4"/>
    <w:locked/>
    <w:rsid w:val="005A31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Body Text Indent 2"/>
    <w:basedOn w:val="a1"/>
    <w:link w:val="2a"/>
    <w:rsid w:val="005A31E4"/>
    <w:pPr>
      <w:spacing w:after="120" w:line="480" w:lineRule="auto"/>
      <w:ind w:left="283"/>
    </w:pPr>
    <w:rPr>
      <w:lang w:val="x-none" w:eastAsia="x-none"/>
    </w:rPr>
  </w:style>
  <w:style w:type="character" w:customStyle="1" w:styleId="2a">
    <w:name w:val="Основной текст с отступом 2 Знак"/>
    <w:basedOn w:val="a2"/>
    <w:link w:val="29"/>
    <w:rsid w:val="005A31E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ConsPlusTitle1">
    <w:name w:val="ConsPlusTitle1"/>
    <w:link w:val="ConsPlusTitle"/>
    <w:locked/>
    <w:rsid w:val="005A31E4"/>
    <w:rPr>
      <w:rFonts w:ascii="Calibri" w:eastAsia="Times New Roman" w:hAnsi="Calibri" w:cs="Calibri"/>
      <w:b/>
      <w:szCs w:val="20"/>
      <w:lang w:eastAsia="ru-RU"/>
    </w:rPr>
  </w:style>
  <w:style w:type="character" w:customStyle="1" w:styleId="1f9">
    <w:name w:val="Текст Знак1"/>
    <w:aliases w:val="Знак Знак2"/>
    <w:locked/>
    <w:rsid w:val="005A31E4"/>
    <w:rPr>
      <w:rFonts w:ascii="Courier New" w:eastAsia="Lucida Sans Unicode" w:hAnsi="Courier New" w:cs="Courier New"/>
      <w:lang w:val="ru-RU" w:bidi="ar-SA"/>
    </w:rPr>
  </w:style>
  <w:style w:type="paragraph" w:customStyle="1" w:styleId="213">
    <w:name w:val="Список 21"/>
    <w:basedOn w:val="a1"/>
    <w:rsid w:val="005A31E4"/>
    <w:pPr>
      <w:widowControl w:val="0"/>
      <w:suppressAutoHyphens/>
      <w:ind w:left="566" w:hanging="283"/>
    </w:pPr>
    <w:rPr>
      <w:rFonts w:eastAsia="Andale Sans UI"/>
      <w:kern w:val="1"/>
    </w:rPr>
  </w:style>
  <w:style w:type="character" w:customStyle="1" w:styleId="ConsPlusNonformat1">
    <w:name w:val="ConsPlusNonformat1"/>
    <w:link w:val="ConsPlusNonformat"/>
    <w:locked/>
    <w:rsid w:val="005A31E4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affff9">
    <w:name w:val="Прижатый влево"/>
    <w:basedOn w:val="a1"/>
    <w:next w:val="a1"/>
    <w:uiPriority w:val="99"/>
    <w:rsid w:val="005A31E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harCharCarCarCharCharCarCarCharCharCarCarCharChar2">
    <w:name w:val="Char Char Car Car Char Char Car Car Char Char Car Car Char Char"/>
    <w:basedOn w:val="a1"/>
    <w:rsid w:val="005A31E4"/>
    <w:pPr>
      <w:spacing w:after="160" w:line="240" w:lineRule="exact"/>
    </w:pPr>
    <w:rPr>
      <w:sz w:val="20"/>
      <w:szCs w:val="20"/>
    </w:rPr>
  </w:style>
  <w:style w:type="character" w:customStyle="1" w:styleId="ConsPlusCell1">
    <w:name w:val="ConsPlusCell1"/>
    <w:link w:val="ConsPlusCell"/>
    <w:locked/>
    <w:rsid w:val="005A31E4"/>
    <w:rPr>
      <w:rFonts w:ascii="Arial" w:eastAsia="Arial" w:hAnsi="Arial" w:cs="Arial"/>
      <w:sz w:val="20"/>
      <w:szCs w:val="20"/>
      <w:lang w:eastAsia="ar-SA"/>
    </w:rPr>
  </w:style>
  <w:style w:type="character" w:customStyle="1" w:styleId="2b">
    <w:name w:val="Основной текст (2) + Не полужирный"/>
    <w:rsid w:val="005A31E4"/>
    <w:rPr>
      <w:b w:val="0"/>
      <w:bCs w:val="0"/>
      <w:sz w:val="27"/>
      <w:szCs w:val="27"/>
      <w:lang w:bidi="ar-SA"/>
    </w:rPr>
  </w:style>
  <w:style w:type="paragraph" w:customStyle="1" w:styleId="53">
    <w:name w:val="Основной текст5"/>
    <w:basedOn w:val="a1"/>
    <w:rsid w:val="005A31E4"/>
    <w:pPr>
      <w:shd w:val="clear" w:color="auto" w:fill="FFFFFF"/>
      <w:spacing w:after="1320" w:line="240" w:lineRule="atLeast"/>
    </w:pPr>
    <w:rPr>
      <w:sz w:val="27"/>
      <w:szCs w:val="27"/>
    </w:rPr>
  </w:style>
  <w:style w:type="character" w:customStyle="1" w:styleId="1fa">
    <w:name w:val="Заголовок №1_"/>
    <w:link w:val="1fb"/>
    <w:locked/>
    <w:rsid w:val="005A31E4"/>
    <w:rPr>
      <w:sz w:val="27"/>
      <w:szCs w:val="27"/>
      <w:shd w:val="clear" w:color="auto" w:fill="FFFFFF"/>
    </w:rPr>
  </w:style>
  <w:style w:type="paragraph" w:customStyle="1" w:styleId="1fb">
    <w:name w:val="Заголовок №1"/>
    <w:basedOn w:val="a1"/>
    <w:link w:val="1fa"/>
    <w:rsid w:val="005A31E4"/>
    <w:pPr>
      <w:shd w:val="clear" w:color="auto" w:fill="FFFFFF"/>
      <w:spacing w:before="600" w:line="307" w:lineRule="exact"/>
      <w:outlineLvl w:val="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1fc">
    <w:name w:val="Заголовок №1 + Не полужирный"/>
    <w:rsid w:val="005A31E4"/>
    <w:rPr>
      <w:b/>
      <w:bCs/>
      <w:sz w:val="27"/>
      <w:szCs w:val="27"/>
      <w:lang w:bidi="ar-SA"/>
    </w:rPr>
  </w:style>
  <w:style w:type="character" w:customStyle="1" w:styleId="36">
    <w:name w:val="Основной текст3"/>
    <w:rsid w:val="005A31E4"/>
    <w:rPr>
      <w:sz w:val="27"/>
      <w:szCs w:val="27"/>
      <w:u w:val="single"/>
      <w:lang w:bidi="ar-SA"/>
    </w:rPr>
  </w:style>
  <w:style w:type="character" w:customStyle="1" w:styleId="affffa">
    <w:name w:val="Раздел Договора Знак"/>
    <w:aliases w:val="H1 Знак,&quot;Алмаз&quot; Знак Знак"/>
    <w:rsid w:val="005A31E4"/>
    <w:rPr>
      <w:b/>
      <w:bCs/>
      <w:sz w:val="24"/>
      <w:szCs w:val="24"/>
      <w:lang w:val="ru-RU" w:eastAsia="en-US" w:bidi="ar-SA"/>
    </w:rPr>
  </w:style>
  <w:style w:type="paragraph" w:customStyle="1" w:styleId="2c">
    <w:name w:val="Список2"/>
    <w:basedOn w:val="aff3"/>
    <w:rsid w:val="005A31E4"/>
    <w:pPr>
      <w:widowControl/>
      <w:tabs>
        <w:tab w:val="left" w:pos="851"/>
      </w:tabs>
      <w:autoSpaceDE/>
      <w:spacing w:before="40" w:after="40"/>
      <w:ind w:left="850" w:hanging="493"/>
      <w:jc w:val="both"/>
    </w:pPr>
    <w:rPr>
      <w:rFonts w:cs="Times New Roman"/>
      <w:sz w:val="24"/>
      <w:lang w:eastAsia="ru-RU"/>
    </w:rPr>
  </w:style>
  <w:style w:type="paragraph" w:customStyle="1" w:styleId="1fd">
    <w:name w:val="Номер1"/>
    <w:basedOn w:val="aff3"/>
    <w:rsid w:val="005A31E4"/>
    <w:pPr>
      <w:widowControl/>
      <w:numPr>
        <w:ilvl w:val="1"/>
      </w:numPr>
      <w:tabs>
        <w:tab w:val="num" w:pos="1620"/>
      </w:tabs>
      <w:autoSpaceDE/>
      <w:spacing w:before="40" w:after="40"/>
      <w:ind w:left="1620" w:hanging="360"/>
      <w:jc w:val="both"/>
    </w:pPr>
    <w:rPr>
      <w:rFonts w:cs="Times New Roman"/>
      <w:sz w:val="22"/>
      <w:lang w:eastAsia="ru-RU"/>
    </w:rPr>
  </w:style>
  <w:style w:type="paragraph" w:customStyle="1" w:styleId="2d">
    <w:name w:val="Номер2"/>
    <w:basedOn w:val="2c"/>
    <w:rsid w:val="005A31E4"/>
    <w:pPr>
      <w:tabs>
        <w:tab w:val="left" w:pos="964"/>
        <w:tab w:val="num" w:pos="2340"/>
      </w:tabs>
      <w:ind w:left="2340" w:hanging="180"/>
    </w:pPr>
    <w:rPr>
      <w:sz w:val="22"/>
    </w:rPr>
  </w:style>
  <w:style w:type="paragraph" w:customStyle="1" w:styleId="affffb">
    <w:name w:val="Заголовок статьи"/>
    <w:basedOn w:val="a1"/>
    <w:next w:val="a1"/>
    <w:rsid w:val="005A31E4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affffc">
    <w:name w:val="Комментарий"/>
    <w:basedOn w:val="a1"/>
    <w:next w:val="a1"/>
    <w:rsid w:val="005A31E4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paragraph" w:customStyle="1" w:styleId="Style6">
    <w:name w:val="Style6"/>
    <w:basedOn w:val="a1"/>
    <w:rsid w:val="005A31E4"/>
    <w:pPr>
      <w:widowControl w:val="0"/>
      <w:autoSpaceDE w:val="0"/>
      <w:autoSpaceDN w:val="0"/>
      <w:adjustRightInd w:val="0"/>
      <w:spacing w:line="311" w:lineRule="exact"/>
      <w:ind w:firstLine="845"/>
      <w:jc w:val="both"/>
    </w:pPr>
  </w:style>
  <w:style w:type="character" w:customStyle="1" w:styleId="2e">
    <w:name w:val="Основной текст 2 Знак"/>
    <w:link w:val="2f"/>
    <w:locked/>
    <w:rsid w:val="005A31E4"/>
    <w:rPr>
      <w:rFonts w:ascii="Courier New" w:hAnsi="Courier New" w:cs="Courier New"/>
      <w:lang w:eastAsia="ru-RU"/>
    </w:rPr>
  </w:style>
  <w:style w:type="paragraph" w:styleId="2f">
    <w:name w:val="Body Text 2"/>
    <w:basedOn w:val="a1"/>
    <w:link w:val="2e"/>
    <w:rsid w:val="005A31E4"/>
    <w:pPr>
      <w:jc w:val="both"/>
    </w:pPr>
    <w:rPr>
      <w:rFonts w:ascii="Courier New" w:eastAsiaTheme="minorHAnsi" w:hAnsi="Courier New" w:cs="Courier New"/>
      <w:sz w:val="22"/>
      <w:szCs w:val="22"/>
    </w:rPr>
  </w:style>
  <w:style w:type="character" w:customStyle="1" w:styleId="214">
    <w:name w:val="Основной текст 2 Знак1"/>
    <w:basedOn w:val="a2"/>
    <w:uiPriority w:val="99"/>
    <w:semiHidden/>
    <w:rsid w:val="005A31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d">
    <w:name w:val="з"/>
    <w:basedOn w:val="aff6"/>
    <w:rsid w:val="005A31E4"/>
    <w:pPr>
      <w:keepNext/>
      <w:spacing w:before="240" w:after="120"/>
      <w:ind w:firstLine="839"/>
      <w:jc w:val="both"/>
    </w:pPr>
    <w:rPr>
      <w:rFonts w:ascii="Times New Roman" w:hAnsi="Times New Roman"/>
      <w:b/>
      <w:bCs/>
      <w:sz w:val="28"/>
    </w:rPr>
  </w:style>
  <w:style w:type="paragraph" w:styleId="37">
    <w:name w:val="Body Text Indent 3"/>
    <w:basedOn w:val="a1"/>
    <w:link w:val="38"/>
    <w:rsid w:val="005A31E4"/>
    <w:pPr>
      <w:spacing w:after="120"/>
      <w:ind w:left="283"/>
    </w:pPr>
    <w:rPr>
      <w:sz w:val="16"/>
      <w:szCs w:val="16"/>
    </w:rPr>
  </w:style>
  <w:style w:type="character" w:customStyle="1" w:styleId="38">
    <w:name w:val="Основной текст с отступом 3 Знак"/>
    <w:basedOn w:val="a2"/>
    <w:link w:val="37"/>
    <w:rsid w:val="005A31E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fffe">
    <w:name w:val="Подпись к картинке"/>
    <w:rsid w:val="005A31E4"/>
    <w:rPr>
      <w:rFonts w:ascii="Times New Roman" w:hAnsi="Times New Roman" w:cs="Times New Roman"/>
      <w:sz w:val="27"/>
      <w:szCs w:val="27"/>
      <w:u w:val="none"/>
    </w:rPr>
  </w:style>
  <w:style w:type="paragraph" w:customStyle="1" w:styleId="1fe">
    <w:name w:val="Абзац списка1"/>
    <w:basedOn w:val="a1"/>
    <w:link w:val="ListParagraphChar"/>
    <w:rsid w:val="005A31E4"/>
    <w:pPr>
      <w:ind w:left="720"/>
      <w:contextualSpacing/>
    </w:pPr>
    <w:rPr>
      <w:rFonts w:eastAsia="Calibri"/>
    </w:rPr>
  </w:style>
  <w:style w:type="character" w:customStyle="1" w:styleId="ListParagraphChar">
    <w:name w:val="List Paragraph Char"/>
    <w:link w:val="1fe"/>
    <w:locked/>
    <w:rsid w:val="005A31E4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WW8Num10z0">
    <w:name w:val="WW8Num10z0"/>
    <w:rsid w:val="005A31E4"/>
    <w:rPr>
      <w:b w:val="0"/>
      <w:i w:val="0"/>
      <w:sz w:val="28"/>
    </w:rPr>
  </w:style>
  <w:style w:type="character" w:customStyle="1" w:styleId="WW8Num14z0">
    <w:name w:val="WW8Num14z0"/>
    <w:rsid w:val="005A31E4"/>
    <w:rPr>
      <w:rFonts w:ascii="Times New Roman" w:hAnsi="Times New Roman"/>
      <w:b w:val="0"/>
      <w:sz w:val="28"/>
      <w:szCs w:val="28"/>
    </w:rPr>
  </w:style>
  <w:style w:type="character" w:customStyle="1" w:styleId="WW8Num2z0">
    <w:name w:val="WW8Num2z0"/>
    <w:rsid w:val="005A31E4"/>
    <w:rPr>
      <w:b w:val="0"/>
      <w:i w:val="0"/>
      <w:sz w:val="28"/>
    </w:rPr>
  </w:style>
  <w:style w:type="character" w:customStyle="1" w:styleId="WW8Num13z0">
    <w:name w:val="WW8Num13z0"/>
    <w:rsid w:val="005A31E4"/>
    <w:rPr>
      <w:b w:val="0"/>
      <w:i w:val="0"/>
      <w:sz w:val="28"/>
    </w:rPr>
  </w:style>
  <w:style w:type="character" w:customStyle="1" w:styleId="WW8Num16z0">
    <w:name w:val="WW8Num16z0"/>
    <w:rsid w:val="005A31E4"/>
    <w:rPr>
      <w:i w:val="0"/>
      <w:sz w:val="28"/>
    </w:rPr>
  </w:style>
  <w:style w:type="character" w:customStyle="1" w:styleId="WW8Num18z0">
    <w:name w:val="WW8Num18z0"/>
    <w:rsid w:val="005A31E4"/>
    <w:rPr>
      <w:rFonts w:ascii="Times New Roman" w:hAnsi="Times New Roman"/>
    </w:rPr>
  </w:style>
  <w:style w:type="character" w:customStyle="1" w:styleId="WW8Num4z0">
    <w:name w:val="WW8Num4z0"/>
    <w:rsid w:val="005A31E4"/>
    <w:rPr>
      <w:i w:val="0"/>
      <w:sz w:val="28"/>
    </w:rPr>
  </w:style>
  <w:style w:type="character" w:customStyle="1" w:styleId="WW8Num17z0">
    <w:name w:val="WW8Num17z0"/>
    <w:rsid w:val="005A31E4"/>
    <w:rPr>
      <w:i w:val="0"/>
      <w:sz w:val="28"/>
    </w:rPr>
  </w:style>
  <w:style w:type="character" w:customStyle="1" w:styleId="WW8Num19z0">
    <w:name w:val="WW8Num19z0"/>
    <w:rsid w:val="005A31E4"/>
    <w:rPr>
      <w:rFonts w:ascii="Times New Roman" w:hAnsi="Times New Roman"/>
    </w:rPr>
  </w:style>
  <w:style w:type="character" w:customStyle="1" w:styleId="afffff">
    <w:name w:val="Маркеры списка"/>
    <w:rsid w:val="005A31E4"/>
    <w:rPr>
      <w:rFonts w:ascii="StarSymbol" w:eastAsia="StarSymbol" w:hAnsi="StarSymbol" w:cs="Courier New"/>
      <w:sz w:val="18"/>
      <w:szCs w:val="18"/>
    </w:rPr>
  </w:style>
  <w:style w:type="character" w:customStyle="1" w:styleId="WW8Num21z0">
    <w:name w:val="WW8Num21z0"/>
    <w:rsid w:val="005A31E4"/>
    <w:rPr>
      <w:b w:val="0"/>
      <w:i w:val="0"/>
      <w:sz w:val="28"/>
    </w:rPr>
  </w:style>
  <w:style w:type="character" w:customStyle="1" w:styleId="WW8Num6z0">
    <w:name w:val="WW8Num6z0"/>
    <w:rsid w:val="005A31E4"/>
    <w:rPr>
      <w:sz w:val="28"/>
    </w:rPr>
  </w:style>
  <w:style w:type="character" w:customStyle="1" w:styleId="WW8Num38z0">
    <w:name w:val="WW8Num38z0"/>
    <w:rsid w:val="005A31E4"/>
    <w:rPr>
      <w:b w:val="0"/>
    </w:rPr>
  </w:style>
  <w:style w:type="character" w:customStyle="1" w:styleId="WW8Num39z0">
    <w:name w:val="WW8Num39z0"/>
    <w:rsid w:val="005A31E4"/>
    <w:rPr>
      <w:rFonts w:ascii="Times New Roman" w:hAnsi="Times New Roman"/>
      <w:sz w:val="28"/>
    </w:rPr>
  </w:style>
  <w:style w:type="character" w:customStyle="1" w:styleId="WW8Num28z0">
    <w:name w:val="WW8Num28z0"/>
    <w:rsid w:val="005A31E4"/>
    <w:rPr>
      <w:sz w:val="28"/>
    </w:rPr>
  </w:style>
  <w:style w:type="character" w:customStyle="1" w:styleId="WW8Num25z0">
    <w:name w:val="WW8Num25z0"/>
    <w:rsid w:val="005A31E4"/>
    <w:rPr>
      <w:b w:val="0"/>
    </w:rPr>
  </w:style>
  <w:style w:type="character" w:customStyle="1" w:styleId="WW8Num5z0">
    <w:name w:val="WW8Num5z0"/>
    <w:rsid w:val="005A31E4"/>
    <w:rPr>
      <w:b w:val="0"/>
    </w:rPr>
  </w:style>
  <w:style w:type="character" w:customStyle="1" w:styleId="WW8Num24z0">
    <w:name w:val="WW8Num24z0"/>
    <w:rsid w:val="005A31E4"/>
    <w:rPr>
      <w:rFonts w:ascii="Times New Roman" w:hAnsi="Times New Roman"/>
    </w:rPr>
  </w:style>
  <w:style w:type="character" w:customStyle="1" w:styleId="WW-">
    <w:name w:val="WW-Основной шрифт абзаца"/>
    <w:rsid w:val="005A31E4"/>
  </w:style>
  <w:style w:type="character" w:customStyle="1" w:styleId="afffff0">
    <w:name w:val="Не вступил в силу"/>
    <w:rsid w:val="005A31E4"/>
    <w:rPr>
      <w:strike/>
      <w:color w:val="008080"/>
    </w:rPr>
  </w:style>
  <w:style w:type="character" w:customStyle="1" w:styleId="WW8Num54z0">
    <w:name w:val="WW8Num54z0"/>
    <w:rsid w:val="005A31E4"/>
    <w:rPr>
      <w:sz w:val="28"/>
      <w:szCs w:val="28"/>
    </w:rPr>
  </w:style>
  <w:style w:type="character" w:customStyle="1" w:styleId="WW-Absatz-Standardschriftart111111111111111111111111111111111">
    <w:name w:val="WW-Absatz-Standardschriftart111111111111111111111111111111111"/>
    <w:rsid w:val="005A31E4"/>
  </w:style>
  <w:style w:type="character" w:customStyle="1" w:styleId="WW-Absatz-Standardschriftart1111111111111111111111111">
    <w:name w:val="WW-Absatz-Standardschriftart1111111111111111111111111"/>
    <w:rsid w:val="005A31E4"/>
  </w:style>
  <w:style w:type="paragraph" w:customStyle="1" w:styleId="2f0">
    <w:name w:val="Название2"/>
    <w:basedOn w:val="aff1"/>
    <w:next w:val="affb"/>
    <w:rsid w:val="005A31E4"/>
    <w:pPr>
      <w:keepNext w:val="0"/>
      <w:tabs>
        <w:tab w:val="left" w:pos="142"/>
      </w:tabs>
      <w:suppressAutoHyphens/>
      <w:autoSpaceDE/>
      <w:spacing w:before="0" w:after="0"/>
      <w:ind w:left="5245" w:right="-22"/>
      <w:jc w:val="center"/>
    </w:pPr>
    <w:rPr>
      <w:rFonts w:ascii="Times New Roman" w:hAnsi="Times New Roman" w:cs="Times New Roman"/>
      <w:szCs w:val="24"/>
    </w:rPr>
  </w:style>
  <w:style w:type="paragraph" w:customStyle="1" w:styleId="1ff">
    <w:name w:val="Красная строка1"/>
    <w:basedOn w:val="af7"/>
    <w:rsid w:val="005A31E4"/>
    <w:pPr>
      <w:widowControl w:val="0"/>
      <w:suppressAutoHyphens/>
      <w:ind w:firstLine="283"/>
    </w:pPr>
    <w:rPr>
      <w:rFonts w:eastAsia="Lucida Sans Unicode"/>
    </w:rPr>
  </w:style>
  <w:style w:type="paragraph" w:customStyle="1" w:styleId="39">
    <w:name w:val="Нумерация 3"/>
    <w:basedOn w:val="aff3"/>
    <w:rsid w:val="005A31E4"/>
    <w:pPr>
      <w:suppressAutoHyphens/>
      <w:autoSpaceDE/>
      <w:ind w:left="1080" w:hanging="360"/>
    </w:pPr>
    <w:rPr>
      <w:rFonts w:eastAsia="Lucida Sans Unicode" w:cs="Courier New"/>
      <w:sz w:val="24"/>
      <w:szCs w:val="24"/>
    </w:rPr>
  </w:style>
  <w:style w:type="paragraph" w:customStyle="1" w:styleId="afffff1">
    <w:name w:val="Верхний колонтитул слева"/>
    <w:basedOn w:val="a1"/>
    <w:rsid w:val="005A31E4"/>
    <w:pPr>
      <w:widowControl w:val="0"/>
      <w:suppressLineNumbers/>
      <w:tabs>
        <w:tab w:val="center" w:pos="4819"/>
        <w:tab w:val="right" w:pos="9638"/>
      </w:tabs>
      <w:suppressAutoHyphens/>
    </w:pPr>
    <w:rPr>
      <w:rFonts w:eastAsia="Lucida Sans Unicode"/>
    </w:rPr>
  </w:style>
  <w:style w:type="paragraph" w:customStyle="1" w:styleId="1ff0">
    <w:name w:val="Цитата1"/>
    <w:basedOn w:val="a1"/>
    <w:rsid w:val="005A31E4"/>
    <w:pPr>
      <w:widowControl w:val="0"/>
      <w:tabs>
        <w:tab w:val="left" w:pos="142"/>
      </w:tabs>
      <w:suppressAutoHyphens/>
      <w:ind w:left="5245" w:right="-22"/>
      <w:jc w:val="both"/>
    </w:pPr>
    <w:rPr>
      <w:rFonts w:eastAsia="Lucida Sans Unicode"/>
      <w:sz w:val="28"/>
    </w:rPr>
  </w:style>
  <w:style w:type="paragraph" w:customStyle="1" w:styleId="220">
    <w:name w:val="Основной текст с отступом 22"/>
    <w:basedOn w:val="a1"/>
    <w:rsid w:val="005A31E4"/>
    <w:pPr>
      <w:widowControl w:val="0"/>
      <w:suppressAutoHyphens/>
      <w:spacing w:before="20" w:after="20"/>
      <w:ind w:firstLine="708"/>
      <w:jc w:val="both"/>
    </w:pPr>
    <w:rPr>
      <w:rFonts w:eastAsia="Lucida Sans Unicode"/>
      <w:sz w:val="28"/>
    </w:rPr>
  </w:style>
  <w:style w:type="paragraph" w:customStyle="1" w:styleId="afffff2">
    <w:name w:val="адресат"/>
    <w:basedOn w:val="a1"/>
    <w:next w:val="a1"/>
    <w:rsid w:val="005A31E4"/>
    <w:pPr>
      <w:widowControl w:val="0"/>
      <w:suppressAutoHyphens/>
      <w:jc w:val="center"/>
    </w:pPr>
    <w:rPr>
      <w:rFonts w:eastAsia="Lucida Sans Unicode"/>
      <w:sz w:val="30"/>
    </w:rPr>
  </w:style>
  <w:style w:type="paragraph" w:customStyle="1" w:styleId="aaanao">
    <w:name w:val="aa?anao"/>
    <w:basedOn w:val="a1"/>
    <w:next w:val="a1"/>
    <w:rsid w:val="005A31E4"/>
    <w:pPr>
      <w:widowControl w:val="0"/>
      <w:suppressAutoHyphens/>
      <w:jc w:val="center"/>
    </w:pPr>
    <w:rPr>
      <w:rFonts w:eastAsia="Lucida Sans Unicode"/>
      <w:sz w:val="30"/>
    </w:rPr>
  </w:style>
  <w:style w:type="paragraph" w:customStyle="1" w:styleId="310">
    <w:name w:val="Основной текст с отступом 31"/>
    <w:basedOn w:val="a1"/>
    <w:rsid w:val="005A31E4"/>
    <w:pPr>
      <w:widowControl w:val="0"/>
      <w:suppressAutoHyphens/>
      <w:ind w:firstLine="540"/>
    </w:pPr>
    <w:rPr>
      <w:rFonts w:eastAsia="Lucida Sans Unicode"/>
    </w:rPr>
  </w:style>
  <w:style w:type="paragraph" w:customStyle="1" w:styleId="WW-2">
    <w:name w:val="WW-Основной текст с отступом 2"/>
    <w:basedOn w:val="a1"/>
    <w:rsid w:val="005A31E4"/>
    <w:pPr>
      <w:widowControl w:val="0"/>
      <w:suppressAutoHyphens/>
      <w:ind w:firstLine="851"/>
      <w:jc w:val="both"/>
    </w:pPr>
    <w:rPr>
      <w:sz w:val="28"/>
    </w:rPr>
  </w:style>
  <w:style w:type="paragraph" w:customStyle="1" w:styleId="WW-3">
    <w:name w:val="WW-Основной текст с отступом 3"/>
    <w:basedOn w:val="a1"/>
    <w:rsid w:val="005A31E4"/>
    <w:pPr>
      <w:widowControl w:val="0"/>
      <w:tabs>
        <w:tab w:val="left" w:pos="-1276"/>
      </w:tabs>
      <w:suppressAutoHyphens/>
      <w:ind w:firstLine="851"/>
      <w:jc w:val="both"/>
    </w:pPr>
    <w:rPr>
      <w:rFonts w:eastAsia="Lucida Sans Unicode"/>
      <w:b/>
      <w:i/>
      <w:sz w:val="28"/>
    </w:rPr>
  </w:style>
  <w:style w:type="paragraph" w:customStyle="1" w:styleId="WW-20">
    <w:name w:val="WW-Основной текст 2"/>
    <w:basedOn w:val="a1"/>
    <w:rsid w:val="005A31E4"/>
    <w:pPr>
      <w:suppressAutoHyphens/>
      <w:spacing w:after="120" w:line="480" w:lineRule="auto"/>
    </w:pPr>
  </w:style>
  <w:style w:type="paragraph" w:customStyle="1" w:styleId="2f1">
    <w:name w:val="Текст2"/>
    <w:basedOn w:val="a1"/>
    <w:rsid w:val="005A31E4"/>
    <w:rPr>
      <w:rFonts w:ascii="Courier New" w:hAnsi="Courier New"/>
      <w:sz w:val="20"/>
    </w:rPr>
  </w:style>
  <w:style w:type="paragraph" w:customStyle="1" w:styleId="afffff3">
    <w:name w:val="Стиль"/>
    <w:rsid w:val="005A31E4"/>
    <w:pPr>
      <w:widowControl w:val="0"/>
      <w:suppressAutoHyphens/>
      <w:spacing w:after="0" w:line="240" w:lineRule="auto"/>
      <w:ind w:firstLine="720"/>
      <w:jc w:val="both"/>
    </w:pPr>
    <w:rPr>
      <w:rFonts w:ascii="Arial" w:eastAsia="Arial" w:hAnsi="Arial" w:cs="Times New Roman"/>
      <w:sz w:val="24"/>
      <w:szCs w:val="20"/>
      <w:lang w:eastAsia="ar-SA"/>
    </w:rPr>
  </w:style>
  <w:style w:type="paragraph" w:customStyle="1" w:styleId="CharChar">
    <w:name w:val="Char Char"/>
    <w:basedOn w:val="a1"/>
    <w:rsid w:val="005A31E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240">
    <w:name w:val="Знак Знак24"/>
    <w:rsid w:val="005A31E4"/>
    <w:rPr>
      <w:rFonts w:ascii="Courier New" w:hAnsi="Courier New" w:cs="Courier New"/>
      <w:lang w:val="ru-RU" w:eastAsia="ru-RU" w:bidi="ar-SA"/>
    </w:rPr>
  </w:style>
  <w:style w:type="character" w:customStyle="1" w:styleId="221">
    <w:name w:val="Знак Знак22"/>
    <w:rsid w:val="005A31E4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15">
    <w:name w:val="Знак Знак21"/>
    <w:rsid w:val="005A31E4"/>
    <w:rPr>
      <w:b/>
      <w:bCs/>
      <w:sz w:val="24"/>
      <w:szCs w:val="24"/>
      <w:u w:val="single"/>
      <w:lang w:val="ru-RU" w:eastAsia="ru-RU" w:bidi="ar-SA"/>
    </w:rPr>
  </w:style>
  <w:style w:type="character" w:customStyle="1" w:styleId="2f2">
    <w:name w:val="Оглавление 2 Знак"/>
    <w:link w:val="2f3"/>
    <w:rsid w:val="005A31E4"/>
    <w:rPr>
      <w:b/>
      <w:bCs/>
      <w:sz w:val="23"/>
      <w:szCs w:val="23"/>
      <w:lang w:eastAsia="ru-RU"/>
    </w:rPr>
  </w:style>
  <w:style w:type="paragraph" w:styleId="2f3">
    <w:name w:val="toc 2"/>
    <w:basedOn w:val="a1"/>
    <w:next w:val="a1"/>
    <w:link w:val="2f2"/>
    <w:rsid w:val="005A31E4"/>
    <w:pPr>
      <w:spacing w:after="200" w:line="276" w:lineRule="auto"/>
      <w:ind w:left="200"/>
    </w:pPr>
    <w:rPr>
      <w:rFonts w:asciiTheme="minorHAnsi" w:eastAsiaTheme="minorHAnsi" w:hAnsiTheme="minorHAnsi" w:cstheme="minorBidi"/>
      <w:b/>
      <w:bCs/>
      <w:sz w:val="23"/>
      <w:szCs w:val="23"/>
    </w:rPr>
  </w:style>
  <w:style w:type="character" w:customStyle="1" w:styleId="47">
    <w:name w:val="Оглавление 4 Знак"/>
    <w:link w:val="48"/>
    <w:rsid w:val="005A31E4"/>
    <w:rPr>
      <w:b/>
      <w:bCs/>
      <w:sz w:val="24"/>
      <w:szCs w:val="24"/>
      <w:lang w:eastAsia="ru-RU"/>
    </w:rPr>
  </w:style>
  <w:style w:type="paragraph" w:styleId="48">
    <w:name w:val="toc 4"/>
    <w:basedOn w:val="a1"/>
    <w:next w:val="a1"/>
    <w:link w:val="47"/>
    <w:rsid w:val="005A31E4"/>
    <w:pPr>
      <w:spacing w:after="200" w:line="276" w:lineRule="auto"/>
      <w:ind w:left="600"/>
    </w:pPr>
    <w:rPr>
      <w:rFonts w:asciiTheme="minorHAnsi" w:eastAsiaTheme="minorHAnsi" w:hAnsiTheme="minorHAnsi" w:cstheme="minorBidi"/>
      <w:b/>
      <w:bCs/>
    </w:rPr>
  </w:style>
  <w:style w:type="character" w:customStyle="1" w:styleId="93">
    <w:name w:val="Оглавление 9 Знак"/>
    <w:link w:val="94"/>
    <w:rsid w:val="005A31E4"/>
    <w:rPr>
      <w:sz w:val="28"/>
      <w:szCs w:val="28"/>
      <w:lang w:eastAsia="ru-RU"/>
    </w:rPr>
  </w:style>
  <w:style w:type="paragraph" w:styleId="94">
    <w:name w:val="toc 9"/>
    <w:basedOn w:val="a1"/>
    <w:next w:val="a1"/>
    <w:link w:val="93"/>
    <w:rsid w:val="005A31E4"/>
    <w:pPr>
      <w:spacing w:after="200" w:line="276" w:lineRule="auto"/>
      <w:ind w:left="1600"/>
    </w:pPr>
    <w:rPr>
      <w:rFonts w:asciiTheme="minorHAnsi" w:eastAsiaTheme="minorHAnsi" w:hAnsiTheme="minorHAnsi" w:cstheme="minorBidi"/>
      <w:sz w:val="28"/>
      <w:szCs w:val="28"/>
    </w:rPr>
  </w:style>
  <w:style w:type="character" w:customStyle="1" w:styleId="85">
    <w:name w:val="Знак Знак8"/>
    <w:rsid w:val="005A31E4"/>
    <w:rPr>
      <w:rFonts w:ascii="Courier New" w:hAnsi="Courier New" w:cs="Courier New"/>
      <w:lang w:val="ru-RU" w:eastAsia="ru-RU" w:bidi="ar-SA"/>
    </w:rPr>
  </w:style>
  <w:style w:type="paragraph" w:customStyle="1" w:styleId="HeadDoc">
    <w:name w:val="HeadDoc"/>
    <w:rsid w:val="005A31E4"/>
    <w:pPr>
      <w:keepLines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Iauiue2">
    <w:name w:val="Iau?iue2"/>
    <w:rsid w:val="005A31E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4">
    <w:name w:val="Оглавление 5 Знак"/>
    <w:link w:val="55"/>
    <w:rsid w:val="005A31E4"/>
    <w:rPr>
      <w:sz w:val="28"/>
      <w:szCs w:val="28"/>
      <w:lang w:eastAsia="ru-RU"/>
    </w:rPr>
  </w:style>
  <w:style w:type="paragraph" w:styleId="55">
    <w:name w:val="toc 5"/>
    <w:basedOn w:val="a1"/>
    <w:next w:val="a1"/>
    <w:link w:val="54"/>
    <w:rsid w:val="005A31E4"/>
    <w:pPr>
      <w:spacing w:after="200" w:line="276" w:lineRule="auto"/>
      <w:ind w:left="800"/>
    </w:pPr>
    <w:rPr>
      <w:rFonts w:asciiTheme="minorHAnsi" w:eastAsiaTheme="minorHAnsi" w:hAnsiTheme="minorHAnsi" w:cstheme="minorBidi"/>
      <w:sz w:val="28"/>
      <w:szCs w:val="28"/>
    </w:rPr>
  </w:style>
  <w:style w:type="paragraph" w:customStyle="1" w:styleId="1ff1">
    <w:name w:val="Основной текст с отступом1"/>
    <w:basedOn w:val="a1"/>
    <w:rsid w:val="005A31E4"/>
    <w:pPr>
      <w:keepLines/>
      <w:widowControl w:val="0"/>
      <w:overflowPunct w:val="0"/>
      <w:autoSpaceDE w:val="0"/>
      <w:autoSpaceDN w:val="0"/>
      <w:adjustRightInd w:val="0"/>
      <w:spacing w:line="320" w:lineRule="atLeast"/>
      <w:ind w:firstLine="709"/>
      <w:jc w:val="both"/>
    </w:pPr>
    <w:rPr>
      <w:sz w:val="28"/>
      <w:szCs w:val="28"/>
    </w:rPr>
  </w:style>
  <w:style w:type="paragraph" w:styleId="49">
    <w:name w:val="List Bullet 4"/>
    <w:basedOn w:val="a1"/>
    <w:autoRedefine/>
    <w:rsid w:val="005A31E4"/>
    <w:pPr>
      <w:ind w:left="720" w:hanging="360"/>
    </w:pPr>
    <w:rPr>
      <w:sz w:val="20"/>
      <w:szCs w:val="20"/>
      <w:lang w:val="en-GB"/>
    </w:rPr>
  </w:style>
  <w:style w:type="paragraph" w:styleId="3a">
    <w:name w:val="Body Text 3"/>
    <w:basedOn w:val="a1"/>
    <w:link w:val="3b"/>
    <w:rsid w:val="005A31E4"/>
    <w:pPr>
      <w:widowControl w:val="0"/>
      <w:shd w:val="clear" w:color="auto" w:fill="FFFFFF"/>
      <w:autoSpaceDE w:val="0"/>
      <w:autoSpaceDN w:val="0"/>
      <w:adjustRightInd w:val="0"/>
      <w:jc w:val="center"/>
    </w:pPr>
  </w:style>
  <w:style w:type="character" w:customStyle="1" w:styleId="3b">
    <w:name w:val="Основной текст 3 Знак"/>
    <w:basedOn w:val="a2"/>
    <w:link w:val="3a"/>
    <w:rsid w:val="005A31E4"/>
    <w:rPr>
      <w:rFonts w:ascii="Times New Roman" w:eastAsia="Times New Roman" w:hAnsi="Times New Roman" w:cs="Times New Roman"/>
      <w:sz w:val="24"/>
      <w:szCs w:val="24"/>
      <w:shd w:val="clear" w:color="auto" w:fill="FFFFFF"/>
      <w:lang w:eastAsia="ru-RU"/>
    </w:rPr>
  </w:style>
  <w:style w:type="paragraph" w:customStyle="1" w:styleId="2f4">
    <w:name w:val="Îñíîâíîé òåêñò 2"/>
    <w:basedOn w:val="afffff4"/>
    <w:rsid w:val="005A31E4"/>
    <w:pPr>
      <w:ind w:firstLine="720"/>
      <w:jc w:val="both"/>
    </w:pPr>
    <w:rPr>
      <w:b/>
      <w:bCs/>
      <w:color w:val="000000"/>
      <w:sz w:val="24"/>
      <w:szCs w:val="24"/>
      <w:lang w:val="en-US"/>
    </w:rPr>
  </w:style>
  <w:style w:type="paragraph" w:customStyle="1" w:styleId="afffff4">
    <w:name w:val="Îáû÷íûé"/>
    <w:rsid w:val="005A31E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fff5">
    <w:name w:val="основной"/>
    <w:basedOn w:val="a1"/>
    <w:rsid w:val="005A31E4"/>
    <w:pPr>
      <w:keepNext/>
    </w:pPr>
  </w:style>
  <w:style w:type="paragraph" w:customStyle="1" w:styleId="Iauiue">
    <w:name w:val="Iau?iue"/>
    <w:rsid w:val="005A31E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c">
    <w:name w:val="Îñíîâíîé òåêñò ñ îòñòóïîì 3"/>
    <w:basedOn w:val="afffff4"/>
    <w:rsid w:val="005A31E4"/>
    <w:pPr>
      <w:ind w:firstLine="567"/>
      <w:jc w:val="both"/>
    </w:pPr>
    <w:rPr>
      <w:rFonts w:ascii="Peterburg" w:hAnsi="Peterburg" w:cs="Peterburg"/>
      <w:b/>
      <w:bCs/>
      <w:i/>
      <w:iCs/>
      <w:sz w:val="24"/>
      <w:szCs w:val="24"/>
    </w:rPr>
  </w:style>
  <w:style w:type="paragraph" w:customStyle="1" w:styleId="nienie">
    <w:name w:val="nienie"/>
    <w:basedOn w:val="Iauiue"/>
    <w:rsid w:val="005A31E4"/>
    <w:pPr>
      <w:keepLines/>
      <w:ind w:left="709" w:hanging="284"/>
      <w:jc w:val="both"/>
    </w:pPr>
    <w:rPr>
      <w:rFonts w:ascii="Peterburg" w:hAnsi="Peterburg" w:cs="Peterburg"/>
      <w:sz w:val="24"/>
      <w:szCs w:val="24"/>
    </w:rPr>
  </w:style>
  <w:style w:type="paragraph" w:customStyle="1" w:styleId="Iniiaiieoaeno">
    <w:name w:val="Iniiaiie oaeno"/>
    <w:basedOn w:val="Iauiue"/>
    <w:rsid w:val="005A31E4"/>
    <w:pPr>
      <w:widowControl/>
      <w:jc w:val="both"/>
    </w:pPr>
    <w:rPr>
      <w:rFonts w:ascii="Peterburg" w:hAnsi="Peterburg" w:cs="Peterburg"/>
    </w:rPr>
  </w:style>
  <w:style w:type="paragraph" w:customStyle="1" w:styleId="Iniiaiieoaeno2">
    <w:name w:val="Iniiaiie oaeno 2"/>
    <w:basedOn w:val="a1"/>
    <w:rsid w:val="005A31E4"/>
    <w:pPr>
      <w:widowControl w:val="0"/>
      <w:ind w:firstLine="567"/>
      <w:jc w:val="both"/>
    </w:pPr>
    <w:rPr>
      <w:b/>
      <w:bCs/>
      <w:color w:val="000000"/>
    </w:rPr>
  </w:style>
  <w:style w:type="paragraph" w:customStyle="1" w:styleId="caaieiaie2">
    <w:name w:val="caaieiaie 2"/>
    <w:basedOn w:val="Iauiue"/>
    <w:next w:val="Iauiue"/>
    <w:rsid w:val="005A31E4"/>
    <w:pPr>
      <w:keepNext/>
      <w:keepLines/>
      <w:spacing w:before="240" w:after="60"/>
      <w:jc w:val="center"/>
    </w:pPr>
    <w:rPr>
      <w:rFonts w:ascii="Peterburg" w:hAnsi="Peterburg" w:cs="Peterburg"/>
      <w:b/>
      <w:bCs/>
      <w:sz w:val="24"/>
      <w:szCs w:val="24"/>
    </w:rPr>
  </w:style>
  <w:style w:type="paragraph" w:customStyle="1" w:styleId="1ff2">
    <w:name w:val="çàãîëîâîê 1"/>
    <w:basedOn w:val="afffff4"/>
    <w:next w:val="afffff4"/>
    <w:rsid w:val="005A31E4"/>
    <w:pPr>
      <w:keepNext/>
    </w:pPr>
  </w:style>
  <w:style w:type="paragraph" w:customStyle="1" w:styleId="afffff6">
    <w:name w:val="Îñíîâíîé òåêñò"/>
    <w:basedOn w:val="afffff4"/>
    <w:rsid w:val="005A31E4"/>
    <w:pPr>
      <w:tabs>
        <w:tab w:val="left" w:leader="dot" w:pos="9072"/>
      </w:tabs>
      <w:jc w:val="both"/>
    </w:pPr>
    <w:rPr>
      <w:b/>
      <w:bCs/>
      <w:sz w:val="24"/>
      <w:szCs w:val="24"/>
    </w:rPr>
  </w:style>
  <w:style w:type="paragraph" w:customStyle="1" w:styleId="Iniiaiieoaenonionooiii2">
    <w:name w:val="Iniiaiie oaeno n ionooiii 2"/>
    <w:basedOn w:val="Iauiue"/>
    <w:rsid w:val="005A31E4"/>
    <w:pPr>
      <w:widowControl/>
      <w:ind w:firstLine="284"/>
      <w:jc w:val="both"/>
    </w:pPr>
    <w:rPr>
      <w:rFonts w:ascii="Peterburg" w:hAnsi="Peterburg" w:cs="Peterburg"/>
    </w:rPr>
  </w:style>
  <w:style w:type="paragraph" w:customStyle="1" w:styleId="320">
    <w:name w:val="Основной текст с отступом 32"/>
    <w:basedOn w:val="a1"/>
    <w:rsid w:val="005A31E4"/>
    <w:pPr>
      <w:spacing w:after="120"/>
      <w:ind w:left="283"/>
    </w:pPr>
    <w:rPr>
      <w:sz w:val="16"/>
      <w:szCs w:val="16"/>
      <w:lang w:eastAsia="ar-SA"/>
    </w:rPr>
  </w:style>
  <w:style w:type="paragraph" w:styleId="2f5">
    <w:name w:val="List 2"/>
    <w:basedOn w:val="a1"/>
    <w:rsid w:val="005A31E4"/>
    <w:pPr>
      <w:widowControl w:val="0"/>
      <w:tabs>
        <w:tab w:val="left" w:pos="144"/>
        <w:tab w:val="left" w:pos="864"/>
        <w:tab w:val="left" w:pos="3024"/>
      </w:tabs>
      <w:spacing w:line="220" w:lineRule="exact"/>
      <w:ind w:left="566" w:hanging="283"/>
      <w:jc w:val="both"/>
    </w:pPr>
    <w:rPr>
      <w:sz w:val="20"/>
      <w:szCs w:val="20"/>
    </w:rPr>
  </w:style>
  <w:style w:type="paragraph" w:styleId="2f6">
    <w:name w:val="List Bullet 2"/>
    <w:basedOn w:val="a1"/>
    <w:rsid w:val="005A31E4"/>
    <w:pPr>
      <w:widowControl w:val="0"/>
      <w:tabs>
        <w:tab w:val="left" w:pos="144"/>
        <w:tab w:val="left" w:pos="864"/>
        <w:tab w:val="left" w:pos="3024"/>
      </w:tabs>
      <w:spacing w:line="220" w:lineRule="exact"/>
      <w:ind w:left="566" w:hanging="283"/>
      <w:jc w:val="both"/>
    </w:pPr>
    <w:rPr>
      <w:sz w:val="20"/>
      <w:szCs w:val="20"/>
    </w:rPr>
  </w:style>
  <w:style w:type="paragraph" w:styleId="3d">
    <w:name w:val="List Bullet 3"/>
    <w:basedOn w:val="a1"/>
    <w:rsid w:val="005A31E4"/>
    <w:pPr>
      <w:widowControl w:val="0"/>
      <w:tabs>
        <w:tab w:val="left" w:pos="144"/>
        <w:tab w:val="left" w:pos="864"/>
        <w:tab w:val="left" w:pos="3024"/>
      </w:tabs>
      <w:spacing w:line="220" w:lineRule="exact"/>
      <w:ind w:left="849" w:hanging="283"/>
      <w:jc w:val="both"/>
    </w:pPr>
    <w:rPr>
      <w:sz w:val="20"/>
      <w:szCs w:val="20"/>
    </w:rPr>
  </w:style>
  <w:style w:type="paragraph" w:customStyle="1" w:styleId="Web">
    <w:name w:val="Обычный (Web)"/>
    <w:basedOn w:val="a1"/>
    <w:rsid w:val="005A31E4"/>
    <w:pPr>
      <w:spacing w:before="60" w:after="100" w:afterAutospacing="1"/>
      <w:ind w:firstLine="210"/>
      <w:jc w:val="both"/>
    </w:pPr>
    <w:rPr>
      <w:color w:val="001060"/>
      <w:sz w:val="20"/>
      <w:szCs w:val="20"/>
    </w:rPr>
  </w:style>
  <w:style w:type="paragraph" w:customStyle="1" w:styleId="cpy">
    <w:name w:val="cpy"/>
    <w:basedOn w:val="a1"/>
    <w:rsid w:val="005A31E4"/>
    <w:pPr>
      <w:spacing w:before="2250" w:after="100" w:afterAutospacing="1"/>
      <w:ind w:firstLine="210"/>
      <w:jc w:val="center"/>
    </w:pPr>
    <w:rPr>
      <w:rFonts w:ascii="Verdana" w:hAnsi="Verdana"/>
      <w:color w:val="CCCCDD"/>
      <w:sz w:val="14"/>
      <w:szCs w:val="14"/>
    </w:rPr>
  </w:style>
  <w:style w:type="paragraph" w:customStyle="1" w:styleId="rght">
    <w:name w:val="rght"/>
    <w:basedOn w:val="a1"/>
    <w:rsid w:val="005A31E4"/>
    <w:pPr>
      <w:spacing w:before="60" w:after="100" w:afterAutospacing="1"/>
      <w:ind w:firstLine="210"/>
      <w:jc w:val="right"/>
    </w:pPr>
    <w:rPr>
      <w:color w:val="001060"/>
      <w:sz w:val="20"/>
      <w:szCs w:val="20"/>
    </w:rPr>
  </w:style>
  <w:style w:type="paragraph" w:customStyle="1" w:styleId="cntr">
    <w:name w:val="cntr"/>
    <w:basedOn w:val="a1"/>
    <w:rsid w:val="005A31E4"/>
    <w:pPr>
      <w:spacing w:before="60" w:after="100" w:afterAutospacing="1"/>
      <w:ind w:firstLine="210"/>
      <w:jc w:val="center"/>
    </w:pPr>
    <w:rPr>
      <w:color w:val="001060"/>
      <w:sz w:val="20"/>
      <w:szCs w:val="20"/>
    </w:rPr>
  </w:style>
  <w:style w:type="paragraph" w:customStyle="1" w:styleId="ch">
    <w:name w:val="ch"/>
    <w:basedOn w:val="a1"/>
    <w:rsid w:val="005A31E4"/>
    <w:pPr>
      <w:shd w:val="clear" w:color="auto" w:fill="FFFFFF"/>
      <w:spacing w:before="60" w:after="100" w:afterAutospacing="1"/>
      <w:ind w:firstLine="210"/>
      <w:jc w:val="both"/>
    </w:pPr>
    <w:rPr>
      <w:color w:val="001060"/>
      <w:sz w:val="20"/>
      <w:szCs w:val="20"/>
    </w:rPr>
  </w:style>
  <w:style w:type="paragraph" w:customStyle="1" w:styleId="sml">
    <w:name w:val="sml"/>
    <w:basedOn w:val="a1"/>
    <w:rsid w:val="005A31E4"/>
    <w:pPr>
      <w:spacing w:before="60" w:after="100" w:afterAutospacing="1"/>
      <w:ind w:firstLine="210"/>
      <w:jc w:val="center"/>
    </w:pPr>
    <w:rPr>
      <w:b/>
      <w:bCs/>
      <w:color w:val="001060"/>
      <w:sz w:val="17"/>
      <w:szCs w:val="17"/>
    </w:rPr>
  </w:style>
  <w:style w:type="paragraph" w:customStyle="1" w:styleId="smlll">
    <w:name w:val="smlll"/>
    <w:basedOn w:val="a1"/>
    <w:rsid w:val="005A31E4"/>
    <w:pPr>
      <w:ind w:firstLine="210"/>
    </w:pPr>
    <w:rPr>
      <w:b/>
      <w:bCs/>
      <w:color w:val="001060"/>
      <w:sz w:val="20"/>
      <w:szCs w:val="20"/>
    </w:rPr>
  </w:style>
  <w:style w:type="paragraph" w:customStyle="1" w:styleId="dr">
    <w:name w:val="dr"/>
    <w:basedOn w:val="a1"/>
    <w:rsid w:val="005A31E4"/>
    <w:pPr>
      <w:spacing w:before="60" w:after="100" w:afterAutospacing="1"/>
      <w:ind w:left="225" w:firstLine="210"/>
      <w:jc w:val="both"/>
    </w:pPr>
    <w:rPr>
      <w:rFonts w:ascii="Verdana" w:hAnsi="Verdana"/>
      <w:color w:val="001060"/>
      <w:sz w:val="20"/>
      <w:szCs w:val="20"/>
    </w:rPr>
  </w:style>
  <w:style w:type="paragraph" w:customStyle="1" w:styleId="2f7">
    <w:name w:val="Обычный2"/>
    <w:basedOn w:val="a1"/>
    <w:rsid w:val="005A31E4"/>
    <w:pPr>
      <w:shd w:val="clear" w:color="auto" w:fill="FFFFFF"/>
      <w:spacing w:before="60" w:after="100" w:afterAutospacing="1"/>
      <w:ind w:firstLine="210"/>
      <w:jc w:val="both"/>
    </w:pPr>
    <w:rPr>
      <w:rFonts w:ascii="Verdana" w:hAnsi="Verdana"/>
      <w:color w:val="000000"/>
      <w:sz w:val="18"/>
      <w:szCs w:val="18"/>
    </w:rPr>
  </w:style>
  <w:style w:type="paragraph" w:customStyle="1" w:styleId="afffff7">
    <w:name w:val="Подпись письма"/>
    <w:basedOn w:val="a1"/>
    <w:rsid w:val="005A31E4"/>
    <w:pPr>
      <w:tabs>
        <w:tab w:val="right" w:pos="9639"/>
      </w:tabs>
    </w:pPr>
    <w:rPr>
      <w:szCs w:val="20"/>
    </w:rPr>
  </w:style>
  <w:style w:type="paragraph" w:customStyle="1" w:styleId="ConsDocList">
    <w:name w:val="ConsDocList"/>
    <w:rsid w:val="005A31E4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Cell">
    <w:name w:val="ConsCell"/>
    <w:rsid w:val="005A31E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aaieiaieioi">
    <w:name w:val="Caaieiaie ioi"/>
    <w:basedOn w:val="a1"/>
    <w:rsid w:val="005A31E4"/>
    <w:pPr>
      <w:keepNext/>
      <w:widowControl w:val="0"/>
      <w:spacing w:before="120" w:after="120" w:line="220" w:lineRule="exact"/>
      <w:ind w:left="1418"/>
    </w:pPr>
    <w:rPr>
      <w:b/>
      <w:sz w:val="20"/>
      <w:szCs w:val="20"/>
    </w:rPr>
  </w:style>
  <w:style w:type="paragraph" w:customStyle="1" w:styleId="afffff8">
    <w:name w:val="Заголовок дог"/>
    <w:basedOn w:val="a1"/>
    <w:rsid w:val="005A31E4"/>
    <w:pPr>
      <w:widowControl w:val="0"/>
      <w:tabs>
        <w:tab w:val="left" w:pos="144"/>
        <w:tab w:val="left" w:pos="864"/>
        <w:tab w:val="left" w:pos="3024"/>
      </w:tabs>
      <w:spacing w:line="200" w:lineRule="exact"/>
      <w:ind w:firstLine="284"/>
      <w:jc w:val="center"/>
    </w:pPr>
    <w:rPr>
      <w:b/>
      <w:sz w:val="20"/>
      <w:szCs w:val="20"/>
    </w:rPr>
  </w:style>
  <w:style w:type="paragraph" w:customStyle="1" w:styleId="Preformat">
    <w:name w:val="Preformat"/>
    <w:rsid w:val="005A31E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WW-BodyText21234567">
    <w:name w:val="WW-Body Text 21234567"/>
    <w:basedOn w:val="a1"/>
    <w:rsid w:val="005A31E4"/>
    <w:pPr>
      <w:suppressAutoHyphens/>
      <w:overflowPunct w:val="0"/>
      <w:autoSpaceDE w:val="0"/>
      <w:ind w:left="851" w:hanging="425"/>
      <w:jc w:val="both"/>
      <w:textAlignment w:val="baseline"/>
    </w:pPr>
    <w:rPr>
      <w:szCs w:val="20"/>
      <w:lang w:eastAsia="ar-SA"/>
    </w:rPr>
  </w:style>
  <w:style w:type="paragraph" w:customStyle="1" w:styleId="WW-BodyText21234">
    <w:name w:val="WW-Body Text 21234"/>
    <w:basedOn w:val="a1"/>
    <w:rsid w:val="005A31E4"/>
    <w:pPr>
      <w:suppressAutoHyphens/>
      <w:overflowPunct w:val="0"/>
      <w:autoSpaceDE w:val="0"/>
      <w:spacing w:after="120"/>
      <w:ind w:left="283"/>
      <w:textAlignment w:val="baseline"/>
    </w:pPr>
    <w:rPr>
      <w:sz w:val="20"/>
      <w:szCs w:val="20"/>
      <w:lang w:val="en-US" w:eastAsia="ar-SA"/>
    </w:rPr>
  </w:style>
  <w:style w:type="paragraph" w:customStyle="1" w:styleId="WW-BodyTextIndent21234">
    <w:name w:val="WW-Body Text Indent 21234"/>
    <w:basedOn w:val="a1"/>
    <w:rsid w:val="005A31E4"/>
    <w:pPr>
      <w:suppressAutoHyphens/>
      <w:overflowPunct w:val="0"/>
      <w:autoSpaceDE w:val="0"/>
      <w:ind w:left="142" w:hanging="142"/>
      <w:jc w:val="both"/>
      <w:textAlignment w:val="baseline"/>
    </w:pPr>
    <w:rPr>
      <w:szCs w:val="20"/>
      <w:lang w:eastAsia="ar-SA"/>
    </w:rPr>
  </w:style>
  <w:style w:type="paragraph" w:styleId="afffff9">
    <w:name w:val="caption"/>
    <w:basedOn w:val="a1"/>
    <w:next w:val="a1"/>
    <w:qFormat/>
    <w:rsid w:val="005A31E4"/>
    <w:rPr>
      <w:b/>
      <w:bCs/>
    </w:rPr>
  </w:style>
  <w:style w:type="paragraph" w:customStyle="1" w:styleId="caaieiaie1">
    <w:name w:val="caaieiaie 1"/>
    <w:basedOn w:val="Iauiue"/>
    <w:next w:val="Iauiue"/>
    <w:rsid w:val="005A31E4"/>
    <w:pPr>
      <w:keepNext/>
      <w:widowControl/>
      <w:overflowPunct w:val="0"/>
      <w:autoSpaceDE w:val="0"/>
      <w:autoSpaceDN w:val="0"/>
      <w:adjustRightInd w:val="0"/>
      <w:spacing w:before="240" w:after="60"/>
      <w:jc w:val="center"/>
      <w:textAlignment w:val="baseline"/>
    </w:pPr>
    <w:rPr>
      <w:b/>
      <w:kern w:val="28"/>
      <w:sz w:val="24"/>
    </w:rPr>
  </w:style>
  <w:style w:type="paragraph" w:styleId="afffffa">
    <w:name w:val="List Continue"/>
    <w:basedOn w:val="a1"/>
    <w:rsid w:val="005A31E4"/>
    <w:pPr>
      <w:spacing w:after="120"/>
      <w:ind w:left="360"/>
    </w:pPr>
    <w:rPr>
      <w:szCs w:val="20"/>
    </w:rPr>
  </w:style>
  <w:style w:type="paragraph" w:customStyle="1" w:styleId="FR2">
    <w:name w:val="FR2"/>
    <w:rsid w:val="005A31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ffffb">
    <w:name w:val="Body Text First Indent"/>
    <w:basedOn w:val="af7"/>
    <w:link w:val="afffffc"/>
    <w:rsid w:val="005A31E4"/>
    <w:pPr>
      <w:ind w:firstLine="210"/>
    </w:pPr>
    <w:rPr>
      <w:rFonts w:eastAsia="Times New Roman"/>
      <w:sz w:val="20"/>
      <w:szCs w:val="20"/>
    </w:rPr>
  </w:style>
  <w:style w:type="character" w:customStyle="1" w:styleId="afffffc">
    <w:name w:val="Красная строка Знак"/>
    <w:basedOn w:val="af8"/>
    <w:link w:val="afffffb"/>
    <w:rsid w:val="005A31E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fd">
    <w:name w:val="line number"/>
    <w:basedOn w:val="a2"/>
    <w:rsid w:val="005A31E4"/>
  </w:style>
  <w:style w:type="paragraph" w:customStyle="1" w:styleId="u">
    <w:name w:val="u"/>
    <w:basedOn w:val="a1"/>
    <w:rsid w:val="005A31E4"/>
    <w:pPr>
      <w:spacing w:before="100" w:beforeAutospacing="1" w:after="100" w:afterAutospacing="1"/>
    </w:pPr>
  </w:style>
  <w:style w:type="paragraph" w:customStyle="1" w:styleId="115">
    <w:name w:val="Основной текст с отступом11"/>
    <w:basedOn w:val="a1"/>
    <w:rsid w:val="005A31E4"/>
    <w:pPr>
      <w:keepLines/>
      <w:widowControl w:val="0"/>
      <w:overflowPunct w:val="0"/>
      <w:autoSpaceDE w:val="0"/>
      <w:autoSpaceDN w:val="0"/>
      <w:adjustRightInd w:val="0"/>
      <w:spacing w:line="320" w:lineRule="atLeast"/>
      <w:ind w:firstLine="709"/>
      <w:jc w:val="both"/>
    </w:pPr>
    <w:rPr>
      <w:sz w:val="28"/>
      <w:szCs w:val="28"/>
    </w:rPr>
  </w:style>
  <w:style w:type="paragraph" w:customStyle="1" w:styleId="2110">
    <w:name w:val="Основной текст 211"/>
    <w:basedOn w:val="a1"/>
    <w:rsid w:val="005A31E4"/>
    <w:pPr>
      <w:overflowPunct w:val="0"/>
      <w:autoSpaceDE w:val="0"/>
      <w:autoSpaceDN w:val="0"/>
      <w:adjustRightInd w:val="0"/>
      <w:ind w:firstLine="1134"/>
      <w:jc w:val="both"/>
    </w:pPr>
    <w:rPr>
      <w:szCs w:val="20"/>
    </w:rPr>
  </w:style>
  <w:style w:type="paragraph" w:customStyle="1" w:styleId="311">
    <w:name w:val="Основной текст 311"/>
    <w:basedOn w:val="a1"/>
    <w:rsid w:val="005A31E4"/>
    <w:pPr>
      <w:tabs>
        <w:tab w:val="left" w:pos="780"/>
      </w:tabs>
      <w:suppressAutoHyphens/>
      <w:overflowPunct w:val="0"/>
      <w:autoSpaceDE w:val="0"/>
      <w:jc w:val="both"/>
      <w:textAlignment w:val="baseline"/>
    </w:pPr>
    <w:rPr>
      <w:b/>
      <w:szCs w:val="20"/>
      <w:lang w:eastAsia="ar-SA"/>
    </w:rPr>
  </w:style>
  <w:style w:type="paragraph" w:customStyle="1" w:styleId="afffffe">
    <w:name w:val="Таблицы (моноширинный)"/>
    <w:basedOn w:val="a1"/>
    <w:next w:val="a1"/>
    <w:rsid w:val="005A31E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3e">
    <w:name w:val="Без интервала3"/>
    <w:rsid w:val="005A31E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3f">
    <w:name w:val="Основной шрифт абзаца3"/>
    <w:rsid w:val="005A31E4"/>
  </w:style>
  <w:style w:type="character" w:customStyle="1" w:styleId="2f8">
    <w:name w:val="Номер страницы2"/>
    <w:basedOn w:val="3f"/>
    <w:rsid w:val="005A31E4"/>
  </w:style>
  <w:style w:type="paragraph" w:customStyle="1" w:styleId="2f9">
    <w:name w:val="Указатель2"/>
    <w:basedOn w:val="a1"/>
    <w:rsid w:val="005A31E4"/>
    <w:pPr>
      <w:suppressLineNumbers/>
      <w:suppressAutoHyphens/>
      <w:spacing w:line="100" w:lineRule="atLeast"/>
      <w:jc w:val="both"/>
    </w:pPr>
    <w:rPr>
      <w:rFonts w:ascii="Calibri" w:eastAsia="Calibri" w:hAnsi="Calibri" w:cs="Mangal"/>
      <w:kern w:val="1"/>
      <w:sz w:val="22"/>
      <w:szCs w:val="22"/>
      <w:lang w:eastAsia="ar-SA"/>
    </w:rPr>
  </w:style>
  <w:style w:type="paragraph" w:customStyle="1" w:styleId="3f0">
    <w:name w:val="Текст3"/>
    <w:basedOn w:val="a1"/>
    <w:rsid w:val="005A31E4"/>
    <w:pPr>
      <w:suppressAutoHyphens/>
      <w:spacing w:line="100" w:lineRule="atLeast"/>
      <w:jc w:val="both"/>
    </w:pPr>
    <w:rPr>
      <w:rFonts w:ascii="Courier New" w:eastAsia="Calibri" w:hAnsi="Courier New" w:cs="Courier New"/>
      <w:kern w:val="1"/>
      <w:sz w:val="20"/>
      <w:szCs w:val="20"/>
      <w:lang w:eastAsia="ar-SA"/>
    </w:rPr>
  </w:style>
  <w:style w:type="paragraph" w:customStyle="1" w:styleId="2fa">
    <w:name w:val="Текст выноски2"/>
    <w:basedOn w:val="a1"/>
    <w:rsid w:val="005A31E4"/>
    <w:pPr>
      <w:suppressAutoHyphens/>
      <w:spacing w:line="100" w:lineRule="atLeast"/>
      <w:jc w:val="both"/>
    </w:pPr>
    <w:rPr>
      <w:rFonts w:ascii="Tahoma" w:eastAsia="Calibri" w:hAnsi="Tahoma" w:cs="Tahoma"/>
      <w:kern w:val="1"/>
      <w:sz w:val="16"/>
      <w:szCs w:val="16"/>
      <w:lang w:eastAsia="ar-SA"/>
    </w:rPr>
  </w:style>
  <w:style w:type="paragraph" w:customStyle="1" w:styleId="1ff3">
    <w:name w:val="Знак1"/>
    <w:basedOn w:val="a1"/>
    <w:rsid w:val="005A31E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ffff">
    <w:name w:val="Мой стиль"/>
    <w:basedOn w:val="a1"/>
    <w:rsid w:val="005A31E4"/>
    <w:pPr>
      <w:widowControl w:val="0"/>
      <w:adjustRightInd w:val="0"/>
      <w:spacing w:after="120"/>
      <w:ind w:firstLine="567"/>
      <w:jc w:val="both"/>
      <w:textAlignment w:val="baseline"/>
    </w:pPr>
    <w:rPr>
      <w:szCs w:val="20"/>
    </w:rPr>
  </w:style>
  <w:style w:type="paragraph" w:customStyle="1" w:styleId="a0">
    <w:name w:val="Подпункт"/>
    <w:basedOn w:val="a1"/>
    <w:next w:val="af7"/>
    <w:rsid w:val="005A31E4"/>
    <w:pPr>
      <w:keepNext/>
      <w:numPr>
        <w:numId w:val="1"/>
      </w:numPr>
      <w:tabs>
        <w:tab w:val="left" w:pos="425"/>
      </w:tabs>
      <w:spacing w:before="240" w:after="120"/>
      <w:jc w:val="both"/>
    </w:pPr>
    <w:rPr>
      <w:b/>
      <w:bCs/>
    </w:rPr>
  </w:style>
  <w:style w:type="paragraph" w:customStyle="1" w:styleId="affffff0">
    <w:name w:val="Знак Знак Знак Знак Знак Знак Знак Знак Знак Знак"/>
    <w:basedOn w:val="a1"/>
    <w:rsid w:val="005A31E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">
    <w:name w:val="Нумерованный абзац"/>
    <w:rsid w:val="005A31E4"/>
    <w:pPr>
      <w:numPr>
        <w:numId w:val="2"/>
      </w:numPr>
      <w:tabs>
        <w:tab w:val="left" w:pos="1134"/>
      </w:tabs>
      <w:suppressAutoHyphens/>
      <w:spacing w:before="240" w:after="0" w:line="240" w:lineRule="auto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character" w:customStyle="1" w:styleId="250">
    <w:name w:val="Знак Знак25"/>
    <w:locked/>
    <w:rsid w:val="005A31E4"/>
    <w:rPr>
      <w:rFonts w:ascii="XO Thames" w:hAnsi="XO Thames"/>
      <w:b/>
      <w:sz w:val="32"/>
      <w:lang w:val="x-none" w:eastAsia="x-none" w:bidi="ar-SA"/>
    </w:rPr>
  </w:style>
  <w:style w:type="character" w:customStyle="1" w:styleId="230">
    <w:name w:val="Знак Знак23"/>
    <w:locked/>
    <w:rsid w:val="005A31E4"/>
    <w:rPr>
      <w:rFonts w:ascii="XO Thames" w:hAnsi="XO Thames"/>
      <w:b/>
      <w:i/>
      <w:color w:val="000000"/>
      <w:lang w:val="x-none" w:eastAsia="x-none" w:bidi="ar-SA"/>
    </w:rPr>
  </w:style>
  <w:style w:type="paragraph" w:styleId="66">
    <w:name w:val="toc 6"/>
    <w:basedOn w:val="a1"/>
    <w:next w:val="a1"/>
    <w:rsid w:val="005A31E4"/>
    <w:pPr>
      <w:spacing w:after="200" w:line="276" w:lineRule="auto"/>
      <w:ind w:left="1000"/>
    </w:pPr>
    <w:rPr>
      <w:rFonts w:ascii="Calibri" w:hAnsi="Calibri"/>
      <w:color w:val="000000"/>
      <w:sz w:val="22"/>
      <w:szCs w:val="20"/>
    </w:rPr>
  </w:style>
  <w:style w:type="paragraph" w:styleId="77">
    <w:name w:val="toc 7"/>
    <w:basedOn w:val="a1"/>
    <w:next w:val="a1"/>
    <w:rsid w:val="005A31E4"/>
    <w:pPr>
      <w:spacing w:after="200" w:line="276" w:lineRule="auto"/>
      <w:ind w:left="1200"/>
    </w:pPr>
    <w:rPr>
      <w:rFonts w:ascii="Calibri" w:hAnsi="Calibri"/>
      <w:color w:val="000000"/>
      <w:sz w:val="22"/>
      <w:szCs w:val="20"/>
    </w:rPr>
  </w:style>
  <w:style w:type="paragraph" w:styleId="3f1">
    <w:name w:val="toc 3"/>
    <w:basedOn w:val="a1"/>
    <w:next w:val="a1"/>
    <w:rsid w:val="005A31E4"/>
    <w:pPr>
      <w:spacing w:after="200" w:line="276" w:lineRule="auto"/>
      <w:ind w:left="400"/>
    </w:pPr>
    <w:rPr>
      <w:rFonts w:ascii="Calibri" w:hAnsi="Calibri"/>
      <w:color w:val="000000"/>
      <w:sz w:val="22"/>
      <w:szCs w:val="20"/>
    </w:rPr>
  </w:style>
  <w:style w:type="paragraph" w:customStyle="1" w:styleId="Footnote">
    <w:name w:val="Footnote"/>
    <w:basedOn w:val="a1"/>
    <w:link w:val="Footnote1"/>
    <w:rsid w:val="005A31E4"/>
    <w:pPr>
      <w:widowControl w:val="0"/>
    </w:pPr>
    <w:rPr>
      <w:rFonts w:ascii="Arial" w:hAnsi="Arial"/>
      <w:sz w:val="20"/>
      <w:szCs w:val="20"/>
      <w:lang w:val="x-none" w:eastAsia="x-none"/>
    </w:rPr>
  </w:style>
  <w:style w:type="character" w:customStyle="1" w:styleId="Footnote1">
    <w:name w:val="Footnote1"/>
    <w:link w:val="Footnote"/>
    <w:locked/>
    <w:rsid w:val="005A31E4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1ff4">
    <w:name w:val="toc 1"/>
    <w:basedOn w:val="a1"/>
    <w:next w:val="a1"/>
    <w:rsid w:val="005A31E4"/>
    <w:pPr>
      <w:spacing w:after="200" w:line="276" w:lineRule="auto"/>
    </w:pPr>
    <w:rPr>
      <w:rFonts w:ascii="XO Thames" w:hAnsi="XO Thames"/>
      <w:b/>
      <w:sz w:val="20"/>
      <w:szCs w:val="20"/>
      <w:lang w:val="x-none" w:eastAsia="x-none"/>
    </w:rPr>
  </w:style>
  <w:style w:type="paragraph" w:customStyle="1" w:styleId="HeaderandFooter">
    <w:name w:val="Header and Footer"/>
    <w:link w:val="HeaderandFooter1"/>
    <w:rsid w:val="005A31E4"/>
    <w:pPr>
      <w:spacing w:line="360" w:lineRule="auto"/>
    </w:pPr>
    <w:rPr>
      <w:rFonts w:ascii="XO Thames" w:eastAsia="Times New Roman" w:hAnsi="XO Thames" w:cs="Calibri"/>
      <w:color w:val="000000"/>
      <w:lang w:eastAsia="ru-RU"/>
    </w:rPr>
  </w:style>
  <w:style w:type="character" w:customStyle="1" w:styleId="HeaderandFooter1">
    <w:name w:val="Header and Footer1"/>
    <w:link w:val="HeaderandFooter"/>
    <w:locked/>
    <w:rsid w:val="005A31E4"/>
    <w:rPr>
      <w:rFonts w:ascii="XO Thames" w:eastAsia="Times New Roman" w:hAnsi="XO Thames" w:cs="Calibri"/>
      <w:color w:val="000000"/>
      <w:lang w:eastAsia="ru-RU"/>
    </w:rPr>
  </w:style>
  <w:style w:type="paragraph" w:styleId="86">
    <w:name w:val="toc 8"/>
    <w:basedOn w:val="a1"/>
    <w:next w:val="a1"/>
    <w:rsid w:val="005A31E4"/>
    <w:pPr>
      <w:spacing w:after="200" w:line="276" w:lineRule="auto"/>
      <w:ind w:left="1400"/>
    </w:pPr>
    <w:rPr>
      <w:rFonts w:ascii="Calibri" w:hAnsi="Calibri"/>
      <w:color w:val="000000"/>
      <w:sz w:val="22"/>
      <w:szCs w:val="20"/>
    </w:rPr>
  </w:style>
  <w:style w:type="paragraph" w:customStyle="1" w:styleId="toc10">
    <w:name w:val="toc 10"/>
    <w:next w:val="a1"/>
    <w:link w:val="toc101"/>
    <w:rsid w:val="005A31E4"/>
    <w:pPr>
      <w:ind w:left="1800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toc101">
    <w:name w:val="toc 101"/>
    <w:link w:val="toc10"/>
    <w:locked/>
    <w:rsid w:val="005A31E4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HTML">
    <w:name w:val="HTML Preformatted"/>
    <w:basedOn w:val="a1"/>
    <w:link w:val="HTML0"/>
    <w:unhideWhenUsed/>
    <w:rsid w:val="005A31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2"/>
    <w:link w:val="HTML"/>
    <w:rsid w:val="005A31E4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1ff5">
    <w:name w:val="Обычный (веб)1"/>
    <w:basedOn w:val="a1"/>
    <w:rsid w:val="005A31E4"/>
    <w:pPr>
      <w:suppressAutoHyphens/>
      <w:spacing w:before="100" w:after="100"/>
    </w:pPr>
    <w:rPr>
      <w:color w:val="00000A"/>
      <w:lang w:eastAsia="ar-SA"/>
    </w:rPr>
  </w:style>
  <w:style w:type="character" w:customStyle="1" w:styleId="affffff1">
    <w:name w:val="Знак Знак Знак Знак"/>
    <w:locked/>
    <w:rsid w:val="005A31E4"/>
    <w:rPr>
      <w:rFonts w:ascii="Courier New" w:eastAsia="Lucida Sans Unicode" w:hAnsi="Courier New" w:cs="Courier New"/>
      <w:lang w:val="ru-RU" w:bidi="ar-SA"/>
    </w:rPr>
  </w:style>
  <w:style w:type="character" w:customStyle="1" w:styleId="Exact">
    <w:name w:val="Основной текст Exact"/>
    <w:rsid w:val="005A31E4"/>
    <w:rPr>
      <w:rFonts w:eastAsia="Times New Roman"/>
      <w:spacing w:val="5"/>
      <w:shd w:val="clear" w:color="auto" w:fill="FFFFFF"/>
    </w:rPr>
  </w:style>
  <w:style w:type="character" w:customStyle="1" w:styleId="affffff2">
    <w:name w:val="ВерхКолонтитул Знак Знак"/>
    <w:rsid w:val="005A31E4"/>
    <w:rPr>
      <w:rFonts w:ascii="Calibri" w:eastAsia="Calibri" w:hAnsi="Calibri"/>
      <w:sz w:val="22"/>
      <w:szCs w:val="22"/>
      <w:lang w:val="x-none" w:eastAsia="en-US" w:bidi="ar-SA"/>
    </w:rPr>
  </w:style>
  <w:style w:type="numbering" w:customStyle="1" w:styleId="160">
    <w:name w:val="Нет списка16"/>
    <w:next w:val="a4"/>
    <w:semiHidden/>
    <w:unhideWhenUsed/>
    <w:rsid w:val="005A31E4"/>
  </w:style>
  <w:style w:type="table" w:customStyle="1" w:styleId="151">
    <w:name w:val="Сетка таблицы15"/>
    <w:basedOn w:val="a3"/>
    <w:next w:val="a7"/>
    <w:rsid w:val="005A31E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ff6">
    <w:name w:val="Основной текст Знак1"/>
    <w:semiHidden/>
    <w:rsid w:val="005A31E4"/>
    <w:rPr>
      <w:sz w:val="22"/>
      <w:szCs w:val="22"/>
      <w:lang w:eastAsia="en-US"/>
    </w:rPr>
  </w:style>
  <w:style w:type="character" w:customStyle="1" w:styleId="fontstyle01">
    <w:name w:val="fontstyle01"/>
    <w:rsid w:val="005A31E4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ConsPlusTitlePage">
    <w:name w:val="ConsPlusTitlePage"/>
    <w:rsid w:val="005A31E4"/>
    <w:pPr>
      <w:widowControl w:val="0"/>
      <w:autoSpaceDE w:val="0"/>
      <w:autoSpaceDN w:val="0"/>
      <w:spacing w:after="0" w:line="240" w:lineRule="auto"/>
    </w:pPr>
    <w:rPr>
      <w:rFonts w:ascii="Tahoma" w:eastAsia="Calibri" w:hAnsi="Tahoma" w:cs="Tahoma"/>
      <w:sz w:val="20"/>
      <w:szCs w:val="20"/>
      <w:lang w:eastAsia="ru-RU"/>
    </w:rPr>
  </w:style>
  <w:style w:type="paragraph" w:customStyle="1" w:styleId="s1">
    <w:name w:val="s_1"/>
    <w:basedOn w:val="a1"/>
    <w:rsid w:val="005A31E4"/>
    <w:pPr>
      <w:suppressAutoHyphens/>
      <w:spacing w:before="280" w:after="280"/>
    </w:pPr>
    <w:rPr>
      <w:lang w:eastAsia="ar-SA"/>
    </w:rPr>
  </w:style>
  <w:style w:type="paragraph" w:customStyle="1" w:styleId="3f2">
    <w:name w:val="Обычный3"/>
    <w:rsid w:val="00557C34"/>
    <w:pPr>
      <w:widowControl w:val="0"/>
      <w:snapToGrid w:val="0"/>
      <w:spacing w:after="0" w:line="240" w:lineRule="auto"/>
      <w:ind w:firstLine="56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fff3">
    <w:name w:val="Block Text"/>
    <w:basedOn w:val="a1"/>
    <w:rsid w:val="00557C34"/>
    <w:pPr>
      <w:ind w:left="-1276" w:right="-1192" w:firstLine="992"/>
      <w:jc w:val="both"/>
    </w:pPr>
    <w:rPr>
      <w:sz w:val="28"/>
      <w:szCs w:val="20"/>
    </w:rPr>
  </w:style>
  <w:style w:type="character" w:customStyle="1" w:styleId="WW8Num12z2">
    <w:name w:val="WW8Num12z2"/>
    <w:rsid w:val="00557C34"/>
    <w:rPr>
      <w:rFonts w:ascii="Wingdings" w:hAnsi="Wingdings" w:cs="Wingdings"/>
    </w:rPr>
  </w:style>
  <w:style w:type="numbering" w:customStyle="1" w:styleId="170">
    <w:name w:val="Нет списка17"/>
    <w:next w:val="a4"/>
    <w:uiPriority w:val="99"/>
    <w:semiHidden/>
    <w:unhideWhenUsed/>
    <w:rsid w:val="0050229A"/>
  </w:style>
  <w:style w:type="character" w:customStyle="1" w:styleId="WW8Num1z0">
    <w:name w:val="WW8Num1z0"/>
    <w:rsid w:val="0050229A"/>
  </w:style>
  <w:style w:type="character" w:customStyle="1" w:styleId="WW8Num1z1">
    <w:name w:val="WW8Num1z1"/>
    <w:rsid w:val="0050229A"/>
  </w:style>
  <w:style w:type="character" w:customStyle="1" w:styleId="WW8Num1z2">
    <w:name w:val="WW8Num1z2"/>
    <w:rsid w:val="0050229A"/>
  </w:style>
  <w:style w:type="character" w:customStyle="1" w:styleId="WW8Num1z3">
    <w:name w:val="WW8Num1z3"/>
    <w:rsid w:val="0050229A"/>
  </w:style>
  <w:style w:type="character" w:customStyle="1" w:styleId="WW8Num1z4">
    <w:name w:val="WW8Num1z4"/>
    <w:rsid w:val="0050229A"/>
  </w:style>
  <w:style w:type="character" w:customStyle="1" w:styleId="WW8Num1z5">
    <w:name w:val="WW8Num1z5"/>
    <w:rsid w:val="0050229A"/>
  </w:style>
  <w:style w:type="character" w:customStyle="1" w:styleId="WW8Num1z6">
    <w:name w:val="WW8Num1z6"/>
    <w:rsid w:val="0050229A"/>
  </w:style>
  <w:style w:type="character" w:customStyle="1" w:styleId="WW8Num1z7">
    <w:name w:val="WW8Num1z7"/>
    <w:rsid w:val="0050229A"/>
  </w:style>
  <w:style w:type="character" w:customStyle="1" w:styleId="WW8Num1z8">
    <w:name w:val="WW8Num1z8"/>
    <w:rsid w:val="0050229A"/>
  </w:style>
  <w:style w:type="character" w:customStyle="1" w:styleId="WW8Num2z1">
    <w:name w:val="WW8Num2z1"/>
    <w:rsid w:val="0050229A"/>
    <w:rPr>
      <w:rFonts w:ascii="Courier New" w:hAnsi="Courier New" w:cs="Courier New" w:hint="default"/>
    </w:rPr>
  </w:style>
  <w:style w:type="character" w:customStyle="1" w:styleId="WW8Num2z2">
    <w:name w:val="WW8Num2z2"/>
    <w:rsid w:val="0050229A"/>
    <w:rPr>
      <w:rFonts w:ascii="Wingdings" w:hAnsi="Wingdings" w:cs="Wingdings" w:hint="default"/>
    </w:rPr>
  </w:style>
  <w:style w:type="character" w:customStyle="1" w:styleId="WW8Num2z3">
    <w:name w:val="WW8Num2z3"/>
    <w:rsid w:val="0050229A"/>
    <w:rPr>
      <w:rFonts w:ascii="Symbol" w:hAnsi="Symbol" w:cs="Symbol" w:hint="default"/>
    </w:rPr>
  </w:style>
  <w:style w:type="character" w:customStyle="1" w:styleId="WW8Num3z1">
    <w:name w:val="WW8Num3z1"/>
    <w:rsid w:val="0050229A"/>
    <w:rPr>
      <w:rFonts w:cs="Times New Roman"/>
    </w:rPr>
  </w:style>
  <w:style w:type="character" w:customStyle="1" w:styleId="WW8Num4z1">
    <w:name w:val="WW8Num4z1"/>
    <w:rsid w:val="0050229A"/>
  </w:style>
  <w:style w:type="character" w:customStyle="1" w:styleId="WW8Num4z2">
    <w:name w:val="WW8Num4z2"/>
    <w:rsid w:val="0050229A"/>
  </w:style>
  <w:style w:type="character" w:customStyle="1" w:styleId="WW8Num4z3">
    <w:name w:val="WW8Num4z3"/>
    <w:rsid w:val="0050229A"/>
  </w:style>
  <w:style w:type="character" w:customStyle="1" w:styleId="WW8Num4z4">
    <w:name w:val="WW8Num4z4"/>
    <w:rsid w:val="0050229A"/>
  </w:style>
  <w:style w:type="character" w:customStyle="1" w:styleId="WW8Num4z5">
    <w:name w:val="WW8Num4z5"/>
    <w:rsid w:val="0050229A"/>
  </w:style>
  <w:style w:type="character" w:customStyle="1" w:styleId="WW8Num4z6">
    <w:name w:val="WW8Num4z6"/>
    <w:rsid w:val="0050229A"/>
  </w:style>
  <w:style w:type="character" w:customStyle="1" w:styleId="WW8Num4z7">
    <w:name w:val="WW8Num4z7"/>
    <w:rsid w:val="0050229A"/>
  </w:style>
  <w:style w:type="character" w:customStyle="1" w:styleId="WW8Num4z8">
    <w:name w:val="WW8Num4z8"/>
    <w:rsid w:val="0050229A"/>
  </w:style>
  <w:style w:type="paragraph" w:customStyle="1" w:styleId="2fb">
    <w:name w:val="Заголовок2"/>
    <w:basedOn w:val="a1"/>
    <w:next w:val="af7"/>
    <w:rsid w:val="0050229A"/>
    <w:pPr>
      <w:keepNext/>
      <w:suppressAutoHyphens/>
      <w:spacing w:before="240" w:after="120" w:line="100" w:lineRule="atLeast"/>
      <w:ind w:firstLine="851"/>
      <w:jc w:val="both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WW-0">
    <w:name w:val="WW-Базовый"/>
    <w:rsid w:val="0050229A"/>
    <w:pPr>
      <w:suppressAutoHyphens/>
      <w:spacing w:after="0" w:line="100" w:lineRule="atLeast"/>
      <w:ind w:firstLine="851"/>
      <w:jc w:val="both"/>
    </w:pPr>
    <w:rPr>
      <w:rFonts w:ascii="Calibri" w:eastAsia="SimSun" w:hAnsi="Calibri" w:cs="Calibri"/>
      <w:lang w:eastAsia="ar-SA"/>
    </w:rPr>
  </w:style>
  <w:style w:type="paragraph" w:customStyle="1" w:styleId="Textbody">
    <w:name w:val="Text body"/>
    <w:basedOn w:val="Standard"/>
    <w:rsid w:val="0050229A"/>
    <w:pPr>
      <w:spacing w:after="120"/>
    </w:pPr>
    <w:rPr>
      <w:rFonts w:eastAsia="Andale Sans UI" w:cs="Tahoma"/>
      <w:color w:val="auto"/>
      <w:lang w:val="de-DE" w:eastAsia="fa-IR" w:bidi="fa-IR"/>
    </w:rPr>
  </w:style>
  <w:style w:type="numbering" w:customStyle="1" w:styleId="180">
    <w:name w:val="Нет списка18"/>
    <w:next w:val="a4"/>
    <w:semiHidden/>
    <w:rsid w:val="00B81934"/>
  </w:style>
  <w:style w:type="paragraph" w:customStyle="1" w:styleId="affffff4">
    <w:name w:val="Знак Знак Знак"/>
    <w:basedOn w:val="a1"/>
    <w:rsid w:val="00B81934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customStyle="1" w:styleId="161">
    <w:name w:val="Сетка таблицы16"/>
    <w:basedOn w:val="a3"/>
    <w:next w:val="a7"/>
    <w:rsid w:val="00B8193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90">
    <w:name w:val="Нет списка19"/>
    <w:next w:val="a4"/>
    <w:uiPriority w:val="99"/>
    <w:semiHidden/>
    <w:rsid w:val="002D3602"/>
  </w:style>
  <w:style w:type="table" w:customStyle="1" w:styleId="171">
    <w:name w:val="Сетка таблицы17"/>
    <w:basedOn w:val="a3"/>
    <w:next w:val="a7"/>
    <w:uiPriority w:val="59"/>
    <w:rsid w:val="002D360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arCarCharCharCarCarCharCharCarCarCharChar3">
    <w:name w:val="Char Char Car Car Char Char Car Car Char Char Car Car Char Char"/>
    <w:basedOn w:val="a1"/>
    <w:rsid w:val="002D3602"/>
    <w:pPr>
      <w:spacing w:after="160" w:line="240" w:lineRule="exact"/>
    </w:pPr>
    <w:rPr>
      <w:sz w:val="20"/>
      <w:szCs w:val="20"/>
    </w:rPr>
  </w:style>
  <w:style w:type="paragraph" w:customStyle="1" w:styleId="78">
    <w:name w:val="Знак Знак7 Знак Знак"/>
    <w:basedOn w:val="a1"/>
    <w:rsid w:val="002D360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fffff5">
    <w:name w:val="ͮ𬠫"/>
    <w:rsid w:val="002D3602"/>
    <w:pPr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numbering" w:customStyle="1" w:styleId="1100">
    <w:name w:val="Нет списка110"/>
    <w:next w:val="a4"/>
    <w:uiPriority w:val="99"/>
    <w:semiHidden/>
    <w:unhideWhenUsed/>
    <w:rsid w:val="002D3602"/>
  </w:style>
  <w:style w:type="table" w:customStyle="1" w:styleId="181">
    <w:name w:val="Сетка таблицы18"/>
    <w:basedOn w:val="a3"/>
    <w:next w:val="a7"/>
    <w:uiPriority w:val="59"/>
    <w:rsid w:val="002D360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00">
    <w:name w:val="Нет списка20"/>
    <w:next w:val="a4"/>
    <w:uiPriority w:val="99"/>
    <w:semiHidden/>
    <w:unhideWhenUsed/>
    <w:rsid w:val="00BC371F"/>
  </w:style>
  <w:style w:type="paragraph" w:customStyle="1" w:styleId="CharCharCarCarCharCharCarCarCharCharCarCarCharChar4">
    <w:name w:val="Char Char Car Car Char Char Car Car Char Char Car Car Char Char"/>
    <w:basedOn w:val="a1"/>
    <w:rsid w:val="00BC371F"/>
    <w:pPr>
      <w:spacing w:after="160" w:line="240" w:lineRule="exact"/>
    </w:pPr>
    <w:rPr>
      <w:sz w:val="20"/>
      <w:szCs w:val="20"/>
    </w:rPr>
  </w:style>
  <w:style w:type="table" w:customStyle="1" w:styleId="191">
    <w:name w:val="Сетка таблицы19"/>
    <w:basedOn w:val="a3"/>
    <w:next w:val="a7"/>
    <w:uiPriority w:val="59"/>
    <w:rsid w:val="00BC371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01">
    <w:name w:val="Сетка таблицы20"/>
    <w:basedOn w:val="a3"/>
    <w:next w:val="a7"/>
    <w:uiPriority w:val="39"/>
    <w:rsid w:val="000B67F2"/>
    <w:pPr>
      <w:spacing w:after="0" w:line="240" w:lineRule="auto"/>
    </w:pPr>
    <w:rPr>
      <w:rFonts w:eastAsia="Times New Roman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22">
    <w:name w:val="Нет списка22"/>
    <w:next w:val="a4"/>
    <w:uiPriority w:val="99"/>
    <w:semiHidden/>
    <w:rsid w:val="004E5B9A"/>
  </w:style>
  <w:style w:type="paragraph" w:customStyle="1" w:styleId="affffff6">
    <w:name w:val="Знак Знак Знак"/>
    <w:basedOn w:val="a1"/>
    <w:rsid w:val="004E5B9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customStyle="1" w:styleId="223">
    <w:name w:val="Сетка таблицы22"/>
    <w:basedOn w:val="a3"/>
    <w:next w:val="a7"/>
    <w:uiPriority w:val="59"/>
    <w:rsid w:val="004E5B9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arCarCharCharCarCarCharCharCarCarCharChar5">
    <w:name w:val="Char Char Car Car Char Char Car Car Char Char Car Car Char Char"/>
    <w:basedOn w:val="a1"/>
    <w:rsid w:val="004E5B9A"/>
    <w:pPr>
      <w:spacing w:after="160" w:line="240" w:lineRule="exact"/>
    </w:pPr>
    <w:rPr>
      <w:sz w:val="20"/>
      <w:szCs w:val="20"/>
    </w:rPr>
  </w:style>
  <w:style w:type="numbering" w:customStyle="1" w:styleId="1110">
    <w:name w:val="Нет списка111"/>
    <w:next w:val="a4"/>
    <w:semiHidden/>
    <w:rsid w:val="004E5B9A"/>
  </w:style>
  <w:style w:type="paragraph" w:customStyle="1" w:styleId="79">
    <w:name w:val="Знак Знак7 Знак Знак"/>
    <w:basedOn w:val="a1"/>
    <w:rsid w:val="004E5B9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fffff7">
    <w:name w:val="ͮ𬠫"/>
    <w:rsid w:val="004E5B9A"/>
    <w:pPr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numbering" w:customStyle="1" w:styleId="231">
    <w:name w:val="Нет списка23"/>
    <w:next w:val="a4"/>
    <w:uiPriority w:val="99"/>
    <w:semiHidden/>
    <w:unhideWhenUsed/>
    <w:rsid w:val="004E5B9A"/>
  </w:style>
  <w:style w:type="table" w:customStyle="1" w:styleId="232">
    <w:name w:val="Сетка таблицы23"/>
    <w:basedOn w:val="a3"/>
    <w:next w:val="a7"/>
    <w:uiPriority w:val="59"/>
    <w:rsid w:val="004E5B9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41">
    <w:name w:val="Нет списка24"/>
    <w:next w:val="a4"/>
    <w:uiPriority w:val="99"/>
    <w:semiHidden/>
    <w:rsid w:val="00E12390"/>
  </w:style>
  <w:style w:type="table" w:customStyle="1" w:styleId="242">
    <w:name w:val="Сетка таблицы24"/>
    <w:basedOn w:val="a3"/>
    <w:next w:val="a7"/>
    <w:uiPriority w:val="59"/>
    <w:rsid w:val="00E1239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0">
    <w:name w:val="Нет списка112"/>
    <w:next w:val="a4"/>
    <w:semiHidden/>
    <w:unhideWhenUsed/>
    <w:rsid w:val="00E12390"/>
  </w:style>
  <w:style w:type="numbering" w:customStyle="1" w:styleId="251">
    <w:name w:val="Нет списка25"/>
    <w:next w:val="a4"/>
    <w:uiPriority w:val="99"/>
    <w:semiHidden/>
    <w:rsid w:val="00C2736E"/>
  </w:style>
  <w:style w:type="paragraph" w:customStyle="1" w:styleId="affffff8">
    <w:name w:val="Знак Знак Знак"/>
    <w:basedOn w:val="a1"/>
    <w:rsid w:val="00C2736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customStyle="1" w:styleId="252">
    <w:name w:val="Сетка таблицы25"/>
    <w:basedOn w:val="a3"/>
    <w:next w:val="a7"/>
    <w:uiPriority w:val="59"/>
    <w:rsid w:val="00C2736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arCarCharCharCarCarCharCharCarCarCharChar6">
    <w:name w:val="Char Char Car Car Char Char Car Car Char Char Car Car Char Char"/>
    <w:basedOn w:val="a1"/>
    <w:rsid w:val="00C2736E"/>
    <w:pPr>
      <w:spacing w:after="160" w:line="240" w:lineRule="exact"/>
    </w:pPr>
    <w:rPr>
      <w:sz w:val="20"/>
      <w:szCs w:val="20"/>
    </w:rPr>
  </w:style>
  <w:style w:type="paragraph" w:customStyle="1" w:styleId="7a">
    <w:name w:val="Знак Знак7 Знак Знак"/>
    <w:basedOn w:val="a1"/>
    <w:rsid w:val="00C2736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fffff9">
    <w:name w:val="ͮ𬠫"/>
    <w:rsid w:val="00C2736E"/>
    <w:pPr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numbering" w:customStyle="1" w:styleId="1130">
    <w:name w:val="Нет списка113"/>
    <w:next w:val="a4"/>
    <w:uiPriority w:val="99"/>
    <w:semiHidden/>
    <w:unhideWhenUsed/>
    <w:rsid w:val="00C2736E"/>
  </w:style>
  <w:style w:type="table" w:customStyle="1" w:styleId="1101">
    <w:name w:val="Сетка таблицы110"/>
    <w:basedOn w:val="a3"/>
    <w:next w:val="a7"/>
    <w:uiPriority w:val="59"/>
    <w:rsid w:val="00C2736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3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6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7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6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047E24-1603-4D33-8F4A-7EABB9B35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19472</Words>
  <Characters>110994</Characters>
  <Application>Microsoft Office Word</Application>
  <DocSecurity>0</DocSecurity>
  <Lines>924</Lines>
  <Paragraphs>260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Вербицкая Оксана</dc:creator>
  <cp:lastModifiedBy>Танюха</cp:lastModifiedBy>
  <cp:revision>10</cp:revision>
  <cp:lastPrinted>2022-03-14T06:47:00Z</cp:lastPrinted>
  <dcterms:created xsi:type="dcterms:W3CDTF">2022-05-12T07:00:00Z</dcterms:created>
  <dcterms:modified xsi:type="dcterms:W3CDTF">2022-05-16T07:02:00Z</dcterms:modified>
</cp:coreProperties>
</file>