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2D0C" w14:textId="77777777" w:rsidR="001663C6" w:rsidRPr="00397DD7" w:rsidRDefault="001663C6" w:rsidP="001663C6">
      <w:pPr>
        <w:tabs>
          <w:tab w:val="left" w:pos="13750"/>
        </w:tabs>
        <w:ind w:left="5103"/>
        <w:rPr>
          <w:bCs/>
          <w:sz w:val="28"/>
          <w:szCs w:val="28"/>
        </w:rPr>
      </w:pPr>
      <w:r w:rsidRPr="00397DD7">
        <w:rPr>
          <w:bCs/>
          <w:sz w:val="28"/>
          <w:szCs w:val="28"/>
        </w:rPr>
        <w:t>Приложение</w:t>
      </w:r>
    </w:p>
    <w:p w14:paraId="0B5D0ABE" w14:textId="77777777" w:rsidR="001663C6" w:rsidRPr="00397DD7" w:rsidRDefault="001663C6" w:rsidP="001663C6">
      <w:pPr>
        <w:tabs>
          <w:tab w:val="left" w:pos="13750"/>
        </w:tabs>
        <w:ind w:left="5103"/>
        <w:rPr>
          <w:bCs/>
          <w:sz w:val="28"/>
          <w:szCs w:val="28"/>
        </w:rPr>
      </w:pPr>
    </w:p>
    <w:p w14:paraId="0B71C549" w14:textId="6F1EBAEA" w:rsidR="001663C6" w:rsidRPr="00397DD7" w:rsidRDefault="001663C6" w:rsidP="001663C6">
      <w:pPr>
        <w:tabs>
          <w:tab w:val="left" w:pos="13750"/>
        </w:tabs>
        <w:ind w:left="5103"/>
        <w:rPr>
          <w:bCs/>
          <w:sz w:val="28"/>
          <w:szCs w:val="28"/>
        </w:rPr>
      </w:pPr>
      <w:r w:rsidRPr="00397DD7">
        <w:rPr>
          <w:bCs/>
          <w:sz w:val="28"/>
          <w:szCs w:val="28"/>
        </w:rPr>
        <w:t>УТВЕРЖДЕН</w:t>
      </w:r>
      <w:r w:rsidR="00122829">
        <w:rPr>
          <w:bCs/>
          <w:sz w:val="28"/>
          <w:szCs w:val="28"/>
        </w:rPr>
        <w:t>А</w:t>
      </w:r>
    </w:p>
    <w:p w14:paraId="26AA4615" w14:textId="77777777" w:rsidR="001663C6" w:rsidRPr="00397DD7" w:rsidRDefault="001663C6" w:rsidP="001663C6">
      <w:pPr>
        <w:tabs>
          <w:tab w:val="left" w:pos="13750"/>
        </w:tabs>
        <w:ind w:left="5103"/>
        <w:rPr>
          <w:bCs/>
          <w:sz w:val="28"/>
          <w:szCs w:val="28"/>
        </w:rPr>
      </w:pPr>
      <w:r w:rsidRPr="00397DD7">
        <w:rPr>
          <w:bCs/>
          <w:sz w:val="28"/>
          <w:szCs w:val="28"/>
        </w:rPr>
        <w:t>постановлением администрации</w:t>
      </w:r>
    </w:p>
    <w:p w14:paraId="6D4F4ED2" w14:textId="77777777" w:rsidR="001663C6" w:rsidRDefault="001663C6" w:rsidP="001663C6">
      <w:pPr>
        <w:tabs>
          <w:tab w:val="left" w:pos="13750"/>
        </w:tabs>
        <w:ind w:left="5103"/>
        <w:rPr>
          <w:bCs/>
          <w:sz w:val="28"/>
          <w:szCs w:val="28"/>
        </w:rPr>
      </w:pPr>
      <w:r w:rsidRPr="00397DD7">
        <w:rPr>
          <w:bCs/>
          <w:sz w:val="28"/>
          <w:szCs w:val="28"/>
        </w:rPr>
        <w:t xml:space="preserve">Екатериновского сельского </w:t>
      </w:r>
    </w:p>
    <w:p w14:paraId="168FBB2A" w14:textId="77777777" w:rsidR="001663C6" w:rsidRPr="00397DD7" w:rsidRDefault="001663C6" w:rsidP="001663C6">
      <w:pPr>
        <w:tabs>
          <w:tab w:val="left" w:pos="13750"/>
        </w:tabs>
        <w:ind w:left="5103"/>
        <w:rPr>
          <w:bCs/>
          <w:sz w:val="28"/>
          <w:szCs w:val="28"/>
        </w:rPr>
      </w:pPr>
      <w:r w:rsidRPr="00397DD7">
        <w:rPr>
          <w:bCs/>
          <w:sz w:val="28"/>
          <w:szCs w:val="28"/>
        </w:rPr>
        <w:t>поселения Щербиновского района</w:t>
      </w:r>
    </w:p>
    <w:p w14:paraId="230BEAE3" w14:textId="77777777" w:rsidR="001663C6" w:rsidRPr="00397DD7" w:rsidRDefault="001663C6" w:rsidP="001663C6">
      <w:pPr>
        <w:tabs>
          <w:tab w:val="left" w:pos="13750"/>
        </w:tabs>
        <w:ind w:left="5103"/>
        <w:rPr>
          <w:bCs/>
          <w:sz w:val="28"/>
          <w:szCs w:val="28"/>
        </w:rPr>
      </w:pPr>
      <w:r w:rsidRPr="00397DD7">
        <w:rPr>
          <w:bCs/>
          <w:sz w:val="28"/>
          <w:szCs w:val="28"/>
        </w:rPr>
        <w:t>от _</w:t>
      </w:r>
      <w:r w:rsidRPr="00397DD7">
        <w:rPr>
          <w:bCs/>
          <w:sz w:val="28"/>
        </w:rPr>
        <w:t>______</w:t>
      </w:r>
      <w:r>
        <w:rPr>
          <w:bCs/>
          <w:sz w:val="28"/>
        </w:rPr>
        <w:t>__</w:t>
      </w:r>
      <w:r w:rsidRPr="00397DD7">
        <w:rPr>
          <w:bCs/>
          <w:sz w:val="28"/>
        </w:rPr>
        <w:t>__</w:t>
      </w:r>
      <w:r>
        <w:rPr>
          <w:bCs/>
          <w:sz w:val="28"/>
        </w:rPr>
        <w:t>_</w:t>
      </w:r>
      <w:r w:rsidRPr="00397DD7">
        <w:rPr>
          <w:bCs/>
          <w:sz w:val="28"/>
        </w:rPr>
        <w:t>__</w:t>
      </w:r>
      <w:r w:rsidRPr="00397DD7">
        <w:rPr>
          <w:bCs/>
          <w:sz w:val="28"/>
          <w:szCs w:val="28"/>
        </w:rPr>
        <w:t>№ _</w:t>
      </w:r>
      <w:r>
        <w:rPr>
          <w:bCs/>
          <w:sz w:val="28"/>
          <w:szCs w:val="28"/>
        </w:rPr>
        <w:t>__</w:t>
      </w:r>
      <w:r w:rsidRPr="00397DD7">
        <w:rPr>
          <w:bCs/>
          <w:sz w:val="28"/>
        </w:rPr>
        <w:t>__</w:t>
      </w:r>
    </w:p>
    <w:p w14:paraId="76B3C082" w14:textId="31ACF5AB" w:rsidR="00C07D61" w:rsidRDefault="00C07D61" w:rsidP="001663C6">
      <w:pPr>
        <w:ind w:left="5103"/>
        <w:rPr>
          <w:sz w:val="28"/>
          <w:szCs w:val="28"/>
        </w:rPr>
      </w:pPr>
    </w:p>
    <w:p w14:paraId="1DA67BDD" w14:textId="16EAA029" w:rsidR="001663C6" w:rsidRDefault="001663C6" w:rsidP="001663C6">
      <w:pPr>
        <w:ind w:left="5103"/>
        <w:rPr>
          <w:sz w:val="28"/>
          <w:szCs w:val="28"/>
        </w:rPr>
      </w:pPr>
    </w:p>
    <w:p w14:paraId="66F6BEAF" w14:textId="77777777" w:rsidR="00122829" w:rsidRPr="00DE5985" w:rsidRDefault="00122829" w:rsidP="00122829">
      <w:pPr>
        <w:ind w:left="1134" w:right="113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14:paraId="7342345E" w14:textId="77777777" w:rsidR="00122829" w:rsidRDefault="00122829" w:rsidP="00122829">
      <w:pPr>
        <w:ind w:left="1134" w:right="1134"/>
        <w:jc w:val="center"/>
        <w:outlineLvl w:val="0"/>
        <w:rPr>
          <w:b/>
          <w:sz w:val="28"/>
          <w:szCs w:val="28"/>
        </w:rPr>
      </w:pPr>
      <w:r w:rsidRPr="00DE5985">
        <w:rPr>
          <w:b/>
          <w:sz w:val="28"/>
          <w:szCs w:val="28"/>
        </w:rPr>
        <w:t xml:space="preserve">профилактики рисков причинения вреда (ущерба) </w:t>
      </w:r>
    </w:p>
    <w:p w14:paraId="23F6077B" w14:textId="77777777" w:rsidR="00122829" w:rsidRDefault="00122829" w:rsidP="00122829">
      <w:pPr>
        <w:ind w:left="1134" w:right="1134"/>
        <w:jc w:val="center"/>
        <w:outlineLvl w:val="0"/>
        <w:rPr>
          <w:b/>
          <w:sz w:val="28"/>
          <w:szCs w:val="28"/>
        </w:rPr>
      </w:pPr>
      <w:r w:rsidRPr="00DE5985">
        <w:rPr>
          <w:b/>
          <w:sz w:val="28"/>
          <w:szCs w:val="28"/>
        </w:rPr>
        <w:t xml:space="preserve">охраняемым законом ценностям в сфере </w:t>
      </w:r>
    </w:p>
    <w:p w14:paraId="31EC3435" w14:textId="77777777" w:rsidR="00122829" w:rsidRDefault="00122829" w:rsidP="00122829">
      <w:pPr>
        <w:ind w:left="1134" w:right="1134"/>
        <w:jc w:val="center"/>
        <w:outlineLvl w:val="0"/>
        <w:rPr>
          <w:b/>
          <w:spacing w:val="2"/>
          <w:sz w:val="28"/>
          <w:szCs w:val="28"/>
        </w:rPr>
      </w:pPr>
      <w:r w:rsidRPr="00DE5985">
        <w:rPr>
          <w:b/>
          <w:sz w:val="28"/>
          <w:szCs w:val="28"/>
        </w:rPr>
        <w:t xml:space="preserve">муниципального контроля </w:t>
      </w:r>
      <w:r w:rsidRPr="00DE5985">
        <w:rPr>
          <w:b/>
          <w:spacing w:val="2"/>
          <w:sz w:val="28"/>
          <w:szCs w:val="28"/>
        </w:rPr>
        <w:t xml:space="preserve">на автомобильном </w:t>
      </w:r>
    </w:p>
    <w:p w14:paraId="66C47278" w14:textId="77777777" w:rsidR="00122829" w:rsidRDefault="00122829" w:rsidP="00122829">
      <w:pPr>
        <w:ind w:left="1134" w:right="1134"/>
        <w:jc w:val="center"/>
        <w:outlineLvl w:val="0"/>
        <w:rPr>
          <w:b/>
          <w:spacing w:val="2"/>
          <w:sz w:val="28"/>
          <w:szCs w:val="28"/>
        </w:rPr>
      </w:pPr>
      <w:r w:rsidRPr="00DE5985">
        <w:rPr>
          <w:b/>
          <w:spacing w:val="2"/>
          <w:sz w:val="28"/>
          <w:szCs w:val="28"/>
        </w:rPr>
        <w:t xml:space="preserve">транспорте, городском наземном электрическом </w:t>
      </w:r>
    </w:p>
    <w:p w14:paraId="52335604" w14:textId="77777777" w:rsidR="00122829" w:rsidRDefault="00122829" w:rsidP="00122829">
      <w:pPr>
        <w:ind w:left="1134" w:right="1134"/>
        <w:jc w:val="center"/>
        <w:outlineLvl w:val="0"/>
        <w:rPr>
          <w:b/>
          <w:sz w:val="28"/>
          <w:szCs w:val="28"/>
        </w:rPr>
      </w:pPr>
      <w:r w:rsidRPr="00DE5985">
        <w:rPr>
          <w:b/>
          <w:spacing w:val="2"/>
          <w:sz w:val="28"/>
          <w:szCs w:val="28"/>
        </w:rPr>
        <w:t xml:space="preserve">транспорте и в дорожном хозяйстве в </w:t>
      </w:r>
      <w:r w:rsidRPr="00DE5985">
        <w:rPr>
          <w:b/>
          <w:sz w:val="28"/>
          <w:szCs w:val="28"/>
        </w:rPr>
        <w:t xml:space="preserve">границах </w:t>
      </w:r>
    </w:p>
    <w:p w14:paraId="0C46147A" w14:textId="778C4869" w:rsidR="00122829" w:rsidRDefault="00122829" w:rsidP="00122829">
      <w:pPr>
        <w:ind w:left="1134" w:right="1134"/>
        <w:jc w:val="center"/>
        <w:outlineLvl w:val="0"/>
        <w:rPr>
          <w:b/>
          <w:sz w:val="28"/>
          <w:szCs w:val="28"/>
        </w:rPr>
      </w:pPr>
      <w:r w:rsidRPr="00DE5985">
        <w:rPr>
          <w:b/>
          <w:sz w:val="28"/>
          <w:szCs w:val="28"/>
        </w:rPr>
        <w:t xml:space="preserve">населенных пунктов </w:t>
      </w:r>
      <w:r>
        <w:rPr>
          <w:b/>
          <w:sz w:val="28"/>
          <w:szCs w:val="28"/>
        </w:rPr>
        <w:t>Екатеринов</w:t>
      </w:r>
      <w:r w:rsidRPr="00DE5985">
        <w:rPr>
          <w:b/>
          <w:sz w:val="28"/>
          <w:szCs w:val="28"/>
        </w:rPr>
        <w:t xml:space="preserve">ского сельского </w:t>
      </w:r>
    </w:p>
    <w:p w14:paraId="22FE31FE" w14:textId="2DAC477D" w:rsidR="00122829" w:rsidRPr="00DE5985" w:rsidRDefault="00122829" w:rsidP="00122829">
      <w:pPr>
        <w:ind w:left="1134" w:right="1134"/>
        <w:jc w:val="center"/>
        <w:outlineLvl w:val="0"/>
        <w:rPr>
          <w:b/>
          <w:sz w:val="28"/>
          <w:szCs w:val="28"/>
        </w:rPr>
      </w:pPr>
      <w:r w:rsidRPr="00DE5985">
        <w:rPr>
          <w:b/>
          <w:sz w:val="28"/>
          <w:szCs w:val="28"/>
        </w:rPr>
        <w:t>поселения Щербиновского района на 202</w:t>
      </w:r>
      <w:r w:rsidR="000D23FE">
        <w:rPr>
          <w:b/>
          <w:sz w:val="28"/>
          <w:szCs w:val="28"/>
        </w:rPr>
        <w:t>3</w:t>
      </w:r>
      <w:r w:rsidRPr="00DE5985">
        <w:rPr>
          <w:b/>
          <w:sz w:val="28"/>
          <w:szCs w:val="28"/>
        </w:rPr>
        <w:t xml:space="preserve"> год</w:t>
      </w:r>
    </w:p>
    <w:p w14:paraId="0CD09EC4" w14:textId="77777777" w:rsidR="00122829" w:rsidRPr="00DE5985" w:rsidRDefault="00122829" w:rsidP="00122829">
      <w:pPr>
        <w:jc w:val="center"/>
        <w:outlineLvl w:val="0"/>
        <w:rPr>
          <w:b/>
          <w:sz w:val="28"/>
          <w:szCs w:val="28"/>
        </w:rPr>
      </w:pPr>
    </w:p>
    <w:p w14:paraId="29D0D81A" w14:textId="2A429599" w:rsidR="003B4D37" w:rsidRDefault="00122829" w:rsidP="003B4D37">
      <w:pPr>
        <w:ind w:firstLine="709"/>
        <w:jc w:val="both"/>
        <w:outlineLvl w:val="0"/>
        <w:rPr>
          <w:color w:val="000000"/>
          <w:sz w:val="27"/>
          <w:szCs w:val="27"/>
        </w:rPr>
      </w:pPr>
      <w:r w:rsidRPr="00DE5985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сфере муниципального контроля </w:t>
      </w:r>
      <w:r w:rsidRPr="00DE5985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DE5985">
        <w:rPr>
          <w:sz w:val="28"/>
          <w:szCs w:val="28"/>
        </w:rPr>
        <w:t xml:space="preserve">границах населенных пунктов </w:t>
      </w:r>
      <w:r w:rsidRPr="00122829">
        <w:rPr>
          <w:sz w:val="28"/>
          <w:szCs w:val="28"/>
        </w:rPr>
        <w:t>Екатериновского</w:t>
      </w:r>
      <w:r w:rsidRPr="00DE5985">
        <w:rPr>
          <w:sz w:val="28"/>
          <w:szCs w:val="28"/>
        </w:rPr>
        <w:t xml:space="preserve"> сельского поселения Щербиновского района  на 202</w:t>
      </w:r>
      <w:r w:rsidR="000D23FE">
        <w:rPr>
          <w:sz w:val="28"/>
          <w:szCs w:val="28"/>
        </w:rPr>
        <w:t>3</w:t>
      </w:r>
      <w:r w:rsidRPr="00DE5985">
        <w:rPr>
          <w:sz w:val="28"/>
          <w:szCs w:val="28"/>
        </w:rPr>
        <w:t xml:space="preserve"> год (далее – Программа) </w:t>
      </w:r>
      <w:r w:rsidR="003B4D37">
        <w:rPr>
          <w:color w:val="000000"/>
          <w:sz w:val="27"/>
          <w:szCs w:val="27"/>
        </w:rPr>
        <w:t xml:space="preserve">разработана в целях стимулирования добросовестного соблюдения обязательных требований всеми контролируемыми лицами,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2D234D2E" w14:textId="458210F1" w:rsidR="00122829" w:rsidRPr="00DE5985" w:rsidRDefault="00122829" w:rsidP="003B4D37">
      <w:pPr>
        <w:ind w:firstLine="709"/>
        <w:jc w:val="both"/>
        <w:outlineLvl w:val="0"/>
        <w:rPr>
          <w:sz w:val="28"/>
          <w:szCs w:val="28"/>
        </w:rPr>
      </w:pPr>
      <w:r w:rsidRPr="00DE5985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Pr="00122829">
        <w:rPr>
          <w:sz w:val="28"/>
          <w:szCs w:val="28"/>
        </w:rPr>
        <w:t>Екатериновского</w:t>
      </w:r>
      <w:r w:rsidRPr="00DE5985">
        <w:rPr>
          <w:sz w:val="28"/>
          <w:szCs w:val="28"/>
        </w:rPr>
        <w:t xml:space="preserve"> сельского поселения Щербиновского района (далее по тексту – администрация).</w:t>
      </w:r>
    </w:p>
    <w:p w14:paraId="3E54A545" w14:textId="77777777" w:rsidR="00122829" w:rsidRPr="00DE5985" w:rsidRDefault="00122829" w:rsidP="0012282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3DD5837A" w14:textId="77777777" w:rsidR="006C350A" w:rsidRPr="00E13661" w:rsidRDefault="00122829" w:rsidP="00122829">
      <w:pPr>
        <w:ind w:left="1134" w:right="1134"/>
        <w:jc w:val="center"/>
        <w:rPr>
          <w:bCs/>
          <w:sz w:val="28"/>
          <w:szCs w:val="28"/>
        </w:rPr>
      </w:pPr>
      <w:r w:rsidRPr="00E13661">
        <w:rPr>
          <w:bCs/>
          <w:sz w:val="28"/>
          <w:szCs w:val="28"/>
        </w:rPr>
        <w:t xml:space="preserve">1. Анализ текущего состояния осуществления </w:t>
      </w:r>
    </w:p>
    <w:p w14:paraId="7E08CB34" w14:textId="77777777" w:rsidR="006C350A" w:rsidRPr="00E13661" w:rsidRDefault="00122829" w:rsidP="00122829">
      <w:pPr>
        <w:ind w:left="1134" w:right="1134"/>
        <w:jc w:val="center"/>
        <w:rPr>
          <w:bCs/>
          <w:sz w:val="28"/>
          <w:szCs w:val="28"/>
        </w:rPr>
      </w:pPr>
      <w:r w:rsidRPr="00E13661">
        <w:rPr>
          <w:bCs/>
          <w:sz w:val="28"/>
          <w:szCs w:val="28"/>
        </w:rPr>
        <w:t xml:space="preserve">муниципального контроля, описание текущего развития профилактической деятельности контрольного органа, характеристика проблем, на решение которых </w:t>
      </w:r>
    </w:p>
    <w:p w14:paraId="50550D73" w14:textId="4321AD79" w:rsidR="00122829" w:rsidRPr="00E13661" w:rsidRDefault="00122829" w:rsidP="00122829">
      <w:pPr>
        <w:ind w:left="1134" w:right="1134"/>
        <w:jc w:val="center"/>
        <w:rPr>
          <w:bCs/>
          <w:sz w:val="28"/>
          <w:szCs w:val="28"/>
        </w:rPr>
      </w:pPr>
      <w:r w:rsidRPr="00E13661">
        <w:rPr>
          <w:bCs/>
          <w:sz w:val="28"/>
          <w:szCs w:val="28"/>
        </w:rPr>
        <w:t>направлена Программа</w:t>
      </w:r>
    </w:p>
    <w:p w14:paraId="69F1D642" w14:textId="77777777" w:rsidR="00122829" w:rsidRPr="00DE5985" w:rsidRDefault="00122829" w:rsidP="00122829">
      <w:pPr>
        <w:jc w:val="center"/>
        <w:rPr>
          <w:sz w:val="28"/>
          <w:szCs w:val="28"/>
        </w:rPr>
      </w:pPr>
    </w:p>
    <w:p w14:paraId="7DB587E0" w14:textId="25000A62" w:rsidR="00122829" w:rsidRPr="00DE5985" w:rsidRDefault="00122829" w:rsidP="00122829">
      <w:pPr>
        <w:ind w:firstLine="567"/>
        <w:jc w:val="both"/>
        <w:rPr>
          <w:sz w:val="28"/>
          <w:szCs w:val="28"/>
        </w:rPr>
      </w:pPr>
      <w:r w:rsidRPr="00DE5985">
        <w:rPr>
          <w:sz w:val="28"/>
          <w:szCs w:val="28"/>
        </w:rPr>
        <w:t xml:space="preserve">1.1. Вид муниципального контроля: муниципальный контроль </w:t>
      </w:r>
      <w:r w:rsidRPr="00DE5985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DE5985">
        <w:rPr>
          <w:sz w:val="28"/>
          <w:szCs w:val="28"/>
        </w:rPr>
        <w:t>границах населенных пунктов.</w:t>
      </w:r>
    </w:p>
    <w:p w14:paraId="382A9DC7" w14:textId="49F3B1FD" w:rsidR="00122829" w:rsidRPr="00DE5985" w:rsidRDefault="00122829" w:rsidP="00122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85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является соблюдение гражданами и организациями (далее – контролируемые лица) обязательных требований:</w:t>
      </w:r>
    </w:p>
    <w:p w14:paraId="55F3A971" w14:textId="77777777" w:rsidR="00122829" w:rsidRPr="00DE5985" w:rsidRDefault="00122829" w:rsidP="00122829">
      <w:pPr>
        <w:ind w:firstLine="766"/>
        <w:jc w:val="both"/>
        <w:rPr>
          <w:sz w:val="28"/>
          <w:szCs w:val="28"/>
        </w:rPr>
      </w:pPr>
      <w:r w:rsidRPr="00DE5985">
        <w:rPr>
          <w:sz w:val="28"/>
          <w:szCs w:val="28"/>
        </w:rPr>
        <w:lastRenderedPageBreak/>
        <w:t>1) в области автомобильных дорог и дорожной деятельности, установленных в отношении автомобильных дорог:</w:t>
      </w:r>
    </w:p>
    <w:p w14:paraId="7FB83F32" w14:textId="77777777" w:rsidR="00122829" w:rsidRPr="00DE5985" w:rsidRDefault="00122829" w:rsidP="00122829">
      <w:pPr>
        <w:ind w:firstLine="766"/>
        <w:jc w:val="both"/>
        <w:rPr>
          <w:sz w:val="28"/>
          <w:szCs w:val="28"/>
        </w:rPr>
      </w:pPr>
      <w:r w:rsidRPr="00DE5985">
        <w:rPr>
          <w:sz w:val="28"/>
          <w:szCs w:val="28"/>
        </w:rPr>
        <w:t xml:space="preserve">а) к эксплуатации объектов дорожного сервиса, размещенных </w:t>
      </w:r>
      <w:r w:rsidRPr="00DE5985">
        <w:rPr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14:paraId="5A5D57A0" w14:textId="77777777" w:rsidR="00122829" w:rsidRPr="00DE5985" w:rsidRDefault="00122829" w:rsidP="00122829">
      <w:pPr>
        <w:ind w:firstLine="766"/>
        <w:jc w:val="both"/>
        <w:rPr>
          <w:sz w:val="28"/>
          <w:szCs w:val="28"/>
        </w:rPr>
      </w:pPr>
      <w:r w:rsidRPr="00DE5985">
        <w:rPr>
          <w:sz w:val="28"/>
          <w:szCs w:val="28"/>
        </w:rPr>
        <w:t xml:space="preserve">б) к осуществлению работ по капитальному ремонту, ремонту </w:t>
      </w:r>
      <w:r w:rsidRPr="00DE5985">
        <w:rPr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49F775B5" w14:textId="77777777" w:rsidR="00122829" w:rsidRPr="00DE5985" w:rsidRDefault="00122829" w:rsidP="00122829">
      <w:pPr>
        <w:ind w:firstLine="708"/>
        <w:jc w:val="both"/>
        <w:rPr>
          <w:sz w:val="28"/>
          <w:szCs w:val="28"/>
        </w:rPr>
      </w:pPr>
      <w:r w:rsidRPr="00DE5985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356B7FC4" w14:textId="77777777" w:rsidR="00122829" w:rsidRPr="00DE5985" w:rsidRDefault="00122829" w:rsidP="00122829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5985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0AD037A7" w14:textId="452568FB" w:rsidR="003B4D37" w:rsidRDefault="003B4D37" w:rsidP="00122829">
      <w:pPr>
        <w:ind w:firstLine="567"/>
        <w:jc w:val="both"/>
        <w:rPr>
          <w:sz w:val="28"/>
          <w:szCs w:val="28"/>
        </w:rPr>
      </w:pPr>
      <w:r w:rsidRPr="003B4D37">
        <w:rPr>
          <w:sz w:val="28"/>
          <w:szCs w:val="28"/>
        </w:rPr>
        <w:t>Администрацией за 202</w:t>
      </w:r>
      <w:r w:rsidR="000D23FE">
        <w:rPr>
          <w:sz w:val="28"/>
          <w:szCs w:val="28"/>
        </w:rPr>
        <w:t>2</w:t>
      </w:r>
      <w:r w:rsidRPr="003B4D37">
        <w:rPr>
          <w:sz w:val="28"/>
          <w:szCs w:val="28"/>
        </w:rPr>
        <w:t xml:space="preserve"> год проведение проверок соблюдения действующего законодательства Российской Федерации в указанной сфере не осуществлялось.</w:t>
      </w:r>
    </w:p>
    <w:p w14:paraId="491C90AC" w14:textId="7811736C" w:rsidR="00122829" w:rsidRPr="00DE5985" w:rsidRDefault="00122829" w:rsidP="00122829">
      <w:pPr>
        <w:ind w:firstLine="567"/>
        <w:jc w:val="both"/>
        <w:rPr>
          <w:sz w:val="28"/>
          <w:szCs w:val="28"/>
        </w:rPr>
      </w:pPr>
      <w:r w:rsidRPr="00DE5985">
        <w:rPr>
          <w:sz w:val="28"/>
          <w:szCs w:val="28"/>
        </w:rPr>
        <w:t>В рамках профилактики</w:t>
      </w:r>
      <w:r w:rsidRPr="00DE5985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DE5985">
        <w:rPr>
          <w:sz w:val="28"/>
          <w:szCs w:val="28"/>
        </w:rPr>
        <w:t xml:space="preserve"> администрацией в 202</w:t>
      </w:r>
      <w:r w:rsidR="000D23FE">
        <w:rPr>
          <w:sz w:val="28"/>
          <w:szCs w:val="28"/>
        </w:rPr>
        <w:t>2</w:t>
      </w:r>
      <w:r w:rsidRPr="00DE5985">
        <w:rPr>
          <w:sz w:val="28"/>
          <w:szCs w:val="28"/>
        </w:rPr>
        <w:t xml:space="preserve"> году </w:t>
      </w:r>
      <w:r w:rsidR="001D216A">
        <w:rPr>
          <w:color w:val="000000"/>
          <w:sz w:val="27"/>
          <w:szCs w:val="27"/>
        </w:rPr>
        <w:t>осуществлялись следующие мероприятия:</w:t>
      </w:r>
    </w:p>
    <w:p w14:paraId="67E6FEB5" w14:textId="14B036D9" w:rsidR="00122829" w:rsidRPr="00DE5985" w:rsidRDefault="00122829" w:rsidP="0012282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E5985">
        <w:rPr>
          <w:sz w:val="28"/>
          <w:szCs w:val="28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23C658FF" w14:textId="77777777" w:rsidR="00122829" w:rsidRPr="00DE5985" w:rsidRDefault="00122829" w:rsidP="0012282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E5985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0B50F00D" w14:textId="1BE862B2" w:rsidR="00122829" w:rsidRPr="00DE5985" w:rsidRDefault="00122829" w:rsidP="0012282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E5985">
        <w:rPr>
          <w:sz w:val="28"/>
          <w:szCs w:val="28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3B15EC27" w14:textId="7E338945" w:rsidR="00122829" w:rsidRPr="00DE5985" w:rsidRDefault="00122829" w:rsidP="0012282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E5985">
        <w:rPr>
          <w:sz w:val="28"/>
          <w:szCs w:val="28"/>
        </w:rPr>
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</w:t>
      </w:r>
      <w:r w:rsidR="006C350A">
        <w:rPr>
          <w:sz w:val="28"/>
          <w:szCs w:val="28"/>
        </w:rPr>
        <w:t xml:space="preserve">                       </w:t>
      </w:r>
      <w:r w:rsidRPr="00DE5985">
        <w:rPr>
          <w:sz w:val="28"/>
          <w:szCs w:val="28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53116E4E" w14:textId="39BB76E2" w:rsidR="00122829" w:rsidRPr="00DE5985" w:rsidRDefault="00122829" w:rsidP="0012282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E5985">
        <w:rPr>
          <w:sz w:val="28"/>
          <w:szCs w:val="28"/>
        </w:rPr>
        <w:t>За 202</w:t>
      </w:r>
      <w:r w:rsidR="000D23FE">
        <w:rPr>
          <w:sz w:val="28"/>
          <w:szCs w:val="28"/>
        </w:rPr>
        <w:t>2</w:t>
      </w:r>
      <w:r w:rsidRPr="00DE5985">
        <w:rPr>
          <w:sz w:val="28"/>
          <w:szCs w:val="28"/>
        </w:rPr>
        <w:t xml:space="preserve"> год администрацией </w:t>
      </w:r>
      <w:r w:rsidR="003B4D37">
        <w:rPr>
          <w:sz w:val="28"/>
          <w:szCs w:val="28"/>
        </w:rPr>
        <w:t xml:space="preserve">не выдавались </w:t>
      </w:r>
      <w:r w:rsidRPr="00DE5985">
        <w:rPr>
          <w:sz w:val="28"/>
          <w:szCs w:val="28"/>
        </w:rPr>
        <w:t>предостережени</w:t>
      </w:r>
      <w:r w:rsidR="003B4D37">
        <w:rPr>
          <w:sz w:val="28"/>
          <w:szCs w:val="28"/>
        </w:rPr>
        <w:t xml:space="preserve">я </w:t>
      </w:r>
      <w:r w:rsidRPr="00DE5985">
        <w:rPr>
          <w:sz w:val="28"/>
          <w:szCs w:val="28"/>
        </w:rPr>
        <w:t>о недопустимости нарушения обязательных требований.</w:t>
      </w:r>
    </w:p>
    <w:p w14:paraId="43530E02" w14:textId="77777777" w:rsidR="00122829" w:rsidRPr="00E13661" w:rsidRDefault="00122829" w:rsidP="00122829">
      <w:pPr>
        <w:jc w:val="center"/>
        <w:rPr>
          <w:bCs/>
          <w:sz w:val="28"/>
          <w:szCs w:val="28"/>
        </w:rPr>
      </w:pPr>
      <w:r w:rsidRPr="00E13661">
        <w:rPr>
          <w:bCs/>
          <w:color w:val="000000"/>
          <w:sz w:val="28"/>
          <w:szCs w:val="28"/>
          <w:shd w:val="clear" w:color="auto" w:fill="FFFFFF"/>
        </w:rPr>
        <w:lastRenderedPageBreak/>
        <w:t>2. Цели и задачи реализации Программы</w:t>
      </w:r>
    </w:p>
    <w:p w14:paraId="644D3273" w14:textId="77777777" w:rsidR="00122829" w:rsidRPr="00DE5985" w:rsidRDefault="00122829" w:rsidP="00122829">
      <w:pPr>
        <w:ind w:firstLine="567"/>
        <w:jc w:val="both"/>
        <w:rPr>
          <w:sz w:val="28"/>
          <w:szCs w:val="28"/>
        </w:rPr>
      </w:pPr>
    </w:p>
    <w:p w14:paraId="009549D0" w14:textId="77777777" w:rsidR="00122829" w:rsidRPr="00DE5985" w:rsidRDefault="00122829" w:rsidP="00122829">
      <w:pPr>
        <w:ind w:firstLine="709"/>
        <w:jc w:val="both"/>
        <w:rPr>
          <w:sz w:val="28"/>
          <w:szCs w:val="28"/>
        </w:rPr>
      </w:pPr>
      <w:r w:rsidRPr="00DE5985">
        <w:rPr>
          <w:sz w:val="28"/>
          <w:szCs w:val="28"/>
        </w:rPr>
        <w:t>2.1. Целями профилактической работы являются:</w:t>
      </w:r>
    </w:p>
    <w:p w14:paraId="7A3D507B" w14:textId="77777777" w:rsidR="00122829" w:rsidRPr="00DE5985" w:rsidRDefault="00122829" w:rsidP="00122829">
      <w:pPr>
        <w:ind w:firstLine="709"/>
        <w:jc w:val="both"/>
        <w:rPr>
          <w:sz w:val="28"/>
          <w:szCs w:val="28"/>
        </w:rPr>
      </w:pPr>
      <w:r w:rsidRPr="00DE5985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1D456710" w14:textId="77777777" w:rsidR="00122829" w:rsidRPr="00DE5985" w:rsidRDefault="00122829" w:rsidP="00122829">
      <w:pPr>
        <w:ind w:firstLine="709"/>
        <w:jc w:val="both"/>
        <w:rPr>
          <w:sz w:val="28"/>
          <w:szCs w:val="28"/>
        </w:rPr>
      </w:pPr>
      <w:r w:rsidRPr="00DE5985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0A8F90E1" w14:textId="77777777" w:rsidR="00122829" w:rsidRPr="00DE5985" w:rsidRDefault="00122829" w:rsidP="00122829">
      <w:pPr>
        <w:ind w:firstLine="709"/>
        <w:jc w:val="both"/>
        <w:rPr>
          <w:sz w:val="28"/>
          <w:szCs w:val="28"/>
        </w:rPr>
      </w:pPr>
      <w:r w:rsidRPr="00DE5985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40B5C6D4" w14:textId="77777777" w:rsidR="00122829" w:rsidRPr="00DE5985" w:rsidRDefault="00122829" w:rsidP="00122829">
      <w:pPr>
        <w:ind w:firstLine="709"/>
        <w:jc w:val="both"/>
        <w:rPr>
          <w:sz w:val="28"/>
          <w:szCs w:val="28"/>
        </w:rPr>
      </w:pPr>
      <w:r w:rsidRPr="00DE5985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18998A9C" w14:textId="77777777" w:rsidR="00122829" w:rsidRPr="00DE5985" w:rsidRDefault="00122829" w:rsidP="00122829">
      <w:pPr>
        <w:ind w:firstLine="709"/>
        <w:jc w:val="both"/>
        <w:rPr>
          <w:sz w:val="28"/>
          <w:szCs w:val="28"/>
        </w:rPr>
      </w:pPr>
      <w:r w:rsidRPr="00DE5985">
        <w:rPr>
          <w:sz w:val="28"/>
          <w:szCs w:val="28"/>
        </w:rPr>
        <w:t>5) снижение административной нагрузки на контролируемых лиц;</w:t>
      </w:r>
    </w:p>
    <w:p w14:paraId="5567431C" w14:textId="77777777" w:rsidR="00122829" w:rsidRPr="00DE5985" w:rsidRDefault="00122829" w:rsidP="00122829">
      <w:pPr>
        <w:ind w:firstLine="709"/>
        <w:jc w:val="both"/>
        <w:rPr>
          <w:sz w:val="28"/>
          <w:szCs w:val="28"/>
        </w:rPr>
      </w:pPr>
      <w:r w:rsidRPr="00DE5985">
        <w:rPr>
          <w:sz w:val="28"/>
          <w:szCs w:val="28"/>
        </w:rPr>
        <w:t>6) снижение размера ущерба, причиняемого охраняемым законом ценностям.</w:t>
      </w:r>
    </w:p>
    <w:p w14:paraId="75866B1A" w14:textId="77777777" w:rsidR="00122829" w:rsidRPr="00DE5985" w:rsidRDefault="00122829" w:rsidP="00122829">
      <w:pPr>
        <w:ind w:firstLine="709"/>
        <w:jc w:val="both"/>
        <w:rPr>
          <w:sz w:val="28"/>
          <w:szCs w:val="28"/>
        </w:rPr>
      </w:pPr>
      <w:r w:rsidRPr="00DE5985">
        <w:rPr>
          <w:sz w:val="28"/>
          <w:szCs w:val="28"/>
        </w:rPr>
        <w:t>2.2. Задачами профилактической работы являются:</w:t>
      </w:r>
    </w:p>
    <w:p w14:paraId="40C7ADCB" w14:textId="77777777" w:rsidR="00122829" w:rsidRPr="00DE5985" w:rsidRDefault="00122829" w:rsidP="00122829">
      <w:pPr>
        <w:ind w:firstLine="709"/>
        <w:jc w:val="both"/>
        <w:rPr>
          <w:sz w:val="28"/>
          <w:szCs w:val="28"/>
        </w:rPr>
      </w:pPr>
      <w:r w:rsidRPr="00DE5985">
        <w:rPr>
          <w:sz w:val="28"/>
          <w:szCs w:val="28"/>
        </w:rPr>
        <w:t>1) укрепление системы профилактики нарушений обязательных требований;</w:t>
      </w:r>
    </w:p>
    <w:p w14:paraId="47632D92" w14:textId="77777777" w:rsidR="00122829" w:rsidRPr="00DE5985" w:rsidRDefault="00122829" w:rsidP="00122829">
      <w:pPr>
        <w:ind w:firstLine="709"/>
        <w:jc w:val="both"/>
        <w:rPr>
          <w:sz w:val="28"/>
          <w:szCs w:val="28"/>
        </w:rPr>
      </w:pPr>
      <w:r w:rsidRPr="00DE5985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42D8184D" w14:textId="77777777" w:rsidR="00122829" w:rsidRPr="00DE5985" w:rsidRDefault="00122829" w:rsidP="00122829">
      <w:pPr>
        <w:ind w:firstLine="709"/>
        <w:jc w:val="both"/>
        <w:rPr>
          <w:sz w:val="28"/>
          <w:szCs w:val="28"/>
        </w:rPr>
      </w:pPr>
      <w:r w:rsidRPr="00DE5985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772908C7" w14:textId="40BBAFF9" w:rsidR="00122829" w:rsidRPr="00DE5985" w:rsidRDefault="00122829" w:rsidP="00122829">
      <w:pPr>
        <w:ind w:firstLine="709"/>
        <w:jc w:val="both"/>
        <w:rPr>
          <w:sz w:val="28"/>
          <w:szCs w:val="28"/>
        </w:rPr>
      </w:pPr>
      <w:r w:rsidRPr="00DE5985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7C42AD14" w14:textId="67CC82AF" w:rsidR="00122829" w:rsidRPr="00DE5985" w:rsidRDefault="00122829" w:rsidP="00122829">
      <w:pPr>
        <w:ind w:firstLine="709"/>
        <w:jc w:val="both"/>
        <w:rPr>
          <w:sz w:val="28"/>
          <w:szCs w:val="28"/>
        </w:rPr>
      </w:pPr>
      <w:r w:rsidRPr="00DE5985">
        <w:rPr>
          <w:sz w:val="28"/>
          <w:szCs w:val="28"/>
        </w:rPr>
        <w:t>В положении о виде контроля с</w:t>
      </w:r>
      <w:r w:rsidRPr="00DE5985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</w:t>
      </w:r>
      <w:r w:rsidR="00E13661">
        <w:rPr>
          <w:sz w:val="28"/>
          <w:szCs w:val="28"/>
          <w:shd w:val="clear" w:color="auto" w:fill="FFFFFF"/>
        </w:rPr>
        <w:t xml:space="preserve"> </w:t>
      </w:r>
      <w:r w:rsidRPr="00DE5985">
        <w:rPr>
          <w:sz w:val="28"/>
          <w:szCs w:val="28"/>
          <w:shd w:val="clear" w:color="auto" w:fill="FFFFFF"/>
        </w:rPr>
        <w:t>248-ФЗ).</w:t>
      </w:r>
    </w:p>
    <w:p w14:paraId="24F6E2F6" w14:textId="77777777" w:rsidR="00122829" w:rsidRPr="00DE5985" w:rsidRDefault="00122829" w:rsidP="00122829">
      <w:pPr>
        <w:ind w:firstLine="567"/>
        <w:rPr>
          <w:b/>
          <w:color w:val="000000"/>
          <w:sz w:val="28"/>
          <w:szCs w:val="28"/>
          <w:shd w:val="clear" w:color="auto" w:fill="FFFFFF"/>
        </w:rPr>
      </w:pPr>
    </w:p>
    <w:p w14:paraId="2E6DB33C" w14:textId="77777777" w:rsidR="00122829" w:rsidRPr="00E13661" w:rsidRDefault="00122829" w:rsidP="00122829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E13661">
        <w:rPr>
          <w:bCs/>
          <w:color w:val="000000"/>
          <w:sz w:val="28"/>
          <w:szCs w:val="28"/>
          <w:shd w:val="clear" w:color="auto" w:fill="FFFFFF"/>
        </w:rPr>
        <w:t xml:space="preserve">3. Перечень профилактических мероприятий, </w:t>
      </w:r>
    </w:p>
    <w:p w14:paraId="4181E3A8" w14:textId="77777777" w:rsidR="00122829" w:rsidRPr="00E13661" w:rsidRDefault="00122829" w:rsidP="00122829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E13661">
        <w:rPr>
          <w:bCs/>
          <w:color w:val="000000"/>
          <w:sz w:val="28"/>
          <w:szCs w:val="28"/>
          <w:shd w:val="clear" w:color="auto" w:fill="FFFFFF"/>
        </w:rPr>
        <w:t>сроки (периодичность) их проведения</w:t>
      </w:r>
    </w:p>
    <w:p w14:paraId="2F077C39" w14:textId="77777777" w:rsidR="00122829" w:rsidRDefault="00122829" w:rsidP="00122829">
      <w:pPr>
        <w:ind w:firstLine="567"/>
        <w:jc w:val="center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536"/>
        <w:gridCol w:w="1559"/>
        <w:gridCol w:w="2694"/>
      </w:tblGrid>
      <w:tr w:rsidR="00122829" w:rsidRPr="00371F92" w14:paraId="7974A01A" w14:textId="77777777" w:rsidTr="00294AF5">
        <w:trPr>
          <w:trHeight w:val="90"/>
        </w:trPr>
        <w:tc>
          <w:tcPr>
            <w:tcW w:w="704" w:type="dxa"/>
            <w:vAlign w:val="center"/>
          </w:tcPr>
          <w:p w14:paraId="4D356887" w14:textId="5D8C66B6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  <w:vAlign w:val="center"/>
          </w:tcPr>
          <w:p w14:paraId="14F7EA5F" w14:textId="77777777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Наименование</w:t>
            </w:r>
          </w:p>
          <w:p w14:paraId="05E70480" w14:textId="77777777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14:paraId="0AA448A4" w14:textId="244C935E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Срок</w:t>
            </w:r>
          </w:p>
          <w:p w14:paraId="5B838083" w14:textId="77777777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реализации</w:t>
            </w:r>
          </w:p>
          <w:p w14:paraId="5EE5FFA0" w14:textId="77777777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мероприятия</w:t>
            </w:r>
          </w:p>
        </w:tc>
        <w:tc>
          <w:tcPr>
            <w:tcW w:w="2694" w:type="dxa"/>
            <w:vAlign w:val="center"/>
          </w:tcPr>
          <w:p w14:paraId="388C7564" w14:textId="77777777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Ответственное</w:t>
            </w:r>
          </w:p>
          <w:p w14:paraId="7F80561D" w14:textId="77777777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должностное лицо</w:t>
            </w:r>
          </w:p>
        </w:tc>
      </w:tr>
      <w:tr w:rsidR="00122829" w:rsidRPr="00371F92" w14:paraId="3BAF497D" w14:textId="77777777" w:rsidTr="00294AF5">
        <w:tc>
          <w:tcPr>
            <w:tcW w:w="704" w:type="dxa"/>
            <w:vAlign w:val="center"/>
          </w:tcPr>
          <w:p w14:paraId="0A2EF22B" w14:textId="77777777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14:paraId="460D24AD" w14:textId="77777777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0144DE83" w14:textId="77777777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vAlign w:val="center"/>
          </w:tcPr>
          <w:p w14:paraId="4A18FD03" w14:textId="77777777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4</w:t>
            </w:r>
          </w:p>
        </w:tc>
      </w:tr>
      <w:tr w:rsidR="00122829" w:rsidRPr="00371F92" w14:paraId="7C56307D" w14:textId="77777777" w:rsidTr="00294AF5">
        <w:tc>
          <w:tcPr>
            <w:tcW w:w="704" w:type="dxa"/>
          </w:tcPr>
          <w:p w14:paraId="4EA306D8" w14:textId="77777777" w:rsidR="00122829" w:rsidRPr="00371F92" w:rsidRDefault="00122829" w:rsidP="00294AF5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5F4A5C6A" w14:textId="77777777" w:rsidR="00122829" w:rsidRPr="00371F92" w:rsidRDefault="00122829" w:rsidP="00371F92">
            <w:pPr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Информирование</w:t>
            </w:r>
          </w:p>
          <w:p w14:paraId="18699A56" w14:textId="1B17EA5C" w:rsidR="00122829" w:rsidRPr="00371F92" w:rsidRDefault="003B4D37" w:rsidP="00371F92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Информирование осуществляется администрацией по вопросам соблюдения обязательных требований </w:t>
            </w:r>
            <w:r>
              <w:rPr>
                <w:color w:val="000000"/>
                <w:sz w:val="27"/>
                <w:szCs w:val="27"/>
              </w:rPr>
              <w:lastRenderedPageBreak/>
              <w:t>посредством размещения соответствующих сведений на официальном сайте администрации и в печатном издании «Информационный бюллетень администрации Екатериновского сельского поселения Щербиновского района»</w:t>
            </w:r>
          </w:p>
        </w:tc>
        <w:tc>
          <w:tcPr>
            <w:tcW w:w="1559" w:type="dxa"/>
          </w:tcPr>
          <w:p w14:paraId="26529861" w14:textId="77777777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94" w:type="dxa"/>
          </w:tcPr>
          <w:p w14:paraId="49AC917C" w14:textId="77777777" w:rsidR="00122829" w:rsidRPr="00371F92" w:rsidRDefault="00122829" w:rsidP="00371F92">
            <w:pPr>
              <w:rPr>
                <w:sz w:val="28"/>
                <w:szCs w:val="28"/>
              </w:rPr>
            </w:pPr>
            <w:r w:rsidRPr="00371F92">
              <w:rPr>
                <w:rFonts w:eastAsia="Calibri"/>
                <w:sz w:val="28"/>
                <w:szCs w:val="28"/>
              </w:rPr>
              <w:t xml:space="preserve">специалист администрации, к должностным обязанностям которого </w:t>
            </w:r>
            <w:r w:rsidRPr="00371F92">
              <w:rPr>
                <w:rFonts w:eastAsia="Calibri"/>
                <w:sz w:val="28"/>
                <w:szCs w:val="28"/>
              </w:rPr>
              <w:lastRenderedPageBreak/>
              <w:t xml:space="preserve">относится осуществление муниципального контроля  </w:t>
            </w:r>
          </w:p>
        </w:tc>
      </w:tr>
      <w:tr w:rsidR="00122829" w:rsidRPr="00371F92" w14:paraId="7CE60E2C" w14:textId="77777777" w:rsidTr="00294AF5">
        <w:tc>
          <w:tcPr>
            <w:tcW w:w="704" w:type="dxa"/>
          </w:tcPr>
          <w:p w14:paraId="118F2193" w14:textId="77777777" w:rsidR="00122829" w:rsidRPr="00371F92" w:rsidRDefault="00122829" w:rsidP="00294AF5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</w:tcPr>
          <w:p w14:paraId="3B07C91D" w14:textId="77777777" w:rsidR="00122829" w:rsidRPr="00371F92" w:rsidRDefault="00122829" w:rsidP="00371F92">
            <w:pPr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Обобщение правоприменительной практики.</w:t>
            </w:r>
          </w:p>
          <w:p w14:paraId="34BB26AB" w14:textId="77777777" w:rsidR="00122829" w:rsidRPr="00371F92" w:rsidRDefault="00122829" w:rsidP="00371F92">
            <w:pPr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15FEA9A2" w14:textId="616755B4" w:rsidR="00122829" w:rsidRPr="00371F92" w:rsidRDefault="00122829" w:rsidP="00371F92">
            <w:pPr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1559" w:type="dxa"/>
          </w:tcPr>
          <w:p w14:paraId="65BE7342" w14:textId="4D17485E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14:paraId="565888C9" w14:textId="77777777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1D8470BF" w14:textId="77777777" w:rsidR="00122829" w:rsidRPr="00371F92" w:rsidRDefault="00122829" w:rsidP="00371F92">
            <w:pPr>
              <w:rPr>
                <w:sz w:val="28"/>
                <w:szCs w:val="28"/>
              </w:rPr>
            </w:pPr>
            <w:r w:rsidRPr="00371F92">
              <w:rPr>
                <w:rFonts w:eastAsia="Calibri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22829" w:rsidRPr="00371F92" w14:paraId="75DB9E91" w14:textId="77777777" w:rsidTr="00294AF5">
        <w:tc>
          <w:tcPr>
            <w:tcW w:w="704" w:type="dxa"/>
          </w:tcPr>
          <w:p w14:paraId="20BAB66E" w14:textId="77777777" w:rsidR="00122829" w:rsidRPr="00371F92" w:rsidRDefault="00122829" w:rsidP="00294AF5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71F92">
              <w:rPr>
                <w:rFonts w:eastAsia="Courier New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35F56AF6" w14:textId="77777777" w:rsidR="00122829" w:rsidRPr="00371F92" w:rsidRDefault="00122829" w:rsidP="00371F92">
            <w:pPr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Объявление предостережения.</w:t>
            </w:r>
          </w:p>
          <w:p w14:paraId="7C8902BB" w14:textId="01F64FFD" w:rsidR="00122829" w:rsidRPr="00371F92" w:rsidRDefault="00122829" w:rsidP="00371F92">
            <w:pPr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559" w:type="dxa"/>
          </w:tcPr>
          <w:p w14:paraId="2F3AAEAE" w14:textId="77777777" w:rsidR="00122829" w:rsidRPr="00371F92" w:rsidRDefault="00122829" w:rsidP="00371F92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694" w:type="dxa"/>
          </w:tcPr>
          <w:p w14:paraId="794C0EAB" w14:textId="77777777" w:rsidR="00122829" w:rsidRPr="00371F92" w:rsidRDefault="00122829" w:rsidP="00371F92">
            <w:pPr>
              <w:rPr>
                <w:rFonts w:eastAsia="Courier New"/>
                <w:sz w:val="28"/>
                <w:szCs w:val="28"/>
              </w:rPr>
            </w:pPr>
            <w:r w:rsidRPr="00371F92">
              <w:rPr>
                <w:rFonts w:eastAsia="Calibri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22829" w:rsidRPr="00371F92" w14:paraId="12E061CF" w14:textId="77777777" w:rsidTr="00294AF5">
        <w:tc>
          <w:tcPr>
            <w:tcW w:w="704" w:type="dxa"/>
          </w:tcPr>
          <w:p w14:paraId="055F28F9" w14:textId="77777777" w:rsidR="00122829" w:rsidRPr="00371F92" w:rsidRDefault="00122829" w:rsidP="00294AF5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2EB39B85" w14:textId="77777777" w:rsidR="00122829" w:rsidRPr="00371F92" w:rsidRDefault="00122829" w:rsidP="00371F92">
            <w:pPr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Консультирование.</w:t>
            </w:r>
          </w:p>
          <w:p w14:paraId="3AA3E7C9" w14:textId="57FE4F09" w:rsidR="00122829" w:rsidRPr="00371F92" w:rsidRDefault="00122829" w:rsidP="00E13661">
            <w:pPr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 xml:space="preserve">Консультирование осуществляется в устной или письменной форме по телефону, посредством видеоконференцсвязи, на личном приеме, в ходе проведения </w:t>
            </w:r>
            <w:r w:rsidRPr="00371F92">
              <w:rPr>
                <w:sz w:val="28"/>
                <w:szCs w:val="28"/>
              </w:rPr>
              <w:lastRenderedPageBreak/>
              <w:t>профилактического мероприятия, контрольного (надзорного) мероприятия</w:t>
            </w:r>
          </w:p>
        </w:tc>
        <w:tc>
          <w:tcPr>
            <w:tcW w:w="1559" w:type="dxa"/>
          </w:tcPr>
          <w:p w14:paraId="3CFFD972" w14:textId="68EC4F77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2694" w:type="dxa"/>
          </w:tcPr>
          <w:p w14:paraId="3E45B292" w14:textId="77777777" w:rsidR="00122829" w:rsidRPr="00371F92" w:rsidRDefault="00122829" w:rsidP="00371F92">
            <w:pPr>
              <w:rPr>
                <w:sz w:val="28"/>
                <w:szCs w:val="28"/>
              </w:rPr>
            </w:pPr>
            <w:r w:rsidRPr="00371F92">
              <w:rPr>
                <w:rFonts w:eastAsia="Calibri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22829" w:rsidRPr="00371F92" w14:paraId="0FCCFCE0" w14:textId="77777777" w:rsidTr="00294AF5">
        <w:tc>
          <w:tcPr>
            <w:tcW w:w="704" w:type="dxa"/>
          </w:tcPr>
          <w:p w14:paraId="5215E904" w14:textId="4734DC3A" w:rsidR="00122829" w:rsidRPr="00371F92" w:rsidRDefault="00122829" w:rsidP="00294AF5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14:paraId="2D9923AF" w14:textId="77777777" w:rsidR="00122829" w:rsidRPr="00371F92" w:rsidRDefault="00122829" w:rsidP="00371F92">
            <w:pPr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Профилактический визит.</w:t>
            </w:r>
          </w:p>
          <w:p w14:paraId="66FAB342" w14:textId="09352426" w:rsidR="00371F92" w:rsidRPr="00371F92" w:rsidRDefault="00122829" w:rsidP="00371F92">
            <w:pPr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</w:t>
            </w:r>
          </w:p>
        </w:tc>
        <w:tc>
          <w:tcPr>
            <w:tcW w:w="1559" w:type="dxa"/>
          </w:tcPr>
          <w:p w14:paraId="3ABBDE24" w14:textId="11402BC6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один раз в год</w:t>
            </w:r>
          </w:p>
          <w:p w14:paraId="5445EBE2" w14:textId="77777777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</w:p>
          <w:p w14:paraId="19773105" w14:textId="65DBF470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</w:p>
          <w:p w14:paraId="0CA04038" w14:textId="77777777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7ACC6F0B" w14:textId="77777777" w:rsidR="00122829" w:rsidRPr="00371F92" w:rsidRDefault="00122829" w:rsidP="00371F92">
            <w:pPr>
              <w:rPr>
                <w:rFonts w:eastAsia="Calibri"/>
                <w:sz w:val="28"/>
                <w:szCs w:val="28"/>
              </w:rPr>
            </w:pPr>
            <w:r w:rsidRPr="00371F92">
              <w:rPr>
                <w:rFonts w:eastAsia="Calibri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460DC4DD" w14:textId="77777777" w:rsidR="00122829" w:rsidRDefault="00122829" w:rsidP="00122829">
      <w:pPr>
        <w:ind w:firstLine="567"/>
        <w:jc w:val="center"/>
        <w:rPr>
          <w:b/>
        </w:rPr>
      </w:pPr>
    </w:p>
    <w:p w14:paraId="19462190" w14:textId="77777777" w:rsidR="00122829" w:rsidRPr="00E13661" w:rsidRDefault="00122829" w:rsidP="00122829">
      <w:pPr>
        <w:jc w:val="center"/>
        <w:rPr>
          <w:bCs/>
          <w:color w:val="000000"/>
          <w:sz w:val="28"/>
          <w:shd w:val="clear" w:color="auto" w:fill="FFFFFF"/>
        </w:rPr>
      </w:pPr>
      <w:r w:rsidRPr="00E13661">
        <w:rPr>
          <w:bCs/>
          <w:color w:val="000000"/>
          <w:sz w:val="28"/>
          <w:shd w:val="clear" w:color="auto" w:fill="FFFFFF"/>
        </w:rPr>
        <w:t xml:space="preserve">4. Показатели результативности </w:t>
      </w:r>
    </w:p>
    <w:p w14:paraId="32824B88" w14:textId="5E1A805E" w:rsidR="00122829" w:rsidRPr="00E13661" w:rsidRDefault="00E13661" w:rsidP="00122829">
      <w:pPr>
        <w:jc w:val="center"/>
        <w:rPr>
          <w:bCs/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shd w:val="clear" w:color="auto" w:fill="FFFFFF"/>
        </w:rPr>
        <w:t xml:space="preserve">и </w:t>
      </w:r>
      <w:r w:rsidR="00122829" w:rsidRPr="00E13661">
        <w:rPr>
          <w:bCs/>
          <w:color w:val="000000"/>
          <w:sz w:val="28"/>
          <w:shd w:val="clear" w:color="auto" w:fill="FFFFFF"/>
        </w:rPr>
        <w:t>эффективности Программы</w:t>
      </w:r>
    </w:p>
    <w:p w14:paraId="4B987F6A" w14:textId="77777777" w:rsidR="00122829" w:rsidRDefault="00122829" w:rsidP="00122829">
      <w:pPr>
        <w:jc w:val="center"/>
        <w:rPr>
          <w:b/>
          <w:color w:val="000000"/>
          <w:sz w:val="28"/>
          <w:shd w:val="clear" w:color="auto" w:fill="FFFFFF"/>
        </w:rPr>
      </w:pP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718"/>
        <w:gridCol w:w="2200"/>
      </w:tblGrid>
      <w:tr w:rsidR="00122829" w:rsidRPr="00371F92" w14:paraId="6CB04DBE" w14:textId="77777777" w:rsidTr="00371F92">
        <w:tc>
          <w:tcPr>
            <w:tcW w:w="648" w:type="dxa"/>
            <w:vAlign w:val="center"/>
          </w:tcPr>
          <w:p w14:paraId="345CEBA3" w14:textId="77777777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№</w:t>
            </w:r>
          </w:p>
          <w:p w14:paraId="6BC895CB" w14:textId="77777777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п/п</w:t>
            </w:r>
          </w:p>
        </w:tc>
        <w:tc>
          <w:tcPr>
            <w:tcW w:w="6718" w:type="dxa"/>
            <w:vAlign w:val="center"/>
          </w:tcPr>
          <w:p w14:paraId="092774D3" w14:textId="77777777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00" w:type="dxa"/>
            <w:vAlign w:val="center"/>
          </w:tcPr>
          <w:p w14:paraId="49B981AB" w14:textId="77777777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Величина</w:t>
            </w:r>
          </w:p>
        </w:tc>
      </w:tr>
      <w:tr w:rsidR="00122829" w:rsidRPr="00371F92" w14:paraId="78073709" w14:textId="77777777" w:rsidTr="00371F92">
        <w:tc>
          <w:tcPr>
            <w:tcW w:w="648" w:type="dxa"/>
          </w:tcPr>
          <w:p w14:paraId="42A35CF2" w14:textId="77777777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1</w:t>
            </w:r>
          </w:p>
        </w:tc>
        <w:tc>
          <w:tcPr>
            <w:tcW w:w="6718" w:type="dxa"/>
          </w:tcPr>
          <w:p w14:paraId="1031918D" w14:textId="77777777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2</w:t>
            </w:r>
          </w:p>
        </w:tc>
        <w:tc>
          <w:tcPr>
            <w:tcW w:w="2200" w:type="dxa"/>
          </w:tcPr>
          <w:p w14:paraId="58A97556" w14:textId="77777777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3</w:t>
            </w:r>
          </w:p>
        </w:tc>
      </w:tr>
      <w:tr w:rsidR="00122829" w:rsidRPr="00371F92" w14:paraId="3F61493E" w14:textId="77777777" w:rsidTr="00371F92">
        <w:tc>
          <w:tcPr>
            <w:tcW w:w="648" w:type="dxa"/>
          </w:tcPr>
          <w:p w14:paraId="47D74975" w14:textId="77777777" w:rsidR="00122829" w:rsidRPr="00371F92" w:rsidRDefault="00122829" w:rsidP="00294AF5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1</w:t>
            </w:r>
          </w:p>
        </w:tc>
        <w:tc>
          <w:tcPr>
            <w:tcW w:w="6718" w:type="dxa"/>
          </w:tcPr>
          <w:p w14:paraId="481B66F3" w14:textId="3FC70091" w:rsidR="00122829" w:rsidRPr="00371F92" w:rsidRDefault="00122829" w:rsidP="00371F92">
            <w:pPr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371F92">
                <w:rPr>
                  <w:sz w:val="28"/>
                  <w:szCs w:val="28"/>
                </w:rPr>
                <w:t>2021 г</w:t>
              </w:r>
            </w:smartTag>
            <w:r w:rsidRPr="00371F92">
              <w:rPr>
                <w:sz w:val="28"/>
                <w:szCs w:val="28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00" w:type="dxa"/>
          </w:tcPr>
          <w:p w14:paraId="5E495C28" w14:textId="7EF9D978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100</w:t>
            </w:r>
            <w:r w:rsidR="00371F92" w:rsidRPr="00371F92">
              <w:rPr>
                <w:sz w:val="28"/>
                <w:szCs w:val="28"/>
              </w:rPr>
              <w:t xml:space="preserve"> </w:t>
            </w:r>
            <w:r w:rsidRPr="00371F92">
              <w:rPr>
                <w:sz w:val="28"/>
                <w:szCs w:val="28"/>
              </w:rPr>
              <w:t>%</w:t>
            </w:r>
          </w:p>
        </w:tc>
      </w:tr>
      <w:tr w:rsidR="00122829" w:rsidRPr="00371F92" w14:paraId="5D7FAF90" w14:textId="77777777" w:rsidTr="00371F92">
        <w:tc>
          <w:tcPr>
            <w:tcW w:w="648" w:type="dxa"/>
          </w:tcPr>
          <w:p w14:paraId="124399C8" w14:textId="77777777" w:rsidR="00122829" w:rsidRPr="00371F92" w:rsidRDefault="00122829" w:rsidP="00294AF5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2</w:t>
            </w:r>
          </w:p>
        </w:tc>
        <w:tc>
          <w:tcPr>
            <w:tcW w:w="6718" w:type="dxa"/>
          </w:tcPr>
          <w:p w14:paraId="352B26A3" w14:textId="506D9F87" w:rsidR="00122829" w:rsidRPr="00371F92" w:rsidRDefault="00122829" w:rsidP="00371F92">
            <w:pPr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200" w:type="dxa"/>
          </w:tcPr>
          <w:p w14:paraId="5376083E" w14:textId="423D5EA7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Исполнено /</w:t>
            </w:r>
          </w:p>
          <w:p w14:paraId="722701DF" w14:textId="77777777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Не исполнено</w:t>
            </w:r>
          </w:p>
        </w:tc>
      </w:tr>
      <w:tr w:rsidR="00122829" w:rsidRPr="00371F92" w14:paraId="51E86671" w14:textId="77777777" w:rsidTr="00371F92">
        <w:tc>
          <w:tcPr>
            <w:tcW w:w="648" w:type="dxa"/>
          </w:tcPr>
          <w:p w14:paraId="067F025B" w14:textId="77777777" w:rsidR="00122829" w:rsidRPr="00371F92" w:rsidRDefault="00122829" w:rsidP="00294AF5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3</w:t>
            </w:r>
          </w:p>
        </w:tc>
        <w:tc>
          <w:tcPr>
            <w:tcW w:w="6718" w:type="dxa"/>
          </w:tcPr>
          <w:p w14:paraId="36E5DDBF" w14:textId="188DEA9E" w:rsidR="00122829" w:rsidRPr="00371F92" w:rsidRDefault="00122829" w:rsidP="00371F92">
            <w:pPr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200" w:type="dxa"/>
          </w:tcPr>
          <w:p w14:paraId="2B78BC9C" w14:textId="5218D059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20</w:t>
            </w:r>
            <w:r w:rsidR="00371F92" w:rsidRPr="00371F92">
              <w:rPr>
                <w:sz w:val="28"/>
                <w:szCs w:val="28"/>
              </w:rPr>
              <w:t xml:space="preserve"> </w:t>
            </w:r>
            <w:r w:rsidRPr="00371F92">
              <w:rPr>
                <w:sz w:val="28"/>
                <w:szCs w:val="28"/>
              </w:rPr>
              <w:t>% и более</w:t>
            </w:r>
          </w:p>
        </w:tc>
      </w:tr>
      <w:tr w:rsidR="00122829" w:rsidRPr="00371F92" w14:paraId="197AD454" w14:textId="77777777" w:rsidTr="00371F92">
        <w:tc>
          <w:tcPr>
            <w:tcW w:w="648" w:type="dxa"/>
          </w:tcPr>
          <w:p w14:paraId="5BAED89D" w14:textId="77777777" w:rsidR="00122829" w:rsidRPr="00371F92" w:rsidRDefault="00122829" w:rsidP="00294AF5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4</w:t>
            </w:r>
          </w:p>
        </w:tc>
        <w:tc>
          <w:tcPr>
            <w:tcW w:w="6718" w:type="dxa"/>
          </w:tcPr>
          <w:p w14:paraId="17311D61" w14:textId="6E4D45EE" w:rsidR="00122829" w:rsidRPr="00371F92" w:rsidRDefault="00122829" w:rsidP="00371F92">
            <w:pPr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200" w:type="dxa"/>
          </w:tcPr>
          <w:p w14:paraId="5240C2B7" w14:textId="1CFDB4A2" w:rsidR="00122829" w:rsidRPr="00371F92" w:rsidRDefault="00122829" w:rsidP="00371F92">
            <w:pPr>
              <w:jc w:val="center"/>
              <w:rPr>
                <w:sz w:val="28"/>
                <w:szCs w:val="28"/>
              </w:rPr>
            </w:pPr>
            <w:r w:rsidRPr="00371F92">
              <w:rPr>
                <w:sz w:val="28"/>
                <w:szCs w:val="28"/>
              </w:rPr>
              <w:t>100</w:t>
            </w:r>
            <w:r w:rsidR="00371F92" w:rsidRPr="00371F92">
              <w:rPr>
                <w:sz w:val="28"/>
                <w:szCs w:val="28"/>
              </w:rPr>
              <w:t xml:space="preserve"> </w:t>
            </w:r>
            <w:r w:rsidRPr="00371F92">
              <w:rPr>
                <w:sz w:val="28"/>
                <w:szCs w:val="28"/>
              </w:rPr>
              <w:t>%</w:t>
            </w:r>
          </w:p>
        </w:tc>
      </w:tr>
    </w:tbl>
    <w:p w14:paraId="0ACE1721" w14:textId="1F59FA52" w:rsidR="00206C00" w:rsidRDefault="00206C00" w:rsidP="00AB6B15">
      <w:pPr>
        <w:ind w:right="-1" w:firstLine="709"/>
        <w:jc w:val="both"/>
        <w:rPr>
          <w:sz w:val="28"/>
          <w:szCs w:val="28"/>
        </w:rPr>
      </w:pPr>
    </w:p>
    <w:p w14:paraId="3A5DB733" w14:textId="77777777" w:rsidR="00463BB7" w:rsidRDefault="00463BB7" w:rsidP="00AB6B15">
      <w:pPr>
        <w:ind w:right="-1" w:firstLine="709"/>
        <w:jc w:val="both"/>
        <w:rPr>
          <w:sz w:val="28"/>
          <w:szCs w:val="28"/>
        </w:rPr>
      </w:pPr>
    </w:p>
    <w:p w14:paraId="64FC90E7" w14:textId="77777777" w:rsidR="00463BB7" w:rsidRDefault="00206C00" w:rsidP="00463BB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E44D9">
        <w:rPr>
          <w:sz w:val="28"/>
          <w:szCs w:val="28"/>
        </w:rPr>
        <w:t xml:space="preserve">Екатериновского сельского </w:t>
      </w:r>
    </w:p>
    <w:p w14:paraId="2AEF854D" w14:textId="7823ABC6" w:rsidR="00206C00" w:rsidRPr="00AB6B15" w:rsidRDefault="00206C00" w:rsidP="00463BB7">
      <w:pPr>
        <w:ind w:right="-1"/>
        <w:jc w:val="both"/>
        <w:rPr>
          <w:sz w:val="28"/>
          <w:szCs w:val="28"/>
        </w:rPr>
      </w:pPr>
      <w:r w:rsidRPr="00DE44D9">
        <w:rPr>
          <w:sz w:val="28"/>
          <w:szCs w:val="28"/>
        </w:rPr>
        <w:t>поселения Щербиновского района</w:t>
      </w:r>
      <w:r w:rsidR="00463BB7">
        <w:rPr>
          <w:sz w:val="28"/>
          <w:szCs w:val="28"/>
        </w:rPr>
        <w:t xml:space="preserve">                                                  Л.И. Нестеренко</w:t>
      </w:r>
    </w:p>
    <w:sectPr w:rsidR="00206C00" w:rsidRPr="00AB6B15" w:rsidSect="007006F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AE924" w14:textId="77777777" w:rsidR="006557DB" w:rsidRDefault="006557DB" w:rsidP="00A80C42">
      <w:r>
        <w:separator/>
      </w:r>
    </w:p>
  </w:endnote>
  <w:endnote w:type="continuationSeparator" w:id="0">
    <w:p w14:paraId="1CC660F3" w14:textId="77777777" w:rsidR="006557DB" w:rsidRDefault="006557DB" w:rsidP="00A8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E77DB" w14:textId="77777777" w:rsidR="006557DB" w:rsidRDefault="006557DB" w:rsidP="00A80C42">
      <w:r>
        <w:separator/>
      </w:r>
    </w:p>
  </w:footnote>
  <w:footnote w:type="continuationSeparator" w:id="0">
    <w:p w14:paraId="6A76147E" w14:textId="77777777" w:rsidR="006557DB" w:rsidRDefault="006557DB" w:rsidP="00A80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4601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B127FC1" w14:textId="4291F337" w:rsidR="00E2242A" w:rsidRPr="0049007E" w:rsidRDefault="00E2242A" w:rsidP="0049007E">
        <w:pPr>
          <w:pStyle w:val="a8"/>
          <w:jc w:val="center"/>
          <w:rPr>
            <w:sz w:val="28"/>
            <w:szCs w:val="28"/>
          </w:rPr>
        </w:pPr>
        <w:r w:rsidRPr="00DA55C4">
          <w:rPr>
            <w:sz w:val="28"/>
            <w:szCs w:val="28"/>
          </w:rPr>
          <w:fldChar w:fldCharType="begin"/>
        </w:r>
        <w:r w:rsidRPr="00DA55C4">
          <w:rPr>
            <w:sz w:val="28"/>
            <w:szCs w:val="28"/>
          </w:rPr>
          <w:instrText>PAGE   \* MERGEFORMAT</w:instrText>
        </w:r>
        <w:r w:rsidRPr="00DA55C4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18</w:t>
        </w:r>
        <w:r w:rsidRPr="00DA55C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.6pt;height:24.6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1B3087"/>
    <w:multiLevelType w:val="multilevel"/>
    <w:tmpl w:val="E57C5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45463F"/>
    <w:multiLevelType w:val="hybridMultilevel"/>
    <w:tmpl w:val="766A57BA"/>
    <w:lvl w:ilvl="0" w:tplc="5D4A7148">
      <w:start w:val="1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3302"/>
    <w:multiLevelType w:val="hybridMultilevel"/>
    <w:tmpl w:val="CB7859DA"/>
    <w:lvl w:ilvl="0" w:tplc="99C0E5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0B050095"/>
    <w:multiLevelType w:val="multilevel"/>
    <w:tmpl w:val="2AF8D5F6"/>
    <w:lvl w:ilvl="0">
      <w:start w:val="1"/>
      <w:numFmt w:val="upperRoman"/>
      <w:lvlText w:val="%1."/>
      <w:lvlJc w:val="left"/>
      <w:pPr>
        <w:ind w:left="780" w:hanging="720"/>
      </w:pPr>
    </w:lvl>
    <w:lvl w:ilvl="1">
      <w:start w:val="7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078" w:hanging="720"/>
      </w:pPr>
    </w:lvl>
    <w:lvl w:ilvl="3">
      <w:start w:val="1"/>
      <w:numFmt w:val="decimal"/>
      <w:lvlText w:val="%1.%2.%3.%4."/>
      <w:lvlJc w:val="left"/>
      <w:pPr>
        <w:ind w:left="2727" w:hanging="720"/>
      </w:pPr>
    </w:lvl>
    <w:lvl w:ilvl="4">
      <w:start w:val="1"/>
      <w:numFmt w:val="decimal"/>
      <w:lvlText w:val="%1.%2.%3.%4.%5."/>
      <w:lvlJc w:val="left"/>
      <w:pPr>
        <w:ind w:left="3736" w:hanging="1080"/>
      </w:pPr>
    </w:lvl>
    <w:lvl w:ilvl="5">
      <w:start w:val="1"/>
      <w:numFmt w:val="decimal"/>
      <w:lvlText w:val="%1.%2.%3.%4.%5.%6."/>
      <w:lvlJc w:val="left"/>
      <w:pPr>
        <w:ind w:left="4385" w:hanging="1080"/>
      </w:pPr>
    </w:lvl>
    <w:lvl w:ilvl="6">
      <w:start w:val="1"/>
      <w:numFmt w:val="decimal"/>
      <w:lvlText w:val="%1.%2.%3.%4.%5.%6.%7."/>
      <w:lvlJc w:val="left"/>
      <w:pPr>
        <w:ind w:left="5394" w:hanging="1440"/>
      </w:pPr>
    </w:lvl>
    <w:lvl w:ilvl="7">
      <w:start w:val="1"/>
      <w:numFmt w:val="decimal"/>
      <w:lvlText w:val="%1.%2.%3.%4.%5.%6.%7.%8."/>
      <w:lvlJc w:val="left"/>
      <w:pPr>
        <w:ind w:left="6043" w:hanging="1440"/>
      </w:pPr>
    </w:lvl>
    <w:lvl w:ilvl="8">
      <w:start w:val="1"/>
      <w:numFmt w:val="decimal"/>
      <w:lvlText w:val="%1.%2.%3.%4.%5.%6.%7.%8.%9."/>
      <w:lvlJc w:val="left"/>
      <w:pPr>
        <w:ind w:left="7052" w:hanging="1800"/>
      </w:pPr>
    </w:lvl>
  </w:abstractNum>
  <w:abstractNum w:abstractNumId="7" w15:restartNumberingAfterBreak="0">
    <w:nsid w:val="0C6E0410"/>
    <w:multiLevelType w:val="hybridMultilevel"/>
    <w:tmpl w:val="3796C00E"/>
    <w:lvl w:ilvl="0" w:tplc="794CD9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4A6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2A45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DAE9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C00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EC5D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F07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241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C839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0D2339BE"/>
    <w:multiLevelType w:val="multilevel"/>
    <w:tmpl w:val="BFE43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5B855D1"/>
    <w:multiLevelType w:val="multilevel"/>
    <w:tmpl w:val="D7209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16770B21"/>
    <w:multiLevelType w:val="hybridMultilevel"/>
    <w:tmpl w:val="A7BEB756"/>
    <w:lvl w:ilvl="0" w:tplc="E94A3CE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A1C7F"/>
    <w:multiLevelType w:val="hybridMultilevel"/>
    <w:tmpl w:val="6A4A096C"/>
    <w:lvl w:ilvl="0" w:tplc="F800D14E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278A0FD3"/>
    <w:multiLevelType w:val="multilevel"/>
    <w:tmpl w:val="447CA5F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01B49D5"/>
    <w:multiLevelType w:val="hybridMultilevel"/>
    <w:tmpl w:val="0FA0AA04"/>
    <w:lvl w:ilvl="0" w:tplc="6A084164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661E0D"/>
    <w:multiLevelType w:val="hybridMultilevel"/>
    <w:tmpl w:val="0F021F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A02BF"/>
    <w:multiLevelType w:val="hybridMultilevel"/>
    <w:tmpl w:val="F5B84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C0B40"/>
    <w:multiLevelType w:val="multilevel"/>
    <w:tmpl w:val="4AB8F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A796E72"/>
    <w:multiLevelType w:val="hybridMultilevel"/>
    <w:tmpl w:val="1374AED2"/>
    <w:lvl w:ilvl="0" w:tplc="5A7A61E6">
      <w:start w:val="3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3FF9797B"/>
    <w:multiLevelType w:val="hybridMultilevel"/>
    <w:tmpl w:val="A0F2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52F7B"/>
    <w:multiLevelType w:val="hybridMultilevel"/>
    <w:tmpl w:val="7B029C04"/>
    <w:lvl w:ilvl="0" w:tplc="27BE06C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E586A"/>
    <w:multiLevelType w:val="multilevel"/>
    <w:tmpl w:val="C920452E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21" w15:restartNumberingAfterBreak="0">
    <w:nsid w:val="45E06284"/>
    <w:multiLevelType w:val="hybridMultilevel"/>
    <w:tmpl w:val="7FF07F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D0384"/>
    <w:multiLevelType w:val="hybridMultilevel"/>
    <w:tmpl w:val="7ECE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77B79"/>
    <w:multiLevelType w:val="hybridMultilevel"/>
    <w:tmpl w:val="D8FCC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F6B56"/>
    <w:multiLevelType w:val="multilevel"/>
    <w:tmpl w:val="2C1EC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73485C65"/>
    <w:multiLevelType w:val="multilevel"/>
    <w:tmpl w:val="4AB8F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749951DB"/>
    <w:multiLevelType w:val="multilevel"/>
    <w:tmpl w:val="4AB8F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72761E2"/>
    <w:multiLevelType w:val="multilevel"/>
    <w:tmpl w:val="EF0C54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30250088">
    <w:abstractNumId w:val="25"/>
  </w:num>
  <w:num w:numId="2" w16cid:durableId="1692535234">
    <w:abstractNumId w:val="22"/>
  </w:num>
  <w:num w:numId="3" w16cid:durableId="11023391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3866242">
    <w:abstractNumId w:val="9"/>
  </w:num>
  <w:num w:numId="5" w16cid:durableId="1109007181">
    <w:abstractNumId w:val="24"/>
  </w:num>
  <w:num w:numId="6" w16cid:durableId="1949775468">
    <w:abstractNumId w:val="20"/>
  </w:num>
  <w:num w:numId="7" w16cid:durableId="351880560">
    <w:abstractNumId w:val="4"/>
  </w:num>
  <w:num w:numId="8" w16cid:durableId="798257857">
    <w:abstractNumId w:val="3"/>
  </w:num>
  <w:num w:numId="9" w16cid:durableId="1676419437">
    <w:abstractNumId w:val="19"/>
  </w:num>
  <w:num w:numId="10" w16cid:durableId="1627539246">
    <w:abstractNumId w:val="13"/>
  </w:num>
  <w:num w:numId="11" w16cid:durableId="309216546">
    <w:abstractNumId w:val="21"/>
  </w:num>
  <w:num w:numId="12" w16cid:durableId="2102291139">
    <w:abstractNumId w:val="18"/>
  </w:num>
  <w:num w:numId="13" w16cid:durableId="1071539479">
    <w:abstractNumId w:val="10"/>
  </w:num>
  <w:num w:numId="14" w16cid:durableId="284166357">
    <w:abstractNumId w:val="11"/>
  </w:num>
  <w:num w:numId="15" w16cid:durableId="48773075">
    <w:abstractNumId w:val="5"/>
  </w:num>
  <w:num w:numId="16" w16cid:durableId="248126723">
    <w:abstractNumId w:val="7"/>
  </w:num>
  <w:num w:numId="17" w16cid:durableId="1625044221">
    <w:abstractNumId w:val="17"/>
  </w:num>
  <w:num w:numId="18" w16cid:durableId="492256373">
    <w:abstractNumId w:val="8"/>
  </w:num>
  <w:num w:numId="19" w16cid:durableId="1116801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72215515">
    <w:abstractNumId w:val="26"/>
  </w:num>
  <w:num w:numId="21" w16cid:durableId="398136929">
    <w:abstractNumId w:val="16"/>
  </w:num>
  <w:num w:numId="22" w16cid:durableId="1433823292">
    <w:abstractNumId w:val="0"/>
  </w:num>
  <w:num w:numId="23" w16cid:durableId="1135679153">
    <w:abstractNumId w:val="1"/>
  </w:num>
  <w:num w:numId="24" w16cid:durableId="938833785">
    <w:abstractNumId w:val="2"/>
  </w:num>
  <w:num w:numId="25" w16cid:durableId="1916553765">
    <w:abstractNumId w:val="0"/>
    <w:lvlOverride w:ilvl="0">
      <w:startOverride w:val="1"/>
    </w:lvlOverride>
  </w:num>
  <w:num w:numId="26" w16cid:durableId="447747645">
    <w:abstractNumId w:val="1"/>
    <w:lvlOverride w:ilvl="0">
      <w:startOverride w:val="5"/>
    </w:lvlOverride>
  </w:num>
  <w:num w:numId="27" w16cid:durableId="1270356713">
    <w:abstractNumId w:val="23"/>
  </w:num>
  <w:num w:numId="28" w16cid:durableId="1639919080">
    <w:abstractNumId w:val="14"/>
  </w:num>
  <w:num w:numId="29" w16cid:durableId="720440577">
    <w:abstractNumId w:val="15"/>
  </w:num>
  <w:num w:numId="30" w16cid:durableId="1141145084">
    <w:abstractNumId w:val="12"/>
  </w:num>
  <w:num w:numId="31" w16cid:durableId="1675451845">
    <w:abstractNumId w:val="6"/>
  </w:num>
  <w:num w:numId="32" w16cid:durableId="14555560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2F"/>
    <w:rsid w:val="0000405E"/>
    <w:rsid w:val="00010863"/>
    <w:rsid w:val="00010E51"/>
    <w:rsid w:val="00014221"/>
    <w:rsid w:val="00016C0E"/>
    <w:rsid w:val="000200C0"/>
    <w:rsid w:val="000200F5"/>
    <w:rsid w:val="00021D33"/>
    <w:rsid w:val="00025304"/>
    <w:rsid w:val="00030A42"/>
    <w:rsid w:val="00033D5D"/>
    <w:rsid w:val="00037C07"/>
    <w:rsid w:val="00043996"/>
    <w:rsid w:val="00047C4D"/>
    <w:rsid w:val="00050CCB"/>
    <w:rsid w:val="00053ED9"/>
    <w:rsid w:val="00054B0D"/>
    <w:rsid w:val="000565FD"/>
    <w:rsid w:val="00063240"/>
    <w:rsid w:val="00063647"/>
    <w:rsid w:val="00073F78"/>
    <w:rsid w:val="000753FF"/>
    <w:rsid w:val="0007659E"/>
    <w:rsid w:val="00077B52"/>
    <w:rsid w:val="00077C60"/>
    <w:rsid w:val="00083C41"/>
    <w:rsid w:val="00084A41"/>
    <w:rsid w:val="00084AED"/>
    <w:rsid w:val="0008518B"/>
    <w:rsid w:val="00087B04"/>
    <w:rsid w:val="00087BD1"/>
    <w:rsid w:val="00087FAA"/>
    <w:rsid w:val="000917C8"/>
    <w:rsid w:val="000A3BDC"/>
    <w:rsid w:val="000A3C64"/>
    <w:rsid w:val="000A5CAD"/>
    <w:rsid w:val="000B1018"/>
    <w:rsid w:val="000B1625"/>
    <w:rsid w:val="000B178D"/>
    <w:rsid w:val="000B18C4"/>
    <w:rsid w:val="000B2ABB"/>
    <w:rsid w:val="000B473C"/>
    <w:rsid w:val="000B5DAB"/>
    <w:rsid w:val="000B5E54"/>
    <w:rsid w:val="000B5F88"/>
    <w:rsid w:val="000C00FD"/>
    <w:rsid w:val="000C27CF"/>
    <w:rsid w:val="000C3324"/>
    <w:rsid w:val="000C3C23"/>
    <w:rsid w:val="000C5CF7"/>
    <w:rsid w:val="000C5E44"/>
    <w:rsid w:val="000C5FE3"/>
    <w:rsid w:val="000D23FE"/>
    <w:rsid w:val="000D2E35"/>
    <w:rsid w:val="000D35B5"/>
    <w:rsid w:val="000D41B6"/>
    <w:rsid w:val="000D5948"/>
    <w:rsid w:val="000E394B"/>
    <w:rsid w:val="000E3968"/>
    <w:rsid w:val="000E3C4B"/>
    <w:rsid w:val="000E6475"/>
    <w:rsid w:val="000E71DD"/>
    <w:rsid w:val="000F1629"/>
    <w:rsid w:val="000F4A96"/>
    <w:rsid w:val="000F57B2"/>
    <w:rsid w:val="000F6566"/>
    <w:rsid w:val="00100CC7"/>
    <w:rsid w:val="0010454A"/>
    <w:rsid w:val="00105612"/>
    <w:rsid w:val="00107ADA"/>
    <w:rsid w:val="0011101B"/>
    <w:rsid w:val="0011143A"/>
    <w:rsid w:val="00111E3B"/>
    <w:rsid w:val="00112A99"/>
    <w:rsid w:val="00115D5D"/>
    <w:rsid w:val="0011618A"/>
    <w:rsid w:val="0011718F"/>
    <w:rsid w:val="00117CC4"/>
    <w:rsid w:val="001218FC"/>
    <w:rsid w:val="00122829"/>
    <w:rsid w:val="00122E0A"/>
    <w:rsid w:val="00123A42"/>
    <w:rsid w:val="00124932"/>
    <w:rsid w:val="001252DE"/>
    <w:rsid w:val="001257DD"/>
    <w:rsid w:val="0012590B"/>
    <w:rsid w:val="001274EF"/>
    <w:rsid w:val="00130E72"/>
    <w:rsid w:val="00131692"/>
    <w:rsid w:val="001316EF"/>
    <w:rsid w:val="0013574B"/>
    <w:rsid w:val="001366E7"/>
    <w:rsid w:val="0013686F"/>
    <w:rsid w:val="00145AC4"/>
    <w:rsid w:val="001478F1"/>
    <w:rsid w:val="001549C5"/>
    <w:rsid w:val="00160A81"/>
    <w:rsid w:val="00162F32"/>
    <w:rsid w:val="00164327"/>
    <w:rsid w:val="001663C6"/>
    <w:rsid w:val="00166784"/>
    <w:rsid w:val="00166E24"/>
    <w:rsid w:val="00171215"/>
    <w:rsid w:val="00172783"/>
    <w:rsid w:val="00174057"/>
    <w:rsid w:val="0017410B"/>
    <w:rsid w:val="001754C1"/>
    <w:rsid w:val="00175D13"/>
    <w:rsid w:val="00176CA7"/>
    <w:rsid w:val="00177899"/>
    <w:rsid w:val="00177FB7"/>
    <w:rsid w:val="001805CB"/>
    <w:rsid w:val="00183557"/>
    <w:rsid w:val="00183FF4"/>
    <w:rsid w:val="00184A28"/>
    <w:rsid w:val="001855DF"/>
    <w:rsid w:val="00193E2E"/>
    <w:rsid w:val="0019430D"/>
    <w:rsid w:val="001947DC"/>
    <w:rsid w:val="00194C8F"/>
    <w:rsid w:val="0019503A"/>
    <w:rsid w:val="001A1101"/>
    <w:rsid w:val="001A421A"/>
    <w:rsid w:val="001A4746"/>
    <w:rsid w:val="001A6CE6"/>
    <w:rsid w:val="001B7AD1"/>
    <w:rsid w:val="001B7DA6"/>
    <w:rsid w:val="001C0FE9"/>
    <w:rsid w:val="001C14FD"/>
    <w:rsid w:val="001C2550"/>
    <w:rsid w:val="001C26A5"/>
    <w:rsid w:val="001C3F68"/>
    <w:rsid w:val="001C4F9C"/>
    <w:rsid w:val="001C5030"/>
    <w:rsid w:val="001D0A19"/>
    <w:rsid w:val="001D1022"/>
    <w:rsid w:val="001D216A"/>
    <w:rsid w:val="001D397E"/>
    <w:rsid w:val="001D4ED2"/>
    <w:rsid w:val="001D5472"/>
    <w:rsid w:val="001E032E"/>
    <w:rsid w:val="001E1660"/>
    <w:rsid w:val="001E193D"/>
    <w:rsid w:val="001E1A50"/>
    <w:rsid w:val="001E1AF5"/>
    <w:rsid w:val="001E7818"/>
    <w:rsid w:val="001F06EF"/>
    <w:rsid w:val="001F1905"/>
    <w:rsid w:val="001F222C"/>
    <w:rsid w:val="001F35F6"/>
    <w:rsid w:val="001F3EC9"/>
    <w:rsid w:val="001F4363"/>
    <w:rsid w:val="001F6295"/>
    <w:rsid w:val="00201377"/>
    <w:rsid w:val="00203441"/>
    <w:rsid w:val="002034E5"/>
    <w:rsid w:val="00204098"/>
    <w:rsid w:val="00204D9A"/>
    <w:rsid w:val="00206C00"/>
    <w:rsid w:val="00207670"/>
    <w:rsid w:val="00207EC7"/>
    <w:rsid w:val="00212EFA"/>
    <w:rsid w:val="002159B4"/>
    <w:rsid w:val="00215EB3"/>
    <w:rsid w:val="00223F01"/>
    <w:rsid w:val="00224737"/>
    <w:rsid w:val="00227FE2"/>
    <w:rsid w:val="00231BEC"/>
    <w:rsid w:val="00232796"/>
    <w:rsid w:val="0023386E"/>
    <w:rsid w:val="002348D7"/>
    <w:rsid w:val="00241896"/>
    <w:rsid w:val="00243E2F"/>
    <w:rsid w:val="00245EF7"/>
    <w:rsid w:val="00250A0E"/>
    <w:rsid w:val="00252469"/>
    <w:rsid w:val="00252AB6"/>
    <w:rsid w:val="00252C84"/>
    <w:rsid w:val="00253BD0"/>
    <w:rsid w:val="00253C5B"/>
    <w:rsid w:val="00253C9D"/>
    <w:rsid w:val="00254F1D"/>
    <w:rsid w:val="00257549"/>
    <w:rsid w:val="00257714"/>
    <w:rsid w:val="00257815"/>
    <w:rsid w:val="00257B88"/>
    <w:rsid w:val="002641EF"/>
    <w:rsid w:val="00264D67"/>
    <w:rsid w:val="00266827"/>
    <w:rsid w:val="002703BD"/>
    <w:rsid w:val="002714D1"/>
    <w:rsid w:val="00272A94"/>
    <w:rsid w:val="00277CD6"/>
    <w:rsid w:val="00277ECE"/>
    <w:rsid w:val="00280B04"/>
    <w:rsid w:val="00284A44"/>
    <w:rsid w:val="0028543C"/>
    <w:rsid w:val="00290C25"/>
    <w:rsid w:val="0029196C"/>
    <w:rsid w:val="00291C5D"/>
    <w:rsid w:val="002921A5"/>
    <w:rsid w:val="002947D1"/>
    <w:rsid w:val="00294817"/>
    <w:rsid w:val="00294AF5"/>
    <w:rsid w:val="00296620"/>
    <w:rsid w:val="00297EE5"/>
    <w:rsid w:val="002A0EF3"/>
    <w:rsid w:val="002A3167"/>
    <w:rsid w:val="002A4BB5"/>
    <w:rsid w:val="002B1329"/>
    <w:rsid w:val="002B3D33"/>
    <w:rsid w:val="002B74FB"/>
    <w:rsid w:val="002B7A21"/>
    <w:rsid w:val="002C0842"/>
    <w:rsid w:val="002C0B49"/>
    <w:rsid w:val="002C0C6F"/>
    <w:rsid w:val="002C14A5"/>
    <w:rsid w:val="002C506D"/>
    <w:rsid w:val="002C6DEC"/>
    <w:rsid w:val="002C6E3E"/>
    <w:rsid w:val="002D08FF"/>
    <w:rsid w:val="002D14DA"/>
    <w:rsid w:val="002D157E"/>
    <w:rsid w:val="002D2578"/>
    <w:rsid w:val="002D58E3"/>
    <w:rsid w:val="002D5916"/>
    <w:rsid w:val="002E0052"/>
    <w:rsid w:val="002E0767"/>
    <w:rsid w:val="002E2513"/>
    <w:rsid w:val="002E3331"/>
    <w:rsid w:val="002E45BD"/>
    <w:rsid w:val="002E51BB"/>
    <w:rsid w:val="002E5E8E"/>
    <w:rsid w:val="002F052C"/>
    <w:rsid w:val="002F0D33"/>
    <w:rsid w:val="002F1384"/>
    <w:rsid w:val="002F6C3D"/>
    <w:rsid w:val="002F7CDB"/>
    <w:rsid w:val="00301472"/>
    <w:rsid w:val="0030263F"/>
    <w:rsid w:val="00303150"/>
    <w:rsid w:val="00304E6C"/>
    <w:rsid w:val="00305257"/>
    <w:rsid w:val="00306D89"/>
    <w:rsid w:val="00310071"/>
    <w:rsid w:val="0031194E"/>
    <w:rsid w:val="003120D2"/>
    <w:rsid w:val="003137E0"/>
    <w:rsid w:val="00316B18"/>
    <w:rsid w:val="00317954"/>
    <w:rsid w:val="003247A8"/>
    <w:rsid w:val="003253D7"/>
    <w:rsid w:val="00326C42"/>
    <w:rsid w:val="00331758"/>
    <w:rsid w:val="00334DB7"/>
    <w:rsid w:val="00335A76"/>
    <w:rsid w:val="00335E07"/>
    <w:rsid w:val="00336CA5"/>
    <w:rsid w:val="0033792A"/>
    <w:rsid w:val="003406FE"/>
    <w:rsid w:val="003478B0"/>
    <w:rsid w:val="00347C6C"/>
    <w:rsid w:val="0035190A"/>
    <w:rsid w:val="00351C19"/>
    <w:rsid w:val="003573A6"/>
    <w:rsid w:val="003605C7"/>
    <w:rsid w:val="0036235F"/>
    <w:rsid w:val="00362AB3"/>
    <w:rsid w:val="00363090"/>
    <w:rsid w:val="0036361B"/>
    <w:rsid w:val="00364D1B"/>
    <w:rsid w:val="00367793"/>
    <w:rsid w:val="00370626"/>
    <w:rsid w:val="003715CB"/>
    <w:rsid w:val="00371F92"/>
    <w:rsid w:val="003721C0"/>
    <w:rsid w:val="003721F0"/>
    <w:rsid w:val="00372F29"/>
    <w:rsid w:val="003740AF"/>
    <w:rsid w:val="0037468C"/>
    <w:rsid w:val="00376482"/>
    <w:rsid w:val="00380B74"/>
    <w:rsid w:val="00390615"/>
    <w:rsid w:val="00391B00"/>
    <w:rsid w:val="00392F38"/>
    <w:rsid w:val="00393A02"/>
    <w:rsid w:val="003944B4"/>
    <w:rsid w:val="00395678"/>
    <w:rsid w:val="0039795A"/>
    <w:rsid w:val="00397DD7"/>
    <w:rsid w:val="003A17C4"/>
    <w:rsid w:val="003A2C5C"/>
    <w:rsid w:val="003A4E1D"/>
    <w:rsid w:val="003A5D12"/>
    <w:rsid w:val="003A646B"/>
    <w:rsid w:val="003B4D37"/>
    <w:rsid w:val="003B6BE6"/>
    <w:rsid w:val="003C0924"/>
    <w:rsid w:val="003C14CD"/>
    <w:rsid w:val="003C1853"/>
    <w:rsid w:val="003C2482"/>
    <w:rsid w:val="003C5419"/>
    <w:rsid w:val="003C5767"/>
    <w:rsid w:val="003C63A5"/>
    <w:rsid w:val="003C79F6"/>
    <w:rsid w:val="003D3E35"/>
    <w:rsid w:val="003E036E"/>
    <w:rsid w:val="003E6915"/>
    <w:rsid w:val="003E6BDA"/>
    <w:rsid w:val="003E7797"/>
    <w:rsid w:val="003F0EC0"/>
    <w:rsid w:val="003F11A1"/>
    <w:rsid w:val="003F38AB"/>
    <w:rsid w:val="003F4626"/>
    <w:rsid w:val="003F48B2"/>
    <w:rsid w:val="003F65FF"/>
    <w:rsid w:val="003F7468"/>
    <w:rsid w:val="003F7697"/>
    <w:rsid w:val="003F773C"/>
    <w:rsid w:val="004004E6"/>
    <w:rsid w:val="00400CEE"/>
    <w:rsid w:val="00402986"/>
    <w:rsid w:val="004039CF"/>
    <w:rsid w:val="0040412C"/>
    <w:rsid w:val="004048C8"/>
    <w:rsid w:val="00404E27"/>
    <w:rsid w:val="004064B3"/>
    <w:rsid w:val="00410876"/>
    <w:rsid w:val="0041225C"/>
    <w:rsid w:val="00412F2D"/>
    <w:rsid w:val="00414A52"/>
    <w:rsid w:val="00416404"/>
    <w:rsid w:val="0041643A"/>
    <w:rsid w:val="0041694B"/>
    <w:rsid w:val="00420F15"/>
    <w:rsid w:val="0042168F"/>
    <w:rsid w:val="00422583"/>
    <w:rsid w:val="004245CB"/>
    <w:rsid w:val="004272FB"/>
    <w:rsid w:val="00427C35"/>
    <w:rsid w:val="004312C9"/>
    <w:rsid w:val="00431307"/>
    <w:rsid w:val="00432464"/>
    <w:rsid w:val="00433EC4"/>
    <w:rsid w:val="00434E6F"/>
    <w:rsid w:val="00436A47"/>
    <w:rsid w:val="00437EEE"/>
    <w:rsid w:val="00437F24"/>
    <w:rsid w:val="004409BE"/>
    <w:rsid w:val="0044213B"/>
    <w:rsid w:val="0044295B"/>
    <w:rsid w:val="00442C4F"/>
    <w:rsid w:val="00443BD2"/>
    <w:rsid w:val="00444471"/>
    <w:rsid w:val="00444944"/>
    <w:rsid w:val="00444A4A"/>
    <w:rsid w:val="0044590C"/>
    <w:rsid w:val="00445FDB"/>
    <w:rsid w:val="00446DAE"/>
    <w:rsid w:val="00447F17"/>
    <w:rsid w:val="00452BD6"/>
    <w:rsid w:val="00453761"/>
    <w:rsid w:val="00454CE5"/>
    <w:rsid w:val="0046007E"/>
    <w:rsid w:val="00460E80"/>
    <w:rsid w:val="00461014"/>
    <w:rsid w:val="004615C1"/>
    <w:rsid w:val="00461D47"/>
    <w:rsid w:val="00463BB7"/>
    <w:rsid w:val="004655EE"/>
    <w:rsid w:val="00466D61"/>
    <w:rsid w:val="00474ACC"/>
    <w:rsid w:val="00475617"/>
    <w:rsid w:val="00482116"/>
    <w:rsid w:val="00486999"/>
    <w:rsid w:val="00487FC6"/>
    <w:rsid w:val="0049007E"/>
    <w:rsid w:val="00491C78"/>
    <w:rsid w:val="004939DC"/>
    <w:rsid w:val="00494C88"/>
    <w:rsid w:val="00497FED"/>
    <w:rsid w:val="004A1F01"/>
    <w:rsid w:val="004A2752"/>
    <w:rsid w:val="004A5D41"/>
    <w:rsid w:val="004B0888"/>
    <w:rsid w:val="004B19A2"/>
    <w:rsid w:val="004B1D0A"/>
    <w:rsid w:val="004B1D3A"/>
    <w:rsid w:val="004B5450"/>
    <w:rsid w:val="004B66F0"/>
    <w:rsid w:val="004C0F01"/>
    <w:rsid w:val="004C103C"/>
    <w:rsid w:val="004C2DA8"/>
    <w:rsid w:val="004C2E7C"/>
    <w:rsid w:val="004C2F0D"/>
    <w:rsid w:val="004C3B9C"/>
    <w:rsid w:val="004C5297"/>
    <w:rsid w:val="004C52EC"/>
    <w:rsid w:val="004C6831"/>
    <w:rsid w:val="004D1D02"/>
    <w:rsid w:val="004D346B"/>
    <w:rsid w:val="004D43EF"/>
    <w:rsid w:val="004D44C5"/>
    <w:rsid w:val="004D6338"/>
    <w:rsid w:val="004E4926"/>
    <w:rsid w:val="004E49EC"/>
    <w:rsid w:val="004E6587"/>
    <w:rsid w:val="004E7097"/>
    <w:rsid w:val="004F21BC"/>
    <w:rsid w:val="004F7AA1"/>
    <w:rsid w:val="005005D2"/>
    <w:rsid w:val="00506351"/>
    <w:rsid w:val="00507678"/>
    <w:rsid w:val="00507735"/>
    <w:rsid w:val="0050775F"/>
    <w:rsid w:val="005077D4"/>
    <w:rsid w:val="00510E6F"/>
    <w:rsid w:val="00516573"/>
    <w:rsid w:val="00516C3F"/>
    <w:rsid w:val="00521E0F"/>
    <w:rsid w:val="005230C9"/>
    <w:rsid w:val="0053073E"/>
    <w:rsid w:val="00542721"/>
    <w:rsid w:val="0054285D"/>
    <w:rsid w:val="00543FDD"/>
    <w:rsid w:val="0054583E"/>
    <w:rsid w:val="00547523"/>
    <w:rsid w:val="005525FB"/>
    <w:rsid w:val="00552ABA"/>
    <w:rsid w:val="005533F3"/>
    <w:rsid w:val="00553E7F"/>
    <w:rsid w:val="005555B0"/>
    <w:rsid w:val="00557F50"/>
    <w:rsid w:val="00562728"/>
    <w:rsid w:val="0056332E"/>
    <w:rsid w:val="00563880"/>
    <w:rsid w:val="00563BF4"/>
    <w:rsid w:val="00564BE7"/>
    <w:rsid w:val="0056780E"/>
    <w:rsid w:val="00567AC8"/>
    <w:rsid w:val="00570C4B"/>
    <w:rsid w:val="00575A21"/>
    <w:rsid w:val="005765E1"/>
    <w:rsid w:val="00581AC3"/>
    <w:rsid w:val="005820C1"/>
    <w:rsid w:val="00584EDD"/>
    <w:rsid w:val="005861CD"/>
    <w:rsid w:val="00586DB6"/>
    <w:rsid w:val="00586E38"/>
    <w:rsid w:val="00587B9B"/>
    <w:rsid w:val="00594BCE"/>
    <w:rsid w:val="005979A2"/>
    <w:rsid w:val="00597A09"/>
    <w:rsid w:val="005A176A"/>
    <w:rsid w:val="005A2F23"/>
    <w:rsid w:val="005A4529"/>
    <w:rsid w:val="005A4F44"/>
    <w:rsid w:val="005A5BAE"/>
    <w:rsid w:val="005A7635"/>
    <w:rsid w:val="005B146C"/>
    <w:rsid w:val="005B1D8B"/>
    <w:rsid w:val="005B2876"/>
    <w:rsid w:val="005B3ABD"/>
    <w:rsid w:val="005B5D38"/>
    <w:rsid w:val="005B7D8B"/>
    <w:rsid w:val="005C05FC"/>
    <w:rsid w:val="005C23EA"/>
    <w:rsid w:val="005C50B1"/>
    <w:rsid w:val="005D0BC2"/>
    <w:rsid w:val="005D13A2"/>
    <w:rsid w:val="005D40E4"/>
    <w:rsid w:val="005D4CF4"/>
    <w:rsid w:val="005D58AE"/>
    <w:rsid w:val="005D6769"/>
    <w:rsid w:val="005D6CD5"/>
    <w:rsid w:val="005E1A00"/>
    <w:rsid w:val="005E2B0C"/>
    <w:rsid w:val="005E4899"/>
    <w:rsid w:val="005E729B"/>
    <w:rsid w:val="005E75F8"/>
    <w:rsid w:val="005E7B2B"/>
    <w:rsid w:val="005F0C12"/>
    <w:rsid w:val="005F38EB"/>
    <w:rsid w:val="005F55C7"/>
    <w:rsid w:val="005F578C"/>
    <w:rsid w:val="005F5C01"/>
    <w:rsid w:val="0060140F"/>
    <w:rsid w:val="00605E13"/>
    <w:rsid w:val="006065BF"/>
    <w:rsid w:val="0060727C"/>
    <w:rsid w:val="006072FC"/>
    <w:rsid w:val="00612993"/>
    <w:rsid w:val="00614390"/>
    <w:rsid w:val="00616362"/>
    <w:rsid w:val="00617BD0"/>
    <w:rsid w:val="00621F6C"/>
    <w:rsid w:val="0062720B"/>
    <w:rsid w:val="006311CF"/>
    <w:rsid w:val="0063124D"/>
    <w:rsid w:val="006317A5"/>
    <w:rsid w:val="00634993"/>
    <w:rsid w:val="00637D56"/>
    <w:rsid w:val="00640B3E"/>
    <w:rsid w:val="00641257"/>
    <w:rsid w:val="00643DE5"/>
    <w:rsid w:val="00644AE4"/>
    <w:rsid w:val="006469F4"/>
    <w:rsid w:val="00654072"/>
    <w:rsid w:val="0065441B"/>
    <w:rsid w:val="00655194"/>
    <w:rsid w:val="006557DB"/>
    <w:rsid w:val="00657054"/>
    <w:rsid w:val="00662DE5"/>
    <w:rsid w:val="00664E37"/>
    <w:rsid w:val="006663CA"/>
    <w:rsid w:val="006675C6"/>
    <w:rsid w:val="00670380"/>
    <w:rsid w:val="00670DBF"/>
    <w:rsid w:val="00671798"/>
    <w:rsid w:val="0067283E"/>
    <w:rsid w:val="00672C26"/>
    <w:rsid w:val="0067390E"/>
    <w:rsid w:val="0067441F"/>
    <w:rsid w:val="006762EB"/>
    <w:rsid w:val="00681961"/>
    <w:rsid w:val="00682E0B"/>
    <w:rsid w:val="00682E92"/>
    <w:rsid w:val="006857EC"/>
    <w:rsid w:val="006949A6"/>
    <w:rsid w:val="00694D9D"/>
    <w:rsid w:val="00696F81"/>
    <w:rsid w:val="0069799C"/>
    <w:rsid w:val="006A13D7"/>
    <w:rsid w:val="006A7C7F"/>
    <w:rsid w:val="006B3B0F"/>
    <w:rsid w:val="006B41CF"/>
    <w:rsid w:val="006B5416"/>
    <w:rsid w:val="006B5492"/>
    <w:rsid w:val="006B6277"/>
    <w:rsid w:val="006B6FA8"/>
    <w:rsid w:val="006C07EC"/>
    <w:rsid w:val="006C1A8C"/>
    <w:rsid w:val="006C32F4"/>
    <w:rsid w:val="006C350A"/>
    <w:rsid w:val="006C55AC"/>
    <w:rsid w:val="006C7B74"/>
    <w:rsid w:val="006D1CB4"/>
    <w:rsid w:val="006D333E"/>
    <w:rsid w:val="006D4529"/>
    <w:rsid w:val="006D6676"/>
    <w:rsid w:val="006D6701"/>
    <w:rsid w:val="006E4BCF"/>
    <w:rsid w:val="006E6972"/>
    <w:rsid w:val="006F0C28"/>
    <w:rsid w:val="006F117B"/>
    <w:rsid w:val="006F1976"/>
    <w:rsid w:val="006F3DD6"/>
    <w:rsid w:val="006F417A"/>
    <w:rsid w:val="006F64BB"/>
    <w:rsid w:val="006F71D0"/>
    <w:rsid w:val="007006E8"/>
    <w:rsid w:val="007006F7"/>
    <w:rsid w:val="007007A3"/>
    <w:rsid w:val="0070234C"/>
    <w:rsid w:val="00703CEC"/>
    <w:rsid w:val="0070516C"/>
    <w:rsid w:val="00707B59"/>
    <w:rsid w:val="00712554"/>
    <w:rsid w:val="007133E2"/>
    <w:rsid w:val="00714130"/>
    <w:rsid w:val="00714E5D"/>
    <w:rsid w:val="0071527C"/>
    <w:rsid w:val="00715D5F"/>
    <w:rsid w:val="00716E7C"/>
    <w:rsid w:val="0071766F"/>
    <w:rsid w:val="00717E22"/>
    <w:rsid w:val="00720437"/>
    <w:rsid w:val="00720760"/>
    <w:rsid w:val="00720C38"/>
    <w:rsid w:val="007210D6"/>
    <w:rsid w:val="007216A3"/>
    <w:rsid w:val="00721ED7"/>
    <w:rsid w:val="0072386E"/>
    <w:rsid w:val="0072525E"/>
    <w:rsid w:val="00726A16"/>
    <w:rsid w:val="0073491D"/>
    <w:rsid w:val="00735A37"/>
    <w:rsid w:val="00736D4C"/>
    <w:rsid w:val="00737864"/>
    <w:rsid w:val="00743558"/>
    <w:rsid w:val="00743B5D"/>
    <w:rsid w:val="00745C48"/>
    <w:rsid w:val="007469C1"/>
    <w:rsid w:val="00746C07"/>
    <w:rsid w:val="00750D14"/>
    <w:rsid w:val="00753012"/>
    <w:rsid w:val="00755C91"/>
    <w:rsid w:val="0075601A"/>
    <w:rsid w:val="007569DF"/>
    <w:rsid w:val="00757603"/>
    <w:rsid w:val="00764966"/>
    <w:rsid w:val="00765CFB"/>
    <w:rsid w:val="00772FFB"/>
    <w:rsid w:val="00777161"/>
    <w:rsid w:val="00777BCD"/>
    <w:rsid w:val="00780751"/>
    <w:rsid w:val="00782D92"/>
    <w:rsid w:val="00784C37"/>
    <w:rsid w:val="0079290E"/>
    <w:rsid w:val="007968A6"/>
    <w:rsid w:val="007A175D"/>
    <w:rsid w:val="007A1934"/>
    <w:rsid w:val="007A4EAA"/>
    <w:rsid w:val="007B15DB"/>
    <w:rsid w:val="007B63CB"/>
    <w:rsid w:val="007B6C59"/>
    <w:rsid w:val="007B7246"/>
    <w:rsid w:val="007C4DFD"/>
    <w:rsid w:val="007D3FC0"/>
    <w:rsid w:val="007D4E17"/>
    <w:rsid w:val="007D53C4"/>
    <w:rsid w:val="007D5C1B"/>
    <w:rsid w:val="007D7CDB"/>
    <w:rsid w:val="007E1568"/>
    <w:rsid w:val="007E19D7"/>
    <w:rsid w:val="007E1AF3"/>
    <w:rsid w:val="007E3E2A"/>
    <w:rsid w:val="007E6DC5"/>
    <w:rsid w:val="007E7D0E"/>
    <w:rsid w:val="007F12DE"/>
    <w:rsid w:val="007F333E"/>
    <w:rsid w:val="008000F5"/>
    <w:rsid w:val="00802194"/>
    <w:rsid w:val="0080364E"/>
    <w:rsid w:val="00803820"/>
    <w:rsid w:val="008057AD"/>
    <w:rsid w:val="0080671D"/>
    <w:rsid w:val="008100D0"/>
    <w:rsid w:val="0081368C"/>
    <w:rsid w:val="008175C0"/>
    <w:rsid w:val="008207B7"/>
    <w:rsid w:val="00821035"/>
    <w:rsid w:val="00824614"/>
    <w:rsid w:val="008249B3"/>
    <w:rsid w:val="0082693E"/>
    <w:rsid w:val="00827A54"/>
    <w:rsid w:val="00831D8A"/>
    <w:rsid w:val="00832090"/>
    <w:rsid w:val="00832340"/>
    <w:rsid w:val="00832F66"/>
    <w:rsid w:val="00832F86"/>
    <w:rsid w:val="008331ED"/>
    <w:rsid w:val="00834CC6"/>
    <w:rsid w:val="008352E5"/>
    <w:rsid w:val="008357A8"/>
    <w:rsid w:val="00836F68"/>
    <w:rsid w:val="00841815"/>
    <w:rsid w:val="00841C61"/>
    <w:rsid w:val="00842CA4"/>
    <w:rsid w:val="0084730C"/>
    <w:rsid w:val="00847D56"/>
    <w:rsid w:val="00847F41"/>
    <w:rsid w:val="008519E6"/>
    <w:rsid w:val="00852309"/>
    <w:rsid w:val="00853326"/>
    <w:rsid w:val="0085547C"/>
    <w:rsid w:val="00856DE7"/>
    <w:rsid w:val="008579B0"/>
    <w:rsid w:val="0086148A"/>
    <w:rsid w:val="0086326B"/>
    <w:rsid w:val="008653E8"/>
    <w:rsid w:val="00866336"/>
    <w:rsid w:val="0086787E"/>
    <w:rsid w:val="00871387"/>
    <w:rsid w:val="00871E1F"/>
    <w:rsid w:val="0087210F"/>
    <w:rsid w:val="00876CE4"/>
    <w:rsid w:val="00876CE6"/>
    <w:rsid w:val="00884650"/>
    <w:rsid w:val="00884A04"/>
    <w:rsid w:val="008919EB"/>
    <w:rsid w:val="008923E0"/>
    <w:rsid w:val="008A2A14"/>
    <w:rsid w:val="008A3B7F"/>
    <w:rsid w:val="008A44A9"/>
    <w:rsid w:val="008A7A33"/>
    <w:rsid w:val="008B210F"/>
    <w:rsid w:val="008B360D"/>
    <w:rsid w:val="008B4325"/>
    <w:rsid w:val="008B4362"/>
    <w:rsid w:val="008B49BF"/>
    <w:rsid w:val="008C0EA8"/>
    <w:rsid w:val="008C4C88"/>
    <w:rsid w:val="008C53E1"/>
    <w:rsid w:val="008C7653"/>
    <w:rsid w:val="008D06DB"/>
    <w:rsid w:val="008D3B25"/>
    <w:rsid w:val="008D4615"/>
    <w:rsid w:val="008D4CDD"/>
    <w:rsid w:val="008D79EB"/>
    <w:rsid w:val="008E5348"/>
    <w:rsid w:val="008E5BBD"/>
    <w:rsid w:val="008E64AE"/>
    <w:rsid w:val="008F0246"/>
    <w:rsid w:val="009003AF"/>
    <w:rsid w:val="00900586"/>
    <w:rsid w:val="00901D53"/>
    <w:rsid w:val="00902190"/>
    <w:rsid w:val="009064DC"/>
    <w:rsid w:val="009071FF"/>
    <w:rsid w:val="00912F2C"/>
    <w:rsid w:val="00913316"/>
    <w:rsid w:val="00913D75"/>
    <w:rsid w:val="00914667"/>
    <w:rsid w:val="00915EC7"/>
    <w:rsid w:val="00916182"/>
    <w:rsid w:val="009162FD"/>
    <w:rsid w:val="00916D93"/>
    <w:rsid w:val="00921327"/>
    <w:rsid w:val="00922577"/>
    <w:rsid w:val="009229E4"/>
    <w:rsid w:val="00922D9F"/>
    <w:rsid w:val="009276B5"/>
    <w:rsid w:val="00927B8F"/>
    <w:rsid w:val="00927E48"/>
    <w:rsid w:val="00931116"/>
    <w:rsid w:val="00935940"/>
    <w:rsid w:val="009367CC"/>
    <w:rsid w:val="0093776B"/>
    <w:rsid w:val="00942711"/>
    <w:rsid w:val="00944381"/>
    <w:rsid w:val="009447A7"/>
    <w:rsid w:val="00944C90"/>
    <w:rsid w:val="00947B76"/>
    <w:rsid w:val="00950179"/>
    <w:rsid w:val="00950C41"/>
    <w:rsid w:val="009516F2"/>
    <w:rsid w:val="009543DA"/>
    <w:rsid w:val="00955E6D"/>
    <w:rsid w:val="00957228"/>
    <w:rsid w:val="009623C9"/>
    <w:rsid w:val="009633BB"/>
    <w:rsid w:val="00963406"/>
    <w:rsid w:val="00963CFA"/>
    <w:rsid w:val="009653B3"/>
    <w:rsid w:val="00965784"/>
    <w:rsid w:val="00966026"/>
    <w:rsid w:val="0096773B"/>
    <w:rsid w:val="0097071C"/>
    <w:rsid w:val="0097097E"/>
    <w:rsid w:val="009731E8"/>
    <w:rsid w:val="00973A90"/>
    <w:rsid w:val="0097625C"/>
    <w:rsid w:val="00976702"/>
    <w:rsid w:val="00977542"/>
    <w:rsid w:val="00980298"/>
    <w:rsid w:val="0098034E"/>
    <w:rsid w:val="009830CC"/>
    <w:rsid w:val="009842F9"/>
    <w:rsid w:val="00987FEC"/>
    <w:rsid w:val="00990108"/>
    <w:rsid w:val="0099106C"/>
    <w:rsid w:val="0099201E"/>
    <w:rsid w:val="00993E7D"/>
    <w:rsid w:val="009949E5"/>
    <w:rsid w:val="00994D91"/>
    <w:rsid w:val="00996E40"/>
    <w:rsid w:val="00997452"/>
    <w:rsid w:val="009A08DC"/>
    <w:rsid w:val="009A0D95"/>
    <w:rsid w:val="009A13C1"/>
    <w:rsid w:val="009A1BC8"/>
    <w:rsid w:val="009B1E96"/>
    <w:rsid w:val="009B24E2"/>
    <w:rsid w:val="009B4EF9"/>
    <w:rsid w:val="009B69A3"/>
    <w:rsid w:val="009B7708"/>
    <w:rsid w:val="009B77D9"/>
    <w:rsid w:val="009C1CC1"/>
    <w:rsid w:val="009C635D"/>
    <w:rsid w:val="009C6A69"/>
    <w:rsid w:val="009C6B7D"/>
    <w:rsid w:val="009C71A3"/>
    <w:rsid w:val="009D0EB2"/>
    <w:rsid w:val="009D2D45"/>
    <w:rsid w:val="009D32A4"/>
    <w:rsid w:val="009D5F77"/>
    <w:rsid w:val="009D7020"/>
    <w:rsid w:val="009D7665"/>
    <w:rsid w:val="009D79BE"/>
    <w:rsid w:val="009E3B9C"/>
    <w:rsid w:val="009E4356"/>
    <w:rsid w:val="009F17AC"/>
    <w:rsid w:val="009F28C6"/>
    <w:rsid w:val="009F4100"/>
    <w:rsid w:val="009F4A37"/>
    <w:rsid w:val="009F5243"/>
    <w:rsid w:val="009F585B"/>
    <w:rsid w:val="009F7C53"/>
    <w:rsid w:val="00A03863"/>
    <w:rsid w:val="00A04D85"/>
    <w:rsid w:val="00A05181"/>
    <w:rsid w:val="00A07432"/>
    <w:rsid w:val="00A12552"/>
    <w:rsid w:val="00A169D8"/>
    <w:rsid w:val="00A2062E"/>
    <w:rsid w:val="00A232F3"/>
    <w:rsid w:val="00A25367"/>
    <w:rsid w:val="00A31F02"/>
    <w:rsid w:val="00A36F90"/>
    <w:rsid w:val="00A36FAD"/>
    <w:rsid w:val="00A37C32"/>
    <w:rsid w:val="00A4011D"/>
    <w:rsid w:val="00A40B23"/>
    <w:rsid w:val="00A4142E"/>
    <w:rsid w:val="00A41803"/>
    <w:rsid w:val="00A443FC"/>
    <w:rsid w:val="00A45436"/>
    <w:rsid w:val="00A46DC4"/>
    <w:rsid w:val="00A46F0A"/>
    <w:rsid w:val="00A46FCC"/>
    <w:rsid w:val="00A5125B"/>
    <w:rsid w:val="00A61870"/>
    <w:rsid w:val="00A62701"/>
    <w:rsid w:val="00A62743"/>
    <w:rsid w:val="00A62877"/>
    <w:rsid w:val="00A6498F"/>
    <w:rsid w:val="00A70C8A"/>
    <w:rsid w:val="00A71D98"/>
    <w:rsid w:val="00A71E74"/>
    <w:rsid w:val="00A77CAD"/>
    <w:rsid w:val="00A801D9"/>
    <w:rsid w:val="00A80B44"/>
    <w:rsid w:val="00A80C42"/>
    <w:rsid w:val="00A80CF0"/>
    <w:rsid w:val="00A80D8B"/>
    <w:rsid w:val="00A82966"/>
    <w:rsid w:val="00A84115"/>
    <w:rsid w:val="00A843C6"/>
    <w:rsid w:val="00A84499"/>
    <w:rsid w:val="00A85C67"/>
    <w:rsid w:val="00A87DFA"/>
    <w:rsid w:val="00A87F45"/>
    <w:rsid w:val="00A90A60"/>
    <w:rsid w:val="00A913BE"/>
    <w:rsid w:val="00A945B0"/>
    <w:rsid w:val="00AA1C3B"/>
    <w:rsid w:val="00AA1C8F"/>
    <w:rsid w:val="00AA2458"/>
    <w:rsid w:val="00AA2B13"/>
    <w:rsid w:val="00AA3570"/>
    <w:rsid w:val="00AA41F8"/>
    <w:rsid w:val="00AA5160"/>
    <w:rsid w:val="00AA6FE1"/>
    <w:rsid w:val="00AA7589"/>
    <w:rsid w:val="00AA7BD1"/>
    <w:rsid w:val="00AB3610"/>
    <w:rsid w:val="00AB3FC0"/>
    <w:rsid w:val="00AB6B15"/>
    <w:rsid w:val="00AB7D4A"/>
    <w:rsid w:val="00AC0735"/>
    <w:rsid w:val="00AC0F66"/>
    <w:rsid w:val="00AC14CB"/>
    <w:rsid w:val="00AC3351"/>
    <w:rsid w:val="00AC470C"/>
    <w:rsid w:val="00AC6575"/>
    <w:rsid w:val="00AC72DD"/>
    <w:rsid w:val="00AC7FE0"/>
    <w:rsid w:val="00AD0168"/>
    <w:rsid w:val="00AD5FE7"/>
    <w:rsid w:val="00AE1860"/>
    <w:rsid w:val="00AE2488"/>
    <w:rsid w:val="00AE306A"/>
    <w:rsid w:val="00AE507A"/>
    <w:rsid w:val="00AE6C64"/>
    <w:rsid w:val="00AF0F49"/>
    <w:rsid w:val="00AF10E6"/>
    <w:rsid w:val="00AF1A2B"/>
    <w:rsid w:val="00B00ED3"/>
    <w:rsid w:val="00B02BDF"/>
    <w:rsid w:val="00B056CD"/>
    <w:rsid w:val="00B05C04"/>
    <w:rsid w:val="00B07AED"/>
    <w:rsid w:val="00B111B3"/>
    <w:rsid w:val="00B1141C"/>
    <w:rsid w:val="00B14B10"/>
    <w:rsid w:val="00B15C56"/>
    <w:rsid w:val="00B23573"/>
    <w:rsid w:val="00B24033"/>
    <w:rsid w:val="00B245B8"/>
    <w:rsid w:val="00B26C29"/>
    <w:rsid w:val="00B277EC"/>
    <w:rsid w:val="00B30B3A"/>
    <w:rsid w:val="00B327FB"/>
    <w:rsid w:val="00B329A9"/>
    <w:rsid w:val="00B358F9"/>
    <w:rsid w:val="00B36886"/>
    <w:rsid w:val="00B373C1"/>
    <w:rsid w:val="00B41012"/>
    <w:rsid w:val="00B45FB4"/>
    <w:rsid w:val="00B479BF"/>
    <w:rsid w:val="00B502CB"/>
    <w:rsid w:val="00B526E6"/>
    <w:rsid w:val="00B544E0"/>
    <w:rsid w:val="00B55063"/>
    <w:rsid w:val="00B56853"/>
    <w:rsid w:val="00B5733D"/>
    <w:rsid w:val="00B57769"/>
    <w:rsid w:val="00B577AA"/>
    <w:rsid w:val="00B62005"/>
    <w:rsid w:val="00B673FE"/>
    <w:rsid w:val="00B67A9A"/>
    <w:rsid w:val="00B70C10"/>
    <w:rsid w:val="00B73344"/>
    <w:rsid w:val="00B74D78"/>
    <w:rsid w:val="00B77691"/>
    <w:rsid w:val="00B777C7"/>
    <w:rsid w:val="00B804AD"/>
    <w:rsid w:val="00B81506"/>
    <w:rsid w:val="00B840EA"/>
    <w:rsid w:val="00B84F04"/>
    <w:rsid w:val="00B85EEE"/>
    <w:rsid w:val="00B90380"/>
    <w:rsid w:val="00B91A98"/>
    <w:rsid w:val="00B91D20"/>
    <w:rsid w:val="00B92D4A"/>
    <w:rsid w:val="00B95DFC"/>
    <w:rsid w:val="00B975A4"/>
    <w:rsid w:val="00B97C40"/>
    <w:rsid w:val="00BA04DB"/>
    <w:rsid w:val="00BA100B"/>
    <w:rsid w:val="00BA46A0"/>
    <w:rsid w:val="00BA47A8"/>
    <w:rsid w:val="00BA61C0"/>
    <w:rsid w:val="00BA623B"/>
    <w:rsid w:val="00BB3354"/>
    <w:rsid w:val="00BB48F6"/>
    <w:rsid w:val="00BC0A99"/>
    <w:rsid w:val="00BC0B7F"/>
    <w:rsid w:val="00BC3205"/>
    <w:rsid w:val="00BC37BD"/>
    <w:rsid w:val="00BC4747"/>
    <w:rsid w:val="00BC5675"/>
    <w:rsid w:val="00BD0860"/>
    <w:rsid w:val="00BD1F0E"/>
    <w:rsid w:val="00BD46D3"/>
    <w:rsid w:val="00BD586F"/>
    <w:rsid w:val="00BD6239"/>
    <w:rsid w:val="00BD6BC1"/>
    <w:rsid w:val="00BE160B"/>
    <w:rsid w:val="00BE3B4A"/>
    <w:rsid w:val="00BE5E46"/>
    <w:rsid w:val="00BE6361"/>
    <w:rsid w:val="00BE71E7"/>
    <w:rsid w:val="00BF1872"/>
    <w:rsid w:val="00BF29AB"/>
    <w:rsid w:val="00BF3729"/>
    <w:rsid w:val="00BF6461"/>
    <w:rsid w:val="00BF6DDA"/>
    <w:rsid w:val="00BF7BB7"/>
    <w:rsid w:val="00C03483"/>
    <w:rsid w:val="00C051B4"/>
    <w:rsid w:val="00C07D61"/>
    <w:rsid w:val="00C101A2"/>
    <w:rsid w:val="00C14D1E"/>
    <w:rsid w:val="00C15583"/>
    <w:rsid w:val="00C209EB"/>
    <w:rsid w:val="00C20B29"/>
    <w:rsid w:val="00C20E64"/>
    <w:rsid w:val="00C21838"/>
    <w:rsid w:val="00C22667"/>
    <w:rsid w:val="00C22D67"/>
    <w:rsid w:val="00C262A5"/>
    <w:rsid w:val="00C3413E"/>
    <w:rsid w:val="00C36C4A"/>
    <w:rsid w:val="00C378EE"/>
    <w:rsid w:val="00C40E07"/>
    <w:rsid w:val="00C44575"/>
    <w:rsid w:val="00C46434"/>
    <w:rsid w:val="00C50194"/>
    <w:rsid w:val="00C510E5"/>
    <w:rsid w:val="00C51B52"/>
    <w:rsid w:val="00C520C8"/>
    <w:rsid w:val="00C54A77"/>
    <w:rsid w:val="00C55CCB"/>
    <w:rsid w:val="00C55E9B"/>
    <w:rsid w:val="00C56F23"/>
    <w:rsid w:val="00C61C8B"/>
    <w:rsid w:val="00C64033"/>
    <w:rsid w:val="00C64A6C"/>
    <w:rsid w:val="00C66463"/>
    <w:rsid w:val="00C70A96"/>
    <w:rsid w:val="00C727A5"/>
    <w:rsid w:val="00C7342F"/>
    <w:rsid w:val="00C82E45"/>
    <w:rsid w:val="00C8717E"/>
    <w:rsid w:val="00C904E2"/>
    <w:rsid w:val="00C93D04"/>
    <w:rsid w:val="00C97395"/>
    <w:rsid w:val="00CA1A14"/>
    <w:rsid w:val="00CA2DC5"/>
    <w:rsid w:val="00CA37E8"/>
    <w:rsid w:val="00CA3CFB"/>
    <w:rsid w:val="00CA3F32"/>
    <w:rsid w:val="00CA4F6B"/>
    <w:rsid w:val="00CA56E3"/>
    <w:rsid w:val="00CA6268"/>
    <w:rsid w:val="00CA7A3E"/>
    <w:rsid w:val="00CB430D"/>
    <w:rsid w:val="00CB517F"/>
    <w:rsid w:val="00CB6662"/>
    <w:rsid w:val="00CC06AE"/>
    <w:rsid w:val="00CC2472"/>
    <w:rsid w:val="00CC24B6"/>
    <w:rsid w:val="00CC285A"/>
    <w:rsid w:val="00CC3CE9"/>
    <w:rsid w:val="00CC3ED5"/>
    <w:rsid w:val="00CC468A"/>
    <w:rsid w:val="00CC49E2"/>
    <w:rsid w:val="00CC7688"/>
    <w:rsid w:val="00CD0353"/>
    <w:rsid w:val="00CD4B3B"/>
    <w:rsid w:val="00CD627C"/>
    <w:rsid w:val="00CE0E6F"/>
    <w:rsid w:val="00CE149B"/>
    <w:rsid w:val="00CE520E"/>
    <w:rsid w:val="00CF06EE"/>
    <w:rsid w:val="00CF0DE5"/>
    <w:rsid w:val="00CF126A"/>
    <w:rsid w:val="00CF1951"/>
    <w:rsid w:val="00CF2703"/>
    <w:rsid w:val="00CF31F9"/>
    <w:rsid w:val="00CF3271"/>
    <w:rsid w:val="00CF3976"/>
    <w:rsid w:val="00CF4028"/>
    <w:rsid w:val="00CF4F2E"/>
    <w:rsid w:val="00CF632E"/>
    <w:rsid w:val="00D011BD"/>
    <w:rsid w:val="00D0317A"/>
    <w:rsid w:val="00D04850"/>
    <w:rsid w:val="00D072C4"/>
    <w:rsid w:val="00D07420"/>
    <w:rsid w:val="00D114A9"/>
    <w:rsid w:val="00D12D3B"/>
    <w:rsid w:val="00D12E56"/>
    <w:rsid w:val="00D13F38"/>
    <w:rsid w:val="00D1596B"/>
    <w:rsid w:val="00D16FB4"/>
    <w:rsid w:val="00D174BD"/>
    <w:rsid w:val="00D17937"/>
    <w:rsid w:val="00D203DD"/>
    <w:rsid w:val="00D20755"/>
    <w:rsid w:val="00D23072"/>
    <w:rsid w:val="00D305DA"/>
    <w:rsid w:val="00D3146A"/>
    <w:rsid w:val="00D329A9"/>
    <w:rsid w:val="00D3324B"/>
    <w:rsid w:val="00D437B5"/>
    <w:rsid w:val="00D45176"/>
    <w:rsid w:val="00D4540C"/>
    <w:rsid w:val="00D45531"/>
    <w:rsid w:val="00D4623B"/>
    <w:rsid w:val="00D478D4"/>
    <w:rsid w:val="00D51E4E"/>
    <w:rsid w:val="00D52626"/>
    <w:rsid w:val="00D54D85"/>
    <w:rsid w:val="00D56B6A"/>
    <w:rsid w:val="00D575D4"/>
    <w:rsid w:val="00D57F39"/>
    <w:rsid w:val="00D62226"/>
    <w:rsid w:val="00D629C4"/>
    <w:rsid w:val="00D722F8"/>
    <w:rsid w:val="00D764E5"/>
    <w:rsid w:val="00D76588"/>
    <w:rsid w:val="00D76B96"/>
    <w:rsid w:val="00D77D34"/>
    <w:rsid w:val="00D849B0"/>
    <w:rsid w:val="00D84DF5"/>
    <w:rsid w:val="00D84E99"/>
    <w:rsid w:val="00D85AE7"/>
    <w:rsid w:val="00D85F7B"/>
    <w:rsid w:val="00D86D52"/>
    <w:rsid w:val="00D90451"/>
    <w:rsid w:val="00D923D4"/>
    <w:rsid w:val="00D926E2"/>
    <w:rsid w:val="00D92ED4"/>
    <w:rsid w:val="00D94A10"/>
    <w:rsid w:val="00DA55C4"/>
    <w:rsid w:val="00DA5FC6"/>
    <w:rsid w:val="00DA69D9"/>
    <w:rsid w:val="00DB4006"/>
    <w:rsid w:val="00DB4711"/>
    <w:rsid w:val="00DB4DFB"/>
    <w:rsid w:val="00DB55DB"/>
    <w:rsid w:val="00DB5F39"/>
    <w:rsid w:val="00DB6790"/>
    <w:rsid w:val="00DC162F"/>
    <w:rsid w:val="00DC34F7"/>
    <w:rsid w:val="00DC3E18"/>
    <w:rsid w:val="00DC5819"/>
    <w:rsid w:val="00DC621C"/>
    <w:rsid w:val="00DC77E0"/>
    <w:rsid w:val="00DD2A29"/>
    <w:rsid w:val="00DD3F81"/>
    <w:rsid w:val="00DD4559"/>
    <w:rsid w:val="00DE0E2F"/>
    <w:rsid w:val="00DE44D9"/>
    <w:rsid w:val="00DE7CC8"/>
    <w:rsid w:val="00DF06A9"/>
    <w:rsid w:val="00DF1955"/>
    <w:rsid w:val="00DF2D98"/>
    <w:rsid w:val="00DF6C81"/>
    <w:rsid w:val="00DF7B09"/>
    <w:rsid w:val="00E008CF"/>
    <w:rsid w:val="00E0173A"/>
    <w:rsid w:val="00E01966"/>
    <w:rsid w:val="00E03C97"/>
    <w:rsid w:val="00E062AB"/>
    <w:rsid w:val="00E064D7"/>
    <w:rsid w:val="00E0757D"/>
    <w:rsid w:val="00E07E0F"/>
    <w:rsid w:val="00E10D6A"/>
    <w:rsid w:val="00E11002"/>
    <w:rsid w:val="00E120C8"/>
    <w:rsid w:val="00E12708"/>
    <w:rsid w:val="00E12B67"/>
    <w:rsid w:val="00E13612"/>
    <w:rsid w:val="00E13661"/>
    <w:rsid w:val="00E146D4"/>
    <w:rsid w:val="00E1636C"/>
    <w:rsid w:val="00E21455"/>
    <w:rsid w:val="00E2242A"/>
    <w:rsid w:val="00E2282E"/>
    <w:rsid w:val="00E26CEB"/>
    <w:rsid w:val="00E36082"/>
    <w:rsid w:val="00E41CEB"/>
    <w:rsid w:val="00E42B86"/>
    <w:rsid w:val="00E436D9"/>
    <w:rsid w:val="00E47957"/>
    <w:rsid w:val="00E52008"/>
    <w:rsid w:val="00E53BFB"/>
    <w:rsid w:val="00E54A2C"/>
    <w:rsid w:val="00E55602"/>
    <w:rsid w:val="00E55C98"/>
    <w:rsid w:val="00E56628"/>
    <w:rsid w:val="00E57465"/>
    <w:rsid w:val="00E61066"/>
    <w:rsid w:val="00E6745F"/>
    <w:rsid w:val="00E67D31"/>
    <w:rsid w:val="00E7072B"/>
    <w:rsid w:val="00E70BBA"/>
    <w:rsid w:val="00E710F0"/>
    <w:rsid w:val="00E7203A"/>
    <w:rsid w:val="00E72926"/>
    <w:rsid w:val="00E74C72"/>
    <w:rsid w:val="00E7556F"/>
    <w:rsid w:val="00E81785"/>
    <w:rsid w:val="00E81A76"/>
    <w:rsid w:val="00E82EE1"/>
    <w:rsid w:val="00E860AC"/>
    <w:rsid w:val="00E868C8"/>
    <w:rsid w:val="00E905B4"/>
    <w:rsid w:val="00E908FB"/>
    <w:rsid w:val="00E91AF0"/>
    <w:rsid w:val="00E95A48"/>
    <w:rsid w:val="00E9642C"/>
    <w:rsid w:val="00E978F0"/>
    <w:rsid w:val="00EA31AA"/>
    <w:rsid w:val="00EA5C8E"/>
    <w:rsid w:val="00EB04D4"/>
    <w:rsid w:val="00EB244F"/>
    <w:rsid w:val="00EB5A9B"/>
    <w:rsid w:val="00EB760B"/>
    <w:rsid w:val="00EB7684"/>
    <w:rsid w:val="00EC1F75"/>
    <w:rsid w:val="00EC3AF2"/>
    <w:rsid w:val="00ED1F39"/>
    <w:rsid w:val="00ED575F"/>
    <w:rsid w:val="00EE4B1C"/>
    <w:rsid w:val="00EE4BA0"/>
    <w:rsid w:val="00EE618E"/>
    <w:rsid w:val="00EE7EB7"/>
    <w:rsid w:val="00EF0A5D"/>
    <w:rsid w:val="00EF1A63"/>
    <w:rsid w:val="00EF1CC2"/>
    <w:rsid w:val="00EF33D6"/>
    <w:rsid w:val="00EF3BE2"/>
    <w:rsid w:val="00EF4AC3"/>
    <w:rsid w:val="00EF4D39"/>
    <w:rsid w:val="00F00429"/>
    <w:rsid w:val="00F02C95"/>
    <w:rsid w:val="00F11212"/>
    <w:rsid w:val="00F1441D"/>
    <w:rsid w:val="00F1520E"/>
    <w:rsid w:val="00F22104"/>
    <w:rsid w:val="00F22D60"/>
    <w:rsid w:val="00F22F2E"/>
    <w:rsid w:val="00F25DC3"/>
    <w:rsid w:val="00F267A5"/>
    <w:rsid w:val="00F30252"/>
    <w:rsid w:val="00F312CC"/>
    <w:rsid w:val="00F31F59"/>
    <w:rsid w:val="00F33F3D"/>
    <w:rsid w:val="00F3482C"/>
    <w:rsid w:val="00F36AFE"/>
    <w:rsid w:val="00F413E3"/>
    <w:rsid w:val="00F41E21"/>
    <w:rsid w:val="00F41FB8"/>
    <w:rsid w:val="00F42916"/>
    <w:rsid w:val="00F42D2B"/>
    <w:rsid w:val="00F43C42"/>
    <w:rsid w:val="00F454CF"/>
    <w:rsid w:val="00F521B0"/>
    <w:rsid w:val="00F5437C"/>
    <w:rsid w:val="00F55F02"/>
    <w:rsid w:val="00F60DF6"/>
    <w:rsid w:val="00F6155B"/>
    <w:rsid w:val="00F63A46"/>
    <w:rsid w:val="00F648F3"/>
    <w:rsid w:val="00F67280"/>
    <w:rsid w:val="00F67B88"/>
    <w:rsid w:val="00F701C8"/>
    <w:rsid w:val="00F70B5C"/>
    <w:rsid w:val="00F72387"/>
    <w:rsid w:val="00F73D52"/>
    <w:rsid w:val="00F74379"/>
    <w:rsid w:val="00F744CF"/>
    <w:rsid w:val="00F74A68"/>
    <w:rsid w:val="00F7692F"/>
    <w:rsid w:val="00F76F1E"/>
    <w:rsid w:val="00F77B9A"/>
    <w:rsid w:val="00F80860"/>
    <w:rsid w:val="00F81508"/>
    <w:rsid w:val="00F81BC3"/>
    <w:rsid w:val="00F823A6"/>
    <w:rsid w:val="00F86904"/>
    <w:rsid w:val="00F903DA"/>
    <w:rsid w:val="00F92343"/>
    <w:rsid w:val="00F94352"/>
    <w:rsid w:val="00F95E1F"/>
    <w:rsid w:val="00F967F1"/>
    <w:rsid w:val="00F96B1C"/>
    <w:rsid w:val="00F9733E"/>
    <w:rsid w:val="00FA25FB"/>
    <w:rsid w:val="00FA26DA"/>
    <w:rsid w:val="00FA29BA"/>
    <w:rsid w:val="00FB10CA"/>
    <w:rsid w:val="00FB1296"/>
    <w:rsid w:val="00FB2777"/>
    <w:rsid w:val="00FB4F98"/>
    <w:rsid w:val="00FC09C0"/>
    <w:rsid w:val="00FC2161"/>
    <w:rsid w:val="00FC3359"/>
    <w:rsid w:val="00FC4335"/>
    <w:rsid w:val="00FC4A5E"/>
    <w:rsid w:val="00FC4FF2"/>
    <w:rsid w:val="00FC5E11"/>
    <w:rsid w:val="00FC608F"/>
    <w:rsid w:val="00FC7165"/>
    <w:rsid w:val="00FC71ED"/>
    <w:rsid w:val="00FC7398"/>
    <w:rsid w:val="00FD632F"/>
    <w:rsid w:val="00FE330F"/>
    <w:rsid w:val="00FE46A7"/>
    <w:rsid w:val="00FF0CA2"/>
    <w:rsid w:val="00FF3286"/>
    <w:rsid w:val="00FF339D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C4590E3"/>
  <w15:docId w15:val="{BA6D2CE3-CE44-4222-9AC1-D0BC797A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8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F4A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6072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720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qFormat/>
    <w:rsid w:val="00720C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720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720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D2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qFormat/>
    <w:rsid w:val="006C55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qFormat/>
    <w:locked/>
    <w:rsid w:val="006C55AC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A80C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qFormat/>
    <w:rsid w:val="00A80C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80C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qFormat/>
    <w:rsid w:val="00A80C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unhideWhenUsed/>
    <w:qFormat/>
    <w:rsid w:val="009F524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qFormat/>
    <w:rsid w:val="009F524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qFormat/>
    <w:rsid w:val="009F5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qFormat/>
    <w:rsid w:val="009F524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qFormat/>
    <w:rsid w:val="009F52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60727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f1">
    <w:name w:val="Emphasis"/>
    <w:qFormat/>
    <w:rsid w:val="0060727C"/>
    <w:rPr>
      <w:i/>
      <w:iCs/>
    </w:rPr>
  </w:style>
  <w:style w:type="paragraph" w:customStyle="1" w:styleId="Default">
    <w:name w:val="Default"/>
    <w:qFormat/>
    <w:rsid w:val="00E07E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F74A68"/>
    <w:pPr>
      <w:ind w:left="720"/>
      <w:contextualSpacing/>
    </w:pPr>
  </w:style>
  <w:style w:type="character" w:styleId="af3">
    <w:name w:val="Placeholder Text"/>
    <w:basedOn w:val="a0"/>
    <w:uiPriority w:val="99"/>
    <w:semiHidden/>
    <w:qFormat/>
    <w:rsid w:val="004A1F01"/>
    <w:rPr>
      <w:color w:val="808080"/>
    </w:rPr>
  </w:style>
  <w:style w:type="character" w:customStyle="1" w:styleId="10pt">
    <w:name w:val="Основной текст + 10 pt"/>
    <w:aliases w:val="Не полужирный"/>
    <w:qFormat/>
    <w:rsid w:val="00D85F7B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bidi="ar-SA"/>
    </w:rPr>
  </w:style>
  <w:style w:type="character" w:customStyle="1" w:styleId="ConsPlusNormal0">
    <w:name w:val="ConsPlusNormal Знак"/>
    <w:link w:val="ConsPlusNormal"/>
    <w:qFormat/>
    <w:locked/>
    <w:rsid w:val="00D85F7B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Без интервала1"/>
    <w:link w:val="NoSpacingChar"/>
    <w:qFormat/>
    <w:rsid w:val="00EA31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1"/>
    <w:qFormat/>
    <w:locked/>
    <w:rsid w:val="00EA31A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qFormat/>
    <w:rsid w:val="00EF4AC3"/>
    <w:rPr>
      <w:rFonts w:ascii="Cambria" w:eastAsia="Times New Roman" w:hAnsi="Cambria" w:cs="Times New Roman"/>
      <w:b/>
      <w:bCs/>
      <w:sz w:val="26"/>
      <w:szCs w:val="26"/>
    </w:rPr>
  </w:style>
  <w:style w:type="paragraph" w:styleId="af4">
    <w:name w:val="Body Text"/>
    <w:basedOn w:val="a"/>
    <w:link w:val="af5"/>
    <w:rsid w:val="00436A47"/>
    <w:pPr>
      <w:spacing w:after="120"/>
    </w:pPr>
    <w:rPr>
      <w:rFonts w:eastAsia="Calibri"/>
    </w:rPr>
  </w:style>
  <w:style w:type="character" w:customStyle="1" w:styleId="af5">
    <w:name w:val="Основной текст Знак"/>
    <w:basedOn w:val="a0"/>
    <w:link w:val="af4"/>
    <w:qFormat/>
    <w:rsid w:val="00436A4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124932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unhideWhenUsed/>
    <w:qFormat/>
    <w:rsid w:val="0012493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qFormat/>
    <w:rsid w:val="002C0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8">
    <w:name w:val="Текст (лев. подпись)"/>
    <w:basedOn w:val="a"/>
    <w:next w:val="a"/>
    <w:uiPriority w:val="99"/>
    <w:qFormat/>
    <w:rsid w:val="00C07D6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Текст (прав. подпись)"/>
    <w:basedOn w:val="a"/>
    <w:next w:val="a"/>
    <w:uiPriority w:val="99"/>
    <w:qFormat/>
    <w:rsid w:val="00C07D61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xl64">
    <w:name w:val="xl64"/>
    <w:basedOn w:val="a"/>
    <w:qFormat/>
    <w:rsid w:val="00C07D61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qFormat/>
    <w:rsid w:val="00C07D61"/>
    <w:rPr>
      <w:b/>
      <w:color w:val="000080"/>
    </w:rPr>
  </w:style>
  <w:style w:type="paragraph" w:customStyle="1" w:styleId="xl65">
    <w:name w:val="xl65"/>
    <w:basedOn w:val="a"/>
    <w:uiPriority w:val="99"/>
    <w:qFormat/>
    <w:rsid w:val="00C07D61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uiPriority w:val="99"/>
    <w:qFormat/>
    <w:rsid w:val="00C07D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qFormat/>
    <w:rsid w:val="00C0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uiPriority w:val="99"/>
    <w:qFormat/>
    <w:rsid w:val="00C07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uiPriority w:val="99"/>
    <w:qFormat/>
    <w:rsid w:val="00C0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uiPriority w:val="99"/>
    <w:qFormat/>
    <w:rsid w:val="00C0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uiPriority w:val="99"/>
    <w:qFormat/>
    <w:rsid w:val="00C07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uiPriority w:val="99"/>
    <w:qFormat/>
    <w:rsid w:val="00C07D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uiPriority w:val="99"/>
    <w:qFormat/>
    <w:rsid w:val="00C0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uiPriority w:val="99"/>
    <w:qFormat/>
    <w:rsid w:val="00C0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uiPriority w:val="99"/>
    <w:qFormat/>
    <w:rsid w:val="00C07D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uiPriority w:val="99"/>
    <w:qFormat/>
    <w:rsid w:val="00C0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uiPriority w:val="99"/>
    <w:qFormat/>
    <w:rsid w:val="00C0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uiPriority w:val="99"/>
    <w:qFormat/>
    <w:rsid w:val="00C07D61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qFormat/>
    <w:rsid w:val="00C07D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uiPriority w:val="99"/>
    <w:qFormat/>
    <w:rsid w:val="00C07D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uiPriority w:val="99"/>
    <w:qFormat/>
    <w:rsid w:val="00C07D6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uiPriority w:val="99"/>
    <w:qFormat/>
    <w:rsid w:val="00C07D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uiPriority w:val="99"/>
    <w:qFormat/>
    <w:rsid w:val="00C07D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uiPriority w:val="99"/>
    <w:qFormat/>
    <w:rsid w:val="00C07D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uiPriority w:val="99"/>
    <w:qFormat/>
    <w:rsid w:val="00C07D61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uiPriority w:val="99"/>
    <w:qFormat/>
    <w:rsid w:val="00C07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uiPriority w:val="99"/>
    <w:qFormat/>
    <w:rsid w:val="00C07D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qFormat/>
    <w:rsid w:val="00C07D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uiPriority w:val="99"/>
    <w:qFormat/>
    <w:rsid w:val="00C07D6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uiPriority w:val="99"/>
    <w:qFormat/>
    <w:rsid w:val="00C07D6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uiPriority w:val="99"/>
    <w:qFormat/>
    <w:rsid w:val="00C07D6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uiPriority w:val="99"/>
    <w:qFormat/>
    <w:rsid w:val="00C07D6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uiPriority w:val="99"/>
    <w:qFormat/>
    <w:rsid w:val="00C07D6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uiPriority w:val="99"/>
    <w:qFormat/>
    <w:rsid w:val="00C07D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uiPriority w:val="99"/>
    <w:qFormat/>
    <w:rsid w:val="00C07D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uiPriority w:val="99"/>
    <w:qFormat/>
    <w:rsid w:val="00C07D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uiPriority w:val="99"/>
    <w:qFormat/>
    <w:rsid w:val="00C07D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uiPriority w:val="99"/>
    <w:qFormat/>
    <w:rsid w:val="00C07D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uiPriority w:val="99"/>
    <w:qFormat/>
    <w:rsid w:val="00C07D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uiPriority w:val="99"/>
    <w:qFormat/>
    <w:rsid w:val="00C07D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uiPriority w:val="99"/>
    <w:qFormat/>
    <w:rsid w:val="00C07D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uiPriority w:val="99"/>
    <w:qFormat/>
    <w:rsid w:val="00C07D6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uiPriority w:val="99"/>
    <w:qFormat/>
    <w:rsid w:val="00C07D6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character" w:customStyle="1" w:styleId="FontStyle90">
    <w:name w:val="Font Style90"/>
    <w:uiPriority w:val="99"/>
    <w:qFormat/>
    <w:rsid w:val="00C07D61"/>
    <w:rPr>
      <w:rFonts w:ascii="Georgia" w:hAnsi="Georgia" w:cs="Georgia"/>
      <w:sz w:val="16"/>
    </w:rPr>
  </w:style>
  <w:style w:type="paragraph" w:customStyle="1" w:styleId="afb">
    <w:name w:val="таблица"/>
    <w:basedOn w:val="a"/>
    <w:uiPriority w:val="99"/>
    <w:qFormat/>
    <w:rsid w:val="00C07D61"/>
    <w:rPr>
      <w:rFonts w:ascii="Arial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qFormat/>
    <w:rsid w:val="00C07D61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afc">
    <w:name w:val="Знак"/>
    <w:basedOn w:val="a"/>
    <w:qFormat/>
    <w:rsid w:val="00C07D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qFormat/>
    <w:rsid w:val="00C07D6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Title">
    <w:name w:val="ConsTitle"/>
    <w:qFormat/>
    <w:rsid w:val="00C07D61"/>
    <w:pPr>
      <w:widowControl w:val="0"/>
      <w:autoSpaceDE w:val="0"/>
      <w:spacing w:after="0" w:line="240" w:lineRule="auto"/>
      <w:ind w:left="-8152" w:right="11622" w:hanging="815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character" w:customStyle="1" w:styleId="Absatz-Standardschriftart">
    <w:name w:val="Absatz-Standardschriftart"/>
    <w:qFormat/>
    <w:rsid w:val="00E6745F"/>
  </w:style>
  <w:style w:type="character" w:customStyle="1" w:styleId="WW-Absatz-Standardschriftart">
    <w:name w:val="WW-Absatz-Standardschriftart"/>
    <w:qFormat/>
    <w:rsid w:val="00E6745F"/>
  </w:style>
  <w:style w:type="character" w:customStyle="1" w:styleId="WW-Absatz-Standardschriftart1">
    <w:name w:val="WW-Absatz-Standardschriftart1"/>
    <w:qFormat/>
    <w:rsid w:val="00E6745F"/>
  </w:style>
  <w:style w:type="character" w:customStyle="1" w:styleId="WW8Num3z0">
    <w:name w:val="WW8Num3z0"/>
    <w:qFormat/>
    <w:rsid w:val="00E6745F"/>
    <w:rPr>
      <w:rFonts w:ascii="Times New Roman" w:hAnsi="Times New Roman" w:cs="Times New Roman"/>
    </w:rPr>
  </w:style>
  <w:style w:type="character" w:customStyle="1" w:styleId="12">
    <w:name w:val="Основной шрифт абзаца1"/>
    <w:qFormat/>
    <w:rsid w:val="00E6745F"/>
  </w:style>
  <w:style w:type="character" w:customStyle="1" w:styleId="afd">
    <w:name w:val="Схема документа Знак"/>
    <w:qFormat/>
    <w:rsid w:val="00E6745F"/>
    <w:rPr>
      <w:rFonts w:ascii="Tahoma" w:hAnsi="Tahoma" w:cs="Tahoma"/>
      <w:sz w:val="16"/>
      <w:szCs w:val="16"/>
    </w:rPr>
  </w:style>
  <w:style w:type="paragraph" w:styleId="afe">
    <w:name w:val="Title"/>
    <w:basedOn w:val="a"/>
    <w:next w:val="af4"/>
    <w:link w:val="aff"/>
    <w:qFormat/>
    <w:rsid w:val="00E6745F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f">
    <w:name w:val="Заголовок Знак"/>
    <w:basedOn w:val="a0"/>
    <w:link w:val="afe"/>
    <w:qFormat/>
    <w:rsid w:val="00E6745F"/>
    <w:rPr>
      <w:rFonts w:ascii="Arial" w:eastAsia="Lucida Sans Unicode" w:hAnsi="Arial" w:cs="Tahoma"/>
      <w:sz w:val="28"/>
      <w:szCs w:val="28"/>
      <w:lang w:eastAsia="ar-SA"/>
    </w:rPr>
  </w:style>
  <w:style w:type="paragraph" w:styleId="aff0">
    <w:name w:val="List"/>
    <w:basedOn w:val="af4"/>
    <w:rsid w:val="00E6745F"/>
    <w:pPr>
      <w:widowControl w:val="0"/>
      <w:autoSpaceDE w:val="0"/>
    </w:pPr>
    <w:rPr>
      <w:rFonts w:eastAsia="Times New Roman" w:cs="Tahoma"/>
      <w:sz w:val="20"/>
      <w:szCs w:val="20"/>
      <w:lang w:eastAsia="ar-SA"/>
    </w:rPr>
  </w:style>
  <w:style w:type="paragraph" w:customStyle="1" w:styleId="13">
    <w:name w:val="Название1"/>
    <w:basedOn w:val="a"/>
    <w:qFormat/>
    <w:rsid w:val="00E6745F"/>
    <w:pPr>
      <w:widowControl w:val="0"/>
      <w:suppressLineNumber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qFormat/>
    <w:rsid w:val="00E6745F"/>
    <w:pPr>
      <w:widowControl w:val="0"/>
      <w:suppressLineNumbers/>
      <w:autoSpaceDE w:val="0"/>
    </w:pPr>
    <w:rPr>
      <w:rFonts w:cs="Tahoma"/>
      <w:sz w:val="20"/>
      <w:szCs w:val="20"/>
      <w:lang w:eastAsia="ar-SA"/>
    </w:rPr>
  </w:style>
  <w:style w:type="paragraph" w:customStyle="1" w:styleId="15">
    <w:name w:val="Схема документа1"/>
    <w:basedOn w:val="a"/>
    <w:qFormat/>
    <w:rsid w:val="00E6745F"/>
    <w:pPr>
      <w:widowControl w:val="0"/>
      <w:autoSpaceDE w:val="0"/>
    </w:pPr>
    <w:rPr>
      <w:rFonts w:ascii="Tahoma" w:hAnsi="Tahoma" w:cs="Tahoma"/>
      <w:sz w:val="16"/>
      <w:szCs w:val="16"/>
      <w:lang w:eastAsia="ar-SA"/>
    </w:rPr>
  </w:style>
  <w:style w:type="paragraph" w:customStyle="1" w:styleId="aff1">
    <w:name w:val="Содержимое таблицы"/>
    <w:basedOn w:val="a"/>
    <w:qFormat/>
    <w:rsid w:val="00E6745F"/>
    <w:pPr>
      <w:widowControl w:val="0"/>
      <w:suppressLineNumbers/>
      <w:autoSpaceDE w:val="0"/>
    </w:pPr>
    <w:rPr>
      <w:sz w:val="20"/>
      <w:szCs w:val="20"/>
      <w:lang w:eastAsia="ar-SA"/>
    </w:rPr>
  </w:style>
  <w:style w:type="paragraph" w:customStyle="1" w:styleId="aff2">
    <w:name w:val="Заголовок таблицы"/>
    <w:basedOn w:val="aff1"/>
    <w:qFormat/>
    <w:rsid w:val="00E6745F"/>
    <w:pPr>
      <w:jc w:val="center"/>
    </w:pPr>
    <w:rPr>
      <w:b/>
      <w:bCs/>
    </w:rPr>
  </w:style>
  <w:style w:type="paragraph" w:styleId="aff3">
    <w:name w:val="Plain Text"/>
    <w:basedOn w:val="a"/>
    <w:link w:val="aff4"/>
    <w:qFormat/>
    <w:rsid w:val="00E6745F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qFormat/>
    <w:rsid w:val="00E6745F"/>
    <w:rPr>
      <w:rFonts w:ascii="Courier New" w:eastAsia="Times New Roman" w:hAnsi="Courier New" w:cs="Times New Roman"/>
      <w:sz w:val="20"/>
      <w:szCs w:val="20"/>
    </w:rPr>
  </w:style>
  <w:style w:type="paragraph" w:customStyle="1" w:styleId="16">
    <w:name w:val="обычный_1 Знак Знак Знак Знак Знак Знак Знак Знак Знак"/>
    <w:basedOn w:val="a"/>
    <w:qFormat/>
    <w:rsid w:val="00E674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qFormat/>
    <w:rsid w:val="00E6745F"/>
    <w:rPr>
      <w:rFonts w:ascii="Franklin Gothic Demi Cond" w:hAnsi="Franklin Gothic Demi Cond" w:cs="Franklin Gothic Demi Cond"/>
      <w:sz w:val="18"/>
      <w:szCs w:val="18"/>
    </w:rPr>
  </w:style>
  <w:style w:type="character" w:customStyle="1" w:styleId="FontStyle20">
    <w:name w:val="Font Style20"/>
    <w:uiPriority w:val="99"/>
    <w:qFormat/>
    <w:rsid w:val="00E6745F"/>
    <w:rPr>
      <w:rFonts w:ascii="Times New Roman" w:hAnsi="Times New Roman" w:cs="Times New Roman"/>
      <w:sz w:val="24"/>
      <w:szCs w:val="24"/>
    </w:rPr>
  </w:style>
  <w:style w:type="character" w:customStyle="1" w:styleId="aff5">
    <w:name w:val="Основной текст_"/>
    <w:basedOn w:val="a0"/>
    <w:link w:val="17"/>
    <w:rsid w:val="002D2578"/>
    <w:rPr>
      <w:sz w:val="19"/>
      <w:szCs w:val="19"/>
      <w:shd w:val="clear" w:color="auto" w:fill="FFFFFF"/>
    </w:rPr>
  </w:style>
  <w:style w:type="paragraph" w:customStyle="1" w:styleId="17">
    <w:name w:val="Основной текст1"/>
    <w:basedOn w:val="a"/>
    <w:link w:val="aff5"/>
    <w:rsid w:val="002D257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2D2578"/>
    <w:rPr>
      <w:color w:val="0000FF" w:themeColor="hyperlink"/>
      <w:u w:val="single"/>
    </w:rPr>
  </w:style>
  <w:style w:type="character" w:customStyle="1" w:styleId="ListLabel1">
    <w:name w:val="ListLabel 1"/>
    <w:qFormat/>
    <w:rsid w:val="002D2578"/>
    <w:rPr>
      <w:b w:val="0"/>
    </w:rPr>
  </w:style>
  <w:style w:type="character" w:customStyle="1" w:styleId="ListLabel2">
    <w:name w:val="ListLabel 2"/>
    <w:qFormat/>
    <w:rsid w:val="002D2578"/>
    <w:rPr>
      <w:rFonts w:cs="Times New Roman"/>
    </w:rPr>
  </w:style>
  <w:style w:type="character" w:customStyle="1" w:styleId="ListLabel3">
    <w:name w:val="ListLabel 3"/>
    <w:qFormat/>
    <w:rsid w:val="002D2578"/>
    <w:rPr>
      <w:rFonts w:cs="Times New Roman"/>
    </w:rPr>
  </w:style>
  <w:style w:type="character" w:customStyle="1" w:styleId="ListLabel4">
    <w:name w:val="ListLabel 4"/>
    <w:qFormat/>
    <w:rsid w:val="002D2578"/>
    <w:rPr>
      <w:color w:val="00000A"/>
    </w:rPr>
  </w:style>
  <w:style w:type="character" w:customStyle="1" w:styleId="ListLabel5">
    <w:name w:val="ListLabel 5"/>
    <w:qFormat/>
    <w:rsid w:val="002D2578"/>
    <w:rPr>
      <w:rFonts w:cs="Times New Roman"/>
    </w:rPr>
  </w:style>
  <w:style w:type="character" w:customStyle="1" w:styleId="ListLabel6">
    <w:name w:val="ListLabel 6"/>
    <w:qFormat/>
    <w:rsid w:val="002D2578"/>
    <w:rPr>
      <w:rFonts w:cs="Times New Roman"/>
    </w:rPr>
  </w:style>
  <w:style w:type="character" w:customStyle="1" w:styleId="ListLabel7">
    <w:name w:val="ListLabel 7"/>
    <w:qFormat/>
    <w:rsid w:val="002D2578"/>
    <w:rPr>
      <w:rFonts w:cs="Times New Roman"/>
    </w:rPr>
  </w:style>
  <w:style w:type="character" w:customStyle="1" w:styleId="ListLabel8">
    <w:name w:val="ListLabel 8"/>
    <w:qFormat/>
    <w:rsid w:val="002D2578"/>
    <w:rPr>
      <w:rFonts w:cs="Times New Roman"/>
    </w:rPr>
  </w:style>
  <w:style w:type="character" w:customStyle="1" w:styleId="ListLabel9">
    <w:name w:val="ListLabel 9"/>
    <w:qFormat/>
    <w:rsid w:val="002D2578"/>
    <w:rPr>
      <w:rFonts w:cs="Times New Roman"/>
    </w:rPr>
  </w:style>
  <w:style w:type="character" w:customStyle="1" w:styleId="ListLabel10">
    <w:name w:val="ListLabel 10"/>
    <w:qFormat/>
    <w:rsid w:val="002D2578"/>
    <w:rPr>
      <w:rFonts w:cs="Times New Roman"/>
    </w:rPr>
  </w:style>
  <w:style w:type="character" w:customStyle="1" w:styleId="ListLabel11">
    <w:name w:val="ListLabel 11"/>
    <w:qFormat/>
    <w:rsid w:val="002D2578"/>
    <w:rPr>
      <w:rFonts w:cs="Times New Roman"/>
    </w:rPr>
  </w:style>
  <w:style w:type="character" w:customStyle="1" w:styleId="ListLabel12">
    <w:name w:val="ListLabel 12"/>
    <w:qFormat/>
    <w:rsid w:val="002D2578"/>
    <w:rPr>
      <w:rFonts w:cs="Times New Roman"/>
    </w:rPr>
  </w:style>
  <w:style w:type="character" w:customStyle="1" w:styleId="ListLabel13">
    <w:name w:val="ListLabel 13"/>
    <w:qFormat/>
    <w:rsid w:val="002D2578"/>
    <w:rPr>
      <w:rFonts w:cs="Times New Roman"/>
    </w:rPr>
  </w:style>
  <w:style w:type="character" w:customStyle="1" w:styleId="ListLabel14">
    <w:name w:val="ListLabel 14"/>
    <w:qFormat/>
    <w:rsid w:val="002D2578"/>
    <w:rPr>
      <w:rFonts w:cs="Times New Roman"/>
      <w:b/>
    </w:rPr>
  </w:style>
  <w:style w:type="character" w:customStyle="1" w:styleId="ListLabel15">
    <w:name w:val="ListLabel 15"/>
    <w:qFormat/>
    <w:rsid w:val="002D2578"/>
    <w:rPr>
      <w:rFonts w:cs="Times New Roman"/>
    </w:rPr>
  </w:style>
  <w:style w:type="character" w:customStyle="1" w:styleId="ListLabel16">
    <w:name w:val="ListLabel 16"/>
    <w:qFormat/>
    <w:rsid w:val="002D2578"/>
    <w:rPr>
      <w:rFonts w:cs="Times New Roman"/>
    </w:rPr>
  </w:style>
  <w:style w:type="character" w:customStyle="1" w:styleId="ListLabel17">
    <w:name w:val="ListLabel 17"/>
    <w:qFormat/>
    <w:rsid w:val="002D2578"/>
    <w:rPr>
      <w:rFonts w:cs="Times New Roman"/>
    </w:rPr>
  </w:style>
  <w:style w:type="character" w:customStyle="1" w:styleId="ListLabel18">
    <w:name w:val="ListLabel 18"/>
    <w:qFormat/>
    <w:rsid w:val="002D2578"/>
    <w:rPr>
      <w:rFonts w:cs="Times New Roman"/>
    </w:rPr>
  </w:style>
  <w:style w:type="character" w:customStyle="1" w:styleId="ListLabel19">
    <w:name w:val="ListLabel 19"/>
    <w:qFormat/>
    <w:rsid w:val="002D2578"/>
    <w:rPr>
      <w:rFonts w:cs="Times New Roman"/>
    </w:rPr>
  </w:style>
  <w:style w:type="character" w:customStyle="1" w:styleId="ListLabel20">
    <w:name w:val="ListLabel 20"/>
    <w:qFormat/>
    <w:rsid w:val="002D2578"/>
    <w:rPr>
      <w:rFonts w:cs="Times New Roman"/>
    </w:rPr>
  </w:style>
  <w:style w:type="character" w:customStyle="1" w:styleId="ListLabel21">
    <w:name w:val="ListLabel 21"/>
    <w:qFormat/>
    <w:rsid w:val="002D2578"/>
    <w:rPr>
      <w:rFonts w:cs="Times New Roman"/>
    </w:rPr>
  </w:style>
  <w:style w:type="character" w:customStyle="1" w:styleId="ListLabel22">
    <w:name w:val="ListLabel 22"/>
    <w:qFormat/>
    <w:rsid w:val="002D2578"/>
    <w:rPr>
      <w:rFonts w:cs="Times New Roman"/>
    </w:rPr>
  </w:style>
  <w:style w:type="character" w:customStyle="1" w:styleId="ListLabel23">
    <w:name w:val="ListLabel 23"/>
    <w:qFormat/>
    <w:rsid w:val="002D2578"/>
    <w:rPr>
      <w:b/>
    </w:rPr>
  </w:style>
  <w:style w:type="paragraph" w:styleId="aff6">
    <w:name w:val="caption"/>
    <w:basedOn w:val="a"/>
    <w:qFormat/>
    <w:rsid w:val="002D2578"/>
    <w:pPr>
      <w:suppressLineNumbers/>
      <w:spacing w:before="120" w:after="120"/>
    </w:pPr>
    <w:rPr>
      <w:rFonts w:cs="Arial"/>
      <w:i/>
      <w:iCs/>
      <w:color w:val="00000A"/>
    </w:rPr>
  </w:style>
  <w:style w:type="paragraph" w:styleId="18">
    <w:name w:val="index 1"/>
    <w:basedOn w:val="a"/>
    <w:next w:val="a"/>
    <w:autoRedefine/>
    <w:uiPriority w:val="99"/>
    <w:semiHidden/>
    <w:unhideWhenUsed/>
    <w:rsid w:val="002D2578"/>
    <w:pPr>
      <w:ind w:left="240" w:hanging="240"/>
    </w:pPr>
  </w:style>
  <w:style w:type="paragraph" w:styleId="aff7">
    <w:name w:val="index heading"/>
    <w:basedOn w:val="a"/>
    <w:qFormat/>
    <w:rsid w:val="002D2578"/>
    <w:pPr>
      <w:suppressLineNumbers/>
    </w:pPr>
    <w:rPr>
      <w:rFonts w:cs="Arial"/>
      <w:color w:val="00000A"/>
    </w:rPr>
  </w:style>
  <w:style w:type="paragraph" w:customStyle="1" w:styleId="aff8">
    <w:name w:val="Содержимое врезки"/>
    <w:basedOn w:val="a"/>
    <w:qFormat/>
    <w:rsid w:val="002D2578"/>
    <w:rPr>
      <w:color w:val="00000A"/>
    </w:rPr>
  </w:style>
  <w:style w:type="paragraph" w:styleId="HTML">
    <w:name w:val="HTML Preformatted"/>
    <w:basedOn w:val="a"/>
    <w:link w:val="HTML0"/>
    <w:unhideWhenUsed/>
    <w:rsid w:val="00122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2282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E623-7D7D-481E-89BF-47FDE9A5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Вербицкая Оксана</dc:creator>
  <cp:lastModifiedBy>Пользователь Windows</cp:lastModifiedBy>
  <cp:revision>20</cp:revision>
  <cp:lastPrinted>2022-02-03T13:00:00Z</cp:lastPrinted>
  <dcterms:created xsi:type="dcterms:W3CDTF">2021-09-28T13:27:00Z</dcterms:created>
  <dcterms:modified xsi:type="dcterms:W3CDTF">2022-10-19T12:57:00Z</dcterms:modified>
</cp:coreProperties>
</file>