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CE8" w14:textId="77777777" w:rsidR="000529C4" w:rsidRDefault="000529C4" w:rsidP="009070C1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3BD48BB3" w14:textId="56255D28" w:rsidR="009070C1" w:rsidRPr="00280DCE" w:rsidRDefault="009070C1" w:rsidP="009070C1">
      <w:pPr>
        <w:tabs>
          <w:tab w:val="left" w:pos="851"/>
        </w:tabs>
        <w:jc w:val="center"/>
        <w:rPr>
          <w:b/>
          <w:sz w:val="28"/>
          <w:szCs w:val="28"/>
        </w:rPr>
      </w:pPr>
      <w:r w:rsidRPr="00280DCE">
        <w:rPr>
          <w:b/>
          <w:sz w:val="28"/>
          <w:szCs w:val="28"/>
        </w:rPr>
        <w:t>СОДЕРЖАНИЕ</w:t>
      </w:r>
    </w:p>
    <w:p w14:paraId="3DB4F88B" w14:textId="5ABD3744" w:rsidR="005E5446" w:rsidRDefault="005E5446" w:rsidP="0013320D">
      <w:pPr>
        <w:ind w:firstLine="709"/>
        <w:jc w:val="both"/>
        <w:rPr>
          <w:bCs/>
          <w:sz w:val="28"/>
          <w:szCs w:val="28"/>
        </w:rPr>
      </w:pPr>
    </w:p>
    <w:p w14:paraId="27FE16A1" w14:textId="77777777" w:rsidR="000529C4" w:rsidRDefault="000529C4" w:rsidP="0013320D">
      <w:pPr>
        <w:ind w:firstLine="709"/>
        <w:jc w:val="both"/>
        <w:rPr>
          <w:bCs/>
          <w:sz w:val="28"/>
          <w:szCs w:val="28"/>
        </w:rPr>
      </w:pPr>
    </w:p>
    <w:p w14:paraId="2A1EA0C9" w14:textId="16DC46D8" w:rsidR="00F30350" w:rsidRDefault="00F30350" w:rsidP="00F17837">
      <w:pPr>
        <w:ind w:firstLine="709"/>
        <w:jc w:val="both"/>
        <w:rPr>
          <w:sz w:val="28"/>
          <w:szCs w:val="28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 w:rsidR="00F17837">
        <w:rPr>
          <w:bCs/>
          <w:sz w:val="28"/>
          <w:szCs w:val="28"/>
        </w:rPr>
        <w:t>20 дека</w:t>
      </w:r>
      <w:r>
        <w:rPr>
          <w:bCs/>
          <w:sz w:val="28"/>
          <w:szCs w:val="28"/>
        </w:rPr>
        <w:t>бря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1</w:t>
      </w:r>
      <w:r w:rsidR="009F3461">
        <w:rPr>
          <w:bCs/>
          <w:sz w:val="28"/>
          <w:szCs w:val="28"/>
        </w:rPr>
        <w:t>5</w:t>
      </w:r>
      <w:r w:rsidR="00F17837">
        <w:rPr>
          <w:bCs/>
          <w:sz w:val="28"/>
          <w:szCs w:val="28"/>
        </w:rPr>
        <w:t>7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F17837" w:rsidRPr="00F17837">
        <w:rPr>
          <w:bCs/>
          <w:sz w:val="28"/>
          <w:szCs w:val="28"/>
        </w:rPr>
        <w:t>О внесении изменения в постановление администрации</w:t>
      </w:r>
      <w:r w:rsidR="00F17837">
        <w:rPr>
          <w:bCs/>
          <w:sz w:val="28"/>
          <w:szCs w:val="28"/>
        </w:rPr>
        <w:t xml:space="preserve"> </w:t>
      </w:r>
      <w:r w:rsidR="00F17837" w:rsidRPr="00F17837">
        <w:rPr>
          <w:bCs/>
          <w:sz w:val="28"/>
          <w:szCs w:val="28"/>
        </w:rPr>
        <w:t>Екатериновского сельского поселения Щербиновского района от 22 января 2021 г. № 3 «Об утверждении Порядка осуществления деятельности по обращению с животными на территории Екатериновского сельского поселения Щербиновского района</w:t>
      </w:r>
      <w:r>
        <w:rPr>
          <w:bCs/>
          <w:sz w:val="28"/>
          <w:szCs w:val="28"/>
        </w:rPr>
        <w:t xml:space="preserve">»               </w:t>
      </w:r>
      <w:r w:rsidR="009F3461">
        <w:rPr>
          <w:bCs/>
          <w:sz w:val="28"/>
          <w:szCs w:val="28"/>
        </w:rPr>
        <w:t xml:space="preserve">                                                               </w:t>
      </w:r>
      <w:r w:rsidR="006565BF">
        <w:rPr>
          <w:bCs/>
          <w:sz w:val="28"/>
          <w:szCs w:val="28"/>
        </w:rPr>
        <w:t xml:space="preserve"> </w:t>
      </w:r>
      <w:r w:rsidR="009F346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2376">
        <w:rPr>
          <w:bCs/>
          <w:sz w:val="28"/>
          <w:szCs w:val="28"/>
          <w:lang w:eastAsia="x-none"/>
        </w:rPr>
        <w:t>3</w:t>
      </w:r>
    </w:p>
    <w:p w14:paraId="7C17EF2B" w14:textId="3D3F3A09" w:rsidR="00DD27BE" w:rsidRDefault="00DD27BE" w:rsidP="00F9733E">
      <w:pPr>
        <w:rPr>
          <w:sz w:val="28"/>
          <w:szCs w:val="28"/>
        </w:rPr>
      </w:pPr>
    </w:p>
    <w:p w14:paraId="41DBBF58" w14:textId="7EE4FA00" w:rsidR="00F30350" w:rsidRDefault="00F30350" w:rsidP="00350EC6">
      <w:pPr>
        <w:ind w:firstLine="709"/>
        <w:jc w:val="both"/>
        <w:rPr>
          <w:sz w:val="28"/>
          <w:szCs w:val="28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 w:rsidR="00D96140">
        <w:rPr>
          <w:bCs/>
          <w:sz w:val="28"/>
          <w:szCs w:val="28"/>
        </w:rPr>
        <w:t>22 дека</w:t>
      </w:r>
      <w:r>
        <w:rPr>
          <w:bCs/>
          <w:sz w:val="28"/>
          <w:szCs w:val="28"/>
        </w:rPr>
        <w:t>бря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1</w:t>
      </w:r>
      <w:r w:rsidR="00D96140">
        <w:rPr>
          <w:bCs/>
          <w:sz w:val="28"/>
          <w:szCs w:val="28"/>
        </w:rPr>
        <w:t>59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50EC6" w:rsidRPr="00350EC6">
        <w:rPr>
          <w:bCs/>
          <w:sz w:val="28"/>
          <w:szCs w:val="28"/>
        </w:rPr>
        <w:t>Об утверждении Порядка организации работы по созданию и ведению официальных страниц в социальных сетях в администрации Екатериновского сельского поселения Щербиновского района и подведомственных организациях и Порядка организации работы с сообщениями в социальных сетях, затрагивающими вопросы деятельности администрации Екатериновского сельского поселения Щербиновского района и подведомственных организаций</w:t>
      </w:r>
      <w:r>
        <w:rPr>
          <w:bCs/>
          <w:sz w:val="28"/>
          <w:szCs w:val="28"/>
        </w:rPr>
        <w:t>»</w:t>
      </w:r>
      <w:r w:rsidR="00350EC6">
        <w:rPr>
          <w:bCs/>
          <w:sz w:val="28"/>
          <w:szCs w:val="28"/>
        </w:rPr>
        <w:t xml:space="preserve">        </w:t>
      </w:r>
      <w:r w:rsidR="00036335">
        <w:rPr>
          <w:bCs/>
          <w:sz w:val="28"/>
          <w:szCs w:val="28"/>
        </w:rPr>
        <w:t xml:space="preserve">                               </w:t>
      </w:r>
      <w:r w:rsidR="006565BF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36335">
        <w:rPr>
          <w:bCs/>
          <w:sz w:val="28"/>
          <w:szCs w:val="28"/>
          <w:lang w:eastAsia="x-none"/>
        </w:rPr>
        <w:t>4</w:t>
      </w:r>
    </w:p>
    <w:p w14:paraId="3DA23706" w14:textId="1325AD29" w:rsidR="00DD27BE" w:rsidRDefault="00DD27BE" w:rsidP="00F9733E">
      <w:pPr>
        <w:rPr>
          <w:sz w:val="28"/>
          <w:szCs w:val="28"/>
        </w:rPr>
      </w:pPr>
    </w:p>
    <w:p w14:paraId="28F14C36" w14:textId="139CD862" w:rsidR="00F30350" w:rsidRDefault="00F30350" w:rsidP="00D33EBF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 w:rsidR="00D33EBF">
        <w:rPr>
          <w:bCs/>
          <w:sz w:val="28"/>
          <w:szCs w:val="28"/>
        </w:rPr>
        <w:t>22 декабря</w:t>
      </w:r>
      <w:r w:rsidRPr="00391A0F">
        <w:rPr>
          <w:bCs/>
          <w:sz w:val="28"/>
          <w:szCs w:val="28"/>
        </w:rPr>
        <w:t xml:space="preserve"> 2022 года № </w:t>
      </w:r>
      <w:r w:rsidR="00D33EBF">
        <w:rPr>
          <w:bCs/>
          <w:sz w:val="28"/>
          <w:szCs w:val="28"/>
        </w:rPr>
        <w:t>160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33EBF" w:rsidRPr="00D33EBF">
        <w:rPr>
          <w:bCs/>
          <w:sz w:val="28"/>
          <w:szCs w:val="28"/>
        </w:rPr>
        <w:t>О признании утратившим силу постановления администрации Екатериновского сельского поселения Щербиновского района от 15 декабря 2020 г. № 165 «Об утверждении Порядка организации работы по созданию и ведению аккаунтов в социальных сетях в администрации</w:t>
      </w:r>
      <w:r w:rsidR="00D33EBF">
        <w:rPr>
          <w:bCs/>
          <w:sz w:val="28"/>
          <w:szCs w:val="28"/>
        </w:rPr>
        <w:t xml:space="preserve"> </w:t>
      </w:r>
      <w:r w:rsidR="00D33EBF" w:rsidRPr="00D33EBF">
        <w:rPr>
          <w:bCs/>
          <w:sz w:val="28"/>
          <w:szCs w:val="28"/>
        </w:rPr>
        <w:t>Екатериновского сельского поселения Щербиновского района, работы с сообщениями в социальных сетях, затрагивающими деятельность администрации Екатериновского сельского поселения Щербиновского района</w:t>
      </w:r>
      <w:r>
        <w:rPr>
          <w:bCs/>
          <w:sz w:val="28"/>
          <w:szCs w:val="28"/>
        </w:rPr>
        <w:t>»</w:t>
      </w:r>
      <w:r w:rsidR="00D33EBF">
        <w:rPr>
          <w:bCs/>
          <w:sz w:val="28"/>
          <w:szCs w:val="28"/>
        </w:rPr>
        <w:t xml:space="preserve">      </w:t>
      </w:r>
      <w:r w:rsidR="009F3461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2376">
        <w:rPr>
          <w:bCs/>
          <w:sz w:val="28"/>
          <w:szCs w:val="28"/>
          <w:lang w:eastAsia="x-none"/>
        </w:rPr>
        <w:t>10</w:t>
      </w:r>
      <w:r w:rsidR="009F3461">
        <w:rPr>
          <w:bCs/>
          <w:sz w:val="28"/>
          <w:szCs w:val="28"/>
          <w:lang w:eastAsia="x-none"/>
        </w:rPr>
        <w:t xml:space="preserve"> </w:t>
      </w:r>
    </w:p>
    <w:p w14:paraId="36354666" w14:textId="77777777" w:rsidR="009F3461" w:rsidRDefault="009F3461" w:rsidP="009F3461">
      <w:pPr>
        <w:ind w:firstLine="709"/>
        <w:jc w:val="both"/>
        <w:rPr>
          <w:sz w:val="28"/>
          <w:szCs w:val="28"/>
        </w:rPr>
      </w:pPr>
    </w:p>
    <w:p w14:paraId="4E81C94D" w14:textId="145083B6" w:rsidR="009F3461" w:rsidRDefault="009F3461" w:rsidP="00D33EBF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 w:rsidR="00D33EBF">
        <w:rPr>
          <w:bCs/>
          <w:sz w:val="28"/>
          <w:szCs w:val="28"/>
        </w:rPr>
        <w:t>22 декабря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1</w:t>
      </w:r>
      <w:r w:rsidR="00D33EBF">
        <w:rPr>
          <w:bCs/>
          <w:sz w:val="28"/>
          <w:szCs w:val="28"/>
        </w:rPr>
        <w:t>61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33EBF" w:rsidRPr="00D33EBF">
        <w:rPr>
          <w:bCs/>
          <w:sz w:val="28"/>
          <w:szCs w:val="28"/>
        </w:rPr>
        <w:t>О признании утратившим силу постановления администрации</w:t>
      </w:r>
      <w:r w:rsidR="00D33EBF">
        <w:rPr>
          <w:bCs/>
          <w:sz w:val="28"/>
          <w:szCs w:val="28"/>
        </w:rPr>
        <w:t xml:space="preserve"> </w:t>
      </w:r>
      <w:r w:rsidR="00D33EBF" w:rsidRPr="00D33EBF">
        <w:rPr>
          <w:bCs/>
          <w:sz w:val="28"/>
          <w:szCs w:val="28"/>
        </w:rPr>
        <w:t>Екатериновского сельского поселения Щербиновского района</w:t>
      </w:r>
      <w:r w:rsidR="00D33EBF">
        <w:rPr>
          <w:bCs/>
          <w:sz w:val="28"/>
          <w:szCs w:val="28"/>
        </w:rPr>
        <w:t xml:space="preserve"> </w:t>
      </w:r>
      <w:r w:rsidR="00D33EBF" w:rsidRPr="00D33EBF">
        <w:rPr>
          <w:bCs/>
          <w:sz w:val="28"/>
          <w:szCs w:val="28"/>
        </w:rPr>
        <w:t>от 14 марта 2022 года № 23 «Об утверждении Правил</w:t>
      </w:r>
      <w:r w:rsidR="00D33EBF">
        <w:rPr>
          <w:bCs/>
          <w:sz w:val="28"/>
          <w:szCs w:val="28"/>
        </w:rPr>
        <w:t xml:space="preserve"> </w:t>
      </w:r>
      <w:r w:rsidR="00D33EBF" w:rsidRPr="00D33EBF">
        <w:rPr>
          <w:bCs/>
          <w:sz w:val="28"/>
          <w:szCs w:val="28"/>
        </w:rPr>
        <w:t>присвоения, изменения и аннулирования адресов на</w:t>
      </w:r>
      <w:r w:rsidR="00D33EBF">
        <w:rPr>
          <w:bCs/>
          <w:sz w:val="28"/>
          <w:szCs w:val="28"/>
        </w:rPr>
        <w:t xml:space="preserve"> </w:t>
      </w:r>
      <w:r w:rsidR="00D33EBF" w:rsidRPr="00D33EBF">
        <w:rPr>
          <w:bCs/>
          <w:sz w:val="28"/>
          <w:szCs w:val="28"/>
        </w:rPr>
        <w:t>территории Екатериновского сельского поселения</w:t>
      </w:r>
      <w:r w:rsidR="00D33EBF">
        <w:rPr>
          <w:bCs/>
          <w:sz w:val="28"/>
          <w:szCs w:val="28"/>
        </w:rPr>
        <w:t xml:space="preserve"> </w:t>
      </w:r>
      <w:r w:rsidR="00D33EBF" w:rsidRPr="00D33EBF">
        <w:rPr>
          <w:bCs/>
          <w:sz w:val="28"/>
          <w:szCs w:val="28"/>
        </w:rPr>
        <w:t>Щербиновского района</w:t>
      </w:r>
      <w:r>
        <w:rPr>
          <w:bCs/>
          <w:sz w:val="28"/>
          <w:szCs w:val="28"/>
        </w:rPr>
        <w:t xml:space="preserve">»         </w:t>
      </w:r>
      <w:r w:rsidR="00D33EBF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                                 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2376">
        <w:rPr>
          <w:bCs/>
          <w:sz w:val="28"/>
          <w:szCs w:val="28"/>
          <w:lang w:eastAsia="x-none"/>
        </w:rPr>
        <w:t>11</w:t>
      </w:r>
      <w:r>
        <w:rPr>
          <w:bCs/>
          <w:sz w:val="28"/>
          <w:szCs w:val="28"/>
          <w:lang w:eastAsia="x-none"/>
        </w:rPr>
        <w:t xml:space="preserve"> </w:t>
      </w:r>
    </w:p>
    <w:p w14:paraId="3FD33F0E" w14:textId="77777777" w:rsidR="009F3461" w:rsidRDefault="009F3461" w:rsidP="009F3461">
      <w:pPr>
        <w:ind w:firstLine="709"/>
        <w:jc w:val="both"/>
        <w:rPr>
          <w:sz w:val="28"/>
          <w:szCs w:val="28"/>
        </w:rPr>
      </w:pPr>
    </w:p>
    <w:p w14:paraId="575662C3" w14:textId="64A86774" w:rsidR="009F3461" w:rsidRDefault="009F3461" w:rsidP="00DF7390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DF7390" w:rsidRPr="00391A0F">
        <w:rPr>
          <w:bCs/>
          <w:sz w:val="28"/>
          <w:szCs w:val="28"/>
        </w:rPr>
        <w:t xml:space="preserve">от </w:t>
      </w:r>
      <w:r w:rsidR="00DF7390">
        <w:rPr>
          <w:bCs/>
          <w:sz w:val="28"/>
          <w:szCs w:val="28"/>
        </w:rPr>
        <w:t>22 декабря</w:t>
      </w:r>
      <w:r w:rsidR="00DF7390" w:rsidRPr="00391A0F">
        <w:rPr>
          <w:bCs/>
          <w:sz w:val="28"/>
          <w:szCs w:val="28"/>
        </w:rPr>
        <w:t xml:space="preserve"> 2022 года № </w:t>
      </w:r>
      <w:r w:rsidR="00DF7390">
        <w:rPr>
          <w:bCs/>
          <w:sz w:val="28"/>
          <w:szCs w:val="28"/>
        </w:rPr>
        <w:t>162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F7390" w:rsidRPr="00DF7390">
        <w:rPr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2 сентября 2022 г. № 92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</w:t>
      </w:r>
      <w:r w:rsidR="00DF7390">
        <w:rPr>
          <w:bCs/>
          <w:sz w:val="28"/>
          <w:szCs w:val="28"/>
        </w:rPr>
        <w:t xml:space="preserve"> </w:t>
      </w:r>
      <w:r w:rsidR="00DF7390" w:rsidRPr="00DF7390">
        <w:rPr>
          <w:bCs/>
          <w:sz w:val="28"/>
          <w:szCs w:val="28"/>
        </w:rPr>
        <w:t>системе в сфере закупок товаров, работ, услуг</w:t>
      </w:r>
      <w:r w:rsidR="00DF7390">
        <w:rPr>
          <w:bCs/>
          <w:sz w:val="28"/>
          <w:szCs w:val="28"/>
        </w:rPr>
        <w:t xml:space="preserve"> </w:t>
      </w:r>
      <w:r w:rsidR="00DF7390" w:rsidRPr="00DF7390">
        <w:rPr>
          <w:bCs/>
          <w:sz w:val="28"/>
          <w:szCs w:val="28"/>
        </w:rPr>
        <w:t>для обеспечения государственных и муниципальных нужд</w:t>
      </w:r>
      <w:r>
        <w:rPr>
          <w:bCs/>
          <w:sz w:val="28"/>
          <w:szCs w:val="28"/>
        </w:rPr>
        <w:t>»</w:t>
      </w:r>
      <w:r w:rsidR="00DF7390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                                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2376">
        <w:rPr>
          <w:bCs/>
          <w:sz w:val="28"/>
          <w:szCs w:val="28"/>
          <w:lang w:eastAsia="x-none"/>
        </w:rPr>
        <w:t>12</w:t>
      </w:r>
      <w:r>
        <w:rPr>
          <w:bCs/>
          <w:sz w:val="28"/>
          <w:szCs w:val="28"/>
          <w:lang w:eastAsia="x-none"/>
        </w:rPr>
        <w:t xml:space="preserve"> </w:t>
      </w:r>
    </w:p>
    <w:p w14:paraId="589F3B9F" w14:textId="77777777" w:rsidR="006565BF" w:rsidRDefault="006565BF" w:rsidP="009F3461">
      <w:pPr>
        <w:ind w:firstLine="709"/>
        <w:jc w:val="both"/>
        <w:rPr>
          <w:sz w:val="28"/>
          <w:szCs w:val="28"/>
        </w:rPr>
      </w:pPr>
    </w:p>
    <w:p w14:paraId="56C9D515" w14:textId="77777777" w:rsidR="000529C4" w:rsidRDefault="000529C4" w:rsidP="00DF7390">
      <w:pPr>
        <w:ind w:firstLine="709"/>
        <w:jc w:val="both"/>
        <w:rPr>
          <w:bCs/>
          <w:sz w:val="28"/>
          <w:szCs w:val="28"/>
        </w:rPr>
      </w:pPr>
    </w:p>
    <w:p w14:paraId="0BE0C8D1" w14:textId="6E5293B0" w:rsidR="009F3461" w:rsidRDefault="009F3461" w:rsidP="00DF7390">
      <w:pPr>
        <w:ind w:firstLine="709"/>
        <w:jc w:val="both"/>
        <w:rPr>
          <w:sz w:val="28"/>
          <w:szCs w:val="28"/>
        </w:rPr>
      </w:pPr>
      <w:r w:rsidRPr="00391A0F">
        <w:rPr>
          <w:bCs/>
          <w:sz w:val="28"/>
          <w:szCs w:val="28"/>
        </w:rPr>
        <w:lastRenderedPageBreak/>
        <w:t xml:space="preserve">ПОСТАНОВЛЕНИЕ администрации Екатериновского сельского поселения Щербиновского района </w:t>
      </w:r>
      <w:r w:rsidR="00DF7390" w:rsidRPr="00391A0F">
        <w:rPr>
          <w:bCs/>
          <w:sz w:val="28"/>
          <w:szCs w:val="28"/>
        </w:rPr>
        <w:t xml:space="preserve">от </w:t>
      </w:r>
      <w:r w:rsidR="00DF7390">
        <w:rPr>
          <w:bCs/>
          <w:sz w:val="28"/>
          <w:szCs w:val="28"/>
        </w:rPr>
        <w:t>22 декабря</w:t>
      </w:r>
      <w:r w:rsidR="00DF7390" w:rsidRPr="00391A0F">
        <w:rPr>
          <w:bCs/>
          <w:sz w:val="28"/>
          <w:szCs w:val="28"/>
        </w:rPr>
        <w:t xml:space="preserve"> 2022 года № </w:t>
      </w:r>
      <w:r w:rsidR="00DF7390">
        <w:rPr>
          <w:bCs/>
          <w:sz w:val="28"/>
          <w:szCs w:val="28"/>
        </w:rPr>
        <w:t>163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F7390" w:rsidRPr="00DF7390">
        <w:rPr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27 октября 2020 г. № 135 «Об утверждении муниципальной</w:t>
      </w:r>
      <w:r w:rsidR="00DF7390">
        <w:rPr>
          <w:bCs/>
          <w:sz w:val="28"/>
          <w:szCs w:val="28"/>
        </w:rPr>
        <w:t xml:space="preserve"> </w:t>
      </w:r>
      <w:r w:rsidR="00DF7390" w:rsidRPr="00DF7390">
        <w:rPr>
          <w:bCs/>
          <w:sz w:val="28"/>
          <w:szCs w:val="28"/>
        </w:rPr>
        <w:t>программы Екатериновского сельского поселения</w:t>
      </w:r>
      <w:r w:rsidR="00DF7390">
        <w:rPr>
          <w:bCs/>
          <w:sz w:val="28"/>
          <w:szCs w:val="28"/>
        </w:rPr>
        <w:t xml:space="preserve"> </w:t>
      </w:r>
      <w:r w:rsidR="00DF7390" w:rsidRPr="00DF7390">
        <w:rPr>
          <w:bCs/>
          <w:sz w:val="28"/>
          <w:szCs w:val="28"/>
        </w:rPr>
        <w:t>Щербиновского района «Обеспечение деятельности</w:t>
      </w:r>
      <w:r w:rsidR="00DF7390">
        <w:rPr>
          <w:bCs/>
          <w:sz w:val="28"/>
          <w:szCs w:val="28"/>
        </w:rPr>
        <w:t xml:space="preserve"> </w:t>
      </w:r>
      <w:r w:rsidR="00DF7390" w:rsidRPr="00DF7390">
        <w:rPr>
          <w:bCs/>
          <w:sz w:val="28"/>
          <w:szCs w:val="28"/>
        </w:rPr>
        <w:t>администрации Екатериновского сельского</w:t>
      </w:r>
      <w:r w:rsidR="00DF7390">
        <w:rPr>
          <w:bCs/>
          <w:sz w:val="28"/>
          <w:szCs w:val="28"/>
        </w:rPr>
        <w:t xml:space="preserve"> </w:t>
      </w:r>
      <w:r w:rsidR="00DF7390" w:rsidRPr="00DF7390">
        <w:rPr>
          <w:bCs/>
          <w:sz w:val="28"/>
          <w:szCs w:val="28"/>
        </w:rPr>
        <w:t>поселения Щербиновского района</w:t>
      </w:r>
      <w:r>
        <w:rPr>
          <w:bCs/>
          <w:sz w:val="28"/>
          <w:szCs w:val="28"/>
        </w:rPr>
        <w:t xml:space="preserve">» </w:t>
      </w:r>
      <w:r w:rsidR="008316BA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</w:t>
      </w:r>
      <w:r w:rsidR="00DF7390">
        <w:rPr>
          <w:bCs/>
          <w:sz w:val="28"/>
          <w:szCs w:val="28"/>
        </w:rPr>
        <w:t xml:space="preserve">     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2376">
        <w:rPr>
          <w:bCs/>
          <w:sz w:val="28"/>
          <w:szCs w:val="28"/>
          <w:lang w:eastAsia="x-none"/>
        </w:rPr>
        <w:t>14</w:t>
      </w:r>
    </w:p>
    <w:p w14:paraId="2770B86A" w14:textId="2A5F8F07" w:rsidR="00DD27BE" w:rsidRDefault="00DD27BE" w:rsidP="00F9733E">
      <w:pPr>
        <w:rPr>
          <w:sz w:val="28"/>
          <w:szCs w:val="28"/>
        </w:rPr>
      </w:pPr>
    </w:p>
    <w:p w14:paraId="37EE73A2" w14:textId="13587DB1" w:rsidR="008316BA" w:rsidRDefault="008316BA" w:rsidP="00DF7390">
      <w:pPr>
        <w:ind w:firstLine="709"/>
        <w:jc w:val="both"/>
        <w:rPr>
          <w:sz w:val="28"/>
          <w:szCs w:val="28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DF7390" w:rsidRPr="00391A0F">
        <w:rPr>
          <w:bCs/>
          <w:sz w:val="28"/>
          <w:szCs w:val="28"/>
        </w:rPr>
        <w:t xml:space="preserve">от </w:t>
      </w:r>
      <w:r w:rsidR="00DF7390">
        <w:rPr>
          <w:bCs/>
          <w:sz w:val="28"/>
          <w:szCs w:val="28"/>
        </w:rPr>
        <w:t>22 декабря</w:t>
      </w:r>
      <w:r w:rsidR="00DF7390" w:rsidRPr="00391A0F">
        <w:rPr>
          <w:bCs/>
          <w:sz w:val="28"/>
          <w:szCs w:val="28"/>
        </w:rPr>
        <w:t xml:space="preserve"> 2022 года № </w:t>
      </w:r>
      <w:r w:rsidR="00DF7390">
        <w:rPr>
          <w:bCs/>
          <w:sz w:val="28"/>
          <w:szCs w:val="28"/>
        </w:rPr>
        <w:t>164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DF7390" w:rsidRPr="00DF7390">
        <w:rPr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27 октября 2020 г. № 136 «Об утверждении муниципальной</w:t>
      </w:r>
      <w:r w:rsidR="00DF7390">
        <w:rPr>
          <w:bCs/>
          <w:sz w:val="28"/>
          <w:szCs w:val="28"/>
        </w:rPr>
        <w:t xml:space="preserve"> </w:t>
      </w:r>
      <w:r w:rsidR="00DF7390" w:rsidRPr="00DF7390">
        <w:rPr>
          <w:bCs/>
          <w:sz w:val="28"/>
          <w:szCs w:val="28"/>
        </w:rPr>
        <w:t xml:space="preserve">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</w:t>
      </w:r>
      <w:r w:rsidR="00DF7390">
        <w:rPr>
          <w:bCs/>
          <w:sz w:val="28"/>
          <w:szCs w:val="28"/>
        </w:rPr>
        <w:t xml:space="preserve">        </w:t>
      </w:r>
      <w:r w:rsidR="00DF7390" w:rsidRPr="00DF7390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»              </w:t>
      </w:r>
      <w:r w:rsidR="00DF7390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2376">
        <w:rPr>
          <w:bCs/>
          <w:sz w:val="28"/>
          <w:szCs w:val="28"/>
          <w:lang w:eastAsia="x-none"/>
        </w:rPr>
        <w:t>3</w:t>
      </w:r>
      <w:r w:rsidR="007C525D">
        <w:rPr>
          <w:bCs/>
          <w:sz w:val="28"/>
          <w:szCs w:val="28"/>
          <w:lang w:eastAsia="x-none"/>
        </w:rPr>
        <w:t>4</w:t>
      </w:r>
    </w:p>
    <w:p w14:paraId="51D6E85D" w14:textId="77777777" w:rsidR="008316BA" w:rsidRDefault="008316BA" w:rsidP="008316BA">
      <w:pPr>
        <w:rPr>
          <w:sz w:val="28"/>
          <w:szCs w:val="28"/>
        </w:rPr>
      </w:pPr>
    </w:p>
    <w:p w14:paraId="3F13981F" w14:textId="111C8F8E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22 декабря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165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565BF">
        <w:rPr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27 октября 2020 г. № 139 «Об утверждении муниципальной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программы Екатериновского сельского поселения Щербиновского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района «Развитие культуры в Екатериновском сельском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поселении Щербиновского района</w:t>
      </w:r>
      <w:r>
        <w:rPr>
          <w:bCs/>
          <w:sz w:val="28"/>
          <w:szCs w:val="28"/>
        </w:rPr>
        <w:t xml:space="preserve">»                      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>
        <w:rPr>
          <w:bCs/>
          <w:sz w:val="28"/>
          <w:szCs w:val="28"/>
          <w:lang w:eastAsia="x-none"/>
        </w:rPr>
        <w:t>4</w:t>
      </w:r>
      <w:r w:rsidR="000F2376">
        <w:rPr>
          <w:bCs/>
          <w:sz w:val="28"/>
          <w:szCs w:val="28"/>
          <w:lang w:eastAsia="x-none"/>
        </w:rPr>
        <w:t>2</w:t>
      </w:r>
      <w:r>
        <w:rPr>
          <w:bCs/>
          <w:sz w:val="28"/>
          <w:szCs w:val="28"/>
          <w:lang w:eastAsia="x-none"/>
        </w:rPr>
        <w:t xml:space="preserve"> </w:t>
      </w:r>
    </w:p>
    <w:p w14:paraId="6D464CCF" w14:textId="3CFD956A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537E4EB8" w14:textId="3B1845E9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22 декабря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166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565BF">
        <w:rPr>
          <w:bCs/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27 октября 2020 г. № 145 «Об утверждении муниципальной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программы Екатериновского сельского поселения Щербиновского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района «Комплексное развитие жилищно-коммунального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хозяйства, 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эффективности Екатериновского сельского поселения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Щербиновского</w:t>
      </w:r>
      <w:r>
        <w:rPr>
          <w:bCs/>
          <w:sz w:val="28"/>
          <w:szCs w:val="28"/>
        </w:rPr>
        <w:t xml:space="preserve">                    </w:t>
      </w:r>
      <w:r w:rsidRPr="006565BF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»                                                                                                                   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>
        <w:rPr>
          <w:bCs/>
          <w:sz w:val="28"/>
          <w:szCs w:val="28"/>
          <w:lang w:eastAsia="x-none"/>
        </w:rPr>
        <w:t>5</w:t>
      </w:r>
      <w:r w:rsidR="000F2376">
        <w:rPr>
          <w:bCs/>
          <w:sz w:val="28"/>
          <w:szCs w:val="28"/>
          <w:lang w:eastAsia="x-none"/>
        </w:rPr>
        <w:t>1</w:t>
      </w:r>
      <w:r>
        <w:rPr>
          <w:bCs/>
          <w:sz w:val="28"/>
          <w:szCs w:val="28"/>
          <w:lang w:eastAsia="x-none"/>
        </w:rPr>
        <w:t xml:space="preserve"> </w:t>
      </w:r>
    </w:p>
    <w:p w14:paraId="2B7C262E" w14:textId="54D17492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3E11E400" w14:textId="5A471330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22 декабря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167</w:t>
      </w:r>
      <w:r w:rsidRPr="00391A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565BF">
        <w:rPr>
          <w:bCs/>
          <w:sz w:val="28"/>
          <w:szCs w:val="28"/>
        </w:rPr>
        <w:t>О внесении изменения в постановление администрации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Екатериновского сельского поселения Щербиновского района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от 12 ноября 2021 г. № 117 «Об утверждении среднесрочного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финансового плана Екатериновского сельского поселения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Щербиновского района на 2022 год и плановый</w:t>
      </w:r>
      <w:r>
        <w:rPr>
          <w:bCs/>
          <w:sz w:val="28"/>
          <w:szCs w:val="28"/>
        </w:rPr>
        <w:t xml:space="preserve"> </w:t>
      </w:r>
      <w:r w:rsidRPr="006565BF">
        <w:rPr>
          <w:bCs/>
          <w:sz w:val="28"/>
          <w:szCs w:val="28"/>
        </w:rPr>
        <w:t>период 2023-2024 годов</w:t>
      </w:r>
      <w:r>
        <w:rPr>
          <w:bCs/>
          <w:sz w:val="28"/>
          <w:szCs w:val="28"/>
        </w:rPr>
        <w:t xml:space="preserve">»                                                                    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2376">
        <w:rPr>
          <w:bCs/>
          <w:sz w:val="28"/>
          <w:szCs w:val="28"/>
          <w:lang w:eastAsia="x-none"/>
        </w:rPr>
        <w:t>68</w:t>
      </w:r>
      <w:r>
        <w:rPr>
          <w:bCs/>
          <w:sz w:val="28"/>
          <w:szCs w:val="28"/>
          <w:lang w:eastAsia="x-none"/>
        </w:rPr>
        <w:t xml:space="preserve"> </w:t>
      </w:r>
    </w:p>
    <w:p w14:paraId="6667CC04" w14:textId="77777777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5C319C10" w14:textId="4F64BB07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</w:t>
      </w:r>
    </w:p>
    <w:p w14:paraId="0271F848" w14:textId="694EA391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08E5E17A" w14:textId="7607A9BC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1F0775C7" w14:textId="77777777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6759D2DB" w14:textId="7BFB031B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67B3240F" w14:textId="5E7B3A06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386DEB92" w14:textId="6BF30F63" w:rsidR="006565BF" w:rsidRDefault="006565BF" w:rsidP="006565BF">
      <w:pPr>
        <w:ind w:firstLine="709"/>
        <w:jc w:val="both"/>
        <w:rPr>
          <w:bCs/>
          <w:sz w:val="28"/>
          <w:szCs w:val="28"/>
          <w:lang w:eastAsia="x-none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C10EC0" w:rsidRPr="00DE6FF9" w14:paraId="5FEBE47A" w14:textId="77777777" w:rsidTr="004424FD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2D6A3E7C" w14:textId="7442CE59" w:rsidR="00C10EC0" w:rsidRPr="00DE6FF9" w:rsidRDefault="00C10EC0" w:rsidP="000529C4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5208A722" wp14:editId="3100B039">
                  <wp:extent cx="719455" cy="894080"/>
                  <wp:effectExtent l="0" t="0" r="4445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C0" w:rsidRPr="00DE6FF9" w14:paraId="567DA486" w14:textId="77777777" w:rsidTr="004424FD">
        <w:trPr>
          <w:cantSplit/>
          <w:trHeight w:val="1474"/>
        </w:trPr>
        <w:tc>
          <w:tcPr>
            <w:tcW w:w="10206" w:type="dxa"/>
            <w:gridSpan w:val="2"/>
          </w:tcPr>
          <w:p w14:paraId="77A8F675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03D40D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5EABFC7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9CC12F5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4FFF66D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A9DA0FF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C36119B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14E3F47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1DE43B6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6D86A71" w14:textId="77777777" w:rsidR="00C10EC0" w:rsidRPr="00DE6FF9" w:rsidRDefault="00C10EC0" w:rsidP="004424FD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17785C47" w14:textId="77777777" w:rsidR="00C10EC0" w:rsidRPr="00DE6FF9" w:rsidRDefault="00C10EC0" w:rsidP="004424FD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7F78C07E" w14:textId="77777777" w:rsidR="00C10EC0" w:rsidRPr="00DE6FF9" w:rsidRDefault="00C10EC0" w:rsidP="004424FD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C10EC0" w:rsidRPr="00DE6FF9" w14:paraId="44A3C645" w14:textId="77777777" w:rsidTr="004424FD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2D1D812C" w14:textId="6C52745E" w:rsidR="00C10EC0" w:rsidRPr="00EA1EEE" w:rsidRDefault="00C10EC0" w:rsidP="004424F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 w:rsidR="00F17837">
              <w:rPr>
                <w:b/>
                <w:bCs/>
                <w:sz w:val="28"/>
                <w:szCs w:val="28"/>
              </w:rPr>
              <w:t>20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F17837">
              <w:rPr>
                <w:b/>
                <w:bCs/>
                <w:sz w:val="28"/>
                <w:szCs w:val="28"/>
              </w:rPr>
              <w:t>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5FF13C51" w14:textId="472B7D7C" w:rsidR="00C10EC0" w:rsidRPr="00DE6FF9" w:rsidRDefault="00C10EC0" w:rsidP="004424FD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15</w:t>
            </w:r>
            <w:r w:rsidR="00F17837">
              <w:rPr>
                <w:b/>
                <w:bCs/>
                <w:sz w:val="28"/>
                <w:szCs w:val="20"/>
              </w:rPr>
              <w:t>7</w:t>
            </w:r>
          </w:p>
        </w:tc>
      </w:tr>
      <w:tr w:rsidR="00C10EC0" w:rsidRPr="00DE6FF9" w14:paraId="68C03BA3" w14:textId="77777777" w:rsidTr="004424FD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59FA0C8C" w14:textId="77777777" w:rsidR="00C10EC0" w:rsidRPr="00DE6FF9" w:rsidRDefault="00C10EC0" w:rsidP="004424FD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C10EC0" w:rsidRPr="00DE6FF9" w14:paraId="786EE9B4" w14:textId="77777777" w:rsidTr="004424FD">
        <w:trPr>
          <w:cantSplit/>
        </w:trPr>
        <w:tc>
          <w:tcPr>
            <w:tcW w:w="10206" w:type="dxa"/>
            <w:gridSpan w:val="2"/>
          </w:tcPr>
          <w:p w14:paraId="31BCC1D2" w14:textId="77777777" w:rsidR="00C10EC0" w:rsidRPr="00DE6FF9" w:rsidRDefault="00C10EC0" w:rsidP="004424FD">
            <w:pPr>
              <w:jc w:val="center"/>
              <w:rPr>
                <w:sz w:val="28"/>
                <w:szCs w:val="20"/>
              </w:rPr>
            </w:pPr>
          </w:p>
          <w:p w14:paraId="31645474" w14:textId="77777777" w:rsidR="00C10EC0" w:rsidRDefault="00C10EC0" w:rsidP="004424FD">
            <w:pPr>
              <w:jc w:val="center"/>
              <w:rPr>
                <w:sz w:val="28"/>
                <w:szCs w:val="20"/>
              </w:rPr>
            </w:pPr>
          </w:p>
          <w:p w14:paraId="7108C4B3" w14:textId="77777777" w:rsidR="00C10EC0" w:rsidRPr="00DE6FF9" w:rsidRDefault="00C10EC0" w:rsidP="004424FD">
            <w:pPr>
              <w:jc w:val="center"/>
              <w:rPr>
                <w:sz w:val="28"/>
                <w:szCs w:val="20"/>
              </w:rPr>
            </w:pPr>
          </w:p>
        </w:tc>
      </w:tr>
    </w:tbl>
    <w:p w14:paraId="69EAC8AE" w14:textId="77777777" w:rsidR="00F17837" w:rsidRPr="00F17837" w:rsidRDefault="00F17837" w:rsidP="00F17837">
      <w:pPr>
        <w:ind w:left="567" w:right="566"/>
        <w:jc w:val="center"/>
        <w:rPr>
          <w:b/>
          <w:bCs/>
          <w:sz w:val="28"/>
          <w:szCs w:val="28"/>
        </w:rPr>
      </w:pPr>
      <w:r w:rsidRPr="00F17837">
        <w:rPr>
          <w:b/>
          <w:bCs/>
          <w:sz w:val="28"/>
          <w:szCs w:val="28"/>
        </w:rPr>
        <w:t>О внесении изменения в постановление администрации</w:t>
      </w:r>
    </w:p>
    <w:p w14:paraId="6F21A861" w14:textId="77777777" w:rsidR="00F17837" w:rsidRPr="00F17837" w:rsidRDefault="00F17837" w:rsidP="00F17837">
      <w:pPr>
        <w:ind w:left="567" w:right="566"/>
        <w:jc w:val="center"/>
        <w:rPr>
          <w:b/>
          <w:bCs/>
          <w:sz w:val="28"/>
          <w:szCs w:val="28"/>
        </w:rPr>
      </w:pPr>
      <w:r w:rsidRPr="00F17837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79458406" w14:textId="77777777" w:rsidR="00F17837" w:rsidRPr="00F17837" w:rsidRDefault="00F17837" w:rsidP="00F17837">
      <w:pPr>
        <w:ind w:left="567" w:right="566"/>
        <w:jc w:val="center"/>
        <w:rPr>
          <w:b/>
          <w:bCs/>
          <w:sz w:val="28"/>
          <w:szCs w:val="28"/>
        </w:rPr>
      </w:pPr>
      <w:r w:rsidRPr="00F17837">
        <w:rPr>
          <w:b/>
          <w:bCs/>
          <w:sz w:val="28"/>
          <w:szCs w:val="28"/>
        </w:rPr>
        <w:t xml:space="preserve">от 22 января 2021 г. № 3 «Об утверждении Порядка                             осуществления деятельности по обращению с животными                              на территории Екатериновского сельского поселения </w:t>
      </w:r>
    </w:p>
    <w:p w14:paraId="7AE6E4DE" w14:textId="77777777" w:rsidR="00F17837" w:rsidRPr="00F17837" w:rsidRDefault="00F17837" w:rsidP="00F17837">
      <w:pPr>
        <w:ind w:left="567" w:right="566"/>
        <w:jc w:val="center"/>
        <w:rPr>
          <w:b/>
          <w:sz w:val="28"/>
          <w:szCs w:val="28"/>
        </w:rPr>
      </w:pPr>
      <w:r w:rsidRPr="00F17837">
        <w:rPr>
          <w:b/>
          <w:bCs/>
          <w:sz w:val="28"/>
          <w:szCs w:val="28"/>
        </w:rPr>
        <w:t>Щербиновского района»</w:t>
      </w:r>
    </w:p>
    <w:p w14:paraId="06E7213F" w14:textId="77777777" w:rsidR="00F17837" w:rsidRPr="00F17837" w:rsidRDefault="00F17837" w:rsidP="00F17837">
      <w:pPr>
        <w:jc w:val="center"/>
        <w:rPr>
          <w:sz w:val="28"/>
          <w:szCs w:val="28"/>
        </w:rPr>
      </w:pPr>
    </w:p>
    <w:p w14:paraId="6BF32675" w14:textId="77777777" w:rsidR="00F17837" w:rsidRPr="00F17837" w:rsidRDefault="00F17837" w:rsidP="00F17837">
      <w:pPr>
        <w:jc w:val="center"/>
        <w:rPr>
          <w:sz w:val="28"/>
          <w:szCs w:val="28"/>
        </w:rPr>
      </w:pPr>
    </w:p>
    <w:p w14:paraId="6A1735A9" w14:textId="06E64DEA" w:rsidR="00F17837" w:rsidRPr="00F17837" w:rsidRDefault="00F17837" w:rsidP="00F17837">
      <w:pPr>
        <w:ind w:firstLine="709"/>
        <w:jc w:val="both"/>
        <w:rPr>
          <w:sz w:val="28"/>
          <w:szCs w:val="28"/>
        </w:rPr>
      </w:pPr>
      <w:r w:rsidRPr="00F17837">
        <w:rPr>
          <w:sz w:val="28"/>
          <w:szCs w:val="28"/>
        </w:rPr>
        <w:t xml:space="preserve">В соответствии с Федеральным законом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F17837">
        <w:rPr>
          <w:iCs/>
          <w:sz w:val="28"/>
          <w:szCs w:val="28"/>
        </w:rPr>
        <w:t xml:space="preserve">протестом прокурора Щербиновского района от 7 декабря 2022 г. № 7-02-2022/1202  </w:t>
      </w:r>
      <w:r w:rsidRPr="00F17837">
        <w:rPr>
          <w:sz w:val="28"/>
          <w:szCs w:val="28"/>
        </w:rPr>
        <w:t>п о с т а н о в л я ю:</w:t>
      </w:r>
    </w:p>
    <w:p w14:paraId="1772889C" w14:textId="77777777" w:rsidR="00F17837" w:rsidRPr="00F17837" w:rsidRDefault="00F17837" w:rsidP="00F17837">
      <w:pPr>
        <w:ind w:firstLine="709"/>
        <w:jc w:val="both"/>
        <w:rPr>
          <w:sz w:val="28"/>
          <w:szCs w:val="28"/>
        </w:rPr>
      </w:pPr>
      <w:r w:rsidRPr="00F17837">
        <w:rPr>
          <w:sz w:val="28"/>
          <w:szCs w:val="28"/>
        </w:rPr>
        <w:t>1. Внести в постановление администрации Екатериновского сельского поселения Щербиновского района от 22 января 2021 г. № 3 «Об утверждении Порядка осуществления деятельности по обращению с животными на территории Екатериновского сельского поселения Щербиновского района» (далее - постановление) следующее изменение:</w:t>
      </w:r>
    </w:p>
    <w:p w14:paraId="1FEF97F3" w14:textId="77777777" w:rsidR="00F17837" w:rsidRPr="00F17837" w:rsidRDefault="00F17837" w:rsidP="00F17837">
      <w:pPr>
        <w:ind w:firstLine="709"/>
        <w:jc w:val="both"/>
        <w:rPr>
          <w:sz w:val="28"/>
          <w:szCs w:val="28"/>
        </w:rPr>
      </w:pPr>
      <w:r w:rsidRPr="00F17837">
        <w:rPr>
          <w:sz w:val="28"/>
          <w:szCs w:val="28"/>
        </w:rPr>
        <w:t>пункт 2 постановления после слов «Определить место для выгула домашних животных» дополнить словами «, за исключением собаки-проводника, сопровождающей инвалида по зрению,».</w:t>
      </w:r>
    </w:p>
    <w:p w14:paraId="45A4FF7F" w14:textId="77777777" w:rsidR="00F17837" w:rsidRPr="00F17837" w:rsidRDefault="00F17837" w:rsidP="00F17837">
      <w:pPr>
        <w:adjustRightInd w:val="0"/>
        <w:ind w:firstLine="709"/>
        <w:jc w:val="both"/>
        <w:rPr>
          <w:sz w:val="28"/>
          <w:szCs w:val="28"/>
        </w:rPr>
      </w:pPr>
      <w:r w:rsidRPr="00F17837">
        <w:rPr>
          <w:sz w:val="28"/>
          <w:szCs w:val="28"/>
        </w:rPr>
        <w:t>2. Отделу по общим и правовым вопросам администрации Екатериновского сельского поселения Щербиновского района (Белая Г.Н.):</w:t>
      </w:r>
    </w:p>
    <w:p w14:paraId="65EA8A25" w14:textId="77777777" w:rsidR="00F17837" w:rsidRPr="00F17837" w:rsidRDefault="00F17837" w:rsidP="00F17837">
      <w:pPr>
        <w:adjustRightInd w:val="0"/>
        <w:ind w:firstLine="709"/>
        <w:jc w:val="both"/>
        <w:rPr>
          <w:sz w:val="28"/>
          <w:szCs w:val="28"/>
        </w:rPr>
      </w:pPr>
      <w:r w:rsidRPr="00F17837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71C29391" w14:textId="77777777" w:rsidR="00F17837" w:rsidRPr="00F17837" w:rsidRDefault="00F17837" w:rsidP="00F17837">
      <w:pPr>
        <w:adjustRightInd w:val="0"/>
        <w:ind w:firstLine="709"/>
        <w:jc w:val="both"/>
        <w:rPr>
          <w:sz w:val="28"/>
          <w:szCs w:val="28"/>
        </w:rPr>
      </w:pPr>
      <w:r w:rsidRPr="00F17837">
        <w:rPr>
          <w:sz w:val="28"/>
          <w:szCs w:val="28"/>
        </w:rPr>
        <w:t xml:space="preserve"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 </w:t>
      </w:r>
    </w:p>
    <w:p w14:paraId="50A4119E" w14:textId="77777777" w:rsidR="00F17837" w:rsidRPr="00F17837" w:rsidRDefault="00F17837" w:rsidP="00F17837">
      <w:pPr>
        <w:ind w:firstLine="709"/>
        <w:jc w:val="both"/>
        <w:rPr>
          <w:color w:val="000000"/>
          <w:sz w:val="28"/>
          <w:szCs w:val="28"/>
        </w:rPr>
      </w:pPr>
      <w:r w:rsidRPr="00F17837">
        <w:rPr>
          <w:color w:val="000000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14:paraId="4144C2A0" w14:textId="77777777" w:rsidR="00F17837" w:rsidRPr="00F17837" w:rsidRDefault="00F17837" w:rsidP="00F17837">
      <w:pPr>
        <w:jc w:val="both"/>
        <w:rPr>
          <w:sz w:val="28"/>
          <w:szCs w:val="28"/>
        </w:rPr>
      </w:pPr>
    </w:p>
    <w:p w14:paraId="05EB4101" w14:textId="77777777" w:rsidR="00F17837" w:rsidRPr="00F17837" w:rsidRDefault="00F17837" w:rsidP="00F17837">
      <w:pPr>
        <w:jc w:val="both"/>
        <w:rPr>
          <w:sz w:val="28"/>
          <w:szCs w:val="28"/>
        </w:rPr>
      </w:pPr>
    </w:p>
    <w:p w14:paraId="2D2984C7" w14:textId="77777777" w:rsidR="00F17837" w:rsidRPr="00F17837" w:rsidRDefault="00F17837" w:rsidP="00F17837">
      <w:pPr>
        <w:jc w:val="both"/>
        <w:rPr>
          <w:sz w:val="28"/>
          <w:szCs w:val="28"/>
        </w:rPr>
      </w:pPr>
      <w:r w:rsidRPr="00F17837">
        <w:rPr>
          <w:sz w:val="28"/>
          <w:szCs w:val="28"/>
        </w:rPr>
        <w:t xml:space="preserve">Глава Екатериновского сельского </w:t>
      </w:r>
    </w:p>
    <w:p w14:paraId="2CD78FB9" w14:textId="066C6188" w:rsidR="00F17837" w:rsidRPr="00F17837" w:rsidRDefault="00F17837" w:rsidP="00F17837">
      <w:pPr>
        <w:jc w:val="both"/>
        <w:rPr>
          <w:sz w:val="20"/>
          <w:szCs w:val="20"/>
        </w:rPr>
      </w:pPr>
      <w:r w:rsidRPr="00F17837">
        <w:rPr>
          <w:sz w:val="28"/>
          <w:szCs w:val="28"/>
        </w:rPr>
        <w:t xml:space="preserve">поселения Щербиновского района                                               </w:t>
      </w:r>
      <w:r>
        <w:rPr>
          <w:sz w:val="28"/>
          <w:szCs w:val="28"/>
        </w:rPr>
        <w:t xml:space="preserve">        </w:t>
      </w:r>
      <w:r w:rsidRPr="00F17837">
        <w:rPr>
          <w:sz w:val="28"/>
          <w:szCs w:val="28"/>
        </w:rPr>
        <w:t xml:space="preserve">   Л.И. Нестеренко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350EC6" w:rsidRPr="00DE6FF9" w14:paraId="2DB2B27B" w14:textId="77777777" w:rsidTr="0043464A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2CF42817" w14:textId="04F3106F" w:rsidR="00350EC6" w:rsidRPr="00DE6FF9" w:rsidRDefault="00350EC6" w:rsidP="000F2376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2D17C7E6" wp14:editId="045C87B8">
                  <wp:extent cx="719455" cy="894080"/>
                  <wp:effectExtent l="0" t="0" r="444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EC6" w:rsidRPr="00DE6FF9" w14:paraId="3EE96477" w14:textId="77777777" w:rsidTr="0043464A">
        <w:trPr>
          <w:cantSplit/>
          <w:trHeight w:val="1474"/>
        </w:trPr>
        <w:tc>
          <w:tcPr>
            <w:tcW w:w="10206" w:type="dxa"/>
            <w:gridSpan w:val="2"/>
          </w:tcPr>
          <w:p w14:paraId="3B75DC6B" w14:textId="77777777" w:rsidR="00350EC6" w:rsidRPr="00DE6FF9" w:rsidRDefault="00350EC6" w:rsidP="0043464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395D681" w14:textId="77777777" w:rsidR="00350EC6" w:rsidRPr="00DE6FF9" w:rsidRDefault="00350EC6" w:rsidP="0043464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652E058" w14:textId="77777777" w:rsidR="00350EC6" w:rsidRPr="00DE6FF9" w:rsidRDefault="00350EC6" w:rsidP="0043464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4753C68" w14:textId="77777777" w:rsidR="00350EC6" w:rsidRPr="00DE6FF9" w:rsidRDefault="00350EC6" w:rsidP="0043464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09B0A3F" w14:textId="77777777" w:rsidR="00350EC6" w:rsidRPr="00DE6FF9" w:rsidRDefault="00350EC6" w:rsidP="0043464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6E4C9A8" w14:textId="77777777" w:rsidR="00350EC6" w:rsidRPr="00DE6FF9" w:rsidRDefault="00350EC6" w:rsidP="0043464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21929C4" w14:textId="77777777" w:rsidR="00350EC6" w:rsidRPr="00DE6FF9" w:rsidRDefault="00350EC6" w:rsidP="0043464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A64283B" w14:textId="77777777" w:rsidR="00350EC6" w:rsidRPr="00DE6FF9" w:rsidRDefault="00350EC6" w:rsidP="0043464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F684C14" w14:textId="77777777" w:rsidR="00350EC6" w:rsidRPr="00DE6FF9" w:rsidRDefault="00350EC6" w:rsidP="0043464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F3B83A3" w14:textId="77777777" w:rsidR="00350EC6" w:rsidRPr="00DE6FF9" w:rsidRDefault="00350EC6" w:rsidP="0043464A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59360564" w14:textId="77777777" w:rsidR="00350EC6" w:rsidRPr="00DE6FF9" w:rsidRDefault="00350EC6" w:rsidP="0043464A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0879ACDE" w14:textId="77777777" w:rsidR="00350EC6" w:rsidRPr="00DE6FF9" w:rsidRDefault="00350EC6" w:rsidP="0043464A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50EC6" w:rsidRPr="00DE6FF9" w14:paraId="788805D8" w14:textId="77777777" w:rsidTr="0043464A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1ABFFC54" w14:textId="6EB1677A" w:rsidR="00350EC6" w:rsidRPr="00EA1EEE" w:rsidRDefault="00350EC6" w:rsidP="0043464A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523FE6D9" w14:textId="7F3628AC" w:rsidR="00350EC6" w:rsidRPr="00DE6FF9" w:rsidRDefault="00350EC6" w:rsidP="0043464A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159</w:t>
            </w:r>
          </w:p>
        </w:tc>
      </w:tr>
      <w:tr w:rsidR="00350EC6" w:rsidRPr="00DE6FF9" w14:paraId="7F075754" w14:textId="77777777" w:rsidTr="0043464A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155528B5" w14:textId="77777777" w:rsidR="00350EC6" w:rsidRPr="00DE6FF9" w:rsidRDefault="00350EC6" w:rsidP="0043464A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350EC6" w:rsidRPr="00DE6FF9" w14:paraId="5BCB9B75" w14:textId="77777777" w:rsidTr="0043464A">
        <w:trPr>
          <w:cantSplit/>
        </w:trPr>
        <w:tc>
          <w:tcPr>
            <w:tcW w:w="10206" w:type="dxa"/>
            <w:gridSpan w:val="2"/>
          </w:tcPr>
          <w:p w14:paraId="57AE3ED4" w14:textId="77777777" w:rsidR="00350EC6" w:rsidRPr="00DE6FF9" w:rsidRDefault="00350EC6" w:rsidP="0043464A">
            <w:pPr>
              <w:jc w:val="center"/>
              <w:rPr>
                <w:sz w:val="28"/>
                <w:szCs w:val="20"/>
              </w:rPr>
            </w:pPr>
          </w:p>
          <w:p w14:paraId="52AD3B08" w14:textId="77777777" w:rsidR="00350EC6" w:rsidRDefault="00350EC6" w:rsidP="0043464A">
            <w:pPr>
              <w:jc w:val="center"/>
              <w:rPr>
                <w:sz w:val="28"/>
                <w:szCs w:val="20"/>
              </w:rPr>
            </w:pPr>
          </w:p>
          <w:p w14:paraId="5ABE90F3" w14:textId="77777777" w:rsidR="00350EC6" w:rsidRPr="00DE6FF9" w:rsidRDefault="00350EC6" w:rsidP="0043464A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1963553" w14:textId="77777777" w:rsidR="00350EC6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122593502"/>
      <w:r w:rsidRPr="00350EC6">
        <w:rPr>
          <w:rFonts w:eastAsia="Calibri"/>
          <w:b/>
          <w:sz w:val="28"/>
          <w:szCs w:val="28"/>
          <w:lang w:eastAsia="en-US"/>
        </w:rPr>
        <w:t xml:space="preserve">Об утверждении Порядка организации работы по созданию и </w:t>
      </w:r>
    </w:p>
    <w:p w14:paraId="33D8BD7B" w14:textId="77777777" w:rsidR="00350EC6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 xml:space="preserve">ведению официальных страниц в социальных сетях в </w:t>
      </w:r>
    </w:p>
    <w:p w14:paraId="53B00CB3" w14:textId="77777777" w:rsidR="00350EC6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 xml:space="preserve">администрации Екатериновского сельского поселения </w:t>
      </w:r>
    </w:p>
    <w:p w14:paraId="7E743B79" w14:textId="77777777" w:rsidR="00350EC6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 xml:space="preserve">Щербиновского района и подведомственных организациях и </w:t>
      </w:r>
    </w:p>
    <w:p w14:paraId="7E62B6FF" w14:textId="77777777" w:rsidR="006551C5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 xml:space="preserve">Порядка организации работы с сообщениями в социальных сетях, </w:t>
      </w:r>
    </w:p>
    <w:p w14:paraId="3017BC79" w14:textId="421A19F6" w:rsidR="00350EC6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 xml:space="preserve">затрагивающими вопросы деятельности администрации </w:t>
      </w:r>
    </w:p>
    <w:p w14:paraId="19EF5C5D" w14:textId="77777777" w:rsidR="00350EC6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 xml:space="preserve">Екатериновского сельского поселения Щербиновского </w:t>
      </w:r>
    </w:p>
    <w:p w14:paraId="7D449F93" w14:textId="0EB71988" w:rsidR="00350EC6" w:rsidRPr="00350EC6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>района и подведомственных организаций</w:t>
      </w:r>
      <w:bookmarkEnd w:id="0"/>
    </w:p>
    <w:p w14:paraId="4CAAC97B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F004FEB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A06DB36" w14:textId="1BA7885B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>В соответствии с Законом Краснодарского края от 16 июля 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г.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распоряжением Правительства Российской Федерации от 2 сентября 2022 г. № 2523-р «Об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РФ, включая управления Судебного департамента при Верховном Суде РФ в субъектах РФ, а также органами местного самоуправления, организациями, подведомственными государственным органам и органам местного самоуправления, для создания                                        официальных страниц» п о с т а н о в л я ю:</w:t>
      </w:r>
    </w:p>
    <w:p w14:paraId="54149596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 xml:space="preserve">1. Утвердить Порядок организации работы по созданию и ведению </w:t>
      </w:r>
      <w:r w:rsidRPr="00350EC6">
        <w:rPr>
          <w:rFonts w:eastAsia="Calibri"/>
          <w:bCs/>
          <w:sz w:val="28"/>
          <w:szCs w:val="28"/>
          <w:lang w:eastAsia="en-US"/>
        </w:rPr>
        <w:t>официальных страниц в социальных сетях в администрации Екатериновского сельского поселения Щербиновского района</w:t>
      </w:r>
      <w:r w:rsidRPr="00350EC6">
        <w:rPr>
          <w:rFonts w:eastAsia="Calibri"/>
          <w:sz w:val="28"/>
          <w:szCs w:val="28"/>
          <w:lang w:eastAsia="en-US"/>
        </w:rPr>
        <w:t xml:space="preserve"> и подведомственных организациях согласно приложению 1 к настоящему постановлению.</w:t>
      </w:r>
    </w:p>
    <w:p w14:paraId="130D7F47" w14:textId="04FF99DD" w:rsidR="00350EC6" w:rsidRPr="00350EC6" w:rsidRDefault="00350EC6" w:rsidP="00350EC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 xml:space="preserve">2. Утвердить Порядок организации работы с сообщениями в социальных сетях, затрагивающими вопросы деятельности </w:t>
      </w:r>
      <w:r w:rsidRPr="00350EC6">
        <w:rPr>
          <w:rFonts w:eastAsia="Calibri"/>
          <w:bCs/>
          <w:sz w:val="28"/>
          <w:szCs w:val="28"/>
          <w:lang w:eastAsia="en-US"/>
        </w:rPr>
        <w:t>администрации Екатериновского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50EC6">
        <w:rPr>
          <w:rFonts w:eastAsia="Calibri"/>
          <w:bCs/>
          <w:sz w:val="28"/>
          <w:szCs w:val="28"/>
          <w:lang w:eastAsia="en-US"/>
        </w:rPr>
        <w:t xml:space="preserve">сельского поселения Щербиновского района и </w:t>
      </w:r>
      <w:r w:rsidRPr="00350EC6">
        <w:rPr>
          <w:rFonts w:eastAsia="Calibri"/>
          <w:sz w:val="28"/>
          <w:szCs w:val="28"/>
          <w:lang w:eastAsia="en-US"/>
        </w:rPr>
        <w:t>подведомственных организаций, согласно приложению 2 к настоящему постановлению.</w:t>
      </w:r>
    </w:p>
    <w:p w14:paraId="07D88104" w14:textId="77777777" w:rsidR="00350EC6" w:rsidRPr="00350EC6" w:rsidRDefault="00350EC6" w:rsidP="00350EC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lastRenderedPageBreak/>
        <w:t>3. Отделу по общим и правовым вопросам администрации Екатериновского сельского поселения Щербиновского района (Белая Г.Н.):</w:t>
      </w:r>
    </w:p>
    <w:p w14:paraId="17DA2F1A" w14:textId="77777777" w:rsidR="00350EC6" w:rsidRPr="00350EC6" w:rsidRDefault="00350EC6" w:rsidP="00350EC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284DB836" w14:textId="77777777" w:rsidR="00350EC6" w:rsidRPr="00350EC6" w:rsidRDefault="00350EC6" w:rsidP="00350EC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48A0B932" w14:textId="77777777" w:rsidR="00350EC6" w:rsidRPr="00350EC6" w:rsidRDefault="00350EC6" w:rsidP="00350EC6">
      <w:pPr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58ED9B3D" w14:textId="77777777" w:rsidR="00350EC6" w:rsidRPr="00350EC6" w:rsidRDefault="00350EC6" w:rsidP="00350EC6">
      <w:pPr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14:paraId="2E695877" w14:textId="77777777" w:rsidR="00350EC6" w:rsidRPr="00350EC6" w:rsidRDefault="00350EC6" w:rsidP="00350EC6">
      <w:pPr>
        <w:jc w:val="both"/>
        <w:rPr>
          <w:sz w:val="28"/>
          <w:szCs w:val="28"/>
        </w:rPr>
      </w:pPr>
    </w:p>
    <w:p w14:paraId="1A7396E3" w14:textId="77777777" w:rsidR="00350EC6" w:rsidRPr="00350EC6" w:rsidRDefault="00350EC6" w:rsidP="00350EC6">
      <w:pPr>
        <w:jc w:val="both"/>
        <w:rPr>
          <w:sz w:val="28"/>
          <w:szCs w:val="28"/>
        </w:rPr>
      </w:pPr>
    </w:p>
    <w:p w14:paraId="5F704B25" w14:textId="77777777" w:rsidR="00350EC6" w:rsidRPr="00350EC6" w:rsidRDefault="00350EC6" w:rsidP="00350EC6">
      <w:pPr>
        <w:jc w:val="both"/>
        <w:rPr>
          <w:sz w:val="28"/>
          <w:szCs w:val="28"/>
        </w:rPr>
      </w:pPr>
      <w:r w:rsidRPr="00350EC6">
        <w:rPr>
          <w:sz w:val="28"/>
          <w:szCs w:val="28"/>
        </w:rPr>
        <w:t xml:space="preserve">Глава Екатериновского сельского </w:t>
      </w:r>
    </w:p>
    <w:p w14:paraId="71FFAB9F" w14:textId="4C0E3462" w:rsidR="00350EC6" w:rsidRPr="00350EC6" w:rsidRDefault="00350EC6" w:rsidP="00350EC6">
      <w:pPr>
        <w:jc w:val="both"/>
        <w:rPr>
          <w:rFonts w:ascii="Arial" w:hAnsi="Arial" w:cs="Arial"/>
          <w:bCs/>
          <w:sz w:val="20"/>
          <w:szCs w:val="20"/>
        </w:rPr>
      </w:pPr>
      <w:r w:rsidRPr="00350EC6">
        <w:rPr>
          <w:sz w:val="28"/>
          <w:szCs w:val="28"/>
        </w:rPr>
        <w:t>поселения Щербиновского района</w:t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350EC6">
        <w:rPr>
          <w:sz w:val="28"/>
          <w:szCs w:val="28"/>
        </w:rPr>
        <w:t xml:space="preserve">     Л.И. Нестеренко</w:t>
      </w:r>
    </w:p>
    <w:p w14:paraId="7867E327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823AB1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31264F4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3B7B784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A07F262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EA729D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63BE926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36C10CD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3CD5294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6E5C3E5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98F0A7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154DC96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F9F1685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52FD6B8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74D019F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044141F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C49732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6E919E6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7938A5B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22FC45D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D8CEE91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2A8EECB" w14:textId="0526CFC6" w:rsid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FD81B2" w14:textId="64656E4A" w:rsidR="006551C5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2450AEA" w14:textId="4DC07A6A" w:rsidR="006551C5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C251251" w14:textId="653C9726" w:rsidR="006551C5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7F7208" w14:textId="144685F5" w:rsidR="006551C5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08DD4CE" w14:textId="0C29C3A6" w:rsidR="006551C5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9435E7E" w14:textId="688CE189" w:rsidR="006551C5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FB535D5" w14:textId="65DF3040" w:rsidR="006551C5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4AFB77" w14:textId="5D9DD381" w:rsidR="006551C5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AC7DC73" w14:textId="3060E06D" w:rsidR="006551C5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F8E755D" w14:textId="77777777" w:rsidR="006551C5" w:rsidRPr="00350EC6" w:rsidRDefault="006551C5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7EEDD3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97695FD" w14:textId="77777777" w:rsidR="00350EC6" w:rsidRPr="00350EC6" w:rsidRDefault="00350EC6" w:rsidP="00350EC6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14:paraId="6564D8AF" w14:textId="77777777" w:rsidR="00350EC6" w:rsidRPr="00350EC6" w:rsidRDefault="00350EC6" w:rsidP="00350EC6">
      <w:pPr>
        <w:ind w:left="5529"/>
        <w:rPr>
          <w:rFonts w:eastAsia="Calibri"/>
          <w:sz w:val="28"/>
          <w:szCs w:val="28"/>
          <w:lang w:eastAsia="en-US"/>
        </w:rPr>
      </w:pPr>
    </w:p>
    <w:p w14:paraId="68D9A03E" w14:textId="77777777" w:rsidR="00350EC6" w:rsidRPr="00350EC6" w:rsidRDefault="00350EC6" w:rsidP="00350EC6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>УТВЕРЖДЕН</w:t>
      </w:r>
    </w:p>
    <w:p w14:paraId="7FE54F39" w14:textId="77777777" w:rsidR="00350EC6" w:rsidRPr="00350EC6" w:rsidRDefault="00350EC6" w:rsidP="00350EC6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14:paraId="1B1D42B5" w14:textId="77777777" w:rsidR="00350EC6" w:rsidRPr="00350EC6" w:rsidRDefault="00350EC6" w:rsidP="00350EC6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sz w:val="28"/>
          <w:szCs w:val="28"/>
        </w:rPr>
        <w:t>Екатериновского</w:t>
      </w:r>
      <w:r w:rsidRPr="00350EC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4C94DD1D" w14:textId="77777777" w:rsidR="00350EC6" w:rsidRPr="00350EC6" w:rsidRDefault="00350EC6" w:rsidP="00350EC6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05F386B1" w14:textId="6E8C4E41" w:rsidR="00350EC6" w:rsidRPr="00350EC6" w:rsidRDefault="00350EC6" w:rsidP="00350EC6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22.12.2022</w:t>
      </w:r>
      <w:r w:rsidRPr="00350EC6">
        <w:rPr>
          <w:rFonts w:eastAsia="Calibri"/>
          <w:sz w:val="28"/>
          <w:szCs w:val="28"/>
          <w:lang w:eastAsia="en-US"/>
        </w:rPr>
        <w:t xml:space="preserve"> № </w:t>
      </w:r>
      <w:r w:rsidR="00E939DB">
        <w:rPr>
          <w:rFonts w:eastAsia="Calibri"/>
          <w:sz w:val="28"/>
          <w:szCs w:val="28"/>
          <w:lang w:eastAsia="en-US"/>
        </w:rPr>
        <w:t>159</w:t>
      </w:r>
    </w:p>
    <w:p w14:paraId="6A82F004" w14:textId="77777777" w:rsidR="00350EC6" w:rsidRPr="00350EC6" w:rsidRDefault="00350EC6" w:rsidP="00350EC6">
      <w:pPr>
        <w:ind w:left="5387"/>
        <w:jc w:val="both"/>
        <w:rPr>
          <w:rFonts w:eastAsia="Calibri"/>
          <w:sz w:val="28"/>
          <w:szCs w:val="28"/>
          <w:lang w:eastAsia="en-US"/>
        </w:rPr>
      </w:pPr>
    </w:p>
    <w:p w14:paraId="3C3EC0BD" w14:textId="77777777" w:rsidR="00350EC6" w:rsidRPr="00350EC6" w:rsidRDefault="00350EC6" w:rsidP="00350EC6">
      <w:pPr>
        <w:ind w:left="5387"/>
        <w:jc w:val="both"/>
        <w:rPr>
          <w:rFonts w:eastAsia="Calibri"/>
          <w:sz w:val="28"/>
          <w:szCs w:val="28"/>
          <w:lang w:eastAsia="en-US"/>
        </w:rPr>
      </w:pPr>
    </w:p>
    <w:p w14:paraId="4E74F318" w14:textId="77777777" w:rsidR="00350EC6" w:rsidRPr="00350EC6" w:rsidRDefault="00350EC6" w:rsidP="00350EC6">
      <w:pPr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50EC6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779EB0CA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>организации работы по созданию и ведению</w:t>
      </w:r>
    </w:p>
    <w:p w14:paraId="11450DD0" w14:textId="77777777" w:rsidR="00350EC6" w:rsidRDefault="00350EC6" w:rsidP="00350EC6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50EC6">
        <w:rPr>
          <w:rFonts w:eastAsia="Calibri"/>
          <w:b/>
          <w:bCs/>
          <w:sz w:val="28"/>
          <w:szCs w:val="28"/>
          <w:lang w:eastAsia="en-US"/>
        </w:rPr>
        <w:t xml:space="preserve">официальных страниц в социальных сетях в администрации </w:t>
      </w:r>
    </w:p>
    <w:p w14:paraId="1DF123C1" w14:textId="39190E44" w:rsidR="00350EC6" w:rsidRPr="00350EC6" w:rsidRDefault="00350EC6" w:rsidP="00350EC6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50EC6">
        <w:rPr>
          <w:rFonts w:eastAsia="Calibri"/>
          <w:b/>
          <w:bCs/>
          <w:sz w:val="28"/>
          <w:szCs w:val="28"/>
          <w:lang w:eastAsia="en-US"/>
        </w:rPr>
        <w:t>Екатериновского сельского поселения Щербиновского</w:t>
      </w:r>
    </w:p>
    <w:p w14:paraId="46F56C05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</w:rPr>
      </w:pPr>
      <w:r w:rsidRPr="00350EC6">
        <w:rPr>
          <w:rFonts w:eastAsia="Calibri"/>
          <w:b/>
          <w:bCs/>
          <w:sz w:val="28"/>
          <w:szCs w:val="28"/>
          <w:lang w:eastAsia="en-US"/>
        </w:rPr>
        <w:t>района</w:t>
      </w:r>
      <w:r w:rsidRPr="00350EC6">
        <w:rPr>
          <w:rFonts w:eastAsia="Calibri"/>
          <w:b/>
          <w:sz w:val="28"/>
          <w:szCs w:val="28"/>
          <w:lang w:eastAsia="en-US"/>
        </w:rPr>
        <w:t xml:space="preserve"> и подведомственных организациях</w:t>
      </w:r>
    </w:p>
    <w:p w14:paraId="503DCB8A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DB65129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 xml:space="preserve">1. Порядок организации работы по созданию и ведению </w:t>
      </w:r>
      <w:r w:rsidRPr="00350EC6">
        <w:rPr>
          <w:rFonts w:eastAsia="Calibri"/>
          <w:bCs/>
          <w:sz w:val="28"/>
          <w:szCs w:val="28"/>
          <w:lang w:eastAsia="en-US"/>
        </w:rPr>
        <w:t>официальных страниц</w:t>
      </w:r>
      <w:r w:rsidRPr="00350EC6">
        <w:rPr>
          <w:sz w:val="28"/>
          <w:szCs w:val="28"/>
        </w:rPr>
        <w:t xml:space="preserve"> в социальных сетях в </w:t>
      </w:r>
      <w:r w:rsidRPr="00350EC6">
        <w:rPr>
          <w:rFonts w:eastAsia="Calibri"/>
          <w:bCs/>
          <w:sz w:val="28"/>
          <w:szCs w:val="28"/>
          <w:lang w:eastAsia="en-US"/>
        </w:rPr>
        <w:t>администрации Екатериновского сельского поселения Щербиновского района</w:t>
      </w:r>
      <w:r w:rsidRPr="00350EC6">
        <w:rPr>
          <w:rFonts w:eastAsia="Calibri"/>
          <w:sz w:val="28"/>
          <w:szCs w:val="28"/>
          <w:lang w:eastAsia="en-US"/>
        </w:rPr>
        <w:t xml:space="preserve"> и подведомственных организациях</w:t>
      </w:r>
      <w:r w:rsidRPr="00350EC6">
        <w:rPr>
          <w:sz w:val="28"/>
          <w:szCs w:val="28"/>
        </w:rPr>
        <w:t xml:space="preserve"> (далее - Порядок) определяет правила создания и ведения </w:t>
      </w:r>
      <w:r w:rsidRPr="00350EC6">
        <w:rPr>
          <w:rFonts w:eastAsia="Calibri"/>
          <w:bCs/>
          <w:sz w:val="28"/>
          <w:szCs w:val="28"/>
          <w:lang w:eastAsia="en-US"/>
        </w:rPr>
        <w:t>официальных страниц</w:t>
      </w:r>
      <w:r w:rsidRPr="00350EC6">
        <w:rPr>
          <w:sz w:val="28"/>
          <w:szCs w:val="28"/>
        </w:rPr>
        <w:t xml:space="preserve"> </w:t>
      </w:r>
      <w:r w:rsidRPr="00350EC6">
        <w:rPr>
          <w:rFonts w:eastAsia="Calibri"/>
          <w:bCs/>
          <w:sz w:val="28"/>
          <w:szCs w:val="28"/>
          <w:lang w:eastAsia="en-US"/>
        </w:rPr>
        <w:t>администрации Екатериновского сельского поселения Щербиновского района</w:t>
      </w:r>
      <w:r w:rsidRPr="00350EC6">
        <w:rPr>
          <w:rFonts w:eastAsia="Calibri"/>
          <w:sz w:val="28"/>
          <w:szCs w:val="28"/>
          <w:lang w:eastAsia="en-US"/>
        </w:rPr>
        <w:t xml:space="preserve"> и подведомственных организаций</w:t>
      </w:r>
      <w:r w:rsidRPr="00350EC6">
        <w:rPr>
          <w:sz w:val="28"/>
          <w:szCs w:val="28"/>
        </w:rPr>
        <w:t xml:space="preserve"> в социальных сетях «Одноклассники», «ВКонтакте» (далее соответственно - </w:t>
      </w:r>
      <w:r w:rsidRPr="00350EC6">
        <w:rPr>
          <w:rFonts w:eastAsia="Calibri"/>
          <w:bCs/>
          <w:sz w:val="28"/>
          <w:szCs w:val="28"/>
          <w:lang w:eastAsia="en-US"/>
        </w:rPr>
        <w:t>официальные страницы</w:t>
      </w:r>
      <w:r w:rsidRPr="00350EC6">
        <w:rPr>
          <w:sz w:val="28"/>
          <w:szCs w:val="28"/>
        </w:rPr>
        <w:t>, социальные сети).</w:t>
      </w:r>
    </w:p>
    <w:p w14:paraId="06547E8B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002"/>
      <w:r w:rsidRPr="00350EC6">
        <w:rPr>
          <w:sz w:val="28"/>
          <w:szCs w:val="28"/>
        </w:rPr>
        <w:t xml:space="preserve">2. </w:t>
      </w:r>
      <w:r w:rsidRPr="00350EC6">
        <w:rPr>
          <w:rFonts w:eastAsia="Calibri"/>
          <w:bCs/>
          <w:sz w:val="28"/>
          <w:szCs w:val="28"/>
          <w:lang w:eastAsia="en-US"/>
        </w:rPr>
        <w:t>Администрация Екатериновского сельского поселения Щербиновского района</w:t>
      </w:r>
      <w:r w:rsidRPr="00350EC6">
        <w:rPr>
          <w:sz w:val="28"/>
          <w:szCs w:val="28"/>
        </w:rPr>
        <w:t>:</w:t>
      </w:r>
    </w:p>
    <w:p w14:paraId="72875CA8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 xml:space="preserve">создаёт официальную страницу в социальных сетях с привязкой к служебному номеру телефона </w:t>
      </w:r>
      <w:r w:rsidRPr="00350EC6">
        <w:rPr>
          <w:rFonts w:eastAsia="Calibri"/>
          <w:bCs/>
          <w:sz w:val="28"/>
          <w:szCs w:val="28"/>
          <w:lang w:eastAsia="en-US"/>
        </w:rPr>
        <w:t>администрации Екатериновского сельского поселения Щербиновского района</w:t>
      </w:r>
      <w:r w:rsidRPr="00350EC6">
        <w:rPr>
          <w:sz w:val="28"/>
          <w:szCs w:val="28"/>
        </w:rPr>
        <w:t>;</w:t>
      </w:r>
    </w:p>
    <w:p w14:paraId="4DFA81C8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 xml:space="preserve">ведёт созданную в социальных сетях официальную страницу </w:t>
      </w:r>
      <w:r w:rsidRPr="00350EC6">
        <w:rPr>
          <w:rFonts w:eastAsia="Calibri"/>
          <w:bCs/>
          <w:sz w:val="28"/>
          <w:szCs w:val="28"/>
          <w:lang w:eastAsia="en-US"/>
        </w:rPr>
        <w:t>администрации Екатериновского сельского поселения Щербиновского района</w:t>
      </w:r>
      <w:r w:rsidRPr="00350EC6">
        <w:rPr>
          <w:sz w:val="28"/>
          <w:szCs w:val="28"/>
        </w:rPr>
        <w:t xml:space="preserve"> с целью размещения публикаций (не менее 5 публикаций в неделю) в социальных сетях о мероприятиях с участием главы </w:t>
      </w:r>
      <w:r w:rsidRPr="00350EC6">
        <w:rPr>
          <w:rFonts w:eastAsia="Calibri"/>
          <w:bCs/>
          <w:sz w:val="28"/>
          <w:szCs w:val="28"/>
          <w:lang w:eastAsia="en-US"/>
        </w:rPr>
        <w:t>Екатериновского сельского поселения Щербиновского района</w:t>
      </w:r>
      <w:r w:rsidRPr="00350EC6">
        <w:rPr>
          <w:sz w:val="28"/>
          <w:szCs w:val="28"/>
        </w:rPr>
        <w:t xml:space="preserve"> и деятельности </w:t>
      </w:r>
      <w:r w:rsidRPr="00350EC6">
        <w:rPr>
          <w:rFonts w:eastAsia="Calibri"/>
          <w:bCs/>
          <w:sz w:val="28"/>
          <w:szCs w:val="28"/>
          <w:lang w:eastAsia="en-US"/>
        </w:rPr>
        <w:t>администрации Екатериновского сельского поселения Щербиновского района или другой общественно значимой информации</w:t>
      </w:r>
      <w:r w:rsidRPr="00350EC6">
        <w:rPr>
          <w:sz w:val="28"/>
          <w:szCs w:val="28"/>
        </w:rPr>
        <w:t>;</w:t>
      </w:r>
    </w:p>
    <w:p w14:paraId="1E51AD1A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координирует деятельность подведомственных организаций по ведению официальных страниц в социальных сетях, в том числе оказывает консультативную, методическую и иную помощь по ведению официальных страниц в социальных сетях.</w:t>
      </w:r>
    </w:p>
    <w:p w14:paraId="3E6A70F3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 xml:space="preserve">3. </w:t>
      </w:r>
      <w:r w:rsidRPr="00350EC6">
        <w:rPr>
          <w:rFonts w:eastAsia="Calibri"/>
          <w:bCs/>
          <w:sz w:val="28"/>
          <w:szCs w:val="28"/>
          <w:lang w:eastAsia="en-US"/>
        </w:rPr>
        <w:t>П</w:t>
      </w:r>
      <w:r w:rsidRPr="00350EC6">
        <w:rPr>
          <w:rFonts w:eastAsia="Calibri"/>
          <w:sz w:val="28"/>
          <w:szCs w:val="28"/>
          <w:lang w:eastAsia="en-US"/>
        </w:rPr>
        <w:t>одведомственные организации</w:t>
      </w:r>
      <w:r w:rsidRPr="00350EC6">
        <w:rPr>
          <w:sz w:val="28"/>
          <w:szCs w:val="28"/>
        </w:rPr>
        <w:t>:</w:t>
      </w:r>
    </w:p>
    <w:bookmarkEnd w:id="1"/>
    <w:p w14:paraId="147BDE17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самостоятельно создают официальные страницы в социальных сетях с привязкой к служебным номерам телефонов;</w:t>
      </w:r>
    </w:p>
    <w:p w14:paraId="01E5C294" w14:textId="57A391B1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ведут созданные ими в социальных сетях официальные страницы с целью размещения публикаций (не менее 5 публикаций в неделю) в социальных сетях о своей деятельности.</w:t>
      </w:r>
      <w:bookmarkStart w:id="2" w:name="sub_2005"/>
    </w:p>
    <w:bookmarkEnd w:id="2"/>
    <w:p w14:paraId="666654A5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rFonts w:eastAsia="Calibri"/>
          <w:bCs/>
          <w:sz w:val="28"/>
          <w:szCs w:val="28"/>
          <w:lang w:eastAsia="en-US"/>
        </w:rPr>
        <w:t>4. Администрация Екатериновского сельского поселения Щербиновского района</w:t>
      </w:r>
      <w:r w:rsidRPr="00350EC6">
        <w:rPr>
          <w:sz w:val="28"/>
          <w:szCs w:val="28"/>
        </w:rPr>
        <w:t xml:space="preserve">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</w:t>
      </w:r>
      <w:r w:rsidRPr="00350EC6">
        <w:rPr>
          <w:sz w:val="28"/>
          <w:szCs w:val="28"/>
        </w:rPr>
        <w:lastRenderedPageBreak/>
        <w:t>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г. № 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14:paraId="7ECA3693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5. Официальная страница должна иметь единое текстовое описание и дизайнерское оформление. Смена обложки и(или) аватара допускается в случае праздничных дат, по окончании которых необходимо вновь установить обложки и (или) аватары на постоянной основе. При ведении официальной страницы рекомендуется применять в том числе новые возможности социальных сетей (приложения, виджеты, динамичные обложки и другое).</w:t>
      </w:r>
    </w:p>
    <w:p w14:paraId="2E9CA72E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 xml:space="preserve">В качестве аватара в сообществах в социальных сетях </w:t>
      </w:r>
      <w:r w:rsidRPr="00350EC6">
        <w:rPr>
          <w:rFonts w:eastAsia="Calibri"/>
          <w:bCs/>
          <w:sz w:val="28"/>
          <w:szCs w:val="28"/>
          <w:lang w:eastAsia="en-US"/>
        </w:rPr>
        <w:t>администрации Екатериновского сельского поселения Щербиновского района</w:t>
      </w:r>
      <w:r w:rsidRPr="00350EC6">
        <w:rPr>
          <w:sz w:val="28"/>
          <w:szCs w:val="28"/>
        </w:rPr>
        <w:t xml:space="preserve"> используется герб </w:t>
      </w:r>
      <w:r w:rsidRPr="00350EC6">
        <w:rPr>
          <w:rFonts w:eastAsia="Calibri"/>
          <w:bCs/>
          <w:sz w:val="28"/>
          <w:szCs w:val="28"/>
          <w:lang w:eastAsia="en-US"/>
        </w:rPr>
        <w:t>Екатериновского сельского поселения Щербиновского района</w:t>
      </w:r>
      <w:r w:rsidRPr="00350EC6">
        <w:rPr>
          <w:sz w:val="28"/>
          <w:szCs w:val="28"/>
        </w:rPr>
        <w:t xml:space="preserve">. </w:t>
      </w:r>
    </w:p>
    <w:p w14:paraId="4AC65A44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6.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14:paraId="3681B247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EC6">
        <w:rPr>
          <w:sz w:val="28"/>
          <w:szCs w:val="28"/>
        </w:rPr>
        <w:t xml:space="preserve">7. Официальные страницы в социальных сетях </w:t>
      </w:r>
      <w:r w:rsidRPr="00350EC6">
        <w:rPr>
          <w:rFonts w:eastAsia="Calibri"/>
          <w:bCs/>
          <w:sz w:val="28"/>
          <w:szCs w:val="28"/>
          <w:lang w:eastAsia="en-US"/>
        </w:rPr>
        <w:t>администрации Екатериновского сельского поселения Щербиновского района</w:t>
      </w:r>
      <w:r w:rsidRPr="00350EC6">
        <w:rPr>
          <w:rFonts w:eastAsia="Calibri"/>
          <w:sz w:val="28"/>
          <w:szCs w:val="28"/>
          <w:lang w:eastAsia="en-US"/>
        </w:rPr>
        <w:t xml:space="preserve"> и подведомственных организаций</w:t>
      </w:r>
      <w:r w:rsidRPr="00350EC6">
        <w:rPr>
          <w:sz w:val="28"/>
          <w:szCs w:val="28"/>
        </w:rPr>
        <w:t>, а также комментарии в них должны иметь открытый доступ. А</w:t>
      </w:r>
      <w:r w:rsidRPr="00350EC6">
        <w:rPr>
          <w:rFonts w:eastAsia="Calibri"/>
          <w:bCs/>
          <w:sz w:val="28"/>
          <w:szCs w:val="28"/>
          <w:lang w:eastAsia="en-US"/>
        </w:rPr>
        <w:t>дминистрация Екатериновского сельского поселения Щербиновского района</w:t>
      </w:r>
      <w:r w:rsidRPr="00350EC6">
        <w:rPr>
          <w:rFonts w:eastAsia="Calibri"/>
          <w:sz w:val="28"/>
          <w:szCs w:val="28"/>
          <w:lang w:eastAsia="en-US"/>
        </w:rPr>
        <w:t xml:space="preserve"> и подведомственные организации</w:t>
      </w:r>
      <w:r w:rsidRPr="00350EC6">
        <w:rPr>
          <w:sz w:val="28"/>
          <w:szCs w:val="28"/>
        </w:rPr>
        <w:t xml:space="preserve"> самостоятельно модерируют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14:paraId="28A123E3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EA89FD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BC9689" w14:textId="77777777" w:rsidR="00350EC6" w:rsidRPr="00350EC6" w:rsidRDefault="00350EC6" w:rsidP="00350EC6">
      <w:pPr>
        <w:jc w:val="both"/>
        <w:rPr>
          <w:sz w:val="28"/>
          <w:szCs w:val="28"/>
        </w:rPr>
      </w:pPr>
      <w:r w:rsidRPr="00350EC6">
        <w:rPr>
          <w:sz w:val="28"/>
          <w:szCs w:val="28"/>
        </w:rPr>
        <w:t xml:space="preserve">Глава Екатериновского сельского </w:t>
      </w:r>
    </w:p>
    <w:p w14:paraId="25E7E7A1" w14:textId="3A84E4AF" w:rsidR="00350EC6" w:rsidRDefault="00350EC6" w:rsidP="00350EC6">
      <w:pPr>
        <w:jc w:val="both"/>
        <w:rPr>
          <w:sz w:val="28"/>
          <w:szCs w:val="28"/>
        </w:rPr>
      </w:pPr>
      <w:r w:rsidRPr="00350EC6">
        <w:rPr>
          <w:sz w:val="28"/>
          <w:szCs w:val="28"/>
        </w:rPr>
        <w:t>поселения Щербиновского района</w:t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  <w:t xml:space="preserve">       </w:t>
      </w:r>
      <w:r w:rsidR="00E939DB">
        <w:rPr>
          <w:sz w:val="28"/>
          <w:szCs w:val="28"/>
        </w:rPr>
        <w:t xml:space="preserve">        </w:t>
      </w:r>
      <w:r w:rsidRPr="00350EC6">
        <w:rPr>
          <w:sz w:val="28"/>
          <w:szCs w:val="28"/>
        </w:rPr>
        <w:t xml:space="preserve"> Л.И. Нестеренко</w:t>
      </w:r>
    </w:p>
    <w:p w14:paraId="1745CED7" w14:textId="6C1CC999" w:rsidR="000529C4" w:rsidRDefault="000529C4" w:rsidP="00350EC6">
      <w:pPr>
        <w:jc w:val="both"/>
        <w:rPr>
          <w:sz w:val="28"/>
          <w:szCs w:val="28"/>
        </w:rPr>
      </w:pPr>
    </w:p>
    <w:p w14:paraId="276ED4F7" w14:textId="61ECCE3C" w:rsidR="000529C4" w:rsidRDefault="000529C4" w:rsidP="00350EC6">
      <w:pPr>
        <w:jc w:val="both"/>
        <w:rPr>
          <w:sz w:val="28"/>
          <w:szCs w:val="28"/>
        </w:rPr>
      </w:pPr>
    </w:p>
    <w:p w14:paraId="54B0D113" w14:textId="1E51BAB8" w:rsidR="000529C4" w:rsidRDefault="000529C4" w:rsidP="00350EC6">
      <w:pPr>
        <w:jc w:val="both"/>
        <w:rPr>
          <w:sz w:val="28"/>
          <w:szCs w:val="28"/>
        </w:rPr>
      </w:pPr>
    </w:p>
    <w:p w14:paraId="4074DF23" w14:textId="5EA127B1" w:rsidR="000529C4" w:rsidRDefault="000529C4" w:rsidP="00350EC6">
      <w:pPr>
        <w:jc w:val="both"/>
        <w:rPr>
          <w:sz w:val="28"/>
          <w:szCs w:val="28"/>
        </w:rPr>
      </w:pPr>
    </w:p>
    <w:p w14:paraId="677C934E" w14:textId="312C07A8" w:rsidR="000529C4" w:rsidRDefault="000529C4" w:rsidP="00350EC6">
      <w:pPr>
        <w:jc w:val="both"/>
        <w:rPr>
          <w:sz w:val="28"/>
          <w:szCs w:val="28"/>
        </w:rPr>
      </w:pPr>
    </w:p>
    <w:p w14:paraId="012E763A" w14:textId="6E7A3967" w:rsidR="000529C4" w:rsidRDefault="000529C4" w:rsidP="00350EC6">
      <w:pPr>
        <w:jc w:val="both"/>
        <w:rPr>
          <w:sz w:val="28"/>
          <w:szCs w:val="28"/>
        </w:rPr>
      </w:pPr>
    </w:p>
    <w:p w14:paraId="61F9164F" w14:textId="2BD9BDAD" w:rsidR="000529C4" w:rsidRDefault="000529C4" w:rsidP="00350EC6">
      <w:pPr>
        <w:jc w:val="both"/>
        <w:rPr>
          <w:sz w:val="28"/>
          <w:szCs w:val="28"/>
        </w:rPr>
      </w:pPr>
    </w:p>
    <w:p w14:paraId="5B4E5BAE" w14:textId="68200723" w:rsidR="000529C4" w:rsidRDefault="000529C4" w:rsidP="00350EC6">
      <w:pPr>
        <w:jc w:val="both"/>
        <w:rPr>
          <w:sz w:val="28"/>
          <w:szCs w:val="28"/>
        </w:rPr>
      </w:pPr>
    </w:p>
    <w:p w14:paraId="2FBEBD41" w14:textId="436F43E6" w:rsidR="000529C4" w:rsidRDefault="000529C4" w:rsidP="00350EC6">
      <w:pPr>
        <w:jc w:val="both"/>
        <w:rPr>
          <w:sz w:val="28"/>
          <w:szCs w:val="28"/>
        </w:rPr>
      </w:pPr>
    </w:p>
    <w:p w14:paraId="1E8CADDE" w14:textId="77777777" w:rsidR="000529C4" w:rsidRPr="00350EC6" w:rsidRDefault="000529C4" w:rsidP="00350EC6">
      <w:pPr>
        <w:jc w:val="both"/>
        <w:rPr>
          <w:rFonts w:eastAsia="Calibri"/>
          <w:sz w:val="28"/>
          <w:szCs w:val="28"/>
          <w:lang w:eastAsia="en-US"/>
        </w:rPr>
      </w:pPr>
    </w:p>
    <w:p w14:paraId="4CADC781" w14:textId="77777777" w:rsidR="00350EC6" w:rsidRPr="00350EC6" w:rsidRDefault="00350EC6" w:rsidP="00350EC6">
      <w:pPr>
        <w:ind w:left="4678"/>
        <w:rPr>
          <w:rFonts w:eastAsia="Calibri"/>
          <w:sz w:val="28"/>
          <w:szCs w:val="28"/>
          <w:lang w:eastAsia="en-US"/>
        </w:rPr>
      </w:pPr>
    </w:p>
    <w:p w14:paraId="41CB8CA9" w14:textId="77777777" w:rsidR="00350EC6" w:rsidRPr="00350EC6" w:rsidRDefault="00350EC6" w:rsidP="000529C4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38DFFF58" w14:textId="77777777" w:rsidR="00350EC6" w:rsidRPr="00350EC6" w:rsidRDefault="00350EC6" w:rsidP="000529C4">
      <w:pPr>
        <w:ind w:left="5529"/>
        <w:rPr>
          <w:rFonts w:eastAsia="Calibri"/>
          <w:sz w:val="28"/>
          <w:szCs w:val="28"/>
          <w:lang w:eastAsia="en-US"/>
        </w:rPr>
      </w:pPr>
    </w:p>
    <w:p w14:paraId="0453A58B" w14:textId="77777777" w:rsidR="00350EC6" w:rsidRPr="00350EC6" w:rsidRDefault="00350EC6" w:rsidP="000529C4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>УТВЕРЖДЕН</w:t>
      </w:r>
    </w:p>
    <w:p w14:paraId="18027F6B" w14:textId="77777777" w:rsidR="00350EC6" w:rsidRPr="00350EC6" w:rsidRDefault="00350EC6" w:rsidP="000529C4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14:paraId="32DEEF02" w14:textId="77777777" w:rsidR="00350EC6" w:rsidRPr="00350EC6" w:rsidRDefault="00350EC6" w:rsidP="000529C4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sz w:val="28"/>
          <w:szCs w:val="28"/>
        </w:rPr>
        <w:t>Екатериновского</w:t>
      </w:r>
      <w:r w:rsidRPr="00350EC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60C578B9" w14:textId="77777777" w:rsidR="00E939DB" w:rsidRDefault="00350EC6" w:rsidP="000529C4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53617AFF" w14:textId="098C271F" w:rsidR="00E939DB" w:rsidRPr="00350EC6" w:rsidRDefault="00E939DB" w:rsidP="000529C4">
      <w:pPr>
        <w:ind w:left="5529"/>
        <w:rPr>
          <w:rFonts w:eastAsia="Calibri"/>
          <w:sz w:val="28"/>
          <w:szCs w:val="28"/>
          <w:lang w:eastAsia="en-US"/>
        </w:rPr>
      </w:pPr>
      <w:r w:rsidRPr="00350EC6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22.12.2022</w:t>
      </w:r>
      <w:r w:rsidRPr="00350EC6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159</w:t>
      </w:r>
    </w:p>
    <w:p w14:paraId="66AD9AB7" w14:textId="77777777" w:rsidR="00350EC6" w:rsidRPr="00350EC6" w:rsidRDefault="00350EC6" w:rsidP="00350EC6">
      <w:pPr>
        <w:ind w:left="5387"/>
        <w:jc w:val="both"/>
        <w:rPr>
          <w:rFonts w:eastAsia="Calibri"/>
          <w:sz w:val="28"/>
          <w:szCs w:val="28"/>
          <w:lang w:eastAsia="en-US"/>
        </w:rPr>
      </w:pPr>
    </w:p>
    <w:p w14:paraId="2D15497B" w14:textId="77777777" w:rsidR="00350EC6" w:rsidRPr="00350EC6" w:rsidRDefault="00350EC6" w:rsidP="00350EC6">
      <w:pPr>
        <w:ind w:left="5387"/>
        <w:jc w:val="both"/>
        <w:rPr>
          <w:rFonts w:eastAsia="Calibri"/>
          <w:sz w:val="28"/>
          <w:szCs w:val="28"/>
          <w:lang w:eastAsia="en-US"/>
        </w:rPr>
      </w:pPr>
    </w:p>
    <w:p w14:paraId="24B0B5D9" w14:textId="77777777" w:rsidR="00350EC6" w:rsidRPr="00350EC6" w:rsidRDefault="00350EC6" w:rsidP="00350EC6">
      <w:pPr>
        <w:ind w:left="567" w:right="56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50EC6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14:paraId="41579FF2" w14:textId="77777777" w:rsidR="00350EC6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 xml:space="preserve">организации работы с сообщениями в социальных сетях, </w:t>
      </w:r>
    </w:p>
    <w:p w14:paraId="65DFD963" w14:textId="77777777" w:rsidR="00350EC6" w:rsidRDefault="00350EC6" w:rsidP="00350EC6">
      <w:pPr>
        <w:ind w:left="567" w:right="56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50EC6">
        <w:rPr>
          <w:rFonts w:eastAsia="Calibri"/>
          <w:b/>
          <w:sz w:val="28"/>
          <w:szCs w:val="28"/>
          <w:lang w:eastAsia="en-US"/>
        </w:rPr>
        <w:t xml:space="preserve">затрагивающими вопросы деятельности </w:t>
      </w:r>
      <w:r w:rsidRPr="00350EC6">
        <w:rPr>
          <w:rFonts w:eastAsia="Calibri"/>
          <w:b/>
          <w:bCs/>
          <w:sz w:val="28"/>
          <w:szCs w:val="28"/>
          <w:lang w:eastAsia="en-US"/>
        </w:rPr>
        <w:t xml:space="preserve">администрации </w:t>
      </w:r>
    </w:p>
    <w:p w14:paraId="2A3D0838" w14:textId="599FE34D" w:rsidR="00350EC6" w:rsidRPr="00350EC6" w:rsidRDefault="00350EC6" w:rsidP="00350EC6">
      <w:pPr>
        <w:ind w:left="567" w:right="56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50EC6">
        <w:rPr>
          <w:rFonts w:eastAsia="Calibri"/>
          <w:b/>
          <w:bCs/>
          <w:sz w:val="28"/>
          <w:szCs w:val="28"/>
          <w:lang w:eastAsia="en-US"/>
        </w:rPr>
        <w:t xml:space="preserve">Екатериновского сельского поселения Щербиновского </w:t>
      </w:r>
    </w:p>
    <w:p w14:paraId="027123A4" w14:textId="77777777" w:rsidR="00350EC6" w:rsidRPr="00350EC6" w:rsidRDefault="00350EC6" w:rsidP="00350EC6">
      <w:pPr>
        <w:ind w:left="567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350EC6">
        <w:rPr>
          <w:rFonts w:eastAsia="Calibri"/>
          <w:b/>
          <w:bCs/>
          <w:sz w:val="28"/>
          <w:szCs w:val="28"/>
          <w:lang w:eastAsia="en-US"/>
        </w:rPr>
        <w:t xml:space="preserve">района и </w:t>
      </w:r>
      <w:r w:rsidRPr="00350EC6">
        <w:rPr>
          <w:rFonts w:eastAsia="Calibri"/>
          <w:b/>
          <w:sz w:val="28"/>
          <w:szCs w:val="28"/>
          <w:lang w:eastAsia="en-US"/>
        </w:rPr>
        <w:t>подведомственных организаций</w:t>
      </w:r>
    </w:p>
    <w:p w14:paraId="4970EF25" w14:textId="77777777" w:rsidR="00350EC6" w:rsidRPr="00350EC6" w:rsidRDefault="00350EC6" w:rsidP="00350EC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932A80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1"/>
      <w:r w:rsidRPr="00350EC6">
        <w:rPr>
          <w:sz w:val="28"/>
          <w:szCs w:val="28"/>
        </w:rPr>
        <w:t>1. Порядок организации работы с сообщениями в социальных сетях, затрагивающими вопросы деятельности администрации Екатериновского сельского поселения Щербиновского района и подведомственных организаций (далее - Порядок), определяет сроки и последовательность действий администрации Екатериновского сельского поселения Щербиновского района и подведомственных организаций по работе с сообщениями в социальных сетях, затрагивающими вопросы деятельности администрации Екатериновского сельского поселения Щербиновского района и подведомственных организаций, размещенными в социальных сетях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bookmarkEnd w:id="3"/>
    <w:p w14:paraId="04D222A2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2. К сообщениям в социальных сетях относятся:</w:t>
      </w:r>
    </w:p>
    <w:p w14:paraId="0C8741D3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2"/>
      <w:r w:rsidRPr="00350EC6">
        <w:rPr>
          <w:sz w:val="28"/>
          <w:szCs w:val="28"/>
        </w:rPr>
        <w:t>сообщения, опубликованные пользователем в социальных сетях «Одноклассники», «ВКонтакте», затрагивающие вопросы деятельности администрации Екатериновского сельского поселения Щербиновского района и подведомственных организаций и выявленные посредством специализированного программного обеспечения (далее - инциденты);</w:t>
      </w:r>
    </w:p>
    <w:bookmarkEnd w:id="4"/>
    <w:p w14:paraId="3BF4EC22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инциденты, которые носят социально и общественно значимый характер, требующие оперативного решения (далее - инциденты повышенной важности);</w:t>
      </w:r>
    </w:p>
    <w:p w14:paraId="3E139BD5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сообщения, опубликованные пользователем в социальных сетях, выявленные администрацией Екатериновского сельского поселения Щербиновского района и подведомственных организаций и затрагивающие вопросы их деятельности (далее - публикации в социальных сетях).</w:t>
      </w:r>
    </w:p>
    <w:p w14:paraId="582D1E5F" w14:textId="15DC0BCD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"/>
      <w:r w:rsidRPr="00350EC6">
        <w:rPr>
          <w:sz w:val="28"/>
          <w:szCs w:val="28"/>
        </w:rPr>
        <w:t>3. При организации работы с сообщениями в социальных сетях не применяются положения Федерального закона от 2 мая 2006 г. № 59-ФЗ «О порядке рассмотрения обращений граждан Российской Федерации» (далее - Закон № 59-ФЗ). Сообщение в социальных сетях не является обращением гражданина, определенным в соответствии с Законом № 59-ФЗ.</w:t>
      </w:r>
      <w:bookmarkStart w:id="6" w:name="sub_1004"/>
      <w:bookmarkEnd w:id="5"/>
    </w:p>
    <w:p w14:paraId="55F30C29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350EC6">
        <w:rPr>
          <w:sz w:val="28"/>
          <w:szCs w:val="28"/>
        </w:rPr>
        <w:t>4. Координацию работы в администрации Екатериновского сельского поселения Щербиновского района, подведомственных организациях с инцидентами, инцидентами повышенной важности, публикациями в социальных сетях, сообщениями в социальных сетях, затрагивающими вопросы деятельности администрации Екатери</w:t>
      </w:r>
      <w:r w:rsidRPr="00350EC6">
        <w:rPr>
          <w:sz w:val="28"/>
          <w:szCs w:val="28"/>
        </w:rPr>
        <w:lastRenderedPageBreak/>
        <w:t xml:space="preserve">новского сельского поселения Щербиновского района и подведомственных организаций, осуществляет отдел по общим и правовым вопросам администрации Екатериновского сельского поселения Щербиновского района. </w:t>
      </w:r>
    </w:p>
    <w:p w14:paraId="68265F14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7"/>
      <w:bookmarkEnd w:id="6"/>
      <w:r w:rsidRPr="00350EC6">
        <w:rPr>
          <w:sz w:val="28"/>
          <w:szCs w:val="28"/>
        </w:rPr>
        <w:t>5. Администрация Екатериновского сельского поселения Щербиновского района и подведомственные организации вправе определить социальные сети, в которых будет выполняться работа с публикациями в социальных сетях.</w:t>
      </w:r>
    </w:p>
    <w:p w14:paraId="231A6878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8"/>
      <w:bookmarkEnd w:id="7"/>
      <w:r w:rsidRPr="00350EC6">
        <w:rPr>
          <w:sz w:val="28"/>
          <w:szCs w:val="28"/>
        </w:rPr>
        <w:t>6. В целях организации работы с сообщениями в социальных сетях администрация Екатериновского сельского поселения Щербиновского района и подведомственные организации определяют:</w:t>
      </w:r>
    </w:p>
    <w:bookmarkEnd w:id="8"/>
    <w:p w14:paraId="47269424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лицо, ответственное за организацию работы с сообщениями в социальных сетях;</w:t>
      </w:r>
    </w:p>
    <w:p w14:paraId="2E0E0D09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учёбой или иными причинами).</w:t>
      </w:r>
    </w:p>
    <w:p w14:paraId="6C16D195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9"/>
      <w:r w:rsidRPr="00350EC6">
        <w:rPr>
          <w:sz w:val="28"/>
          <w:szCs w:val="28"/>
        </w:rPr>
        <w:t>7. Подготовка и размещение ответа на сообщение в социальных сетях осуществляется не позднее 8 рабочих часов с момента его выявления.</w:t>
      </w:r>
    </w:p>
    <w:p w14:paraId="42732DA0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8"/>
      <w:bookmarkEnd w:id="9"/>
      <w:r w:rsidRPr="00350EC6">
        <w:rPr>
          <w:sz w:val="28"/>
          <w:szCs w:val="28"/>
        </w:rPr>
        <w:t xml:space="preserve">8. Подготовка и размещение ответа на инцидент повышенной важности осуществляется не позднее 4 рабочих часов с момента его выявления. </w:t>
      </w:r>
    </w:p>
    <w:p w14:paraId="57AA2D90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9"/>
      <w:bookmarkEnd w:id="10"/>
      <w:r w:rsidRPr="00350EC6">
        <w:rPr>
          <w:sz w:val="28"/>
          <w:szCs w:val="28"/>
        </w:rPr>
        <w:t xml:space="preserve">9. В случае если автору инцидента дается промежуточный ответ на инцидент, то срок,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</w:t>
      </w:r>
    </w:p>
    <w:bookmarkEnd w:id="11"/>
    <w:p w14:paraId="36A2D05E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0EC6">
        <w:rPr>
          <w:sz w:val="28"/>
          <w:szCs w:val="28"/>
        </w:rPr>
        <w:t>10. Ответ на сообщение в социальных сетях должен соответствовать формату общения в социальной сети (отсутствие канцеляризмов, избыточного цитирования нормативных правовых актов (не более двух)) и содержать информацию по существу заданного вопроса (с приложением подтверждающих фото- или видеоматериалов при их наличии).</w:t>
      </w:r>
    </w:p>
    <w:p w14:paraId="1F2084EF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22"/>
      <w:r w:rsidRPr="00350EC6">
        <w:rPr>
          <w:sz w:val="28"/>
          <w:szCs w:val="28"/>
        </w:rPr>
        <w:t>11. 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имуществу, ответ не дается.</w:t>
      </w:r>
    </w:p>
    <w:p w14:paraId="3D98960C" w14:textId="77777777" w:rsidR="00350EC6" w:rsidRPr="00350EC6" w:rsidRDefault="00350EC6" w:rsidP="00350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23"/>
      <w:bookmarkEnd w:id="12"/>
      <w:r w:rsidRPr="00350EC6">
        <w:rPr>
          <w:sz w:val="28"/>
          <w:szCs w:val="28"/>
        </w:rPr>
        <w:t>12. Ответственность за достоверность и полноту информации, содержащейся в проекте ответа, а также за соблюдение сроков его направления, возлагается на исполнителя.</w:t>
      </w:r>
    </w:p>
    <w:bookmarkEnd w:id="13"/>
    <w:p w14:paraId="21C1204E" w14:textId="77777777" w:rsidR="00350EC6" w:rsidRPr="00350EC6" w:rsidRDefault="00350EC6" w:rsidP="00350EC6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14:paraId="090110EE" w14:textId="77777777" w:rsidR="00350EC6" w:rsidRPr="00350EC6" w:rsidRDefault="00350EC6" w:rsidP="00350EC6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14:paraId="08F31D9B" w14:textId="77777777" w:rsidR="00350EC6" w:rsidRPr="00350EC6" w:rsidRDefault="00350EC6" w:rsidP="00350EC6">
      <w:pPr>
        <w:jc w:val="both"/>
        <w:rPr>
          <w:sz w:val="28"/>
          <w:szCs w:val="28"/>
        </w:rPr>
      </w:pPr>
      <w:r w:rsidRPr="00350EC6">
        <w:rPr>
          <w:sz w:val="28"/>
          <w:szCs w:val="28"/>
        </w:rPr>
        <w:t xml:space="preserve">Глава Екатериновского сельского </w:t>
      </w:r>
    </w:p>
    <w:p w14:paraId="71C37E0D" w14:textId="71744DDD" w:rsidR="00350EC6" w:rsidRPr="00350EC6" w:rsidRDefault="00350EC6" w:rsidP="00350EC6">
      <w:pPr>
        <w:jc w:val="both"/>
        <w:rPr>
          <w:rFonts w:eastAsia="Calibri"/>
          <w:sz w:val="28"/>
          <w:szCs w:val="28"/>
          <w:lang w:eastAsia="en-US"/>
        </w:rPr>
      </w:pPr>
      <w:r w:rsidRPr="00350EC6">
        <w:rPr>
          <w:sz w:val="28"/>
          <w:szCs w:val="28"/>
        </w:rPr>
        <w:t>поселения Щербиновского района</w:t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</w:r>
      <w:r w:rsidRPr="00350EC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</w:t>
      </w:r>
      <w:r w:rsidRPr="00350EC6">
        <w:rPr>
          <w:sz w:val="28"/>
          <w:szCs w:val="28"/>
        </w:rPr>
        <w:t xml:space="preserve">    Л.И. Нестеренко</w:t>
      </w:r>
    </w:p>
    <w:p w14:paraId="0AF4637F" w14:textId="77777777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01B1A90" w14:textId="77777777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BE71D72" w14:textId="77777777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BB4F355" w14:textId="77777777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05225A4" w14:textId="77777777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A345831" w14:textId="77777777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38FAAB3" w14:textId="77777777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7669D48" w14:textId="77777777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350EC6" w:rsidRPr="00DE6FF9" w14:paraId="28B6B2AE" w14:textId="77777777" w:rsidTr="00CF1B3C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6FF86E91" w14:textId="77777777" w:rsidR="00350EC6" w:rsidRPr="00DE6FF9" w:rsidRDefault="00350EC6" w:rsidP="00CF1B3C">
            <w:pPr>
              <w:tabs>
                <w:tab w:val="left" w:pos="-2127"/>
                <w:tab w:val="center" w:pos="4812"/>
                <w:tab w:val="left" w:pos="8084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DE6FF9">
              <w:rPr>
                <w:noProof/>
                <w:sz w:val="20"/>
                <w:szCs w:val="20"/>
              </w:rPr>
              <w:drawing>
                <wp:inline distT="0" distB="0" distL="0" distR="0" wp14:anchorId="74BC2CF7" wp14:editId="7215E302">
                  <wp:extent cx="719455" cy="894080"/>
                  <wp:effectExtent l="0" t="0" r="444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EC6" w:rsidRPr="00DE6FF9" w14:paraId="3C4DC694" w14:textId="77777777" w:rsidTr="00CF1B3C">
        <w:trPr>
          <w:cantSplit/>
          <w:trHeight w:val="1474"/>
        </w:trPr>
        <w:tc>
          <w:tcPr>
            <w:tcW w:w="10206" w:type="dxa"/>
            <w:gridSpan w:val="2"/>
          </w:tcPr>
          <w:p w14:paraId="03F17663" w14:textId="77777777" w:rsidR="00350EC6" w:rsidRPr="00DE6FF9" w:rsidRDefault="00350EC6" w:rsidP="00CF1B3C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15757C7" w14:textId="77777777" w:rsidR="00350EC6" w:rsidRPr="00DE6FF9" w:rsidRDefault="00350EC6" w:rsidP="00CF1B3C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ECF66C0" w14:textId="77777777" w:rsidR="00350EC6" w:rsidRPr="00DE6FF9" w:rsidRDefault="00350EC6" w:rsidP="00CF1B3C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5A5BE73" w14:textId="77777777" w:rsidR="00350EC6" w:rsidRPr="00DE6FF9" w:rsidRDefault="00350EC6" w:rsidP="00CF1B3C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2880E6D" w14:textId="77777777" w:rsidR="00350EC6" w:rsidRPr="00DE6FF9" w:rsidRDefault="00350EC6" w:rsidP="00CF1B3C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89E64D6" w14:textId="77777777" w:rsidR="00350EC6" w:rsidRPr="00DE6FF9" w:rsidRDefault="00350EC6" w:rsidP="00CF1B3C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F8F152D" w14:textId="77777777" w:rsidR="00350EC6" w:rsidRPr="00DE6FF9" w:rsidRDefault="00350EC6" w:rsidP="00CF1B3C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F2C11FF" w14:textId="77777777" w:rsidR="00350EC6" w:rsidRPr="00DE6FF9" w:rsidRDefault="00350EC6" w:rsidP="00CF1B3C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8BB5BBF" w14:textId="77777777" w:rsidR="00350EC6" w:rsidRPr="00DE6FF9" w:rsidRDefault="00350EC6" w:rsidP="00CF1B3C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6BB8ED2" w14:textId="77777777" w:rsidR="00350EC6" w:rsidRPr="00DE6FF9" w:rsidRDefault="00350EC6" w:rsidP="00CF1B3C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0462DF5E" w14:textId="77777777" w:rsidR="00350EC6" w:rsidRPr="00DE6FF9" w:rsidRDefault="00350EC6" w:rsidP="00CF1B3C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601FBACA" w14:textId="77777777" w:rsidR="00350EC6" w:rsidRPr="00DE6FF9" w:rsidRDefault="00350EC6" w:rsidP="00CF1B3C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50EC6" w:rsidRPr="00DE6FF9" w14:paraId="20168381" w14:textId="77777777" w:rsidTr="00CF1B3C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0EC7E486" w14:textId="6DF0F213" w:rsidR="00350EC6" w:rsidRPr="00EA1EEE" w:rsidRDefault="00350EC6" w:rsidP="00CF1B3C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00F2D">
              <w:rPr>
                <w:b/>
                <w:bCs/>
                <w:sz w:val="28"/>
                <w:szCs w:val="28"/>
              </w:rPr>
              <w:t>2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2596AA78" w14:textId="1FD5B3BF" w:rsidR="00350EC6" w:rsidRPr="00DE6FF9" w:rsidRDefault="00350EC6" w:rsidP="00CF1B3C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</w:t>
            </w:r>
            <w:r w:rsidR="00C00F2D">
              <w:rPr>
                <w:b/>
                <w:bCs/>
                <w:sz w:val="28"/>
                <w:szCs w:val="20"/>
              </w:rPr>
              <w:t>60</w:t>
            </w:r>
          </w:p>
        </w:tc>
      </w:tr>
      <w:tr w:rsidR="00350EC6" w:rsidRPr="00DE6FF9" w14:paraId="47055F1C" w14:textId="77777777" w:rsidTr="00CF1B3C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1ABFB166" w14:textId="77777777" w:rsidR="00350EC6" w:rsidRPr="00DE6FF9" w:rsidRDefault="00350EC6" w:rsidP="00CF1B3C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350EC6" w:rsidRPr="00DE6FF9" w14:paraId="662D58FF" w14:textId="77777777" w:rsidTr="00CF1B3C">
        <w:trPr>
          <w:cantSplit/>
        </w:trPr>
        <w:tc>
          <w:tcPr>
            <w:tcW w:w="10206" w:type="dxa"/>
            <w:gridSpan w:val="2"/>
          </w:tcPr>
          <w:p w14:paraId="341E92D5" w14:textId="77777777" w:rsidR="00350EC6" w:rsidRPr="00DE6FF9" w:rsidRDefault="00350EC6" w:rsidP="00CF1B3C">
            <w:pPr>
              <w:jc w:val="center"/>
              <w:rPr>
                <w:sz w:val="28"/>
                <w:szCs w:val="20"/>
              </w:rPr>
            </w:pPr>
          </w:p>
          <w:p w14:paraId="0BAC25A8" w14:textId="77777777" w:rsidR="00350EC6" w:rsidRPr="00DE6FF9" w:rsidRDefault="00350EC6" w:rsidP="00CF1B3C">
            <w:pPr>
              <w:jc w:val="center"/>
              <w:rPr>
                <w:sz w:val="28"/>
                <w:szCs w:val="20"/>
              </w:rPr>
            </w:pPr>
          </w:p>
        </w:tc>
      </w:tr>
    </w:tbl>
    <w:p w14:paraId="7B4F95B3" w14:textId="77777777" w:rsidR="006551C5" w:rsidRPr="00B335BE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50" w:right="566"/>
        <w:jc w:val="center"/>
        <w:rPr>
          <w:b/>
          <w:sz w:val="28"/>
          <w:szCs w:val="28"/>
        </w:rPr>
      </w:pPr>
      <w:r w:rsidRPr="00B335BE">
        <w:rPr>
          <w:b/>
          <w:sz w:val="28"/>
          <w:szCs w:val="28"/>
        </w:rPr>
        <w:t xml:space="preserve">О признании утратившим силу постановления </w:t>
      </w:r>
    </w:p>
    <w:p w14:paraId="372EED30" w14:textId="77777777" w:rsidR="006551C5" w:rsidRPr="00B335BE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50" w:right="566"/>
        <w:jc w:val="center"/>
        <w:rPr>
          <w:b/>
          <w:sz w:val="28"/>
          <w:szCs w:val="28"/>
        </w:rPr>
      </w:pPr>
      <w:r w:rsidRPr="00B335BE">
        <w:rPr>
          <w:b/>
          <w:sz w:val="28"/>
          <w:szCs w:val="28"/>
        </w:rPr>
        <w:t xml:space="preserve">администрации Екатериновского сельского поселения </w:t>
      </w:r>
    </w:p>
    <w:p w14:paraId="1E4E1957" w14:textId="77777777" w:rsidR="006551C5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50" w:right="566"/>
        <w:jc w:val="center"/>
        <w:rPr>
          <w:b/>
          <w:sz w:val="28"/>
          <w:szCs w:val="28"/>
        </w:rPr>
      </w:pPr>
      <w:r w:rsidRPr="00B335BE">
        <w:rPr>
          <w:b/>
          <w:sz w:val="28"/>
          <w:szCs w:val="28"/>
        </w:rPr>
        <w:t xml:space="preserve">Щербиновского района от 15 декабря 2020 г. № 165 </w:t>
      </w:r>
    </w:p>
    <w:p w14:paraId="352EDC59" w14:textId="77777777" w:rsidR="006551C5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50" w:right="566"/>
        <w:jc w:val="center"/>
        <w:rPr>
          <w:b/>
          <w:sz w:val="28"/>
          <w:szCs w:val="28"/>
        </w:rPr>
      </w:pPr>
      <w:r w:rsidRPr="00B335BE">
        <w:rPr>
          <w:b/>
          <w:sz w:val="28"/>
          <w:szCs w:val="28"/>
        </w:rPr>
        <w:t xml:space="preserve">«Об утверждении Порядка организации работы по созданию </w:t>
      </w:r>
    </w:p>
    <w:p w14:paraId="61C80F95" w14:textId="77777777" w:rsidR="006551C5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50" w:right="566"/>
        <w:jc w:val="center"/>
        <w:rPr>
          <w:b/>
          <w:sz w:val="28"/>
          <w:szCs w:val="28"/>
        </w:rPr>
      </w:pPr>
      <w:r w:rsidRPr="00B335BE">
        <w:rPr>
          <w:b/>
          <w:sz w:val="28"/>
          <w:szCs w:val="28"/>
        </w:rPr>
        <w:t xml:space="preserve">и ведению аккаунтов в социальных сетях в администрации </w:t>
      </w:r>
    </w:p>
    <w:p w14:paraId="68F9644A" w14:textId="77777777" w:rsidR="006551C5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50" w:right="566"/>
        <w:jc w:val="center"/>
        <w:rPr>
          <w:b/>
          <w:sz w:val="28"/>
          <w:szCs w:val="28"/>
        </w:rPr>
      </w:pPr>
      <w:r w:rsidRPr="00B335BE">
        <w:rPr>
          <w:b/>
          <w:sz w:val="28"/>
          <w:szCs w:val="28"/>
        </w:rPr>
        <w:t xml:space="preserve">Екатериновского сельского поселения Щербиновского района, </w:t>
      </w:r>
    </w:p>
    <w:p w14:paraId="530AAB62" w14:textId="660500B7" w:rsidR="006551C5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50" w:right="566"/>
        <w:jc w:val="center"/>
        <w:rPr>
          <w:b/>
          <w:sz w:val="28"/>
          <w:szCs w:val="28"/>
        </w:rPr>
      </w:pPr>
      <w:r w:rsidRPr="00B335BE">
        <w:rPr>
          <w:b/>
          <w:sz w:val="28"/>
          <w:szCs w:val="28"/>
        </w:rPr>
        <w:t xml:space="preserve">работы с сообщениями в социальных сетях, затрагивающими </w:t>
      </w:r>
    </w:p>
    <w:p w14:paraId="5B5DA9CA" w14:textId="77777777" w:rsidR="006551C5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50" w:right="566"/>
        <w:jc w:val="center"/>
        <w:rPr>
          <w:b/>
          <w:sz w:val="28"/>
          <w:szCs w:val="28"/>
        </w:rPr>
      </w:pPr>
      <w:r w:rsidRPr="00B335BE">
        <w:rPr>
          <w:b/>
          <w:sz w:val="28"/>
          <w:szCs w:val="28"/>
        </w:rPr>
        <w:t xml:space="preserve">деятельность администрации Екатериновского сельского </w:t>
      </w:r>
    </w:p>
    <w:p w14:paraId="33478665" w14:textId="77777777" w:rsidR="006551C5" w:rsidRPr="00B335BE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550" w:right="566"/>
        <w:jc w:val="center"/>
        <w:rPr>
          <w:b/>
          <w:sz w:val="28"/>
          <w:szCs w:val="28"/>
        </w:rPr>
      </w:pPr>
      <w:r w:rsidRPr="00B335BE">
        <w:rPr>
          <w:b/>
          <w:sz w:val="28"/>
          <w:szCs w:val="28"/>
        </w:rPr>
        <w:t>поселения Щербиновского района»</w:t>
      </w:r>
    </w:p>
    <w:p w14:paraId="59FBACA1" w14:textId="77777777" w:rsidR="006551C5" w:rsidRPr="00BD0EEF" w:rsidRDefault="006551C5" w:rsidP="006551C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3C7F6E98" w14:textId="71392B14" w:rsidR="006551C5" w:rsidRDefault="006551C5" w:rsidP="006551C5">
      <w:pPr>
        <w:ind w:firstLine="709"/>
        <w:jc w:val="both"/>
        <w:rPr>
          <w:sz w:val="28"/>
          <w:szCs w:val="28"/>
        </w:rPr>
      </w:pPr>
      <w:r w:rsidRPr="00AC692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</w:t>
      </w:r>
      <w:r w:rsidRPr="00F603CE">
        <w:rPr>
          <w:sz w:val="28"/>
          <w:szCs w:val="28"/>
        </w:rPr>
        <w:t>от 6 октября 2003 г</w:t>
      </w:r>
      <w:r>
        <w:rPr>
          <w:sz w:val="28"/>
          <w:szCs w:val="28"/>
        </w:rPr>
        <w:t>. №</w:t>
      </w:r>
      <w:r w:rsidRPr="00F603CE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           «</w:t>
      </w:r>
      <w:r w:rsidRPr="00F603CE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                     </w:t>
      </w:r>
      <w:r w:rsidRPr="00F603C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», Уставом </w:t>
      </w:r>
      <w:r w:rsidRPr="00AE564D">
        <w:rPr>
          <w:sz w:val="28"/>
          <w:szCs w:val="28"/>
        </w:rPr>
        <w:t>Екатериновского сельского поселения Щербиновского района</w:t>
      </w:r>
      <w:r>
        <w:rPr>
          <w:sz w:val="28"/>
          <w:szCs w:val="28"/>
        </w:rPr>
        <w:t xml:space="preserve"> п о с т а н о в л я ю:</w:t>
      </w:r>
    </w:p>
    <w:p w14:paraId="7FC295EE" w14:textId="56FA5E06" w:rsidR="006551C5" w:rsidRPr="00AE564D" w:rsidRDefault="006551C5" w:rsidP="006551C5">
      <w:pPr>
        <w:pStyle w:val="69"/>
        <w:ind w:right="11" w:firstLine="709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Pr="0039023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90235">
        <w:rPr>
          <w:sz w:val="28"/>
          <w:szCs w:val="28"/>
        </w:rPr>
        <w:t xml:space="preserve"> администрации Екатериновского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AE564D">
        <w:rPr>
          <w:sz w:val="28"/>
          <w:szCs w:val="28"/>
        </w:rPr>
        <w:t>от 15 декабря 2020 г.</w:t>
      </w:r>
      <w:r>
        <w:rPr>
          <w:sz w:val="28"/>
          <w:szCs w:val="28"/>
        </w:rPr>
        <w:t xml:space="preserve"> </w:t>
      </w:r>
      <w:r w:rsidRPr="00AE564D">
        <w:rPr>
          <w:sz w:val="28"/>
          <w:szCs w:val="28"/>
        </w:rPr>
        <w:t>№ 165 «Об утвер</w:t>
      </w:r>
      <w:r w:rsidR="00BC60FD">
        <w:rPr>
          <w:sz w:val="28"/>
          <w:szCs w:val="28"/>
        </w:rPr>
        <w:t>-</w:t>
      </w:r>
      <w:r w:rsidRPr="00AE564D">
        <w:rPr>
          <w:sz w:val="28"/>
          <w:szCs w:val="28"/>
        </w:rPr>
        <w:t>ждении Порядка организации работы по созданию и ведению аккаунтов в социальных сетях в администрации Екатериновского сельского поселения Щербиновского района, работы с сообщениями в социальных сетях, затрагивающими деятельность администрации Екатериновского сельского поселения Щербиновского района».</w:t>
      </w:r>
    </w:p>
    <w:p w14:paraId="66FECE0F" w14:textId="77777777" w:rsidR="006551C5" w:rsidRPr="005A3FEA" w:rsidRDefault="006551C5" w:rsidP="00655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3FEA">
        <w:rPr>
          <w:sz w:val="28"/>
          <w:szCs w:val="28"/>
        </w:rPr>
        <w:t>. Отделу по общим и правовым вопросам администрации Екатериновского сельского поселения Щербиновского района (Белая</w:t>
      </w:r>
      <w:r>
        <w:rPr>
          <w:sz w:val="28"/>
          <w:szCs w:val="28"/>
        </w:rPr>
        <w:t xml:space="preserve"> Г.Н.</w:t>
      </w:r>
      <w:r w:rsidRPr="005A3FEA">
        <w:rPr>
          <w:sz w:val="28"/>
          <w:szCs w:val="28"/>
        </w:rPr>
        <w:t>):</w:t>
      </w:r>
    </w:p>
    <w:p w14:paraId="5834065D" w14:textId="77777777" w:rsidR="006551C5" w:rsidRPr="005A3FEA" w:rsidRDefault="006551C5" w:rsidP="006551C5">
      <w:pPr>
        <w:ind w:firstLine="709"/>
        <w:jc w:val="both"/>
        <w:rPr>
          <w:sz w:val="28"/>
          <w:szCs w:val="28"/>
        </w:rPr>
      </w:pPr>
      <w:r w:rsidRPr="005A3FEA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5EE513B9" w14:textId="77777777" w:rsidR="006551C5" w:rsidRPr="005A3FEA" w:rsidRDefault="006551C5" w:rsidP="006551C5">
      <w:pPr>
        <w:ind w:firstLine="709"/>
        <w:jc w:val="both"/>
        <w:rPr>
          <w:sz w:val="28"/>
          <w:szCs w:val="28"/>
        </w:rPr>
      </w:pPr>
      <w:r w:rsidRPr="005A3FEA">
        <w:rPr>
          <w:sz w:val="28"/>
          <w:szCs w:val="28"/>
        </w:rPr>
        <w:t xml:space="preserve">2) официально опубликовать настоящее постановление в периодическом печатном издании </w:t>
      </w:r>
      <w:r>
        <w:rPr>
          <w:sz w:val="28"/>
          <w:szCs w:val="28"/>
        </w:rPr>
        <w:t>«</w:t>
      </w:r>
      <w:r w:rsidRPr="005A3FEA">
        <w:rPr>
          <w:sz w:val="28"/>
          <w:szCs w:val="28"/>
        </w:rPr>
        <w:t>Информационный бюллетень администрации Екатериновского сельского поселения Щербиновского района</w:t>
      </w:r>
      <w:r>
        <w:rPr>
          <w:sz w:val="28"/>
          <w:szCs w:val="28"/>
        </w:rPr>
        <w:t>»</w:t>
      </w:r>
      <w:r w:rsidRPr="005A3FEA">
        <w:rPr>
          <w:sz w:val="28"/>
          <w:szCs w:val="28"/>
        </w:rPr>
        <w:t>.</w:t>
      </w:r>
    </w:p>
    <w:p w14:paraId="1532764D" w14:textId="77777777" w:rsidR="006551C5" w:rsidRPr="005A3FEA" w:rsidRDefault="006551C5" w:rsidP="00655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3FEA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4BF1367F" w14:textId="77777777" w:rsidR="006551C5" w:rsidRPr="005A3FEA" w:rsidRDefault="006551C5" w:rsidP="00655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3FEA">
        <w:rPr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14:paraId="7FC48DC2" w14:textId="4B9F4F1C" w:rsidR="006551C5" w:rsidRDefault="006551C5" w:rsidP="006551C5">
      <w:pPr>
        <w:rPr>
          <w:sz w:val="28"/>
          <w:szCs w:val="28"/>
        </w:rPr>
      </w:pPr>
    </w:p>
    <w:p w14:paraId="39AABD83" w14:textId="77777777" w:rsidR="006551C5" w:rsidRDefault="006551C5" w:rsidP="006551C5">
      <w:pPr>
        <w:rPr>
          <w:sz w:val="28"/>
          <w:szCs w:val="28"/>
        </w:rPr>
      </w:pPr>
    </w:p>
    <w:p w14:paraId="327F53B3" w14:textId="77777777" w:rsidR="006551C5" w:rsidRDefault="006551C5" w:rsidP="0065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сельского </w:t>
      </w:r>
    </w:p>
    <w:p w14:paraId="59BAB632" w14:textId="5DF60111" w:rsidR="006551C5" w:rsidRDefault="006551C5" w:rsidP="006551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                                                          Л.И. Нестеренко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350EC6" w:rsidRPr="00DE6FF9" w14:paraId="079BE1FF" w14:textId="77777777" w:rsidTr="00355579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65123C30" w14:textId="6512B59E" w:rsidR="00350EC6" w:rsidRPr="00DE6FF9" w:rsidRDefault="00350EC6" w:rsidP="000529C4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993D5E9" wp14:editId="778211ED">
                  <wp:extent cx="719455" cy="894080"/>
                  <wp:effectExtent l="0" t="0" r="444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EC6" w:rsidRPr="00DE6FF9" w14:paraId="4E8E48DE" w14:textId="77777777" w:rsidTr="00355579">
        <w:trPr>
          <w:cantSplit/>
          <w:trHeight w:val="1474"/>
        </w:trPr>
        <w:tc>
          <w:tcPr>
            <w:tcW w:w="10206" w:type="dxa"/>
            <w:gridSpan w:val="2"/>
          </w:tcPr>
          <w:p w14:paraId="02399DFA" w14:textId="77777777" w:rsidR="00350EC6" w:rsidRPr="00DE6FF9" w:rsidRDefault="00350EC6" w:rsidP="003555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76E24FB" w14:textId="77777777" w:rsidR="00350EC6" w:rsidRPr="00DE6FF9" w:rsidRDefault="00350EC6" w:rsidP="003555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78DB4FC" w14:textId="77777777" w:rsidR="00350EC6" w:rsidRPr="00DE6FF9" w:rsidRDefault="00350EC6" w:rsidP="003555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265056E" w14:textId="77777777" w:rsidR="00350EC6" w:rsidRPr="00DE6FF9" w:rsidRDefault="00350EC6" w:rsidP="003555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8E3DA8" w14:textId="77777777" w:rsidR="00350EC6" w:rsidRPr="00DE6FF9" w:rsidRDefault="00350EC6" w:rsidP="003555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3E010B2" w14:textId="77777777" w:rsidR="00350EC6" w:rsidRPr="00DE6FF9" w:rsidRDefault="00350EC6" w:rsidP="003555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5ED857B" w14:textId="77777777" w:rsidR="00350EC6" w:rsidRPr="00DE6FF9" w:rsidRDefault="00350EC6" w:rsidP="003555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426B399" w14:textId="77777777" w:rsidR="00350EC6" w:rsidRPr="00DE6FF9" w:rsidRDefault="00350EC6" w:rsidP="003555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BC4CE6C" w14:textId="77777777" w:rsidR="00350EC6" w:rsidRPr="00DE6FF9" w:rsidRDefault="00350EC6" w:rsidP="003555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82FD6E8" w14:textId="77777777" w:rsidR="00350EC6" w:rsidRPr="00DE6FF9" w:rsidRDefault="00350EC6" w:rsidP="00355579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3E545BAC" w14:textId="77777777" w:rsidR="00350EC6" w:rsidRPr="00DE6FF9" w:rsidRDefault="00350EC6" w:rsidP="00355579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54DA3B6" w14:textId="77777777" w:rsidR="00350EC6" w:rsidRPr="00DE6FF9" w:rsidRDefault="00350EC6" w:rsidP="00355579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50EC6" w:rsidRPr="00DE6FF9" w14:paraId="4EC87044" w14:textId="77777777" w:rsidTr="00355579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438E5EFD" w14:textId="77777777" w:rsidR="00350EC6" w:rsidRPr="00EA1EEE" w:rsidRDefault="00350EC6" w:rsidP="00355579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47DEF0CB" w14:textId="6ED5E3FF" w:rsidR="00350EC6" w:rsidRPr="00DE6FF9" w:rsidRDefault="00350EC6" w:rsidP="00355579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</w:t>
            </w:r>
            <w:r w:rsidR="00D647F8">
              <w:rPr>
                <w:b/>
                <w:bCs/>
                <w:sz w:val="28"/>
                <w:szCs w:val="20"/>
              </w:rPr>
              <w:t>61</w:t>
            </w:r>
          </w:p>
        </w:tc>
      </w:tr>
      <w:tr w:rsidR="00350EC6" w:rsidRPr="00DE6FF9" w14:paraId="436B3F69" w14:textId="77777777" w:rsidTr="00355579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7A87B658" w14:textId="77777777" w:rsidR="00350EC6" w:rsidRPr="00DE6FF9" w:rsidRDefault="00350EC6" w:rsidP="00355579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350EC6" w:rsidRPr="00DE6FF9" w14:paraId="3FB5B955" w14:textId="77777777" w:rsidTr="00355579">
        <w:trPr>
          <w:cantSplit/>
        </w:trPr>
        <w:tc>
          <w:tcPr>
            <w:tcW w:w="10206" w:type="dxa"/>
            <w:gridSpan w:val="2"/>
          </w:tcPr>
          <w:p w14:paraId="046C794A" w14:textId="77777777" w:rsidR="00350EC6" w:rsidRPr="00DE6FF9" w:rsidRDefault="00350EC6" w:rsidP="00355579">
            <w:pPr>
              <w:jc w:val="center"/>
              <w:rPr>
                <w:sz w:val="28"/>
                <w:szCs w:val="20"/>
              </w:rPr>
            </w:pPr>
          </w:p>
          <w:p w14:paraId="5075ACB3" w14:textId="77777777" w:rsidR="00350EC6" w:rsidRDefault="00350EC6" w:rsidP="00355579">
            <w:pPr>
              <w:jc w:val="center"/>
              <w:rPr>
                <w:sz w:val="28"/>
                <w:szCs w:val="20"/>
              </w:rPr>
            </w:pPr>
          </w:p>
          <w:p w14:paraId="4D6F3E4C" w14:textId="77777777" w:rsidR="00350EC6" w:rsidRPr="00DE6FF9" w:rsidRDefault="00350EC6" w:rsidP="00355579">
            <w:pPr>
              <w:jc w:val="center"/>
              <w:rPr>
                <w:sz w:val="28"/>
                <w:szCs w:val="20"/>
              </w:rPr>
            </w:pPr>
          </w:p>
        </w:tc>
      </w:tr>
    </w:tbl>
    <w:p w14:paraId="33740EF0" w14:textId="77777777" w:rsidR="00BC60FD" w:rsidRPr="00BC60FD" w:rsidRDefault="00BC60FD" w:rsidP="00BC60FD">
      <w:pPr>
        <w:autoSpaceDE w:val="0"/>
        <w:ind w:left="567" w:right="566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>О признании утратившим силу постановления администрации</w:t>
      </w:r>
    </w:p>
    <w:p w14:paraId="066DE9BA" w14:textId="77777777" w:rsidR="00BC60FD" w:rsidRPr="00BC60FD" w:rsidRDefault="00BC60FD" w:rsidP="00BC60FD">
      <w:pPr>
        <w:autoSpaceDE w:val="0"/>
        <w:ind w:left="567" w:right="566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>Екатериновского сельского поселения Щербиновского района</w:t>
      </w:r>
    </w:p>
    <w:p w14:paraId="41AC448F" w14:textId="77777777" w:rsidR="00BC60FD" w:rsidRPr="00BC60FD" w:rsidRDefault="00BC60FD" w:rsidP="00BC60FD">
      <w:pPr>
        <w:autoSpaceDE w:val="0"/>
        <w:ind w:left="567" w:right="566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>от 14 марта 2022 года № 23 «Об утверждении Правил</w:t>
      </w:r>
    </w:p>
    <w:p w14:paraId="08CF0070" w14:textId="77777777" w:rsidR="00BC60FD" w:rsidRPr="00BC60FD" w:rsidRDefault="00BC60FD" w:rsidP="00BC60FD">
      <w:pPr>
        <w:autoSpaceDE w:val="0"/>
        <w:ind w:left="567" w:right="566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>присвоения, изменения и аннулирования адресов на</w:t>
      </w:r>
    </w:p>
    <w:p w14:paraId="08507E0A" w14:textId="77777777" w:rsidR="00BC60FD" w:rsidRPr="00BC60FD" w:rsidRDefault="00BC60FD" w:rsidP="00BC60FD">
      <w:pPr>
        <w:autoSpaceDE w:val="0"/>
        <w:ind w:left="567" w:right="566"/>
        <w:jc w:val="center"/>
        <w:rPr>
          <w:b/>
          <w:sz w:val="28"/>
          <w:szCs w:val="28"/>
        </w:rPr>
      </w:pPr>
      <w:r w:rsidRPr="00BC60FD">
        <w:rPr>
          <w:b/>
          <w:bCs/>
          <w:sz w:val="28"/>
          <w:szCs w:val="28"/>
        </w:rPr>
        <w:t>территории</w:t>
      </w:r>
      <w:r w:rsidRPr="00BC60FD">
        <w:rPr>
          <w:b/>
          <w:sz w:val="28"/>
          <w:szCs w:val="28"/>
        </w:rPr>
        <w:t xml:space="preserve"> Екатериновского сельского поселения</w:t>
      </w:r>
    </w:p>
    <w:p w14:paraId="130005B3" w14:textId="77777777" w:rsidR="00BC60FD" w:rsidRPr="00BC60FD" w:rsidRDefault="00BC60FD" w:rsidP="00BC60FD">
      <w:pPr>
        <w:autoSpaceDE w:val="0"/>
        <w:ind w:left="567" w:right="566"/>
        <w:jc w:val="center"/>
        <w:rPr>
          <w:b/>
          <w:sz w:val="28"/>
          <w:szCs w:val="28"/>
        </w:rPr>
      </w:pPr>
      <w:r w:rsidRPr="00BC60FD">
        <w:rPr>
          <w:b/>
          <w:sz w:val="28"/>
          <w:szCs w:val="28"/>
        </w:rPr>
        <w:t>Щербиновского района»</w:t>
      </w:r>
    </w:p>
    <w:p w14:paraId="02E7631F" w14:textId="77777777" w:rsidR="00BC60FD" w:rsidRPr="00BC60FD" w:rsidRDefault="00BC60FD" w:rsidP="00BC60FD">
      <w:pPr>
        <w:jc w:val="center"/>
        <w:rPr>
          <w:b/>
          <w:bCs/>
          <w:caps/>
          <w:sz w:val="28"/>
          <w:szCs w:val="28"/>
        </w:rPr>
      </w:pPr>
    </w:p>
    <w:p w14:paraId="01D24D7E" w14:textId="77777777" w:rsidR="00BC60FD" w:rsidRPr="00BC60FD" w:rsidRDefault="00BC60FD" w:rsidP="00BC60FD">
      <w:pPr>
        <w:jc w:val="center"/>
        <w:rPr>
          <w:b/>
          <w:bCs/>
          <w:caps/>
          <w:sz w:val="28"/>
          <w:szCs w:val="28"/>
        </w:rPr>
      </w:pPr>
    </w:p>
    <w:p w14:paraId="7BF39B36" w14:textId="036A26BB" w:rsidR="00BC60FD" w:rsidRPr="00BC60FD" w:rsidRDefault="00BC60FD" w:rsidP="00BC60F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протестом прокурора Щербиновского района от 19 декабря 2022 года № 7-02-2022/1282 п о с т а н о в л я ю:</w:t>
      </w:r>
    </w:p>
    <w:p w14:paraId="4B965F8C" w14:textId="3F460288" w:rsidR="00BC60FD" w:rsidRPr="00BC60FD" w:rsidRDefault="00BC60FD" w:rsidP="00BC60F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1. Признать утратившим силу постановление администрации Екатериновского сельского поселения Щербиновского района от 14 марта 2022 года</w:t>
      </w:r>
      <w:r>
        <w:rPr>
          <w:sz w:val="28"/>
          <w:szCs w:val="28"/>
        </w:rPr>
        <w:t xml:space="preserve"> </w:t>
      </w:r>
      <w:r w:rsidRPr="00BC60FD">
        <w:rPr>
          <w:sz w:val="28"/>
          <w:szCs w:val="28"/>
        </w:rPr>
        <w:t>№ 23 «Об утверждении Правил присвоения, изменения и аннулирования адресов на территории Екатериновского сельского поселения Щербиновского района».</w:t>
      </w:r>
    </w:p>
    <w:p w14:paraId="62DC56A6" w14:textId="77777777" w:rsidR="00BC60FD" w:rsidRPr="00BC60FD" w:rsidRDefault="00BC60FD" w:rsidP="00BC60FD">
      <w:pPr>
        <w:widowControl w:val="0"/>
        <w:snapToGrid w:val="0"/>
        <w:ind w:right="11" w:firstLine="709"/>
        <w:jc w:val="both"/>
        <w:rPr>
          <w:bCs/>
          <w:kern w:val="2"/>
          <w:sz w:val="28"/>
          <w:szCs w:val="28"/>
          <w:lang w:eastAsia="ar-SA"/>
        </w:rPr>
      </w:pPr>
      <w:r w:rsidRPr="00BC60FD">
        <w:rPr>
          <w:sz w:val="28"/>
          <w:szCs w:val="28"/>
        </w:rPr>
        <w:t xml:space="preserve">2. </w:t>
      </w:r>
      <w:r w:rsidRPr="00BC60FD">
        <w:rPr>
          <w:bCs/>
          <w:kern w:val="2"/>
          <w:sz w:val="28"/>
          <w:szCs w:val="28"/>
          <w:lang w:eastAsia="ar-SA"/>
        </w:rPr>
        <w:t xml:space="preserve">Отделу по общим и правовым вопросам администрации Екатериновского сельского поселения Щербиновского района (Белая Г.Н.): </w:t>
      </w:r>
    </w:p>
    <w:p w14:paraId="39F50183" w14:textId="77777777" w:rsidR="00BC60FD" w:rsidRPr="00BC60FD" w:rsidRDefault="00BC60FD" w:rsidP="00BC60FD">
      <w:pPr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675B6741" w14:textId="5CB0D16A" w:rsidR="00BC60FD" w:rsidRPr="00BC60FD" w:rsidRDefault="00BC60FD" w:rsidP="00BC60FD">
      <w:pPr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2) официально опубликовать настоящее постановление в периодичес</w:t>
      </w:r>
      <w:r>
        <w:rPr>
          <w:sz w:val="28"/>
          <w:szCs w:val="28"/>
        </w:rPr>
        <w:t>к</w:t>
      </w:r>
      <w:r w:rsidRPr="00BC60FD">
        <w:rPr>
          <w:sz w:val="28"/>
          <w:szCs w:val="28"/>
        </w:rPr>
        <w:t>ом печатном издании «Информационный бюллетень администрации Екатериновского сельского поселения Щербиновского района».</w:t>
      </w:r>
    </w:p>
    <w:p w14:paraId="389525AB" w14:textId="77777777" w:rsidR="00BC60FD" w:rsidRPr="00BC60FD" w:rsidRDefault="00BC60FD" w:rsidP="00BC60FD">
      <w:pPr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4CD2F107" w14:textId="77777777" w:rsidR="00BC60FD" w:rsidRPr="00BC60FD" w:rsidRDefault="00BC60FD" w:rsidP="00BC60FD">
      <w:pPr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14:paraId="53758690" w14:textId="77777777" w:rsidR="00BC60FD" w:rsidRPr="00BC60FD" w:rsidRDefault="00BC60FD" w:rsidP="00BC60FD">
      <w:pPr>
        <w:ind w:firstLine="709"/>
        <w:jc w:val="both"/>
        <w:rPr>
          <w:sz w:val="28"/>
          <w:szCs w:val="28"/>
        </w:rPr>
      </w:pPr>
    </w:p>
    <w:p w14:paraId="5EB8272A" w14:textId="77777777" w:rsidR="00BC60FD" w:rsidRPr="00BC60FD" w:rsidRDefault="00BC60FD" w:rsidP="00BC60FD">
      <w:pPr>
        <w:ind w:firstLine="709"/>
        <w:jc w:val="both"/>
        <w:rPr>
          <w:sz w:val="28"/>
          <w:szCs w:val="28"/>
        </w:rPr>
      </w:pPr>
    </w:p>
    <w:p w14:paraId="59C362D4" w14:textId="77777777" w:rsidR="00BC60FD" w:rsidRPr="00BC60FD" w:rsidRDefault="00BC60FD" w:rsidP="00BC60FD">
      <w:pPr>
        <w:jc w:val="both"/>
        <w:rPr>
          <w:sz w:val="28"/>
          <w:szCs w:val="28"/>
        </w:rPr>
      </w:pPr>
      <w:bookmarkStart w:id="14" w:name="_Hlk97883287"/>
      <w:r w:rsidRPr="00BC60FD">
        <w:rPr>
          <w:sz w:val="28"/>
          <w:szCs w:val="28"/>
        </w:rPr>
        <w:t xml:space="preserve">Глава Екатериновского сельского </w:t>
      </w:r>
    </w:p>
    <w:p w14:paraId="37B3406C" w14:textId="5FFEBBDF" w:rsidR="00BC60FD" w:rsidRPr="00BC60FD" w:rsidRDefault="00BC60FD" w:rsidP="00BC60FD">
      <w:pPr>
        <w:jc w:val="both"/>
        <w:rPr>
          <w:sz w:val="28"/>
          <w:szCs w:val="28"/>
        </w:rPr>
      </w:pPr>
      <w:r w:rsidRPr="00BC60FD">
        <w:rPr>
          <w:sz w:val="28"/>
          <w:szCs w:val="28"/>
        </w:rPr>
        <w:t xml:space="preserve">поселения Щербиновского района                                               </w:t>
      </w:r>
      <w:r>
        <w:rPr>
          <w:sz w:val="28"/>
          <w:szCs w:val="28"/>
        </w:rPr>
        <w:t xml:space="preserve">        </w:t>
      </w:r>
      <w:r w:rsidRPr="00BC60FD">
        <w:rPr>
          <w:sz w:val="28"/>
          <w:szCs w:val="28"/>
        </w:rPr>
        <w:t xml:space="preserve">   </w:t>
      </w:r>
      <w:bookmarkEnd w:id="14"/>
      <w:r w:rsidRPr="00BC60FD">
        <w:rPr>
          <w:sz w:val="28"/>
          <w:szCs w:val="28"/>
        </w:rPr>
        <w:t>Л.И. Нестеренко</w:t>
      </w:r>
    </w:p>
    <w:p w14:paraId="5917DD4F" w14:textId="77777777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543FC26" w14:textId="23B81773" w:rsidR="00F17837" w:rsidRDefault="00F17837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BC60FD" w:rsidRPr="00DE6FF9" w14:paraId="528C1DC2" w14:textId="77777777" w:rsidTr="001B6687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358F390B" w14:textId="19CE5F05" w:rsidR="00BC60FD" w:rsidRPr="00DE6FF9" w:rsidRDefault="00BC60FD" w:rsidP="000529C4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F028F66" wp14:editId="6044045C">
                  <wp:extent cx="719455" cy="894080"/>
                  <wp:effectExtent l="0" t="0" r="444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0FD" w:rsidRPr="00DE6FF9" w14:paraId="54B85F4A" w14:textId="77777777" w:rsidTr="001B6687">
        <w:trPr>
          <w:cantSplit/>
          <w:trHeight w:val="1474"/>
        </w:trPr>
        <w:tc>
          <w:tcPr>
            <w:tcW w:w="10206" w:type="dxa"/>
            <w:gridSpan w:val="2"/>
          </w:tcPr>
          <w:p w14:paraId="645E6F3F" w14:textId="77777777" w:rsidR="00BC60FD" w:rsidRPr="00DE6FF9" w:rsidRDefault="00BC60FD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5DEA093" w14:textId="77777777" w:rsidR="00BC60FD" w:rsidRPr="00DE6FF9" w:rsidRDefault="00BC60FD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8C2F555" w14:textId="77777777" w:rsidR="00BC60FD" w:rsidRPr="00DE6FF9" w:rsidRDefault="00BC60FD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A4A6DC3" w14:textId="77777777" w:rsidR="00BC60FD" w:rsidRPr="00DE6FF9" w:rsidRDefault="00BC60FD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46187F0" w14:textId="77777777" w:rsidR="00BC60FD" w:rsidRPr="00DE6FF9" w:rsidRDefault="00BC60FD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CA8E193" w14:textId="77777777" w:rsidR="00BC60FD" w:rsidRPr="00DE6FF9" w:rsidRDefault="00BC60FD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5E280A5" w14:textId="77777777" w:rsidR="00BC60FD" w:rsidRPr="00DE6FF9" w:rsidRDefault="00BC60FD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D6E1548" w14:textId="77777777" w:rsidR="00BC60FD" w:rsidRPr="00DE6FF9" w:rsidRDefault="00BC60FD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3332EBE" w14:textId="77777777" w:rsidR="00BC60FD" w:rsidRPr="00DE6FF9" w:rsidRDefault="00BC60FD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D9502B7" w14:textId="77777777" w:rsidR="00BC60FD" w:rsidRPr="00DE6FF9" w:rsidRDefault="00BC60FD" w:rsidP="001B6687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5896228F" w14:textId="77777777" w:rsidR="00BC60FD" w:rsidRPr="00DE6FF9" w:rsidRDefault="00BC60FD" w:rsidP="001B6687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12B8C05D" w14:textId="77777777" w:rsidR="00BC60FD" w:rsidRPr="00DE6FF9" w:rsidRDefault="00BC60FD" w:rsidP="001B6687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BC60FD" w:rsidRPr="00DE6FF9" w14:paraId="50BFE929" w14:textId="77777777" w:rsidTr="001B6687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402C79DE" w14:textId="77777777" w:rsidR="00BC60FD" w:rsidRPr="00EA1EEE" w:rsidRDefault="00BC60FD" w:rsidP="001B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054C0747" w14:textId="344A3F81" w:rsidR="00BC60FD" w:rsidRPr="00DE6FF9" w:rsidRDefault="00BC60FD" w:rsidP="001B6687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16</w:t>
            </w:r>
            <w:r w:rsidR="00A43F44">
              <w:rPr>
                <w:b/>
                <w:bCs/>
                <w:sz w:val="28"/>
                <w:szCs w:val="20"/>
              </w:rPr>
              <w:t>2</w:t>
            </w:r>
          </w:p>
        </w:tc>
      </w:tr>
      <w:tr w:rsidR="00BC60FD" w:rsidRPr="00DE6FF9" w14:paraId="325333FE" w14:textId="77777777" w:rsidTr="001B6687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6D60B6D6" w14:textId="77777777" w:rsidR="00BC60FD" w:rsidRPr="00DE6FF9" w:rsidRDefault="00BC60FD" w:rsidP="001B6687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BC60FD" w:rsidRPr="00DE6FF9" w14:paraId="4C17902B" w14:textId="77777777" w:rsidTr="001B6687">
        <w:trPr>
          <w:cantSplit/>
        </w:trPr>
        <w:tc>
          <w:tcPr>
            <w:tcW w:w="10206" w:type="dxa"/>
            <w:gridSpan w:val="2"/>
          </w:tcPr>
          <w:p w14:paraId="3CFE61AE" w14:textId="77777777" w:rsidR="00BC60FD" w:rsidRPr="00DE6FF9" w:rsidRDefault="00BC60FD" w:rsidP="001B6687">
            <w:pPr>
              <w:jc w:val="center"/>
              <w:rPr>
                <w:sz w:val="28"/>
                <w:szCs w:val="20"/>
              </w:rPr>
            </w:pPr>
          </w:p>
          <w:p w14:paraId="05F611DA" w14:textId="77777777" w:rsidR="00BC60FD" w:rsidRPr="00DE6FF9" w:rsidRDefault="00BC60FD" w:rsidP="001B668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6CC00D43" w14:textId="1EC9AA85" w:rsidR="00BC60FD" w:rsidRDefault="00BC60FD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D17217A" w14:textId="77777777" w:rsidR="00BC60FD" w:rsidRPr="00BC60FD" w:rsidRDefault="00BC60FD" w:rsidP="00BC60FD">
      <w:pPr>
        <w:ind w:left="1134" w:right="1133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7E08B4C0" w14:textId="77777777" w:rsidR="00A43F44" w:rsidRDefault="00BC60FD" w:rsidP="00BC60FD">
      <w:pPr>
        <w:ind w:left="1134" w:right="1133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 xml:space="preserve">администрации Екатериновского сельского поселения </w:t>
      </w:r>
    </w:p>
    <w:p w14:paraId="4B6BF38D" w14:textId="4573942F" w:rsidR="00BC60FD" w:rsidRPr="00BC60FD" w:rsidRDefault="00BC60FD" w:rsidP="00BC60FD">
      <w:pPr>
        <w:ind w:left="1134" w:right="1133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 xml:space="preserve">Щербиновского района от 2 сентября 2022 г. № 92 </w:t>
      </w:r>
    </w:p>
    <w:p w14:paraId="57614953" w14:textId="77777777" w:rsidR="00A43F44" w:rsidRDefault="00BC60FD" w:rsidP="00BC60FD">
      <w:pPr>
        <w:ind w:left="1134" w:right="1133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 xml:space="preserve">«Об утверждении порядка изменения существенных </w:t>
      </w:r>
    </w:p>
    <w:p w14:paraId="076B44D6" w14:textId="2F0B163F" w:rsidR="00BC60FD" w:rsidRPr="00BC60FD" w:rsidRDefault="00BC60FD" w:rsidP="00BC60FD">
      <w:pPr>
        <w:ind w:left="1134" w:right="1133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 xml:space="preserve">условий контракта для включения в решения, </w:t>
      </w:r>
    </w:p>
    <w:p w14:paraId="1AE1480A" w14:textId="77777777" w:rsidR="00A43F44" w:rsidRDefault="00BC60FD" w:rsidP="00BC60FD">
      <w:pPr>
        <w:ind w:left="1134" w:right="1133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 xml:space="preserve">предусмотренные частью 65.1 статьи 112 Федерального </w:t>
      </w:r>
    </w:p>
    <w:p w14:paraId="393C8CB3" w14:textId="4A46D835" w:rsidR="00BC60FD" w:rsidRPr="00BC60FD" w:rsidRDefault="00BC60FD" w:rsidP="00BC60FD">
      <w:pPr>
        <w:ind w:left="1134" w:right="1133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>закона от 5 апреля 2013 г. № 44-ФЗ «О контрактной</w:t>
      </w:r>
    </w:p>
    <w:p w14:paraId="62EE8964" w14:textId="77777777" w:rsidR="00BC60FD" w:rsidRPr="00BC60FD" w:rsidRDefault="00BC60FD" w:rsidP="00BC60FD">
      <w:pPr>
        <w:ind w:left="1134" w:right="1133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>системе в сфере закупок товаров, работ, услуг</w:t>
      </w:r>
    </w:p>
    <w:p w14:paraId="74199D6A" w14:textId="77777777" w:rsidR="00BC60FD" w:rsidRPr="00BC60FD" w:rsidRDefault="00BC60FD" w:rsidP="00BC60FD">
      <w:pPr>
        <w:ind w:left="1134" w:right="1133"/>
        <w:jc w:val="center"/>
        <w:rPr>
          <w:b/>
          <w:bCs/>
          <w:sz w:val="28"/>
          <w:szCs w:val="28"/>
        </w:rPr>
      </w:pPr>
      <w:r w:rsidRPr="00BC60FD">
        <w:rPr>
          <w:b/>
          <w:bCs/>
          <w:sz w:val="28"/>
          <w:szCs w:val="28"/>
        </w:rPr>
        <w:t xml:space="preserve">для обеспечения государственных </w:t>
      </w:r>
    </w:p>
    <w:p w14:paraId="15B8CE6B" w14:textId="77777777" w:rsidR="00BC60FD" w:rsidRPr="00BC60FD" w:rsidRDefault="00BC60FD" w:rsidP="00BC60FD">
      <w:pPr>
        <w:ind w:left="1134" w:right="1133"/>
        <w:jc w:val="center"/>
        <w:rPr>
          <w:b/>
          <w:sz w:val="28"/>
          <w:szCs w:val="28"/>
        </w:rPr>
      </w:pPr>
      <w:r w:rsidRPr="00BC60FD">
        <w:rPr>
          <w:b/>
          <w:bCs/>
          <w:sz w:val="28"/>
          <w:szCs w:val="28"/>
        </w:rPr>
        <w:t>и муниципальных нужд»</w:t>
      </w:r>
    </w:p>
    <w:p w14:paraId="6DD3895A" w14:textId="77777777" w:rsidR="00BC60FD" w:rsidRPr="00BC60FD" w:rsidRDefault="00BC60FD" w:rsidP="00BC60FD">
      <w:pPr>
        <w:jc w:val="center"/>
        <w:rPr>
          <w:sz w:val="28"/>
          <w:szCs w:val="28"/>
        </w:rPr>
      </w:pPr>
    </w:p>
    <w:p w14:paraId="67494185" w14:textId="77777777" w:rsidR="00BC60FD" w:rsidRPr="00BC60FD" w:rsidRDefault="00BC60FD" w:rsidP="00BC60FD">
      <w:pPr>
        <w:jc w:val="center"/>
        <w:rPr>
          <w:sz w:val="28"/>
          <w:szCs w:val="28"/>
        </w:rPr>
      </w:pPr>
    </w:p>
    <w:p w14:paraId="00638707" w14:textId="6F2C40D5" w:rsidR="00BC60FD" w:rsidRPr="00BC60FD" w:rsidRDefault="00BC60FD" w:rsidP="00BC60FD">
      <w:pPr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В соответствии с постановлением Правительства Российской Федерации от</w:t>
      </w:r>
      <w:r w:rsidR="00A43F44">
        <w:rPr>
          <w:sz w:val="28"/>
          <w:szCs w:val="28"/>
        </w:rPr>
        <w:t xml:space="preserve">      </w:t>
      </w:r>
      <w:r w:rsidRPr="00BC60FD">
        <w:rPr>
          <w:sz w:val="28"/>
          <w:szCs w:val="28"/>
        </w:rPr>
        <w:t xml:space="preserve"> 15 октября 2022 г.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</w:t>
      </w:r>
      <w:r w:rsidR="00A43F44">
        <w:rPr>
          <w:sz w:val="28"/>
          <w:szCs w:val="28"/>
        </w:rPr>
        <w:t xml:space="preserve">           </w:t>
      </w:r>
      <w:r w:rsidRPr="00BC60FD">
        <w:rPr>
          <w:sz w:val="28"/>
          <w:szCs w:val="28"/>
        </w:rPr>
        <w:t xml:space="preserve">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A43F44">
        <w:rPr>
          <w:sz w:val="28"/>
          <w:szCs w:val="28"/>
        </w:rPr>
        <w:t xml:space="preserve">                      </w:t>
      </w:r>
      <w:r w:rsidRPr="00BC60FD">
        <w:rPr>
          <w:sz w:val="28"/>
          <w:szCs w:val="28"/>
        </w:rPr>
        <w:t>№ 1663»</w:t>
      </w:r>
      <w:r w:rsidRPr="00BC60FD">
        <w:rPr>
          <w:iCs/>
          <w:sz w:val="28"/>
          <w:szCs w:val="28"/>
        </w:rPr>
        <w:t xml:space="preserve">  </w:t>
      </w:r>
      <w:r w:rsidRPr="00BC60FD">
        <w:rPr>
          <w:sz w:val="28"/>
          <w:szCs w:val="28"/>
        </w:rPr>
        <w:t>п о с т а н о в л я ю:</w:t>
      </w:r>
    </w:p>
    <w:p w14:paraId="053FC6C0" w14:textId="1B4EA219" w:rsidR="00BC60FD" w:rsidRPr="00BC60FD" w:rsidRDefault="00BC60FD" w:rsidP="00BC60FD">
      <w:pPr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1. Внести в приложение к постановлению администрации Екатериновского сельского поселения Щербиновского района от 2 сентября 2022 г. № 92 «Об утверждении порядка изменения существенных условий контракта для включения в решения, предусмотренные частью 65.1 статьи 112 Федерального закона</w:t>
      </w:r>
      <w:r w:rsidR="00A43F44">
        <w:rPr>
          <w:sz w:val="28"/>
          <w:szCs w:val="28"/>
        </w:rPr>
        <w:t xml:space="preserve"> </w:t>
      </w:r>
      <w:r w:rsidRPr="00BC60FD">
        <w:rPr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 следующие изменения:</w:t>
      </w:r>
    </w:p>
    <w:p w14:paraId="7AB877DC" w14:textId="77777777" w:rsidR="00BC60FD" w:rsidRPr="00BC60FD" w:rsidRDefault="00BC60FD" w:rsidP="00BC60FD">
      <w:pPr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1) слова по тексту «до 1 января 2023 года» заменить словами «до 1 января 2024 года»;</w:t>
      </w:r>
    </w:p>
    <w:p w14:paraId="11DB1F68" w14:textId="77777777" w:rsidR="00BC60FD" w:rsidRPr="00BC60FD" w:rsidRDefault="00BC60FD" w:rsidP="00BC60FD">
      <w:pPr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 xml:space="preserve">2) в части 3 пункт 2 изложить в новой редакции: </w:t>
      </w:r>
    </w:p>
    <w:p w14:paraId="397B1649" w14:textId="569F01EB" w:rsidR="00BC60FD" w:rsidRPr="00BC60FD" w:rsidRDefault="00BC60FD" w:rsidP="00BC60FD">
      <w:pPr>
        <w:ind w:firstLine="709"/>
        <w:jc w:val="both"/>
        <w:rPr>
          <w:bCs/>
          <w:sz w:val="28"/>
          <w:szCs w:val="28"/>
        </w:rPr>
      </w:pPr>
      <w:r w:rsidRPr="00BC60FD">
        <w:rPr>
          <w:sz w:val="28"/>
          <w:szCs w:val="28"/>
        </w:rPr>
        <w:t>«</w:t>
      </w:r>
      <w:r w:rsidRPr="00BC60FD">
        <w:rPr>
          <w:bCs/>
          <w:sz w:val="28"/>
          <w:szCs w:val="28"/>
        </w:rPr>
        <w:t>2) при исполнении контракта возникли независящие от сторон контракта</w:t>
      </w:r>
      <w:r>
        <w:rPr>
          <w:bCs/>
          <w:sz w:val="28"/>
          <w:szCs w:val="28"/>
        </w:rPr>
        <w:t xml:space="preserve"> </w:t>
      </w:r>
      <w:r w:rsidRPr="00BC60FD">
        <w:rPr>
          <w:bCs/>
          <w:sz w:val="28"/>
          <w:szCs w:val="28"/>
        </w:rPr>
        <w:t>обстоятельства, влекущие невозможность его исполнения, в том числе обстоятельства в связи с мобилизацией в Российской Федерации;».</w:t>
      </w:r>
    </w:p>
    <w:p w14:paraId="4212B9E6" w14:textId="77777777" w:rsidR="00BC60FD" w:rsidRPr="00BC60FD" w:rsidRDefault="00BC60FD" w:rsidP="00BC60FD">
      <w:pPr>
        <w:adjustRightInd w:val="0"/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lastRenderedPageBreak/>
        <w:t>2. Отделу по общим и правовым вопросам администрации Екатериновского сельского поселения Щербиновского района (Белая Г.Н.):</w:t>
      </w:r>
    </w:p>
    <w:p w14:paraId="63727C0D" w14:textId="77777777" w:rsidR="00BC60FD" w:rsidRPr="00BC60FD" w:rsidRDefault="00BC60FD" w:rsidP="00BC60FD">
      <w:pPr>
        <w:adjustRightInd w:val="0"/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3A0DF436" w14:textId="77777777" w:rsidR="00BC60FD" w:rsidRPr="00BC60FD" w:rsidRDefault="00BC60FD" w:rsidP="00BC60FD">
      <w:pPr>
        <w:adjustRightInd w:val="0"/>
        <w:ind w:firstLine="709"/>
        <w:jc w:val="both"/>
        <w:rPr>
          <w:sz w:val="28"/>
          <w:szCs w:val="28"/>
        </w:rPr>
      </w:pPr>
      <w:r w:rsidRPr="00BC60FD">
        <w:rPr>
          <w:sz w:val="28"/>
          <w:szCs w:val="28"/>
        </w:rPr>
        <w:t xml:space="preserve"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 </w:t>
      </w:r>
    </w:p>
    <w:p w14:paraId="445E8E43" w14:textId="77777777" w:rsidR="00BC60FD" w:rsidRPr="00BC60FD" w:rsidRDefault="00BC60FD" w:rsidP="00BC60FD">
      <w:pPr>
        <w:ind w:firstLine="709"/>
        <w:jc w:val="both"/>
        <w:rPr>
          <w:color w:val="000000"/>
          <w:sz w:val="28"/>
          <w:szCs w:val="28"/>
        </w:rPr>
      </w:pPr>
      <w:r w:rsidRPr="00BC60FD">
        <w:rPr>
          <w:color w:val="000000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14:paraId="7A848796" w14:textId="77777777" w:rsidR="00BC60FD" w:rsidRPr="00BC60FD" w:rsidRDefault="00BC60FD" w:rsidP="00BC60FD">
      <w:pPr>
        <w:jc w:val="both"/>
        <w:rPr>
          <w:sz w:val="28"/>
          <w:szCs w:val="28"/>
        </w:rPr>
      </w:pPr>
    </w:p>
    <w:p w14:paraId="4952913C" w14:textId="77777777" w:rsidR="00BC60FD" w:rsidRPr="00BC60FD" w:rsidRDefault="00BC60FD" w:rsidP="00BC60FD">
      <w:pPr>
        <w:jc w:val="both"/>
        <w:rPr>
          <w:sz w:val="28"/>
          <w:szCs w:val="28"/>
        </w:rPr>
      </w:pPr>
    </w:p>
    <w:p w14:paraId="7F9A7B7E" w14:textId="77777777" w:rsidR="00BC60FD" w:rsidRPr="00BC60FD" w:rsidRDefault="00BC60FD" w:rsidP="00BC60FD">
      <w:pPr>
        <w:jc w:val="both"/>
        <w:rPr>
          <w:sz w:val="28"/>
          <w:szCs w:val="28"/>
        </w:rPr>
      </w:pPr>
      <w:r w:rsidRPr="00BC60FD">
        <w:rPr>
          <w:sz w:val="28"/>
          <w:szCs w:val="28"/>
        </w:rPr>
        <w:t xml:space="preserve">Глава Екатериновского сельского </w:t>
      </w:r>
    </w:p>
    <w:p w14:paraId="648082AA" w14:textId="18FB1E4D" w:rsidR="00BC60FD" w:rsidRPr="00BC60FD" w:rsidRDefault="00BC60FD" w:rsidP="00BC60FD">
      <w:pPr>
        <w:jc w:val="both"/>
        <w:rPr>
          <w:sz w:val="20"/>
          <w:szCs w:val="20"/>
        </w:rPr>
      </w:pPr>
      <w:r w:rsidRPr="00BC60FD">
        <w:rPr>
          <w:sz w:val="28"/>
          <w:szCs w:val="28"/>
        </w:rPr>
        <w:t xml:space="preserve">поселения Щербиновского района                                                  </w:t>
      </w:r>
      <w:r>
        <w:rPr>
          <w:sz w:val="28"/>
          <w:szCs w:val="28"/>
        </w:rPr>
        <w:t xml:space="preserve">        </w:t>
      </w:r>
      <w:r w:rsidRPr="00BC60FD">
        <w:rPr>
          <w:sz w:val="28"/>
          <w:szCs w:val="28"/>
        </w:rPr>
        <w:t>Л.И. Нестеренко</w:t>
      </w:r>
    </w:p>
    <w:p w14:paraId="26B4787B" w14:textId="747ED26F" w:rsidR="00BC60FD" w:rsidRDefault="00BC60FD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05BDEAA" w14:textId="1F7A00CB" w:rsidR="00BC60FD" w:rsidRDefault="00BC60FD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67D27D7" w14:textId="2A6E3082" w:rsidR="00BC60FD" w:rsidRDefault="00BC60FD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047B70D" w14:textId="3A466708" w:rsidR="00BC60FD" w:rsidRDefault="00BC60FD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9EB7AAB" w14:textId="6E410C87" w:rsidR="00BC60FD" w:rsidRDefault="00BC60FD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08A8A6F" w14:textId="6DED93AC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E471509" w14:textId="17FED54F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64A05C7" w14:textId="00CC611D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BB64364" w14:textId="5A443376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5771CE6" w14:textId="459C4DAA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85C4FBF" w14:textId="286C15D3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58E0569" w14:textId="44726B1B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483BC1A" w14:textId="7CD434B7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3F759AC" w14:textId="73380BCD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8299C1A" w14:textId="7F56692F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10E24D0" w14:textId="06A71968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3865617" w14:textId="63A189BE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72E329D" w14:textId="52587CC9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7B81D5D" w14:textId="5D4B334D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8FC0BDB" w14:textId="685FA633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877E3F8" w14:textId="6A717B15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E8BB43D" w14:textId="708E594E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004FAAD" w14:textId="7A1183B4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CF68DD3" w14:textId="69AB8DD3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56CBE00" w14:textId="67C20AD9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A27029F" w14:textId="659C54CB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96DD114" w14:textId="44FAC43B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346EEB6" w14:textId="3340AFCF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3A55D0F" w14:textId="77777777" w:rsidR="000529C4" w:rsidRDefault="000529C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2AD5CBE" w14:textId="77777777" w:rsidR="00A43F44" w:rsidRDefault="00A43F44" w:rsidP="00A43F44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A43F44" w:rsidRPr="00DE6FF9" w14:paraId="0685948A" w14:textId="77777777" w:rsidTr="001B6687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3FCBBFB0" w14:textId="1D1FF685" w:rsidR="00A43F44" w:rsidRPr="00DE6FF9" w:rsidRDefault="00A43F44" w:rsidP="000529C4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59D4F77" wp14:editId="3EFE59E7">
                  <wp:extent cx="719455" cy="894080"/>
                  <wp:effectExtent l="0" t="0" r="4445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F44" w:rsidRPr="00DE6FF9" w14:paraId="2C504534" w14:textId="77777777" w:rsidTr="001B6687">
        <w:trPr>
          <w:cantSplit/>
          <w:trHeight w:val="1474"/>
        </w:trPr>
        <w:tc>
          <w:tcPr>
            <w:tcW w:w="10206" w:type="dxa"/>
            <w:gridSpan w:val="2"/>
          </w:tcPr>
          <w:p w14:paraId="4DA01E31" w14:textId="77777777" w:rsidR="00A43F44" w:rsidRPr="00DE6FF9" w:rsidRDefault="00A43F44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2B31026" w14:textId="77777777" w:rsidR="00A43F44" w:rsidRPr="00DE6FF9" w:rsidRDefault="00A43F44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A7F4D2E" w14:textId="77777777" w:rsidR="00A43F44" w:rsidRPr="00DE6FF9" w:rsidRDefault="00A43F44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0C0D394" w14:textId="77777777" w:rsidR="00A43F44" w:rsidRPr="00DE6FF9" w:rsidRDefault="00A43F44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0817D9B" w14:textId="77777777" w:rsidR="00A43F44" w:rsidRPr="00DE6FF9" w:rsidRDefault="00A43F44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2BC5691" w14:textId="77777777" w:rsidR="00A43F44" w:rsidRPr="00DE6FF9" w:rsidRDefault="00A43F44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E519A95" w14:textId="77777777" w:rsidR="00A43F44" w:rsidRPr="00DE6FF9" w:rsidRDefault="00A43F44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BA3FD2C" w14:textId="77777777" w:rsidR="00A43F44" w:rsidRPr="00DE6FF9" w:rsidRDefault="00A43F44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D3466D1" w14:textId="77777777" w:rsidR="00A43F44" w:rsidRPr="00DE6FF9" w:rsidRDefault="00A43F44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E590DB5" w14:textId="77777777" w:rsidR="00A43F44" w:rsidRPr="00DE6FF9" w:rsidRDefault="00A43F44" w:rsidP="001B6687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296FB1EC" w14:textId="77777777" w:rsidR="00A43F44" w:rsidRPr="00DE6FF9" w:rsidRDefault="00A43F44" w:rsidP="001B6687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3D09640E" w14:textId="77777777" w:rsidR="00A43F44" w:rsidRPr="00DE6FF9" w:rsidRDefault="00A43F44" w:rsidP="001B6687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A43F44" w:rsidRPr="00DE6FF9" w14:paraId="30A39191" w14:textId="77777777" w:rsidTr="001B6687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1E7BA6BF" w14:textId="77777777" w:rsidR="00A43F44" w:rsidRPr="00EA1EEE" w:rsidRDefault="00A43F44" w:rsidP="001B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08B8B279" w14:textId="2B69C0ED" w:rsidR="00A43F44" w:rsidRPr="00DE6FF9" w:rsidRDefault="00A43F44" w:rsidP="001B6687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163</w:t>
            </w:r>
          </w:p>
        </w:tc>
      </w:tr>
      <w:tr w:rsidR="00A43F44" w:rsidRPr="00DE6FF9" w14:paraId="38A9A791" w14:textId="77777777" w:rsidTr="001B6687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0E1437B4" w14:textId="77777777" w:rsidR="00A43F44" w:rsidRPr="00DE6FF9" w:rsidRDefault="00A43F44" w:rsidP="001B6687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A43F44" w:rsidRPr="00DE6FF9" w14:paraId="336BB220" w14:textId="77777777" w:rsidTr="001B6687">
        <w:trPr>
          <w:cantSplit/>
        </w:trPr>
        <w:tc>
          <w:tcPr>
            <w:tcW w:w="10206" w:type="dxa"/>
            <w:gridSpan w:val="2"/>
          </w:tcPr>
          <w:p w14:paraId="5F8E41D6" w14:textId="77777777" w:rsidR="00A43F44" w:rsidRPr="00DE6FF9" w:rsidRDefault="00A43F44" w:rsidP="001B6687">
            <w:pPr>
              <w:jc w:val="center"/>
              <w:rPr>
                <w:sz w:val="28"/>
                <w:szCs w:val="20"/>
              </w:rPr>
            </w:pPr>
          </w:p>
          <w:p w14:paraId="6F80989D" w14:textId="77777777" w:rsidR="00A43F44" w:rsidRPr="00DE6FF9" w:rsidRDefault="00A43F44" w:rsidP="001B668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0658B694" w14:textId="77777777" w:rsidR="00BC60FD" w:rsidRDefault="00BC60FD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A2E6958" w14:textId="77777777" w:rsidR="001D67C7" w:rsidRPr="001D67C7" w:rsidRDefault="001D67C7" w:rsidP="001D67C7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</w:rPr>
      </w:pPr>
      <w:r w:rsidRPr="001D67C7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418C49DB" w14:textId="77777777" w:rsidR="001D67C7" w:rsidRPr="001D67C7" w:rsidRDefault="001D67C7" w:rsidP="001D67C7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</w:rPr>
      </w:pPr>
      <w:r w:rsidRPr="001D67C7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3DFA3E2F" w14:textId="77777777" w:rsidR="001D67C7" w:rsidRPr="001D67C7" w:rsidRDefault="001D67C7" w:rsidP="001D67C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1D67C7">
        <w:rPr>
          <w:b/>
          <w:bCs/>
          <w:sz w:val="28"/>
          <w:szCs w:val="28"/>
        </w:rPr>
        <w:t>от 27 октября 2020 г. № 135 «</w:t>
      </w:r>
      <w:r w:rsidRPr="001D67C7">
        <w:rPr>
          <w:b/>
          <w:sz w:val="28"/>
          <w:szCs w:val="28"/>
        </w:rPr>
        <w:t>Об утверждении муниципальной</w:t>
      </w:r>
    </w:p>
    <w:p w14:paraId="443072EE" w14:textId="77777777" w:rsidR="001D67C7" w:rsidRPr="001D67C7" w:rsidRDefault="001D67C7" w:rsidP="001D67C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1D67C7">
        <w:rPr>
          <w:b/>
          <w:sz w:val="28"/>
          <w:szCs w:val="28"/>
        </w:rPr>
        <w:t>программы Екатериновского сельского поселения</w:t>
      </w:r>
    </w:p>
    <w:p w14:paraId="11B5F6D8" w14:textId="77777777" w:rsidR="001D67C7" w:rsidRPr="001D67C7" w:rsidRDefault="001D67C7" w:rsidP="001D67C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1D67C7">
        <w:rPr>
          <w:b/>
          <w:sz w:val="28"/>
          <w:szCs w:val="28"/>
        </w:rPr>
        <w:t>Щербиновского района «Обеспечение деятельности</w:t>
      </w:r>
    </w:p>
    <w:p w14:paraId="0CCB82E8" w14:textId="77777777" w:rsidR="001D67C7" w:rsidRPr="001D67C7" w:rsidRDefault="001D67C7" w:rsidP="001D67C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1D67C7">
        <w:rPr>
          <w:b/>
          <w:sz w:val="28"/>
          <w:szCs w:val="28"/>
        </w:rPr>
        <w:t>администрации Екатериновского сельского</w:t>
      </w:r>
    </w:p>
    <w:p w14:paraId="7669A7DD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67C7">
        <w:rPr>
          <w:b/>
          <w:sz w:val="28"/>
          <w:szCs w:val="28"/>
        </w:rPr>
        <w:t>поселения Щербиновского района»</w:t>
      </w:r>
    </w:p>
    <w:p w14:paraId="4E59C238" w14:textId="77777777" w:rsidR="001D67C7" w:rsidRPr="001D67C7" w:rsidRDefault="001D67C7" w:rsidP="001D67C7">
      <w:pPr>
        <w:jc w:val="center"/>
        <w:rPr>
          <w:sz w:val="28"/>
          <w:szCs w:val="28"/>
        </w:rPr>
      </w:pPr>
    </w:p>
    <w:p w14:paraId="647CBEC6" w14:textId="77777777" w:rsidR="001D67C7" w:rsidRPr="001D67C7" w:rsidRDefault="001D67C7" w:rsidP="001D67C7">
      <w:pPr>
        <w:jc w:val="center"/>
        <w:rPr>
          <w:sz w:val="28"/>
          <w:szCs w:val="28"/>
        </w:rPr>
      </w:pPr>
    </w:p>
    <w:p w14:paraId="20AFA95E" w14:textId="77777777" w:rsidR="001D67C7" w:rsidRPr="001D67C7" w:rsidRDefault="001D67C7" w:rsidP="001D67C7">
      <w:pPr>
        <w:ind w:firstLine="709"/>
        <w:jc w:val="both"/>
        <w:rPr>
          <w:sz w:val="28"/>
          <w:szCs w:val="28"/>
        </w:rPr>
      </w:pPr>
      <w:r w:rsidRPr="001D67C7">
        <w:rPr>
          <w:spacing w:val="-6"/>
          <w:sz w:val="28"/>
          <w:szCs w:val="28"/>
        </w:rPr>
        <w:t>В целях уточнения расходования средств в рамках муниципальной программы</w:t>
      </w:r>
      <w:r w:rsidRPr="001D67C7">
        <w:rPr>
          <w:sz w:val="28"/>
          <w:szCs w:val="28"/>
        </w:rPr>
        <w:t xml:space="preserve">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 п о с т а н о в л я ю:</w:t>
      </w:r>
    </w:p>
    <w:p w14:paraId="0E014328" w14:textId="5C23201F" w:rsidR="001D67C7" w:rsidRPr="001D67C7" w:rsidRDefault="001D67C7" w:rsidP="001D67C7">
      <w:pPr>
        <w:tabs>
          <w:tab w:val="left" w:pos="9498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67C7">
        <w:rPr>
          <w:sz w:val="28"/>
          <w:szCs w:val="28"/>
        </w:rPr>
        <w:t xml:space="preserve">1. Утвердить изменения в постановление администрации Екатериновского сельского поселения Щербиновского района </w:t>
      </w:r>
      <w:r w:rsidRPr="001D67C7">
        <w:rPr>
          <w:bCs/>
          <w:sz w:val="28"/>
          <w:szCs w:val="28"/>
        </w:rPr>
        <w:t>от 27 октября 2020 г. № 135 «</w:t>
      </w:r>
      <w:r w:rsidRPr="001D67C7">
        <w:rPr>
          <w:sz w:val="28"/>
          <w:szCs w:val="28"/>
        </w:rPr>
        <w:t>Об утверждении муниципальной программы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D67C7">
        <w:rPr>
          <w:b/>
          <w:sz w:val="28"/>
          <w:szCs w:val="28"/>
        </w:rPr>
        <w:t xml:space="preserve"> </w:t>
      </w:r>
      <w:r w:rsidRPr="001D67C7">
        <w:rPr>
          <w:bCs/>
          <w:sz w:val="28"/>
          <w:szCs w:val="28"/>
        </w:rPr>
        <w:t>согласно приложению к настоящему постановлению.</w:t>
      </w:r>
    </w:p>
    <w:p w14:paraId="617A1E5C" w14:textId="77777777" w:rsidR="001D67C7" w:rsidRPr="001D67C7" w:rsidRDefault="001D67C7" w:rsidP="001D6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7C7">
        <w:rPr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</w:t>
      </w:r>
      <w:bookmarkStart w:id="15" w:name="_Hlk28941125"/>
      <w:r w:rsidRPr="001D67C7">
        <w:rPr>
          <w:sz w:val="28"/>
          <w:szCs w:val="28"/>
        </w:rPr>
        <w:t xml:space="preserve"> от 15 декабря 2022 г. № 142 «О внесении изменения в постановление администрации Екатериновского сельского поселения Щербиновского района от 27 октября 2020 г. № 135 «Об утверждении муниципальной программы 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</w:t>
      </w:r>
      <w:r w:rsidRPr="001D67C7">
        <w:rPr>
          <w:color w:val="000000"/>
          <w:sz w:val="28"/>
          <w:szCs w:val="28"/>
        </w:rPr>
        <w:t>».</w:t>
      </w:r>
    </w:p>
    <w:bookmarkEnd w:id="15"/>
    <w:p w14:paraId="24EB9E8B" w14:textId="77777777" w:rsidR="001D67C7" w:rsidRPr="001D67C7" w:rsidRDefault="001D67C7" w:rsidP="001D67C7">
      <w:pPr>
        <w:ind w:firstLine="709"/>
        <w:jc w:val="both"/>
        <w:rPr>
          <w:sz w:val="28"/>
        </w:rPr>
      </w:pPr>
      <w:r w:rsidRPr="001D67C7">
        <w:rPr>
          <w:sz w:val="28"/>
          <w:szCs w:val="28"/>
        </w:rPr>
        <w:t xml:space="preserve">3. </w:t>
      </w:r>
      <w:r w:rsidRPr="001D67C7"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 Г.Н.):</w:t>
      </w:r>
    </w:p>
    <w:p w14:paraId="7E2DFC48" w14:textId="77777777" w:rsidR="001D67C7" w:rsidRPr="001D67C7" w:rsidRDefault="001D67C7" w:rsidP="001D67C7">
      <w:pPr>
        <w:ind w:firstLine="709"/>
        <w:jc w:val="both"/>
        <w:rPr>
          <w:sz w:val="28"/>
        </w:rPr>
      </w:pPr>
      <w:r w:rsidRPr="001D67C7">
        <w:rPr>
          <w:sz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1279DF5B" w14:textId="5F55A295" w:rsidR="001D67C7" w:rsidRPr="001D67C7" w:rsidRDefault="001D67C7" w:rsidP="001D67C7">
      <w:pPr>
        <w:ind w:firstLine="709"/>
        <w:jc w:val="both"/>
        <w:rPr>
          <w:sz w:val="28"/>
          <w:szCs w:val="28"/>
        </w:rPr>
      </w:pPr>
      <w:r w:rsidRPr="001D67C7"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687A6778" w14:textId="77777777" w:rsidR="001D67C7" w:rsidRPr="001D67C7" w:rsidRDefault="001D67C7" w:rsidP="001D67C7">
      <w:pPr>
        <w:ind w:firstLine="709"/>
        <w:jc w:val="both"/>
        <w:rPr>
          <w:color w:val="000000"/>
          <w:sz w:val="28"/>
          <w:szCs w:val="28"/>
        </w:rPr>
      </w:pPr>
      <w:r w:rsidRPr="001D67C7">
        <w:rPr>
          <w:sz w:val="28"/>
          <w:szCs w:val="28"/>
        </w:rPr>
        <w:lastRenderedPageBreak/>
        <w:t>4. Постановление вступает в силу на следующий день после его официального опубликования</w:t>
      </w:r>
      <w:r w:rsidRPr="001D67C7">
        <w:rPr>
          <w:color w:val="000000"/>
          <w:sz w:val="28"/>
          <w:szCs w:val="28"/>
        </w:rPr>
        <w:t xml:space="preserve">. </w:t>
      </w:r>
    </w:p>
    <w:p w14:paraId="3AE05663" w14:textId="77777777" w:rsidR="001D67C7" w:rsidRPr="001D67C7" w:rsidRDefault="001D67C7" w:rsidP="001D67C7">
      <w:pPr>
        <w:jc w:val="both"/>
        <w:rPr>
          <w:sz w:val="28"/>
          <w:szCs w:val="28"/>
        </w:rPr>
      </w:pPr>
    </w:p>
    <w:p w14:paraId="4B5EEE1A" w14:textId="77777777" w:rsidR="001D67C7" w:rsidRPr="001D67C7" w:rsidRDefault="001D67C7" w:rsidP="001D67C7">
      <w:pPr>
        <w:jc w:val="both"/>
        <w:rPr>
          <w:sz w:val="28"/>
          <w:szCs w:val="28"/>
        </w:rPr>
      </w:pPr>
    </w:p>
    <w:p w14:paraId="13E148FE" w14:textId="77777777" w:rsidR="001D67C7" w:rsidRPr="001D67C7" w:rsidRDefault="001D67C7" w:rsidP="001D67C7">
      <w:pPr>
        <w:jc w:val="both"/>
        <w:rPr>
          <w:sz w:val="28"/>
          <w:szCs w:val="28"/>
        </w:rPr>
      </w:pPr>
      <w:r w:rsidRPr="001D67C7">
        <w:rPr>
          <w:sz w:val="28"/>
          <w:szCs w:val="28"/>
        </w:rPr>
        <w:t>Глава Екатериновского сельского</w:t>
      </w:r>
    </w:p>
    <w:p w14:paraId="5AF3645B" w14:textId="51F0A542" w:rsidR="00A43F44" w:rsidRDefault="001D67C7" w:rsidP="001D67C7">
      <w:pPr>
        <w:jc w:val="both"/>
        <w:rPr>
          <w:b/>
          <w:bCs/>
          <w:color w:val="3C3C3C"/>
          <w:spacing w:val="2"/>
          <w:sz w:val="28"/>
          <w:szCs w:val="28"/>
        </w:rPr>
      </w:pPr>
      <w:r w:rsidRPr="001D67C7">
        <w:rPr>
          <w:sz w:val="28"/>
          <w:szCs w:val="28"/>
        </w:rPr>
        <w:t xml:space="preserve">поселения Щербиновского района                                  </w:t>
      </w:r>
      <w:r>
        <w:rPr>
          <w:sz w:val="28"/>
          <w:szCs w:val="28"/>
        </w:rPr>
        <w:t xml:space="preserve">        </w:t>
      </w:r>
      <w:r w:rsidRPr="001D67C7">
        <w:rPr>
          <w:sz w:val="28"/>
          <w:szCs w:val="28"/>
        </w:rPr>
        <w:t xml:space="preserve">                Л.И. Нестеренко</w:t>
      </w:r>
    </w:p>
    <w:p w14:paraId="1C260B0F" w14:textId="77777777" w:rsidR="00A43F44" w:rsidRDefault="00A43F4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ECE590B" w14:textId="77777777" w:rsidR="00A43F44" w:rsidRDefault="00A43F44" w:rsidP="00A43F44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948E666" w14:textId="7B5AC35A" w:rsidR="00A43F44" w:rsidRDefault="00A43F4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4053DA4" w14:textId="381AB6C9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3E320AC" w14:textId="6B6956A6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32E1B5C" w14:textId="5ADC7867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703FB68" w14:textId="4ED0A583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56A7F89" w14:textId="51AB88A7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CA65F5C" w14:textId="55A52D74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CCD9D99" w14:textId="3723C3FC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222665F" w14:textId="2CBE43D2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A3CAC21" w14:textId="24A4237D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7F24069" w14:textId="339DD95B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9A85066" w14:textId="592138D0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A8D62A5" w14:textId="4D0E4109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6E1E218" w14:textId="12AB74CF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6ACE49E" w14:textId="41CB5CD0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1B4621E" w14:textId="7024E878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2F7400C" w14:textId="72610152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E7C9563" w14:textId="5C7BAE56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FDBFC00" w14:textId="055F4EEA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463225A" w14:textId="5A29AB23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B9752C2" w14:textId="474E8550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A5D27AE" w14:textId="52C7FAFA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CF42E92" w14:textId="1EAB8A82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5ED4D2E" w14:textId="6BB6C123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D1C5D57" w14:textId="2435B5BD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B89D30D" w14:textId="317266D3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CDF82F9" w14:textId="75B04785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6B4BAF2" w14:textId="5E7492AE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92C02F7" w14:textId="687A8AD4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02CE3B2" w14:textId="15280719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BA4FEFB" w14:textId="43D6C62A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17D1113" w14:textId="5604DB3F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35BD575" w14:textId="4518AD9D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EC93E25" w14:textId="6961F0AC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D5AF184" w14:textId="54F03888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EB5A2AF" w14:textId="392ECEEB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3C4E1D0" w14:textId="4317DD9A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59D2C26" w14:textId="79B3610D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F245158" w14:textId="77777777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6062"/>
        <w:gridCol w:w="4394"/>
      </w:tblGrid>
      <w:tr w:rsidR="001D67C7" w:rsidRPr="001D67C7" w14:paraId="3EEA606D" w14:textId="77777777" w:rsidTr="00F13C05">
        <w:tc>
          <w:tcPr>
            <w:tcW w:w="6062" w:type="dxa"/>
          </w:tcPr>
          <w:p w14:paraId="5F2B2DFB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68FE528" w14:textId="77777777" w:rsidR="001D67C7" w:rsidRPr="001D67C7" w:rsidRDefault="001D67C7" w:rsidP="001D67C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Приложение</w:t>
            </w:r>
          </w:p>
          <w:p w14:paraId="2956E362" w14:textId="77777777" w:rsidR="001D67C7" w:rsidRPr="001D67C7" w:rsidRDefault="001D67C7" w:rsidP="001D67C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</w:p>
          <w:p w14:paraId="055DF4C1" w14:textId="77777777" w:rsidR="001D67C7" w:rsidRPr="001D67C7" w:rsidRDefault="001D67C7" w:rsidP="001D67C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УТВЕРЖДЕНЫ</w:t>
            </w:r>
          </w:p>
          <w:p w14:paraId="008354E7" w14:textId="77777777" w:rsidR="001D67C7" w:rsidRPr="001D67C7" w:rsidRDefault="001D67C7" w:rsidP="001D67C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495CCBA7" w14:textId="77777777" w:rsidR="001D67C7" w:rsidRPr="001D67C7" w:rsidRDefault="001D67C7" w:rsidP="001D67C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 xml:space="preserve">Екатериновского сельского </w:t>
            </w:r>
          </w:p>
          <w:p w14:paraId="07FDA62E" w14:textId="77777777" w:rsidR="001D67C7" w:rsidRPr="001D67C7" w:rsidRDefault="001D67C7" w:rsidP="001D67C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поселения Щербиновского района</w:t>
            </w:r>
          </w:p>
          <w:p w14:paraId="28DCEFDB" w14:textId="18EB26DB" w:rsidR="001D67C7" w:rsidRPr="001D67C7" w:rsidRDefault="001D67C7" w:rsidP="001D67C7">
            <w:pPr>
              <w:rPr>
                <w:sz w:val="28"/>
                <w:szCs w:val="20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 xml:space="preserve">22.12.2022 </w:t>
            </w:r>
            <w:r w:rsidRPr="001D67C7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163</w:t>
            </w:r>
          </w:p>
        </w:tc>
      </w:tr>
    </w:tbl>
    <w:p w14:paraId="40821475" w14:textId="77777777" w:rsidR="001D67C7" w:rsidRPr="001D67C7" w:rsidRDefault="001D67C7" w:rsidP="001D67C7">
      <w:pPr>
        <w:jc w:val="center"/>
        <w:rPr>
          <w:b/>
          <w:caps/>
          <w:sz w:val="28"/>
          <w:szCs w:val="20"/>
          <w:lang w:eastAsia="ar-SA"/>
        </w:rPr>
      </w:pPr>
    </w:p>
    <w:p w14:paraId="5957A4B1" w14:textId="77777777" w:rsidR="001D67C7" w:rsidRPr="001D67C7" w:rsidRDefault="001D67C7" w:rsidP="001D67C7">
      <w:pPr>
        <w:jc w:val="center"/>
        <w:rPr>
          <w:b/>
          <w:caps/>
          <w:sz w:val="28"/>
          <w:szCs w:val="20"/>
          <w:lang w:eastAsia="ar-SA"/>
        </w:rPr>
      </w:pPr>
    </w:p>
    <w:p w14:paraId="1256127D" w14:textId="77777777" w:rsidR="001D67C7" w:rsidRPr="001D67C7" w:rsidRDefault="001D67C7" w:rsidP="001D67C7">
      <w:pPr>
        <w:jc w:val="center"/>
        <w:rPr>
          <w:sz w:val="28"/>
          <w:szCs w:val="20"/>
          <w:lang w:eastAsia="ar-SA"/>
        </w:rPr>
      </w:pPr>
      <w:r w:rsidRPr="001D67C7">
        <w:rPr>
          <w:b/>
          <w:caps/>
          <w:sz w:val="28"/>
          <w:szCs w:val="20"/>
          <w:lang w:eastAsia="ar-SA"/>
        </w:rPr>
        <w:t>Изменения</w:t>
      </w:r>
      <w:r w:rsidRPr="001D67C7">
        <w:rPr>
          <w:sz w:val="28"/>
          <w:szCs w:val="20"/>
          <w:lang w:eastAsia="ar-SA"/>
        </w:rPr>
        <w:t>,</w:t>
      </w:r>
    </w:p>
    <w:p w14:paraId="0B100660" w14:textId="77777777" w:rsidR="001D67C7" w:rsidRPr="001D67C7" w:rsidRDefault="001D67C7" w:rsidP="001D67C7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1D67C7">
        <w:rPr>
          <w:b/>
          <w:sz w:val="28"/>
          <w:szCs w:val="20"/>
          <w:lang w:eastAsia="ar-SA"/>
        </w:rPr>
        <w:t xml:space="preserve">вносимые в </w:t>
      </w:r>
      <w:r w:rsidRPr="001D67C7">
        <w:rPr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14:paraId="00D156DD" w14:textId="77777777" w:rsidR="001D67C7" w:rsidRPr="001D67C7" w:rsidRDefault="001D67C7" w:rsidP="001D67C7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1D67C7">
        <w:rPr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79FE026C" w14:textId="77777777" w:rsidR="001D67C7" w:rsidRPr="001D67C7" w:rsidRDefault="001D67C7" w:rsidP="001D67C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1D67C7">
        <w:rPr>
          <w:b/>
          <w:bCs/>
          <w:sz w:val="28"/>
          <w:szCs w:val="28"/>
          <w:lang w:eastAsia="ar-SA"/>
        </w:rPr>
        <w:t>от 27 октября 2020 г. № 135 «</w:t>
      </w:r>
      <w:r w:rsidRPr="001D67C7">
        <w:rPr>
          <w:b/>
          <w:sz w:val="28"/>
          <w:szCs w:val="28"/>
          <w:lang w:eastAsia="ar-SA"/>
        </w:rPr>
        <w:t>Об утверждении муниципальной</w:t>
      </w:r>
    </w:p>
    <w:p w14:paraId="20AFD489" w14:textId="77777777" w:rsidR="001D67C7" w:rsidRPr="001D67C7" w:rsidRDefault="001D67C7" w:rsidP="001D67C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1D67C7">
        <w:rPr>
          <w:b/>
          <w:sz w:val="28"/>
          <w:szCs w:val="28"/>
          <w:lang w:eastAsia="ar-SA"/>
        </w:rPr>
        <w:t>программы Екатериновского сельского поселения</w:t>
      </w:r>
    </w:p>
    <w:p w14:paraId="14794EFC" w14:textId="77777777" w:rsidR="001D67C7" w:rsidRPr="001D67C7" w:rsidRDefault="001D67C7" w:rsidP="001D67C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1D67C7">
        <w:rPr>
          <w:b/>
          <w:sz w:val="28"/>
          <w:szCs w:val="28"/>
          <w:lang w:eastAsia="ar-SA"/>
        </w:rPr>
        <w:t>Щербиновского района «Обеспечение деятельности</w:t>
      </w:r>
    </w:p>
    <w:p w14:paraId="0CD7CA67" w14:textId="77777777" w:rsidR="001D67C7" w:rsidRPr="001D67C7" w:rsidRDefault="001D67C7" w:rsidP="001D67C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1D67C7">
        <w:rPr>
          <w:b/>
          <w:sz w:val="28"/>
          <w:szCs w:val="28"/>
          <w:lang w:eastAsia="ar-SA"/>
        </w:rPr>
        <w:t>администрации Екатериновского сельского</w:t>
      </w:r>
    </w:p>
    <w:p w14:paraId="4D7C9561" w14:textId="77777777" w:rsidR="001D67C7" w:rsidRPr="001D67C7" w:rsidRDefault="001D67C7" w:rsidP="001D67C7">
      <w:pPr>
        <w:jc w:val="center"/>
        <w:rPr>
          <w:b/>
          <w:sz w:val="28"/>
          <w:szCs w:val="20"/>
          <w:lang w:eastAsia="ar-SA"/>
        </w:rPr>
      </w:pPr>
      <w:r w:rsidRPr="001D67C7">
        <w:rPr>
          <w:b/>
          <w:sz w:val="28"/>
          <w:szCs w:val="28"/>
          <w:lang w:eastAsia="ar-SA"/>
        </w:rPr>
        <w:t>поселения Щербиновского района»</w:t>
      </w:r>
    </w:p>
    <w:p w14:paraId="3F7B7A69" w14:textId="77777777" w:rsidR="001D67C7" w:rsidRPr="001D67C7" w:rsidRDefault="001D67C7" w:rsidP="001D67C7">
      <w:pPr>
        <w:jc w:val="both"/>
        <w:rPr>
          <w:sz w:val="28"/>
          <w:szCs w:val="20"/>
          <w:lang w:eastAsia="ar-SA"/>
        </w:rPr>
      </w:pPr>
    </w:p>
    <w:p w14:paraId="7F13F59E" w14:textId="77777777" w:rsidR="001D67C7" w:rsidRPr="001D67C7" w:rsidRDefault="001D67C7" w:rsidP="001D67C7">
      <w:pPr>
        <w:ind w:firstLine="709"/>
        <w:jc w:val="both"/>
        <w:rPr>
          <w:sz w:val="28"/>
          <w:szCs w:val="20"/>
          <w:lang w:eastAsia="ar-SA"/>
        </w:rPr>
      </w:pPr>
      <w:r w:rsidRPr="001D67C7">
        <w:rPr>
          <w:sz w:val="28"/>
          <w:szCs w:val="20"/>
          <w:lang w:eastAsia="ar-SA"/>
        </w:rPr>
        <w:t xml:space="preserve">В муниципальной программе </w:t>
      </w:r>
      <w:r w:rsidRPr="001D67C7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D67C7">
        <w:rPr>
          <w:sz w:val="28"/>
          <w:szCs w:val="20"/>
          <w:lang w:eastAsia="ar-SA"/>
        </w:rPr>
        <w:t>:</w:t>
      </w:r>
    </w:p>
    <w:p w14:paraId="3BC2A8AF" w14:textId="77777777" w:rsidR="001D67C7" w:rsidRPr="001D67C7" w:rsidRDefault="001D67C7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1D67C7">
        <w:rPr>
          <w:sz w:val="28"/>
          <w:szCs w:val="20"/>
          <w:lang w:eastAsia="ar-SA"/>
        </w:rPr>
        <w:t>1) раздел 4 изложить в следующей редакции:</w:t>
      </w:r>
      <w:bookmarkStart w:id="16" w:name="Par2418"/>
      <w:bookmarkStart w:id="17" w:name="Par2425"/>
      <w:bookmarkStart w:id="18" w:name="Par2426"/>
      <w:bookmarkEnd w:id="16"/>
      <w:bookmarkEnd w:id="17"/>
      <w:bookmarkEnd w:id="18"/>
    </w:p>
    <w:p w14:paraId="35CE05D6" w14:textId="77777777" w:rsidR="001D67C7" w:rsidRPr="001D67C7" w:rsidRDefault="001D67C7" w:rsidP="001D67C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D67C7">
        <w:rPr>
          <w:sz w:val="28"/>
          <w:szCs w:val="20"/>
          <w:lang w:eastAsia="ar-SA"/>
        </w:rPr>
        <w:t>«</w:t>
      </w:r>
      <w:r w:rsidRPr="001D67C7">
        <w:rPr>
          <w:sz w:val="28"/>
          <w:szCs w:val="28"/>
          <w:lang w:eastAsia="ar-SA"/>
        </w:rPr>
        <w:t>4. Обоснование ресурсного обеспечения муниципальной программы</w:t>
      </w:r>
    </w:p>
    <w:p w14:paraId="3BC2A86D" w14:textId="77777777" w:rsidR="001D67C7" w:rsidRPr="001D67C7" w:rsidRDefault="001D67C7" w:rsidP="001D67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14:paraId="43225A46" w14:textId="54AD8D81" w:rsidR="001D67C7" w:rsidRPr="001D67C7" w:rsidRDefault="001D67C7" w:rsidP="001D67C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D67C7">
        <w:rPr>
          <w:sz w:val="28"/>
          <w:szCs w:val="28"/>
          <w:lang w:eastAsia="ar-SA"/>
        </w:rPr>
        <w:t xml:space="preserve">Финансирование муниципальной программы осуществляется за счет средств бюджета Екатериновского сельского поселения Щербиновского района. Общий объем финансирования муниципальной программы на 2021-2025 годы составляет </w:t>
      </w:r>
      <w:r w:rsidRPr="001D67C7">
        <w:rPr>
          <w:bCs/>
          <w:sz w:val="28"/>
          <w:szCs w:val="28"/>
          <w:lang w:eastAsia="ar-SA"/>
        </w:rPr>
        <w:t>23 700 352,36</w:t>
      </w:r>
      <w:r w:rsidRPr="001D67C7">
        <w:rPr>
          <w:bCs/>
          <w:lang w:eastAsia="ar-SA"/>
        </w:rPr>
        <w:t xml:space="preserve"> </w:t>
      </w:r>
      <w:r w:rsidRPr="001D67C7">
        <w:rPr>
          <w:sz w:val="28"/>
          <w:szCs w:val="28"/>
          <w:lang w:eastAsia="ar-SA"/>
        </w:rPr>
        <w:t xml:space="preserve">рубля. </w:t>
      </w:r>
    </w:p>
    <w:p w14:paraId="17EE0BF8" w14:textId="77777777" w:rsidR="001D67C7" w:rsidRPr="001D67C7" w:rsidRDefault="001D67C7" w:rsidP="001D67C7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1D67C7">
        <w:rPr>
          <w:sz w:val="28"/>
          <w:szCs w:val="28"/>
          <w:lang w:eastAsia="ar-SA"/>
        </w:rPr>
        <w:t>Перечень основных мероприятий муниципальной программы с указанием источников финансирования и общем объеме финансирования по годам реализации приводится в таблице № 1 к муниципальной программе.</w:t>
      </w:r>
    </w:p>
    <w:p w14:paraId="224DE916" w14:textId="77777777" w:rsidR="001D67C7" w:rsidRPr="001D67C7" w:rsidRDefault="001D67C7" w:rsidP="001D67C7">
      <w:pPr>
        <w:widowControl w:val="0"/>
        <w:autoSpaceDE w:val="0"/>
        <w:ind w:right="-568" w:firstLine="851"/>
        <w:rPr>
          <w:sz w:val="28"/>
          <w:szCs w:val="28"/>
          <w:lang w:eastAsia="ar-SA"/>
        </w:rPr>
      </w:pPr>
      <w:r w:rsidRPr="001D67C7">
        <w:rPr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14:paraId="21F3A91E" w14:textId="4F120D93" w:rsidR="001D67C7" w:rsidRPr="001D67C7" w:rsidRDefault="001D67C7" w:rsidP="001D67C7">
      <w:pPr>
        <w:widowControl w:val="0"/>
        <w:autoSpaceDE w:val="0"/>
        <w:ind w:right="-568" w:firstLine="851"/>
        <w:rPr>
          <w:sz w:val="28"/>
          <w:szCs w:val="28"/>
          <w:lang w:eastAsia="ar-SA"/>
        </w:rPr>
      </w:pPr>
      <w:r w:rsidRPr="001D67C7">
        <w:rPr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 w:rsidR="00DC5351">
        <w:rPr>
          <w:sz w:val="28"/>
          <w:szCs w:val="28"/>
          <w:lang w:eastAsia="ar-SA"/>
        </w:rPr>
        <w:t xml:space="preserve">     </w:t>
      </w:r>
      <w:r w:rsidRPr="001D67C7">
        <w:rPr>
          <w:sz w:val="28"/>
          <w:szCs w:val="28"/>
          <w:lang w:eastAsia="ar-SA"/>
        </w:rPr>
        <w:t xml:space="preserve"> Таблица №1</w:t>
      </w:r>
    </w:p>
    <w:tbl>
      <w:tblPr>
        <w:tblW w:w="103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992"/>
        <w:gridCol w:w="1559"/>
        <w:gridCol w:w="1276"/>
        <w:gridCol w:w="992"/>
        <w:gridCol w:w="993"/>
        <w:gridCol w:w="992"/>
        <w:gridCol w:w="992"/>
        <w:gridCol w:w="992"/>
        <w:gridCol w:w="10"/>
      </w:tblGrid>
      <w:tr w:rsidR="001D67C7" w:rsidRPr="001D67C7" w14:paraId="7742325C" w14:textId="77777777" w:rsidTr="000114EE"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994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EC51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E8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 xml:space="preserve">Источник </w:t>
            </w:r>
          </w:p>
          <w:p w14:paraId="055E058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C4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Объем финансирования, всего,</w:t>
            </w:r>
          </w:p>
          <w:p w14:paraId="539E218A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рублей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947B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 xml:space="preserve">В том числе </w:t>
            </w:r>
          </w:p>
        </w:tc>
      </w:tr>
      <w:tr w:rsidR="001D67C7" w:rsidRPr="001D67C7" w14:paraId="4407756A" w14:textId="77777777" w:rsidTr="000114EE">
        <w:trPr>
          <w:gridAfter w:val="1"/>
          <w:wAfter w:w="10" w:type="dxa"/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E10B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2F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407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55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410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06B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EF79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  <w:p w14:paraId="4811C4C1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2023 год</w:t>
            </w:r>
          </w:p>
          <w:p w14:paraId="6CB60B1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9B3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  <w:p w14:paraId="7047AA7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2024</w:t>
            </w:r>
          </w:p>
          <w:p w14:paraId="08645BA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9C7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2025 год</w:t>
            </w:r>
          </w:p>
        </w:tc>
      </w:tr>
      <w:tr w:rsidR="001D67C7" w:rsidRPr="001D67C7" w14:paraId="4882D7B3" w14:textId="77777777" w:rsidTr="000114EE">
        <w:trPr>
          <w:gridAfter w:val="1"/>
          <w:wAfter w:w="10" w:type="dxa"/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3F98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D1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57A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C7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04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D7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AC6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7C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A23E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9</w:t>
            </w:r>
          </w:p>
        </w:tc>
      </w:tr>
      <w:tr w:rsidR="001D67C7" w:rsidRPr="001D67C7" w14:paraId="3C925436" w14:textId="77777777" w:rsidTr="000114EE">
        <w:trPr>
          <w:gridAfter w:val="1"/>
          <w:wAfter w:w="10" w:type="dxa"/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A3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D5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t>Информатизация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2C9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t>бюджет Екатериновского</w:t>
            </w:r>
          </w:p>
          <w:p w14:paraId="5D8B4938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t>сельского поселения Щербиновского района (далее по тексту – бюджет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17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1 333 796,43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F7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358 </w:t>
            </w:r>
          </w:p>
          <w:p w14:paraId="6F5B9B9A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156,43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557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286 </w:t>
            </w:r>
          </w:p>
          <w:p w14:paraId="05737226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1B8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337 </w:t>
            </w:r>
          </w:p>
          <w:p w14:paraId="3A8A863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631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14</w:t>
            </w:r>
          </w:p>
          <w:p w14:paraId="682AD34E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AC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337 </w:t>
            </w:r>
          </w:p>
          <w:p w14:paraId="6D504C77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650,00</w:t>
            </w:r>
          </w:p>
        </w:tc>
      </w:tr>
    </w:tbl>
    <w:p w14:paraId="432DD609" w14:textId="77777777" w:rsidR="000114EE" w:rsidRDefault="000114EE" w:rsidP="001D67C7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102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134"/>
        <w:gridCol w:w="1588"/>
        <w:gridCol w:w="992"/>
        <w:gridCol w:w="992"/>
        <w:gridCol w:w="992"/>
        <w:gridCol w:w="992"/>
        <w:gridCol w:w="992"/>
        <w:gridCol w:w="992"/>
      </w:tblGrid>
      <w:tr w:rsidR="001D67C7" w:rsidRPr="001D67C7" w14:paraId="3ECF7CAA" w14:textId="77777777" w:rsidTr="000114EE"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E8A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595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99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69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2C1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CA8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B01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443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271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9</w:t>
            </w:r>
          </w:p>
        </w:tc>
      </w:tr>
      <w:tr w:rsidR="001D67C7" w:rsidRPr="001D67C7" w14:paraId="579EA316" w14:textId="77777777" w:rsidTr="000114EE"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A03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047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t xml:space="preserve">Информационное освещение деятельности органов местного самоуправления.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FCE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DC5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474 842,00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9E6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113 342,00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5CB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120 500,00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366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120</w:t>
            </w:r>
          </w:p>
          <w:p w14:paraId="008DF40E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1F3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F34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120</w:t>
            </w:r>
          </w:p>
          <w:p w14:paraId="76ACA0B8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500,00</w:t>
            </w:r>
          </w:p>
        </w:tc>
      </w:tr>
      <w:tr w:rsidR="001D67C7" w:rsidRPr="001D67C7" w14:paraId="26E1B1F5" w14:textId="77777777" w:rsidTr="000114EE"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0B9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253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t xml:space="preserve">Повышение профессионального уровня сотрудников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394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E0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21 650,00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5E8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9</w:t>
            </w:r>
          </w:p>
          <w:p w14:paraId="702989B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FD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12 400,00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BC6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0,0</w:t>
            </w:r>
          </w:p>
          <w:p w14:paraId="2873EC0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D2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D5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0,0</w:t>
            </w:r>
          </w:p>
        </w:tc>
      </w:tr>
      <w:tr w:rsidR="001D67C7" w:rsidRPr="001D67C7" w14:paraId="6BAE72E3" w14:textId="77777777" w:rsidTr="000114EE">
        <w:trPr>
          <w:trHeight w:val="12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33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F89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1D67C7">
              <w:t xml:space="preserve">Диспансеризация муниципальных служащих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5C7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72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12 390,00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1B2" w14:textId="77777777" w:rsidR="001D67C7" w:rsidRPr="001D67C7" w:rsidRDefault="001D67C7" w:rsidP="001D67C7">
            <w:pPr>
              <w:autoSpaceDN w:val="0"/>
              <w:adjustRightInd w:val="0"/>
              <w:ind w:right="-63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12</w:t>
            </w:r>
          </w:p>
          <w:p w14:paraId="2CFC53EB" w14:textId="77777777" w:rsidR="001D67C7" w:rsidRPr="001D67C7" w:rsidRDefault="001D67C7" w:rsidP="001D67C7">
            <w:pPr>
              <w:autoSpaceDN w:val="0"/>
              <w:adjustRightInd w:val="0"/>
              <w:ind w:right="-63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 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86F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0E7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AF2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543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0,00</w:t>
            </w:r>
          </w:p>
        </w:tc>
      </w:tr>
      <w:tr w:rsidR="001D67C7" w:rsidRPr="001D67C7" w14:paraId="447618CF" w14:textId="77777777" w:rsidTr="000114EE">
        <w:trPr>
          <w:trHeight w:val="12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FB8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A7A" w14:textId="54FE42CE" w:rsidR="001D67C7" w:rsidRPr="001D67C7" w:rsidRDefault="001D67C7" w:rsidP="000114EE">
            <w:pPr>
              <w:widowControl w:val="0"/>
              <w:tabs>
                <w:tab w:val="left" w:pos="1120"/>
              </w:tabs>
              <w:autoSpaceDE w:val="0"/>
              <w:rPr>
                <w:bCs/>
                <w:lang w:eastAsia="ar-SA"/>
              </w:rPr>
            </w:pPr>
            <w:r w:rsidRPr="001D67C7">
              <w:rPr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9AB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CAC" w14:textId="77777777" w:rsidR="001D67C7" w:rsidRPr="001D67C7" w:rsidRDefault="001D67C7" w:rsidP="001D67C7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1D67C7">
              <w:rPr>
                <w:lang w:eastAsia="ar-SA"/>
              </w:rPr>
              <w:t>20 910 944,93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D86" w14:textId="77777777" w:rsidR="001D67C7" w:rsidRPr="001D67C7" w:rsidRDefault="001D67C7" w:rsidP="001D67C7">
            <w:pPr>
              <w:autoSpaceDN w:val="0"/>
              <w:adjustRightInd w:val="0"/>
              <w:ind w:right="-63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3 687</w:t>
            </w:r>
          </w:p>
          <w:p w14:paraId="66184BC1" w14:textId="77777777" w:rsidR="001D67C7" w:rsidRPr="001D67C7" w:rsidRDefault="001D67C7" w:rsidP="001D67C7">
            <w:pPr>
              <w:autoSpaceDN w:val="0"/>
              <w:adjustRightInd w:val="0"/>
              <w:ind w:right="-63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651,57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F4B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4 266 498,28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477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4 318</w:t>
            </w:r>
          </w:p>
          <w:p w14:paraId="31D8A95D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667,08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059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4 214</w:t>
            </w:r>
          </w:p>
          <w:p w14:paraId="1CD99ED3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CBFB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4 423</w:t>
            </w:r>
          </w:p>
          <w:p w14:paraId="43D45964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531,00</w:t>
            </w:r>
          </w:p>
        </w:tc>
      </w:tr>
      <w:tr w:rsidR="001D67C7" w:rsidRPr="001D67C7" w14:paraId="30BCF56D" w14:textId="77777777" w:rsidTr="000114EE">
        <w:trPr>
          <w:trHeight w:val="87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1FB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96C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1D67C7">
              <w:rPr>
                <w:lang w:eastAsia="ar-SA"/>
              </w:rPr>
              <w:t>Реализация организационных вопросов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9C3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7DD" w14:textId="77777777" w:rsidR="001D67C7" w:rsidRPr="001D67C7" w:rsidRDefault="001D67C7" w:rsidP="001D67C7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1D67C7">
              <w:rPr>
                <w:lang w:eastAsia="ar-SA"/>
              </w:rPr>
              <w:t>620 612,00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407" w14:textId="77777777" w:rsidR="001D67C7" w:rsidRPr="001D67C7" w:rsidRDefault="001D67C7" w:rsidP="001D67C7">
            <w:pPr>
              <w:ind w:left="-75" w:right="-63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353</w:t>
            </w:r>
          </w:p>
          <w:p w14:paraId="2D0372BF" w14:textId="77777777" w:rsidR="001D67C7" w:rsidRPr="001D67C7" w:rsidRDefault="001D67C7" w:rsidP="001D67C7">
            <w:pPr>
              <w:ind w:left="-75" w:right="-63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573,00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7AF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267</w:t>
            </w:r>
          </w:p>
          <w:p w14:paraId="1040592A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071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AA8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44B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0,0</w:t>
            </w:r>
          </w:p>
        </w:tc>
      </w:tr>
      <w:tr w:rsidR="001D67C7" w:rsidRPr="001D67C7" w14:paraId="4DC7281D" w14:textId="77777777" w:rsidTr="000114EE">
        <w:trPr>
          <w:trHeight w:val="113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AD1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40F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rPr>
                <w:lang w:eastAsia="ar-SA"/>
              </w:rPr>
              <w:t>Прочие мероприятия, связанные с муниципальным управлением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F02" w14:textId="77777777" w:rsidR="001D67C7" w:rsidRPr="001D67C7" w:rsidRDefault="001D67C7" w:rsidP="001D67C7">
            <w:pPr>
              <w:autoSpaceDN w:val="0"/>
              <w:adjustRightInd w:val="0"/>
              <w:jc w:val="both"/>
            </w:pPr>
            <w:r w:rsidRPr="001D67C7">
              <w:t xml:space="preserve">бюджет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E94" w14:textId="77777777" w:rsidR="001D67C7" w:rsidRPr="001D67C7" w:rsidRDefault="001D67C7" w:rsidP="001D67C7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1D67C7">
              <w:rPr>
                <w:lang w:eastAsia="ar-SA"/>
              </w:rPr>
              <w:t>326 117,00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18A" w14:textId="77777777" w:rsidR="001D67C7" w:rsidRPr="001D67C7" w:rsidRDefault="001D67C7" w:rsidP="001D67C7">
            <w:pPr>
              <w:ind w:left="-75" w:right="-63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81</w:t>
            </w:r>
          </w:p>
          <w:p w14:paraId="70E852A7" w14:textId="77777777" w:rsidR="001D67C7" w:rsidRPr="001D67C7" w:rsidRDefault="001D67C7" w:rsidP="001D67C7">
            <w:pPr>
              <w:ind w:left="-75" w:right="-63"/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673,00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15D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81 098,00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774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lang w:eastAsia="ar-SA"/>
              </w:rPr>
              <w:t>81 673,00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F98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E21" w14:textId="77777777" w:rsidR="001D67C7" w:rsidRPr="001D67C7" w:rsidRDefault="001D67C7" w:rsidP="001D67C7">
            <w:pPr>
              <w:jc w:val="center"/>
              <w:rPr>
                <w:lang w:eastAsia="ar-SA"/>
              </w:rPr>
            </w:pPr>
            <w:r w:rsidRPr="001D67C7">
              <w:rPr>
                <w:lang w:eastAsia="ar-SA"/>
              </w:rPr>
              <w:t>81 673,00</w:t>
            </w:r>
          </w:p>
        </w:tc>
      </w:tr>
      <w:tr w:rsidR="001D67C7" w:rsidRPr="001D67C7" w14:paraId="761758D5" w14:textId="77777777" w:rsidTr="000114EE">
        <w:trPr>
          <w:trHeight w:val="7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1C0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E32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bCs/>
              </w:rPr>
            </w:pPr>
            <w:r w:rsidRPr="001D67C7">
              <w:rPr>
                <w:bCs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049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E8D" w14:textId="77777777" w:rsidR="001D67C7" w:rsidRPr="001D67C7" w:rsidRDefault="001D67C7" w:rsidP="001D67C7">
            <w:pPr>
              <w:autoSpaceDN w:val="0"/>
              <w:adjustRightInd w:val="0"/>
              <w:jc w:val="right"/>
              <w:rPr>
                <w:bCs/>
                <w:lang w:eastAsia="ar-SA"/>
              </w:rPr>
            </w:pPr>
            <w:bookmarkStart w:id="19" w:name="_Hlk120176595"/>
            <w:r w:rsidRPr="001D67C7">
              <w:rPr>
                <w:bCs/>
                <w:lang w:eastAsia="ar-SA"/>
              </w:rPr>
              <w:t>23 700 352,</w:t>
            </w:r>
            <w:bookmarkEnd w:id="19"/>
            <w:r w:rsidRPr="001D67C7">
              <w:rPr>
                <w:bCs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5DB" w14:textId="77777777" w:rsidR="001D67C7" w:rsidRPr="001D67C7" w:rsidRDefault="001D67C7" w:rsidP="001D67C7">
            <w:pPr>
              <w:autoSpaceDN w:val="0"/>
              <w:adjustRightInd w:val="0"/>
              <w:ind w:left="-75" w:right="-63"/>
              <w:jc w:val="center"/>
              <w:rPr>
                <w:bCs/>
                <w:lang w:eastAsia="ar-SA"/>
              </w:rPr>
            </w:pPr>
            <w:r w:rsidRPr="001D67C7">
              <w:rPr>
                <w:bCs/>
                <w:lang w:eastAsia="ar-SA"/>
              </w:rPr>
              <w:t>4 616</w:t>
            </w:r>
          </w:p>
          <w:p w14:paraId="0CF99523" w14:textId="77777777" w:rsidR="001D67C7" w:rsidRPr="001D67C7" w:rsidRDefault="001D67C7" w:rsidP="001D67C7">
            <w:pPr>
              <w:autoSpaceDN w:val="0"/>
              <w:adjustRightInd w:val="0"/>
              <w:ind w:left="-75" w:right="-63"/>
              <w:jc w:val="center"/>
              <w:rPr>
                <w:bCs/>
                <w:lang w:eastAsia="ar-SA"/>
              </w:rPr>
            </w:pPr>
            <w:r w:rsidRPr="001D67C7">
              <w:rPr>
                <w:bCs/>
                <w:lang w:eastAsia="ar-SA"/>
              </w:rPr>
              <w:t>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A7E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1D67C7">
              <w:rPr>
                <w:bCs/>
                <w:lang w:eastAsia="ar-SA"/>
              </w:rPr>
              <w:t>5 033 875,28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841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1D67C7">
              <w:rPr>
                <w:bCs/>
                <w:lang w:eastAsia="ar-SA"/>
              </w:rPr>
              <w:t>4 858</w:t>
            </w:r>
          </w:p>
          <w:p w14:paraId="021B6F59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1D67C7">
              <w:rPr>
                <w:bCs/>
                <w:lang w:eastAsia="ar-SA"/>
              </w:rPr>
              <w:t>490,08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29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1D67C7">
              <w:rPr>
                <w:bCs/>
                <w:lang w:eastAsia="ar-SA"/>
              </w:rPr>
              <w:t>4 228</w:t>
            </w:r>
          </w:p>
          <w:p w14:paraId="08ED5477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1D67C7">
              <w:rPr>
                <w:bCs/>
                <w:lang w:eastAsia="ar-SA"/>
              </w:rPr>
              <w:t>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45A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1D67C7">
              <w:rPr>
                <w:bCs/>
                <w:lang w:eastAsia="ar-SA"/>
              </w:rPr>
              <w:t>4 963</w:t>
            </w:r>
          </w:p>
          <w:p w14:paraId="63EF803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1D67C7">
              <w:rPr>
                <w:bCs/>
                <w:lang w:eastAsia="ar-SA"/>
              </w:rPr>
              <w:t>354,00</w:t>
            </w:r>
          </w:p>
        </w:tc>
      </w:tr>
    </w:tbl>
    <w:p w14:paraId="78B7D7D0" w14:textId="77777777" w:rsidR="001D67C7" w:rsidRPr="001D67C7" w:rsidRDefault="001D67C7" w:rsidP="001D67C7">
      <w:pPr>
        <w:jc w:val="right"/>
        <w:rPr>
          <w:sz w:val="28"/>
          <w:szCs w:val="28"/>
          <w:lang w:eastAsia="ar-SA"/>
        </w:rPr>
      </w:pPr>
      <w:r w:rsidRPr="001D67C7">
        <w:rPr>
          <w:sz w:val="28"/>
          <w:szCs w:val="28"/>
          <w:lang w:eastAsia="ar-SA"/>
        </w:rPr>
        <w:t>»;</w:t>
      </w:r>
    </w:p>
    <w:p w14:paraId="3FDF5141" w14:textId="77777777" w:rsidR="001D67C7" w:rsidRPr="001D67C7" w:rsidRDefault="001D67C7" w:rsidP="001D67C7">
      <w:pPr>
        <w:ind w:firstLine="709"/>
        <w:jc w:val="both"/>
        <w:rPr>
          <w:sz w:val="28"/>
          <w:szCs w:val="20"/>
          <w:lang w:eastAsia="ar-SA"/>
        </w:rPr>
      </w:pPr>
      <w:r w:rsidRPr="001D67C7">
        <w:rPr>
          <w:sz w:val="28"/>
          <w:szCs w:val="20"/>
          <w:lang w:eastAsia="ar-SA"/>
        </w:rPr>
        <w:t>2) позицию «</w:t>
      </w:r>
      <w:r w:rsidRPr="001D67C7">
        <w:rPr>
          <w:sz w:val="28"/>
          <w:szCs w:val="28"/>
        </w:rPr>
        <w:t>Этапы и сроки реализации муниципальной программы</w:t>
      </w:r>
      <w:r w:rsidRPr="001D67C7">
        <w:rPr>
          <w:sz w:val="28"/>
          <w:szCs w:val="28"/>
          <w:lang w:eastAsia="ar-SA"/>
        </w:rPr>
        <w:t>»</w:t>
      </w:r>
      <w:r w:rsidRPr="001D67C7">
        <w:rPr>
          <w:sz w:val="28"/>
          <w:szCs w:val="20"/>
          <w:lang w:eastAsia="ar-SA"/>
        </w:rPr>
        <w:t xml:space="preserve"> приложения 1 к муниципальной программе </w:t>
      </w:r>
      <w:r w:rsidRPr="001D67C7">
        <w:rPr>
          <w:sz w:val="28"/>
          <w:szCs w:val="28"/>
          <w:lang w:eastAsia="ar-SA"/>
        </w:rPr>
        <w:t>Екатериновского сельского по 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D67C7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1D67C7" w:rsidRPr="001D67C7" w14:paraId="4F5AAA82" w14:textId="77777777" w:rsidTr="001B6687">
        <w:tc>
          <w:tcPr>
            <w:tcW w:w="3794" w:type="dxa"/>
          </w:tcPr>
          <w:p w14:paraId="753D0CD7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7C7">
              <w:rPr>
                <w:sz w:val="28"/>
                <w:szCs w:val="28"/>
              </w:rPr>
              <w:t xml:space="preserve">«Этапы и сроки реализации </w:t>
            </w:r>
          </w:p>
          <w:p w14:paraId="42229954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7C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14:paraId="446103DB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</w:tcPr>
          <w:p w14:paraId="58DDC851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7C7">
              <w:rPr>
                <w:sz w:val="28"/>
                <w:szCs w:val="20"/>
                <w:lang w:eastAsia="ar-SA"/>
              </w:rPr>
              <w:t>этапы не предусмотрены, сроки реализации 2021 - 2025 годы»;</w:t>
            </w:r>
          </w:p>
        </w:tc>
      </w:tr>
    </w:tbl>
    <w:p w14:paraId="644C2A52" w14:textId="77777777" w:rsidR="001D67C7" w:rsidRPr="001D67C7" w:rsidRDefault="001D67C7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1D67C7">
        <w:rPr>
          <w:sz w:val="28"/>
          <w:szCs w:val="20"/>
          <w:lang w:eastAsia="ar-SA"/>
        </w:rPr>
        <w:t xml:space="preserve">3) позицию «Объемы и источники финансирования муниципальной программы» приложения 1 к муниципальной программе </w:t>
      </w:r>
      <w:r w:rsidRPr="001D67C7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D67C7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1D67C7" w:rsidRPr="001D67C7" w14:paraId="49D33069" w14:textId="77777777" w:rsidTr="001B6687">
        <w:tc>
          <w:tcPr>
            <w:tcW w:w="3794" w:type="dxa"/>
          </w:tcPr>
          <w:p w14:paraId="5900779C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7C7">
              <w:rPr>
                <w:sz w:val="28"/>
                <w:szCs w:val="28"/>
              </w:rPr>
              <w:t>«Объемы и источники финансирования муниципаль-</w:t>
            </w:r>
          </w:p>
        </w:tc>
        <w:tc>
          <w:tcPr>
            <w:tcW w:w="283" w:type="dxa"/>
          </w:tcPr>
          <w:p w14:paraId="01F98420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</w:tcPr>
          <w:p w14:paraId="5C4E7B0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D67C7">
              <w:rPr>
                <w:sz w:val="28"/>
                <w:szCs w:val="28"/>
                <w:lang w:eastAsia="ar-SA"/>
              </w:rPr>
              <w:t xml:space="preserve">Объем финансирования из бюджета            Екатериновского сельского поселения      </w:t>
            </w:r>
          </w:p>
        </w:tc>
      </w:tr>
      <w:tr w:rsidR="001D67C7" w:rsidRPr="001D67C7" w14:paraId="69541C73" w14:textId="77777777" w:rsidTr="001B6687">
        <w:tc>
          <w:tcPr>
            <w:tcW w:w="3794" w:type="dxa"/>
          </w:tcPr>
          <w:p w14:paraId="330B7E68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7C7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</w:tcPr>
          <w:p w14:paraId="5AFD3C70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</w:tcPr>
          <w:p w14:paraId="40047AA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 xml:space="preserve">Щербиновского района </w:t>
            </w:r>
            <w:r w:rsidRPr="001D67C7">
              <w:rPr>
                <w:sz w:val="28"/>
                <w:szCs w:val="20"/>
                <w:lang w:eastAsia="ar-SA"/>
              </w:rPr>
              <w:t xml:space="preserve">на 2021 - 2025 годы         </w:t>
            </w:r>
            <w:r w:rsidRPr="001D67C7">
              <w:rPr>
                <w:bCs/>
                <w:sz w:val="28"/>
                <w:szCs w:val="28"/>
                <w:lang w:eastAsia="ar-SA"/>
              </w:rPr>
              <w:t xml:space="preserve">23 700 352,36 </w:t>
            </w:r>
            <w:r w:rsidRPr="001D67C7">
              <w:rPr>
                <w:sz w:val="28"/>
                <w:szCs w:val="28"/>
                <w:lang w:eastAsia="ar-SA"/>
              </w:rPr>
              <w:t>рубля</w:t>
            </w:r>
            <w:r w:rsidRPr="001D67C7">
              <w:rPr>
                <w:sz w:val="28"/>
                <w:szCs w:val="20"/>
                <w:lang w:eastAsia="ar-SA"/>
              </w:rPr>
              <w:t>,</w:t>
            </w:r>
            <w:r w:rsidRPr="001D67C7">
              <w:rPr>
                <w:sz w:val="28"/>
                <w:szCs w:val="28"/>
                <w:lang w:eastAsia="ar-SA"/>
              </w:rPr>
              <w:t xml:space="preserve"> в том числе:</w:t>
            </w:r>
          </w:p>
          <w:p w14:paraId="06E2ADC5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2021 год - 4 616 036,00 рублей;</w:t>
            </w:r>
          </w:p>
          <w:p w14:paraId="41310228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2022 год - 5 033 875,28 рублей;</w:t>
            </w:r>
          </w:p>
          <w:p w14:paraId="102C9D17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2023 год - 4 858 490,08 рублей;</w:t>
            </w:r>
          </w:p>
          <w:p w14:paraId="1A9325B1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2024 год - 4 228 597,00 рублей;</w:t>
            </w:r>
          </w:p>
          <w:p w14:paraId="1A19C2D5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D67C7">
              <w:rPr>
                <w:sz w:val="28"/>
                <w:szCs w:val="28"/>
                <w:lang w:eastAsia="ar-SA"/>
              </w:rPr>
              <w:t>2025 год - 4 963 354,00 рублей.»</w:t>
            </w:r>
          </w:p>
        </w:tc>
      </w:tr>
    </w:tbl>
    <w:p w14:paraId="5AD45505" w14:textId="77777777" w:rsidR="001D67C7" w:rsidRPr="001D67C7" w:rsidRDefault="001D67C7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3E0EA286" w14:textId="77777777" w:rsidR="000114EE" w:rsidRDefault="000114EE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1ECE9A94" w14:textId="0D602F98" w:rsidR="001D67C7" w:rsidRDefault="001D67C7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1D67C7">
        <w:rPr>
          <w:sz w:val="28"/>
          <w:szCs w:val="20"/>
          <w:lang w:eastAsia="ar-SA"/>
        </w:rPr>
        <w:lastRenderedPageBreak/>
        <w:t xml:space="preserve">4) приложения 2, 3 к муниципальной программе </w:t>
      </w:r>
      <w:r w:rsidRPr="001D67C7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1D67C7">
        <w:rPr>
          <w:sz w:val="28"/>
          <w:szCs w:val="20"/>
          <w:lang w:eastAsia="ar-SA"/>
        </w:rPr>
        <w:t xml:space="preserve"> изложить в следующей редакции:</w:t>
      </w:r>
    </w:p>
    <w:p w14:paraId="4C501AA1" w14:textId="381A7CAA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6B2D47FE" w14:textId="432FCAFE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1B8B4585" w14:textId="48F6D196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3FD35244" w14:textId="2907CE53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2B8314E7" w14:textId="5EC5B815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6233F97C" w14:textId="7EF6ED8C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62041C74" w14:textId="52C46D13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5499510F" w14:textId="18C7A084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3D65A94B" w14:textId="001C64B6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5C505203" w14:textId="10672A44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60CD2727" w14:textId="3963E2B4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47FCDD92" w14:textId="4ACCFD22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3517EC0D" w14:textId="71C77B5F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0CD4E4C0" w14:textId="5E584954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7C020277" w14:textId="74257F18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5D89C343" w14:textId="0914D1D0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7EC1BE53" w14:textId="69AF64F8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08C170D0" w14:textId="00119290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3D305E3A" w14:textId="039BAE98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06859DF7" w14:textId="4F09CEAB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464A49F7" w14:textId="2B046C63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63BEDBC4" w14:textId="2C01EB2F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60A84303" w14:textId="321FBB3C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065EAAEB" w14:textId="78CF9CBC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4FBCCE4F" w14:textId="194389D6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4F0BA81D" w14:textId="0D3D446B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02767539" w14:textId="157BAF9A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450C5AA6" w14:textId="05FE6986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0C22FDA5" w14:textId="35694CC1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23B2493A" w14:textId="09B009FE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417C1989" w14:textId="50EC6274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1789D323" w14:textId="1D7594C6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42D9261A" w14:textId="1F9799CD" w:rsidR="00FA45BB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15F40599" w14:textId="77777777" w:rsidR="00FA45BB" w:rsidRPr="001D67C7" w:rsidRDefault="00FA45BB" w:rsidP="001D67C7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770CD99B" w14:textId="0C3A54FA" w:rsidR="001D67C7" w:rsidRDefault="001D67C7" w:rsidP="001D67C7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34DAC1EE" w14:textId="474E8966" w:rsidR="00FA45BB" w:rsidRDefault="00FA45BB" w:rsidP="001D67C7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2AF9E1E7" w14:textId="4F5C1835" w:rsidR="00FA45BB" w:rsidRDefault="00FA45BB" w:rsidP="001D67C7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1B19996D" w14:textId="401F9ADA" w:rsidR="00FA45BB" w:rsidRDefault="00FA45BB" w:rsidP="001D67C7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17847623" w14:textId="4FB4E77E" w:rsidR="00FA45BB" w:rsidRDefault="00FA45BB" w:rsidP="001D67C7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6A21B140" w14:textId="2999D458" w:rsidR="00FA45BB" w:rsidRDefault="00FA45BB" w:rsidP="001D67C7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0D74039F" w14:textId="77777777" w:rsidR="00FA45BB" w:rsidRPr="001D67C7" w:rsidRDefault="00FA45BB" w:rsidP="001D67C7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43271E38" w14:textId="77777777" w:rsidR="000114EE" w:rsidRDefault="000114EE" w:rsidP="001D67C7">
      <w:pPr>
        <w:overflowPunct w:val="0"/>
        <w:autoSpaceDE w:val="0"/>
        <w:autoSpaceDN w:val="0"/>
        <w:adjustRightInd w:val="0"/>
        <w:ind w:left="9240"/>
        <w:outlineLvl w:val="1"/>
        <w:rPr>
          <w:caps/>
          <w:sz w:val="28"/>
          <w:szCs w:val="28"/>
        </w:rPr>
        <w:sectPr w:rsidR="000114EE" w:rsidSect="006E59E0">
          <w:headerReference w:type="even" r:id="rId9"/>
          <w:footerReference w:type="default" r:id="rId10"/>
          <w:footerReference w:type="first" r:id="rId11"/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p w14:paraId="357E5756" w14:textId="77777777" w:rsidR="001D67C7" w:rsidRPr="001D67C7" w:rsidRDefault="001D67C7" w:rsidP="000114EE">
      <w:pPr>
        <w:overflowPunct w:val="0"/>
        <w:autoSpaceDE w:val="0"/>
        <w:autoSpaceDN w:val="0"/>
        <w:adjustRightInd w:val="0"/>
        <w:ind w:left="9781"/>
        <w:outlineLvl w:val="1"/>
        <w:rPr>
          <w:rFonts w:eastAsia="Calibri"/>
          <w:sz w:val="28"/>
          <w:szCs w:val="28"/>
        </w:rPr>
      </w:pPr>
      <w:r w:rsidRPr="001D67C7">
        <w:rPr>
          <w:caps/>
          <w:sz w:val="28"/>
          <w:szCs w:val="28"/>
        </w:rPr>
        <w:lastRenderedPageBreak/>
        <w:t>«</w:t>
      </w:r>
      <w:r w:rsidRPr="001D67C7">
        <w:rPr>
          <w:rFonts w:eastAsia="Calibri"/>
          <w:caps/>
          <w:sz w:val="28"/>
          <w:szCs w:val="28"/>
        </w:rPr>
        <w:t>П</w:t>
      </w:r>
      <w:r w:rsidRPr="001D67C7">
        <w:rPr>
          <w:rFonts w:eastAsia="Calibri"/>
          <w:sz w:val="28"/>
          <w:szCs w:val="28"/>
        </w:rPr>
        <w:t>риложение 2</w:t>
      </w:r>
    </w:p>
    <w:p w14:paraId="4AE94CEB" w14:textId="77777777" w:rsidR="001D67C7" w:rsidRPr="001D67C7" w:rsidRDefault="001D67C7" w:rsidP="000114EE">
      <w:pPr>
        <w:ind w:left="9781"/>
        <w:rPr>
          <w:rFonts w:eastAsia="Calibri"/>
          <w:sz w:val="28"/>
          <w:szCs w:val="28"/>
          <w:lang w:eastAsia="ar-SA"/>
        </w:rPr>
      </w:pPr>
      <w:r w:rsidRPr="001D67C7">
        <w:rPr>
          <w:rFonts w:eastAsia="Calibri"/>
          <w:bCs/>
          <w:spacing w:val="-1"/>
          <w:sz w:val="28"/>
          <w:szCs w:val="28"/>
          <w:lang w:eastAsia="en-US"/>
        </w:rPr>
        <w:t xml:space="preserve">к </w:t>
      </w:r>
      <w:r w:rsidRPr="001D67C7">
        <w:rPr>
          <w:rFonts w:eastAsia="Calibri"/>
          <w:sz w:val="28"/>
          <w:szCs w:val="28"/>
          <w:lang w:eastAsia="en-US"/>
        </w:rPr>
        <w:t>муниципальной программе</w:t>
      </w:r>
    </w:p>
    <w:p w14:paraId="7338A291" w14:textId="77777777" w:rsidR="001D67C7" w:rsidRPr="001D67C7" w:rsidRDefault="001D67C7" w:rsidP="000114EE">
      <w:pPr>
        <w:ind w:left="9781"/>
        <w:rPr>
          <w:rFonts w:eastAsia="Calibri"/>
          <w:sz w:val="28"/>
          <w:szCs w:val="28"/>
          <w:lang w:eastAsia="en-US"/>
        </w:rPr>
      </w:pPr>
      <w:r w:rsidRPr="001D67C7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</w:p>
    <w:p w14:paraId="5EC194A7" w14:textId="77777777" w:rsidR="001D67C7" w:rsidRPr="001D67C7" w:rsidRDefault="001D67C7" w:rsidP="000114EE">
      <w:pPr>
        <w:ind w:left="9781"/>
        <w:rPr>
          <w:rFonts w:eastAsia="Calibri"/>
          <w:sz w:val="28"/>
          <w:szCs w:val="28"/>
          <w:lang w:eastAsia="en-US"/>
        </w:rPr>
      </w:pPr>
      <w:r w:rsidRPr="001D67C7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4370ADCC" w14:textId="77777777" w:rsidR="001D67C7" w:rsidRPr="001D67C7" w:rsidRDefault="001D67C7" w:rsidP="000114EE">
      <w:pPr>
        <w:widowControl w:val="0"/>
        <w:autoSpaceDE w:val="0"/>
        <w:autoSpaceDN w:val="0"/>
        <w:adjustRightInd w:val="0"/>
        <w:ind w:left="9781"/>
        <w:rPr>
          <w:sz w:val="28"/>
          <w:szCs w:val="28"/>
        </w:rPr>
      </w:pPr>
      <w:r w:rsidRPr="001D67C7">
        <w:rPr>
          <w:sz w:val="28"/>
          <w:szCs w:val="28"/>
        </w:rPr>
        <w:t>«Обеспечение деятельности администрации</w:t>
      </w:r>
    </w:p>
    <w:p w14:paraId="54C850DC" w14:textId="77777777" w:rsidR="001D67C7" w:rsidRPr="001D67C7" w:rsidRDefault="001D67C7" w:rsidP="000114EE">
      <w:pPr>
        <w:widowControl w:val="0"/>
        <w:autoSpaceDE w:val="0"/>
        <w:autoSpaceDN w:val="0"/>
        <w:adjustRightInd w:val="0"/>
        <w:ind w:left="9781"/>
        <w:rPr>
          <w:sz w:val="28"/>
          <w:szCs w:val="28"/>
        </w:rPr>
      </w:pPr>
      <w:r w:rsidRPr="001D67C7">
        <w:rPr>
          <w:sz w:val="28"/>
          <w:szCs w:val="28"/>
        </w:rPr>
        <w:t>Екатериновского сельского поселения</w:t>
      </w:r>
    </w:p>
    <w:p w14:paraId="23D2FB63" w14:textId="77777777" w:rsidR="001D67C7" w:rsidRPr="001D67C7" w:rsidRDefault="001D67C7" w:rsidP="000114EE">
      <w:pPr>
        <w:widowControl w:val="0"/>
        <w:autoSpaceDE w:val="0"/>
        <w:autoSpaceDN w:val="0"/>
        <w:adjustRightInd w:val="0"/>
        <w:ind w:left="9781"/>
        <w:rPr>
          <w:sz w:val="28"/>
          <w:szCs w:val="28"/>
        </w:rPr>
      </w:pPr>
      <w:r w:rsidRPr="001D67C7">
        <w:rPr>
          <w:sz w:val="28"/>
          <w:szCs w:val="28"/>
        </w:rPr>
        <w:t>Щербиновского района»</w:t>
      </w:r>
    </w:p>
    <w:p w14:paraId="7002DB48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8A33C96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67C7">
        <w:rPr>
          <w:rFonts w:eastAsia="Calibri"/>
          <w:b/>
          <w:bCs/>
          <w:sz w:val="28"/>
          <w:szCs w:val="28"/>
          <w:lang w:eastAsia="en-US"/>
        </w:rPr>
        <w:t xml:space="preserve">ЦЕЛИ, ЗАДАЧИ И ЦЕЛЕВЫЕ ПОКАЗАТЕЛИ МУНИЦИПАЛЬНОЙ ПРОГРАММЫ </w:t>
      </w:r>
    </w:p>
    <w:p w14:paraId="695821D4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D67C7">
        <w:rPr>
          <w:rFonts w:eastAsia="Calibri"/>
          <w:b/>
          <w:sz w:val="28"/>
          <w:szCs w:val="28"/>
          <w:lang w:eastAsia="en-US"/>
        </w:rPr>
        <w:t>Екатериновского сельского поселения Щербиновского района</w:t>
      </w:r>
    </w:p>
    <w:p w14:paraId="7516ABF6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D67C7">
        <w:rPr>
          <w:rFonts w:eastAsia="Calibri"/>
          <w:b/>
          <w:sz w:val="28"/>
          <w:szCs w:val="28"/>
        </w:rPr>
        <w:t>«</w:t>
      </w:r>
      <w:r w:rsidRPr="001D67C7">
        <w:rPr>
          <w:rFonts w:eastAsia="Calibri"/>
          <w:b/>
          <w:sz w:val="28"/>
          <w:szCs w:val="28"/>
          <w:lang w:eastAsia="en-US"/>
        </w:rPr>
        <w:t xml:space="preserve">Обеспечение деятельности администрации Екатериновского сельского поселения Щербиновского района» </w:t>
      </w:r>
    </w:p>
    <w:p w14:paraId="01CFF66E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02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954"/>
        <w:gridCol w:w="1843"/>
        <w:gridCol w:w="1559"/>
        <w:gridCol w:w="1417"/>
        <w:gridCol w:w="1134"/>
        <w:gridCol w:w="1134"/>
        <w:gridCol w:w="1134"/>
      </w:tblGrid>
      <w:tr w:rsidR="001D67C7" w:rsidRPr="001D67C7" w14:paraId="5BA61A06" w14:textId="77777777" w:rsidTr="001B6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96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 xml:space="preserve">№ </w:t>
            </w:r>
          </w:p>
          <w:p w14:paraId="47FC9A5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AB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Наименование целевого</w:t>
            </w:r>
          </w:p>
          <w:p w14:paraId="3C3A0C2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5A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Единица</w:t>
            </w:r>
          </w:p>
          <w:p w14:paraId="367836F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62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1D67C7" w:rsidRPr="001D67C7" w14:paraId="71FD942C" w14:textId="77777777" w:rsidTr="001B6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E3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21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6B6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38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FB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6F3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2023 год</w:t>
            </w:r>
          </w:p>
          <w:p w14:paraId="02E4534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E7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FB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2025 год</w:t>
            </w:r>
          </w:p>
        </w:tc>
      </w:tr>
    </w:tbl>
    <w:p w14:paraId="282A48BF" w14:textId="77777777" w:rsidR="001D67C7" w:rsidRPr="001D67C7" w:rsidRDefault="001D67C7" w:rsidP="001D67C7">
      <w:pPr>
        <w:widowControl w:val="0"/>
        <w:autoSpaceDE w:val="0"/>
        <w:autoSpaceDN w:val="0"/>
        <w:adjustRightInd w:val="0"/>
        <w:jc w:val="center"/>
        <w:rPr>
          <w:rFonts w:eastAsia="Calibri"/>
          <w:sz w:val="2"/>
          <w:szCs w:val="20"/>
          <w:lang w:eastAsia="ar-SA"/>
        </w:rPr>
      </w:pPr>
    </w:p>
    <w:tbl>
      <w:tblPr>
        <w:tblW w:w="1503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5956"/>
        <w:gridCol w:w="1843"/>
        <w:gridCol w:w="1559"/>
        <w:gridCol w:w="1417"/>
        <w:gridCol w:w="1134"/>
        <w:gridCol w:w="1134"/>
        <w:gridCol w:w="1134"/>
        <w:gridCol w:w="8"/>
      </w:tblGrid>
      <w:tr w:rsidR="001D67C7" w:rsidRPr="001D67C7" w14:paraId="2E7A85A5" w14:textId="77777777" w:rsidTr="001B6687">
        <w:trPr>
          <w:gridAfter w:val="1"/>
          <w:wAfter w:w="8" w:type="dxa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0B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7D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0D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9B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6E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24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3E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48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8</w:t>
            </w:r>
          </w:p>
        </w:tc>
      </w:tr>
      <w:tr w:rsidR="001D67C7" w:rsidRPr="001D67C7" w14:paraId="5A18DCEE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7B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4D5" w14:textId="77777777" w:rsidR="001D67C7" w:rsidRPr="001D67C7" w:rsidRDefault="001D67C7" w:rsidP="001D67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Муниципальная программа</w:t>
            </w:r>
            <w:r w:rsidRPr="001D67C7"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  <w:r w:rsidRPr="001D67C7">
              <w:rPr>
                <w:rFonts w:eastAsia="Calibri"/>
                <w:szCs w:val="28"/>
                <w:lang w:eastAsia="en-US"/>
              </w:rPr>
              <w:t>Екатериновского сельского поселения Щербиновского района</w:t>
            </w:r>
            <w:r w:rsidRPr="001D67C7">
              <w:rPr>
                <w:rFonts w:eastAsia="Calibri"/>
                <w:sz w:val="22"/>
                <w:lang w:eastAsia="en-US"/>
              </w:rPr>
              <w:t xml:space="preserve"> </w:t>
            </w:r>
            <w:r w:rsidRPr="001D67C7">
              <w:rPr>
                <w:rFonts w:eastAsia="Calibri"/>
              </w:rPr>
              <w:t>«Обеспечение деятельности администрации Екатериновского сельского поселения Щербиновского района</w:t>
            </w:r>
            <w:r w:rsidRPr="001D67C7">
              <w:rPr>
                <w:rFonts w:eastAsia="Calibri"/>
                <w:lang w:eastAsia="en-US"/>
              </w:rPr>
              <w:t xml:space="preserve">»  </w:t>
            </w:r>
          </w:p>
        </w:tc>
      </w:tr>
      <w:tr w:rsidR="001D67C7" w:rsidRPr="001D67C7" w14:paraId="4B222871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03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BC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1D67C7">
              <w:rPr>
                <w:rFonts w:eastAsia="Calibri"/>
                <w:spacing w:val="-2"/>
                <w:lang w:eastAsia="en-US"/>
              </w:rPr>
              <w:t>Цель: «</w:t>
            </w:r>
            <w:r w:rsidRPr="001D67C7">
              <w:rPr>
                <w:rFonts w:eastAsia="Calibri"/>
                <w:szCs w:val="28"/>
              </w:rPr>
              <w:t>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технологий»</w:t>
            </w:r>
          </w:p>
        </w:tc>
      </w:tr>
      <w:tr w:rsidR="001D67C7" w:rsidRPr="001D67C7" w14:paraId="6BEE8F6D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4E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131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D67C7">
              <w:rPr>
                <w:rFonts w:eastAsia="Calibri"/>
                <w:spacing w:val="-2"/>
                <w:lang w:eastAsia="en-US"/>
              </w:rPr>
              <w:t>Задачи:</w:t>
            </w:r>
            <w:r w:rsidRPr="001D67C7">
              <w:rPr>
                <w:rFonts w:eastAsia="Calibri"/>
              </w:rPr>
              <w:t xml:space="preserve"> Создание, развитие и техническое обслуживание единой информационно - технологической инфраструктуры органов местного самоуправления Екатериновского сельского поселения Щербиновского района;</w:t>
            </w:r>
          </w:p>
          <w:p w14:paraId="268C3589" w14:textId="77777777" w:rsidR="001D67C7" w:rsidRPr="001D67C7" w:rsidRDefault="001D67C7" w:rsidP="001D67C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1D67C7">
              <w:rPr>
                <w:rFonts w:eastAsia="Calibri"/>
              </w:rPr>
              <w:t>обеспечение защиты информации, безопасности информационных систем, включая проведение аттестации муниципальных информационных систем на соответствие требованиям по информационной безопасности.</w:t>
            </w:r>
          </w:p>
        </w:tc>
      </w:tr>
      <w:tr w:rsidR="001D67C7" w:rsidRPr="001D67C7" w14:paraId="00D8125D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D7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17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 xml:space="preserve">Целевой показатель: </w:t>
            </w:r>
            <w:r w:rsidRPr="001D67C7">
              <w:rPr>
                <w:rFonts w:eastAsia="Calibri"/>
              </w:rPr>
              <w:t>количество мероприятий по обеспечению работоспособного состояния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47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96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C7DC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08C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B98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CCD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3</w:t>
            </w:r>
          </w:p>
        </w:tc>
      </w:tr>
      <w:tr w:rsidR="001D67C7" w:rsidRPr="001D67C7" w14:paraId="125C91A3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DB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FC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 xml:space="preserve">Целевой показатель: количество отремонтированной компьютерной и оргтехники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9B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27E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61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E1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67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E9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10</w:t>
            </w:r>
          </w:p>
        </w:tc>
      </w:tr>
      <w:tr w:rsidR="001D67C7" w:rsidRPr="001D67C7" w14:paraId="692F7B32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F5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1.1.1.3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E2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количество функционирующих официальных сайтов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D37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C9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530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7B3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22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F9A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</w:t>
            </w:r>
          </w:p>
        </w:tc>
      </w:tr>
      <w:tr w:rsidR="001D67C7" w:rsidRPr="001D67C7" w14:paraId="5DFAC50D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EB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1.1.1.4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E7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 xml:space="preserve">Целевой показатель: доля опубликованных в сети Интернет на официальном сайте нормативных правовых </w:t>
            </w:r>
            <w:r w:rsidRPr="001D67C7">
              <w:rPr>
                <w:rFonts w:eastAsia="Calibri"/>
                <w:lang w:eastAsia="en-US"/>
              </w:rPr>
              <w:lastRenderedPageBreak/>
              <w:t>актов к общему числу изданных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3B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21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F1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15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93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0BB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93</w:t>
            </w:r>
          </w:p>
        </w:tc>
      </w:tr>
      <w:tr w:rsidR="001D67C7" w:rsidRPr="001D67C7" w14:paraId="7CE84602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BD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2.1</w:t>
            </w:r>
          </w:p>
          <w:p w14:paraId="0C45364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42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Цель: «Обеспечение конституционного права жителей Екатериновского сельского поселения Щербиновского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  <w:r w:rsidRPr="001D67C7">
              <w:rPr>
                <w:rFonts w:eastAsia="Calibri"/>
                <w:noProof/>
                <w:lang w:eastAsia="en-US"/>
              </w:rPr>
              <w:t>»</w:t>
            </w:r>
          </w:p>
        </w:tc>
      </w:tr>
      <w:tr w:rsidR="001D67C7" w:rsidRPr="001D67C7" w14:paraId="50C64020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AA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EB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 xml:space="preserve">Задачи: </w:t>
            </w:r>
            <w:r w:rsidRPr="001D67C7">
              <w:rPr>
                <w:rFonts w:eastAsia="Calibri"/>
                <w:noProof/>
                <w:szCs w:val="28"/>
              </w:rPr>
              <w:t>Информирование населения Екатериновского сельского поселения Щербиновского района о принятых муниципальных правовых актах органов местного самоуправления Екатериновского сельского поселения Щербиновского района; объявлений об их обнародовании; опубликование официальных материалов органов местного самоуправления Екатериновского сельского поселения Щербиновского района</w:t>
            </w:r>
          </w:p>
        </w:tc>
      </w:tr>
      <w:tr w:rsidR="001D67C7" w:rsidRPr="001D67C7" w14:paraId="243581F7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B3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2.1.1.1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99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 xml:space="preserve">Целевой показатель: количество </w:t>
            </w:r>
            <w:r w:rsidRPr="001D67C7">
              <w:rPr>
                <w:rFonts w:eastAsia="Calibri"/>
              </w:rPr>
              <w:t>изготовленных информационных бюллетеней</w:t>
            </w:r>
            <w:r w:rsidRPr="001D67C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74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C32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2 900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44C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9FE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BB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EB3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2895</w:t>
            </w:r>
          </w:p>
        </w:tc>
      </w:tr>
      <w:tr w:rsidR="001D67C7" w:rsidRPr="001D67C7" w14:paraId="34FA8FE9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AC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2.1.1.2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B8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объем объявлений и информационного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1D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кв.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A7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A971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5D6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F03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221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1 000</w:t>
            </w:r>
          </w:p>
        </w:tc>
      </w:tr>
      <w:tr w:rsidR="001D67C7" w:rsidRPr="001D67C7" w14:paraId="7300F980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E2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635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 xml:space="preserve">Цель: </w:t>
            </w:r>
            <w:r w:rsidRPr="001D67C7">
              <w:rPr>
                <w:rFonts w:eastAsia="Calibri"/>
              </w:rPr>
              <w:t>«Повышение эффективности работы органов местного самоуправления, развитие творческого потенциала кадров,</w:t>
            </w:r>
            <w:r w:rsidRPr="001D67C7">
              <w:rPr>
                <w:rFonts w:eastAsia="Calibri"/>
                <w:bCs/>
                <w:color w:val="000000"/>
              </w:rPr>
              <w:t xml:space="preserve"> обеспечение Администрации квалифицированными специалистами»</w:t>
            </w:r>
          </w:p>
        </w:tc>
      </w:tr>
      <w:tr w:rsidR="001D67C7" w:rsidRPr="001D67C7" w14:paraId="5C600558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31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DEDA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 xml:space="preserve">Задачи: </w:t>
            </w:r>
            <w:r w:rsidRPr="001D67C7">
              <w:rPr>
                <w:rFonts w:eastAsia="Calibri"/>
                <w:bCs/>
                <w:color w:val="000000"/>
              </w:rPr>
              <w:t>о</w:t>
            </w:r>
            <w:r w:rsidRPr="001D67C7">
              <w:rPr>
                <w:rFonts w:eastAsia="Calibri"/>
              </w:rPr>
              <w:t xml:space="preserve">бновление теоретических и практических знаний муниципальных служащих, специалистов Администрации, формирование высокопрофессионального состава муниципальных служащих и специалистов в Администрации </w:t>
            </w:r>
          </w:p>
        </w:tc>
      </w:tr>
      <w:tr w:rsidR="001D67C7" w:rsidRPr="001D67C7" w14:paraId="5750EF96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EAF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3.1.1.1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CE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количество муниципальных служащих и специалистов Администрации, прошедших переподготовку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84C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58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24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85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80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04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0</w:t>
            </w:r>
          </w:p>
        </w:tc>
      </w:tr>
      <w:tr w:rsidR="001D67C7" w:rsidRPr="001D67C7" w14:paraId="38671156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E6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D65" w14:textId="77777777" w:rsidR="001D67C7" w:rsidRPr="001D67C7" w:rsidRDefault="001D67C7" w:rsidP="001D67C7">
            <w:pPr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Цель:</w:t>
            </w:r>
            <w:r w:rsidRPr="001D67C7">
              <w:rPr>
                <w:rFonts w:eastAsia="Calibri"/>
              </w:rPr>
              <w:t xml:space="preserve"> «Укрепление физического и психического здоровья муниципальных служащих»</w:t>
            </w:r>
          </w:p>
        </w:tc>
      </w:tr>
      <w:tr w:rsidR="001D67C7" w:rsidRPr="001D67C7" w14:paraId="5F695BE6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DB5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2C7" w14:textId="77777777" w:rsidR="001D67C7" w:rsidRPr="001D67C7" w:rsidRDefault="001D67C7" w:rsidP="001D67C7">
            <w:pPr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Задачи:</w:t>
            </w:r>
            <w:r w:rsidRPr="001D67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1D67C7">
              <w:rPr>
                <w:rFonts w:eastAsia="Calibri"/>
              </w:rPr>
              <w:t>определение рисков развития заболеваний, раннее выявление имеющихся заболеваний, в том числе препятствующих прохождению муниципальной службы, сохранение и укрепление физического и психического здоровья муниципальных служащих</w:t>
            </w:r>
          </w:p>
        </w:tc>
      </w:tr>
      <w:tr w:rsidR="001D67C7" w:rsidRPr="001D67C7" w14:paraId="79819FD6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E1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4.1.1.1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127" w14:textId="77777777" w:rsidR="001D67C7" w:rsidRPr="001D67C7" w:rsidRDefault="001D67C7" w:rsidP="001D67C7">
            <w:pPr>
              <w:widowControl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Целевые показатели: доля муниципальных служащих, прошедших диспансеризацию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9E1" w14:textId="77777777" w:rsidR="001D67C7" w:rsidRPr="001D67C7" w:rsidRDefault="001D67C7" w:rsidP="001D67C7">
            <w:pPr>
              <w:jc w:val="center"/>
              <w:rPr>
                <w:rFonts w:eastAsia="Calibri"/>
              </w:rPr>
            </w:pPr>
            <w:r w:rsidRPr="001D67C7">
              <w:rPr>
                <w:rFonts w:eastAsia="Calibri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5D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A4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D7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F4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9D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</w:rPr>
              <w:t>0</w:t>
            </w:r>
          </w:p>
        </w:tc>
      </w:tr>
      <w:tr w:rsidR="001D67C7" w:rsidRPr="001D67C7" w14:paraId="065DB930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74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132" w14:textId="77777777" w:rsidR="001D67C7" w:rsidRPr="001D67C7" w:rsidRDefault="001D67C7" w:rsidP="001D67C7">
            <w:pPr>
              <w:jc w:val="both"/>
              <w:rPr>
                <w:rFonts w:eastAsia="Calibri"/>
              </w:rPr>
            </w:pPr>
            <w:r w:rsidRPr="001D67C7">
              <w:rPr>
                <w:rFonts w:eastAsia="Calibri"/>
                <w:lang w:eastAsia="en-US"/>
              </w:rPr>
              <w:t>Цель:</w:t>
            </w:r>
            <w:r w:rsidRPr="001D67C7">
              <w:rPr>
                <w:rFonts w:eastAsia="Calibri"/>
              </w:rPr>
              <w:t xml:space="preserve"> «Оптимизация расходов на содержание органов местного самоуправления, минимизация управленческих затрат по осуществлению учетных и отчетных процедур, унификация порядка проведения контрольных мероприятий, а также повышение эффективности использования бюджетных средств»;</w:t>
            </w:r>
          </w:p>
          <w:p w14:paraId="5AB900BA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</w:rPr>
              <w:t>«Повышение эффективности работы органов местного самоуправления, развитие творческого потенциала кадров,</w:t>
            </w:r>
            <w:r w:rsidRPr="001D67C7">
              <w:rPr>
                <w:rFonts w:eastAsia="Calibri"/>
                <w:bCs/>
                <w:color w:val="000000"/>
              </w:rPr>
              <w:t xml:space="preserve"> обеспечение Администрации квалифицированными специалистами»</w:t>
            </w:r>
          </w:p>
        </w:tc>
      </w:tr>
      <w:tr w:rsidR="001D67C7" w:rsidRPr="001D67C7" w14:paraId="2E2F6651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33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5.1.1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7A5" w14:textId="77777777" w:rsidR="001D67C7" w:rsidRPr="001D67C7" w:rsidRDefault="001D67C7" w:rsidP="001D67C7">
            <w:pPr>
              <w:jc w:val="both"/>
              <w:rPr>
                <w:rFonts w:eastAsia="Calibri"/>
              </w:rPr>
            </w:pPr>
            <w:r w:rsidRPr="001D67C7">
              <w:rPr>
                <w:rFonts w:eastAsia="Calibri"/>
                <w:lang w:eastAsia="en-US"/>
              </w:rPr>
              <w:t xml:space="preserve">Задачи: </w:t>
            </w:r>
            <w:r w:rsidRPr="001D67C7">
              <w:rPr>
                <w:rFonts w:eastAsia="Calibri"/>
              </w:rPr>
              <w:t>бесперебойное обеспечение деятельности Администрации при реализации отдельных мероприятий муниципальной программы;</w:t>
            </w:r>
          </w:p>
          <w:p w14:paraId="6281F20A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</w:rPr>
              <w:t>Обновление теоретических и практических знаний муниципальных служащих, специалистов Администрации, формирование высокопрофессионального состава муниципальных служащих и специалистов в Администрации</w:t>
            </w:r>
          </w:p>
        </w:tc>
      </w:tr>
      <w:tr w:rsidR="001D67C7" w:rsidRPr="001D67C7" w14:paraId="47C8DB3A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E7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5.1.1.1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330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численность сотрудников админи</w:t>
            </w:r>
            <w:r w:rsidRPr="001D67C7">
              <w:rPr>
                <w:rFonts w:eastAsia="Calibri"/>
                <w:lang w:eastAsia="en-US"/>
              </w:rPr>
              <w:lastRenderedPageBreak/>
              <w:t>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36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5E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33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10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9</w:t>
            </w:r>
          </w:p>
          <w:p w14:paraId="2D708F6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60E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26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ar-SA"/>
              </w:rPr>
              <w:t>10</w:t>
            </w:r>
          </w:p>
        </w:tc>
      </w:tr>
      <w:tr w:rsidR="001D67C7" w:rsidRPr="001D67C7" w14:paraId="40EA9E7F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C0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5.1.1.2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20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доля оплаченных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35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63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CC3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D1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  <w:p w14:paraId="6184856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BE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30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</w:tr>
      <w:tr w:rsidR="001D67C7" w:rsidRPr="001D67C7" w14:paraId="0B8597BE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9E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5.1.1.3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BC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минимизация расходов бюджета (тариф на услуги по ведению бухгалтерского учета)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EB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0D5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E6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D1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0,001</w:t>
            </w:r>
          </w:p>
          <w:p w14:paraId="2F33F27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74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6D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0,001</w:t>
            </w:r>
          </w:p>
        </w:tc>
      </w:tr>
      <w:tr w:rsidR="001D67C7" w:rsidRPr="001D67C7" w14:paraId="5EA0F018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42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5.1.1.4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0F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доля оплаченных налоговых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34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7F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2A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39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  <w:p w14:paraId="5CAF66D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54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22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</w:tr>
      <w:tr w:rsidR="001D67C7" w:rsidRPr="001D67C7" w14:paraId="69C4A931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7F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5.1.1.5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75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количество муниципальных служащих и специалистов Администрации, прошедших переподготовку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29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B6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F4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EF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F9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60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10</w:t>
            </w:r>
          </w:p>
        </w:tc>
      </w:tr>
      <w:tr w:rsidR="001D67C7" w:rsidRPr="001D67C7" w14:paraId="21BA99F4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B2A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5.1.1.6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F2E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количество приобретенного бензина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AB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8A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A9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9D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B80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61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1 950</w:t>
            </w:r>
          </w:p>
        </w:tc>
      </w:tr>
      <w:tr w:rsidR="001D67C7" w:rsidRPr="001D67C7" w14:paraId="038736AB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C9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5.1.1.7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86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обеспеченность материально-техническими ресурсами сотрудников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1B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91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FB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9C8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53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F7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</w:tr>
      <w:tr w:rsidR="001D67C7" w:rsidRPr="001D67C7" w14:paraId="31D30DE8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53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60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Цель:</w:t>
            </w:r>
            <w:bookmarkStart w:id="20" w:name="_Hlk49411485"/>
            <w:r w:rsidRPr="001D67C7">
              <w:rPr>
                <w:rFonts w:ascii="Calibri" w:eastAsia="Calibri" w:hAnsi="Calibri"/>
                <w:sz w:val="22"/>
              </w:rPr>
              <w:t xml:space="preserve"> </w:t>
            </w:r>
            <w:r w:rsidRPr="001D67C7">
              <w:rPr>
                <w:rFonts w:eastAsia="Calibri"/>
              </w:rPr>
              <w:t>«Повышения эффективности исполнения муниципальных функций Администрацией</w:t>
            </w:r>
            <w:bookmarkEnd w:id="20"/>
            <w:r w:rsidRPr="001D67C7">
              <w:rPr>
                <w:rFonts w:eastAsia="Calibri"/>
              </w:rPr>
              <w:t>»</w:t>
            </w:r>
          </w:p>
        </w:tc>
      </w:tr>
      <w:tr w:rsidR="001D67C7" w:rsidRPr="001D67C7" w14:paraId="2C132791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51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6.1.1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11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 xml:space="preserve">Задачи: </w:t>
            </w:r>
            <w:r w:rsidRPr="001D67C7">
              <w:rPr>
                <w:rFonts w:eastAsia="Calibri"/>
              </w:rPr>
              <w:t>оптимизация расходов на содержание транспортных средств, содержание административных зданий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</w:t>
            </w:r>
          </w:p>
        </w:tc>
      </w:tr>
      <w:tr w:rsidR="001D67C7" w:rsidRPr="001D67C7" w14:paraId="4E68277A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65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6.1.1.1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81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количество приобретенного бензина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646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4D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 xml:space="preserve">5 522,7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D21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5 530,0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BF0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74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620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0,0</w:t>
            </w:r>
          </w:p>
        </w:tc>
      </w:tr>
      <w:tr w:rsidR="001D67C7" w:rsidRPr="001D67C7" w14:paraId="11170ADE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29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6.1.1.2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1C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обеспеченность материально-техническими ресурсами сотрудников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47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8D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D2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62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  <w:p w14:paraId="51120B8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A7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B9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0</w:t>
            </w:r>
          </w:p>
        </w:tc>
      </w:tr>
      <w:tr w:rsidR="001D67C7" w:rsidRPr="001D67C7" w14:paraId="5A1C403A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D2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AE7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D67C7">
              <w:rPr>
                <w:rFonts w:eastAsia="Calibri"/>
                <w:szCs w:val="28"/>
              </w:rPr>
              <w:t>Цель: «Содействие развитию территориального общественного самоуправления в Екатериновском сельском поселении Щербиновского района»</w:t>
            </w:r>
          </w:p>
        </w:tc>
      </w:tr>
      <w:tr w:rsidR="001D67C7" w:rsidRPr="001D67C7" w14:paraId="79B886DD" w14:textId="77777777" w:rsidTr="001B668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1B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7.1.1</w:t>
            </w:r>
          </w:p>
        </w:tc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28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 xml:space="preserve">Задача: </w:t>
            </w:r>
            <w:r w:rsidRPr="001D67C7">
              <w:rPr>
                <w:rFonts w:eastAsia="Calibri"/>
                <w:szCs w:val="28"/>
              </w:rPr>
              <w:t>привлечение населения к решению вопросов местного значения</w:t>
            </w:r>
          </w:p>
        </w:tc>
      </w:tr>
      <w:tr w:rsidR="001D67C7" w:rsidRPr="001D67C7" w14:paraId="20B9A6DF" w14:textId="77777777" w:rsidTr="001B6687">
        <w:trPr>
          <w:gridAfter w:val="1"/>
          <w:wAfter w:w="8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C9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7.1.1.1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01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Целевой показатель: количество органов общественного территориального самоуправления в Екатериновском сельском поселении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F2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41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0F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EC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F24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AC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lang w:eastAsia="en-US"/>
              </w:rPr>
              <w:t>4</w:t>
            </w:r>
          </w:p>
        </w:tc>
      </w:tr>
    </w:tbl>
    <w:p w14:paraId="0D4383CB" w14:textId="77777777" w:rsidR="001D67C7" w:rsidRPr="001D67C7" w:rsidRDefault="001D67C7" w:rsidP="001D67C7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2AC6F6CC" w14:textId="77777777" w:rsidR="000114EE" w:rsidRDefault="000114EE" w:rsidP="001D67C7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6B0B165C" w14:textId="77777777" w:rsidR="000114EE" w:rsidRDefault="000114EE" w:rsidP="001D67C7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0EF0A19B" w14:textId="77777777" w:rsidR="000114EE" w:rsidRDefault="000114EE" w:rsidP="001D67C7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50536E9C" w14:textId="77777777" w:rsidR="000114EE" w:rsidRDefault="000114EE" w:rsidP="001D67C7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7223C0DC" w14:textId="40747FB1" w:rsidR="001D67C7" w:rsidRPr="001D67C7" w:rsidRDefault="001D67C7" w:rsidP="000114EE">
      <w:pPr>
        <w:overflowPunct w:val="0"/>
        <w:autoSpaceDE w:val="0"/>
        <w:autoSpaceDN w:val="0"/>
        <w:adjustRightInd w:val="0"/>
        <w:ind w:left="9781"/>
        <w:outlineLvl w:val="1"/>
        <w:rPr>
          <w:rFonts w:eastAsia="Calibri"/>
          <w:sz w:val="28"/>
          <w:szCs w:val="28"/>
        </w:rPr>
      </w:pPr>
      <w:r w:rsidRPr="001D67C7">
        <w:rPr>
          <w:rFonts w:eastAsia="Calibri"/>
          <w:sz w:val="28"/>
          <w:szCs w:val="28"/>
        </w:rPr>
        <w:lastRenderedPageBreak/>
        <w:t>«Приложение 3</w:t>
      </w:r>
    </w:p>
    <w:p w14:paraId="60AAA803" w14:textId="77777777" w:rsidR="001D67C7" w:rsidRPr="001D67C7" w:rsidRDefault="001D67C7" w:rsidP="000114EE">
      <w:pPr>
        <w:autoSpaceDE w:val="0"/>
        <w:autoSpaceDN w:val="0"/>
        <w:adjustRightInd w:val="0"/>
        <w:ind w:left="9781"/>
        <w:rPr>
          <w:rFonts w:eastAsia="Calibri"/>
          <w:sz w:val="28"/>
          <w:szCs w:val="28"/>
        </w:rPr>
      </w:pPr>
      <w:r w:rsidRPr="001D67C7">
        <w:rPr>
          <w:rFonts w:eastAsia="Calibri"/>
          <w:sz w:val="28"/>
          <w:szCs w:val="28"/>
        </w:rPr>
        <w:t xml:space="preserve">к муниципальной программе </w:t>
      </w:r>
    </w:p>
    <w:p w14:paraId="0DFC711B" w14:textId="77777777" w:rsidR="001D67C7" w:rsidRPr="001D67C7" w:rsidRDefault="001D67C7" w:rsidP="000114EE">
      <w:pPr>
        <w:autoSpaceDE w:val="0"/>
        <w:autoSpaceDN w:val="0"/>
        <w:adjustRightInd w:val="0"/>
        <w:ind w:left="9781"/>
        <w:rPr>
          <w:rFonts w:eastAsia="Calibri"/>
          <w:sz w:val="28"/>
          <w:szCs w:val="28"/>
          <w:lang w:eastAsia="ar-SA"/>
        </w:rPr>
      </w:pPr>
      <w:r w:rsidRPr="001D67C7">
        <w:rPr>
          <w:rFonts w:eastAsia="Calibri"/>
          <w:sz w:val="28"/>
          <w:szCs w:val="28"/>
          <w:lang w:eastAsia="en-US"/>
        </w:rPr>
        <w:t xml:space="preserve">Екатериновского сельского поселения </w:t>
      </w:r>
    </w:p>
    <w:p w14:paraId="288BCF82" w14:textId="77777777" w:rsidR="001D67C7" w:rsidRPr="001D67C7" w:rsidRDefault="001D67C7" w:rsidP="000114EE">
      <w:pPr>
        <w:overflowPunct w:val="0"/>
        <w:autoSpaceDE w:val="0"/>
        <w:autoSpaceDN w:val="0"/>
        <w:adjustRightInd w:val="0"/>
        <w:ind w:left="9781"/>
        <w:outlineLvl w:val="1"/>
        <w:rPr>
          <w:rFonts w:eastAsia="Calibri"/>
          <w:sz w:val="28"/>
          <w:szCs w:val="28"/>
        </w:rPr>
      </w:pPr>
      <w:r w:rsidRPr="001D67C7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16A478A2" w14:textId="77777777" w:rsidR="001D67C7" w:rsidRPr="001D67C7" w:rsidRDefault="001D67C7" w:rsidP="000114EE">
      <w:pPr>
        <w:ind w:left="9781"/>
        <w:rPr>
          <w:rFonts w:eastAsia="Calibri"/>
          <w:sz w:val="28"/>
          <w:szCs w:val="28"/>
          <w:lang w:eastAsia="ar-SA"/>
        </w:rPr>
      </w:pPr>
      <w:r w:rsidRPr="001D67C7">
        <w:rPr>
          <w:rFonts w:eastAsia="Calibri"/>
          <w:sz w:val="28"/>
          <w:szCs w:val="28"/>
        </w:rPr>
        <w:t>«</w:t>
      </w:r>
      <w:r w:rsidRPr="001D67C7">
        <w:rPr>
          <w:rFonts w:eastAsia="Calibri"/>
          <w:sz w:val="28"/>
          <w:szCs w:val="28"/>
          <w:lang w:eastAsia="en-US"/>
        </w:rPr>
        <w:t>Обеспечение деятельности администрации</w:t>
      </w:r>
    </w:p>
    <w:p w14:paraId="3EB4A07D" w14:textId="77777777" w:rsidR="001D67C7" w:rsidRPr="001D67C7" w:rsidRDefault="001D67C7" w:rsidP="000114EE">
      <w:pPr>
        <w:ind w:left="9781"/>
        <w:rPr>
          <w:rFonts w:eastAsia="Calibri"/>
          <w:sz w:val="28"/>
          <w:szCs w:val="28"/>
          <w:lang w:eastAsia="en-US"/>
        </w:rPr>
      </w:pPr>
      <w:r w:rsidRPr="001D67C7">
        <w:rPr>
          <w:rFonts w:eastAsia="Calibri"/>
          <w:sz w:val="28"/>
          <w:szCs w:val="28"/>
          <w:lang w:eastAsia="en-US"/>
        </w:rPr>
        <w:t xml:space="preserve">Екатериновского сельского поселения  </w:t>
      </w:r>
    </w:p>
    <w:p w14:paraId="327DB9BF" w14:textId="77777777" w:rsidR="001D67C7" w:rsidRPr="001D67C7" w:rsidRDefault="001D67C7" w:rsidP="000114EE">
      <w:pPr>
        <w:autoSpaceDE w:val="0"/>
        <w:autoSpaceDN w:val="0"/>
        <w:adjustRightInd w:val="0"/>
        <w:ind w:left="9781"/>
        <w:rPr>
          <w:rFonts w:eastAsia="Calibri"/>
          <w:sz w:val="28"/>
          <w:szCs w:val="28"/>
        </w:rPr>
      </w:pPr>
      <w:r w:rsidRPr="001D67C7">
        <w:rPr>
          <w:rFonts w:eastAsia="Calibri"/>
          <w:sz w:val="28"/>
          <w:szCs w:val="28"/>
          <w:lang w:eastAsia="en-US"/>
        </w:rPr>
        <w:t xml:space="preserve"> Щербиновского района</w:t>
      </w:r>
      <w:r w:rsidRPr="001D67C7">
        <w:rPr>
          <w:rFonts w:eastAsia="Calibri"/>
          <w:sz w:val="28"/>
          <w:szCs w:val="28"/>
        </w:rPr>
        <w:t>»</w:t>
      </w:r>
    </w:p>
    <w:p w14:paraId="1C4BA22A" w14:textId="77777777" w:rsidR="001D67C7" w:rsidRPr="001D67C7" w:rsidRDefault="001D67C7" w:rsidP="001D67C7">
      <w:pPr>
        <w:autoSpaceDE w:val="0"/>
        <w:autoSpaceDN w:val="0"/>
        <w:adjustRightInd w:val="0"/>
        <w:ind w:left="9240"/>
        <w:jc w:val="center"/>
        <w:rPr>
          <w:rFonts w:eastAsia="Calibri"/>
          <w:bCs/>
          <w:sz w:val="28"/>
          <w:szCs w:val="28"/>
          <w:lang w:eastAsia="ar-SA"/>
        </w:rPr>
      </w:pPr>
    </w:p>
    <w:p w14:paraId="1C98ED91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D67C7">
        <w:rPr>
          <w:rFonts w:eastAsia="Calibri"/>
          <w:b/>
          <w:sz w:val="28"/>
          <w:szCs w:val="28"/>
        </w:rPr>
        <w:t xml:space="preserve">ПЕРЕЧЕНЬ ОСНОВНЫХ МЕРОПРИЯТИЙ </w:t>
      </w:r>
    </w:p>
    <w:p w14:paraId="31DE9204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D67C7">
        <w:rPr>
          <w:rFonts w:eastAsia="Calibri"/>
          <w:b/>
          <w:sz w:val="28"/>
          <w:szCs w:val="28"/>
        </w:rPr>
        <w:t xml:space="preserve">муниципальной программы </w:t>
      </w:r>
      <w:r w:rsidRPr="001D67C7">
        <w:rPr>
          <w:rFonts w:eastAsia="Calibri"/>
          <w:b/>
          <w:sz w:val="28"/>
          <w:szCs w:val="28"/>
          <w:lang w:eastAsia="en-US"/>
        </w:rPr>
        <w:t>Екатериновского сельского поселения Щербиновского района</w:t>
      </w:r>
    </w:p>
    <w:p w14:paraId="42948216" w14:textId="77777777" w:rsidR="001D67C7" w:rsidRPr="001D67C7" w:rsidRDefault="001D67C7" w:rsidP="001D67C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  <w:r w:rsidRPr="001D67C7">
        <w:rPr>
          <w:b/>
          <w:sz w:val="28"/>
          <w:szCs w:val="28"/>
        </w:rPr>
        <w:t>«Обеспечение деятельности администрации Екатериновского сельского поселения Щербиновского района»</w:t>
      </w:r>
    </w:p>
    <w:p w14:paraId="564F6FA4" w14:textId="77777777" w:rsidR="001D67C7" w:rsidRPr="001D67C7" w:rsidRDefault="001D67C7" w:rsidP="001D67C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701"/>
        <w:gridCol w:w="1560"/>
        <w:gridCol w:w="1134"/>
        <w:gridCol w:w="1134"/>
        <w:gridCol w:w="1134"/>
        <w:gridCol w:w="1134"/>
        <w:gridCol w:w="1134"/>
        <w:gridCol w:w="1843"/>
        <w:gridCol w:w="1842"/>
      </w:tblGrid>
      <w:tr w:rsidR="001D67C7" w:rsidRPr="001D67C7" w14:paraId="44CABE00" w14:textId="77777777" w:rsidTr="001B668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C4C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40DB530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D8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14:paraId="5A61C17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E7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</w:p>
          <w:p w14:paraId="0F33D4A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BA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  <w:p w14:paraId="5F7028B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финансирования,</w:t>
            </w:r>
          </w:p>
          <w:p w14:paraId="6CD71FF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всего, рублей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48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21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03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ar-SA"/>
              </w:rPr>
            </w:pPr>
            <w:r w:rsidRPr="001D67C7">
              <w:rPr>
                <w:rFonts w:eastAsia="Calibri"/>
                <w:spacing w:val="-6"/>
                <w:sz w:val="22"/>
                <w:szCs w:val="22"/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D67C7" w:rsidRPr="001D67C7" w14:paraId="29857563" w14:textId="77777777" w:rsidTr="001B668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CEA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CA6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EB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45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6C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95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AE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14:paraId="23D54399" w14:textId="77777777" w:rsidR="001D67C7" w:rsidRPr="001D67C7" w:rsidRDefault="001D67C7" w:rsidP="001D67C7">
            <w:pPr>
              <w:widowControl w:val="0"/>
              <w:tabs>
                <w:tab w:val="left" w:pos="930"/>
                <w:tab w:val="center" w:pos="1626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478F0E1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31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F8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E78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326E" w14:textId="77777777" w:rsidR="001D67C7" w:rsidRPr="001D67C7" w:rsidRDefault="001D67C7" w:rsidP="001D67C7">
            <w:pPr>
              <w:rPr>
                <w:rFonts w:eastAsia="Calibri"/>
                <w:spacing w:val="-6"/>
                <w:lang w:eastAsia="ar-SA"/>
              </w:rPr>
            </w:pPr>
          </w:p>
        </w:tc>
      </w:tr>
    </w:tbl>
    <w:p w14:paraId="7FF51F1E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rFonts w:eastAsia="Calibri"/>
          <w:b/>
          <w:sz w:val="2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701"/>
        <w:gridCol w:w="1560"/>
        <w:gridCol w:w="1134"/>
        <w:gridCol w:w="1134"/>
        <w:gridCol w:w="1134"/>
        <w:gridCol w:w="1134"/>
        <w:gridCol w:w="1134"/>
        <w:gridCol w:w="1843"/>
        <w:gridCol w:w="1842"/>
      </w:tblGrid>
      <w:tr w:rsidR="001D67C7" w:rsidRPr="001D67C7" w14:paraId="065812BE" w14:textId="77777777" w:rsidTr="001B6687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F0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69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EF9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17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81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6D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3A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0F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2E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AE7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2F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11</w:t>
            </w:r>
          </w:p>
        </w:tc>
      </w:tr>
      <w:tr w:rsidR="001D67C7" w:rsidRPr="001D67C7" w14:paraId="04455648" w14:textId="77777777" w:rsidTr="001B6687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8A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A6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Цель: 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</w:t>
            </w:r>
          </w:p>
        </w:tc>
      </w:tr>
      <w:tr w:rsidR="001D67C7" w:rsidRPr="001D67C7" w14:paraId="10455678" w14:textId="77777777" w:rsidTr="001B6687">
        <w:trPr>
          <w:trHeight w:val="9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C1D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CC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Задачи: создание, развитие и техническое обслуживание единой информационно - технологической инфраструктуры органов местного самоуправления Екатериновского сельского поселения Щербиновского района;</w:t>
            </w:r>
          </w:p>
          <w:p w14:paraId="3C43CE1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обеспечение защиты информации, безопасности информационных систем, включая проведение аттестации муниципальных информационных систем на соответствие требованиям по информационной безопасности.</w:t>
            </w:r>
          </w:p>
        </w:tc>
      </w:tr>
      <w:tr w:rsidR="001D67C7" w:rsidRPr="001D67C7" w14:paraId="7116EA7D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97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A36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Основное мероприятие №1 «Информатизация деятельности органов местного самоуправ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1F4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33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1 333 796,43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6A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358</w:t>
            </w:r>
          </w:p>
          <w:p w14:paraId="190A1B2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79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286 340,00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19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337</w:t>
            </w:r>
          </w:p>
          <w:p w14:paraId="28CFF67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6FA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CE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337</w:t>
            </w:r>
          </w:p>
          <w:p w14:paraId="3EF70DB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650,00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2F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</w:rPr>
              <w:t>повышения качества и эффективности муниципального управления,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 повышение эффективности работы сотрудников за счет использова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 современной компьютерной техники и информационных технологий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E2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Екатериновского сельского поселения Щербиновского района </w:t>
            </w:r>
          </w:p>
          <w:p w14:paraId="247D2C3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(далее по тексту - администрация)</w:t>
            </w:r>
          </w:p>
        </w:tc>
      </w:tr>
      <w:tr w:rsidR="001D67C7" w:rsidRPr="001D67C7" w14:paraId="078E43C9" w14:textId="77777777" w:rsidTr="001B6687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9E7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379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37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бюджет Екатериновского сельского поселения Щербиновского района (далее по тексту - 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D5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1 333 796,43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D5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358</w:t>
            </w:r>
          </w:p>
          <w:p w14:paraId="2197BD6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FA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286 340,00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D2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337</w:t>
            </w:r>
          </w:p>
          <w:p w14:paraId="25E8430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2A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14 000,00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B0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337</w:t>
            </w:r>
          </w:p>
          <w:p w14:paraId="3A8012A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650,00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B80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90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26CD24EF" w14:textId="77777777" w:rsidTr="001B6687">
        <w:trPr>
          <w:trHeight w:val="2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220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4BB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7A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Краснодарского края (далее по тексту – краевой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E8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B4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5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4F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F5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1D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79F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3E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6798FAF" w14:textId="77777777" w:rsidTr="001B6687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9CA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C2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7F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8F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BD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2C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0E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73A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80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0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0B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B1FA888" w14:textId="77777777" w:rsidTr="001B6687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D91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06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84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C7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33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80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A2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71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61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27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8AF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F7D5DA6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21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00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1. «Обеспечение функционирования информационных систем и программного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29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5DE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485 411,00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166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14:paraId="32C41F09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2F7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  <w:p w14:paraId="52322746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573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  <w:p w14:paraId="158741A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A1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2DB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  <w:p w14:paraId="3588CA7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E65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приобретение и продление информационных услуг, программного обеспечения, сопровождение программ («АС Бюджет», «АРМ Муниципал»), приобретение, сопровождение  ЭЦП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4B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62F2C238" w14:textId="77777777" w:rsidTr="001B6687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A51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98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66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9F2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485 411,00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D0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14:paraId="5AE4EEE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CD5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  <w:p w14:paraId="5406589B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91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  <w:p w14:paraId="240A291B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3C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B6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  <w:p w14:paraId="31D50E8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2F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F2A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13324695" w14:textId="77777777" w:rsidTr="001B6687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C35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17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E7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AB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00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D9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BD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FC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1D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3A0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ED1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144E7DFA" w14:textId="77777777" w:rsidTr="001B6687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7BD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394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FC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CE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11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10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D7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828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6385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A8C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B9D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16264B2B" w14:textId="77777777" w:rsidTr="001B6687">
        <w:trPr>
          <w:trHeight w:val="14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AC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EB0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80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4F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3BA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70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90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B567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246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29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364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FE514FD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BA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C25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2</w:t>
            </w:r>
          </w:p>
          <w:p w14:paraId="519C7B2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«Приобретение и обеспечение работоспособного состояния  компьютерной и оргтехники»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7C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FF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443 953,48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CD9" w14:textId="77777777" w:rsidR="001D67C7" w:rsidRPr="001D67C7" w:rsidRDefault="001D67C7" w:rsidP="001D67C7">
            <w:pPr>
              <w:autoSpaceDN w:val="0"/>
              <w:adjustRightInd w:val="0"/>
              <w:ind w:right="-111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175 342,00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F0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70 560,00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E3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95 750,00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CD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6 551,48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18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95 750,00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30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обеспечение стабильной работы компьютерной и оргтехники (приобретение и ремонт компьютерной и оргтехники для администрации, заправка картриджа, приобретение тонеров, фотобарабанов, 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МФУ, клавиатуры, мыши)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39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1D67C7" w:rsidRPr="001D67C7" w14:paraId="54202E01" w14:textId="77777777" w:rsidTr="001B6687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EA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F7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F9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F5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443 953,48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A5D" w14:textId="77777777" w:rsidR="001D67C7" w:rsidRPr="001D67C7" w:rsidRDefault="001D67C7" w:rsidP="001D67C7">
            <w:pPr>
              <w:autoSpaceDN w:val="0"/>
              <w:adjustRightInd w:val="0"/>
              <w:ind w:right="-111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175 342,00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D4E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70 560,00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C4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95 750,00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BD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6 551,48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55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95 750,00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B2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68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4352F49" w14:textId="77777777" w:rsidTr="001B6687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B0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D69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D4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2F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73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75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79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33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84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51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8E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FED10AA" w14:textId="77777777" w:rsidTr="001B6687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90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E72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B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77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DC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F8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C6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ABC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81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95C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30E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36D58031" w14:textId="77777777" w:rsidTr="001B6687">
        <w:trPr>
          <w:trHeight w:val="1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488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968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11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98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E8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E8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E6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2E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40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64B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2C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617CE7DE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C5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6FB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3</w:t>
            </w:r>
          </w:p>
          <w:p w14:paraId="46BFA1B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«Приобретение и продление услуг связи, обслуживание интернет сайта»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A3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4C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404 431,95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068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81 983,43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58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  <w:p w14:paraId="3ED1457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1C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  <w:p w14:paraId="2A533B25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41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7 448,52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BC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  <w:p w14:paraId="1413090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53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Своевременная оплата услуг связи, интернета, обслуживание, приобретение и продление действия доменных имен и хостинга, увеличение числа посетителей официального сайта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DC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69DB0993" w14:textId="77777777" w:rsidTr="001B6687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221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A7A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52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59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404 431,95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9A7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81 983,43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CE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  <w:p w14:paraId="7F75085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DCE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  <w:p w14:paraId="1BCBE4B6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AA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7 448,52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6E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  <w:p w14:paraId="50460F8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78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EA4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FBC92C4" w14:textId="77777777" w:rsidTr="001B6687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D7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DC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F0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7E4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CB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B6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32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B1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E0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7E9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34D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6D90974F" w14:textId="77777777" w:rsidTr="001B6687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67E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0F1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19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ED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89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F28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A2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FA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59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75A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4B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2B563F9B" w14:textId="77777777" w:rsidTr="001B6687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B3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C3C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15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FA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47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B3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90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2A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1F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66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EB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3D428F49" w14:textId="77777777" w:rsidTr="001B6687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35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513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Цель: Обеспечение конституционного права жителей Екатериновского сельского поселения Щербиновского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1D67C7" w:rsidRPr="001D67C7" w14:paraId="719F56F4" w14:textId="77777777" w:rsidTr="001B6687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C50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6E6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Задачи: информирование населения Екатериновского сельского поселения Щербиновского района о принятых муниципальных правовых актах органов местного самоуправления Екатериновского сельского поселения Щербиновского района; объявлений об их обнародовании; опубликование официальных материалов органов местного самоуправления Екатериновского сельского поселения Щербиновского района</w:t>
            </w:r>
          </w:p>
        </w:tc>
      </w:tr>
      <w:tr w:rsidR="001D67C7" w:rsidRPr="001D67C7" w14:paraId="5740A808" w14:textId="77777777" w:rsidTr="001B6687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31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A9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04FA3B6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2</w:t>
            </w:r>
          </w:p>
          <w:p w14:paraId="0EC4A9C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«Информационное освещение деятельности органов местного самоуправления»,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A08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96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474 842,00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8E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113 342,00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082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5DB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91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C6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  <w:p w14:paraId="0ACCD3E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06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обеспечения гласности и открытости деятельности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3784" w14:textId="77777777" w:rsidR="001D67C7" w:rsidRPr="001D67C7" w:rsidRDefault="001D67C7" w:rsidP="001D67C7">
            <w:pPr>
              <w:widowControl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2CEB6254" w14:textId="77777777" w:rsidTr="001B668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60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92D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1F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2EC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474 842,00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4E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113 342,00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F3E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186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4DC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B1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  <w:p w14:paraId="2896720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034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B65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1D6F8E57" w14:textId="77777777" w:rsidTr="001B6687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CD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E0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90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2E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19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FB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6B4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2C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0B7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0BB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D88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3D01940B" w14:textId="77777777" w:rsidTr="001B6687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4F6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44A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4B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91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5CC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D0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6DB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FE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09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1A8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E0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3766AFF3" w14:textId="77777777" w:rsidTr="001B6687">
        <w:trPr>
          <w:trHeight w:val="5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EB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C33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D5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C7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18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2A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9D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42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15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D6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D9B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A5902C5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3E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A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3B7EB59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«Изготовле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ние типографским способом информационных бюллетеней администрации Екатериновского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B0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58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387 000,00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C2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15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E5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25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E8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A0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опубликование официальных нормативных, 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правовых актов в информационном бюллетене администрации Екатериновского сельского поселения Щербиновского района (изготовление 2 900 шт. информационных бюллетеней в год)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64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1D67C7" w:rsidRPr="001D67C7" w14:paraId="3FA958D1" w14:textId="77777777" w:rsidTr="001B6687">
        <w:trPr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A1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87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45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85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387 000,00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AA8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92D8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AB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B1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46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6F2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2D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3B0047B9" w14:textId="77777777" w:rsidTr="001B6687">
        <w:trPr>
          <w:trHeight w:val="4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18A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B0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DF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B06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B1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34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F8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FD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C89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F50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8D5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88CED64" w14:textId="77777777" w:rsidTr="001B6687">
        <w:trPr>
          <w:trHeight w:val="5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623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CC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A2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D4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E70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2C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04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39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14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AF1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76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371F1F2C" w14:textId="77777777" w:rsidTr="001B6687">
        <w:trPr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46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47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69A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70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71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63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5C4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B6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0A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7EF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55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4DA312D9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00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C9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</w:p>
          <w:p w14:paraId="5DC7D48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№ 2 «Опубликование в печатном издании муниципальных правовых актов органов местного самоуправления Екатериновского сельского поселения Щербиновского района, объявлений об их обнародовании»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EB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C5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87 842,00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65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17 342,00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6F7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E4A3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21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94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23 500,00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DF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информирование населения поселения о деятельности администрации и Совета Екатериновского сельского поселения Щербиновского района (1 000 кв. см объявлений и информационного материала в год)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1A8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6E79B2C9" w14:textId="77777777" w:rsidTr="001B668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EC3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FA1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A8C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07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87 842,00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17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17 342,00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4D8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861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6C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2F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23 500,00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EB4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BF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53B3B214" w14:textId="77777777" w:rsidTr="001B668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CCF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1AF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E0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5B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5E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39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94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00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28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1C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4DF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57FE438B" w14:textId="77777777" w:rsidTr="001B6687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8FB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EC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9B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854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A9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B2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B8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3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F9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67F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7B1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4377E5F6" w14:textId="77777777" w:rsidTr="001B6687">
        <w:trPr>
          <w:trHeight w:val="3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1BD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F1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29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31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69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58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BF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C6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AD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E4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AF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66B6B05C" w14:textId="77777777" w:rsidTr="001B6687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79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0BF6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Цель: Повышение эффективности работы органов местного самоуправления, развитие творческого потенциала кадров,</w:t>
            </w: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обеспечение Администрации квалифицированными специалистами</w:t>
            </w:r>
          </w:p>
        </w:tc>
      </w:tr>
      <w:tr w:rsidR="001D67C7" w:rsidRPr="001D67C7" w14:paraId="3E86C2D2" w14:textId="77777777" w:rsidTr="001B6687">
        <w:trPr>
          <w:trHeight w:val="4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B0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A04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Задачи: </w:t>
            </w: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t>бновление теоретических и практических знаний муниципальных служащих, специалистов Администрации, формирование высокопрофессионального состава муниципальных служащих и специалистов в Администрации</w:t>
            </w:r>
          </w:p>
        </w:tc>
      </w:tr>
      <w:tr w:rsidR="001D67C7" w:rsidRPr="001D67C7" w14:paraId="46792857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42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D5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0CEC576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3</w:t>
            </w:r>
          </w:p>
          <w:p w14:paraId="61E0CAC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«Повышение профессионального уровня сотрудников администрации»,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F8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77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21 650,00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71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143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69C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E79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C98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56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обеспечение Администрации квалифицированными специалистами</w:t>
            </w:r>
          </w:p>
          <w:p w14:paraId="0DDC72F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  <w:p w14:paraId="5D342B3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4D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3917275C" w14:textId="77777777" w:rsidTr="001B668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797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4DE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CF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AB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21 650,00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6C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50B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342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C60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364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81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00A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5F9E026B" w14:textId="77777777" w:rsidTr="001B6687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CC7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B51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91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61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76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12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94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71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C6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480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3BF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44EC499D" w14:textId="77777777" w:rsidTr="001B6687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4D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A2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69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C8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3DF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34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7F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AF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0B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DAC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F46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35A72550" w14:textId="77777777" w:rsidTr="001B6687">
        <w:trPr>
          <w:trHeight w:val="5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E91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2E7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30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1B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77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25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1C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347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FA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5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910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649C220A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64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D6F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727572A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«Организация обучения муниципальных служащих и специалистов Администрации путем профессиональной переподготовки и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6A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715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21 650,00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9A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E2F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086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3D5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596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1D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обучение по различным программам повышения квалификации и профессиональная переподготовка муниципальных служащих и специалистов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 (не менее 3 муниципальных служащих и специалистов в год)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12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1C46298A" w14:textId="77777777" w:rsidTr="001B6687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B98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02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D0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56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21 650,00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85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9 250,00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372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B93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41B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125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14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EBF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50AE28C" w14:textId="77777777" w:rsidTr="001B6687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5F8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D54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6F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02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DDF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B4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0E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B9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73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92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1BD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4AB730B0" w14:textId="77777777" w:rsidTr="001B6687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F8F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8F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97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8D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56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2E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CE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898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54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73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BD1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1769C012" w14:textId="77777777" w:rsidTr="001B6687">
        <w:trPr>
          <w:trHeight w:val="18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AA2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685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6A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56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B0E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D4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14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58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60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A6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4B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4D67301" w14:textId="77777777" w:rsidTr="001B6687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93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7F3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Цель: У</w:t>
            </w:r>
            <w:r w:rsidRPr="001D67C7">
              <w:rPr>
                <w:rFonts w:eastAsia="Calibri"/>
                <w:sz w:val="22"/>
                <w:szCs w:val="22"/>
              </w:rPr>
              <w:t>крепление физического и психического здоровья муниципальных служащих</w:t>
            </w:r>
          </w:p>
        </w:tc>
      </w:tr>
      <w:tr w:rsidR="001D67C7" w:rsidRPr="001D67C7" w14:paraId="323FFBF7" w14:textId="77777777" w:rsidTr="001B6687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5C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2DF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Задачи: </w:t>
            </w:r>
            <w:r w:rsidRPr="001D67C7">
              <w:rPr>
                <w:rFonts w:eastAsia="Calibri"/>
                <w:sz w:val="22"/>
                <w:szCs w:val="22"/>
              </w:rPr>
              <w:t>определение рисков развития заболеваний, раннее выявление имеющихся заболеваний, в том числе препятствующих прохождению муниципальной службы, сохранение и укрепление физического и психического здоровья муниципальных служащих</w:t>
            </w:r>
          </w:p>
        </w:tc>
      </w:tr>
      <w:tr w:rsidR="001D67C7" w:rsidRPr="001D67C7" w14:paraId="65C8E468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C3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AE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1AE0095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4</w:t>
            </w:r>
          </w:p>
          <w:p w14:paraId="1FD33E4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«Диспансеризация му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ниципальных служащих»,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97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69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12 390,00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40D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239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C31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23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D9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2A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проведение мероприятий направленных на сохранение и укрепление фи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зического и психического здоровья муниципальных служащих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5A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1D67C7" w:rsidRPr="001D67C7" w14:paraId="169B62BC" w14:textId="77777777" w:rsidTr="001B6687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47F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B4F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55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17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12 390,00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7E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BC8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BBB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7F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3B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14E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1E6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5BBDA23E" w14:textId="77777777" w:rsidTr="001B6687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8FC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8C9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33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81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9D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FC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9F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C0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28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E2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6D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5C42ADA9" w14:textId="77777777" w:rsidTr="001B668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7D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B7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FB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05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D1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94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3D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7E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82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51B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1C1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2485251" w14:textId="77777777" w:rsidTr="001B6687">
        <w:trPr>
          <w:trHeight w:val="8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56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7A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07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F1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32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83B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43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E3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0C4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D1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B2E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BC562FD" w14:textId="77777777" w:rsidTr="001B6687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A8D5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D5158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Мероприятие № 1 </w:t>
            </w:r>
            <w:r w:rsidRPr="001D67C7">
              <w:rPr>
                <w:rFonts w:ascii="Calibri" w:eastAsia="Calibri" w:hAnsi="Calibri" w:cs="Calibri"/>
                <w:sz w:val="22"/>
                <w:szCs w:val="22"/>
              </w:rPr>
              <w:t>«</w:t>
            </w:r>
            <w:r w:rsidRPr="001D67C7">
              <w:rPr>
                <w:rFonts w:eastAsia="Calibri"/>
                <w:sz w:val="22"/>
                <w:szCs w:val="22"/>
              </w:rPr>
              <w:t>Диспансеризация муниципальных служащих администрации Екатериновского сельского поселения Щербиновский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8EC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B9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12 390,00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54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E14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FD63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AA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54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CF3F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повышение работоспособности муниципальных служащих, через  сохранение и укрепление физического и психического здоровья муниципальных служащих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7DC9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1D67C7" w:rsidRPr="001D67C7" w14:paraId="3116AA60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8C9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EF99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E4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F1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12 390,00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61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848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09B" w14:textId="77777777" w:rsidR="001D67C7" w:rsidRPr="001D67C7" w:rsidRDefault="001D67C7" w:rsidP="001D67C7">
            <w:pPr>
              <w:jc w:val="center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AF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BB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A0C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22CB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6EDA5299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2FC8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F27E8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6B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74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D6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42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3A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4A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56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8324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C63B7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403A367D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FAE1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79C87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28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2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29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DE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CC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51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FC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52C1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93670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523441B3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E0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485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B1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27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08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0B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DC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F89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6A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42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574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1D612932" w14:textId="77777777" w:rsidTr="001B66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37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AA9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Цель: О</w:t>
            </w:r>
            <w:r w:rsidRPr="001D67C7">
              <w:rPr>
                <w:rFonts w:eastAsia="Calibri"/>
                <w:sz w:val="22"/>
                <w:szCs w:val="22"/>
              </w:rPr>
              <w:t>птимизация расходов на содержание органов местного самоуправления, минимизация управленческих затрат по осуществлению учетных и отчетных процедур, унификация порядка проведения контрольных мероприятий, а также повышение эффективности использования бюджетных средств</w:t>
            </w:r>
          </w:p>
        </w:tc>
      </w:tr>
      <w:tr w:rsidR="001D67C7" w:rsidRPr="001D67C7" w14:paraId="0422F337" w14:textId="77777777" w:rsidTr="001B66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A1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1A0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Задачи: </w:t>
            </w:r>
            <w:r w:rsidRPr="001D67C7">
              <w:rPr>
                <w:rFonts w:eastAsia="Calibri"/>
                <w:sz w:val="22"/>
                <w:szCs w:val="22"/>
              </w:rPr>
              <w:t>бесперебойное обеспечение деятельности Администрации при реализации отдельных мероприятий муниципальной программы</w:t>
            </w:r>
          </w:p>
        </w:tc>
      </w:tr>
      <w:tr w:rsidR="001D67C7" w:rsidRPr="001D67C7" w14:paraId="2635A14F" w14:textId="77777777" w:rsidTr="001B6687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9418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828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49A34E8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5</w:t>
            </w:r>
          </w:p>
          <w:p w14:paraId="1907A66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«Расходы на обеспечение функций органов местного самоуправления»,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4D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50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sz w:val="22"/>
                <w:szCs w:val="22"/>
                <w:lang w:eastAsia="ar-SA"/>
              </w:rPr>
              <w:t>20 910 944,93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E5C" w14:textId="77777777" w:rsidR="001D67C7" w:rsidRPr="001D67C7" w:rsidRDefault="001D67C7" w:rsidP="001D67C7">
            <w:pPr>
              <w:autoSpaceDN w:val="0"/>
              <w:adjustRightInd w:val="0"/>
              <w:ind w:right="-63"/>
              <w:jc w:val="center"/>
              <w:rPr>
                <w:lang w:eastAsia="ar-SA"/>
              </w:rPr>
            </w:pPr>
            <w:r w:rsidRPr="001D67C7">
              <w:rPr>
                <w:sz w:val="22"/>
                <w:szCs w:val="22"/>
                <w:lang w:eastAsia="ar-SA"/>
              </w:rPr>
              <w:t>3 687</w:t>
            </w:r>
          </w:p>
          <w:p w14:paraId="0D16A5B4" w14:textId="77777777" w:rsidR="001D67C7" w:rsidRPr="001D67C7" w:rsidRDefault="001D67C7" w:rsidP="001D67C7">
            <w:pPr>
              <w:autoSpaceDN w:val="0"/>
              <w:adjustRightInd w:val="0"/>
              <w:ind w:right="-63"/>
              <w:jc w:val="center"/>
              <w:rPr>
                <w:lang w:eastAsia="ar-SA"/>
              </w:rPr>
            </w:pPr>
            <w:r w:rsidRPr="001D67C7">
              <w:rPr>
                <w:sz w:val="22"/>
                <w:szCs w:val="22"/>
                <w:lang w:eastAsia="ar-SA"/>
              </w:rPr>
              <w:t>651,57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B8B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4 266</w:t>
            </w:r>
          </w:p>
          <w:p w14:paraId="755F035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39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4 318</w:t>
            </w:r>
          </w:p>
          <w:p w14:paraId="459D0ACD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42E3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4 214</w:t>
            </w:r>
          </w:p>
          <w:p w14:paraId="7F5EDD3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92E8A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4 423</w:t>
            </w:r>
          </w:p>
          <w:p w14:paraId="795B60B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531,00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B0F3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</w:rPr>
              <w:t>минимизация управленческих затрат, повышение эффективности использования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79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4ED72B10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A2B7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15C6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B7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95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67C7">
              <w:rPr>
                <w:sz w:val="22"/>
                <w:szCs w:val="22"/>
                <w:lang w:eastAsia="ar-SA"/>
              </w:rPr>
              <w:t>20 981 236,93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7D0" w14:textId="77777777" w:rsidR="001D67C7" w:rsidRPr="001D67C7" w:rsidRDefault="001D67C7" w:rsidP="001D67C7">
            <w:pPr>
              <w:autoSpaceDN w:val="0"/>
              <w:adjustRightInd w:val="0"/>
              <w:ind w:right="-63"/>
              <w:jc w:val="center"/>
              <w:rPr>
                <w:lang w:eastAsia="ar-SA"/>
              </w:rPr>
            </w:pPr>
            <w:r w:rsidRPr="001D67C7">
              <w:rPr>
                <w:sz w:val="22"/>
                <w:szCs w:val="22"/>
                <w:lang w:eastAsia="ar-SA"/>
              </w:rPr>
              <w:t>3 687</w:t>
            </w:r>
          </w:p>
          <w:p w14:paraId="2B1EC4CA" w14:textId="77777777" w:rsidR="001D67C7" w:rsidRPr="001D67C7" w:rsidRDefault="001D67C7" w:rsidP="001D67C7">
            <w:pPr>
              <w:autoSpaceDN w:val="0"/>
              <w:adjustRightInd w:val="0"/>
              <w:ind w:right="-63"/>
              <w:jc w:val="center"/>
              <w:rPr>
                <w:lang w:eastAsia="ar-SA"/>
              </w:rPr>
            </w:pPr>
            <w:r w:rsidRPr="001D67C7">
              <w:rPr>
                <w:sz w:val="22"/>
                <w:szCs w:val="22"/>
                <w:lang w:eastAsia="ar-SA"/>
              </w:rPr>
              <w:t>651,57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52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4 266</w:t>
            </w:r>
          </w:p>
          <w:p w14:paraId="2C191BB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62F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4 318</w:t>
            </w:r>
          </w:p>
          <w:p w14:paraId="1F537D98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667,08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605D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4 264</w:t>
            </w:r>
          </w:p>
          <w:p w14:paraId="3F1BBA5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95BC7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4 444</w:t>
            </w:r>
          </w:p>
          <w:p w14:paraId="38D29A8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133,00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F714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9A62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0284654C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BE4F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AF37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7C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DE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10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DD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636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218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AA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A238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199C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4508661E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ECDF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06B8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39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43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98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BE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49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2C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91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ED2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00123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2DC2D07A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4E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9E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DA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B7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4A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937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54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B5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11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3A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18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5DE533E3" w14:textId="77777777" w:rsidTr="001B6687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4A4E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6D776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2FB47D6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«Расходы на обеспечение 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функций органов администрации Екатериновского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4A8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8D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18 860 926,59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E86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3 372</w:t>
            </w:r>
          </w:p>
          <w:p w14:paraId="4EBDE2E9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26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3 919</w:t>
            </w:r>
          </w:p>
          <w:p w14:paraId="341785FF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A8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3 796</w:t>
            </w:r>
          </w:p>
          <w:p w14:paraId="0C44BE92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951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3 872</w:t>
            </w:r>
          </w:p>
          <w:p w14:paraId="3C1894F0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A6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3 901</w:t>
            </w:r>
          </w:p>
          <w:p w14:paraId="79C7D193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131,36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FFDE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своевременное и качественное выполнение полномочий Ад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министрацией (ФОТ аппарата администрации, суточные)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200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</w:rPr>
              <w:lastRenderedPageBreak/>
              <w:t>минимизация управленческих затрат, повышение эффективно</w:t>
            </w:r>
            <w:r w:rsidRPr="001D67C7">
              <w:rPr>
                <w:rFonts w:eastAsia="Calibri"/>
                <w:sz w:val="22"/>
                <w:szCs w:val="22"/>
              </w:rPr>
              <w:lastRenderedPageBreak/>
              <w:t>сти использования бюджетных средств</w:t>
            </w:r>
          </w:p>
        </w:tc>
      </w:tr>
      <w:tr w:rsidR="001D67C7" w:rsidRPr="001D67C7" w14:paraId="51101878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474A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C787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8B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FD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18 860 926,59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9BC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3 372</w:t>
            </w:r>
          </w:p>
          <w:p w14:paraId="14476DD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CE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3 919</w:t>
            </w:r>
          </w:p>
          <w:p w14:paraId="045EB6C8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D4D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3 796</w:t>
            </w:r>
          </w:p>
          <w:p w14:paraId="75705987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1E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3 872</w:t>
            </w:r>
          </w:p>
          <w:p w14:paraId="70B08B42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043,36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04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3 901</w:t>
            </w:r>
          </w:p>
          <w:p w14:paraId="5BA44E0C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131,36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3056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3924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12FB8BA6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898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33B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9D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C0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3C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BE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EF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5B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4F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BDD2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00E9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248E1A03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10F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576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68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4A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B2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26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A1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9B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8E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67ED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BCEE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49FE6964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C9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662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593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0FD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67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57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01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9B3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948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91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31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4CE5B5A6" w14:textId="77777777" w:rsidTr="001B6687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DED3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2CA59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2</w:t>
            </w:r>
          </w:p>
          <w:p w14:paraId="6CB990F8" w14:textId="77777777" w:rsidR="001D67C7" w:rsidRPr="001D67C7" w:rsidRDefault="001D67C7" w:rsidP="001D67C7">
            <w:pPr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«Обеспечение оплаты коммунальных </w:t>
            </w:r>
          </w:p>
          <w:p w14:paraId="25FB75B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F5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2F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1 225 144,52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67E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199</w:t>
            </w:r>
          </w:p>
          <w:p w14:paraId="529D09A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700,52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AC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230</w:t>
            </w:r>
          </w:p>
          <w:p w14:paraId="0B167610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850,14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5C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264</w:t>
            </w:r>
          </w:p>
          <w:p w14:paraId="00D12625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864,62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1124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264</w:t>
            </w:r>
          </w:p>
          <w:p w14:paraId="0E185BBC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864,62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4040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264</w:t>
            </w:r>
          </w:p>
          <w:p w14:paraId="7E9C4EDF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864,62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AAD4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своевременная оплата коммунальных услуг 100 % (электроснабжение, </w:t>
            </w:r>
          </w:p>
          <w:p w14:paraId="5C268F2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газоснабжение, водоснабжение, транспортировка и размещение ТКО)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B50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  <w:p w14:paraId="16260DA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74901D77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68B2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63071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28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6B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1 225 144,52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405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199</w:t>
            </w:r>
          </w:p>
          <w:p w14:paraId="5222CFFA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700,52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3B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230</w:t>
            </w:r>
          </w:p>
          <w:p w14:paraId="17DBE065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850,14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362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264</w:t>
            </w:r>
          </w:p>
          <w:p w14:paraId="45F6E14B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864,62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DD3A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264</w:t>
            </w:r>
          </w:p>
          <w:p w14:paraId="181CE271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864,62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7D4C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264</w:t>
            </w:r>
          </w:p>
          <w:p w14:paraId="3E1BAED0" w14:textId="77777777" w:rsidR="001D67C7" w:rsidRPr="001D67C7" w:rsidRDefault="001D67C7" w:rsidP="001D67C7">
            <w:pPr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864,62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427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7E3F0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407D84C6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74FA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53A0" w14:textId="77777777" w:rsidR="001D67C7" w:rsidRPr="001D67C7" w:rsidRDefault="001D67C7" w:rsidP="001D67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84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79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50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7F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87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BF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3E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3CAD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87E2F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48B83EE5" w14:textId="77777777" w:rsidTr="001B6687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B868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3F64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AF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6E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004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A8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6B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144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50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FB24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670F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4D2A4A0C" w14:textId="77777777" w:rsidTr="001B6687">
        <w:trPr>
          <w:trHeight w:val="6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1B38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02D4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A8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77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17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93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10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5B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14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3E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C6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13CBFD8" w14:textId="77777777" w:rsidTr="001B6687">
        <w:trPr>
          <w:trHeight w:val="3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7872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A003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3</w:t>
            </w:r>
          </w:p>
          <w:p w14:paraId="65DF597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«Обеспечение ведения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9C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E2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74 904,06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787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20 138,88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31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19 686,00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1B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11 693,06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C33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11 693,06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58C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11 693,06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802D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своевременная оплата услуг по ведению бухгалтерского учета 100%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300A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7BCC27D0" w14:textId="77777777" w:rsidTr="001B6687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8654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2749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13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62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74 904,06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061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20 138,88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D8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19 686,00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8B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11 693,06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05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11 693,06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56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11 693,06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A022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1AE6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08E6B20C" w14:textId="77777777" w:rsidTr="001B6687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04F9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97B5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B2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3D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D9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8A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5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F3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D6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F8D8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4F92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7E64E754" w14:textId="77777777" w:rsidTr="001B6687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9334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0F81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21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65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0E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65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19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24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E8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F761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1646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3DDEF08E" w14:textId="77777777" w:rsidTr="001B6687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B78A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0715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15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D1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B2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38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B3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B4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66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DD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E4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1CF8D834" w14:textId="77777777" w:rsidTr="001B6687">
        <w:trPr>
          <w:trHeight w:val="4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F44B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AEA41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4</w:t>
            </w:r>
          </w:p>
          <w:p w14:paraId="5DB9A30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«Оплата налоговых платежей»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84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EF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90 500,61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4D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18 745,51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1A1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14 708,90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96B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55858" w14:textId="77777777" w:rsidR="001D67C7" w:rsidRPr="001D67C7" w:rsidRDefault="001D67C7" w:rsidP="001D67C7">
            <w:pPr>
              <w:jc w:val="both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0615" w14:textId="77777777" w:rsidR="001D67C7" w:rsidRPr="001D67C7" w:rsidRDefault="001D67C7" w:rsidP="001D67C7">
            <w:pPr>
              <w:jc w:val="both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50C8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своевременная оплата налоговых платежей 100%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D5F2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17440141" w14:textId="77777777" w:rsidTr="001B6687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B05B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78B5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2E4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50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90 500,61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A15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18 745,51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5D8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14 708,90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72A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DBE4D" w14:textId="77777777" w:rsidR="001D67C7" w:rsidRPr="001D67C7" w:rsidRDefault="001D67C7" w:rsidP="001D67C7">
            <w:pPr>
              <w:jc w:val="both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A53DC" w14:textId="77777777" w:rsidR="001D67C7" w:rsidRPr="001D67C7" w:rsidRDefault="001D67C7" w:rsidP="001D67C7">
            <w:pPr>
              <w:jc w:val="both"/>
              <w:rPr>
                <w:sz w:val="28"/>
                <w:szCs w:val="20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FE82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FF3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29507FF1" w14:textId="77777777" w:rsidTr="001B6687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E26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A16F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04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10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47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03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EC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AB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26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D4F1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02F3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6FE6B613" w14:textId="77777777" w:rsidTr="001B6687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F90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7198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080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55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72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65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70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09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9B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6D6A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D7F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2EFDFC2A" w14:textId="77777777" w:rsidTr="001B6687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F75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4F2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5E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98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98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CA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88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56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EC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BA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C9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39D3BDEF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B2E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5.1.1.5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EDAA7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5</w:t>
            </w:r>
          </w:p>
          <w:p w14:paraId="4756FBE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«Прочие мероприятия для обеспечение функций администрации Екатериновского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DF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3F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659 469,15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AFB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76 849,58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743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81 985,89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B8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  <w:p w14:paraId="68B9187F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826,56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A8A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46 980,56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C442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  <w:p w14:paraId="037F16B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826,56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7F54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1) обеспечение деятельности Администрации (проездные подписка, авто-страхование, техобслуживание пожарной сигнализации, техобслуживание и ремонт газовых сетей </w:t>
            </w:r>
          </w:p>
          <w:p w14:paraId="09AA5DF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и газового оборудования, аварийно-диспетчерское обеспечение газовых сетей, переплет);</w:t>
            </w:r>
          </w:p>
          <w:p w14:paraId="67E4BD0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2) поддержание транспортных средств в работоспособном состоянии (приобретение бензина в количестве 1 950 л. в 2023 г., 85,9 л в 2024 г., 1 950 л. в 2025 г. масел и смазок, запчастей, техобслуживание);</w:t>
            </w:r>
          </w:p>
          <w:p w14:paraId="4D33A02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обучение по различным программам повышения квалифи</w:t>
            </w: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кации и профессиональная переподготовка муниципальных служащих и специалистов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 (не менее 3 муниципальных служащих и специалистов в год)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3313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1D67C7" w:rsidRPr="001D67C7" w14:paraId="7BDAA017" w14:textId="77777777" w:rsidTr="001B6687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A411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F928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A7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BB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659 469,15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3EDA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76 849,58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DA7C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81 985,89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DBE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  <w:p w14:paraId="32ABD2CB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826,56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776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46 980,56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AC8F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226</w:t>
            </w:r>
          </w:p>
          <w:p w14:paraId="22AB6CF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826,56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0080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25F9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6FF508D3" w14:textId="77777777" w:rsidTr="001B6687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C7C0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10B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0C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72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E4D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B2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96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2D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84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2D9C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A26F3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4CA64225" w14:textId="77777777" w:rsidTr="001B6687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6A9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A22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CC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D3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AC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8C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F3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AAD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BF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1B5C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6A1B3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475EBE89" w14:textId="77777777" w:rsidTr="001B6687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17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6A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88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B2B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49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3F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9B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65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61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AB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126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1F3F9CDF" w14:textId="77777777" w:rsidTr="001B6687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C4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0E0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Цель: П</w:t>
            </w:r>
            <w:r w:rsidRPr="001D67C7">
              <w:rPr>
                <w:rFonts w:eastAsia="Calibri"/>
                <w:sz w:val="22"/>
              </w:rPr>
              <w:t>овышения эффективности исполнения муниципальных функций Администрацией</w:t>
            </w:r>
          </w:p>
        </w:tc>
      </w:tr>
      <w:tr w:rsidR="001D67C7" w:rsidRPr="001D67C7" w14:paraId="6748F98D" w14:textId="77777777" w:rsidTr="001B6687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30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057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Задачи: </w:t>
            </w:r>
            <w:r w:rsidRPr="001D67C7">
              <w:rPr>
                <w:rFonts w:eastAsia="Calibri"/>
                <w:sz w:val="22"/>
                <w:szCs w:val="22"/>
              </w:rPr>
              <w:t>оптимизация расходов на содержание транспортных средств, содержание административных зданий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</w:t>
            </w:r>
          </w:p>
        </w:tc>
      </w:tr>
      <w:tr w:rsidR="001D67C7" w:rsidRPr="001D67C7" w14:paraId="6654B33A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A8F2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2D1D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60E8022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6</w:t>
            </w:r>
          </w:p>
          <w:p w14:paraId="3FA6CFE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«Реализация организационных вопросов»,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C7C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A3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620 612,00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16E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353</w:t>
            </w:r>
          </w:p>
          <w:p w14:paraId="3705A47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885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  <w:p w14:paraId="2CB9531D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F7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41A9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FFA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69FB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укрепление материально-технической базы администрации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9D95E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1D67C7" w:rsidRPr="001D67C7" w14:paraId="4DD4EDE2" w14:textId="77777777" w:rsidTr="001B6687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CAE3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4F86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C7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9C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620 612,00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E66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353</w:t>
            </w:r>
          </w:p>
          <w:p w14:paraId="0B62F06D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254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  <w:p w14:paraId="4ECDAB37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9A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FFEB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BD50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73A0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97D3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06C00296" w14:textId="77777777" w:rsidTr="001B6687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6E7B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457E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60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5B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E6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41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D7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E9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6D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E9CB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F3E26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650E7DA6" w14:textId="77777777" w:rsidTr="001B6687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FF29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146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31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03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E9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25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56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7D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5ED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040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20A36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73277C96" w14:textId="77777777" w:rsidTr="001B6687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46C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68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A0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39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A7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1D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2E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280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D8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7B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ED8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D67C7" w:rsidRPr="001D67C7" w14:paraId="05017E9A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89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02E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700E681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«Содержание транспортных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287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AC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370 866,00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60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204 458,00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C82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166 408,00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4B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90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F7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C7F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поддержание транспортных средств в работоспособном состоянии (приобретение бензина в количестве 2 360 л за 2021 г., 2 750 л в 2022 г., 4 000 л. в 2023 г. масел и смазок, запчастей, техобслуживание)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7F7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5545ED58" w14:textId="77777777" w:rsidTr="001B668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9E4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CC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41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C5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370 866,00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1F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204 458,00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FD0" w14:textId="77777777" w:rsidR="001D67C7" w:rsidRPr="001D67C7" w:rsidRDefault="001D67C7" w:rsidP="001D67C7">
            <w:pPr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166 408,00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47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72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53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7C4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AA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19FCD3D3" w14:textId="77777777" w:rsidTr="001B6687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200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5A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68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A0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BE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74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01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E2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A3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5B1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177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EAE647E" w14:textId="77777777" w:rsidTr="001B6687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03D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62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B2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E3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76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42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28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41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74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9C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844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131A2EA3" w14:textId="77777777" w:rsidTr="001B6687">
        <w:trPr>
          <w:trHeight w:val="5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F61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97D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B6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8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80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64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9E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18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51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E5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E9E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0AD60ED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B2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2AB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тие № 2</w:t>
            </w:r>
          </w:p>
          <w:p w14:paraId="3EB6B71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C4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E1D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249 746,00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C88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14:paraId="7211A82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C0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100</w:t>
            </w:r>
          </w:p>
          <w:p w14:paraId="1C78572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631,00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A0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E5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19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DF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укрепление ма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териально-технической базы администрации (приобретение канцтоваров, хозтоваров, стройматериалов, основных средств, средств защиты и дезинфицирующих средств)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77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1D67C7" w:rsidRPr="001D67C7" w14:paraId="110C6852" w14:textId="77777777" w:rsidTr="001B6687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561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84B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EF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C7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249 746,00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4A8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149</w:t>
            </w:r>
          </w:p>
          <w:p w14:paraId="2D6E8B7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95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14:paraId="54BA937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631,00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03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9B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2B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83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8C8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583A847E" w14:textId="77777777" w:rsidTr="001B6687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1B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DE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D1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79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E7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76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58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94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69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78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30D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8B0D765" w14:textId="77777777" w:rsidTr="001B6687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E4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2E0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61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E0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43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11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BB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96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FE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35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16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4AB776CD" w14:textId="77777777" w:rsidTr="001B6687">
        <w:trPr>
          <w:trHeight w:val="1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028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C1E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CE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72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E11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DC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87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FC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AC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E6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68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424BA4E" w14:textId="77777777" w:rsidTr="001B6687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FE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F6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Цель: С</w:t>
            </w:r>
            <w:r w:rsidRPr="001D67C7">
              <w:rPr>
                <w:rFonts w:eastAsia="Calibri"/>
                <w:sz w:val="22"/>
              </w:rPr>
              <w:t>одействия развитию территориального общественного самоуправления в Екатериновском сельском поселении Щербиновского района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67C7" w:rsidRPr="001D67C7" w14:paraId="099CB0BE" w14:textId="77777777" w:rsidTr="001B6687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C0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50F" w14:textId="77777777" w:rsidR="001D67C7" w:rsidRPr="001D67C7" w:rsidRDefault="001D67C7" w:rsidP="001D67C7">
            <w:pPr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Задача:</w:t>
            </w:r>
            <w:r w:rsidRPr="001D67C7">
              <w:rPr>
                <w:rFonts w:ascii="Calibri" w:eastAsia="Calibri" w:hAnsi="Calibri"/>
                <w:bCs/>
                <w:sz w:val="22"/>
              </w:rPr>
              <w:t xml:space="preserve"> </w:t>
            </w:r>
            <w:r w:rsidRPr="001D67C7">
              <w:rPr>
                <w:rFonts w:eastAsia="Calibri"/>
                <w:bCs/>
                <w:sz w:val="22"/>
              </w:rPr>
              <w:t>привлечение населения к решению вопросов местного значения</w:t>
            </w:r>
          </w:p>
        </w:tc>
      </w:tr>
      <w:tr w:rsidR="001D67C7" w:rsidRPr="001D67C7" w14:paraId="08F76D19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6A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64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529E29E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7</w:t>
            </w:r>
          </w:p>
          <w:p w14:paraId="18BA5A4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«Прочие мероприятия, связанные с муниципальным управлением»,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46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4C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326 117,00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4B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3E8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81 098,00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CB2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217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CDC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843" w:type="dxa"/>
            <w:vMerge w:val="restart"/>
          </w:tcPr>
          <w:p w14:paraId="52FB2B2E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>совершенствование деятельности органов территориального общественного самоуправления Екатериновского сельского поселения Щербиновского района</w:t>
            </w:r>
          </w:p>
        </w:tc>
        <w:tc>
          <w:tcPr>
            <w:tcW w:w="1842" w:type="dxa"/>
            <w:vMerge w:val="restart"/>
          </w:tcPr>
          <w:p w14:paraId="08B45397" w14:textId="77777777" w:rsidR="001D67C7" w:rsidRPr="001D67C7" w:rsidRDefault="001D67C7" w:rsidP="001D67C7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1D67C7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</w:tc>
      </w:tr>
      <w:tr w:rsidR="001D67C7" w:rsidRPr="001D67C7" w14:paraId="1495015A" w14:textId="77777777" w:rsidTr="001B6687">
        <w:trPr>
          <w:trHeight w:val="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62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8C62" w14:textId="77777777" w:rsidR="001D67C7" w:rsidRPr="001D67C7" w:rsidRDefault="001D67C7" w:rsidP="001D67C7">
            <w:pPr>
              <w:spacing w:line="20" w:lineRule="atLeast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85B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A2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326 117,00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637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9FA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81 098,00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F66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E09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8AB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00D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253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568BC10C" w14:textId="77777777" w:rsidTr="001B6687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BD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94F" w14:textId="77777777" w:rsidR="001D67C7" w:rsidRPr="001D67C7" w:rsidRDefault="001D67C7" w:rsidP="001D67C7">
            <w:pPr>
              <w:spacing w:line="20" w:lineRule="atLeast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2F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53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7F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07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8FB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4D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DA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B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5DF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56DD48E" w14:textId="77777777" w:rsidTr="001B6687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D92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874F" w14:textId="77777777" w:rsidR="001D67C7" w:rsidRPr="001D67C7" w:rsidRDefault="001D67C7" w:rsidP="001D67C7">
            <w:pPr>
              <w:spacing w:line="20" w:lineRule="atLeast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8E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F0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F7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2C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57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80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243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3E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A2A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7B3A6098" w14:textId="77777777" w:rsidTr="001B6687">
        <w:trPr>
          <w:trHeight w:val="5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0BC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8481" w14:textId="77777777" w:rsidR="001D67C7" w:rsidRPr="001D67C7" w:rsidRDefault="001D67C7" w:rsidP="001D67C7">
            <w:pPr>
              <w:spacing w:line="20" w:lineRule="atLeast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1D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96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F7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4E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B1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EA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71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84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337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54200E44" w14:textId="77777777" w:rsidTr="001B6687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2A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895" w14:textId="77777777" w:rsidR="001D67C7" w:rsidRPr="001D67C7" w:rsidRDefault="001D67C7" w:rsidP="001D67C7">
            <w:pPr>
              <w:spacing w:line="20" w:lineRule="atLeast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3523A82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lang w:eastAsia="ar-SA"/>
              </w:rPr>
            </w:pPr>
            <w:r w:rsidRPr="001D67C7">
              <w:rPr>
                <w:sz w:val="22"/>
                <w:szCs w:val="22"/>
              </w:rPr>
              <w:t xml:space="preserve">«Ежемесячные компенсационные выплаты руководителям органов территориального общественного </w:t>
            </w:r>
            <w:r w:rsidRPr="001D67C7">
              <w:rPr>
                <w:sz w:val="22"/>
                <w:szCs w:val="22"/>
              </w:rPr>
              <w:lastRenderedPageBreak/>
              <w:t>самоуправления</w:t>
            </w:r>
            <w:r w:rsidRPr="001D67C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90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36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F5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FBD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FE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1F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98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D8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выплаты </w:t>
            </w:r>
          </w:p>
          <w:p w14:paraId="2E9FC88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 руководителя органов территориального общественного самоуправления по 1 000,00 руб. в месяц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AC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1D67C7" w:rsidRPr="001D67C7" w14:paraId="0DA96904" w14:textId="77777777" w:rsidTr="001B6687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231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1C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94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D3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7B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C8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AB1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54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8E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327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C9D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1A59F456" w14:textId="77777777" w:rsidTr="001B6687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7A1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DB0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CD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B5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73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32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95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88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31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55B5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520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4C1C245" w14:textId="77777777" w:rsidTr="001B6687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343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61C4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82D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F8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5E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45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0A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26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11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611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8E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0A7C92D5" w14:textId="77777777" w:rsidTr="001B6687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805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169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32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EF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484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B0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10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80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35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B14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636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</w:tr>
      <w:tr w:rsidR="001D67C7" w:rsidRPr="001D67C7" w14:paraId="6BAF1CCA" w14:textId="77777777" w:rsidTr="001B6687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9A72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D8E35" w14:textId="77777777" w:rsidR="001D67C7" w:rsidRPr="001D67C7" w:rsidRDefault="001D67C7" w:rsidP="001D67C7">
            <w:pPr>
              <w:spacing w:line="20" w:lineRule="atLeast"/>
              <w:jc w:val="both"/>
            </w:pPr>
            <w:r w:rsidRPr="001D67C7">
              <w:rPr>
                <w:sz w:val="22"/>
                <w:szCs w:val="22"/>
              </w:rPr>
              <w:t>Мероприятие № 2</w:t>
            </w:r>
          </w:p>
          <w:p w14:paraId="5DB54C56" w14:textId="77777777" w:rsidR="001D67C7" w:rsidRPr="001D67C7" w:rsidRDefault="001D67C7" w:rsidP="001D67C7">
            <w:pPr>
              <w:overflowPunct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1D67C7">
              <w:rPr>
                <w:sz w:val="22"/>
                <w:szCs w:val="22"/>
                <w:lang w:eastAsia="ar-SA"/>
              </w:rPr>
              <w:t>«Услуги по сбору информации (уточнение данных) в лицевых счетах в похозяйственных книгах Екатериновского сельского поселения Щербиновского района путем сплошного обхода хозяйств, опроса глав хозяйств»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B3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D00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132 392,00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8E6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214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34B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88D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476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50EE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уточнение записей в похозяйственных книгах по 7 участкам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A6C7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1D67C7" w:rsidRPr="001D67C7" w14:paraId="4E82B357" w14:textId="77777777" w:rsidTr="001B668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673F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5AB17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49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17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132 392,00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B7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16A8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9A1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FB2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7D3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EFA0E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BD1F6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71681866" w14:textId="77777777" w:rsidTr="001B668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6FCCE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D2966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19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1A8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0EA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468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13A0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3A8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F67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F276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82E61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0C2967A5" w14:textId="77777777" w:rsidTr="001B668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071A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648A2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70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B98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290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12D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6A6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5FA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016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254C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B5FD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6495C654" w14:textId="77777777" w:rsidTr="001B668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DE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D6C" w14:textId="77777777" w:rsidR="001D67C7" w:rsidRPr="001D67C7" w:rsidRDefault="001D67C7" w:rsidP="001D67C7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E8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7E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DF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65E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6C5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3E5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81A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41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E4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3C69B30E" w14:textId="77777777" w:rsidTr="001B6687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673D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7.1.1.3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7959E" w14:textId="77777777" w:rsidR="001D67C7" w:rsidRPr="001D67C7" w:rsidRDefault="001D67C7" w:rsidP="001D67C7">
            <w:pPr>
              <w:overflowPunct w:val="0"/>
              <w:adjustRightInd w:val="0"/>
              <w:rPr>
                <w:lang w:eastAsia="ar-SA"/>
              </w:rPr>
            </w:pPr>
            <w:r w:rsidRPr="001D67C7">
              <w:rPr>
                <w:sz w:val="22"/>
                <w:szCs w:val="22"/>
                <w:lang w:eastAsia="ar-SA"/>
              </w:rPr>
              <w:t>Мероприятие № 3</w:t>
            </w:r>
          </w:p>
          <w:p w14:paraId="4C3387F1" w14:textId="77777777" w:rsidR="001D67C7" w:rsidRPr="001D67C7" w:rsidRDefault="001D67C7" w:rsidP="001D67C7">
            <w:pPr>
              <w:overflowPunct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sz w:val="22"/>
                <w:szCs w:val="22"/>
                <w:lang w:eastAsia="ar-SA"/>
              </w:rPr>
              <w:t>«Поощрение руководителей территориального общественного самоуправления Екатериновского сельского поселения Щербиновского района по</w:t>
            </w:r>
            <w:r w:rsidRPr="001D67C7">
              <w:rPr>
                <w:sz w:val="22"/>
                <w:szCs w:val="22"/>
                <w:lang w:eastAsia="ar-SA"/>
              </w:rPr>
              <w:lastRenderedPageBreak/>
              <w:t>бедителей смотров и конкурсов»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592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6E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1 725,00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58D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B3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096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409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A4B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5ADB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поощрение руководителей территориального общественного самоуправления Екатериновского сельского поселения Щербиновского района победителей смотров и конкурсов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6F1D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1D67C7" w:rsidRPr="001D67C7" w14:paraId="66241355" w14:textId="77777777" w:rsidTr="001B668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FF05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241F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18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30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1 725,00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47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72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AC3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982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4EE" w14:textId="77777777" w:rsidR="001D67C7" w:rsidRPr="001D67C7" w:rsidRDefault="001D67C7" w:rsidP="001D67C7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D3D1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DAB5D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6F048FDC" w14:textId="77777777" w:rsidTr="001B668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8A29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EF80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43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1DB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12C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AD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8DA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6BD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E95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006BC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F36C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5E64C607" w14:textId="77777777" w:rsidTr="001B668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FCD88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C8F62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63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323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C1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DE2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DF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7464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B9E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B400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3976B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1B9AE958" w14:textId="77777777" w:rsidTr="001B6687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26F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8A3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6AA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C3E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11D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02A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E1CD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77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F51" w14:textId="77777777" w:rsidR="001D67C7" w:rsidRPr="001D67C7" w:rsidRDefault="001D67C7" w:rsidP="001D67C7">
            <w:pPr>
              <w:jc w:val="center"/>
              <w:rPr>
                <w:rFonts w:eastAsia="Calibri"/>
                <w:lang w:eastAsia="en-US"/>
              </w:rPr>
            </w:pPr>
            <w:r w:rsidRPr="001D67C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42A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2E0" w14:textId="77777777" w:rsidR="001D67C7" w:rsidRPr="001D67C7" w:rsidRDefault="001D67C7" w:rsidP="001D67C7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D67C7" w:rsidRPr="001D67C7" w14:paraId="7B16B9FA" w14:textId="77777777" w:rsidTr="001B668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0C4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7B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A8C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B8C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23 700 352,36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21F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4 616</w:t>
            </w:r>
          </w:p>
          <w:p w14:paraId="74814770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8C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5 033</w:t>
            </w:r>
          </w:p>
          <w:p w14:paraId="42F2F6B7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875,28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6F0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4 858</w:t>
            </w:r>
          </w:p>
          <w:p w14:paraId="6DE44AEF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490,08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58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4 228</w:t>
            </w:r>
          </w:p>
          <w:p w14:paraId="3F43583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F52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4 963</w:t>
            </w:r>
          </w:p>
          <w:p w14:paraId="4A2D2CBD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354,00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13B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1D67C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4B7" w14:textId="77777777" w:rsidR="001D67C7" w:rsidRPr="001D67C7" w:rsidRDefault="001D67C7" w:rsidP="001D67C7">
            <w:pPr>
              <w:jc w:val="center"/>
              <w:rPr>
                <w:rFonts w:eastAsia="Calibri"/>
                <w:b/>
                <w:lang w:eastAsia="ar-SA"/>
              </w:rPr>
            </w:pPr>
            <w:r w:rsidRPr="001D67C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1D67C7" w:rsidRPr="001D67C7" w14:paraId="7A92B69E" w14:textId="77777777" w:rsidTr="001B668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26F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447A" w14:textId="77777777" w:rsidR="001D67C7" w:rsidRPr="001D67C7" w:rsidRDefault="001D67C7" w:rsidP="001D67C7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97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7CE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23 700 352,36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A4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4 616</w:t>
            </w:r>
          </w:p>
          <w:p w14:paraId="4F24D5A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45F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5 033</w:t>
            </w:r>
          </w:p>
          <w:p w14:paraId="07B11CA3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875,28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0D0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4 858</w:t>
            </w:r>
          </w:p>
          <w:p w14:paraId="2ABD0CDC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490,08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0D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4 228</w:t>
            </w:r>
          </w:p>
          <w:p w14:paraId="5C953E35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77F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4 963</w:t>
            </w:r>
          </w:p>
          <w:p w14:paraId="2D0F50B9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ar-SA"/>
              </w:rPr>
              <w:t>354,00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9E07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DB2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</w:tr>
      <w:tr w:rsidR="001D67C7" w:rsidRPr="001D67C7" w14:paraId="39FE964C" w14:textId="77777777" w:rsidTr="001B668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D3F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1D9" w14:textId="77777777" w:rsidR="001D67C7" w:rsidRPr="001D67C7" w:rsidRDefault="001D67C7" w:rsidP="001D67C7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441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3F5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FBE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1E4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0AA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35F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448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FDE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6CF3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</w:tr>
      <w:tr w:rsidR="001D67C7" w:rsidRPr="001D67C7" w14:paraId="08FBF898" w14:textId="77777777" w:rsidTr="001B668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AA49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A10" w14:textId="77777777" w:rsidR="001D67C7" w:rsidRPr="001D67C7" w:rsidRDefault="001D67C7" w:rsidP="001D67C7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848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E5B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ED8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2FD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AAD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5B9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31C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A809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4A52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</w:tr>
      <w:tr w:rsidR="001D67C7" w:rsidRPr="001D67C7" w14:paraId="2BC237CA" w14:textId="77777777" w:rsidTr="001B668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99AA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DC4F" w14:textId="77777777" w:rsidR="001D67C7" w:rsidRPr="001D67C7" w:rsidRDefault="001D67C7" w:rsidP="001D67C7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C76" w14:textId="77777777" w:rsidR="001D67C7" w:rsidRPr="001D67C7" w:rsidRDefault="001D67C7" w:rsidP="001D67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BEE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D56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A17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9FD" w14:textId="77777777" w:rsidR="001D67C7" w:rsidRPr="001D67C7" w:rsidRDefault="001D67C7" w:rsidP="001D67C7">
            <w:pPr>
              <w:jc w:val="center"/>
              <w:rPr>
                <w:rFonts w:eastAsia="Calibri"/>
                <w:bCs/>
                <w:lang w:eastAsia="ar-SA"/>
              </w:rPr>
            </w:pPr>
            <w:r w:rsidRPr="001D67C7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5DC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1A5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DAD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2B4F" w14:textId="77777777" w:rsidR="001D67C7" w:rsidRPr="001D67C7" w:rsidRDefault="001D67C7" w:rsidP="001D67C7">
            <w:pPr>
              <w:rPr>
                <w:rFonts w:eastAsia="Calibri"/>
                <w:b/>
                <w:lang w:eastAsia="ar-SA"/>
              </w:rPr>
            </w:pPr>
          </w:p>
        </w:tc>
      </w:tr>
    </w:tbl>
    <w:p w14:paraId="54E2FBCD" w14:textId="77777777" w:rsidR="001D67C7" w:rsidRPr="001D67C7" w:rsidRDefault="001D67C7" w:rsidP="001D67C7">
      <w:pPr>
        <w:autoSpaceDE w:val="0"/>
        <w:autoSpaceDN w:val="0"/>
        <w:adjustRightInd w:val="0"/>
        <w:jc w:val="center"/>
        <w:rPr>
          <w:rFonts w:eastAsia="Calibri"/>
          <w:b/>
          <w:sz w:val="2"/>
          <w:szCs w:val="2"/>
        </w:rPr>
      </w:pPr>
    </w:p>
    <w:p w14:paraId="22E2C2E3" w14:textId="77777777" w:rsidR="001D67C7" w:rsidRPr="001D67C7" w:rsidRDefault="001D67C7" w:rsidP="001D67C7">
      <w:pPr>
        <w:widowControl w:val="0"/>
        <w:tabs>
          <w:tab w:val="left" w:leader="underscore" w:pos="2007"/>
        </w:tabs>
        <w:ind w:firstLine="567"/>
        <w:jc w:val="right"/>
        <w:rPr>
          <w:shd w:val="clear" w:color="auto" w:fill="FFFFFF"/>
        </w:rPr>
      </w:pPr>
      <w:r w:rsidRPr="001D67C7">
        <w:rPr>
          <w:sz w:val="28"/>
          <w:szCs w:val="28"/>
          <w:shd w:val="clear" w:color="auto" w:fill="FFFFFF"/>
        </w:rPr>
        <w:t>».</w:t>
      </w:r>
    </w:p>
    <w:p w14:paraId="705B4904" w14:textId="77777777" w:rsidR="001D67C7" w:rsidRPr="001D67C7" w:rsidRDefault="001D67C7" w:rsidP="001D67C7">
      <w:pPr>
        <w:tabs>
          <w:tab w:val="left" w:pos="8222"/>
          <w:tab w:val="left" w:pos="8389"/>
        </w:tabs>
        <w:ind w:left="7938" w:hanging="7938"/>
        <w:jc w:val="both"/>
        <w:rPr>
          <w:sz w:val="28"/>
          <w:szCs w:val="20"/>
          <w:lang w:eastAsia="ar-SA"/>
        </w:rPr>
      </w:pPr>
    </w:p>
    <w:p w14:paraId="790D1463" w14:textId="77777777" w:rsidR="001D67C7" w:rsidRPr="001D67C7" w:rsidRDefault="001D67C7" w:rsidP="001D67C7">
      <w:pPr>
        <w:tabs>
          <w:tab w:val="left" w:pos="8222"/>
          <w:tab w:val="left" w:pos="8389"/>
        </w:tabs>
        <w:ind w:left="7938" w:hanging="7938"/>
        <w:jc w:val="both"/>
        <w:rPr>
          <w:sz w:val="28"/>
          <w:szCs w:val="20"/>
          <w:lang w:eastAsia="ar-SA"/>
        </w:rPr>
      </w:pPr>
    </w:p>
    <w:p w14:paraId="05D41693" w14:textId="77777777" w:rsidR="001D67C7" w:rsidRPr="001D67C7" w:rsidRDefault="001D67C7" w:rsidP="001D67C7">
      <w:pPr>
        <w:tabs>
          <w:tab w:val="left" w:pos="8222"/>
          <w:tab w:val="left" w:pos="8389"/>
        </w:tabs>
        <w:ind w:left="7938" w:hanging="7938"/>
        <w:jc w:val="both"/>
        <w:rPr>
          <w:sz w:val="28"/>
          <w:szCs w:val="20"/>
          <w:lang w:eastAsia="ar-SA"/>
        </w:rPr>
      </w:pPr>
      <w:r w:rsidRPr="001D67C7">
        <w:rPr>
          <w:sz w:val="28"/>
          <w:szCs w:val="20"/>
          <w:lang w:eastAsia="ar-SA"/>
        </w:rPr>
        <w:t>Глава Екатериновского сельского</w:t>
      </w:r>
    </w:p>
    <w:p w14:paraId="3472BB94" w14:textId="61C81124" w:rsidR="001D67C7" w:rsidRPr="001D67C7" w:rsidRDefault="001D67C7" w:rsidP="001D67C7">
      <w:pPr>
        <w:tabs>
          <w:tab w:val="left" w:pos="8222"/>
          <w:tab w:val="left" w:pos="8389"/>
        </w:tabs>
        <w:ind w:left="7938" w:hanging="7938"/>
        <w:jc w:val="both"/>
        <w:rPr>
          <w:sz w:val="28"/>
          <w:szCs w:val="20"/>
          <w:lang w:eastAsia="ar-SA"/>
        </w:rPr>
      </w:pPr>
      <w:r w:rsidRPr="001D67C7">
        <w:rPr>
          <w:sz w:val="28"/>
          <w:szCs w:val="20"/>
          <w:lang w:eastAsia="ar-SA"/>
        </w:rPr>
        <w:t xml:space="preserve">поселения Щербиновского района                                                                                                                     </w:t>
      </w:r>
      <w:r w:rsidR="001D3534">
        <w:rPr>
          <w:sz w:val="28"/>
          <w:szCs w:val="20"/>
          <w:lang w:eastAsia="ar-SA"/>
        </w:rPr>
        <w:t xml:space="preserve">         </w:t>
      </w:r>
      <w:r w:rsidRPr="001D67C7">
        <w:rPr>
          <w:sz w:val="28"/>
          <w:szCs w:val="20"/>
          <w:lang w:eastAsia="ar-SA"/>
        </w:rPr>
        <w:t xml:space="preserve">   Л.И. Нестеренко</w:t>
      </w:r>
    </w:p>
    <w:p w14:paraId="4EBF2F92" w14:textId="77777777" w:rsidR="000114EE" w:rsidRDefault="000114EE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  <w:sectPr w:rsidR="000114EE" w:rsidSect="000114EE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1D67C7" w:rsidRPr="00DE6FF9" w14:paraId="7DF6C7E6" w14:textId="77777777" w:rsidTr="001B6687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54633BB7" w14:textId="20B6DF5A" w:rsidR="001D67C7" w:rsidRPr="00DE6FF9" w:rsidRDefault="001D67C7" w:rsidP="00C00791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383E1A8" wp14:editId="2574D6D4">
                  <wp:extent cx="719455" cy="894080"/>
                  <wp:effectExtent l="0" t="0" r="444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7C7" w:rsidRPr="00DE6FF9" w14:paraId="4801081C" w14:textId="77777777" w:rsidTr="001B6687">
        <w:trPr>
          <w:cantSplit/>
          <w:trHeight w:val="1474"/>
        </w:trPr>
        <w:tc>
          <w:tcPr>
            <w:tcW w:w="10206" w:type="dxa"/>
            <w:gridSpan w:val="2"/>
          </w:tcPr>
          <w:p w14:paraId="7F5FBC62" w14:textId="77777777" w:rsidR="001D67C7" w:rsidRPr="00DE6FF9" w:rsidRDefault="001D67C7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6CB094B" w14:textId="77777777" w:rsidR="001D67C7" w:rsidRPr="00DE6FF9" w:rsidRDefault="001D67C7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630484F" w14:textId="77777777" w:rsidR="001D67C7" w:rsidRPr="00DE6FF9" w:rsidRDefault="001D67C7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52ABCF" w14:textId="77777777" w:rsidR="001D67C7" w:rsidRPr="00DE6FF9" w:rsidRDefault="001D67C7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F95E503" w14:textId="77777777" w:rsidR="001D67C7" w:rsidRPr="00DE6FF9" w:rsidRDefault="001D67C7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47F8280" w14:textId="77777777" w:rsidR="001D67C7" w:rsidRPr="00DE6FF9" w:rsidRDefault="001D67C7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ABE3D3E" w14:textId="77777777" w:rsidR="001D67C7" w:rsidRPr="00DE6FF9" w:rsidRDefault="001D67C7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F405E13" w14:textId="77777777" w:rsidR="001D67C7" w:rsidRPr="00DE6FF9" w:rsidRDefault="001D67C7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365BD9F" w14:textId="77777777" w:rsidR="001D67C7" w:rsidRPr="00DE6FF9" w:rsidRDefault="001D67C7" w:rsidP="001B668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1283182" w14:textId="77777777" w:rsidR="001D67C7" w:rsidRPr="00DE6FF9" w:rsidRDefault="001D67C7" w:rsidP="001B6687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2E0043A3" w14:textId="77777777" w:rsidR="001D67C7" w:rsidRPr="00DE6FF9" w:rsidRDefault="001D67C7" w:rsidP="001B6687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5B2F7DFC" w14:textId="77777777" w:rsidR="001D67C7" w:rsidRPr="00DE6FF9" w:rsidRDefault="001D67C7" w:rsidP="001B6687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1D67C7" w:rsidRPr="00DE6FF9" w14:paraId="3EA3E833" w14:textId="77777777" w:rsidTr="001B6687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6AA0F2A9" w14:textId="77777777" w:rsidR="001D67C7" w:rsidRPr="00EA1EEE" w:rsidRDefault="001D67C7" w:rsidP="001B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3B8A2B17" w14:textId="77777777" w:rsidR="001D67C7" w:rsidRPr="00DE6FF9" w:rsidRDefault="001D67C7" w:rsidP="001B6687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164</w:t>
            </w:r>
          </w:p>
        </w:tc>
      </w:tr>
      <w:tr w:rsidR="001D67C7" w:rsidRPr="00DE6FF9" w14:paraId="42799581" w14:textId="77777777" w:rsidTr="001B6687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310FB403" w14:textId="77777777" w:rsidR="001D67C7" w:rsidRPr="00DE6FF9" w:rsidRDefault="001D67C7" w:rsidP="001B6687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1D67C7" w:rsidRPr="00DE6FF9" w14:paraId="79D6F608" w14:textId="77777777" w:rsidTr="001B6687">
        <w:trPr>
          <w:cantSplit/>
        </w:trPr>
        <w:tc>
          <w:tcPr>
            <w:tcW w:w="10206" w:type="dxa"/>
            <w:gridSpan w:val="2"/>
          </w:tcPr>
          <w:p w14:paraId="4D695B77" w14:textId="77777777" w:rsidR="001D67C7" w:rsidRPr="00DE6FF9" w:rsidRDefault="001D67C7" w:rsidP="001B6687">
            <w:pPr>
              <w:jc w:val="center"/>
              <w:rPr>
                <w:sz w:val="28"/>
                <w:szCs w:val="20"/>
              </w:rPr>
            </w:pPr>
          </w:p>
          <w:p w14:paraId="5DE6C9C2" w14:textId="77777777" w:rsidR="001D67C7" w:rsidRPr="00DE6FF9" w:rsidRDefault="001D67C7" w:rsidP="001B668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46A999F3" w14:textId="77777777" w:rsidR="001D67C7" w:rsidRDefault="001D67C7" w:rsidP="001D67C7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1FA18DE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bookmarkStart w:id="21" w:name="_Hlk63261470"/>
      <w:r w:rsidRPr="00C00791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4298AA94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C00791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75D4D6DD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sz w:val="28"/>
          <w:szCs w:val="28"/>
        </w:rPr>
      </w:pPr>
      <w:r w:rsidRPr="00C00791">
        <w:rPr>
          <w:b/>
          <w:bCs/>
          <w:sz w:val="28"/>
          <w:szCs w:val="28"/>
        </w:rPr>
        <w:t>от 27 октября 2020 г. № 136 «</w:t>
      </w:r>
      <w:r w:rsidRPr="00C00791">
        <w:rPr>
          <w:b/>
          <w:sz w:val="28"/>
          <w:szCs w:val="28"/>
        </w:rPr>
        <w:t>Об утверждении муниципальной</w:t>
      </w:r>
    </w:p>
    <w:p w14:paraId="0143DA18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sz w:val="28"/>
          <w:szCs w:val="28"/>
        </w:rPr>
      </w:pPr>
      <w:r w:rsidRPr="00C00791">
        <w:rPr>
          <w:b/>
          <w:sz w:val="28"/>
          <w:szCs w:val="28"/>
        </w:rPr>
        <w:t xml:space="preserve">программы Екатериновского сельского поселения </w:t>
      </w:r>
    </w:p>
    <w:p w14:paraId="23127D4C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sz w:val="28"/>
          <w:szCs w:val="28"/>
        </w:rPr>
      </w:pPr>
      <w:r w:rsidRPr="00C00791">
        <w:rPr>
          <w:b/>
          <w:sz w:val="28"/>
          <w:szCs w:val="28"/>
        </w:rPr>
        <w:t xml:space="preserve">Щербиновского района «Управление муниципальным </w:t>
      </w:r>
    </w:p>
    <w:p w14:paraId="175D9764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sz w:val="28"/>
          <w:szCs w:val="28"/>
        </w:rPr>
      </w:pPr>
      <w:r w:rsidRPr="00C00791">
        <w:rPr>
          <w:b/>
          <w:sz w:val="28"/>
          <w:szCs w:val="28"/>
        </w:rPr>
        <w:t xml:space="preserve">имуществом Екатериновского сельского поселения </w:t>
      </w:r>
    </w:p>
    <w:p w14:paraId="7C85A0F1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791">
        <w:rPr>
          <w:b/>
          <w:sz w:val="28"/>
          <w:szCs w:val="28"/>
        </w:rPr>
        <w:t>Щербиновского района»</w:t>
      </w:r>
    </w:p>
    <w:bookmarkEnd w:id="21"/>
    <w:p w14:paraId="2D7C3C4B" w14:textId="77777777" w:rsidR="00C00791" w:rsidRPr="00C00791" w:rsidRDefault="00C00791" w:rsidP="00C00791">
      <w:pPr>
        <w:jc w:val="center"/>
        <w:rPr>
          <w:sz w:val="28"/>
          <w:szCs w:val="28"/>
        </w:rPr>
      </w:pPr>
    </w:p>
    <w:p w14:paraId="1221D959" w14:textId="77777777" w:rsidR="00C00791" w:rsidRPr="00C00791" w:rsidRDefault="00C00791" w:rsidP="00C00791">
      <w:pPr>
        <w:jc w:val="center"/>
        <w:rPr>
          <w:sz w:val="28"/>
          <w:szCs w:val="28"/>
        </w:rPr>
      </w:pPr>
    </w:p>
    <w:p w14:paraId="379BE57A" w14:textId="125F0C58" w:rsidR="00C00791" w:rsidRPr="00C00791" w:rsidRDefault="00C00791" w:rsidP="00C00791">
      <w:pPr>
        <w:ind w:firstLine="709"/>
        <w:jc w:val="both"/>
        <w:rPr>
          <w:sz w:val="28"/>
          <w:szCs w:val="28"/>
        </w:rPr>
      </w:pPr>
      <w:r w:rsidRPr="00C00791">
        <w:rPr>
          <w:spacing w:val="-6"/>
          <w:sz w:val="28"/>
          <w:szCs w:val="28"/>
        </w:rPr>
        <w:t>В целях уточнения расходования средств в рамках муниципальной</w:t>
      </w:r>
      <w:r>
        <w:rPr>
          <w:spacing w:val="-6"/>
          <w:sz w:val="28"/>
          <w:szCs w:val="28"/>
        </w:rPr>
        <w:t xml:space="preserve"> </w:t>
      </w:r>
      <w:r w:rsidRPr="00C00791">
        <w:rPr>
          <w:spacing w:val="-6"/>
          <w:sz w:val="28"/>
          <w:szCs w:val="28"/>
        </w:rPr>
        <w:t>программы</w:t>
      </w:r>
      <w:r w:rsidRPr="00C00791">
        <w:rPr>
          <w:sz w:val="28"/>
          <w:szCs w:val="28"/>
        </w:rPr>
        <w:t xml:space="preserve"> Екатериновского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C00791">
        <w:rPr>
          <w:sz w:val="28"/>
          <w:szCs w:val="28"/>
        </w:rPr>
        <w:t>«Управление муниципальным имуществом Екатериновского сельского поселения Щербиновского района» п о с т а н о в л я ю:</w:t>
      </w:r>
    </w:p>
    <w:p w14:paraId="72BF515C" w14:textId="77777777" w:rsidR="00C00791" w:rsidRPr="00C00791" w:rsidRDefault="00C00791" w:rsidP="00C0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791">
        <w:rPr>
          <w:bCs/>
          <w:sz w:val="28"/>
          <w:szCs w:val="28"/>
        </w:rPr>
        <w:t xml:space="preserve">1. Утвердить изменения в постановление администрации Екатериновского сельского поселения Щербиновского района от 27 октября 2020 г. 136 «Об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 </w:t>
      </w:r>
      <w:r w:rsidRPr="00C00791">
        <w:rPr>
          <w:sz w:val="28"/>
          <w:szCs w:val="28"/>
        </w:rPr>
        <w:t>согласно приложению к настоящему постановлению.</w:t>
      </w:r>
    </w:p>
    <w:p w14:paraId="30A120AC" w14:textId="77777777" w:rsidR="00C00791" w:rsidRPr="00C00791" w:rsidRDefault="00C00791" w:rsidP="00C007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791">
        <w:rPr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 от 31 октября 2022 г. № 118 «О внесении изменения в постановление администрации Екатериновского сельского поселения Щербиновского района от 27 октября 2020 года № 136 «Об утверждении муниципальной программы 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00791">
        <w:rPr>
          <w:color w:val="000000"/>
          <w:sz w:val="28"/>
          <w:szCs w:val="28"/>
        </w:rPr>
        <w:t>.</w:t>
      </w:r>
    </w:p>
    <w:p w14:paraId="306F2FD7" w14:textId="77777777" w:rsidR="00C00791" w:rsidRPr="00C00791" w:rsidRDefault="00C00791" w:rsidP="00C00791">
      <w:pPr>
        <w:ind w:firstLine="708"/>
        <w:jc w:val="both"/>
        <w:rPr>
          <w:sz w:val="28"/>
        </w:rPr>
      </w:pPr>
      <w:r w:rsidRPr="00C00791">
        <w:rPr>
          <w:sz w:val="28"/>
          <w:szCs w:val="28"/>
        </w:rPr>
        <w:t xml:space="preserve">3. </w:t>
      </w:r>
      <w:r w:rsidRPr="00C00791"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 Г.Н.):</w:t>
      </w:r>
    </w:p>
    <w:p w14:paraId="348B1E47" w14:textId="77777777" w:rsidR="00C00791" w:rsidRPr="00C00791" w:rsidRDefault="00C00791" w:rsidP="00C00791">
      <w:pPr>
        <w:ind w:firstLine="708"/>
        <w:jc w:val="both"/>
        <w:rPr>
          <w:sz w:val="28"/>
        </w:rPr>
      </w:pPr>
      <w:r w:rsidRPr="00C00791">
        <w:rPr>
          <w:sz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58155518" w14:textId="77777777" w:rsidR="00C00791" w:rsidRPr="00C00791" w:rsidRDefault="00C00791" w:rsidP="00C00791">
      <w:pPr>
        <w:ind w:firstLine="709"/>
        <w:jc w:val="both"/>
        <w:rPr>
          <w:sz w:val="28"/>
          <w:szCs w:val="28"/>
        </w:rPr>
      </w:pPr>
      <w:r w:rsidRPr="00C00791"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7B1FF66D" w14:textId="77777777" w:rsidR="00C00791" w:rsidRPr="00C00791" w:rsidRDefault="00C00791" w:rsidP="00C00791">
      <w:pPr>
        <w:ind w:firstLine="709"/>
        <w:jc w:val="both"/>
        <w:rPr>
          <w:color w:val="000000"/>
          <w:sz w:val="28"/>
          <w:szCs w:val="28"/>
        </w:rPr>
      </w:pPr>
      <w:r w:rsidRPr="00C00791">
        <w:rPr>
          <w:sz w:val="28"/>
          <w:szCs w:val="28"/>
        </w:rPr>
        <w:lastRenderedPageBreak/>
        <w:t>4. Постановление вступает в силу на следующий день после его официального опубликования</w:t>
      </w:r>
      <w:r w:rsidRPr="00C00791">
        <w:rPr>
          <w:color w:val="000000"/>
          <w:sz w:val="28"/>
          <w:szCs w:val="28"/>
        </w:rPr>
        <w:t xml:space="preserve">. </w:t>
      </w:r>
    </w:p>
    <w:p w14:paraId="143D9E60" w14:textId="77777777" w:rsidR="00C00791" w:rsidRPr="00C00791" w:rsidRDefault="00C00791" w:rsidP="00C00791">
      <w:pPr>
        <w:jc w:val="both"/>
        <w:rPr>
          <w:sz w:val="28"/>
          <w:szCs w:val="28"/>
        </w:rPr>
      </w:pPr>
    </w:p>
    <w:p w14:paraId="1AF17636" w14:textId="77777777" w:rsidR="00C00791" w:rsidRPr="00C00791" w:rsidRDefault="00C00791" w:rsidP="00C00791">
      <w:pPr>
        <w:jc w:val="both"/>
        <w:rPr>
          <w:sz w:val="28"/>
          <w:szCs w:val="28"/>
        </w:rPr>
      </w:pPr>
    </w:p>
    <w:p w14:paraId="3C50A4F9" w14:textId="77777777" w:rsidR="00C00791" w:rsidRPr="00C00791" w:rsidRDefault="00C00791" w:rsidP="00C00791">
      <w:pPr>
        <w:jc w:val="both"/>
        <w:rPr>
          <w:sz w:val="28"/>
          <w:szCs w:val="28"/>
        </w:rPr>
      </w:pPr>
      <w:r w:rsidRPr="00C00791">
        <w:rPr>
          <w:sz w:val="28"/>
          <w:szCs w:val="28"/>
        </w:rPr>
        <w:t>Глава Екатериновского сельского</w:t>
      </w:r>
    </w:p>
    <w:p w14:paraId="7CD5B680" w14:textId="512C0489" w:rsidR="00C00791" w:rsidRPr="00C00791" w:rsidRDefault="00C00791" w:rsidP="00C00791">
      <w:pPr>
        <w:jc w:val="both"/>
        <w:rPr>
          <w:sz w:val="28"/>
          <w:szCs w:val="28"/>
        </w:rPr>
      </w:pPr>
      <w:r w:rsidRPr="00C00791">
        <w:rPr>
          <w:sz w:val="28"/>
          <w:szCs w:val="28"/>
        </w:rPr>
        <w:t xml:space="preserve">поселения Щербиновского района                                                  </w:t>
      </w:r>
      <w:r>
        <w:rPr>
          <w:sz w:val="28"/>
          <w:szCs w:val="28"/>
        </w:rPr>
        <w:t xml:space="preserve">     </w:t>
      </w:r>
      <w:r w:rsidRPr="00C00791">
        <w:rPr>
          <w:sz w:val="28"/>
          <w:szCs w:val="28"/>
        </w:rPr>
        <w:t xml:space="preserve">   Л.И. Нестеренко</w:t>
      </w:r>
    </w:p>
    <w:p w14:paraId="4B0EB78B" w14:textId="77777777" w:rsidR="00A43F44" w:rsidRDefault="00A43F4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C8A6620" w14:textId="77777777" w:rsidR="00A43F44" w:rsidRDefault="00A43F4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22B294D" w14:textId="14A2CAC9" w:rsidR="00A43F44" w:rsidRDefault="00A43F4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44A42F5" w14:textId="6FF784D9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5B05C7E" w14:textId="59D8F15D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2B06156" w14:textId="7393174D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CF1D6F0" w14:textId="14CF99AB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B46FEEC" w14:textId="6DAEA0B6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F58656B" w14:textId="5D37AB16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BAB5671" w14:textId="371FF2A9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FAD0D6B" w14:textId="0CE89B6A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29EE74E" w14:textId="351C8536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22F3559" w14:textId="081E4AD0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D28B8E0" w14:textId="6E491C66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5D369A6" w14:textId="1A88AAB2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08093AA5" w14:textId="651B8675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C023162" w14:textId="534688EA" w:rsidR="005E5958" w:rsidRDefault="005E5958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3FF6CFF" w14:textId="0905535F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C5C2A18" w14:textId="66C7B89A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701DCA4" w14:textId="3D7A3A3F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5196558" w14:textId="0A51AE60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A9B3E56" w14:textId="30B3628D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CD8980E" w14:textId="4C4E5350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3DEF236" w14:textId="4AFEECC4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0CDEB74" w14:textId="66CE8938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C731F82" w14:textId="078C82DD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4851A73" w14:textId="71547029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4F5FD28C" w14:textId="2A1D363A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DB62217" w14:textId="0F46B017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5DE0CC4" w14:textId="529C8DB3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5AF4E557" w14:textId="000F283B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08708F1" w14:textId="376EF785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71A74FF" w14:textId="0D071FA6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555E1F1" w14:textId="2AC9D50F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1BFF799E" w14:textId="32E95BB8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D7079F6" w14:textId="1F039D39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68B358CA" w14:textId="4362295B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7D95815" w14:textId="5814F72B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375B08C9" w14:textId="3A6CCA88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7AA29021" w14:textId="77777777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D463E41" w14:textId="6DC87DA8" w:rsidR="00A43F44" w:rsidRDefault="00A43F4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BE00B9" w:rsidRPr="001D67C7" w14:paraId="7BB3F57F" w14:textId="77777777" w:rsidTr="001B6687">
        <w:tc>
          <w:tcPr>
            <w:tcW w:w="4394" w:type="dxa"/>
          </w:tcPr>
          <w:p w14:paraId="62822999" w14:textId="77777777" w:rsidR="00BE00B9" w:rsidRPr="001D67C7" w:rsidRDefault="00BE00B9" w:rsidP="00BE00B9">
            <w:pPr>
              <w:autoSpaceDE w:val="0"/>
              <w:autoSpaceDN w:val="0"/>
              <w:adjustRightInd w:val="0"/>
              <w:ind w:left="5954"/>
              <w:outlineLvl w:val="0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14:paraId="3682B770" w14:textId="77777777" w:rsidR="00BE00B9" w:rsidRPr="001D67C7" w:rsidRDefault="00BE00B9" w:rsidP="00BE00B9">
            <w:pPr>
              <w:autoSpaceDE w:val="0"/>
              <w:autoSpaceDN w:val="0"/>
              <w:adjustRightInd w:val="0"/>
              <w:ind w:left="5954"/>
              <w:outlineLvl w:val="0"/>
              <w:rPr>
                <w:sz w:val="28"/>
                <w:szCs w:val="28"/>
                <w:lang w:eastAsia="ar-SA"/>
              </w:rPr>
            </w:pPr>
          </w:p>
          <w:p w14:paraId="4FC409E5" w14:textId="77777777" w:rsidR="00BE00B9" w:rsidRPr="001D67C7" w:rsidRDefault="00BE00B9" w:rsidP="00BE00B9">
            <w:pPr>
              <w:autoSpaceDE w:val="0"/>
              <w:autoSpaceDN w:val="0"/>
              <w:adjustRightInd w:val="0"/>
              <w:ind w:left="5954"/>
              <w:outlineLvl w:val="0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УТВЕРЖДЕНЫ</w:t>
            </w:r>
          </w:p>
          <w:p w14:paraId="2EBC7799" w14:textId="77777777" w:rsidR="00BE00B9" w:rsidRPr="001D67C7" w:rsidRDefault="00BE00B9" w:rsidP="00BE00B9">
            <w:pPr>
              <w:autoSpaceDE w:val="0"/>
              <w:autoSpaceDN w:val="0"/>
              <w:adjustRightInd w:val="0"/>
              <w:ind w:left="5954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0F450785" w14:textId="77777777" w:rsidR="00BE00B9" w:rsidRPr="001D67C7" w:rsidRDefault="00BE00B9" w:rsidP="00BE00B9">
            <w:pPr>
              <w:autoSpaceDE w:val="0"/>
              <w:autoSpaceDN w:val="0"/>
              <w:adjustRightInd w:val="0"/>
              <w:ind w:left="5954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 xml:space="preserve">Екатериновского сельского </w:t>
            </w:r>
          </w:p>
          <w:p w14:paraId="663E321C" w14:textId="77777777" w:rsidR="00BE00B9" w:rsidRPr="001D67C7" w:rsidRDefault="00BE00B9" w:rsidP="00BE00B9">
            <w:pPr>
              <w:autoSpaceDE w:val="0"/>
              <w:autoSpaceDN w:val="0"/>
              <w:adjustRightInd w:val="0"/>
              <w:ind w:left="5954"/>
              <w:rPr>
                <w:sz w:val="28"/>
                <w:szCs w:val="28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>поселения Щербиновского района</w:t>
            </w:r>
          </w:p>
          <w:p w14:paraId="7B15503C" w14:textId="04E57C75" w:rsidR="00BE00B9" w:rsidRPr="001D67C7" w:rsidRDefault="00BE00B9" w:rsidP="00BE00B9">
            <w:pPr>
              <w:ind w:left="5954"/>
              <w:rPr>
                <w:sz w:val="28"/>
                <w:szCs w:val="20"/>
                <w:lang w:eastAsia="ar-SA"/>
              </w:rPr>
            </w:pPr>
            <w:r w:rsidRPr="001D67C7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 xml:space="preserve">22.12.2022 </w:t>
            </w:r>
            <w:r w:rsidRPr="001D67C7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16</w:t>
            </w:r>
            <w:r w:rsidR="00FA45BB">
              <w:rPr>
                <w:sz w:val="28"/>
                <w:szCs w:val="28"/>
                <w:lang w:eastAsia="ar-SA"/>
              </w:rPr>
              <w:t>4</w:t>
            </w:r>
          </w:p>
        </w:tc>
      </w:tr>
    </w:tbl>
    <w:p w14:paraId="3F897CC2" w14:textId="36985FE8" w:rsidR="00BE00B9" w:rsidRDefault="00BE00B9" w:rsidP="00BE00B9">
      <w:pPr>
        <w:shd w:val="clear" w:color="auto" w:fill="FFFFFF"/>
        <w:ind w:left="6096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14:paraId="24F9A0DE" w14:textId="77777777" w:rsidR="00C00791" w:rsidRPr="00C00791" w:rsidRDefault="00C00791" w:rsidP="00C00791">
      <w:pPr>
        <w:jc w:val="center"/>
        <w:rPr>
          <w:sz w:val="28"/>
          <w:szCs w:val="20"/>
          <w:lang w:eastAsia="ar-SA"/>
        </w:rPr>
      </w:pPr>
      <w:r w:rsidRPr="00C00791">
        <w:rPr>
          <w:b/>
          <w:caps/>
          <w:sz w:val="28"/>
          <w:szCs w:val="20"/>
          <w:lang w:eastAsia="ar-SA"/>
        </w:rPr>
        <w:t>Изменения</w:t>
      </w:r>
      <w:r w:rsidRPr="00C00791">
        <w:rPr>
          <w:sz w:val="28"/>
          <w:szCs w:val="20"/>
          <w:lang w:eastAsia="ar-SA"/>
        </w:rPr>
        <w:t>,</w:t>
      </w:r>
    </w:p>
    <w:p w14:paraId="179D1EDF" w14:textId="77777777" w:rsidR="00C00791" w:rsidRPr="00C00791" w:rsidRDefault="00C00791" w:rsidP="00C00791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C00791">
        <w:rPr>
          <w:b/>
          <w:sz w:val="28"/>
          <w:szCs w:val="20"/>
          <w:lang w:eastAsia="ar-SA"/>
        </w:rPr>
        <w:t xml:space="preserve">вносимые в </w:t>
      </w:r>
      <w:r w:rsidRPr="00C00791">
        <w:rPr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14:paraId="01B609A9" w14:textId="77777777" w:rsidR="00C00791" w:rsidRPr="00C00791" w:rsidRDefault="00C00791" w:rsidP="00C00791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C00791">
        <w:rPr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3F9D5829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sz w:val="28"/>
          <w:szCs w:val="28"/>
          <w:lang w:eastAsia="ar-SA"/>
        </w:rPr>
      </w:pPr>
      <w:r w:rsidRPr="00C00791">
        <w:rPr>
          <w:b/>
          <w:bCs/>
          <w:sz w:val="28"/>
          <w:szCs w:val="28"/>
          <w:lang w:eastAsia="ar-SA"/>
        </w:rPr>
        <w:t>от 27 октября 2020 г. № 136 «</w:t>
      </w:r>
      <w:r w:rsidRPr="00C00791">
        <w:rPr>
          <w:b/>
          <w:sz w:val="28"/>
          <w:szCs w:val="28"/>
          <w:lang w:eastAsia="ar-SA"/>
        </w:rPr>
        <w:t>Об утверждении муниципальной</w:t>
      </w:r>
    </w:p>
    <w:p w14:paraId="124BE67B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sz w:val="28"/>
          <w:szCs w:val="28"/>
          <w:lang w:eastAsia="ar-SA"/>
        </w:rPr>
      </w:pPr>
      <w:r w:rsidRPr="00C00791">
        <w:rPr>
          <w:b/>
          <w:sz w:val="28"/>
          <w:szCs w:val="28"/>
          <w:lang w:eastAsia="ar-SA"/>
        </w:rPr>
        <w:t xml:space="preserve">программы Екатериновского сельского поселения </w:t>
      </w:r>
    </w:p>
    <w:p w14:paraId="04D5AF0A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sz w:val="28"/>
          <w:szCs w:val="28"/>
          <w:lang w:eastAsia="ar-SA"/>
        </w:rPr>
      </w:pPr>
      <w:r w:rsidRPr="00C00791">
        <w:rPr>
          <w:b/>
          <w:sz w:val="28"/>
          <w:szCs w:val="28"/>
          <w:lang w:eastAsia="ar-SA"/>
        </w:rPr>
        <w:t xml:space="preserve">Щербиновского района «Управление муниципальным </w:t>
      </w:r>
    </w:p>
    <w:p w14:paraId="14A8C882" w14:textId="77777777" w:rsidR="00C00791" w:rsidRPr="00C00791" w:rsidRDefault="00C00791" w:rsidP="00C00791">
      <w:pPr>
        <w:tabs>
          <w:tab w:val="left" w:pos="6678"/>
        </w:tabs>
        <w:jc w:val="center"/>
        <w:rPr>
          <w:b/>
          <w:sz w:val="28"/>
          <w:szCs w:val="28"/>
          <w:lang w:eastAsia="ar-SA"/>
        </w:rPr>
      </w:pPr>
      <w:r w:rsidRPr="00C00791">
        <w:rPr>
          <w:b/>
          <w:sz w:val="28"/>
          <w:szCs w:val="28"/>
          <w:lang w:eastAsia="ar-SA"/>
        </w:rPr>
        <w:t xml:space="preserve">имуществом Екатериновского сельского поселения </w:t>
      </w:r>
    </w:p>
    <w:p w14:paraId="2A20EDB5" w14:textId="77777777" w:rsidR="00C00791" w:rsidRPr="00C00791" w:rsidRDefault="00C00791" w:rsidP="00C00791">
      <w:pPr>
        <w:jc w:val="center"/>
        <w:rPr>
          <w:b/>
          <w:sz w:val="28"/>
          <w:szCs w:val="20"/>
          <w:lang w:eastAsia="ar-SA"/>
        </w:rPr>
      </w:pPr>
      <w:r w:rsidRPr="00C00791">
        <w:rPr>
          <w:b/>
          <w:sz w:val="28"/>
          <w:szCs w:val="28"/>
          <w:lang w:eastAsia="ar-SA"/>
        </w:rPr>
        <w:t>Щербиновского района»</w:t>
      </w:r>
    </w:p>
    <w:p w14:paraId="4C4C015C" w14:textId="77777777" w:rsidR="00C00791" w:rsidRPr="00C00791" w:rsidRDefault="00C00791" w:rsidP="00C00791">
      <w:pPr>
        <w:jc w:val="both"/>
        <w:rPr>
          <w:sz w:val="28"/>
          <w:szCs w:val="20"/>
          <w:lang w:eastAsia="ar-SA"/>
        </w:rPr>
      </w:pPr>
    </w:p>
    <w:p w14:paraId="1ADD00A3" w14:textId="77777777" w:rsidR="00C00791" w:rsidRPr="00C00791" w:rsidRDefault="00C00791" w:rsidP="00C00791">
      <w:pPr>
        <w:ind w:firstLine="709"/>
        <w:jc w:val="both"/>
        <w:rPr>
          <w:sz w:val="28"/>
          <w:szCs w:val="20"/>
          <w:lang w:eastAsia="ar-SA"/>
        </w:rPr>
      </w:pPr>
      <w:r w:rsidRPr="00C00791">
        <w:rPr>
          <w:sz w:val="28"/>
          <w:szCs w:val="20"/>
          <w:lang w:eastAsia="ar-SA"/>
        </w:rPr>
        <w:t xml:space="preserve">В муниципальной программе </w:t>
      </w:r>
      <w:r w:rsidRPr="00C00791">
        <w:rPr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00791">
        <w:rPr>
          <w:sz w:val="28"/>
          <w:szCs w:val="20"/>
          <w:lang w:eastAsia="ar-SA"/>
        </w:rPr>
        <w:t>:</w:t>
      </w:r>
    </w:p>
    <w:p w14:paraId="2B6E3B5E" w14:textId="77777777" w:rsidR="00C00791" w:rsidRPr="00C00791" w:rsidRDefault="00C00791" w:rsidP="00C00791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C00791">
        <w:rPr>
          <w:sz w:val="28"/>
          <w:szCs w:val="20"/>
          <w:lang w:eastAsia="ar-SA"/>
        </w:rPr>
        <w:t>1) раздел 4 изложить в следующей редакции:</w:t>
      </w:r>
    </w:p>
    <w:p w14:paraId="3EE849EF" w14:textId="77777777" w:rsidR="00C00791" w:rsidRPr="00C00791" w:rsidRDefault="00C00791" w:rsidP="00C00791">
      <w:pPr>
        <w:ind w:firstLine="709"/>
        <w:jc w:val="center"/>
        <w:rPr>
          <w:bCs/>
          <w:color w:val="26282F"/>
          <w:sz w:val="28"/>
          <w:szCs w:val="28"/>
          <w:lang w:eastAsia="ar-SA"/>
        </w:rPr>
      </w:pPr>
      <w:r w:rsidRPr="00C00791">
        <w:rPr>
          <w:bCs/>
          <w:color w:val="26282F"/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14:paraId="706925EC" w14:textId="77777777" w:rsidR="00C00791" w:rsidRPr="00C00791" w:rsidRDefault="00C00791" w:rsidP="00C00791">
      <w:pPr>
        <w:ind w:firstLine="709"/>
        <w:jc w:val="center"/>
        <w:rPr>
          <w:bCs/>
          <w:color w:val="26282F"/>
          <w:sz w:val="28"/>
          <w:szCs w:val="28"/>
          <w:lang w:eastAsia="ar-SA"/>
        </w:rPr>
      </w:pPr>
    </w:p>
    <w:p w14:paraId="3BD9ABA5" w14:textId="2FCADD91" w:rsidR="00C00791" w:rsidRDefault="00C00791" w:rsidP="00C00791">
      <w:pPr>
        <w:ind w:firstLine="709"/>
        <w:jc w:val="both"/>
        <w:rPr>
          <w:sz w:val="28"/>
          <w:szCs w:val="28"/>
          <w:lang w:eastAsia="en-US"/>
        </w:rPr>
      </w:pPr>
      <w:r w:rsidRPr="00C00791">
        <w:rPr>
          <w:sz w:val="28"/>
          <w:szCs w:val="28"/>
          <w:lang w:eastAsia="en-US"/>
        </w:rPr>
        <w:t>Финансирование муниципальной программы осуществляется за счет средств бюджета Екатериновского сельского поселения Щербиновского района. Общий объем финансирования муниципальной программы на 2021 - 2025 годы составляет: 458 621,39 рублей.</w:t>
      </w:r>
    </w:p>
    <w:p w14:paraId="22AFB591" w14:textId="28E6DDDA" w:rsidR="00C00791" w:rsidRPr="00C00791" w:rsidRDefault="00C00791" w:rsidP="00C00791">
      <w:pPr>
        <w:ind w:firstLine="709"/>
        <w:jc w:val="both"/>
        <w:rPr>
          <w:sz w:val="28"/>
          <w:szCs w:val="28"/>
        </w:rPr>
      </w:pPr>
      <w:r w:rsidRPr="00C00791">
        <w:rPr>
          <w:sz w:val="28"/>
          <w:szCs w:val="28"/>
        </w:rPr>
        <w:t xml:space="preserve">Перечень мероприятий муниципальной программы с указанием наименования основного мероприятия, источников финансирования и общего объема финансирования по годам реализации приводится в таблице № 1 к муниципальной программе.                                                                                                  </w:t>
      </w:r>
    </w:p>
    <w:p w14:paraId="49D53F8F" w14:textId="77777777" w:rsidR="00C00791" w:rsidRPr="00C00791" w:rsidRDefault="00C00791" w:rsidP="00C00791">
      <w:pPr>
        <w:widowControl w:val="0"/>
        <w:autoSpaceDE w:val="0"/>
        <w:autoSpaceDN w:val="0"/>
        <w:adjustRightInd w:val="0"/>
        <w:ind w:right="-1" w:firstLine="851"/>
        <w:jc w:val="right"/>
        <w:rPr>
          <w:sz w:val="28"/>
          <w:szCs w:val="28"/>
        </w:rPr>
      </w:pPr>
      <w:r w:rsidRPr="00C00791">
        <w:rPr>
          <w:sz w:val="28"/>
          <w:szCs w:val="28"/>
        </w:rPr>
        <w:t xml:space="preserve">                  Таблица №1</w:t>
      </w:r>
    </w:p>
    <w:p w14:paraId="14F44085" w14:textId="77777777" w:rsidR="00C00791" w:rsidRPr="00C00791" w:rsidRDefault="00C00791" w:rsidP="00C00791">
      <w:pPr>
        <w:widowControl w:val="0"/>
        <w:autoSpaceDE w:val="0"/>
        <w:autoSpaceDN w:val="0"/>
        <w:adjustRightInd w:val="0"/>
        <w:ind w:right="-1" w:firstLine="851"/>
        <w:jc w:val="right"/>
        <w:rPr>
          <w:sz w:val="28"/>
          <w:szCs w:val="28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3"/>
        <w:gridCol w:w="1417"/>
        <w:gridCol w:w="1417"/>
        <w:gridCol w:w="993"/>
        <w:gridCol w:w="992"/>
        <w:gridCol w:w="992"/>
        <w:gridCol w:w="992"/>
        <w:gridCol w:w="993"/>
      </w:tblGrid>
      <w:tr w:rsidR="00C00791" w:rsidRPr="00C00791" w14:paraId="151B94D4" w14:textId="77777777" w:rsidTr="001D3534">
        <w:tc>
          <w:tcPr>
            <w:tcW w:w="540" w:type="dxa"/>
            <w:vMerge w:val="restart"/>
          </w:tcPr>
          <w:p w14:paraId="795BF38C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№ п/п</w:t>
            </w:r>
          </w:p>
        </w:tc>
        <w:tc>
          <w:tcPr>
            <w:tcW w:w="1553" w:type="dxa"/>
            <w:vMerge w:val="restart"/>
          </w:tcPr>
          <w:p w14:paraId="579B3BC4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7950BC6B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 xml:space="preserve">Источник финансирования </w:t>
            </w:r>
          </w:p>
        </w:tc>
        <w:tc>
          <w:tcPr>
            <w:tcW w:w="1417" w:type="dxa"/>
            <w:vMerge w:val="restart"/>
            <w:vAlign w:val="center"/>
          </w:tcPr>
          <w:p w14:paraId="29595C7E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Объем финансирования всего,</w:t>
            </w:r>
          </w:p>
          <w:p w14:paraId="643E1EEB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рублей</w:t>
            </w:r>
          </w:p>
        </w:tc>
        <w:tc>
          <w:tcPr>
            <w:tcW w:w="4962" w:type="dxa"/>
            <w:gridSpan w:val="5"/>
            <w:vAlign w:val="center"/>
          </w:tcPr>
          <w:p w14:paraId="3E3512B6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в том числе:</w:t>
            </w:r>
          </w:p>
        </w:tc>
      </w:tr>
      <w:tr w:rsidR="00C00791" w:rsidRPr="00C00791" w14:paraId="1B6103E8" w14:textId="77777777" w:rsidTr="001D3534">
        <w:tc>
          <w:tcPr>
            <w:tcW w:w="540" w:type="dxa"/>
            <w:vMerge/>
          </w:tcPr>
          <w:p w14:paraId="5E295225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  <w:tc>
          <w:tcPr>
            <w:tcW w:w="1553" w:type="dxa"/>
            <w:vMerge/>
          </w:tcPr>
          <w:p w14:paraId="72413A11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B5D9C34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613E64CF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1AE44F3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14:paraId="0597D966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2D7BDD98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2023 год</w:t>
            </w:r>
          </w:p>
        </w:tc>
        <w:tc>
          <w:tcPr>
            <w:tcW w:w="992" w:type="dxa"/>
            <w:vAlign w:val="center"/>
          </w:tcPr>
          <w:p w14:paraId="03F0EB43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2024 год</w:t>
            </w:r>
          </w:p>
        </w:tc>
        <w:tc>
          <w:tcPr>
            <w:tcW w:w="993" w:type="dxa"/>
            <w:vAlign w:val="center"/>
          </w:tcPr>
          <w:p w14:paraId="4C7E110D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2025 год</w:t>
            </w:r>
          </w:p>
        </w:tc>
      </w:tr>
      <w:tr w:rsidR="00C00791" w:rsidRPr="00C00791" w14:paraId="2E8AFEAC" w14:textId="77777777" w:rsidTr="001D3534">
        <w:tc>
          <w:tcPr>
            <w:tcW w:w="540" w:type="dxa"/>
          </w:tcPr>
          <w:p w14:paraId="73DF8922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1</w:t>
            </w:r>
          </w:p>
        </w:tc>
        <w:tc>
          <w:tcPr>
            <w:tcW w:w="1553" w:type="dxa"/>
          </w:tcPr>
          <w:p w14:paraId="619CE3D9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14:paraId="5ADDD778" w14:textId="77777777" w:rsidR="00C00791" w:rsidRPr="00C00791" w:rsidRDefault="00C00791" w:rsidP="00C00791">
            <w:pPr>
              <w:jc w:val="center"/>
            </w:pPr>
            <w:r w:rsidRPr="00C00791">
              <w:t>3</w:t>
            </w:r>
          </w:p>
        </w:tc>
        <w:tc>
          <w:tcPr>
            <w:tcW w:w="1417" w:type="dxa"/>
          </w:tcPr>
          <w:p w14:paraId="0B9FF60E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4</w:t>
            </w:r>
          </w:p>
        </w:tc>
        <w:tc>
          <w:tcPr>
            <w:tcW w:w="993" w:type="dxa"/>
          </w:tcPr>
          <w:p w14:paraId="12AF3A4D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14:paraId="675C4CD3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14:paraId="5AFC24F9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14:paraId="16235AFF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8</w:t>
            </w:r>
          </w:p>
        </w:tc>
        <w:tc>
          <w:tcPr>
            <w:tcW w:w="993" w:type="dxa"/>
          </w:tcPr>
          <w:p w14:paraId="6566A9BF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9</w:t>
            </w:r>
          </w:p>
        </w:tc>
      </w:tr>
      <w:tr w:rsidR="00C00791" w:rsidRPr="00C00791" w14:paraId="08363D35" w14:textId="77777777" w:rsidTr="001D3534">
        <w:tc>
          <w:tcPr>
            <w:tcW w:w="540" w:type="dxa"/>
          </w:tcPr>
          <w:p w14:paraId="2558D0BF" w14:textId="77777777" w:rsidR="00C00791" w:rsidRPr="00C00791" w:rsidRDefault="00C00791" w:rsidP="00C00791">
            <w:pPr>
              <w:jc w:val="both"/>
              <w:rPr>
                <w:lang w:eastAsia="en-US"/>
              </w:rPr>
            </w:pPr>
            <w:bookmarkStart w:id="22" w:name="_Hlk49928935"/>
            <w:r w:rsidRPr="00C00791">
              <w:rPr>
                <w:lang w:eastAsia="en-US"/>
              </w:rPr>
              <w:t>1</w:t>
            </w:r>
          </w:p>
        </w:tc>
        <w:tc>
          <w:tcPr>
            <w:tcW w:w="1553" w:type="dxa"/>
          </w:tcPr>
          <w:p w14:paraId="5B4CF512" w14:textId="77777777" w:rsidR="00C00791" w:rsidRPr="00C00791" w:rsidRDefault="00C00791" w:rsidP="00C00791">
            <w:pPr>
              <w:jc w:val="both"/>
              <w:rPr>
                <w:lang w:eastAsia="en-US"/>
              </w:rPr>
            </w:pPr>
            <w:r w:rsidRPr="00C00791">
              <w:rPr>
                <w:lang w:eastAsia="en-US"/>
              </w:rPr>
              <w:t xml:space="preserve">Содержание и обслуживание казны Екатериновского сельского поселения </w:t>
            </w:r>
          </w:p>
        </w:tc>
        <w:tc>
          <w:tcPr>
            <w:tcW w:w="1417" w:type="dxa"/>
          </w:tcPr>
          <w:p w14:paraId="32628A88" w14:textId="77777777" w:rsidR="00C00791" w:rsidRPr="00C00791" w:rsidRDefault="00C00791" w:rsidP="00C00791">
            <w:pPr>
              <w:jc w:val="both"/>
              <w:rPr>
                <w:lang w:eastAsia="en-US"/>
              </w:rPr>
            </w:pPr>
            <w:r w:rsidRPr="00C00791">
              <w:t xml:space="preserve">бюджет Екатериновского сельского поселения Щербиновского </w:t>
            </w:r>
          </w:p>
        </w:tc>
        <w:tc>
          <w:tcPr>
            <w:tcW w:w="1417" w:type="dxa"/>
          </w:tcPr>
          <w:p w14:paraId="096958D4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458 621,39</w:t>
            </w:r>
          </w:p>
        </w:tc>
        <w:tc>
          <w:tcPr>
            <w:tcW w:w="993" w:type="dxa"/>
          </w:tcPr>
          <w:p w14:paraId="29817331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404</w:t>
            </w:r>
          </w:p>
          <w:p w14:paraId="662CDECA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885,79</w:t>
            </w:r>
          </w:p>
        </w:tc>
        <w:tc>
          <w:tcPr>
            <w:tcW w:w="992" w:type="dxa"/>
          </w:tcPr>
          <w:p w14:paraId="626BC9DE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30</w:t>
            </w:r>
          </w:p>
          <w:p w14:paraId="5C2C255C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020,60</w:t>
            </w:r>
          </w:p>
        </w:tc>
        <w:tc>
          <w:tcPr>
            <w:tcW w:w="992" w:type="dxa"/>
          </w:tcPr>
          <w:p w14:paraId="24A220DA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11</w:t>
            </w:r>
          </w:p>
          <w:p w14:paraId="7AD30A48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295,00</w:t>
            </w:r>
          </w:p>
        </w:tc>
        <w:tc>
          <w:tcPr>
            <w:tcW w:w="992" w:type="dxa"/>
          </w:tcPr>
          <w:p w14:paraId="0D3E6A1D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6 210,00</w:t>
            </w:r>
          </w:p>
        </w:tc>
        <w:tc>
          <w:tcPr>
            <w:tcW w:w="993" w:type="dxa"/>
          </w:tcPr>
          <w:p w14:paraId="2E799B0D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6</w:t>
            </w:r>
          </w:p>
          <w:p w14:paraId="0A3E0443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lang w:eastAsia="en-US"/>
              </w:rPr>
              <w:t>210,00</w:t>
            </w:r>
          </w:p>
        </w:tc>
      </w:tr>
      <w:bookmarkEnd w:id="22"/>
      <w:tr w:rsidR="00C00791" w:rsidRPr="00C00791" w14:paraId="3D768306" w14:textId="77777777" w:rsidTr="005E5958">
        <w:tc>
          <w:tcPr>
            <w:tcW w:w="540" w:type="dxa"/>
          </w:tcPr>
          <w:p w14:paraId="63A7FBC8" w14:textId="77777777" w:rsidR="00C00791" w:rsidRPr="00C00791" w:rsidRDefault="00C00791" w:rsidP="001D35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53" w:type="dxa"/>
          </w:tcPr>
          <w:p w14:paraId="3E731799" w14:textId="77777777" w:rsidR="00C00791" w:rsidRPr="00C00791" w:rsidRDefault="00C00791" w:rsidP="00C00791">
            <w:pPr>
              <w:jc w:val="both"/>
              <w:rPr>
                <w:lang w:eastAsia="en-US"/>
              </w:rPr>
            </w:pPr>
            <w:r w:rsidRPr="00C00791">
              <w:rPr>
                <w:lang w:eastAsia="en-US"/>
              </w:rPr>
              <w:t>Щербиновского района</w:t>
            </w:r>
          </w:p>
        </w:tc>
        <w:tc>
          <w:tcPr>
            <w:tcW w:w="1417" w:type="dxa"/>
          </w:tcPr>
          <w:p w14:paraId="605D30A8" w14:textId="77777777" w:rsidR="00C00791" w:rsidRPr="00C00791" w:rsidRDefault="00C00791" w:rsidP="00C00791">
            <w:pPr>
              <w:jc w:val="center"/>
            </w:pPr>
            <w:r w:rsidRPr="00C00791">
              <w:t>района</w:t>
            </w:r>
          </w:p>
        </w:tc>
        <w:tc>
          <w:tcPr>
            <w:tcW w:w="1417" w:type="dxa"/>
          </w:tcPr>
          <w:p w14:paraId="72208255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14:paraId="6434E6E5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14:paraId="5C8ACE4F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14:paraId="541994D9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14:paraId="7470351A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14:paraId="0FB21258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</w:p>
        </w:tc>
      </w:tr>
      <w:tr w:rsidR="00C00791" w:rsidRPr="00C00791" w14:paraId="769A352E" w14:textId="77777777" w:rsidTr="005E5958">
        <w:trPr>
          <w:trHeight w:val="70"/>
        </w:trPr>
        <w:tc>
          <w:tcPr>
            <w:tcW w:w="3510" w:type="dxa"/>
            <w:gridSpan w:val="3"/>
          </w:tcPr>
          <w:p w14:paraId="068D5AD8" w14:textId="77777777" w:rsidR="00C00791" w:rsidRPr="00C00791" w:rsidRDefault="00C00791" w:rsidP="00C00791">
            <w:pPr>
              <w:rPr>
                <w:b/>
                <w:lang w:eastAsia="en-US"/>
              </w:rPr>
            </w:pPr>
            <w:r w:rsidRPr="00C00791">
              <w:rPr>
                <w:bCs/>
                <w:lang w:eastAsia="en-US"/>
              </w:rPr>
              <w:t>ИТОГО</w:t>
            </w:r>
          </w:p>
        </w:tc>
        <w:tc>
          <w:tcPr>
            <w:tcW w:w="1417" w:type="dxa"/>
          </w:tcPr>
          <w:p w14:paraId="77E2C5E4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szCs w:val="28"/>
                <w:lang w:eastAsia="en-US"/>
              </w:rPr>
              <w:t>458 621,39</w:t>
            </w:r>
          </w:p>
        </w:tc>
        <w:tc>
          <w:tcPr>
            <w:tcW w:w="993" w:type="dxa"/>
          </w:tcPr>
          <w:p w14:paraId="51CEA939" w14:textId="77777777" w:rsidR="00C00791" w:rsidRPr="00C00791" w:rsidRDefault="00C00791" w:rsidP="00C00791">
            <w:pPr>
              <w:jc w:val="center"/>
              <w:rPr>
                <w:szCs w:val="28"/>
                <w:lang w:eastAsia="en-US"/>
              </w:rPr>
            </w:pPr>
            <w:r w:rsidRPr="00C00791">
              <w:rPr>
                <w:szCs w:val="28"/>
                <w:lang w:eastAsia="en-US"/>
              </w:rPr>
              <w:t>404</w:t>
            </w:r>
          </w:p>
          <w:p w14:paraId="003ED10B" w14:textId="77777777" w:rsidR="00C00791" w:rsidRPr="00C00791" w:rsidRDefault="00C00791" w:rsidP="00C00791">
            <w:pPr>
              <w:jc w:val="center"/>
              <w:rPr>
                <w:lang w:eastAsia="en-US"/>
              </w:rPr>
            </w:pPr>
            <w:r w:rsidRPr="00C00791">
              <w:rPr>
                <w:szCs w:val="28"/>
                <w:lang w:eastAsia="en-US"/>
              </w:rPr>
              <w:t>885,79</w:t>
            </w:r>
          </w:p>
        </w:tc>
        <w:tc>
          <w:tcPr>
            <w:tcW w:w="992" w:type="dxa"/>
          </w:tcPr>
          <w:p w14:paraId="04E6449A" w14:textId="77777777" w:rsidR="00C00791" w:rsidRPr="00C00791" w:rsidRDefault="00C00791" w:rsidP="00C00791">
            <w:pPr>
              <w:jc w:val="center"/>
              <w:rPr>
                <w:szCs w:val="28"/>
                <w:lang w:eastAsia="en-US"/>
              </w:rPr>
            </w:pPr>
            <w:r w:rsidRPr="00C00791">
              <w:rPr>
                <w:szCs w:val="28"/>
                <w:lang w:eastAsia="en-US"/>
              </w:rPr>
              <w:t>30</w:t>
            </w:r>
          </w:p>
          <w:p w14:paraId="10E284DE" w14:textId="77777777" w:rsidR="00C00791" w:rsidRPr="00C00791" w:rsidRDefault="00C00791" w:rsidP="00C00791">
            <w:pPr>
              <w:jc w:val="center"/>
              <w:rPr>
                <w:rFonts w:ascii="Calibri" w:hAnsi="Calibri"/>
                <w:lang w:eastAsia="en-US"/>
              </w:rPr>
            </w:pPr>
            <w:r w:rsidRPr="00C00791">
              <w:rPr>
                <w:szCs w:val="28"/>
                <w:lang w:eastAsia="en-US"/>
              </w:rPr>
              <w:t>020,60</w:t>
            </w:r>
          </w:p>
        </w:tc>
        <w:tc>
          <w:tcPr>
            <w:tcW w:w="992" w:type="dxa"/>
          </w:tcPr>
          <w:p w14:paraId="5D0FEDFB" w14:textId="77777777" w:rsidR="00C00791" w:rsidRPr="00C00791" w:rsidRDefault="00C00791" w:rsidP="00C00791">
            <w:pPr>
              <w:jc w:val="center"/>
              <w:rPr>
                <w:szCs w:val="28"/>
                <w:lang w:eastAsia="en-US"/>
              </w:rPr>
            </w:pPr>
            <w:r w:rsidRPr="00C00791">
              <w:rPr>
                <w:szCs w:val="28"/>
                <w:lang w:eastAsia="en-US"/>
              </w:rPr>
              <w:t>11</w:t>
            </w:r>
          </w:p>
          <w:p w14:paraId="4729AC15" w14:textId="77777777" w:rsidR="00C00791" w:rsidRPr="00C00791" w:rsidRDefault="00C00791" w:rsidP="00C00791">
            <w:pPr>
              <w:jc w:val="center"/>
              <w:rPr>
                <w:rFonts w:ascii="Calibri" w:hAnsi="Calibri"/>
                <w:lang w:eastAsia="en-US"/>
              </w:rPr>
            </w:pPr>
            <w:r w:rsidRPr="00C00791">
              <w:rPr>
                <w:szCs w:val="28"/>
                <w:lang w:eastAsia="en-US"/>
              </w:rPr>
              <w:t>295,00</w:t>
            </w:r>
          </w:p>
        </w:tc>
        <w:tc>
          <w:tcPr>
            <w:tcW w:w="992" w:type="dxa"/>
          </w:tcPr>
          <w:p w14:paraId="24BB8762" w14:textId="77777777" w:rsidR="00C00791" w:rsidRPr="00C00791" w:rsidRDefault="00C00791" w:rsidP="00C00791">
            <w:pPr>
              <w:jc w:val="center"/>
              <w:rPr>
                <w:szCs w:val="28"/>
                <w:lang w:eastAsia="en-US"/>
              </w:rPr>
            </w:pPr>
            <w:r w:rsidRPr="00C00791">
              <w:rPr>
                <w:szCs w:val="28"/>
                <w:lang w:eastAsia="en-US"/>
              </w:rPr>
              <w:t>6 210,00</w:t>
            </w:r>
          </w:p>
        </w:tc>
        <w:tc>
          <w:tcPr>
            <w:tcW w:w="993" w:type="dxa"/>
          </w:tcPr>
          <w:p w14:paraId="494587B4" w14:textId="77777777" w:rsidR="00C00791" w:rsidRPr="00C00791" w:rsidRDefault="00C00791" w:rsidP="00C00791">
            <w:pPr>
              <w:jc w:val="center"/>
              <w:rPr>
                <w:szCs w:val="28"/>
                <w:lang w:eastAsia="en-US"/>
              </w:rPr>
            </w:pPr>
            <w:r w:rsidRPr="00C00791">
              <w:rPr>
                <w:szCs w:val="28"/>
                <w:lang w:eastAsia="en-US"/>
              </w:rPr>
              <w:t>6</w:t>
            </w:r>
          </w:p>
          <w:p w14:paraId="0B73DAB6" w14:textId="77777777" w:rsidR="00C00791" w:rsidRPr="00C00791" w:rsidRDefault="00C00791" w:rsidP="00C00791">
            <w:pPr>
              <w:jc w:val="center"/>
              <w:rPr>
                <w:szCs w:val="28"/>
                <w:lang w:eastAsia="en-US"/>
              </w:rPr>
            </w:pPr>
            <w:r w:rsidRPr="00C00791">
              <w:rPr>
                <w:szCs w:val="28"/>
                <w:lang w:eastAsia="en-US"/>
              </w:rPr>
              <w:t>210,00</w:t>
            </w:r>
          </w:p>
        </w:tc>
      </w:tr>
    </w:tbl>
    <w:p w14:paraId="14F72757" w14:textId="77777777" w:rsidR="00C00791" w:rsidRPr="00C00791" w:rsidRDefault="00C00791" w:rsidP="00C0079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C00791">
        <w:rPr>
          <w:sz w:val="28"/>
          <w:szCs w:val="28"/>
        </w:rPr>
        <w:t>»;</w:t>
      </w:r>
    </w:p>
    <w:p w14:paraId="68ACF15F" w14:textId="77777777" w:rsidR="00C00791" w:rsidRPr="00C00791" w:rsidRDefault="00C00791" w:rsidP="00C00791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C00791">
        <w:rPr>
          <w:sz w:val="28"/>
          <w:szCs w:val="20"/>
          <w:lang w:eastAsia="ar-SA"/>
        </w:rPr>
        <w:lastRenderedPageBreak/>
        <w:t xml:space="preserve">2) позицию «Объемы и источники финансирования муниципальной программы» приложения 1 к муниципальной программе </w:t>
      </w:r>
      <w:r w:rsidRPr="00C00791">
        <w:rPr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00791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425"/>
        <w:gridCol w:w="5335"/>
      </w:tblGrid>
      <w:tr w:rsidR="00C00791" w:rsidRPr="00C00791" w14:paraId="087629E2" w14:textId="77777777" w:rsidTr="001B6687">
        <w:tc>
          <w:tcPr>
            <w:tcW w:w="4068" w:type="dxa"/>
          </w:tcPr>
          <w:p w14:paraId="4DB4AF44" w14:textId="77777777" w:rsidR="00C00791" w:rsidRPr="00C00791" w:rsidRDefault="00C00791" w:rsidP="00C00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791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25" w:type="dxa"/>
          </w:tcPr>
          <w:p w14:paraId="27B490CE" w14:textId="77777777" w:rsidR="00C00791" w:rsidRPr="00C00791" w:rsidRDefault="00C00791" w:rsidP="00C00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55240527" w14:textId="77777777" w:rsidR="00C00791" w:rsidRPr="00C00791" w:rsidRDefault="00C00791" w:rsidP="00C00791">
            <w:pPr>
              <w:jc w:val="both"/>
              <w:rPr>
                <w:sz w:val="28"/>
                <w:szCs w:val="28"/>
                <w:lang w:eastAsia="ar-SA"/>
              </w:rPr>
            </w:pPr>
            <w:r w:rsidRPr="00C00791">
              <w:rPr>
                <w:sz w:val="28"/>
                <w:szCs w:val="28"/>
                <w:lang w:eastAsia="ar-SA"/>
              </w:rPr>
              <w:t>объем бюджетных ассигнований муниципальной программы составляет:              458 621,39 рублей из средств бюджета Екатериновского сельского поселения Щербиновского района, в том числе:</w:t>
            </w:r>
          </w:p>
          <w:p w14:paraId="61E68C99" w14:textId="77777777" w:rsidR="00C00791" w:rsidRPr="00C00791" w:rsidRDefault="00C00791" w:rsidP="00C00791">
            <w:pPr>
              <w:jc w:val="both"/>
              <w:rPr>
                <w:sz w:val="28"/>
                <w:szCs w:val="28"/>
                <w:lang w:eastAsia="ar-SA"/>
              </w:rPr>
            </w:pPr>
            <w:r w:rsidRPr="00C00791">
              <w:rPr>
                <w:sz w:val="28"/>
                <w:szCs w:val="28"/>
                <w:lang w:eastAsia="ar-SA"/>
              </w:rPr>
              <w:t>2021 год - 404 885,79 рублей;</w:t>
            </w:r>
          </w:p>
          <w:p w14:paraId="64ACA4D8" w14:textId="77777777" w:rsidR="00C00791" w:rsidRPr="00C00791" w:rsidRDefault="00C00791" w:rsidP="00C00791">
            <w:pPr>
              <w:jc w:val="both"/>
              <w:rPr>
                <w:sz w:val="28"/>
                <w:szCs w:val="28"/>
                <w:lang w:eastAsia="ar-SA"/>
              </w:rPr>
            </w:pPr>
            <w:r w:rsidRPr="00C00791">
              <w:rPr>
                <w:sz w:val="28"/>
                <w:szCs w:val="28"/>
                <w:lang w:eastAsia="ar-SA"/>
              </w:rPr>
              <w:t>2022 год – 30 020,60 рублей;</w:t>
            </w:r>
          </w:p>
          <w:p w14:paraId="4E3CD573" w14:textId="77777777" w:rsidR="00C00791" w:rsidRPr="00C00791" w:rsidRDefault="00C00791" w:rsidP="00C00791">
            <w:pPr>
              <w:jc w:val="both"/>
              <w:rPr>
                <w:sz w:val="28"/>
                <w:szCs w:val="28"/>
                <w:lang w:eastAsia="ar-SA"/>
              </w:rPr>
            </w:pPr>
            <w:r w:rsidRPr="00C00791">
              <w:rPr>
                <w:sz w:val="28"/>
                <w:szCs w:val="28"/>
                <w:lang w:eastAsia="ar-SA"/>
              </w:rPr>
              <w:t>2023 год – 11 295 00 рублей;</w:t>
            </w:r>
          </w:p>
          <w:p w14:paraId="0ED57499" w14:textId="77777777" w:rsidR="00C00791" w:rsidRPr="00C00791" w:rsidRDefault="00C00791" w:rsidP="00C00791">
            <w:pPr>
              <w:jc w:val="both"/>
              <w:rPr>
                <w:sz w:val="28"/>
                <w:szCs w:val="28"/>
                <w:lang w:eastAsia="ar-SA"/>
              </w:rPr>
            </w:pPr>
            <w:r w:rsidRPr="00C00791">
              <w:rPr>
                <w:sz w:val="28"/>
                <w:szCs w:val="28"/>
                <w:lang w:eastAsia="ar-SA"/>
              </w:rPr>
              <w:t>2024 год – 6 210 00 рублей;</w:t>
            </w:r>
          </w:p>
          <w:p w14:paraId="2DE6C090" w14:textId="77777777" w:rsidR="00C00791" w:rsidRPr="00C00791" w:rsidRDefault="00C00791" w:rsidP="00C00791">
            <w:pPr>
              <w:jc w:val="both"/>
              <w:rPr>
                <w:color w:val="FF0000"/>
                <w:sz w:val="28"/>
                <w:szCs w:val="20"/>
              </w:rPr>
            </w:pPr>
            <w:r w:rsidRPr="00C00791">
              <w:rPr>
                <w:sz w:val="28"/>
                <w:szCs w:val="28"/>
                <w:lang w:eastAsia="ar-SA"/>
              </w:rPr>
              <w:t>2025 год – 6 210 00 рублей.»;</w:t>
            </w:r>
          </w:p>
        </w:tc>
      </w:tr>
    </w:tbl>
    <w:p w14:paraId="76477E72" w14:textId="77777777" w:rsidR="005E5958" w:rsidRDefault="00C00791" w:rsidP="00C00791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C00791">
        <w:rPr>
          <w:sz w:val="28"/>
          <w:szCs w:val="20"/>
          <w:lang w:eastAsia="ar-SA"/>
        </w:rPr>
        <w:t xml:space="preserve">3) приложения 2, 3 к муниципальной программе </w:t>
      </w:r>
      <w:r w:rsidRPr="00C00791">
        <w:rPr>
          <w:sz w:val="28"/>
          <w:szCs w:val="28"/>
          <w:lang w:eastAsia="ar-SA"/>
        </w:rPr>
        <w:t>Екатериновского сельского поселения Щербиновского района «Управление муниципальным имуществом Екатериновского сельского поселения Щербиновского района»</w:t>
      </w:r>
      <w:r w:rsidRPr="00C00791">
        <w:rPr>
          <w:sz w:val="28"/>
          <w:szCs w:val="20"/>
          <w:lang w:eastAsia="ar-SA"/>
        </w:rPr>
        <w:t xml:space="preserve"> изложить в следующей редакции:</w:t>
      </w:r>
    </w:p>
    <w:p w14:paraId="27B21C19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728817B5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7B5F2451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266F4546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348B361D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5022A259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3270A0EC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44C8CF4A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340C60FA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1080A7A3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03A3B7A0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290FED0C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694C3555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4015214F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2801E3BA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2C708059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47A86F62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78E02A22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5C5C15F0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657DA9A3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0D8C7B83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5F79C983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22E742D4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77DF60DC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77442505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06B211E9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763C3E44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70F7A041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</w:pPr>
    </w:p>
    <w:p w14:paraId="325B4E67" w14:textId="77777777" w:rsidR="001D3534" w:rsidRDefault="001D3534" w:rsidP="005E5958">
      <w:pPr>
        <w:widowControl w:val="0"/>
        <w:ind w:left="8931"/>
        <w:jc w:val="both"/>
        <w:rPr>
          <w:color w:val="000000"/>
          <w:sz w:val="28"/>
          <w:szCs w:val="28"/>
        </w:rPr>
        <w:sectPr w:rsidR="001D3534" w:rsidSect="006E59E0"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p w14:paraId="23666D98" w14:textId="66CBDA4B" w:rsidR="00C00791" w:rsidRPr="00C00791" w:rsidRDefault="00C00791" w:rsidP="001D3534">
      <w:pPr>
        <w:widowControl w:val="0"/>
        <w:ind w:left="10348"/>
        <w:jc w:val="both"/>
        <w:rPr>
          <w:color w:val="000000"/>
          <w:sz w:val="28"/>
          <w:szCs w:val="28"/>
        </w:rPr>
      </w:pPr>
      <w:r w:rsidRPr="00C00791">
        <w:rPr>
          <w:color w:val="000000"/>
          <w:sz w:val="28"/>
          <w:szCs w:val="28"/>
        </w:rPr>
        <w:lastRenderedPageBreak/>
        <w:t>«Приложение 2</w:t>
      </w:r>
    </w:p>
    <w:p w14:paraId="2B8730FE" w14:textId="77777777" w:rsidR="00C00791" w:rsidRPr="00C00791" w:rsidRDefault="00C00791" w:rsidP="001D3534">
      <w:pPr>
        <w:overflowPunct w:val="0"/>
        <w:autoSpaceDE w:val="0"/>
        <w:autoSpaceDN w:val="0"/>
        <w:adjustRightInd w:val="0"/>
        <w:ind w:left="10348" w:right="-10"/>
        <w:outlineLvl w:val="1"/>
        <w:rPr>
          <w:bCs/>
          <w:color w:val="000000"/>
          <w:sz w:val="28"/>
          <w:szCs w:val="28"/>
          <w:lang w:eastAsia="en-US"/>
        </w:rPr>
      </w:pPr>
      <w:r w:rsidRPr="00C00791">
        <w:rPr>
          <w:color w:val="000000"/>
          <w:sz w:val="28"/>
          <w:szCs w:val="28"/>
        </w:rPr>
        <w:t xml:space="preserve">к </w:t>
      </w:r>
      <w:r w:rsidRPr="00C00791">
        <w:rPr>
          <w:bCs/>
          <w:color w:val="000000"/>
          <w:sz w:val="28"/>
          <w:szCs w:val="28"/>
          <w:lang w:eastAsia="en-US"/>
        </w:rPr>
        <w:t>муниципальной программе</w:t>
      </w:r>
    </w:p>
    <w:p w14:paraId="7C6F52C4" w14:textId="77777777" w:rsidR="00C00791" w:rsidRPr="00C00791" w:rsidRDefault="00C00791" w:rsidP="001D3534">
      <w:pPr>
        <w:overflowPunct w:val="0"/>
        <w:autoSpaceDE w:val="0"/>
        <w:autoSpaceDN w:val="0"/>
        <w:adjustRightInd w:val="0"/>
        <w:ind w:left="10348" w:right="-10"/>
        <w:outlineLvl w:val="1"/>
        <w:rPr>
          <w:bCs/>
          <w:color w:val="000000"/>
          <w:sz w:val="28"/>
          <w:szCs w:val="28"/>
          <w:lang w:eastAsia="en-US"/>
        </w:rPr>
      </w:pPr>
      <w:r w:rsidRPr="00C00791">
        <w:rPr>
          <w:bCs/>
          <w:color w:val="000000"/>
          <w:sz w:val="28"/>
          <w:szCs w:val="28"/>
          <w:lang w:eastAsia="en-US"/>
        </w:rPr>
        <w:t>Екатериновского сельского поселения</w:t>
      </w:r>
    </w:p>
    <w:p w14:paraId="55C728E1" w14:textId="77777777" w:rsidR="00C00791" w:rsidRPr="00C00791" w:rsidRDefault="00C00791" w:rsidP="001D3534">
      <w:pPr>
        <w:overflowPunct w:val="0"/>
        <w:autoSpaceDE w:val="0"/>
        <w:autoSpaceDN w:val="0"/>
        <w:adjustRightInd w:val="0"/>
        <w:ind w:left="10348" w:right="-10"/>
        <w:outlineLvl w:val="1"/>
        <w:rPr>
          <w:bCs/>
          <w:color w:val="000000"/>
          <w:sz w:val="28"/>
          <w:szCs w:val="28"/>
          <w:lang w:eastAsia="en-US"/>
        </w:rPr>
      </w:pPr>
      <w:r w:rsidRPr="00C00791">
        <w:rPr>
          <w:bCs/>
          <w:color w:val="000000"/>
          <w:sz w:val="28"/>
          <w:szCs w:val="28"/>
          <w:lang w:eastAsia="en-US"/>
        </w:rPr>
        <w:t xml:space="preserve">Щербиновского района </w:t>
      </w:r>
      <w:r w:rsidRPr="00C00791">
        <w:rPr>
          <w:color w:val="000000"/>
          <w:sz w:val="28"/>
          <w:szCs w:val="28"/>
        </w:rPr>
        <w:t>«</w:t>
      </w:r>
      <w:r w:rsidRPr="00C00791">
        <w:rPr>
          <w:bCs/>
          <w:color w:val="000000"/>
          <w:sz w:val="28"/>
          <w:szCs w:val="28"/>
          <w:lang w:eastAsia="en-US"/>
        </w:rPr>
        <w:t xml:space="preserve">Управление </w:t>
      </w:r>
    </w:p>
    <w:p w14:paraId="54782D5C" w14:textId="77777777" w:rsidR="00C00791" w:rsidRPr="00C00791" w:rsidRDefault="00C00791" w:rsidP="001D3534">
      <w:pPr>
        <w:overflowPunct w:val="0"/>
        <w:autoSpaceDE w:val="0"/>
        <w:autoSpaceDN w:val="0"/>
        <w:adjustRightInd w:val="0"/>
        <w:ind w:left="10348" w:right="-10"/>
        <w:outlineLvl w:val="1"/>
        <w:rPr>
          <w:bCs/>
          <w:color w:val="000000"/>
          <w:sz w:val="28"/>
          <w:szCs w:val="28"/>
          <w:lang w:eastAsia="en-US"/>
        </w:rPr>
      </w:pPr>
      <w:r w:rsidRPr="00C00791">
        <w:rPr>
          <w:bCs/>
          <w:color w:val="000000"/>
          <w:sz w:val="28"/>
          <w:szCs w:val="28"/>
          <w:lang w:eastAsia="en-US"/>
        </w:rPr>
        <w:t xml:space="preserve">муниципальным имуществом </w:t>
      </w:r>
    </w:p>
    <w:p w14:paraId="2170F24C" w14:textId="77777777" w:rsidR="00C00791" w:rsidRPr="00C00791" w:rsidRDefault="00C00791" w:rsidP="001D3534">
      <w:pPr>
        <w:overflowPunct w:val="0"/>
        <w:autoSpaceDE w:val="0"/>
        <w:autoSpaceDN w:val="0"/>
        <w:adjustRightInd w:val="0"/>
        <w:ind w:left="10348" w:right="-10"/>
        <w:outlineLvl w:val="1"/>
        <w:rPr>
          <w:color w:val="000000"/>
          <w:sz w:val="28"/>
          <w:szCs w:val="28"/>
          <w:lang w:eastAsia="en-US"/>
        </w:rPr>
      </w:pPr>
      <w:r w:rsidRPr="00C00791">
        <w:rPr>
          <w:bCs/>
          <w:color w:val="000000"/>
          <w:sz w:val="28"/>
          <w:szCs w:val="28"/>
          <w:lang w:eastAsia="en-US"/>
        </w:rPr>
        <w:t xml:space="preserve">Екатериновского </w:t>
      </w:r>
      <w:r w:rsidRPr="00C00791">
        <w:rPr>
          <w:color w:val="000000"/>
          <w:sz w:val="28"/>
          <w:szCs w:val="28"/>
          <w:lang w:eastAsia="en-US"/>
        </w:rPr>
        <w:t>сельского поселения</w:t>
      </w:r>
    </w:p>
    <w:p w14:paraId="050C1937" w14:textId="77777777" w:rsidR="00C00791" w:rsidRPr="00C00791" w:rsidRDefault="00C00791" w:rsidP="001D3534">
      <w:pPr>
        <w:autoSpaceDE w:val="0"/>
        <w:autoSpaceDN w:val="0"/>
        <w:adjustRightInd w:val="0"/>
        <w:ind w:left="10348" w:right="-10"/>
        <w:rPr>
          <w:color w:val="000000"/>
          <w:sz w:val="28"/>
          <w:szCs w:val="28"/>
        </w:rPr>
      </w:pPr>
      <w:r w:rsidRPr="00C00791">
        <w:rPr>
          <w:color w:val="000000"/>
          <w:sz w:val="28"/>
          <w:szCs w:val="28"/>
          <w:lang w:eastAsia="en-US"/>
        </w:rPr>
        <w:t>Щербиновского района»</w:t>
      </w:r>
    </w:p>
    <w:p w14:paraId="3C301106" w14:textId="77777777" w:rsidR="00C00791" w:rsidRPr="00C00791" w:rsidRDefault="00C00791" w:rsidP="00C0079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1B09D5F2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00791">
        <w:rPr>
          <w:rFonts w:eastAsia="Calibri"/>
          <w:b/>
          <w:bCs/>
          <w:sz w:val="28"/>
          <w:szCs w:val="28"/>
          <w:lang w:eastAsia="en-US"/>
        </w:rPr>
        <w:t xml:space="preserve">ЦЕЛИ, ЗАДАЧИ И ЦЕЛЕВЫЕ ПОКАЗАТЕЛИ </w:t>
      </w:r>
    </w:p>
    <w:p w14:paraId="63615252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0791">
        <w:rPr>
          <w:rFonts w:eastAsia="Calibri"/>
          <w:b/>
          <w:bCs/>
          <w:sz w:val="28"/>
          <w:szCs w:val="28"/>
          <w:lang w:eastAsia="en-US"/>
        </w:rPr>
        <w:t>муниципальной программы</w:t>
      </w:r>
      <w:r w:rsidRPr="00C00791">
        <w:rPr>
          <w:rFonts w:eastAsia="Calibri"/>
          <w:b/>
          <w:sz w:val="28"/>
          <w:szCs w:val="28"/>
          <w:lang w:eastAsia="en-US"/>
        </w:rPr>
        <w:t xml:space="preserve"> Екатериновского сельского поселения Щербиновского района</w:t>
      </w:r>
    </w:p>
    <w:p w14:paraId="279FF07A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00791">
        <w:rPr>
          <w:rFonts w:eastAsia="Calibri"/>
          <w:b/>
          <w:sz w:val="28"/>
          <w:szCs w:val="28"/>
          <w:lang w:eastAsia="en-US"/>
        </w:rPr>
        <w:t xml:space="preserve">«Управление муниципальным имуществом Екатериновского сельского поселения Щербиновского района» </w:t>
      </w:r>
    </w:p>
    <w:p w14:paraId="3DD9463F" w14:textId="77777777" w:rsidR="00C00791" w:rsidRPr="00C00791" w:rsidRDefault="00C00791" w:rsidP="00C007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6850"/>
        <w:gridCol w:w="1276"/>
        <w:gridCol w:w="1089"/>
        <w:gridCol w:w="1134"/>
        <w:gridCol w:w="1134"/>
        <w:gridCol w:w="1134"/>
        <w:gridCol w:w="1134"/>
      </w:tblGrid>
      <w:tr w:rsidR="00C00791" w:rsidRPr="00C00791" w14:paraId="2085816E" w14:textId="77777777" w:rsidTr="001B6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521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 xml:space="preserve">№ </w:t>
            </w:r>
          </w:p>
          <w:p w14:paraId="72F98F72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E29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Наименование целевого</w:t>
            </w:r>
          </w:p>
          <w:p w14:paraId="22891D9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2CA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Единица</w:t>
            </w:r>
          </w:p>
          <w:p w14:paraId="20804F7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51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C00791" w:rsidRPr="00C00791" w14:paraId="7DBDC874" w14:textId="77777777" w:rsidTr="001B6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2191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1E4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A5FA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2F9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457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C0C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E8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F63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2025 год</w:t>
            </w:r>
          </w:p>
        </w:tc>
      </w:tr>
      <w:tr w:rsidR="00C00791" w:rsidRPr="00C00791" w14:paraId="1E8935BC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521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119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42B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648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7C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293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B5C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69C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8</w:t>
            </w:r>
          </w:p>
        </w:tc>
      </w:tr>
      <w:tr w:rsidR="00C00791" w:rsidRPr="00C00791" w14:paraId="5682A721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8E7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3F5" w14:textId="77777777" w:rsidR="00C00791" w:rsidRPr="00C00791" w:rsidRDefault="00C00791" w:rsidP="00C00791">
            <w:pPr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C00791">
              <w:rPr>
                <w:rFonts w:eastAsia="Calibri"/>
                <w:szCs w:val="28"/>
                <w:lang w:eastAsia="en-US"/>
              </w:rPr>
              <w:t>Екатериновского сельского поселения Щербиновского района «</w:t>
            </w:r>
            <w:r w:rsidRPr="00C00791">
              <w:rPr>
                <w:rFonts w:eastAsia="Calibri"/>
                <w:lang w:eastAsia="en-US"/>
              </w:rPr>
              <w:t>Управление муниципальным имуществом Екатериновского сельского поселения Щербиновского района»</w:t>
            </w:r>
          </w:p>
        </w:tc>
      </w:tr>
      <w:tr w:rsidR="00C00791" w:rsidRPr="00C00791" w14:paraId="7532DC41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0C1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F2B" w14:textId="77777777" w:rsidR="00C00791" w:rsidRPr="00C00791" w:rsidRDefault="00C00791" w:rsidP="00C0079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C00791">
              <w:rPr>
                <w:rFonts w:eastAsia="Calibri"/>
                <w:spacing w:val="-2"/>
                <w:lang w:eastAsia="en-US"/>
              </w:rPr>
              <w:t xml:space="preserve">Цель: </w:t>
            </w:r>
            <w:r w:rsidRPr="00C00791">
              <w:rPr>
                <w:rFonts w:eastAsia="Calibri"/>
                <w:lang w:eastAsia="en-US"/>
              </w:rPr>
              <w:t>создание эффективной системы управления и распоряжения муниципальным имуществом Екатериновского сельского поселения Щербиновского района</w:t>
            </w:r>
          </w:p>
        </w:tc>
      </w:tr>
      <w:tr w:rsidR="00C00791" w:rsidRPr="00C00791" w14:paraId="1AA0EDCF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AD30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2C8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</w:pPr>
            <w:r w:rsidRPr="00C00791">
              <w:rPr>
                <w:spacing w:val="-6"/>
              </w:rPr>
              <w:t xml:space="preserve">Задачи: </w:t>
            </w:r>
            <w:r w:rsidRPr="00C00791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14:paraId="5500CC0D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 w:rsidRPr="00C00791"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C00791" w:rsidRPr="00C00791" w14:paraId="010F4C45" w14:textId="77777777" w:rsidTr="001B668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4EF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A49" w14:textId="77777777" w:rsidR="00C00791" w:rsidRPr="00C00791" w:rsidRDefault="00C00791" w:rsidP="00C00791">
            <w:pPr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Целевой показатель: количество изготовленных технических планов на объекты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49B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017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DC5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91F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9D7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CD5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1</w:t>
            </w:r>
          </w:p>
        </w:tc>
      </w:tr>
      <w:tr w:rsidR="00C00791" w:rsidRPr="00C00791" w14:paraId="5784CC46" w14:textId="77777777" w:rsidTr="001B668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45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C60" w14:textId="77777777" w:rsidR="00C00791" w:rsidRPr="00C00791" w:rsidRDefault="00C00791" w:rsidP="00C00791">
            <w:pPr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Целевой показатель: количество изготовленных технических паспортов на объекты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165C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5D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4859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D7F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FB3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258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1</w:t>
            </w:r>
          </w:p>
        </w:tc>
      </w:tr>
      <w:tr w:rsidR="00C00791" w:rsidRPr="00C00791" w14:paraId="4AEBEE41" w14:textId="77777777" w:rsidTr="001B668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F42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1.1.1.3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B0B" w14:textId="77777777" w:rsidR="00C00791" w:rsidRPr="00C00791" w:rsidRDefault="00C00791" w:rsidP="00C00791">
            <w:pPr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Целевой показатель: количество изготовленных межевых планов по образованию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2D8E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46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811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8EB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2D9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081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</w:tr>
      <w:tr w:rsidR="00C00791" w:rsidRPr="00C00791" w14:paraId="5EA1F7B6" w14:textId="77777777" w:rsidTr="001B668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1D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1.1.1.4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0DB" w14:textId="77777777" w:rsidR="00C00791" w:rsidRPr="00C00791" w:rsidRDefault="00C00791" w:rsidP="00C00791">
            <w:pPr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Целевой показатель: количество изготовленных схем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3E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F70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035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6E6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0A2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0D7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</w:tr>
      <w:tr w:rsidR="00C00791" w:rsidRPr="00C00791" w14:paraId="1427F8A7" w14:textId="77777777" w:rsidTr="001B668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8A2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1.1.1.5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0777" w14:textId="77777777" w:rsidR="00C00791" w:rsidRPr="00C00791" w:rsidRDefault="00C00791" w:rsidP="00C00791">
            <w:pPr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Целевой показатель: количество изготовленных технических заключений о принадлежности к недвижимому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F0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AAE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9D8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14DA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734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5F1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ar-SA"/>
              </w:rPr>
              <w:t>0</w:t>
            </w:r>
          </w:p>
        </w:tc>
      </w:tr>
    </w:tbl>
    <w:p w14:paraId="68F36D01" w14:textId="77777777" w:rsidR="00C00791" w:rsidRDefault="00C00791" w:rsidP="005E5958">
      <w:pPr>
        <w:widowControl w:val="0"/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14:paraId="700799A9" w14:textId="3FF04BFF" w:rsidR="00C00791" w:rsidRPr="00C00791" w:rsidRDefault="002D107C" w:rsidP="001D3534">
      <w:pPr>
        <w:tabs>
          <w:tab w:val="left" w:pos="2175"/>
        </w:tabs>
        <w:ind w:left="1034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«</w:t>
      </w:r>
      <w:r w:rsidR="00C00791" w:rsidRPr="00C00791">
        <w:rPr>
          <w:sz w:val="28"/>
          <w:szCs w:val="28"/>
          <w:lang w:eastAsia="ar-SA"/>
        </w:rPr>
        <w:t>Приложение 3</w:t>
      </w:r>
    </w:p>
    <w:p w14:paraId="6E9EE18D" w14:textId="77777777" w:rsidR="00C00791" w:rsidRPr="00C00791" w:rsidRDefault="00C00791" w:rsidP="001D3534">
      <w:pPr>
        <w:widowControl w:val="0"/>
        <w:suppressAutoHyphens/>
        <w:overflowPunct w:val="0"/>
        <w:autoSpaceDE w:val="0"/>
        <w:autoSpaceDN w:val="0"/>
        <w:adjustRightInd w:val="0"/>
        <w:ind w:left="10348" w:right="-10"/>
        <w:outlineLvl w:val="1"/>
        <w:rPr>
          <w:bCs/>
          <w:color w:val="000000"/>
          <w:sz w:val="28"/>
          <w:szCs w:val="28"/>
          <w:lang w:eastAsia="ar-SA"/>
        </w:rPr>
      </w:pPr>
      <w:r w:rsidRPr="00C00791">
        <w:rPr>
          <w:color w:val="000000"/>
          <w:sz w:val="28"/>
          <w:szCs w:val="28"/>
        </w:rPr>
        <w:t xml:space="preserve">к </w:t>
      </w:r>
      <w:r w:rsidRPr="00C00791">
        <w:rPr>
          <w:bCs/>
          <w:color w:val="000000"/>
          <w:sz w:val="28"/>
          <w:szCs w:val="28"/>
          <w:lang w:eastAsia="ar-SA"/>
        </w:rPr>
        <w:t>муниципальной программе</w:t>
      </w:r>
    </w:p>
    <w:p w14:paraId="603FD37C" w14:textId="77777777" w:rsidR="00C00791" w:rsidRPr="00C00791" w:rsidRDefault="00C00791" w:rsidP="001D3534">
      <w:pPr>
        <w:widowControl w:val="0"/>
        <w:suppressAutoHyphens/>
        <w:overflowPunct w:val="0"/>
        <w:autoSpaceDE w:val="0"/>
        <w:autoSpaceDN w:val="0"/>
        <w:adjustRightInd w:val="0"/>
        <w:ind w:left="10348" w:right="-10"/>
        <w:outlineLvl w:val="1"/>
        <w:rPr>
          <w:bCs/>
          <w:color w:val="000000"/>
          <w:sz w:val="28"/>
          <w:szCs w:val="28"/>
          <w:lang w:eastAsia="ar-SA"/>
        </w:rPr>
      </w:pPr>
      <w:r w:rsidRPr="00C00791">
        <w:rPr>
          <w:bCs/>
          <w:color w:val="000000"/>
          <w:sz w:val="28"/>
          <w:szCs w:val="28"/>
          <w:lang w:eastAsia="ar-SA"/>
        </w:rPr>
        <w:t>Екатериновского сельского поселения</w:t>
      </w:r>
    </w:p>
    <w:p w14:paraId="39203E79" w14:textId="77777777" w:rsidR="001D3534" w:rsidRDefault="00C00791" w:rsidP="001D3534">
      <w:pPr>
        <w:widowControl w:val="0"/>
        <w:suppressAutoHyphens/>
        <w:overflowPunct w:val="0"/>
        <w:autoSpaceDE w:val="0"/>
        <w:autoSpaceDN w:val="0"/>
        <w:adjustRightInd w:val="0"/>
        <w:ind w:left="10348" w:right="-10"/>
        <w:outlineLvl w:val="1"/>
        <w:rPr>
          <w:bCs/>
          <w:color w:val="000000"/>
          <w:sz w:val="28"/>
          <w:szCs w:val="28"/>
          <w:lang w:eastAsia="ar-SA"/>
        </w:rPr>
      </w:pPr>
      <w:r w:rsidRPr="00C00791">
        <w:rPr>
          <w:bCs/>
          <w:color w:val="000000"/>
          <w:sz w:val="28"/>
          <w:szCs w:val="28"/>
          <w:lang w:eastAsia="ar-SA"/>
        </w:rPr>
        <w:t>Щербиновского района</w:t>
      </w:r>
      <w:r w:rsidR="001D3534">
        <w:rPr>
          <w:bCs/>
          <w:color w:val="000000"/>
          <w:sz w:val="28"/>
          <w:szCs w:val="28"/>
          <w:lang w:eastAsia="ar-SA"/>
        </w:rPr>
        <w:t xml:space="preserve"> </w:t>
      </w:r>
      <w:r w:rsidRPr="00C00791">
        <w:rPr>
          <w:color w:val="000000"/>
          <w:sz w:val="28"/>
          <w:szCs w:val="28"/>
        </w:rPr>
        <w:t>«</w:t>
      </w:r>
      <w:r w:rsidRPr="00C00791">
        <w:rPr>
          <w:bCs/>
          <w:color w:val="000000"/>
          <w:sz w:val="28"/>
          <w:szCs w:val="28"/>
          <w:lang w:eastAsia="ar-SA"/>
        </w:rPr>
        <w:t xml:space="preserve">Управление муниципальным имуществом </w:t>
      </w:r>
    </w:p>
    <w:p w14:paraId="3F5E254A" w14:textId="156AB14B" w:rsidR="00C00791" w:rsidRPr="00C00791" w:rsidRDefault="00C00791" w:rsidP="001D3534">
      <w:pPr>
        <w:widowControl w:val="0"/>
        <w:suppressAutoHyphens/>
        <w:overflowPunct w:val="0"/>
        <w:autoSpaceDE w:val="0"/>
        <w:autoSpaceDN w:val="0"/>
        <w:adjustRightInd w:val="0"/>
        <w:ind w:left="10348" w:right="-10"/>
        <w:outlineLvl w:val="1"/>
        <w:rPr>
          <w:color w:val="000000"/>
          <w:sz w:val="28"/>
          <w:szCs w:val="28"/>
          <w:lang w:eastAsia="ar-SA"/>
        </w:rPr>
      </w:pPr>
      <w:r w:rsidRPr="00C00791">
        <w:rPr>
          <w:bCs/>
          <w:color w:val="000000"/>
          <w:sz w:val="28"/>
          <w:szCs w:val="28"/>
          <w:lang w:eastAsia="ar-SA"/>
        </w:rPr>
        <w:t xml:space="preserve">Екатериновского </w:t>
      </w:r>
      <w:r w:rsidRPr="00C00791">
        <w:rPr>
          <w:color w:val="000000"/>
          <w:sz w:val="28"/>
          <w:szCs w:val="28"/>
          <w:lang w:eastAsia="ar-SA"/>
        </w:rPr>
        <w:t>сельского поселения</w:t>
      </w:r>
    </w:p>
    <w:p w14:paraId="19C96805" w14:textId="77777777" w:rsidR="00C00791" w:rsidRPr="00C00791" w:rsidRDefault="00C00791" w:rsidP="001D3534">
      <w:pPr>
        <w:widowControl w:val="0"/>
        <w:suppressAutoHyphens/>
        <w:autoSpaceDE w:val="0"/>
        <w:autoSpaceDN w:val="0"/>
        <w:adjustRightInd w:val="0"/>
        <w:ind w:left="10348" w:right="-10"/>
        <w:rPr>
          <w:color w:val="000000"/>
          <w:sz w:val="28"/>
          <w:szCs w:val="28"/>
        </w:rPr>
      </w:pPr>
      <w:r w:rsidRPr="00C00791">
        <w:rPr>
          <w:color w:val="000000"/>
          <w:sz w:val="28"/>
          <w:szCs w:val="28"/>
          <w:lang w:eastAsia="ar-SA"/>
        </w:rPr>
        <w:t>Щербиновского района»</w:t>
      </w:r>
    </w:p>
    <w:p w14:paraId="5EA83D04" w14:textId="77777777" w:rsidR="00C00791" w:rsidRPr="00C00791" w:rsidRDefault="00C00791" w:rsidP="00C0079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14:paraId="77399AF1" w14:textId="77777777" w:rsidR="00C00791" w:rsidRPr="00C00791" w:rsidRDefault="00C00791" w:rsidP="00C0079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14:paraId="77F9FD3E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00791">
        <w:rPr>
          <w:rFonts w:eastAsia="Calibri"/>
          <w:b/>
          <w:sz w:val="28"/>
          <w:szCs w:val="28"/>
        </w:rPr>
        <w:t xml:space="preserve">ПЕРЕЧЕНЬ ОСНОВНЫХ МЕРОПРИЯТИЙ </w:t>
      </w:r>
    </w:p>
    <w:p w14:paraId="4C7530BA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00791">
        <w:rPr>
          <w:rFonts w:eastAsia="Calibri"/>
          <w:b/>
          <w:sz w:val="28"/>
          <w:szCs w:val="28"/>
        </w:rPr>
        <w:t xml:space="preserve">муниципальной программы </w:t>
      </w:r>
      <w:r w:rsidRPr="00C00791">
        <w:rPr>
          <w:rFonts w:eastAsia="Calibri"/>
          <w:b/>
          <w:sz w:val="28"/>
          <w:szCs w:val="28"/>
          <w:lang w:eastAsia="en-US"/>
        </w:rPr>
        <w:t>Екатериновского сельского поселения Щербиновского района</w:t>
      </w:r>
    </w:p>
    <w:p w14:paraId="46DB3D7D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C00791">
        <w:rPr>
          <w:rFonts w:eastAsia="Calibri"/>
          <w:b/>
          <w:sz w:val="28"/>
          <w:szCs w:val="28"/>
          <w:lang w:eastAsia="en-US"/>
        </w:rPr>
        <w:t xml:space="preserve">«Управление муниципальным имуществом Екатериновского сельского поселения </w:t>
      </w:r>
    </w:p>
    <w:p w14:paraId="63D2D028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00791">
        <w:rPr>
          <w:rFonts w:eastAsia="Calibri"/>
          <w:b/>
          <w:sz w:val="28"/>
          <w:szCs w:val="28"/>
          <w:lang w:eastAsia="en-US"/>
        </w:rPr>
        <w:t>Щербиновского района»</w:t>
      </w:r>
      <w:r w:rsidRPr="00C00791">
        <w:rPr>
          <w:rFonts w:eastAsia="Calibri"/>
          <w:b/>
          <w:sz w:val="28"/>
          <w:szCs w:val="28"/>
        </w:rPr>
        <w:t xml:space="preserve"> </w:t>
      </w:r>
    </w:p>
    <w:p w14:paraId="29887004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1686"/>
        <w:gridCol w:w="1432"/>
        <w:gridCol w:w="1276"/>
        <w:gridCol w:w="1134"/>
        <w:gridCol w:w="1134"/>
        <w:gridCol w:w="1134"/>
        <w:gridCol w:w="1134"/>
        <w:gridCol w:w="1701"/>
        <w:gridCol w:w="1701"/>
      </w:tblGrid>
      <w:tr w:rsidR="00C00791" w:rsidRPr="00C00791" w14:paraId="28872A65" w14:textId="77777777" w:rsidTr="001B6687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E08FD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№</w:t>
            </w:r>
          </w:p>
          <w:p w14:paraId="50EBD350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67238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Наименование</w:t>
            </w:r>
          </w:p>
          <w:p w14:paraId="32286CC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16B4E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Источник</w:t>
            </w:r>
          </w:p>
          <w:p w14:paraId="09DE607D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8440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Объем</w:t>
            </w:r>
          </w:p>
          <w:p w14:paraId="2AC65EE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финансирования,</w:t>
            </w:r>
          </w:p>
          <w:p w14:paraId="173319F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 xml:space="preserve">всего, </w:t>
            </w:r>
          </w:p>
          <w:p w14:paraId="1E77B0A3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E8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9CBBA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95618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C00791">
              <w:rPr>
                <w:rFonts w:eastAsia="Calibri"/>
                <w:spacing w:val="-6"/>
                <w:lang w:eastAsia="en-US"/>
              </w:rPr>
              <w:t xml:space="preserve">Муниципальный заказчик, главный распорядитель </w:t>
            </w:r>
          </w:p>
          <w:p w14:paraId="4538A10C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ar-SA"/>
              </w:rPr>
            </w:pPr>
            <w:r w:rsidRPr="00C00791">
              <w:rPr>
                <w:rFonts w:eastAsia="Calibri"/>
                <w:spacing w:val="-6"/>
                <w:lang w:eastAsia="en-US"/>
              </w:rPr>
              <w:t>(распорядитель) бюджетных средств, исполнитель</w:t>
            </w:r>
          </w:p>
        </w:tc>
      </w:tr>
      <w:tr w:rsidR="00C00791" w:rsidRPr="00C00791" w14:paraId="647C920F" w14:textId="77777777" w:rsidTr="001B668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220C8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08C6D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7D710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253C2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4163D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5F70F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3A635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C1C17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E9138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5FCB7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CDD8F" w14:textId="77777777" w:rsidR="00C00791" w:rsidRPr="00C00791" w:rsidRDefault="00C00791" w:rsidP="00C00791">
            <w:pPr>
              <w:rPr>
                <w:rFonts w:eastAsia="Calibri"/>
                <w:spacing w:val="-6"/>
                <w:lang w:eastAsia="ar-SA"/>
              </w:rPr>
            </w:pPr>
          </w:p>
        </w:tc>
      </w:tr>
    </w:tbl>
    <w:p w14:paraId="19FC44DC" w14:textId="77777777" w:rsidR="00C00791" w:rsidRPr="00C00791" w:rsidRDefault="00C00791" w:rsidP="00C00791">
      <w:pPr>
        <w:autoSpaceDE w:val="0"/>
        <w:autoSpaceDN w:val="0"/>
        <w:adjustRightInd w:val="0"/>
        <w:spacing w:line="24" w:lineRule="auto"/>
        <w:jc w:val="both"/>
        <w:rPr>
          <w:rFonts w:eastAsia="Calibri"/>
          <w:b/>
          <w:sz w:val="28"/>
          <w:szCs w:val="28"/>
        </w:rPr>
      </w:pPr>
    </w:p>
    <w:tbl>
      <w:tblPr>
        <w:tblW w:w="151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1686"/>
        <w:gridCol w:w="1432"/>
        <w:gridCol w:w="1276"/>
        <w:gridCol w:w="1134"/>
        <w:gridCol w:w="1134"/>
        <w:gridCol w:w="1134"/>
        <w:gridCol w:w="1134"/>
        <w:gridCol w:w="1701"/>
        <w:gridCol w:w="1701"/>
        <w:gridCol w:w="8"/>
      </w:tblGrid>
      <w:tr w:rsidR="00C00791" w:rsidRPr="00C00791" w14:paraId="3AE33EB7" w14:textId="77777777" w:rsidTr="001B6687">
        <w:trPr>
          <w:gridAfter w:val="1"/>
          <w:wAfter w:w="8" w:type="dxa"/>
          <w:tblHeader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659D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2FF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16F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A94A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87C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FDF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D8C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E0A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8BB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245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DB7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11</w:t>
            </w:r>
          </w:p>
        </w:tc>
      </w:tr>
      <w:tr w:rsidR="00C00791" w:rsidRPr="00C00791" w14:paraId="7B922D28" w14:textId="77777777" w:rsidTr="001B6687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9C84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4FE72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Цель: создание эффективной системы управления и распоряжения муниципальным имуществом Екатериновского сельского поселения Щербиновского района</w:t>
            </w:r>
          </w:p>
        </w:tc>
      </w:tr>
      <w:tr w:rsidR="00C00791" w:rsidRPr="00C00791" w14:paraId="4770E7B2" w14:textId="77777777" w:rsidTr="001B6687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B5E41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4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BADDE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Задачи: 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14:paraId="0609F7B7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C00791" w:rsidRPr="00C00791" w14:paraId="4B597029" w14:textId="77777777" w:rsidTr="001B6687">
        <w:trPr>
          <w:gridAfter w:val="1"/>
          <w:wAfter w:w="8" w:type="dxa"/>
          <w:trHeight w:val="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4B1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9A7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Основное мероприятие «Содержание и обслуживание казны Екатери</w:t>
            </w:r>
            <w:r w:rsidRPr="00C00791">
              <w:rPr>
                <w:rFonts w:eastAsia="Calibri"/>
                <w:lang w:eastAsia="en-US"/>
              </w:rPr>
              <w:lastRenderedPageBreak/>
              <w:t>новского сельского поселения Щербиновского района», 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CDC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873" w14:textId="77777777" w:rsidR="00C00791" w:rsidRPr="00C00791" w:rsidRDefault="00C00791" w:rsidP="00C00791">
            <w:pPr>
              <w:jc w:val="center"/>
            </w:pPr>
            <w:r w:rsidRPr="00C00791">
              <w:t>458 621,39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3EA" w14:textId="77777777" w:rsidR="00C00791" w:rsidRPr="00C00791" w:rsidRDefault="00C00791" w:rsidP="00C00791">
            <w:pPr>
              <w:jc w:val="center"/>
            </w:pPr>
            <w:r w:rsidRPr="00C00791">
              <w:t>404 885,79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46F" w14:textId="77777777" w:rsidR="00C00791" w:rsidRPr="00C00791" w:rsidRDefault="00C00791" w:rsidP="00C00791">
            <w:pPr>
              <w:jc w:val="center"/>
            </w:pPr>
            <w:r w:rsidRPr="00C00791">
              <w:t>30 020,60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9382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t>11 295,00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A03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E903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392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 w:val="22"/>
                <w:lang w:eastAsia="en-US"/>
              </w:rPr>
              <w:t xml:space="preserve">обеспечение сохранности, развития, функционирования и использования </w:t>
            </w:r>
            <w:r w:rsidRPr="00C00791">
              <w:rPr>
                <w:rFonts w:eastAsia="Calibri"/>
                <w:sz w:val="22"/>
                <w:lang w:eastAsia="en-US"/>
              </w:rPr>
              <w:lastRenderedPageBreak/>
              <w:t>всех объектов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F11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lastRenderedPageBreak/>
              <w:t>администрация Екатериновского сельского поселения Щерби</w:t>
            </w:r>
            <w:r w:rsidRPr="00C00791">
              <w:rPr>
                <w:rFonts w:eastAsia="Calibri"/>
                <w:lang w:eastAsia="en-US"/>
              </w:rPr>
              <w:lastRenderedPageBreak/>
              <w:t xml:space="preserve">новского района </w:t>
            </w:r>
          </w:p>
          <w:p w14:paraId="37E0EFB9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(далее по тексту -Администрация)</w:t>
            </w:r>
          </w:p>
        </w:tc>
      </w:tr>
      <w:tr w:rsidR="00C00791" w:rsidRPr="00C00791" w14:paraId="07AA3515" w14:textId="77777777" w:rsidTr="001B6687">
        <w:trPr>
          <w:gridAfter w:val="1"/>
          <w:wAfter w:w="8" w:type="dxa"/>
          <w:trHeight w:val="60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A93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F8A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53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бюджет Екатериновскогосельского поселения Щер</w:t>
            </w:r>
            <w:r w:rsidRPr="00C00791">
              <w:rPr>
                <w:rFonts w:eastAsia="Calibri"/>
                <w:lang w:eastAsia="en-US"/>
              </w:rPr>
              <w:lastRenderedPageBreak/>
              <w:t>биновского района (далее по тексту - бюджет поселения)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550" w14:textId="77777777" w:rsidR="00C00791" w:rsidRPr="00C00791" w:rsidRDefault="00C00791" w:rsidP="00C00791">
            <w:pPr>
              <w:jc w:val="center"/>
            </w:pPr>
            <w:r w:rsidRPr="00C00791">
              <w:lastRenderedPageBreak/>
              <w:t>458 621,39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67B" w14:textId="77777777" w:rsidR="00C00791" w:rsidRPr="00C00791" w:rsidRDefault="00C00791" w:rsidP="00C00791">
            <w:pPr>
              <w:jc w:val="center"/>
            </w:pPr>
            <w:r w:rsidRPr="00C00791">
              <w:t>404 885,79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446" w14:textId="77777777" w:rsidR="00C00791" w:rsidRPr="00C00791" w:rsidRDefault="00C00791" w:rsidP="00C00791">
            <w:pPr>
              <w:jc w:val="center"/>
            </w:pPr>
            <w:r w:rsidRPr="00C00791">
              <w:t>30 020,60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804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t>11 295,00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8FB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92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A7D6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F33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17B0B855" w14:textId="77777777" w:rsidTr="001B6687">
        <w:trPr>
          <w:gridAfter w:val="1"/>
          <w:wAfter w:w="8" w:type="dxa"/>
          <w:trHeight w:val="40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A08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F9D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12F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бюджет Краснодарского края (далее по тексту - краевой бюджет)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5ED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B5F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964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C129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7F2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7E4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BA9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753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171FCFF2" w14:textId="77777777" w:rsidTr="001B6687">
        <w:trPr>
          <w:gridAfter w:val="1"/>
          <w:wAfter w:w="8" w:type="dxa"/>
          <w:trHeight w:val="2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4BCC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D6C9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24A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6B5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11E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AB1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405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4BE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717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F4CB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D7C0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7CAFFE6E" w14:textId="77777777" w:rsidTr="001D3534">
        <w:trPr>
          <w:gridAfter w:val="1"/>
          <w:wAfter w:w="8" w:type="dxa"/>
          <w:trHeight w:val="37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3FAC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6B45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257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2923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1322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D17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77C0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3A9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9C2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660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A4FB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39B5837E" w14:textId="77777777" w:rsidTr="001D3534">
        <w:trPr>
          <w:gridAfter w:val="1"/>
          <w:wAfter w:w="8" w:type="dxa"/>
          <w:trHeight w:val="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C95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51B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Мероприятие</w:t>
            </w:r>
          </w:p>
          <w:p w14:paraId="767DBB08" w14:textId="77777777" w:rsidR="00C00791" w:rsidRDefault="00C00791" w:rsidP="00C0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№ 1. «Изготовление технических паспортов и планов на объекты муниципального имущества, межевых планов, схем расположения земельного участка, технических заключений о принадлежности к недвижимому имуществу»</w:t>
            </w:r>
          </w:p>
          <w:p w14:paraId="021D4066" w14:textId="25097296" w:rsidR="001D3534" w:rsidRPr="00C00791" w:rsidRDefault="001D3534" w:rsidP="00C0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663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9B0" w14:textId="77777777" w:rsidR="00C00791" w:rsidRPr="00C00791" w:rsidRDefault="00C00791" w:rsidP="00C00791">
            <w:pPr>
              <w:jc w:val="center"/>
            </w:pPr>
            <w:r w:rsidRPr="00C00791">
              <w:t>458 621,39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7A0" w14:textId="77777777" w:rsidR="00C00791" w:rsidRPr="00C00791" w:rsidRDefault="00C00791" w:rsidP="00C00791">
            <w:pPr>
              <w:jc w:val="center"/>
            </w:pPr>
            <w:r w:rsidRPr="00C00791">
              <w:t>404 885,79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1ED" w14:textId="77777777" w:rsidR="00C00791" w:rsidRPr="00C00791" w:rsidRDefault="00C00791" w:rsidP="00C00791">
            <w:pPr>
              <w:jc w:val="center"/>
            </w:pPr>
            <w:r w:rsidRPr="00C00791">
              <w:t>30 020,60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1E8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t>11 295,00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ED5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B2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525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паспортов: по 2 штуки в год на дороги местного значения)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9F4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 xml:space="preserve">администрация </w:t>
            </w:r>
          </w:p>
        </w:tc>
      </w:tr>
      <w:tr w:rsidR="00C00791" w:rsidRPr="00C00791" w14:paraId="3DF6653D" w14:textId="77777777" w:rsidTr="001D3534">
        <w:trPr>
          <w:gridAfter w:val="1"/>
          <w:wAfter w:w="8" w:type="dxa"/>
          <w:trHeight w:val="5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480D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D4F1" w14:textId="77777777" w:rsidR="00C00791" w:rsidRPr="00C00791" w:rsidRDefault="00C00791" w:rsidP="00C00791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8F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413" w14:textId="77777777" w:rsidR="00C00791" w:rsidRPr="00C00791" w:rsidRDefault="00C00791" w:rsidP="00C00791">
            <w:pPr>
              <w:jc w:val="center"/>
            </w:pPr>
            <w:r w:rsidRPr="00C00791">
              <w:t>458 621,39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CD9" w14:textId="77777777" w:rsidR="00C00791" w:rsidRPr="00C00791" w:rsidRDefault="00C00791" w:rsidP="00C00791">
            <w:pPr>
              <w:jc w:val="center"/>
            </w:pPr>
            <w:r w:rsidRPr="00C00791">
              <w:t>404 885,79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28B" w14:textId="77777777" w:rsidR="00C00791" w:rsidRPr="00C00791" w:rsidRDefault="00C00791" w:rsidP="00C00791">
            <w:pPr>
              <w:jc w:val="center"/>
            </w:pPr>
            <w:r w:rsidRPr="00C00791">
              <w:t>30 020,60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3CD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t>11 295,00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920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FAB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473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EE1C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21E55475" w14:textId="77777777" w:rsidTr="001D3534">
        <w:trPr>
          <w:gridAfter w:val="1"/>
          <w:wAfter w:w="8" w:type="dxa"/>
          <w:trHeight w:val="31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B06D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0238" w14:textId="77777777" w:rsidR="00C00791" w:rsidRPr="00C00791" w:rsidRDefault="00C00791" w:rsidP="00C00791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FCB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A73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9C9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F2C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BF1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809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27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0EFD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B003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2F93BA3E" w14:textId="77777777" w:rsidTr="001D3534">
        <w:trPr>
          <w:gridAfter w:val="1"/>
          <w:wAfter w:w="8" w:type="dxa"/>
          <w:trHeight w:val="36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DF86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FB6A" w14:textId="77777777" w:rsidR="00C00791" w:rsidRPr="00C00791" w:rsidRDefault="00C00791" w:rsidP="00C00791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BFF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8BE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FDC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332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874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1F7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093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195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B73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4409905D" w14:textId="77777777" w:rsidTr="001D3534">
        <w:trPr>
          <w:gridAfter w:val="1"/>
          <w:wAfter w:w="8" w:type="dxa"/>
          <w:trHeight w:val="67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098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96A" w14:textId="77777777" w:rsidR="00C00791" w:rsidRPr="00C00791" w:rsidRDefault="00C00791" w:rsidP="00C00791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B50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3CF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437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54F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B6F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2F5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E7B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177A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9882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11D268D1" w14:textId="77777777" w:rsidTr="001B6687">
        <w:trPr>
          <w:gridAfter w:val="1"/>
          <w:wAfter w:w="8" w:type="dxa"/>
          <w:trHeight w:val="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128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F69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0DDB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54CF" w14:textId="77777777" w:rsidR="00C00791" w:rsidRPr="00C00791" w:rsidRDefault="00C00791" w:rsidP="00C00791">
            <w:pPr>
              <w:jc w:val="center"/>
            </w:pPr>
            <w:r w:rsidRPr="00C00791">
              <w:t>458 621,39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9A1" w14:textId="77777777" w:rsidR="00C00791" w:rsidRPr="00C00791" w:rsidRDefault="00C00791" w:rsidP="00C00791">
            <w:pPr>
              <w:jc w:val="center"/>
            </w:pPr>
            <w:r w:rsidRPr="00C00791">
              <w:t>404 885,79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5B4" w14:textId="77777777" w:rsidR="00C00791" w:rsidRPr="00C00791" w:rsidRDefault="00C00791" w:rsidP="00C00791">
            <w:pPr>
              <w:jc w:val="center"/>
            </w:pPr>
            <w:r w:rsidRPr="00C00791">
              <w:t>30 020,60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76C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t>11 295,00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A3A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B31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28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  <w:p w14:paraId="37EE9205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14:paraId="566488E8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3DF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C00791" w:rsidRPr="00C00791" w14:paraId="22751A32" w14:textId="77777777" w:rsidTr="001B6687">
        <w:trPr>
          <w:gridAfter w:val="1"/>
          <w:wAfter w:w="8" w:type="dxa"/>
          <w:trHeight w:val="2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57E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2C1F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9F0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 xml:space="preserve">бюджет </w:t>
            </w:r>
          </w:p>
          <w:p w14:paraId="22F78C9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поселения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C83" w14:textId="77777777" w:rsidR="00C00791" w:rsidRPr="00C00791" w:rsidRDefault="00C00791" w:rsidP="00C00791">
            <w:pPr>
              <w:jc w:val="center"/>
            </w:pPr>
            <w:r w:rsidRPr="00C00791">
              <w:t>458 621,39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525" w14:textId="77777777" w:rsidR="00C00791" w:rsidRPr="00C00791" w:rsidRDefault="00C00791" w:rsidP="00C00791">
            <w:pPr>
              <w:jc w:val="center"/>
            </w:pPr>
            <w:r w:rsidRPr="00C00791">
              <w:t>404 885,79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830" w14:textId="77777777" w:rsidR="00C00791" w:rsidRPr="00C00791" w:rsidRDefault="00C00791" w:rsidP="00C00791">
            <w:pPr>
              <w:jc w:val="center"/>
            </w:pPr>
            <w:r w:rsidRPr="00C00791">
              <w:t>30 020,60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AEB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t>11 295,00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F4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B78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>6 210,00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8AB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C4D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C00791" w:rsidRPr="00C00791" w14:paraId="3A01E483" w14:textId="77777777" w:rsidTr="001B6687">
        <w:trPr>
          <w:gridAfter w:val="1"/>
          <w:wAfter w:w="8" w:type="dxa"/>
          <w:trHeight w:val="24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A9F0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1163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B76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0791">
              <w:rPr>
                <w:rFonts w:eastAsia="Calibri"/>
                <w:lang w:eastAsia="en-US"/>
              </w:rPr>
              <w:t xml:space="preserve">краевой </w:t>
            </w:r>
          </w:p>
          <w:p w14:paraId="52A0EA4D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5ACD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13F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F44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1DB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EA90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7D5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B0F8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BF2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1A09A633" w14:textId="77777777" w:rsidTr="001B6687">
        <w:trPr>
          <w:gridAfter w:val="1"/>
          <w:wAfter w:w="8" w:type="dxa"/>
          <w:trHeight w:val="15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4802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6D6F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D24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48B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9DD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661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91F0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0D6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AF9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DEC2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C5DD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  <w:tr w:rsidR="00C00791" w:rsidRPr="00C00791" w14:paraId="42A245DD" w14:textId="77777777" w:rsidTr="001B6687">
        <w:trPr>
          <w:gridAfter w:val="1"/>
          <w:wAfter w:w="8" w:type="dxa"/>
          <w:trHeight w:val="828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01D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5493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7F9" w14:textId="77777777" w:rsidR="00C00791" w:rsidRPr="00C00791" w:rsidRDefault="00C00791" w:rsidP="00C007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CDC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937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894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A82" w14:textId="77777777" w:rsidR="00C00791" w:rsidRPr="00C00791" w:rsidRDefault="00C00791" w:rsidP="00C00791">
            <w:pPr>
              <w:jc w:val="center"/>
              <w:rPr>
                <w:rFonts w:eastAsia="Calibri"/>
                <w:lang w:eastAsia="ar-SA"/>
              </w:rPr>
            </w:pPr>
            <w:r w:rsidRPr="00C00791">
              <w:rPr>
                <w:rFonts w:eastAsia="Calibri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7C7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C02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A3D7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427" w14:textId="77777777" w:rsidR="00C00791" w:rsidRPr="00C00791" w:rsidRDefault="00C00791" w:rsidP="00C00791">
            <w:pPr>
              <w:rPr>
                <w:rFonts w:eastAsia="Calibri"/>
                <w:lang w:eastAsia="ar-SA"/>
              </w:rPr>
            </w:pPr>
          </w:p>
        </w:tc>
      </w:tr>
    </w:tbl>
    <w:p w14:paraId="665F03E1" w14:textId="77777777" w:rsidR="00C00791" w:rsidRPr="00C00791" w:rsidRDefault="00C00791" w:rsidP="00C00791">
      <w:pPr>
        <w:autoSpaceDE w:val="0"/>
        <w:autoSpaceDN w:val="0"/>
        <w:adjustRightInd w:val="0"/>
        <w:jc w:val="center"/>
        <w:rPr>
          <w:rFonts w:eastAsia="Calibri"/>
          <w:sz w:val="2"/>
          <w:szCs w:val="2"/>
        </w:rPr>
      </w:pPr>
    </w:p>
    <w:p w14:paraId="6624AB59" w14:textId="77777777" w:rsidR="00C00791" w:rsidRPr="00C00791" w:rsidRDefault="00C00791" w:rsidP="00C0079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C00791">
        <w:rPr>
          <w:color w:val="000000"/>
          <w:sz w:val="28"/>
          <w:szCs w:val="28"/>
          <w:lang w:eastAsia="ar-SA"/>
        </w:rPr>
        <w:t>»</w:t>
      </w:r>
      <w:r w:rsidRPr="00C00791">
        <w:rPr>
          <w:sz w:val="28"/>
          <w:szCs w:val="28"/>
          <w:lang w:eastAsia="ar-SA"/>
        </w:rPr>
        <w:t>.</w:t>
      </w:r>
    </w:p>
    <w:p w14:paraId="27CE62A7" w14:textId="77777777" w:rsidR="00C00791" w:rsidRPr="00C00791" w:rsidRDefault="00C00791" w:rsidP="00C0079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33AB7B08" w14:textId="77777777" w:rsidR="00C00791" w:rsidRPr="00C00791" w:rsidRDefault="00C00791" w:rsidP="00C0079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549BBDFE" w14:textId="77777777" w:rsidR="00C00791" w:rsidRPr="00C00791" w:rsidRDefault="00C00791" w:rsidP="00C0079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00791">
        <w:rPr>
          <w:sz w:val="28"/>
          <w:szCs w:val="28"/>
          <w:lang w:eastAsia="ar-SA"/>
        </w:rPr>
        <w:t>Глава Екатериновского сельского</w:t>
      </w:r>
    </w:p>
    <w:p w14:paraId="75D49C2D" w14:textId="61E9E7FF" w:rsidR="00C00791" w:rsidRPr="00C00791" w:rsidRDefault="00C00791" w:rsidP="00C0079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00791">
        <w:rPr>
          <w:sz w:val="28"/>
          <w:szCs w:val="28"/>
          <w:lang w:eastAsia="ar-SA"/>
        </w:rPr>
        <w:t xml:space="preserve">поселения Щербиновского района                                                                                                              </w:t>
      </w:r>
      <w:r w:rsidR="001D3534">
        <w:rPr>
          <w:sz w:val="28"/>
          <w:szCs w:val="28"/>
          <w:lang w:eastAsia="ar-SA"/>
        </w:rPr>
        <w:t xml:space="preserve">         </w:t>
      </w:r>
      <w:r w:rsidRPr="00C00791">
        <w:rPr>
          <w:sz w:val="28"/>
          <w:szCs w:val="28"/>
          <w:lang w:eastAsia="ar-SA"/>
        </w:rPr>
        <w:t xml:space="preserve">          Л.И. Нестеренко</w:t>
      </w:r>
    </w:p>
    <w:p w14:paraId="73DB8B2C" w14:textId="77777777" w:rsidR="001D3534" w:rsidRDefault="001D3534" w:rsidP="00406BF6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  <w:sectPr w:rsidR="001D3534" w:rsidSect="001D3534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C10EC0" w:rsidRPr="00DE6FF9" w14:paraId="1657D4BE" w14:textId="77777777" w:rsidTr="004424FD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534B99CB" w14:textId="77777777" w:rsidR="00C10EC0" w:rsidRPr="00DE6FF9" w:rsidRDefault="00C10EC0" w:rsidP="004424FD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005A9A5" wp14:editId="244A1FBF">
                  <wp:extent cx="719455" cy="894080"/>
                  <wp:effectExtent l="0" t="0" r="4445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C0" w:rsidRPr="00DE6FF9" w14:paraId="79EFB00F" w14:textId="77777777" w:rsidTr="004424FD">
        <w:trPr>
          <w:cantSplit/>
          <w:trHeight w:val="1474"/>
        </w:trPr>
        <w:tc>
          <w:tcPr>
            <w:tcW w:w="10206" w:type="dxa"/>
            <w:gridSpan w:val="2"/>
          </w:tcPr>
          <w:p w14:paraId="42894840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7A5A72D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90B40B7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FBE7E60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A03172C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39CB4D8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DD2B5B5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791C887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EC6D2D7" w14:textId="77777777" w:rsidR="00C10EC0" w:rsidRPr="00DE6FF9" w:rsidRDefault="00C10EC0" w:rsidP="004424F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C9335E1" w14:textId="77777777" w:rsidR="00C10EC0" w:rsidRPr="00DE6FF9" w:rsidRDefault="00C10EC0" w:rsidP="004424FD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3686E649" w14:textId="77777777" w:rsidR="00C10EC0" w:rsidRPr="00DE6FF9" w:rsidRDefault="00C10EC0" w:rsidP="004424FD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703D4792" w14:textId="77777777" w:rsidR="00C10EC0" w:rsidRPr="00DE6FF9" w:rsidRDefault="00C10EC0" w:rsidP="004424FD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C10EC0" w:rsidRPr="00DE6FF9" w14:paraId="5A49B6E1" w14:textId="77777777" w:rsidTr="004424FD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7B4231BF" w14:textId="53B30326" w:rsidR="00C10EC0" w:rsidRPr="00EA1EEE" w:rsidRDefault="00C10EC0" w:rsidP="004424FD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 w:rsidR="00160831">
              <w:rPr>
                <w:b/>
                <w:bCs/>
                <w:sz w:val="28"/>
                <w:szCs w:val="28"/>
              </w:rPr>
              <w:t>22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160831">
              <w:rPr>
                <w:b/>
                <w:bCs/>
                <w:sz w:val="28"/>
                <w:szCs w:val="28"/>
              </w:rPr>
              <w:t>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357B67CB" w14:textId="5710E916" w:rsidR="00C10EC0" w:rsidRPr="00DE6FF9" w:rsidRDefault="00C10EC0" w:rsidP="004424FD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16</w:t>
            </w:r>
            <w:r w:rsidR="00E72004">
              <w:rPr>
                <w:b/>
                <w:bCs/>
                <w:sz w:val="28"/>
                <w:szCs w:val="20"/>
              </w:rPr>
              <w:t>5</w:t>
            </w:r>
          </w:p>
        </w:tc>
      </w:tr>
      <w:tr w:rsidR="00C10EC0" w:rsidRPr="00DE6FF9" w14:paraId="7E13AF76" w14:textId="77777777" w:rsidTr="004424FD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58F9B14D" w14:textId="77777777" w:rsidR="00C10EC0" w:rsidRPr="00DE6FF9" w:rsidRDefault="00C10EC0" w:rsidP="004424FD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C10EC0" w:rsidRPr="00DE6FF9" w14:paraId="053C33DF" w14:textId="77777777" w:rsidTr="004424FD">
        <w:trPr>
          <w:cantSplit/>
        </w:trPr>
        <w:tc>
          <w:tcPr>
            <w:tcW w:w="10206" w:type="dxa"/>
            <w:gridSpan w:val="2"/>
          </w:tcPr>
          <w:p w14:paraId="7303AE9F" w14:textId="77777777" w:rsidR="00C10EC0" w:rsidRDefault="00C10EC0" w:rsidP="004424FD">
            <w:pPr>
              <w:jc w:val="center"/>
              <w:rPr>
                <w:sz w:val="28"/>
                <w:szCs w:val="20"/>
              </w:rPr>
            </w:pPr>
          </w:p>
          <w:p w14:paraId="6EC48C03" w14:textId="75EF28F8" w:rsidR="00A17E24" w:rsidRPr="00DE6FF9" w:rsidRDefault="00A17E24" w:rsidP="004424FD">
            <w:pPr>
              <w:jc w:val="center"/>
              <w:rPr>
                <w:sz w:val="28"/>
                <w:szCs w:val="20"/>
              </w:rPr>
            </w:pPr>
          </w:p>
        </w:tc>
      </w:tr>
    </w:tbl>
    <w:p w14:paraId="4E959E9D" w14:textId="77777777" w:rsidR="00160831" w:rsidRPr="00160831" w:rsidRDefault="00160831" w:rsidP="00160831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160831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5CF2DE7A" w14:textId="77777777" w:rsidR="00160831" w:rsidRPr="00160831" w:rsidRDefault="00160831" w:rsidP="00160831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160831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6C4DC84F" w14:textId="77777777" w:rsidR="00160831" w:rsidRPr="00160831" w:rsidRDefault="00160831" w:rsidP="00160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0831">
        <w:rPr>
          <w:b/>
          <w:bCs/>
          <w:sz w:val="28"/>
          <w:szCs w:val="28"/>
        </w:rPr>
        <w:t>от 27 октября 2020 г. № 139 «Об утверждении муниципальной</w:t>
      </w:r>
    </w:p>
    <w:p w14:paraId="7F0A5E4E" w14:textId="77777777" w:rsidR="00160831" w:rsidRPr="00160831" w:rsidRDefault="00160831" w:rsidP="00160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0831">
        <w:rPr>
          <w:b/>
          <w:bCs/>
          <w:sz w:val="28"/>
          <w:szCs w:val="28"/>
        </w:rPr>
        <w:t>программы Екатериновского сельского поселения Щербиновского</w:t>
      </w:r>
    </w:p>
    <w:p w14:paraId="4BD0CDD9" w14:textId="77777777" w:rsidR="00160831" w:rsidRPr="00160831" w:rsidRDefault="00160831" w:rsidP="00160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0831">
        <w:rPr>
          <w:b/>
          <w:bCs/>
          <w:sz w:val="28"/>
          <w:szCs w:val="28"/>
        </w:rPr>
        <w:t>района «Развитие культуры в Екатериновском сельском</w:t>
      </w:r>
    </w:p>
    <w:p w14:paraId="2475CCE2" w14:textId="77777777" w:rsidR="00160831" w:rsidRPr="00160831" w:rsidRDefault="00160831" w:rsidP="001608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31">
        <w:rPr>
          <w:b/>
          <w:bCs/>
          <w:sz w:val="28"/>
          <w:szCs w:val="28"/>
        </w:rPr>
        <w:t>поселении Щербиновского района»</w:t>
      </w:r>
    </w:p>
    <w:p w14:paraId="5641C5C7" w14:textId="77777777" w:rsidR="00160831" w:rsidRPr="00160831" w:rsidRDefault="00160831" w:rsidP="00160831">
      <w:pPr>
        <w:jc w:val="center"/>
        <w:rPr>
          <w:sz w:val="28"/>
          <w:szCs w:val="28"/>
        </w:rPr>
      </w:pPr>
    </w:p>
    <w:p w14:paraId="14CFB4C4" w14:textId="7F8C6909" w:rsidR="00160831" w:rsidRPr="00160831" w:rsidRDefault="00160831" w:rsidP="00160831">
      <w:pPr>
        <w:ind w:firstLine="709"/>
        <w:jc w:val="both"/>
        <w:rPr>
          <w:sz w:val="28"/>
          <w:szCs w:val="28"/>
        </w:rPr>
      </w:pPr>
      <w:r w:rsidRPr="00160831">
        <w:rPr>
          <w:spacing w:val="-6"/>
          <w:sz w:val="28"/>
          <w:szCs w:val="28"/>
        </w:rPr>
        <w:t>В целях уточнения расходования средств в рамках муниципальной программы</w:t>
      </w:r>
      <w:r w:rsidRPr="00160831">
        <w:rPr>
          <w:sz w:val="28"/>
          <w:szCs w:val="28"/>
        </w:rPr>
        <w:t xml:space="preserve"> Екатериновского сельского поселения Щербиновского района «Развитие культуры в Екатериновском сельском поселении Щербиновского района» п о с т а н о в л я ю:</w:t>
      </w:r>
    </w:p>
    <w:p w14:paraId="7F5670FB" w14:textId="77777777" w:rsidR="00160831" w:rsidRPr="00160831" w:rsidRDefault="00160831" w:rsidP="001608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831">
        <w:rPr>
          <w:bCs/>
          <w:sz w:val="28"/>
          <w:szCs w:val="28"/>
        </w:rPr>
        <w:t xml:space="preserve">1. Утвердить изменения в постановление администрации Екатериновского сельского поселения Щербиновского от 27 октября 2020 г. № 139 «Об утверждении муниципальной программы Екатериновского сельского поселения Щербиновского района «Развитие культуры в Екатериновском сельском поселении Щербиновского района» </w:t>
      </w:r>
      <w:r w:rsidRPr="00160831">
        <w:rPr>
          <w:sz w:val="28"/>
          <w:szCs w:val="28"/>
        </w:rPr>
        <w:t>согласно приложению к настоящему постановлению.</w:t>
      </w:r>
    </w:p>
    <w:p w14:paraId="32394CB6" w14:textId="77777777" w:rsidR="00160831" w:rsidRPr="00160831" w:rsidRDefault="00160831" w:rsidP="00160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831">
        <w:rPr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 от 15 декабря 2022 г. № 121 «О внесении изменения в постановление администрации Екатериновского сельского поселения Щербиновского района от 27 октября 2020 года № 139 «Об утверждении муниципальной программы Екатериновского сельского поселения Щербиновского района «Развитие культуры Екатериновского сельского поселения Щербиновского района»</w:t>
      </w:r>
      <w:r w:rsidRPr="00160831">
        <w:rPr>
          <w:color w:val="000000"/>
          <w:sz w:val="28"/>
          <w:szCs w:val="28"/>
        </w:rPr>
        <w:t>.</w:t>
      </w:r>
    </w:p>
    <w:p w14:paraId="5B40C1F3" w14:textId="77777777" w:rsidR="00160831" w:rsidRPr="00160831" w:rsidRDefault="00160831" w:rsidP="00160831">
      <w:pPr>
        <w:ind w:firstLine="708"/>
        <w:jc w:val="both"/>
        <w:rPr>
          <w:sz w:val="28"/>
        </w:rPr>
      </w:pPr>
      <w:r w:rsidRPr="00160831">
        <w:rPr>
          <w:sz w:val="28"/>
          <w:szCs w:val="28"/>
        </w:rPr>
        <w:t xml:space="preserve">3. </w:t>
      </w:r>
      <w:r w:rsidRPr="00160831"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 Г.Н.):</w:t>
      </w:r>
    </w:p>
    <w:p w14:paraId="5E5D6D54" w14:textId="77777777" w:rsidR="00160831" w:rsidRPr="00160831" w:rsidRDefault="00160831" w:rsidP="00160831">
      <w:pPr>
        <w:ind w:firstLine="708"/>
        <w:jc w:val="both"/>
        <w:rPr>
          <w:sz w:val="28"/>
        </w:rPr>
      </w:pPr>
      <w:r w:rsidRPr="00160831">
        <w:rPr>
          <w:sz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77E8FE1E" w14:textId="77777777" w:rsidR="00160831" w:rsidRDefault="00160831" w:rsidP="00160831">
      <w:pPr>
        <w:ind w:firstLine="709"/>
        <w:jc w:val="both"/>
        <w:rPr>
          <w:sz w:val="28"/>
        </w:rPr>
      </w:pPr>
      <w:r w:rsidRPr="00160831"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108F6135" w14:textId="03A8A5B0" w:rsidR="00160831" w:rsidRPr="00160831" w:rsidRDefault="00160831" w:rsidP="00160831">
      <w:pPr>
        <w:ind w:firstLine="709"/>
        <w:jc w:val="both"/>
        <w:rPr>
          <w:color w:val="000000"/>
          <w:sz w:val="28"/>
          <w:szCs w:val="28"/>
        </w:rPr>
      </w:pPr>
      <w:r w:rsidRPr="00160831">
        <w:rPr>
          <w:sz w:val="28"/>
          <w:szCs w:val="28"/>
        </w:rPr>
        <w:t>4. Постановление вступает в силу на следующий день после его официального опубликования</w:t>
      </w:r>
      <w:r w:rsidRPr="00160831">
        <w:rPr>
          <w:color w:val="000000"/>
          <w:sz w:val="28"/>
          <w:szCs w:val="28"/>
        </w:rPr>
        <w:t xml:space="preserve">. </w:t>
      </w:r>
    </w:p>
    <w:p w14:paraId="6790E33A" w14:textId="77777777" w:rsidR="00160831" w:rsidRPr="00160831" w:rsidRDefault="00160831" w:rsidP="00160831">
      <w:pPr>
        <w:jc w:val="both"/>
        <w:rPr>
          <w:sz w:val="28"/>
          <w:szCs w:val="28"/>
        </w:rPr>
      </w:pPr>
    </w:p>
    <w:p w14:paraId="4C421D83" w14:textId="77777777" w:rsidR="00160831" w:rsidRPr="00160831" w:rsidRDefault="00160831" w:rsidP="00160831">
      <w:pPr>
        <w:jc w:val="both"/>
        <w:rPr>
          <w:sz w:val="28"/>
          <w:szCs w:val="28"/>
        </w:rPr>
      </w:pPr>
      <w:r w:rsidRPr="00160831">
        <w:rPr>
          <w:sz w:val="28"/>
          <w:szCs w:val="28"/>
        </w:rPr>
        <w:t>Глава Екатериновского сельского</w:t>
      </w:r>
    </w:p>
    <w:p w14:paraId="1F73004F" w14:textId="55F88E32" w:rsidR="00160831" w:rsidRPr="00160831" w:rsidRDefault="00160831" w:rsidP="00160831">
      <w:pPr>
        <w:jc w:val="both"/>
        <w:rPr>
          <w:sz w:val="28"/>
          <w:szCs w:val="28"/>
        </w:rPr>
      </w:pPr>
      <w:r w:rsidRPr="00160831">
        <w:rPr>
          <w:sz w:val="28"/>
          <w:szCs w:val="28"/>
        </w:rPr>
        <w:t xml:space="preserve">поселения Щербиновского района                                             </w:t>
      </w:r>
      <w:r>
        <w:rPr>
          <w:sz w:val="28"/>
          <w:szCs w:val="28"/>
        </w:rPr>
        <w:t xml:space="preserve">        </w:t>
      </w:r>
      <w:r w:rsidRPr="00160831">
        <w:rPr>
          <w:sz w:val="28"/>
          <w:szCs w:val="28"/>
        </w:rPr>
        <w:t xml:space="preserve">     Л.И. Нестеренко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1D535F" w:rsidRPr="001D535F" w14:paraId="4E63A552" w14:textId="77777777" w:rsidTr="001F3217">
        <w:tc>
          <w:tcPr>
            <w:tcW w:w="5495" w:type="dxa"/>
          </w:tcPr>
          <w:p w14:paraId="4F8DF495" w14:textId="77777777" w:rsidR="001D535F" w:rsidRPr="001D535F" w:rsidRDefault="001D535F" w:rsidP="001D535F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3ECDB1D" w14:textId="77777777" w:rsidR="001D535F" w:rsidRPr="001D535F" w:rsidRDefault="001D535F" w:rsidP="001D535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1D535F">
              <w:rPr>
                <w:sz w:val="28"/>
                <w:szCs w:val="28"/>
                <w:lang w:eastAsia="ar-SA"/>
              </w:rPr>
              <w:t>Приложение</w:t>
            </w:r>
          </w:p>
          <w:p w14:paraId="009E98FE" w14:textId="77777777" w:rsidR="001D535F" w:rsidRPr="001D535F" w:rsidRDefault="001D535F" w:rsidP="001D535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</w:p>
          <w:p w14:paraId="5F5FF740" w14:textId="77777777" w:rsidR="001D535F" w:rsidRPr="001D535F" w:rsidRDefault="001D535F" w:rsidP="001D535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1D535F">
              <w:rPr>
                <w:sz w:val="28"/>
                <w:szCs w:val="28"/>
                <w:lang w:eastAsia="ar-SA"/>
              </w:rPr>
              <w:t>УТВЕРЖДЕНЫ</w:t>
            </w:r>
          </w:p>
          <w:p w14:paraId="7F9D4E2E" w14:textId="77777777" w:rsidR="001D535F" w:rsidRPr="001D535F" w:rsidRDefault="001D535F" w:rsidP="001D535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D535F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50CD30A6" w14:textId="77777777" w:rsidR="001D535F" w:rsidRPr="001D535F" w:rsidRDefault="001D535F" w:rsidP="001D535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1D535F">
              <w:rPr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14:paraId="6AD0268B" w14:textId="3F903109" w:rsidR="001D535F" w:rsidRPr="001D535F" w:rsidRDefault="001D535F" w:rsidP="001D535F">
            <w:pPr>
              <w:rPr>
                <w:sz w:val="28"/>
                <w:szCs w:val="20"/>
                <w:lang w:eastAsia="ar-SA"/>
              </w:rPr>
            </w:pPr>
            <w:r w:rsidRPr="001D535F">
              <w:rPr>
                <w:sz w:val="28"/>
                <w:szCs w:val="28"/>
                <w:lang w:eastAsia="ar-SA"/>
              </w:rPr>
              <w:t xml:space="preserve">от </w:t>
            </w:r>
            <w:r w:rsidR="001F3217">
              <w:rPr>
                <w:sz w:val="28"/>
                <w:szCs w:val="28"/>
                <w:lang w:eastAsia="ar-SA"/>
              </w:rPr>
              <w:t>22.12.2022</w:t>
            </w:r>
            <w:r w:rsidRPr="001D535F">
              <w:rPr>
                <w:sz w:val="28"/>
                <w:szCs w:val="28"/>
                <w:lang w:eastAsia="ar-SA"/>
              </w:rPr>
              <w:t xml:space="preserve"> № </w:t>
            </w:r>
            <w:r w:rsidR="001F3217">
              <w:rPr>
                <w:sz w:val="28"/>
                <w:szCs w:val="28"/>
                <w:lang w:eastAsia="ar-SA"/>
              </w:rPr>
              <w:t>165</w:t>
            </w:r>
          </w:p>
        </w:tc>
      </w:tr>
    </w:tbl>
    <w:p w14:paraId="5FCA1A52" w14:textId="77777777" w:rsidR="001D535F" w:rsidRPr="001D535F" w:rsidRDefault="001D535F" w:rsidP="001D535F">
      <w:pPr>
        <w:jc w:val="center"/>
        <w:rPr>
          <w:b/>
          <w:caps/>
          <w:sz w:val="28"/>
          <w:szCs w:val="20"/>
          <w:lang w:eastAsia="ar-SA"/>
        </w:rPr>
      </w:pPr>
    </w:p>
    <w:p w14:paraId="6760AC54" w14:textId="77777777" w:rsidR="001D535F" w:rsidRPr="001D535F" w:rsidRDefault="001D535F" w:rsidP="001D535F">
      <w:pPr>
        <w:jc w:val="center"/>
        <w:rPr>
          <w:b/>
          <w:caps/>
          <w:sz w:val="28"/>
          <w:szCs w:val="20"/>
          <w:lang w:eastAsia="ar-SA"/>
        </w:rPr>
      </w:pPr>
    </w:p>
    <w:p w14:paraId="02C00BFA" w14:textId="77777777" w:rsidR="001D535F" w:rsidRPr="001D535F" w:rsidRDefault="001D535F" w:rsidP="001D535F">
      <w:pPr>
        <w:jc w:val="center"/>
        <w:rPr>
          <w:sz w:val="28"/>
          <w:szCs w:val="20"/>
          <w:lang w:eastAsia="ar-SA"/>
        </w:rPr>
      </w:pPr>
      <w:r w:rsidRPr="001D535F">
        <w:rPr>
          <w:b/>
          <w:caps/>
          <w:sz w:val="28"/>
          <w:szCs w:val="20"/>
          <w:lang w:eastAsia="ar-SA"/>
        </w:rPr>
        <w:t>Изменения</w:t>
      </w:r>
      <w:r w:rsidRPr="001D535F">
        <w:rPr>
          <w:sz w:val="28"/>
          <w:szCs w:val="20"/>
          <w:lang w:eastAsia="ar-SA"/>
        </w:rPr>
        <w:t>,</w:t>
      </w:r>
    </w:p>
    <w:p w14:paraId="1C983A28" w14:textId="77777777" w:rsidR="001D535F" w:rsidRPr="001D535F" w:rsidRDefault="001D535F" w:rsidP="001D535F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1D535F">
        <w:rPr>
          <w:b/>
          <w:sz w:val="28"/>
          <w:szCs w:val="20"/>
          <w:lang w:eastAsia="ar-SA"/>
        </w:rPr>
        <w:t xml:space="preserve">вносимые в </w:t>
      </w:r>
      <w:r w:rsidRPr="001D535F">
        <w:rPr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14:paraId="16FBDD30" w14:textId="77777777" w:rsidR="001D535F" w:rsidRPr="001D535F" w:rsidRDefault="001D535F" w:rsidP="001D535F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1D535F">
        <w:rPr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57613DF2" w14:textId="77777777" w:rsidR="001D535F" w:rsidRPr="001D535F" w:rsidRDefault="001D535F" w:rsidP="001D535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D535F">
        <w:rPr>
          <w:b/>
          <w:bCs/>
          <w:sz w:val="28"/>
          <w:szCs w:val="28"/>
          <w:lang w:eastAsia="ar-SA"/>
        </w:rPr>
        <w:t>от 27 октября 2020 г. № 139 «Об утверждении муниципальной</w:t>
      </w:r>
    </w:p>
    <w:p w14:paraId="48926001" w14:textId="77777777" w:rsidR="001D535F" w:rsidRPr="001D535F" w:rsidRDefault="001D535F" w:rsidP="001D535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D535F">
        <w:rPr>
          <w:b/>
          <w:bCs/>
          <w:sz w:val="28"/>
          <w:szCs w:val="28"/>
          <w:lang w:eastAsia="ar-SA"/>
        </w:rPr>
        <w:t>программы Екатериновского сельского поселения Щербиновского</w:t>
      </w:r>
    </w:p>
    <w:p w14:paraId="3279E034" w14:textId="77777777" w:rsidR="001D535F" w:rsidRPr="001D535F" w:rsidRDefault="001D535F" w:rsidP="001D535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1D535F">
        <w:rPr>
          <w:b/>
          <w:bCs/>
          <w:sz w:val="28"/>
          <w:szCs w:val="28"/>
          <w:lang w:eastAsia="ar-SA"/>
        </w:rPr>
        <w:t>района «Развитие культуры в Екатериновском сельском</w:t>
      </w:r>
    </w:p>
    <w:p w14:paraId="089AFC91" w14:textId="77777777" w:rsidR="001D535F" w:rsidRPr="001D535F" w:rsidRDefault="001D535F" w:rsidP="001D535F">
      <w:pPr>
        <w:jc w:val="center"/>
        <w:rPr>
          <w:b/>
          <w:sz w:val="28"/>
          <w:szCs w:val="20"/>
          <w:lang w:eastAsia="ar-SA"/>
        </w:rPr>
      </w:pPr>
      <w:r w:rsidRPr="001D535F">
        <w:rPr>
          <w:b/>
          <w:bCs/>
          <w:sz w:val="28"/>
          <w:szCs w:val="28"/>
          <w:lang w:eastAsia="ar-SA"/>
        </w:rPr>
        <w:t>поселении Щербиновского района»</w:t>
      </w:r>
    </w:p>
    <w:p w14:paraId="3CD7F9B4" w14:textId="77777777" w:rsidR="001D535F" w:rsidRPr="001D535F" w:rsidRDefault="001D535F" w:rsidP="001D535F">
      <w:pPr>
        <w:jc w:val="both"/>
        <w:rPr>
          <w:sz w:val="28"/>
          <w:szCs w:val="20"/>
          <w:lang w:eastAsia="ar-SA"/>
        </w:rPr>
      </w:pPr>
    </w:p>
    <w:p w14:paraId="44933C9E" w14:textId="77777777" w:rsidR="001D535F" w:rsidRPr="001D535F" w:rsidRDefault="001D535F" w:rsidP="001D535F">
      <w:pPr>
        <w:ind w:firstLine="709"/>
        <w:jc w:val="both"/>
        <w:rPr>
          <w:sz w:val="28"/>
          <w:szCs w:val="20"/>
          <w:lang w:eastAsia="ar-SA"/>
        </w:rPr>
      </w:pPr>
      <w:r w:rsidRPr="001D535F">
        <w:rPr>
          <w:sz w:val="28"/>
          <w:szCs w:val="20"/>
          <w:lang w:eastAsia="ar-SA"/>
        </w:rPr>
        <w:t xml:space="preserve">В муниципальной программе </w:t>
      </w:r>
      <w:r w:rsidRPr="001D535F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1D535F">
        <w:rPr>
          <w:sz w:val="28"/>
          <w:szCs w:val="20"/>
          <w:lang w:eastAsia="ar-SA"/>
        </w:rPr>
        <w:t>:</w:t>
      </w:r>
    </w:p>
    <w:p w14:paraId="5F894526" w14:textId="77777777" w:rsidR="001D535F" w:rsidRPr="001D535F" w:rsidRDefault="001D535F" w:rsidP="001D535F">
      <w:pPr>
        <w:ind w:firstLine="709"/>
        <w:jc w:val="both"/>
        <w:rPr>
          <w:sz w:val="28"/>
          <w:szCs w:val="20"/>
          <w:lang w:eastAsia="ar-SA"/>
        </w:rPr>
      </w:pPr>
      <w:r w:rsidRPr="001D535F">
        <w:rPr>
          <w:sz w:val="28"/>
          <w:szCs w:val="20"/>
          <w:lang w:eastAsia="ar-SA"/>
        </w:rPr>
        <w:t>1) раздел 4 изложить в следующей редакции:</w:t>
      </w:r>
    </w:p>
    <w:p w14:paraId="302EB526" w14:textId="77777777" w:rsidR="001D535F" w:rsidRPr="001D535F" w:rsidRDefault="001D535F" w:rsidP="001D535F">
      <w:pPr>
        <w:spacing w:line="240" w:lineRule="atLeast"/>
        <w:contextualSpacing/>
        <w:jc w:val="center"/>
        <w:rPr>
          <w:sz w:val="28"/>
          <w:szCs w:val="28"/>
          <w:lang w:eastAsia="ar-SA"/>
        </w:rPr>
      </w:pPr>
      <w:r w:rsidRPr="001D535F">
        <w:rPr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14:paraId="0AE82D54" w14:textId="77777777" w:rsidR="001D535F" w:rsidRPr="001D535F" w:rsidRDefault="001D535F" w:rsidP="001D535F">
      <w:pPr>
        <w:spacing w:line="240" w:lineRule="atLeast"/>
        <w:contextualSpacing/>
        <w:jc w:val="center"/>
        <w:rPr>
          <w:sz w:val="28"/>
          <w:szCs w:val="28"/>
          <w:lang w:eastAsia="ar-SA"/>
        </w:rPr>
      </w:pPr>
    </w:p>
    <w:p w14:paraId="081F9DAD" w14:textId="77777777" w:rsidR="001D535F" w:rsidRPr="001D535F" w:rsidRDefault="001D535F" w:rsidP="001D535F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D535F">
        <w:rPr>
          <w:sz w:val="28"/>
          <w:szCs w:val="28"/>
          <w:lang w:eastAsia="ar-SA"/>
        </w:rPr>
        <w:t xml:space="preserve">Финансирование муниципальной программы осуществляется за счет средств бюджета поселения. Общий объем финансирования муниципальной программы на 2021 - 2025 годы составляет 53 171 784,57 рублей. </w:t>
      </w:r>
    </w:p>
    <w:p w14:paraId="3FF0A521" w14:textId="77777777" w:rsidR="001D535F" w:rsidRPr="001D535F" w:rsidRDefault="001D535F" w:rsidP="001D535F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1D535F">
        <w:rPr>
          <w:sz w:val="28"/>
          <w:szCs w:val="28"/>
          <w:lang w:eastAsia="ar-SA"/>
        </w:rPr>
        <w:t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№ 1 к муниципальной программе.</w:t>
      </w:r>
    </w:p>
    <w:p w14:paraId="0DFBAE12" w14:textId="77777777" w:rsidR="001D535F" w:rsidRPr="001D535F" w:rsidRDefault="001D535F" w:rsidP="001D535F">
      <w:pPr>
        <w:spacing w:line="240" w:lineRule="atLeast"/>
        <w:contextualSpacing/>
        <w:jc w:val="center"/>
        <w:rPr>
          <w:sz w:val="28"/>
          <w:szCs w:val="28"/>
          <w:lang w:eastAsia="ar-SA"/>
        </w:rPr>
      </w:pPr>
      <w:r w:rsidRPr="001D535F">
        <w:rPr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14:paraId="0B519C2B" w14:textId="6CF5563A" w:rsidR="001D535F" w:rsidRPr="001D535F" w:rsidRDefault="001D535F" w:rsidP="001D535F">
      <w:pPr>
        <w:spacing w:line="240" w:lineRule="atLeast"/>
        <w:contextualSpacing/>
        <w:jc w:val="both"/>
        <w:rPr>
          <w:sz w:val="28"/>
          <w:szCs w:val="28"/>
          <w:lang w:eastAsia="ar-SA"/>
        </w:rPr>
      </w:pP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 w:rsidRPr="001D535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Pr="001D535F">
        <w:rPr>
          <w:sz w:val="28"/>
          <w:szCs w:val="28"/>
          <w:lang w:eastAsia="ar-SA"/>
        </w:rPr>
        <w:t>Таблица № 1</w:t>
      </w:r>
    </w:p>
    <w:tbl>
      <w:tblPr>
        <w:tblpPr w:leftFromText="180" w:rightFromText="180" w:vertAnchor="text" w:tblpX="152" w:tblpY="1"/>
        <w:tblOverlap w:val="never"/>
        <w:tblW w:w="99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281"/>
        <w:gridCol w:w="1134"/>
        <w:gridCol w:w="1276"/>
        <w:gridCol w:w="1134"/>
        <w:gridCol w:w="1134"/>
        <w:gridCol w:w="1134"/>
        <w:gridCol w:w="1134"/>
        <w:gridCol w:w="1134"/>
      </w:tblGrid>
      <w:tr w:rsidR="001D535F" w:rsidRPr="001D535F" w14:paraId="0C7D7B95" w14:textId="77777777" w:rsidTr="001D535F"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D6DE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№ п/п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3CC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 xml:space="preserve">Наименование основного </w:t>
            </w:r>
          </w:p>
          <w:p w14:paraId="1E8D0816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8B4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 xml:space="preserve">Источник </w:t>
            </w:r>
          </w:p>
          <w:p w14:paraId="6600DA85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4F2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Объем финансирования, всего,</w:t>
            </w:r>
          </w:p>
          <w:p w14:paraId="32E68F95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рублей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E89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В том числе по годам</w:t>
            </w:r>
          </w:p>
        </w:tc>
      </w:tr>
      <w:tr w:rsidR="001D535F" w:rsidRPr="001D535F" w14:paraId="142E5BC6" w14:textId="77777777" w:rsidTr="001D535F"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C67D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E90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0C65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F9E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1A77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  <w:p w14:paraId="449A3EAB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E46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  <w:p w14:paraId="2A5BF090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  <w:p w14:paraId="242884FA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B4B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  <w:p w14:paraId="3C29893C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  <w:p w14:paraId="2082863C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18E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  <w:p w14:paraId="0A65328D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  <w:p w14:paraId="6750F628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972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  <w:p w14:paraId="2BA886E2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  <w:p w14:paraId="7B4B55FA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2025 год</w:t>
            </w:r>
          </w:p>
        </w:tc>
      </w:tr>
    </w:tbl>
    <w:p w14:paraId="51836976" w14:textId="77777777" w:rsidR="001D535F" w:rsidRPr="001D535F" w:rsidRDefault="001D535F" w:rsidP="001D535F">
      <w:pPr>
        <w:contextualSpacing/>
        <w:jc w:val="both"/>
        <w:rPr>
          <w:sz w:val="2"/>
          <w:szCs w:val="2"/>
          <w:lang w:eastAsia="ar-SA"/>
        </w:rPr>
      </w:pPr>
    </w:p>
    <w:tbl>
      <w:tblPr>
        <w:tblpPr w:leftFromText="180" w:rightFromText="180" w:vertAnchor="text" w:tblpX="152" w:tblpY="1"/>
        <w:tblOverlap w:val="never"/>
        <w:tblW w:w="99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281"/>
        <w:gridCol w:w="1134"/>
        <w:gridCol w:w="1276"/>
        <w:gridCol w:w="1134"/>
        <w:gridCol w:w="1134"/>
        <w:gridCol w:w="1134"/>
        <w:gridCol w:w="1134"/>
        <w:gridCol w:w="1134"/>
      </w:tblGrid>
      <w:tr w:rsidR="001D535F" w:rsidRPr="001D535F" w14:paraId="34682CDF" w14:textId="77777777" w:rsidTr="001D535F"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5FD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7BF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640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341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B77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635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F04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553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05D1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9</w:t>
            </w:r>
          </w:p>
        </w:tc>
      </w:tr>
      <w:tr w:rsidR="001D535F" w:rsidRPr="001D535F" w14:paraId="0758BD37" w14:textId="77777777" w:rsidTr="001D535F"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9ED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471" w14:textId="77777777" w:rsidR="001D535F" w:rsidRPr="001D535F" w:rsidRDefault="001D535F" w:rsidP="001D535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1D535F">
              <w:t xml:space="preserve"> </w:t>
            </w:r>
            <w:r w:rsidRPr="001D535F">
              <w:rPr>
                <w:lang w:eastAsia="en-US"/>
              </w:rPr>
              <w:t>Совершенствование деятельности МКУК «Екатериновская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77E" w14:textId="77777777" w:rsidR="001D535F" w:rsidRPr="001D535F" w:rsidRDefault="001D535F" w:rsidP="001D535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1D535F">
              <w:t xml:space="preserve">бюджет Екатериновского сельского поселения Щербиновского района (далее по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1D0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8 378</w:t>
            </w:r>
          </w:p>
          <w:p w14:paraId="678D87C2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472,68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D74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1 556 545,26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E45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1 627</w:t>
            </w:r>
          </w:p>
          <w:p w14:paraId="20E212D2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667,42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F65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1 731</w:t>
            </w:r>
          </w:p>
          <w:p w14:paraId="333905A6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E5F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1 731</w:t>
            </w:r>
          </w:p>
          <w:p w14:paraId="18890DC7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7E9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1 731</w:t>
            </w:r>
          </w:p>
          <w:p w14:paraId="6FED8D75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420,00</w:t>
            </w:r>
          </w:p>
        </w:tc>
      </w:tr>
    </w:tbl>
    <w:p w14:paraId="725F9642" w14:textId="77777777" w:rsidR="001D535F" w:rsidRPr="001D535F" w:rsidRDefault="001D535F" w:rsidP="001D535F">
      <w:pPr>
        <w:widowControl w:val="0"/>
        <w:tabs>
          <w:tab w:val="left" w:pos="720"/>
        </w:tabs>
        <w:spacing w:line="240" w:lineRule="atLeast"/>
        <w:contextualSpacing/>
        <w:jc w:val="center"/>
        <w:rPr>
          <w:sz w:val="28"/>
          <w:szCs w:val="28"/>
          <w:lang w:eastAsia="ar-SA"/>
        </w:rPr>
      </w:pPr>
      <w:r w:rsidRPr="001D535F">
        <w:rPr>
          <w:sz w:val="28"/>
          <w:szCs w:val="28"/>
          <w:lang w:eastAsia="ar-SA"/>
        </w:rPr>
        <w:t>2</w:t>
      </w:r>
    </w:p>
    <w:tbl>
      <w:tblPr>
        <w:tblpPr w:leftFromText="180" w:rightFromText="180" w:vertAnchor="text" w:tblpX="152" w:tblpY="1"/>
        <w:tblOverlap w:val="never"/>
        <w:tblW w:w="99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281"/>
        <w:gridCol w:w="1134"/>
        <w:gridCol w:w="1276"/>
        <w:gridCol w:w="1134"/>
        <w:gridCol w:w="1134"/>
        <w:gridCol w:w="1134"/>
        <w:gridCol w:w="1134"/>
        <w:gridCol w:w="1134"/>
      </w:tblGrid>
      <w:tr w:rsidR="001D535F" w:rsidRPr="001D535F" w14:paraId="7B6D0713" w14:textId="77777777" w:rsidTr="001D535F"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36B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A03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DC45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255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CF7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D3C3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61F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BA4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708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9</w:t>
            </w:r>
          </w:p>
        </w:tc>
      </w:tr>
      <w:tr w:rsidR="001D535F" w:rsidRPr="001D535F" w14:paraId="28D11A19" w14:textId="77777777" w:rsidTr="001D535F"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472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CA8" w14:textId="77777777" w:rsidR="001D535F" w:rsidRPr="001D535F" w:rsidRDefault="001D535F" w:rsidP="001D535F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1AB" w14:textId="77777777" w:rsidR="001D535F" w:rsidRPr="001D535F" w:rsidRDefault="001D535F" w:rsidP="001D535F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1D535F">
              <w:t>тексту – бюджет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188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208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54B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46A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C01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3F81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</w:p>
        </w:tc>
      </w:tr>
      <w:tr w:rsidR="001D535F" w:rsidRPr="001D535F" w14:paraId="4A3E9740" w14:textId="77777777" w:rsidTr="001D535F"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993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AF5" w14:textId="77777777" w:rsidR="001D535F" w:rsidRPr="001D535F" w:rsidRDefault="001D535F" w:rsidP="001D535F">
            <w:pPr>
              <w:autoSpaceDN w:val="0"/>
              <w:adjustRightInd w:val="0"/>
              <w:jc w:val="both"/>
            </w:pPr>
            <w:r w:rsidRPr="001D535F">
              <w:rPr>
                <w:lang w:eastAsia="en-US"/>
              </w:rPr>
              <w:t>Совершенствование деятельности МКУК «Екатериновский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AE6" w14:textId="77777777" w:rsidR="001D535F" w:rsidRPr="001D535F" w:rsidRDefault="001D535F" w:rsidP="001D535F">
            <w:pPr>
              <w:autoSpaceDN w:val="0"/>
              <w:adjustRightInd w:val="0"/>
              <w:jc w:val="both"/>
            </w:pPr>
            <w:r w:rsidRPr="001D535F"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7D9" w14:textId="77777777" w:rsidR="001D535F" w:rsidRPr="001D535F" w:rsidRDefault="001D535F" w:rsidP="001D535F">
            <w:pPr>
              <w:jc w:val="center"/>
              <w:rPr>
                <w:u w:val="single"/>
                <w:lang w:eastAsia="ar-SA"/>
              </w:rPr>
            </w:pPr>
            <w:r w:rsidRPr="001D535F">
              <w:rPr>
                <w:u w:val="single"/>
                <w:lang w:eastAsia="ar-SA"/>
              </w:rPr>
              <w:t>44 792</w:t>
            </w:r>
          </w:p>
          <w:p w14:paraId="07453810" w14:textId="77777777" w:rsidR="001D535F" w:rsidRPr="001D535F" w:rsidRDefault="001D535F" w:rsidP="001D535F">
            <w:pPr>
              <w:jc w:val="center"/>
              <w:rPr>
                <w:u w:val="single"/>
                <w:lang w:eastAsia="ar-SA"/>
              </w:rPr>
            </w:pPr>
            <w:r w:rsidRPr="001D535F">
              <w:rPr>
                <w:u w:val="single"/>
                <w:lang w:eastAsia="ar-SA"/>
              </w:rPr>
              <w:t>511,89</w:t>
            </w:r>
          </w:p>
          <w:p w14:paraId="05846454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800,00*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BEE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8 989</w:t>
            </w:r>
          </w:p>
          <w:p w14:paraId="651592E4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EF8" w14:textId="77777777" w:rsidR="001D535F" w:rsidRPr="001D535F" w:rsidRDefault="001D535F" w:rsidP="001D535F">
            <w:pPr>
              <w:jc w:val="center"/>
              <w:rPr>
                <w:u w:val="single"/>
                <w:lang w:eastAsia="ar-SA"/>
              </w:rPr>
            </w:pPr>
            <w:r w:rsidRPr="001D535F">
              <w:rPr>
                <w:u w:val="single"/>
                <w:lang w:eastAsia="ar-SA"/>
              </w:rPr>
              <w:t>8 269 239,70</w:t>
            </w:r>
          </w:p>
          <w:p w14:paraId="2E980747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800,00*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F7B3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9 177</w:t>
            </w:r>
          </w:p>
          <w:p w14:paraId="783A5DBF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2C7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9 177</w:t>
            </w:r>
          </w:p>
          <w:p w14:paraId="07DF2905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783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9 177</w:t>
            </w:r>
          </w:p>
          <w:p w14:paraId="720523E2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lang w:eastAsia="ar-SA"/>
              </w:rPr>
              <w:t>820,00</w:t>
            </w:r>
          </w:p>
        </w:tc>
      </w:tr>
      <w:tr w:rsidR="001D535F" w:rsidRPr="001D535F" w14:paraId="76C25C61" w14:textId="77777777" w:rsidTr="001D535F">
        <w:trPr>
          <w:trHeight w:val="70"/>
          <w:tblCellSpacing w:w="5" w:type="nil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FB8" w14:textId="77777777" w:rsidR="001D535F" w:rsidRPr="001D535F" w:rsidRDefault="001D535F" w:rsidP="001D535F">
            <w:pPr>
              <w:autoSpaceDN w:val="0"/>
              <w:adjustRightInd w:val="0"/>
              <w:jc w:val="both"/>
              <w:rPr>
                <w:bCs/>
              </w:rPr>
            </w:pPr>
            <w:r w:rsidRPr="001D535F">
              <w:rPr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E24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53 171</w:t>
            </w:r>
          </w:p>
          <w:p w14:paraId="295BA54A" w14:textId="77777777" w:rsidR="001D535F" w:rsidRPr="001D535F" w:rsidRDefault="001D535F" w:rsidP="001D535F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784,57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540" w14:textId="77777777" w:rsidR="001D535F" w:rsidRPr="001D535F" w:rsidRDefault="001D535F" w:rsidP="001D535F">
            <w:pPr>
              <w:autoSpaceDN w:val="0"/>
              <w:adjustRightInd w:val="0"/>
              <w:ind w:left="-75" w:right="-63"/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10 546</w:t>
            </w:r>
          </w:p>
          <w:p w14:paraId="38FBF906" w14:textId="77777777" w:rsidR="001D535F" w:rsidRPr="001D535F" w:rsidRDefault="001D535F" w:rsidP="001D535F">
            <w:pPr>
              <w:autoSpaceDN w:val="0"/>
              <w:adjustRightInd w:val="0"/>
              <w:ind w:left="-75" w:right="-63"/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357,45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2DAD" w14:textId="77777777" w:rsidR="001D535F" w:rsidRPr="001D535F" w:rsidRDefault="001D535F" w:rsidP="001D535F">
            <w:pPr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9 897</w:t>
            </w:r>
          </w:p>
          <w:p w14:paraId="041E1F2B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bCs/>
                <w:lang w:eastAsia="ar-SA"/>
              </w:rPr>
              <w:t>707,12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585" w14:textId="77777777" w:rsidR="001D535F" w:rsidRPr="001D535F" w:rsidRDefault="001D535F" w:rsidP="001D535F">
            <w:pPr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10 909</w:t>
            </w:r>
          </w:p>
          <w:p w14:paraId="5F4378D3" w14:textId="77777777" w:rsidR="001D535F" w:rsidRPr="001D535F" w:rsidRDefault="001D535F" w:rsidP="001D535F">
            <w:pPr>
              <w:jc w:val="center"/>
              <w:rPr>
                <w:lang w:eastAsia="ar-SA"/>
              </w:rPr>
            </w:pPr>
            <w:r w:rsidRPr="001D535F">
              <w:rPr>
                <w:bCs/>
                <w:lang w:eastAsia="ar-S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89E" w14:textId="77777777" w:rsidR="001D535F" w:rsidRPr="001D535F" w:rsidRDefault="001D535F" w:rsidP="001D535F">
            <w:pPr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10 909</w:t>
            </w:r>
          </w:p>
          <w:p w14:paraId="3B4619CE" w14:textId="77777777" w:rsidR="001D535F" w:rsidRPr="001D535F" w:rsidRDefault="001D535F" w:rsidP="001D535F">
            <w:pPr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69A" w14:textId="77777777" w:rsidR="001D535F" w:rsidRPr="001D535F" w:rsidRDefault="001D535F" w:rsidP="001D535F">
            <w:pPr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10 909</w:t>
            </w:r>
          </w:p>
          <w:p w14:paraId="6561DF5A" w14:textId="77777777" w:rsidR="001D535F" w:rsidRPr="001D535F" w:rsidRDefault="001D535F" w:rsidP="001D535F">
            <w:pPr>
              <w:jc w:val="center"/>
              <w:rPr>
                <w:bCs/>
                <w:lang w:eastAsia="ar-SA"/>
              </w:rPr>
            </w:pPr>
            <w:r w:rsidRPr="001D535F">
              <w:rPr>
                <w:bCs/>
                <w:lang w:eastAsia="ar-SA"/>
              </w:rPr>
              <w:t>240,00</w:t>
            </w:r>
          </w:p>
        </w:tc>
      </w:tr>
    </w:tbl>
    <w:p w14:paraId="195EE988" w14:textId="77777777" w:rsidR="001D535F" w:rsidRPr="001D535F" w:rsidRDefault="001D535F" w:rsidP="001D535F">
      <w:pPr>
        <w:widowControl w:val="0"/>
        <w:tabs>
          <w:tab w:val="left" w:pos="720"/>
        </w:tabs>
        <w:spacing w:line="240" w:lineRule="atLeast"/>
        <w:contextualSpacing/>
        <w:jc w:val="both"/>
        <w:rPr>
          <w:lang w:eastAsia="ar-SA"/>
        </w:rPr>
      </w:pPr>
    </w:p>
    <w:p w14:paraId="6931B649" w14:textId="77777777" w:rsidR="001D535F" w:rsidRPr="001D535F" w:rsidRDefault="001D535F" w:rsidP="001D535F">
      <w:pPr>
        <w:widowControl w:val="0"/>
        <w:tabs>
          <w:tab w:val="left" w:pos="720"/>
        </w:tabs>
        <w:spacing w:line="240" w:lineRule="atLeast"/>
        <w:ind w:firstLine="709"/>
        <w:contextualSpacing/>
        <w:jc w:val="both"/>
        <w:rPr>
          <w:sz w:val="28"/>
          <w:szCs w:val="28"/>
          <w:lang w:eastAsia="ar-SA"/>
        </w:rPr>
      </w:pPr>
      <w:r w:rsidRPr="001D535F">
        <w:rPr>
          <w:sz w:val="28"/>
          <w:szCs w:val="28"/>
          <w:lang w:eastAsia="ar-SA"/>
        </w:rPr>
        <w:t>*Денежные обязательства получателей средств бюджета Екатериновского сельского поселения Щербиновского района, не исполненные в 2021 г. в связи с отсутствием возможности финансового обеспечения».</w:t>
      </w:r>
    </w:p>
    <w:p w14:paraId="332AEAFB" w14:textId="77777777" w:rsidR="001D535F" w:rsidRPr="001D535F" w:rsidRDefault="001D535F" w:rsidP="001D535F">
      <w:pPr>
        <w:widowControl w:val="0"/>
        <w:spacing w:line="240" w:lineRule="atLeast"/>
        <w:contextualSpacing/>
        <w:jc w:val="right"/>
        <w:rPr>
          <w:sz w:val="28"/>
          <w:szCs w:val="28"/>
          <w:lang w:eastAsia="ar-SA"/>
        </w:rPr>
      </w:pPr>
      <w:r w:rsidRPr="001D535F">
        <w:rPr>
          <w:sz w:val="28"/>
          <w:szCs w:val="28"/>
          <w:lang w:eastAsia="ar-SA"/>
        </w:rPr>
        <w:t>»;</w:t>
      </w:r>
    </w:p>
    <w:p w14:paraId="10857E92" w14:textId="77777777" w:rsidR="001D535F" w:rsidRPr="001D535F" w:rsidRDefault="001D535F" w:rsidP="001D535F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1D535F">
        <w:rPr>
          <w:sz w:val="28"/>
          <w:szCs w:val="20"/>
          <w:lang w:eastAsia="ar-SA"/>
        </w:rPr>
        <w:t xml:space="preserve">2) позицию «Объемы и источники финансирования муниципальной программы» </w:t>
      </w:r>
      <w:bookmarkStart w:id="23" w:name="_Hlk23847743"/>
      <w:r w:rsidRPr="001D535F">
        <w:rPr>
          <w:sz w:val="28"/>
          <w:szCs w:val="20"/>
          <w:lang w:eastAsia="ar-SA"/>
        </w:rPr>
        <w:t xml:space="preserve">приложения 1 к муниципальной программе </w:t>
      </w:r>
      <w:bookmarkEnd w:id="23"/>
      <w:r w:rsidRPr="001D535F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1D535F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1D535F" w:rsidRPr="001D535F" w14:paraId="361996B3" w14:textId="77777777" w:rsidTr="001B6687">
        <w:tc>
          <w:tcPr>
            <w:tcW w:w="4028" w:type="dxa"/>
          </w:tcPr>
          <w:p w14:paraId="6C556347" w14:textId="77777777" w:rsidR="001D535F" w:rsidRPr="001D535F" w:rsidRDefault="001D535F" w:rsidP="001D53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5F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60" w:type="dxa"/>
          </w:tcPr>
          <w:p w14:paraId="22CE9C7F" w14:textId="77777777" w:rsidR="001D535F" w:rsidRPr="001D535F" w:rsidRDefault="001D535F" w:rsidP="001D53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14:paraId="6B5677CB" w14:textId="77777777" w:rsidR="001D535F" w:rsidRPr="001D535F" w:rsidRDefault="001D535F" w:rsidP="001D5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1D535F">
              <w:rPr>
                <w:sz w:val="28"/>
                <w:szCs w:val="28"/>
              </w:rPr>
              <w:t>Общий объем финансирования составляет 53 171 784,57</w:t>
            </w:r>
            <w:r w:rsidRPr="001D535F">
              <w:rPr>
                <w:sz w:val="28"/>
                <w:szCs w:val="28"/>
                <w:lang w:eastAsia="ar-SA"/>
              </w:rPr>
              <w:t xml:space="preserve"> </w:t>
            </w:r>
            <w:r w:rsidRPr="001D535F">
              <w:rPr>
                <w:sz w:val="28"/>
                <w:szCs w:val="28"/>
              </w:rPr>
              <w:t>рублей, в том числе</w:t>
            </w:r>
            <w:r w:rsidRPr="001D535F">
              <w:rPr>
                <w:sz w:val="28"/>
                <w:szCs w:val="28"/>
                <w:lang w:eastAsia="ar-SA"/>
              </w:rPr>
              <w:t>:</w:t>
            </w:r>
          </w:p>
          <w:p w14:paraId="6F3EA7C5" w14:textId="77777777" w:rsidR="001D535F" w:rsidRPr="001D535F" w:rsidRDefault="001D535F" w:rsidP="001D53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5F">
              <w:rPr>
                <w:sz w:val="28"/>
                <w:szCs w:val="28"/>
              </w:rPr>
              <w:t>в 2021 году - 10 546</w:t>
            </w:r>
            <w:r w:rsidRPr="001D535F">
              <w:rPr>
                <w:sz w:val="28"/>
                <w:szCs w:val="28"/>
                <w:lang w:eastAsia="ar-SA"/>
              </w:rPr>
              <w:t xml:space="preserve"> 357,45</w:t>
            </w:r>
            <w:r w:rsidRPr="001D535F">
              <w:rPr>
                <w:sz w:val="28"/>
                <w:szCs w:val="28"/>
              </w:rPr>
              <w:t xml:space="preserve"> рублей;</w:t>
            </w:r>
          </w:p>
          <w:p w14:paraId="51B728AD" w14:textId="77777777" w:rsidR="001D535F" w:rsidRPr="001D535F" w:rsidRDefault="001D535F" w:rsidP="001D53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5F">
              <w:rPr>
                <w:sz w:val="28"/>
                <w:szCs w:val="28"/>
              </w:rPr>
              <w:t>в 2022 году - 9</w:t>
            </w:r>
            <w:r w:rsidRPr="001D535F">
              <w:rPr>
                <w:sz w:val="28"/>
                <w:szCs w:val="28"/>
                <w:lang w:eastAsia="ar-SA"/>
              </w:rPr>
              <w:t> 897 707,12</w:t>
            </w:r>
            <w:r w:rsidRPr="001D535F">
              <w:rPr>
                <w:sz w:val="28"/>
                <w:szCs w:val="28"/>
              </w:rPr>
              <w:t xml:space="preserve"> рублей;</w:t>
            </w:r>
          </w:p>
          <w:p w14:paraId="7AA05547" w14:textId="77777777" w:rsidR="001D535F" w:rsidRPr="001D535F" w:rsidRDefault="001D535F" w:rsidP="001D53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5F">
              <w:rPr>
                <w:sz w:val="28"/>
                <w:szCs w:val="28"/>
              </w:rPr>
              <w:t>в 2023 году - 10 909 240,00 рублей;</w:t>
            </w:r>
          </w:p>
          <w:p w14:paraId="73F47C3A" w14:textId="77777777" w:rsidR="001D535F" w:rsidRPr="001D535F" w:rsidRDefault="001D535F" w:rsidP="001D53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5F">
              <w:rPr>
                <w:sz w:val="28"/>
                <w:szCs w:val="28"/>
              </w:rPr>
              <w:t>в 2024 году - 10 909 240,00 рублей;</w:t>
            </w:r>
          </w:p>
          <w:p w14:paraId="054EAB98" w14:textId="77777777" w:rsidR="001D535F" w:rsidRPr="001D535F" w:rsidRDefault="001D535F" w:rsidP="001D53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5F">
              <w:rPr>
                <w:sz w:val="28"/>
                <w:szCs w:val="28"/>
              </w:rPr>
              <w:t>в 2025 году - 10 909 240,00 рублей.»;</w:t>
            </w:r>
          </w:p>
        </w:tc>
      </w:tr>
    </w:tbl>
    <w:p w14:paraId="0EB71883" w14:textId="77777777" w:rsidR="001D535F" w:rsidRPr="001D535F" w:rsidRDefault="001D535F" w:rsidP="001D535F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1D535F">
        <w:rPr>
          <w:sz w:val="28"/>
          <w:szCs w:val="20"/>
          <w:lang w:eastAsia="ar-SA"/>
        </w:rPr>
        <w:t xml:space="preserve">3) приложения 2, 3 к муниципальной программе </w:t>
      </w:r>
      <w:r w:rsidRPr="001D535F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1D535F">
        <w:rPr>
          <w:sz w:val="28"/>
          <w:szCs w:val="20"/>
          <w:lang w:eastAsia="ar-SA"/>
        </w:rPr>
        <w:t xml:space="preserve"> изложить в следующей редакции:</w:t>
      </w:r>
    </w:p>
    <w:p w14:paraId="6DF02D79" w14:textId="320D7E02" w:rsidR="0007287D" w:rsidRDefault="0007287D" w:rsidP="00A66259">
      <w:pPr>
        <w:rPr>
          <w:sz w:val="28"/>
          <w:szCs w:val="28"/>
        </w:rPr>
      </w:pPr>
    </w:p>
    <w:p w14:paraId="4AA7E0BA" w14:textId="55DDA44D" w:rsidR="0007287D" w:rsidRDefault="0007287D" w:rsidP="00A66259">
      <w:pPr>
        <w:rPr>
          <w:sz w:val="28"/>
          <w:szCs w:val="28"/>
        </w:rPr>
      </w:pPr>
    </w:p>
    <w:p w14:paraId="32F50B72" w14:textId="7DC4D659" w:rsidR="001F3217" w:rsidRDefault="001F3217" w:rsidP="00A66259">
      <w:pPr>
        <w:rPr>
          <w:sz w:val="28"/>
          <w:szCs w:val="28"/>
        </w:rPr>
      </w:pPr>
    </w:p>
    <w:p w14:paraId="03600E8B" w14:textId="171AA7DD" w:rsidR="001F3217" w:rsidRDefault="001F3217" w:rsidP="00A66259">
      <w:pPr>
        <w:rPr>
          <w:sz w:val="28"/>
          <w:szCs w:val="28"/>
        </w:rPr>
      </w:pPr>
    </w:p>
    <w:p w14:paraId="74A69A0E" w14:textId="367103F2" w:rsidR="001F3217" w:rsidRDefault="001F3217" w:rsidP="00A66259">
      <w:pPr>
        <w:rPr>
          <w:sz w:val="28"/>
          <w:szCs w:val="28"/>
        </w:rPr>
      </w:pPr>
    </w:p>
    <w:p w14:paraId="28B1344E" w14:textId="77777777" w:rsidR="001F3217" w:rsidRDefault="001F3217" w:rsidP="00A66259">
      <w:pPr>
        <w:rPr>
          <w:sz w:val="28"/>
          <w:szCs w:val="28"/>
        </w:rPr>
      </w:pPr>
    </w:p>
    <w:p w14:paraId="330DFCFF" w14:textId="3AAFA265" w:rsidR="0007287D" w:rsidRDefault="0007287D" w:rsidP="00A66259">
      <w:pPr>
        <w:rPr>
          <w:sz w:val="28"/>
          <w:szCs w:val="28"/>
        </w:rPr>
      </w:pPr>
    </w:p>
    <w:p w14:paraId="7EF5DBC6" w14:textId="2445877A" w:rsidR="0007287D" w:rsidRDefault="0007287D" w:rsidP="00A66259">
      <w:pPr>
        <w:rPr>
          <w:sz w:val="28"/>
          <w:szCs w:val="28"/>
        </w:rPr>
      </w:pPr>
    </w:p>
    <w:p w14:paraId="1A6B1A48" w14:textId="19DBF029" w:rsidR="001F3217" w:rsidRDefault="001F3217" w:rsidP="00A66259">
      <w:pPr>
        <w:rPr>
          <w:sz w:val="28"/>
          <w:szCs w:val="28"/>
        </w:rPr>
      </w:pPr>
    </w:p>
    <w:p w14:paraId="25990A9F" w14:textId="7B39324D" w:rsidR="001F3217" w:rsidRDefault="001F3217" w:rsidP="00A66259">
      <w:pPr>
        <w:rPr>
          <w:sz w:val="28"/>
          <w:szCs w:val="28"/>
        </w:rPr>
      </w:pPr>
    </w:p>
    <w:p w14:paraId="5C4BAB2F" w14:textId="5DF3039D" w:rsidR="001F3217" w:rsidRDefault="001F3217" w:rsidP="00A66259">
      <w:pPr>
        <w:rPr>
          <w:sz w:val="28"/>
          <w:szCs w:val="28"/>
        </w:rPr>
      </w:pPr>
    </w:p>
    <w:p w14:paraId="4EDE7A32" w14:textId="4802BA0A" w:rsidR="001F3217" w:rsidRDefault="001F3217" w:rsidP="00A66259">
      <w:pPr>
        <w:rPr>
          <w:sz w:val="28"/>
          <w:szCs w:val="28"/>
        </w:rPr>
      </w:pPr>
    </w:p>
    <w:p w14:paraId="2BA7DE5C" w14:textId="620A4942" w:rsidR="001F3217" w:rsidRDefault="001F3217" w:rsidP="00A66259">
      <w:pPr>
        <w:rPr>
          <w:sz w:val="28"/>
          <w:szCs w:val="28"/>
        </w:rPr>
      </w:pPr>
    </w:p>
    <w:p w14:paraId="60CD72ED" w14:textId="77777777" w:rsidR="0007287D" w:rsidRDefault="0007287D" w:rsidP="00A66259">
      <w:pPr>
        <w:ind w:left="9214" w:right="-31"/>
        <w:rPr>
          <w:sz w:val="28"/>
          <w:szCs w:val="28"/>
        </w:rPr>
        <w:sectPr w:rsidR="0007287D" w:rsidSect="006E59E0"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p w14:paraId="5076664F" w14:textId="77777777" w:rsidR="006640BC" w:rsidRPr="006640BC" w:rsidRDefault="006640BC" w:rsidP="00A17E24">
      <w:pPr>
        <w:widowControl w:val="0"/>
        <w:suppressAutoHyphens/>
        <w:autoSpaceDE w:val="0"/>
        <w:autoSpaceDN w:val="0"/>
        <w:adjustRightInd w:val="0"/>
        <w:ind w:left="10773"/>
        <w:rPr>
          <w:rFonts w:eastAsia="Calibri"/>
          <w:bCs/>
          <w:sz w:val="28"/>
          <w:szCs w:val="28"/>
          <w:lang w:eastAsia="en-US"/>
        </w:rPr>
      </w:pPr>
      <w:r w:rsidRPr="006640BC">
        <w:rPr>
          <w:rFonts w:eastAsia="Calibri"/>
          <w:bCs/>
          <w:sz w:val="28"/>
          <w:szCs w:val="28"/>
          <w:lang w:eastAsia="en-US"/>
        </w:rPr>
        <w:lastRenderedPageBreak/>
        <w:t>«Приложение 2</w:t>
      </w:r>
    </w:p>
    <w:p w14:paraId="4BE76808" w14:textId="77777777" w:rsidR="00F12183" w:rsidRDefault="006640BC" w:rsidP="00A17E24">
      <w:pPr>
        <w:widowControl w:val="0"/>
        <w:suppressAutoHyphens/>
        <w:autoSpaceDE w:val="0"/>
        <w:autoSpaceDN w:val="0"/>
        <w:adjustRightInd w:val="0"/>
        <w:ind w:left="10773"/>
        <w:rPr>
          <w:rFonts w:eastAsia="Calibri"/>
          <w:bCs/>
          <w:sz w:val="28"/>
          <w:szCs w:val="28"/>
          <w:lang w:eastAsia="en-US"/>
        </w:rPr>
      </w:pPr>
      <w:r w:rsidRPr="006640BC">
        <w:rPr>
          <w:rFonts w:eastAsia="Calibri"/>
          <w:bCs/>
          <w:sz w:val="28"/>
          <w:szCs w:val="28"/>
          <w:lang w:eastAsia="en-US"/>
        </w:rPr>
        <w:t xml:space="preserve">к муниципальной программе </w:t>
      </w:r>
    </w:p>
    <w:p w14:paraId="0C50E2E6" w14:textId="77777777" w:rsidR="00F12183" w:rsidRDefault="006640BC" w:rsidP="00A17E24">
      <w:pPr>
        <w:widowControl w:val="0"/>
        <w:suppressAutoHyphens/>
        <w:autoSpaceDE w:val="0"/>
        <w:autoSpaceDN w:val="0"/>
        <w:adjustRightInd w:val="0"/>
        <w:ind w:left="10773"/>
        <w:rPr>
          <w:rFonts w:eastAsia="Calibri"/>
          <w:bCs/>
          <w:sz w:val="28"/>
          <w:szCs w:val="28"/>
          <w:lang w:eastAsia="en-US"/>
        </w:rPr>
      </w:pPr>
      <w:r w:rsidRPr="006640BC">
        <w:rPr>
          <w:rFonts w:eastAsia="Calibri"/>
          <w:bCs/>
          <w:sz w:val="28"/>
          <w:szCs w:val="28"/>
          <w:lang w:eastAsia="en-US"/>
        </w:rPr>
        <w:t xml:space="preserve">Екатериновского сельского </w:t>
      </w:r>
    </w:p>
    <w:p w14:paraId="693FC534" w14:textId="078ECCBB" w:rsidR="006640BC" w:rsidRPr="006640BC" w:rsidRDefault="006640BC" w:rsidP="00A17E24">
      <w:pPr>
        <w:widowControl w:val="0"/>
        <w:suppressAutoHyphens/>
        <w:autoSpaceDE w:val="0"/>
        <w:autoSpaceDN w:val="0"/>
        <w:adjustRightInd w:val="0"/>
        <w:ind w:left="10773"/>
        <w:rPr>
          <w:rFonts w:eastAsia="Calibri"/>
          <w:bCs/>
          <w:sz w:val="28"/>
          <w:szCs w:val="28"/>
          <w:lang w:eastAsia="en-US"/>
        </w:rPr>
      </w:pPr>
      <w:r w:rsidRPr="006640BC">
        <w:rPr>
          <w:rFonts w:eastAsia="Calibri"/>
          <w:bCs/>
          <w:sz w:val="28"/>
          <w:szCs w:val="28"/>
          <w:lang w:eastAsia="en-US"/>
        </w:rPr>
        <w:t>поселения Щербиновского района</w:t>
      </w:r>
    </w:p>
    <w:p w14:paraId="1AF2AC2E" w14:textId="77777777" w:rsidR="00F12183" w:rsidRDefault="006640BC" w:rsidP="00A17E24">
      <w:pPr>
        <w:widowControl w:val="0"/>
        <w:suppressAutoHyphens/>
        <w:autoSpaceDE w:val="0"/>
        <w:autoSpaceDN w:val="0"/>
        <w:adjustRightInd w:val="0"/>
        <w:ind w:left="10773"/>
        <w:rPr>
          <w:rFonts w:eastAsia="Calibri"/>
          <w:bCs/>
          <w:sz w:val="28"/>
          <w:szCs w:val="28"/>
          <w:lang w:eastAsia="en-US"/>
        </w:rPr>
      </w:pPr>
      <w:r w:rsidRPr="006640BC">
        <w:rPr>
          <w:rFonts w:eastAsia="Calibri"/>
          <w:bCs/>
          <w:sz w:val="28"/>
          <w:szCs w:val="28"/>
          <w:lang w:eastAsia="en-US"/>
        </w:rPr>
        <w:t xml:space="preserve">«Развитие культуры в </w:t>
      </w:r>
    </w:p>
    <w:p w14:paraId="4E7D5A4B" w14:textId="307EF1B8" w:rsidR="006640BC" w:rsidRPr="006640BC" w:rsidRDefault="006640BC" w:rsidP="00A17E24">
      <w:pPr>
        <w:widowControl w:val="0"/>
        <w:suppressAutoHyphens/>
        <w:autoSpaceDE w:val="0"/>
        <w:autoSpaceDN w:val="0"/>
        <w:adjustRightInd w:val="0"/>
        <w:ind w:left="10773"/>
        <w:rPr>
          <w:rFonts w:eastAsia="Calibri"/>
          <w:bCs/>
          <w:sz w:val="28"/>
          <w:szCs w:val="28"/>
          <w:lang w:eastAsia="en-US"/>
        </w:rPr>
      </w:pPr>
      <w:r w:rsidRPr="006640BC">
        <w:rPr>
          <w:rFonts w:eastAsia="Calibri"/>
          <w:bCs/>
          <w:sz w:val="28"/>
          <w:szCs w:val="28"/>
          <w:lang w:eastAsia="en-US"/>
        </w:rPr>
        <w:t xml:space="preserve">Екатериновском сельском поселении Щербиновского района» </w:t>
      </w:r>
    </w:p>
    <w:p w14:paraId="39FDD97F" w14:textId="77777777" w:rsidR="006640BC" w:rsidRPr="006640BC" w:rsidRDefault="006640BC" w:rsidP="006640BC">
      <w:pPr>
        <w:autoSpaceDE w:val="0"/>
        <w:autoSpaceDN w:val="0"/>
        <w:adjustRightInd w:val="0"/>
        <w:ind w:left="10773"/>
        <w:jc w:val="both"/>
        <w:rPr>
          <w:rFonts w:eastAsia="Calibri"/>
          <w:bCs/>
          <w:sz w:val="28"/>
          <w:szCs w:val="28"/>
          <w:lang w:eastAsia="en-US"/>
        </w:rPr>
      </w:pPr>
    </w:p>
    <w:p w14:paraId="5A8DA657" w14:textId="77777777" w:rsidR="006640BC" w:rsidRPr="006640BC" w:rsidRDefault="006640BC" w:rsidP="006640B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14:paraId="07334335" w14:textId="77777777" w:rsidR="006640BC" w:rsidRPr="006640BC" w:rsidRDefault="006640BC" w:rsidP="006640B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40BC">
        <w:rPr>
          <w:rFonts w:eastAsia="Calibri"/>
          <w:b/>
          <w:bCs/>
          <w:sz w:val="28"/>
          <w:szCs w:val="28"/>
          <w:lang w:eastAsia="en-US"/>
        </w:rPr>
        <w:t xml:space="preserve">ЦЕЛИ, ЗАДАЧИ И ЦЕЛЕВЫЕ ПОКАЗАТЕЛИ </w:t>
      </w:r>
    </w:p>
    <w:p w14:paraId="54A5F56F" w14:textId="77777777" w:rsidR="006640BC" w:rsidRPr="006640BC" w:rsidRDefault="006640BC" w:rsidP="006640B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40BC">
        <w:rPr>
          <w:rFonts w:eastAsia="Calibri"/>
          <w:b/>
          <w:bCs/>
          <w:sz w:val="28"/>
          <w:szCs w:val="28"/>
          <w:lang w:eastAsia="en-US"/>
        </w:rPr>
        <w:t>муниципальной программы Екатериновского сельского поселения Щербиновского района</w:t>
      </w:r>
    </w:p>
    <w:p w14:paraId="7DC59177" w14:textId="77777777" w:rsidR="006640BC" w:rsidRPr="006640BC" w:rsidRDefault="006640BC" w:rsidP="006640B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640BC">
        <w:rPr>
          <w:rFonts w:eastAsia="Calibri"/>
          <w:b/>
          <w:bCs/>
          <w:sz w:val="28"/>
          <w:szCs w:val="28"/>
          <w:lang w:eastAsia="en-US"/>
        </w:rPr>
        <w:t>«Развитие культуры в Екатериновском сельском поселении Щербиновского района»</w:t>
      </w:r>
    </w:p>
    <w:p w14:paraId="1F6A82E2" w14:textId="77777777" w:rsidR="006640BC" w:rsidRPr="006640BC" w:rsidRDefault="006640BC" w:rsidP="006640B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42BED4B" w14:textId="77777777" w:rsidR="006640BC" w:rsidRPr="006640BC" w:rsidRDefault="006640BC" w:rsidP="006640BC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3"/>
        <w:gridCol w:w="6518"/>
        <w:gridCol w:w="1560"/>
        <w:gridCol w:w="1134"/>
        <w:gridCol w:w="1275"/>
        <w:gridCol w:w="1138"/>
        <w:gridCol w:w="1134"/>
        <w:gridCol w:w="1134"/>
      </w:tblGrid>
      <w:tr w:rsidR="006640BC" w:rsidRPr="006640BC" w14:paraId="34E883F2" w14:textId="77777777" w:rsidTr="00A17E24">
        <w:trPr>
          <w:tblHeader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43E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  <w:p w14:paraId="60B5CAE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D0BD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A29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 xml:space="preserve">Единица </w:t>
            </w:r>
          </w:p>
          <w:p w14:paraId="29C1B8E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EF35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6640BC" w:rsidRPr="006640BC" w14:paraId="774054AD" w14:textId="77777777" w:rsidTr="00A17E24">
        <w:trPr>
          <w:tblHeader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D86" w14:textId="77777777" w:rsidR="006640BC" w:rsidRPr="006640BC" w:rsidRDefault="006640BC" w:rsidP="006640BC">
            <w:pPr>
              <w:rPr>
                <w:rFonts w:eastAsia="Calibri"/>
                <w:lang w:eastAsia="ar-SA"/>
              </w:rPr>
            </w:pPr>
          </w:p>
        </w:tc>
        <w:tc>
          <w:tcPr>
            <w:tcW w:w="6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9E1" w14:textId="77777777" w:rsidR="006640BC" w:rsidRPr="006640BC" w:rsidRDefault="006640BC" w:rsidP="006640BC">
            <w:pPr>
              <w:rPr>
                <w:rFonts w:eastAsia="Calibri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BB4F" w14:textId="77777777" w:rsidR="006640BC" w:rsidRPr="006640BC" w:rsidRDefault="006640BC" w:rsidP="006640BC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6C82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BAE1" w14:textId="77777777" w:rsidR="006640BC" w:rsidRPr="006640BC" w:rsidRDefault="006640BC" w:rsidP="006640BC">
            <w:pPr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02C2" w14:textId="77777777" w:rsidR="006640BC" w:rsidRPr="006640BC" w:rsidRDefault="006640BC" w:rsidP="006640BC">
            <w:pPr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F16" w14:textId="77777777" w:rsidR="006640BC" w:rsidRPr="006640BC" w:rsidRDefault="006640BC" w:rsidP="006640BC">
            <w:pPr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93F8" w14:textId="77777777" w:rsidR="006640BC" w:rsidRPr="006640BC" w:rsidRDefault="006640BC" w:rsidP="006640BC">
            <w:pPr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2025 год</w:t>
            </w:r>
          </w:p>
        </w:tc>
      </w:tr>
      <w:tr w:rsidR="006640BC" w:rsidRPr="006640BC" w14:paraId="4F55965A" w14:textId="77777777" w:rsidTr="00A17E24">
        <w:trPr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AE7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C14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DFF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1FD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325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EBF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C56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F1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9</w:t>
            </w:r>
          </w:p>
        </w:tc>
      </w:tr>
      <w:tr w:rsidR="006640BC" w:rsidRPr="006640BC" w14:paraId="01431289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B17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684" w14:textId="77777777" w:rsidR="006640BC" w:rsidRPr="006640BC" w:rsidRDefault="006640BC" w:rsidP="006640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6640BC">
              <w:rPr>
                <w:rFonts w:eastAsia="Calibri"/>
                <w:bCs/>
                <w:lang w:eastAsia="en-US"/>
              </w:rPr>
              <w:t>Екатериновского сельского поселения Щербиновского района</w:t>
            </w:r>
            <w:r w:rsidRPr="006640BC">
              <w:rPr>
                <w:rFonts w:eastAsia="Calibri"/>
                <w:lang w:eastAsia="en-US"/>
              </w:rPr>
              <w:t xml:space="preserve"> «Развитие культуры в Екатериновском сельском поселении Щербиновского района» </w:t>
            </w:r>
          </w:p>
        </w:tc>
      </w:tr>
      <w:tr w:rsidR="006640BC" w:rsidRPr="006640BC" w14:paraId="7D50164B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B75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B9D" w14:textId="77777777" w:rsidR="006640BC" w:rsidRPr="006640BC" w:rsidRDefault="006640BC" w:rsidP="006640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Цель: создание условий для доступа граждан к культурным ценностям и информационным ресурсам, создание условий для</w:t>
            </w:r>
          </w:p>
          <w:p w14:paraId="3DE10A2C" w14:textId="77777777" w:rsidR="006640BC" w:rsidRPr="006640BC" w:rsidRDefault="006640BC" w:rsidP="006640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сохранения и развития культурного потенциала творческого наследия народов Кубани в Екатериновском сельском поселении Щербиновского района</w:t>
            </w:r>
          </w:p>
        </w:tc>
      </w:tr>
      <w:tr w:rsidR="006640BC" w:rsidRPr="006640BC" w14:paraId="7FFCAD48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30F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B01" w14:textId="77777777" w:rsidR="006640BC" w:rsidRPr="006640BC" w:rsidRDefault="006640BC" w:rsidP="006640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 xml:space="preserve">Задачи: </w:t>
            </w:r>
            <w:r w:rsidRPr="006640BC">
              <w:rPr>
                <w:rFonts w:eastAsia="Calibri"/>
              </w:rPr>
              <w:t>обеспечение библиотечного обслуживания населения, пополнение книжного фонда и обеспечение его сохранности</w:t>
            </w:r>
          </w:p>
        </w:tc>
      </w:tr>
      <w:tr w:rsidR="006640BC" w:rsidRPr="006640BC" w14:paraId="19436BDB" w14:textId="77777777" w:rsidTr="00A17E24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02E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347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количество книговыдач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7F9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bookmarkStart w:id="24" w:name="OLE_LINK40"/>
            <w:bookmarkStart w:id="25" w:name="OLE_LINK41"/>
            <w:bookmarkStart w:id="26" w:name="OLE_LINK42"/>
            <w:r w:rsidRPr="006640BC">
              <w:rPr>
                <w:rFonts w:eastAsia="Calibri"/>
                <w:lang w:eastAsia="en-US"/>
              </w:rPr>
              <w:t>экземпляров</w:t>
            </w:r>
            <w:bookmarkEnd w:id="24"/>
            <w:bookmarkEnd w:id="25"/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26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31 231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28B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31 450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08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31 470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7A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31 480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ABAB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31 490</w:t>
            </w:r>
          </w:p>
        </w:tc>
      </w:tr>
      <w:tr w:rsidR="006640BC" w:rsidRPr="006640BC" w14:paraId="6BC615F6" w14:textId="77777777" w:rsidTr="00A17E24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74E5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41D8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число читателей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E56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567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1 378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326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DB29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9C5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 xml:space="preserve">1382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50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1 384</w:t>
            </w:r>
          </w:p>
        </w:tc>
      </w:tr>
      <w:tr w:rsidR="006640BC" w:rsidRPr="006640BC" w14:paraId="34BDE29B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EF2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1.1.1.3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81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количество проведенных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8F5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bookmarkStart w:id="27" w:name="OLE_LINK34"/>
            <w:bookmarkStart w:id="28" w:name="OLE_LINK35"/>
            <w:bookmarkStart w:id="29" w:name="OLE_LINK36"/>
            <w:bookmarkStart w:id="30" w:name="OLE_LINK37"/>
            <w:bookmarkStart w:id="31" w:name="OLE_LINK43"/>
            <w:r w:rsidRPr="006640BC">
              <w:rPr>
                <w:rFonts w:eastAsia="Calibri"/>
                <w:lang w:eastAsia="en-US"/>
              </w:rPr>
              <w:t>единиц</w:t>
            </w:r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578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6D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89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F2B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E3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135</w:t>
            </w:r>
          </w:p>
        </w:tc>
      </w:tr>
      <w:tr w:rsidR="006640BC" w:rsidRPr="006640BC" w14:paraId="11A7590F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33F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1.1.1.4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7E9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посещаемость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80A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96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13 952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A24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13 810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2FA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13 820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9E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13 830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409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13 840</w:t>
            </w:r>
          </w:p>
        </w:tc>
      </w:tr>
      <w:tr w:rsidR="006640BC" w:rsidRPr="006640BC" w14:paraId="2CDFC786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B7B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1.1.1.5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F0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объем книжного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46B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04E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24 088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53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24 203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1C7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24 205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71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24 207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28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24 210</w:t>
            </w:r>
          </w:p>
        </w:tc>
      </w:tr>
      <w:tr w:rsidR="006640BC" w:rsidRPr="006640BC" w14:paraId="7A27A34A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3F1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1.1.1.6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9A3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количество разработанных библиотечных методических материалов, выданных справок, предоставленных консультации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C6CA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8CD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D02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C14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89C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6677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140</w:t>
            </w:r>
          </w:p>
        </w:tc>
      </w:tr>
      <w:tr w:rsidR="006640BC" w:rsidRPr="006640BC" w14:paraId="301956A9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9B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1.1.1.7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FC5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количество оформленных выставок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6F2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53E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F41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89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639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278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ar-SA"/>
              </w:rPr>
              <w:t>12</w:t>
            </w:r>
          </w:p>
        </w:tc>
      </w:tr>
      <w:tr w:rsidR="006640BC" w:rsidRPr="006640BC" w14:paraId="6E390F21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EFB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lastRenderedPageBreak/>
              <w:t>2.1.1</w:t>
            </w:r>
          </w:p>
        </w:tc>
        <w:tc>
          <w:tcPr>
            <w:tcW w:w="1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801" w14:textId="77777777" w:rsidR="006640BC" w:rsidRPr="006640BC" w:rsidRDefault="006640BC" w:rsidP="006640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 xml:space="preserve">Задачи: </w:t>
            </w:r>
            <w:r w:rsidRPr="006640BC">
              <w:rPr>
                <w:rFonts w:eastAsia="Calibri"/>
              </w:rPr>
              <w:t xml:space="preserve">обеспечение условий для организации массового отдыха и досуга жителей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984" w14:textId="77777777" w:rsidR="006640BC" w:rsidRPr="006640BC" w:rsidRDefault="006640BC" w:rsidP="006640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DEA" w14:textId="77777777" w:rsidR="006640BC" w:rsidRPr="006640BC" w:rsidRDefault="006640BC" w:rsidP="006640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640BC" w:rsidRPr="006640BC" w14:paraId="52FFA27E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CE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2.1.1.1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8D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</w:t>
            </w:r>
            <w:r w:rsidRPr="006640BC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</w:t>
            </w:r>
            <w:r w:rsidRPr="006640BC">
              <w:rPr>
                <w:rFonts w:eastAsia="Calibri"/>
                <w:lang w:eastAsia="en-US"/>
              </w:rPr>
              <w:t xml:space="preserve">количество клубных объединений и коллективов самодеятельного народного творчества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37C" w14:textId="77777777" w:rsidR="006640BC" w:rsidRPr="006640BC" w:rsidRDefault="006640BC" w:rsidP="006640BC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734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07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08A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94B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4DB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20</w:t>
            </w:r>
          </w:p>
        </w:tc>
      </w:tr>
      <w:tr w:rsidR="006640BC" w:rsidRPr="006640BC" w14:paraId="6F3B7396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D24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2.1.1.2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119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количество участников объединений и коллективов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FD0" w14:textId="77777777" w:rsidR="006640BC" w:rsidRPr="006640BC" w:rsidRDefault="006640BC" w:rsidP="006640BC">
            <w:pPr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F6A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89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DDD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547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78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285</w:t>
            </w:r>
          </w:p>
        </w:tc>
      </w:tr>
      <w:tr w:rsidR="006640BC" w:rsidRPr="006640BC" w14:paraId="4F935C3E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7C5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2.1.1.3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828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количество проведенных 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D55" w14:textId="77777777" w:rsidR="006640BC" w:rsidRPr="006640BC" w:rsidRDefault="006640BC" w:rsidP="006640BC">
            <w:pPr>
              <w:jc w:val="center"/>
              <w:rPr>
                <w:rFonts w:eastAsia="Calibri"/>
                <w:sz w:val="28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7D0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98C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889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018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7C6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378</w:t>
            </w:r>
          </w:p>
        </w:tc>
      </w:tr>
      <w:tr w:rsidR="006640BC" w:rsidRPr="006640BC" w14:paraId="53EF6E1D" w14:textId="77777777" w:rsidTr="00A17E2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1E5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2.1.1.4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A3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Целевой показатель: количество посетителей 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D19B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bookmarkStart w:id="32" w:name="OLE_LINK38"/>
            <w:bookmarkStart w:id="33" w:name="OLE_LINK39"/>
            <w:r w:rsidRPr="006640BC">
              <w:rPr>
                <w:rFonts w:eastAsia="Calibri"/>
                <w:lang w:eastAsia="en-US"/>
              </w:rPr>
              <w:t>человек</w:t>
            </w:r>
            <w:bookmarkEnd w:id="32"/>
            <w:bookmarkEnd w:id="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14D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15 445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039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57E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640BC">
              <w:rPr>
                <w:rFonts w:eastAsia="Calibri"/>
                <w:lang w:eastAsia="en-US"/>
              </w:rPr>
              <w:t>15 995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8BE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16 050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3D3" w14:textId="77777777" w:rsidR="006640BC" w:rsidRPr="006640BC" w:rsidRDefault="006640BC" w:rsidP="00664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16 100</w:t>
            </w:r>
          </w:p>
        </w:tc>
      </w:tr>
    </w:tbl>
    <w:p w14:paraId="5FFCF4A1" w14:textId="77777777" w:rsidR="006640BC" w:rsidRDefault="006640BC" w:rsidP="0007287D">
      <w:pPr>
        <w:ind w:left="8931" w:right="-31"/>
        <w:rPr>
          <w:sz w:val="28"/>
          <w:szCs w:val="28"/>
        </w:rPr>
      </w:pPr>
    </w:p>
    <w:p w14:paraId="2D766E60" w14:textId="77777777" w:rsidR="006640BC" w:rsidRPr="006640BC" w:rsidRDefault="006640BC" w:rsidP="00F12183">
      <w:pPr>
        <w:autoSpaceDE w:val="0"/>
        <w:autoSpaceDN w:val="0"/>
        <w:adjustRightInd w:val="0"/>
        <w:ind w:left="10490"/>
        <w:rPr>
          <w:bCs/>
          <w:sz w:val="28"/>
          <w:szCs w:val="20"/>
          <w:lang w:eastAsia="ar-SA"/>
        </w:rPr>
      </w:pPr>
      <w:r w:rsidRPr="006640BC">
        <w:rPr>
          <w:bCs/>
          <w:sz w:val="28"/>
          <w:szCs w:val="20"/>
          <w:lang w:eastAsia="ar-SA"/>
        </w:rPr>
        <w:t>Приложение 3</w:t>
      </w:r>
    </w:p>
    <w:p w14:paraId="337523CE" w14:textId="77777777" w:rsidR="006640BC" w:rsidRPr="006640BC" w:rsidRDefault="006640BC" w:rsidP="00F12183">
      <w:pPr>
        <w:autoSpaceDE w:val="0"/>
        <w:autoSpaceDN w:val="0"/>
        <w:adjustRightInd w:val="0"/>
        <w:ind w:left="10490"/>
        <w:rPr>
          <w:b/>
          <w:sz w:val="28"/>
          <w:szCs w:val="28"/>
          <w:lang w:eastAsia="ar-SA"/>
        </w:rPr>
      </w:pPr>
      <w:r w:rsidRPr="006640BC">
        <w:rPr>
          <w:bCs/>
          <w:sz w:val="28"/>
          <w:szCs w:val="20"/>
          <w:lang w:eastAsia="ar-SA"/>
        </w:rPr>
        <w:t>к муниципальной программе</w:t>
      </w:r>
    </w:p>
    <w:p w14:paraId="749495B0" w14:textId="77777777" w:rsidR="006640BC" w:rsidRDefault="006640BC" w:rsidP="00F12183">
      <w:pPr>
        <w:autoSpaceDE w:val="0"/>
        <w:autoSpaceDN w:val="0"/>
        <w:adjustRightInd w:val="0"/>
        <w:ind w:left="10490"/>
        <w:rPr>
          <w:sz w:val="28"/>
          <w:szCs w:val="28"/>
          <w:lang w:eastAsia="ar-SA"/>
        </w:rPr>
      </w:pPr>
      <w:r w:rsidRPr="006640BC">
        <w:rPr>
          <w:sz w:val="28"/>
          <w:szCs w:val="28"/>
          <w:lang w:eastAsia="ar-SA"/>
        </w:rPr>
        <w:t xml:space="preserve">Екатериновского сельского </w:t>
      </w:r>
    </w:p>
    <w:p w14:paraId="6F1504C0" w14:textId="6A4175B1" w:rsidR="00F12183" w:rsidRDefault="006640BC" w:rsidP="00F12183">
      <w:pPr>
        <w:autoSpaceDE w:val="0"/>
        <w:autoSpaceDN w:val="0"/>
        <w:adjustRightInd w:val="0"/>
        <w:ind w:left="10490"/>
        <w:rPr>
          <w:bCs/>
          <w:sz w:val="28"/>
          <w:szCs w:val="20"/>
          <w:lang w:eastAsia="ar-SA"/>
        </w:rPr>
      </w:pPr>
      <w:r w:rsidRPr="006640BC">
        <w:rPr>
          <w:sz w:val="28"/>
          <w:szCs w:val="28"/>
          <w:lang w:eastAsia="ar-SA"/>
        </w:rPr>
        <w:t>поселения Щербиновского района</w:t>
      </w:r>
      <w:r w:rsidR="00F12183">
        <w:rPr>
          <w:sz w:val="28"/>
          <w:szCs w:val="28"/>
          <w:lang w:eastAsia="ar-SA"/>
        </w:rPr>
        <w:t xml:space="preserve"> </w:t>
      </w:r>
      <w:r w:rsidRPr="006640BC">
        <w:rPr>
          <w:bCs/>
          <w:sz w:val="28"/>
          <w:szCs w:val="20"/>
          <w:lang w:eastAsia="ar-SA"/>
        </w:rPr>
        <w:t xml:space="preserve">«Развитие культуры в </w:t>
      </w:r>
    </w:p>
    <w:p w14:paraId="36023722" w14:textId="2AEA06D6" w:rsidR="006640BC" w:rsidRDefault="006640BC" w:rsidP="00F12183">
      <w:pPr>
        <w:autoSpaceDE w:val="0"/>
        <w:autoSpaceDN w:val="0"/>
        <w:adjustRightInd w:val="0"/>
        <w:ind w:left="10490"/>
        <w:rPr>
          <w:bCs/>
          <w:sz w:val="28"/>
          <w:szCs w:val="20"/>
          <w:lang w:eastAsia="ar-SA"/>
        </w:rPr>
      </w:pPr>
      <w:r w:rsidRPr="006640BC">
        <w:rPr>
          <w:bCs/>
          <w:sz w:val="28"/>
          <w:szCs w:val="20"/>
          <w:lang w:eastAsia="ar-SA"/>
        </w:rPr>
        <w:t xml:space="preserve">Екатериновском сельском поселении </w:t>
      </w:r>
    </w:p>
    <w:p w14:paraId="74172950" w14:textId="033F7F45" w:rsidR="006640BC" w:rsidRPr="006640BC" w:rsidRDefault="006640BC" w:rsidP="00F12183">
      <w:pPr>
        <w:autoSpaceDE w:val="0"/>
        <w:autoSpaceDN w:val="0"/>
        <w:adjustRightInd w:val="0"/>
        <w:ind w:left="10490"/>
        <w:rPr>
          <w:bCs/>
          <w:sz w:val="28"/>
          <w:szCs w:val="20"/>
          <w:lang w:eastAsia="ar-SA"/>
        </w:rPr>
      </w:pPr>
      <w:r w:rsidRPr="006640BC">
        <w:rPr>
          <w:bCs/>
          <w:sz w:val="28"/>
          <w:szCs w:val="20"/>
          <w:lang w:eastAsia="ar-SA"/>
        </w:rPr>
        <w:t>Щербиновского района</w:t>
      </w:r>
      <w:bookmarkStart w:id="34" w:name="_Hlk92194496"/>
      <w:r w:rsidRPr="006640BC">
        <w:rPr>
          <w:bCs/>
          <w:sz w:val="28"/>
          <w:szCs w:val="20"/>
          <w:lang w:eastAsia="ar-SA"/>
        </w:rPr>
        <w:t>»</w:t>
      </w:r>
      <w:bookmarkEnd w:id="34"/>
      <w:r w:rsidRPr="006640BC">
        <w:rPr>
          <w:bCs/>
          <w:sz w:val="28"/>
          <w:szCs w:val="20"/>
          <w:lang w:eastAsia="ar-SA"/>
        </w:rPr>
        <w:t xml:space="preserve"> </w:t>
      </w:r>
    </w:p>
    <w:p w14:paraId="3798D8D3" w14:textId="1D566D4E" w:rsidR="006640BC" w:rsidRDefault="006640BC" w:rsidP="006640B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17AC06C8" w14:textId="77777777" w:rsidR="00A17E24" w:rsidRPr="006640BC" w:rsidRDefault="00A17E24" w:rsidP="006640B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7DC2ECBE" w14:textId="77777777" w:rsidR="006640BC" w:rsidRPr="006640BC" w:rsidRDefault="006640BC" w:rsidP="006640BC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6640BC">
        <w:rPr>
          <w:rFonts w:eastAsia="Calibri"/>
          <w:b/>
          <w:sz w:val="28"/>
          <w:szCs w:val="28"/>
        </w:rPr>
        <w:t>ПЕРЕЧЕНЬ ОСНОВНЫХ МЕРОПРИЯТИЙ</w:t>
      </w:r>
    </w:p>
    <w:p w14:paraId="3A0129EA" w14:textId="77777777" w:rsidR="006640BC" w:rsidRPr="006640BC" w:rsidRDefault="006640BC" w:rsidP="006640BC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6640BC">
        <w:rPr>
          <w:rFonts w:eastAsia="Calibri"/>
          <w:b/>
          <w:bCs/>
          <w:sz w:val="28"/>
          <w:szCs w:val="28"/>
          <w:lang w:eastAsia="en-US"/>
        </w:rPr>
        <w:t>муниципальной программы Екатериновского сельского поселения Щербиновского района</w:t>
      </w:r>
    </w:p>
    <w:p w14:paraId="59B1B745" w14:textId="77777777" w:rsidR="006640BC" w:rsidRPr="006640BC" w:rsidRDefault="006640BC" w:rsidP="006640BC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6640BC">
        <w:rPr>
          <w:rFonts w:eastAsia="Calibri"/>
          <w:b/>
          <w:sz w:val="28"/>
          <w:szCs w:val="28"/>
        </w:rPr>
        <w:t>«Развитие культуры в Екатериновском сельском поселении Щербиновского района»</w:t>
      </w:r>
    </w:p>
    <w:p w14:paraId="0E93471E" w14:textId="3D7DC75F" w:rsidR="006640BC" w:rsidRPr="006640BC" w:rsidRDefault="006640BC" w:rsidP="00A17E2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  <w:r w:rsidRPr="006640BC">
        <w:rPr>
          <w:rFonts w:eastAsia="Calibri"/>
          <w:b/>
          <w:sz w:val="28"/>
          <w:szCs w:val="28"/>
        </w:rPr>
        <w:t xml:space="preserve"> </w:t>
      </w:r>
    </w:p>
    <w:tbl>
      <w:tblPr>
        <w:tblW w:w="15111" w:type="dxa"/>
        <w:tblInd w:w="-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498"/>
        <w:gridCol w:w="1560"/>
        <w:gridCol w:w="1417"/>
        <w:gridCol w:w="1418"/>
        <w:gridCol w:w="1559"/>
        <w:gridCol w:w="1417"/>
        <w:gridCol w:w="1418"/>
        <w:gridCol w:w="1417"/>
        <w:gridCol w:w="1134"/>
        <w:gridCol w:w="1418"/>
      </w:tblGrid>
      <w:tr w:rsidR="006640BC" w:rsidRPr="006640BC" w14:paraId="32F7E63B" w14:textId="77777777" w:rsidTr="001B6687">
        <w:trPr>
          <w:trHeight w:val="558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1C1055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 xml:space="preserve">№ </w:t>
            </w:r>
          </w:p>
          <w:p w14:paraId="26AB5CD4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150397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14:paraId="1C3771C7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14A26E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A82636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 xml:space="preserve">Объем финансирования, </w:t>
            </w:r>
          </w:p>
          <w:p w14:paraId="3DCEADB3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всего, рублей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EA7BD4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38A7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 xml:space="preserve">Непосредственный результат </w:t>
            </w:r>
          </w:p>
          <w:p w14:paraId="4C9320D4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 xml:space="preserve">реализации </w:t>
            </w:r>
          </w:p>
          <w:p w14:paraId="435F4DC4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72F7F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 xml:space="preserve">Муниципальный заказчик, главный распорядитель (распорядитель) бюджетных средств, </w:t>
            </w:r>
          </w:p>
          <w:p w14:paraId="7225E610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lastRenderedPageBreak/>
              <w:t>исполнитель</w:t>
            </w:r>
          </w:p>
        </w:tc>
      </w:tr>
      <w:tr w:rsidR="006640BC" w:rsidRPr="006640BC" w14:paraId="46A37A4D" w14:textId="77777777" w:rsidTr="001B6687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4826FE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0CDC01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60E468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276604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16112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2021 год</w:t>
            </w:r>
          </w:p>
          <w:p w14:paraId="6A75E387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92C6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2022 год</w:t>
            </w:r>
          </w:p>
          <w:p w14:paraId="5C59A2E0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A4942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2023 год</w:t>
            </w:r>
          </w:p>
          <w:p w14:paraId="6C6959AB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1D628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2024 год</w:t>
            </w:r>
          </w:p>
          <w:p w14:paraId="7BA178B2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03F65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2025 год</w:t>
            </w:r>
          </w:p>
          <w:p w14:paraId="2AACF3EA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612F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D8C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</w:tbl>
    <w:p w14:paraId="0897A94D" w14:textId="77777777" w:rsidR="006640BC" w:rsidRPr="006640BC" w:rsidRDefault="006640BC" w:rsidP="006640BC">
      <w:pPr>
        <w:autoSpaceDE w:val="0"/>
        <w:autoSpaceDN w:val="0"/>
        <w:adjustRightInd w:val="0"/>
        <w:jc w:val="center"/>
        <w:outlineLvl w:val="2"/>
        <w:rPr>
          <w:b/>
          <w:sz w:val="2"/>
          <w:szCs w:val="28"/>
        </w:rPr>
      </w:pPr>
    </w:p>
    <w:tbl>
      <w:tblPr>
        <w:tblW w:w="151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5"/>
        <w:gridCol w:w="1498"/>
        <w:gridCol w:w="1560"/>
        <w:gridCol w:w="1417"/>
        <w:gridCol w:w="1418"/>
        <w:gridCol w:w="1559"/>
        <w:gridCol w:w="1417"/>
        <w:gridCol w:w="1418"/>
        <w:gridCol w:w="1417"/>
        <w:gridCol w:w="1134"/>
        <w:gridCol w:w="1418"/>
      </w:tblGrid>
      <w:tr w:rsidR="006640BC" w:rsidRPr="006640BC" w14:paraId="186E18E3" w14:textId="77777777" w:rsidTr="001B6687">
        <w:trPr>
          <w:trHeight w:val="7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6B3D5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DC972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F6CC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9EEE2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131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6FD7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592F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81DE4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880D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3147D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0157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11</w:t>
            </w:r>
          </w:p>
        </w:tc>
      </w:tr>
      <w:tr w:rsidR="006640BC" w:rsidRPr="006640BC" w14:paraId="7839935E" w14:textId="77777777" w:rsidTr="001B6687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D6B5F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</w:t>
            </w:r>
          </w:p>
        </w:tc>
        <w:tc>
          <w:tcPr>
            <w:tcW w:w="142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D011D" w14:textId="77777777" w:rsidR="006640BC" w:rsidRPr="006640BC" w:rsidRDefault="006640BC" w:rsidP="006640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 xml:space="preserve">Цель: </w:t>
            </w:r>
            <w:r w:rsidRPr="006640BC">
              <w:rPr>
                <w:rFonts w:eastAsia="Calibri"/>
                <w:lang w:eastAsia="en-US"/>
              </w:rPr>
              <w:t>создание условий для доступа граждан к культурным ценностям и информационным ресурсам, создание условий для</w:t>
            </w:r>
          </w:p>
          <w:p w14:paraId="1EB09B11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сохранения и развития культурного потенциала творческого наследия народов Кубани в Екатериновском сельском поселении Щербиновского района</w:t>
            </w:r>
          </w:p>
        </w:tc>
      </w:tr>
      <w:tr w:rsidR="006640BC" w:rsidRPr="006640BC" w14:paraId="5E2F1981" w14:textId="77777777" w:rsidTr="001B6687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78631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1.1</w:t>
            </w:r>
          </w:p>
        </w:tc>
        <w:tc>
          <w:tcPr>
            <w:tcW w:w="142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3E82F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 xml:space="preserve">Задачи: </w:t>
            </w:r>
            <w:r w:rsidRPr="006640BC">
              <w:rPr>
                <w:rFonts w:eastAsia="Calibri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6640BC" w:rsidRPr="006640BC" w14:paraId="0EF64473" w14:textId="77777777" w:rsidTr="001B6687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2602D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1.1.1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070EC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основное мероприятия    № 1 «Совершенствование деятельности МКУК «Екатериновская сельская библиотека»</w:t>
            </w:r>
            <w:r w:rsidRPr="006640BC">
              <w:rPr>
                <w:lang w:eastAsia="en-US"/>
              </w:rPr>
              <w:t>,</w:t>
            </w:r>
            <w:r w:rsidRPr="006640BC">
              <w:rPr>
                <w:sz w:val="22"/>
                <w:szCs w:val="22"/>
                <w:lang w:eastAsia="en-US"/>
              </w:rPr>
              <w:t xml:space="preserve"> </w:t>
            </w:r>
            <w:r w:rsidRPr="006640BC">
              <w:rPr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C7A8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03B2B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color w:val="FF0000"/>
                <w:lang w:eastAsia="en-US"/>
              </w:rPr>
            </w:pPr>
            <w:r w:rsidRPr="006640BC">
              <w:rPr>
                <w:lang w:eastAsia="en-US"/>
              </w:rPr>
              <w:t>8 378 472,68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AB0D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1 556 545,26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02317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lang w:eastAsia="en-US"/>
              </w:rPr>
              <w:t>1 627 667,42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1F85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1 731 420,00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8F607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1 731 420,00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333AD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lang w:eastAsia="en-US"/>
              </w:rPr>
              <w:t>1 731 420,00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2321C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95A34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Администрация Екатериновского сельского поселения Щербиновского района (далее по тексту – Администрация)</w:t>
            </w:r>
          </w:p>
        </w:tc>
      </w:tr>
      <w:tr w:rsidR="006640BC" w:rsidRPr="006640BC" w14:paraId="3267B972" w14:textId="77777777" w:rsidTr="001B6687">
        <w:trPr>
          <w:trHeight w:val="156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CB52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C761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393C7" w14:textId="77777777" w:rsidR="006640BC" w:rsidRPr="006640BC" w:rsidRDefault="006640BC" w:rsidP="006640BC">
            <w:pPr>
              <w:widowControl w:val="0"/>
              <w:ind w:right="-74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бюджет Екатериновского сельского поселения Щербиновского района (далее по тексту – бюджет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1454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color w:val="FF0000"/>
                <w:lang w:eastAsia="en-US"/>
              </w:rPr>
            </w:pPr>
            <w:r w:rsidRPr="006640BC">
              <w:rPr>
                <w:lang w:eastAsia="en-US"/>
              </w:rPr>
              <w:t>8 378 472,68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DCEF5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1 556 545,26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94AD3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lang w:eastAsia="en-US"/>
              </w:rPr>
              <w:t>1 627 667,42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2E82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1 731 420,00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115C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1 731 420,00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FD1FB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lang w:eastAsia="en-US"/>
              </w:rPr>
              <w:t>1 731 420,00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890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0C0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1548F275" w14:textId="77777777" w:rsidTr="001B6687">
        <w:trPr>
          <w:trHeight w:val="1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0DC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74A1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1E9B6" w14:textId="77777777" w:rsidR="006640BC" w:rsidRPr="006640BC" w:rsidRDefault="006640BC" w:rsidP="006640BC">
            <w:pPr>
              <w:widowControl w:val="0"/>
              <w:ind w:right="-74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бюджет Краснодарского края (далее по тексту - краевой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FBC0B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AC11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ED940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3442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E90CE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61DF5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801DD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C6E87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78019396" w14:textId="77777777" w:rsidTr="001B6687">
        <w:trPr>
          <w:trHeight w:val="11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A3BEF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A19F7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2DFEA" w14:textId="77777777" w:rsidR="006640BC" w:rsidRPr="006640BC" w:rsidRDefault="006640BC" w:rsidP="006640BC">
            <w:pPr>
              <w:widowControl w:val="0"/>
              <w:ind w:right="-74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DCE9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CCBB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A05F7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9B04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EAA78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E720B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9EF89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6FE9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1B660E1B" w14:textId="77777777" w:rsidTr="001B6687">
        <w:trPr>
          <w:trHeight w:val="16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C30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074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27515" w14:textId="77777777" w:rsidR="006640BC" w:rsidRPr="006640BC" w:rsidRDefault="006640BC" w:rsidP="006640BC">
            <w:pPr>
              <w:widowControl w:val="0"/>
              <w:ind w:right="-74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A9C1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2629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AC97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CF172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7A563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0B448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EF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5022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0B2A9E6A" w14:textId="77777777" w:rsidTr="001B6687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7EF10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1.1.1.1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AF6B4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Мероприятие № 1 «</w:t>
            </w:r>
            <w:r w:rsidRPr="006640BC">
              <w:rPr>
                <w:rFonts w:eastAsia="Calibri"/>
                <w:lang w:eastAsia="en-US"/>
              </w:rPr>
              <w:t xml:space="preserve">Обеспечение </w:t>
            </w:r>
            <w:r w:rsidRPr="006640BC">
              <w:rPr>
                <w:lang w:eastAsia="en-US"/>
              </w:rPr>
              <w:t>деятельности МКУК «Екатери</w:t>
            </w:r>
            <w:r w:rsidRPr="006640BC">
              <w:rPr>
                <w:lang w:eastAsia="en-US"/>
              </w:rPr>
              <w:lastRenderedPageBreak/>
              <w:t>новская сельская библиотека»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73295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C33C8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color w:val="FF0000"/>
                <w:lang w:eastAsia="en-US"/>
              </w:rPr>
            </w:pPr>
            <w:r w:rsidRPr="006640BC">
              <w:rPr>
                <w:lang w:eastAsia="en-US"/>
              </w:rPr>
              <w:t>8 328 472,68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B353C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1 546 545,26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ED66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lang w:eastAsia="en-US"/>
              </w:rPr>
              <w:t>1 617 667,42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16183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1 721 420,00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69105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1 721 420,00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629A9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1 721 420,00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8FEC0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обеспечение библиотечного обслуживания населе</w:t>
            </w:r>
            <w:r w:rsidRPr="006640BC">
              <w:rPr>
                <w:lang w:eastAsia="en-US"/>
              </w:rPr>
              <w:lastRenderedPageBreak/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1FB18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lastRenderedPageBreak/>
              <w:t>Администрация</w:t>
            </w:r>
          </w:p>
        </w:tc>
      </w:tr>
      <w:tr w:rsidR="006640BC" w:rsidRPr="006640BC" w14:paraId="5958FA05" w14:textId="77777777" w:rsidTr="001B6687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020D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799BE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1F2F4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47D1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color w:val="FF0000"/>
                <w:lang w:eastAsia="en-US"/>
              </w:rPr>
            </w:pPr>
            <w:r w:rsidRPr="006640BC">
              <w:rPr>
                <w:lang w:eastAsia="en-US"/>
              </w:rPr>
              <w:t>8 328 472,68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9FA37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1 546 545,26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C8EE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lang w:eastAsia="en-US"/>
              </w:rPr>
              <w:t>1 617 667,42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907BC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1 721 420,00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96C2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1 721 420,00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53AF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1 721 420,00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5E27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9E87E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0C8C74E2" w14:textId="77777777" w:rsidTr="001B6687">
        <w:trPr>
          <w:trHeight w:val="2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C8043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5A23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DBB6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8BDA5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2555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4DECF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47621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9C0A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3137D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4C72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4876F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47C888A6" w14:textId="77777777" w:rsidTr="001B6687">
        <w:trPr>
          <w:trHeight w:val="34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C77D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DC18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3DF3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347F5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C29B8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35A9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7F9F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8A78A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03C7D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D72B5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667C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32AD04ED" w14:textId="77777777" w:rsidTr="001B6687">
        <w:trPr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2118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8EC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CE275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6B90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2A9D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67E76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E3BE6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CC7E3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D276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8A3E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39ED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7CA5E96B" w14:textId="77777777" w:rsidTr="001B6687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2CB0B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1.1.1.2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441C2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Мероприятие № 2 «Пополнение книжного фонда МКУК «Екатериновская сельская библиотека»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845E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202A3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BDDB0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484CC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7A78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513F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396E8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124E4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пополнение книжного фонда МКУ «Екатериновская сельская библиотека» и обеспечение его сохранности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0F3CE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Администрация</w:t>
            </w:r>
          </w:p>
        </w:tc>
      </w:tr>
      <w:tr w:rsidR="006640BC" w:rsidRPr="006640BC" w14:paraId="4957BF71" w14:textId="77777777" w:rsidTr="001B6687">
        <w:trPr>
          <w:trHeight w:val="26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8A7EF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2B40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35A0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5333C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653A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75995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4781A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6884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67F86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10 000,00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FCE9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1708E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640BC" w:rsidRPr="006640BC" w14:paraId="19775081" w14:textId="77777777" w:rsidTr="001B6687">
        <w:trPr>
          <w:trHeight w:val="1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334F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2EB2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D4A12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3B21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295F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FDD2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55919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7FF02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EAAEB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FE63E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0AF70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640BC" w:rsidRPr="006640BC" w14:paraId="630A28D5" w14:textId="77777777" w:rsidTr="001B6687">
        <w:trPr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81F3C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0760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EF21F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8007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B749D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5B6B4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EE10C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C520B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2AD1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B5DF4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0452A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640BC" w:rsidRPr="006640BC" w14:paraId="1B25B1E0" w14:textId="77777777" w:rsidTr="001B6687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5A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44DB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B5E33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9FCC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423B6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C55A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C511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1FFEE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36BC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AC02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76CF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640BC" w:rsidRPr="006640BC" w14:paraId="356D0E96" w14:textId="77777777" w:rsidTr="001B6687">
        <w:trPr>
          <w:trHeight w:val="279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AD94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42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BA05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 xml:space="preserve">Задачи: </w:t>
            </w:r>
            <w:r w:rsidRPr="006640BC">
              <w:rPr>
                <w:rFonts w:eastAsia="Calibri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6640BC" w:rsidRPr="006640BC" w14:paraId="088B03B7" w14:textId="77777777" w:rsidTr="001B6687">
        <w:trPr>
          <w:trHeight w:val="2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4FE2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2.1.1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65E35" w14:textId="77777777" w:rsidR="006640BC" w:rsidRPr="006640BC" w:rsidRDefault="006640BC" w:rsidP="006640BC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 xml:space="preserve">основное мероприятие </w:t>
            </w:r>
          </w:p>
          <w:p w14:paraId="0738C736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№ 2 «Совершенствование деятельности МКУК «Екатериновский сельский Дом культуры»</w:t>
            </w:r>
            <w:r w:rsidRPr="006640BC">
              <w:rPr>
                <w:lang w:eastAsia="en-US"/>
              </w:rPr>
              <w:t>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1FAF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57D7" w14:textId="77777777" w:rsidR="006640BC" w:rsidRPr="006640BC" w:rsidRDefault="006640BC" w:rsidP="006640BC">
            <w:pPr>
              <w:ind w:left="-57" w:right="-57"/>
              <w:jc w:val="center"/>
              <w:rPr>
                <w:u w:val="single"/>
                <w:lang w:eastAsia="en-US"/>
              </w:rPr>
            </w:pPr>
            <w:r w:rsidRPr="006640BC">
              <w:rPr>
                <w:u w:val="single"/>
                <w:lang w:eastAsia="en-US"/>
              </w:rPr>
              <w:t>44 792 511,89</w:t>
            </w:r>
          </w:p>
          <w:p w14:paraId="19C98FBA" w14:textId="77777777" w:rsidR="006640BC" w:rsidRPr="006640BC" w:rsidRDefault="006640BC" w:rsidP="006640BC">
            <w:pPr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800,00*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8405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8 989 812,19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4AF86" w14:textId="77777777" w:rsidR="006640BC" w:rsidRPr="006640BC" w:rsidRDefault="006640BC" w:rsidP="006640BC">
            <w:pPr>
              <w:jc w:val="center"/>
              <w:rPr>
                <w:u w:val="single"/>
                <w:lang w:eastAsia="en-US"/>
              </w:rPr>
            </w:pPr>
            <w:r w:rsidRPr="006640BC">
              <w:rPr>
                <w:u w:val="single"/>
                <w:lang w:eastAsia="en-US"/>
              </w:rPr>
              <w:t>8 269 239,70</w:t>
            </w:r>
          </w:p>
          <w:p w14:paraId="436E7D3F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lang w:eastAsia="en-US"/>
              </w:rPr>
              <w:t>800,00*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C45D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9 177 820,00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4DB89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9 177 820,00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6CFA4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9 177 820,00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8A6C0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 xml:space="preserve">обеспечение условий для организации массового отдыха и досуга жителей поселения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1DF94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 xml:space="preserve">Администрация </w:t>
            </w:r>
          </w:p>
        </w:tc>
      </w:tr>
      <w:tr w:rsidR="006640BC" w:rsidRPr="006640BC" w14:paraId="7A75A704" w14:textId="77777777" w:rsidTr="001B6687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A39E1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B41A3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1B5F8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EEE4B" w14:textId="77777777" w:rsidR="006640BC" w:rsidRPr="006640BC" w:rsidRDefault="006640BC" w:rsidP="006640BC">
            <w:pPr>
              <w:ind w:left="-57" w:right="-57"/>
              <w:jc w:val="center"/>
              <w:rPr>
                <w:u w:val="single"/>
                <w:lang w:eastAsia="en-US"/>
              </w:rPr>
            </w:pPr>
            <w:r w:rsidRPr="006640BC">
              <w:rPr>
                <w:u w:val="single"/>
                <w:lang w:eastAsia="en-US"/>
              </w:rPr>
              <w:t>44 792 511,89</w:t>
            </w:r>
          </w:p>
          <w:p w14:paraId="6D789AB8" w14:textId="77777777" w:rsidR="006640BC" w:rsidRPr="006640BC" w:rsidRDefault="006640BC" w:rsidP="006640BC">
            <w:pPr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800,00*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7F20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8 989 812,19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D93F" w14:textId="77777777" w:rsidR="006640BC" w:rsidRPr="006640BC" w:rsidRDefault="006640BC" w:rsidP="006640BC">
            <w:pPr>
              <w:jc w:val="center"/>
              <w:rPr>
                <w:u w:val="single"/>
                <w:lang w:eastAsia="en-US"/>
              </w:rPr>
            </w:pPr>
            <w:r w:rsidRPr="006640BC">
              <w:rPr>
                <w:u w:val="single"/>
                <w:lang w:eastAsia="en-US"/>
              </w:rPr>
              <w:t>8 269 239,70</w:t>
            </w:r>
          </w:p>
          <w:p w14:paraId="512431EF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lang w:eastAsia="en-US"/>
              </w:rPr>
              <w:t>800,00*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C74D0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9 177 820,00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A4B58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9 177 820,00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94B82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9 177 820,00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7A3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6E78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7A6E3CFF" w14:textId="77777777" w:rsidTr="001B6687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531D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6332B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5AA39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02FFC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DCA3D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44B05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D5E2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1B7D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62D3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B1F62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A733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07796405" w14:textId="77777777" w:rsidTr="001B6687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6EB02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2ACF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2D966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AEB15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953FB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855F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46866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5F78F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6EF02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BF333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DAC58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1B69EBAE" w14:textId="77777777" w:rsidTr="001B6687">
        <w:trPr>
          <w:trHeight w:val="1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232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E2B7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24533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6A46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AFAD5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C3E0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84403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6068C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6126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038B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F75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6A363EB7" w14:textId="77777777" w:rsidTr="001B6687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33353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2.1.1.1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4CB12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 xml:space="preserve">Мероприятие № 1 </w:t>
            </w:r>
            <w:r w:rsidRPr="006640BC">
              <w:rPr>
                <w:lang w:eastAsia="en-US"/>
              </w:rPr>
              <w:lastRenderedPageBreak/>
              <w:t>«</w:t>
            </w:r>
            <w:r w:rsidRPr="006640BC">
              <w:rPr>
                <w:rFonts w:eastAsia="Calibri"/>
                <w:lang w:eastAsia="en-US"/>
              </w:rPr>
              <w:t xml:space="preserve">Обеспечение </w:t>
            </w:r>
            <w:r w:rsidRPr="006640BC">
              <w:rPr>
                <w:lang w:eastAsia="en-US"/>
              </w:rPr>
              <w:t>деятельности МКУК «Екатериновский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5C29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7CF0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u w:val="single"/>
                <w:lang w:eastAsia="en-US"/>
              </w:rPr>
            </w:pPr>
            <w:r w:rsidRPr="006640BC">
              <w:rPr>
                <w:u w:val="single"/>
                <w:lang w:eastAsia="en-US"/>
              </w:rPr>
              <w:t>44 433 558,89</w:t>
            </w:r>
          </w:p>
          <w:p w14:paraId="2CE9008B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800,00*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6A9EB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8 750 637,19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1528B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u w:val="single"/>
                <w:lang w:eastAsia="en-US"/>
              </w:rPr>
            </w:pPr>
            <w:r w:rsidRPr="006640BC">
              <w:rPr>
                <w:u w:val="single"/>
                <w:lang w:eastAsia="en-US"/>
              </w:rPr>
              <w:t>8 259 861,70</w:t>
            </w:r>
          </w:p>
          <w:p w14:paraId="3F7884DA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800,00*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6E53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9 141 020,00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1270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9 141 020,00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61393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9 141 020,00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D3C7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 xml:space="preserve">обеспечение </w:t>
            </w:r>
            <w:r w:rsidRPr="006640BC">
              <w:rPr>
                <w:lang w:eastAsia="en-US"/>
              </w:rPr>
              <w:lastRenderedPageBreak/>
              <w:t>условий для организации массового отдыха и досуга жителей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7047" w14:textId="77777777" w:rsidR="006640BC" w:rsidRPr="006640BC" w:rsidRDefault="006640BC" w:rsidP="006640BC">
            <w:pPr>
              <w:rPr>
                <w:lang w:eastAsia="en-US"/>
              </w:rPr>
            </w:pPr>
            <w:r w:rsidRPr="006640BC">
              <w:rPr>
                <w:lang w:eastAsia="en-US"/>
              </w:rPr>
              <w:lastRenderedPageBreak/>
              <w:t>Администрация</w:t>
            </w:r>
          </w:p>
        </w:tc>
      </w:tr>
      <w:tr w:rsidR="006640BC" w:rsidRPr="006640BC" w14:paraId="126A12D1" w14:textId="77777777" w:rsidTr="001B6687">
        <w:trPr>
          <w:trHeight w:val="18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0D40A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34A24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01DFE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8E16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u w:val="single"/>
                <w:lang w:eastAsia="en-US"/>
              </w:rPr>
            </w:pPr>
            <w:r w:rsidRPr="006640BC">
              <w:rPr>
                <w:u w:val="single"/>
                <w:lang w:eastAsia="en-US"/>
              </w:rPr>
              <w:t>44 433 558,89</w:t>
            </w:r>
          </w:p>
          <w:p w14:paraId="1C36C2A7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800,00*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4047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8 750 637,19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CEC29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u w:val="single"/>
                <w:lang w:eastAsia="en-US"/>
              </w:rPr>
            </w:pPr>
            <w:r w:rsidRPr="006640BC">
              <w:rPr>
                <w:u w:val="single"/>
                <w:lang w:eastAsia="en-US"/>
              </w:rPr>
              <w:t>8 259 861,70</w:t>
            </w:r>
          </w:p>
          <w:p w14:paraId="1EACD137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800,00*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E92B" w14:textId="77777777" w:rsidR="006640BC" w:rsidRPr="006640BC" w:rsidRDefault="006640BC" w:rsidP="006640BC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9 141 020,00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0DAF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9 141 020,00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1BE19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9 141 020,00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C8E2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4D10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3595100A" w14:textId="77777777" w:rsidTr="001B6687">
        <w:trPr>
          <w:trHeight w:val="34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091A7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0703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9877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E6B1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50FDD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E328D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63DF1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3148C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84270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74AB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7D85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19F47CF0" w14:textId="77777777" w:rsidTr="001B6687">
        <w:trPr>
          <w:trHeight w:val="5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165E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7D99C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3F7C3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AF41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5264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90E3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FDAD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BABF0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0B13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BF88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17FE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1B22821E" w14:textId="77777777" w:rsidTr="001B6687">
        <w:trPr>
          <w:trHeight w:val="189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99F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A8B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20AF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BE038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ADEA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DE797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A4FD1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4D51A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078F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CDF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B46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7F792762" w14:textId="77777777" w:rsidTr="001B6687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66988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2.1.1.2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3576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 xml:space="preserve">Мероприятие № 2 </w:t>
            </w:r>
            <w:bookmarkStart w:id="35" w:name="OLE_LINK1"/>
            <w:bookmarkStart w:id="36" w:name="OLE_LINK2"/>
            <w:bookmarkStart w:id="37" w:name="OLE_LINK3"/>
            <w:r w:rsidRPr="006640BC">
              <w:rPr>
                <w:lang w:eastAsia="en-US"/>
              </w:rPr>
              <w:t xml:space="preserve">«Укрепление материально -технической базы </w:t>
            </w:r>
            <w:bookmarkEnd w:id="35"/>
            <w:bookmarkEnd w:id="36"/>
            <w:bookmarkEnd w:id="37"/>
            <w:r w:rsidRPr="006640BC">
              <w:rPr>
                <w:lang w:eastAsia="en-US"/>
              </w:rPr>
              <w:t>МКУК «Екатериновский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CC68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71C6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358 953,00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D710D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239 175,00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6F271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9 378,00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F9020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36 800,00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8E281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36 800,00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689F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36 800,00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87C0C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укрепление материально-технической базы МКУК "Екатериновский сельский Дом культуры" (приобретение баннеров, оргтехники,  муз. аппаратуры, рециркуля</w:t>
            </w:r>
            <w:r w:rsidRPr="006640BC">
              <w:rPr>
                <w:lang w:eastAsia="en-US"/>
              </w:rPr>
              <w:lastRenderedPageBreak/>
              <w:t>торов, вентиляторов)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9B80" w14:textId="77777777" w:rsidR="006640BC" w:rsidRPr="006640BC" w:rsidRDefault="006640BC" w:rsidP="006640BC">
            <w:pPr>
              <w:rPr>
                <w:lang w:eastAsia="en-US"/>
              </w:rPr>
            </w:pPr>
            <w:r w:rsidRPr="006640BC">
              <w:rPr>
                <w:lang w:eastAsia="en-US"/>
              </w:rPr>
              <w:lastRenderedPageBreak/>
              <w:t>Администрация</w:t>
            </w:r>
          </w:p>
        </w:tc>
      </w:tr>
      <w:tr w:rsidR="006640BC" w:rsidRPr="006640BC" w14:paraId="3A8C1DC2" w14:textId="77777777" w:rsidTr="001B6687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8C90B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5A14F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A2644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B055A" w14:textId="77777777" w:rsidR="006640BC" w:rsidRPr="006640BC" w:rsidRDefault="006640BC" w:rsidP="006640BC">
            <w:pPr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358 953,00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910E7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239 175,00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A6B7F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9 378,00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AD176" w14:textId="77777777" w:rsidR="006640BC" w:rsidRPr="006640BC" w:rsidRDefault="006640BC" w:rsidP="006640BC">
            <w:pPr>
              <w:widowControl w:val="0"/>
              <w:jc w:val="center"/>
              <w:rPr>
                <w:lang w:eastAsia="en-US"/>
              </w:rPr>
            </w:pPr>
            <w:r w:rsidRPr="006640BC">
              <w:rPr>
                <w:lang w:eastAsia="en-US"/>
              </w:rPr>
              <w:t>36 800,00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6C0A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36 800,00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A31D" w14:textId="77777777" w:rsidR="006640BC" w:rsidRPr="006640BC" w:rsidRDefault="006640BC" w:rsidP="006640BC">
            <w:pPr>
              <w:jc w:val="both"/>
              <w:rPr>
                <w:sz w:val="28"/>
                <w:szCs w:val="20"/>
                <w:lang w:eastAsia="ar-SA"/>
              </w:rPr>
            </w:pPr>
            <w:r w:rsidRPr="006640BC">
              <w:rPr>
                <w:lang w:eastAsia="en-US"/>
              </w:rPr>
              <w:t>36 800,00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93D2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C65D9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6446DF75" w14:textId="77777777" w:rsidTr="001B6687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72D8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89A5E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6D014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9777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9E9A6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56D15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6880F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E8197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E4509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5989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6D2EF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0B458300" w14:textId="77777777" w:rsidTr="001B6687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7408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194A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6298A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45E10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957D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CA123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E8C1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20A8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BB124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79DD3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E894A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26BF130E" w14:textId="77777777" w:rsidTr="001B6687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4370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826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D36F1" w14:textId="77777777" w:rsidR="006640BC" w:rsidRPr="006640BC" w:rsidRDefault="006640BC" w:rsidP="006640BC">
            <w:pPr>
              <w:widowControl w:val="0"/>
              <w:jc w:val="both"/>
              <w:rPr>
                <w:lang w:eastAsia="en-US"/>
              </w:rPr>
            </w:pPr>
            <w:r w:rsidRPr="006640BC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8CEC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81D9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4EEBF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7DFA4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B70A3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D2A29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0DA2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62B" w14:textId="77777777" w:rsidR="006640BC" w:rsidRPr="006640BC" w:rsidRDefault="006640BC" w:rsidP="006640BC">
            <w:pPr>
              <w:jc w:val="both"/>
              <w:rPr>
                <w:lang w:eastAsia="en-US"/>
              </w:rPr>
            </w:pPr>
          </w:p>
        </w:tc>
      </w:tr>
      <w:tr w:rsidR="006640BC" w:rsidRPr="006640BC" w14:paraId="1E8D8676" w14:textId="77777777" w:rsidTr="001B6687">
        <w:trPr>
          <w:trHeight w:val="255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AB510" w14:textId="77777777" w:rsidR="006640BC" w:rsidRPr="006640BC" w:rsidRDefault="006640BC" w:rsidP="006640BC">
            <w:pPr>
              <w:widowControl w:val="0"/>
              <w:jc w:val="both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0EA66" w14:textId="77777777" w:rsidR="006640BC" w:rsidRPr="006640BC" w:rsidRDefault="006640BC" w:rsidP="006640BC">
            <w:pPr>
              <w:widowControl w:val="0"/>
              <w:jc w:val="both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1EC0" w14:textId="77777777" w:rsidR="006640BC" w:rsidRPr="006640BC" w:rsidRDefault="006640BC" w:rsidP="006640BC">
            <w:pPr>
              <w:widowControl w:val="0"/>
              <w:autoSpaceDE w:val="0"/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53 171</w:t>
            </w:r>
          </w:p>
          <w:p w14:paraId="6C918177" w14:textId="77777777" w:rsidR="006640BC" w:rsidRPr="006640BC" w:rsidRDefault="006640BC" w:rsidP="006640BC">
            <w:pPr>
              <w:widowControl w:val="0"/>
              <w:autoSpaceDE w:val="0"/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784,57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AAA4" w14:textId="77777777" w:rsidR="006640BC" w:rsidRPr="006640BC" w:rsidRDefault="006640BC" w:rsidP="006640BC">
            <w:pPr>
              <w:widowControl w:val="0"/>
              <w:autoSpaceDE w:val="0"/>
              <w:ind w:right="-95"/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10 546 357,45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2B85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9 897</w:t>
            </w:r>
          </w:p>
          <w:p w14:paraId="1F757445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bCs/>
                <w:lang w:eastAsia="en-US"/>
              </w:rPr>
              <w:t>707,12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A44B8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10 909</w:t>
            </w:r>
          </w:p>
          <w:p w14:paraId="572B35E3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F26CC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10 909</w:t>
            </w:r>
          </w:p>
          <w:p w14:paraId="53403813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4142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10 909</w:t>
            </w:r>
          </w:p>
          <w:p w14:paraId="54771C66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240,00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96046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F5ADC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  <w:tr w:rsidR="006640BC" w:rsidRPr="006640BC" w14:paraId="28763FDA" w14:textId="77777777" w:rsidTr="001B6687">
        <w:trPr>
          <w:trHeight w:val="156"/>
        </w:trPr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C1CDB" w14:textId="77777777" w:rsidR="006640BC" w:rsidRPr="006640BC" w:rsidRDefault="006640BC" w:rsidP="006640BC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DC0A" w14:textId="77777777" w:rsidR="006640BC" w:rsidRPr="006640BC" w:rsidRDefault="006640BC" w:rsidP="006640BC">
            <w:pPr>
              <w:widowControl w:val="0"/>
              <w:jc w:val="both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56DB6" w14:textId="77777777" w:rsidR="006640BC" w:rsidRPr="006640BC" w:rsidRDefault="006640BC" w:rsidP="006640BC">
            <w:pPr>
              <w:widowControl w:val="0"/>
              <w:autoSpaceDE w:val="0"/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53 171</w:t>
            </w:r>
          </w:p>
          <w:p w14:paraId="125E9F2F" w14:textId="77777777" w:rsidR="006640BC" w:rsidRPr="006640BC" w:rsidRDefault="006640BC" w:rsidP="006640BC">
            <w:pPr>
              <w:widowControl w:val="0"/>
              <w:autoSpaceDE w:val="0"/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784,57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D8D2A" w14:textId="77777777" w:rsidR="006640BC" w:rsidRPr="006640BC" w:rsidRDefault="006640BC" w:rsidP="006640BC">
            <w:pPr>
              <w:widowControl w:val="0"/>
              <w:autoSpaceDE w:val="0"/>
              <w:ind w:right="-95"/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10 546 357,45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5BD9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9 897</w:t>
            </w:r>
          </w:p>
          <w:p w14:paraId="31E97AA3" w14:textId="77777777" w:rsidR="006640BC" w:rsidRPr="006640BC" w:rsidRDefault="006640BC" w:rsidP="006640B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640BC">
              <w:rPr>
                <w:bCs/>
                <w:lang w:eastAsia="en-US"/>
              </w:rPr>
              <w:t>707,12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27AC8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10 909</w:t>
            </w:r>
          </w:p>
          <w:p w14:paraId="10FD3402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0F309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10 909</w:t>
            </w:r>
          </w:p>
          <w:p w14:paraId="713896F4" w14:textId="77777777" w:rsidR="006640BC" w:rsidRPr="006640BC" w:rsidRDefault="006640BC" w:rsidP="006640BC">
            <w:pPr>
              <w:jc w:val="center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4040E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10 909</w:t>
            </w:r>
          </w:p>
          <w:p w14:paraId="6C1C58D6" w14:textId="77777777" w:rsidR="006640BC" w:rsidRPr="006640BC" w:rsidRDefault="006640BC" w:rsidP="006640BC">
            <w:pPr>
              <w:jc w:val="center"/>
              <w:rPr>
                <w:rFonts w:eastAsia="Calibri"/>
                <w:lang w:eastAsia="en-US"/>
              </w:rPr>
            </w:pPr>
            <w:r w:rsidRPr="006640BC">
              <w:rPr>
                <w:rFonts w:eastAsia="Calibri"/>
                <w:lang w:eastAsia="en-US"/>
              </w:rPr>
              <w:t>240,00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8FC16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92AA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  <w:tr w:rsidR="006640BC" w:rsidRPr="006640BC" w14:paraId="45C31AB6" w14:textId="77777777" w:rsidTr="001B6687">
        <w:trPr>
          <w:trHeight w:val="240"/>
        </w:trPr>
        <w:tc>
          <w:tcPr>
            <w:tcW w:w="2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5B98" w14:textId="77777777" w:rsidR="006640BC" w:rsidRPr="006640BC" w:rsidRDefault="006640BC" w:rsidP="006640B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2C869" w14:textId="77777777" w:rsidR="006640BC" w:rsidRPr="006640BC" w:rsidRDefault="006640BC" w:rsidP="006640BC">
            <w:pPr>
              <w:widowControl w:val="0"/>
              <w:jc w:val="both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F3717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14A1E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535CA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D7EDD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E77D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5BFD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6A783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54C0A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  <w:tr w:rsidR="006640BC" w:rsidRPr="006640BC" w14:paraId="0BD1D786" w14:textId="77777777" w:rsidTr="001B6687">
        <w:trPr>
          <w:trHeight w:val="300"/>
        </w:trPr>
        <w:tc>
          <w:tcPr>
            <w:tcW w:w="2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4945A" w14:textId="77777777" w:rsidR="006640BC" w:rsidRPr="006640BC" w:rsidRDefault="006640BC" w:rsidP="006640B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C318A" w14:textId="77777777" w:rsidR="006640BC" w:rsidRPr="006640BC" w:rsidRDefault="006640BC" w:rsidP="006640BC">
            <w:pPr>
              <w:widowControl w:val="0"/>
              <w:jc w:val="both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543BC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83E0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3F687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5DD4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D5E1E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5F0C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B010A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3A084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  <w:tr w:rsidR="006640BC" w:rsidRPr="006640BC" w14:paraId="00FF88AB" w14:textId="77777777" w:rsidTr="001B6687">
        <w:trPr>
          <w:trHeight w:val="236"/>
        </w:trPr>
        <w:tc>
          <w:tcPr>
            <w:tcW w:w="2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F4EB" w14:textId="77777777" w:rsidR="006640BC" w:rsidRPr="006640BC" w:rsidRDefault="006640BC" w:rsidP="006640B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888D" w14:textId="77777777" w:rsidR="006640BC" w:rsidRPr="006640BC" w:rsidRDefault="006640BC" w:rsidP="006640BC">
            <w:pPr>
              <w:widowControl w:val="0"/>
              <w:jc w:val="both"/>
              <w:rPr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775D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02B96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4FCA0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4583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3A60D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3D7A" w14:textId="77777777" w:rsidR="006640BC" w:rsidRPr="006640BC" w:rsidRDefault="006640BC" w:rsidP="006640BC">
            <w:pPr>
              <w:jc w:val="center"/>
              <w:rPr>
                <w:rFonts w:eastAsia="Calibri"/>
                <w:bCs/>
                <w:lang w:eastAsia="en-US"/>
              </w:rPr>
            </w:pPr>
            <w:r w:rsidRPr="006640BC">
              <w:rPr>
                <w:bCs/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5BCC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B58EF" w14:textId="77777777" w:rsidR="006640BC" w:rsidRPr="006640BC" w:rsidRDefault="006640BC" w:rsidP="006640BC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</w:tbl>
    <w:p w14:paraId="662AB24E" w14:textId="77777777" w:rsidR="006640BC" w:rsidRPr="006640BC" w:rsidRDefault="006640BC" w:rsidP="006640BC">
      <w:pPr>
        <w:widowControl w:val="0"/>
        <w:tabs>
          <w:tab w:val="left" w:leader="underscore" w:pos="2007"/>
        </w:tabs>
        <w:ind w:firstLine="567"/>
        <w:jc w:val="both"/>
      </w:pPr>
    </w:p>
    <w:p w14:paraId="0F073E4B" w14:textId="77777777" w:rsidR="006640BC" w:rsidRPr="006640BC" w:rsidRDefault="006640BC" w:rsidP="006640BC">
      <w:pPr>
        <w:widowControl w:val="0"/>
        <w:tabs>
          <w:tab w:val="left" w:leader="underscore" w:pos="2007"/>
        </w:tabs>
        <w:ind w:firstLine="567"/>
        <w:jc w:val="both"/>
        <w:rPr>
          <w:sz w:val="28"/>
          <w:szCs w:val="28"/>
          <w:lang w:eastAsia="ar-SA"/>
        </w:rPr>
      </w:pPr>
      <w:r w:rsidRPr="006640BC">
        <w:rPr>
          <w:sz w:val="28"/>
          <w:szCs w:val="28"/>
        </w:rPr>
        <w:t>*Денежные обязательства получателей средств бюджета Екатериновского сельского поселения Щербиновского района, не исполненные в 2021 г. в связи с отсутствием возможности финансового обеспечения.</w:t>
      </w:r>
      <w:r w:rsidRPr="006640BC">
        <w:rPr>
          <w:bCs/>
          <w:sz w:val="28"/>
          <w:szCs w:val="28"/>
          <w:lang w:eastAsia="ar-SA"/>
        </w:rPr>
        <w:t>»</w:t>
      </w:r>
      <w:r w:rsidRPr="006640BC">
        <w:rPr>
          <w:sz w:val="28"/>
          <w:szCs w:val="28"/>
          <w:lang w:eastAsia="ar-SA"/>
        </w:rPr>
        <w:t>.</w:t>
      </w:r>
    </w:p>
    <w:p w14:paraId="23ED8E07" w14:textId="77777777" w:rsidR="006640BC" w:rsidRPr="006640BC" w:rsidRDefault="006640BC" w:rsidP="006640BC">
      <w:pPr>
        <w:jc w:val="both"/>
        <w:rPr>
          <w:sz w:val="28"/>
          <w:szCs w:val="28"/>
          <w:lang w:eastAsia="ar-SA"/>
        </w:rPr>
      </w:pPr>
    </w:p>
    <w:p w14:paraId="6B6E60A8" w14:textId="77777777" w:rsidR="006640BC" w:rsidRPr="006640BC" w:rsidRDefault="006640BC" w:rsidP="006640BC">
      <w:pPr>
        <w:jc w:val="both"/>
        <w:rPr>
          <w:sz w:val="28"/>
          <w:szCs w:val="28"/>
          <w:lang w:eastAsia="ar-SA"/>
        </w:rPr>
      </w:pPr>
    </w:p>
    <w:p w14:paraId="047EFD21" w14:textId="77777777" w:rsidR="006640BC" w:rsidRPr="006640BC" w:rsidRDefault="006640BC" w:rsidP="006640BC">
      <w:pPr>
        <w:jc w:val="both"/>
        <w:rPr>
          <w:sz w:val="28"/>
          <w:szCs w:val="28"/>
          <w:lang w:eastAsia="ar-SA"/>
        </w:rPr>
      </w:pPr>
    </w:p>
    <w:p w14:paraId="16C18447" w14:textId="77777777" w:rsidR="006640BC" w:rsidRPr="006640BC" w:rsidRDefault="006640BC" w:rsidP="006640BC">
      <w:pPr>
        <w:jc w:val="both"/>
        <w:rPr>
          <w:sz w:val="28"/>
          <w:szCs w:val="28"/>
          <w:lang w:eastAsia="ar-SA"/>
        </w:rPr>
      </w:pPr>
      <w:r w:rsidRPr="006640BC">
        <w:rPr>
          <w:sz w:val="28"/>
          <w:szCs w:val="28"/>
          <w:lang w:eastAsia="ar-SA"/>
        </w:rPr>
        <w:t>Глава Екатериновского сельского</w:t>
      </w:r>
    </w:p>
    <w:p w14:paraId="18FC4E7E" w14:textId="097A0FCE" w:rsidR="006640BC" w:rsidRPr="006640BC" w:rsidRDefault="006640BC" w:rsidP="006640BC">
      <w:pPr>
        <w:jc w:val="both"/>
        <w:rPr>
          <w:sz w:val="28"/>
          <w:szCs w:val="20"/>
          <w:lang w:eastAsia="ar-SA"/>
        </w:rPr>
      </w:pPr>
      <w:r w:rsidRPr="006640BC">
        <w:rPr>
          <w:sz w:val="28"/>
          <w:szCs w:val="28"/>
          <w:lang w:eastAsia="ar-SA"/>
        </w:rPr>
        <w:t xml:space="preserve">поселения Щербиновского района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</w:t>
      </w:r>
      <w:r w:rsidRPr="006640BC">
        <w:rPr>
          <w:sz w:val="28"/>
          <w:szCs w:val="28"/>
          <w:lang w:eastAsia="ar-SA"/>
        </w:rPr>
        <w:t xml:space="preserve">     Л.И. Нестеренко</w:t>
      </w:r>
    </w:p>
    <w:p w14:paraId="44BEC7C9" w14:textId="77777777" w:rsidR="0007287D" w:rsidRDefault="0007287D" w:rsidP="00A66259">
      <w:pPr>
        <w:rPr>
          <w:sz w:val="28"/>
          <w:szCs w:val="28"/>
        </w:rPr>
        <w:sectPr w:rsidR="0007287D" w:rsidSect="0007287D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406BF6" w:rsidRPr="00DE6FF9" w14:paraId="67301FEF" w14:textId="77777777" w:rsidTr="00D51253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586CF642" w14:textId="42A9BFD5" w:rsidR="00406BF6" w:rsidRPr="00DE6FF9" w:rsidRDefault="00406BF6" w:rsidP="0007287D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244D209" wp14:editId="253A50C1">
                  <wp:extent cx="719455" cy="894080"/>
                  <wp:effectExtent l="0" t="0" r="4445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BF6" w:rsidRPr="00DE6FF9" w14:paraId="1885A42C" w14:textId="77777777" w:rsidTr="00D51253">
        <w:trPr>
          <w:cantSplit/>
          <w:trHeight w:val="1474"/>
        </w:trPr>
        <w:tc>
          <w:tcPr>
            <w:tcW w:w="10206" w:type="dxa"/>
            <w:gridSpan w:val="2"/>
          </w:tcPr>
          <w:p w14:paraId="3C460B7C" w14:textId="77777777" w:rsidR="00406BF6" w:rsidRPr="00DE6FF9" w:rsidRDefault="00406BF6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63370F5" w14:textId="77777777" w:rsidR="00406BF6" w:rsidRPr="00DE6FF9" w:rsidRDefault="00406BF6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E8149D5" w14:textId="77777777" w:rsidR="00406BF6" w:rsidRPr="00DE6FF9" w:rsidRDefault="00406BF6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0FA60A0" w14:textId="77777777" w:rsidR="00406BF6" w:rsidRPr="00DE6FF9" w:rsidRDefault="00406BF6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0599159" w14:textId="77777777" w:rsidR="00406BF6" w:rsidRPr="00DE6FF9" w:rsidRDefault="00406BF6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729D827" w14:textId="77777777" w:rsidR="00406BF6" w:rsidRPr="00DE6FF9" w:rsidRDefault="00406BF6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B561B53" w14:textId="77777777" w:rsidR="00406BF6" w:rsidRPr="00DE6FF9" w:rsidRDefault="00406BF6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162F9C0" w14:textId="77777777" w:rsidR="00406BF6" w:rsidRPr="00DE6FF9" w:rsidRDefault="00406BF6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D13EFDF" w14:textId="77777777" w:rsidR="00406BF6" w:rsidRPr="00DE6FF9" w:rsidRDefault="00406BF6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0E635E6" w14:textId="77777777" w:rsidR="00406BF6" w:rsidRPr="00DE6FF9" w:rsidRDefault="00406BF6" w:rsidP="00D51253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0AAE8403" w14:textId="77777777" w:rsidR="00406BF6" w:rsidRPr="00DE6FF9" w:rsidRDefault="00406BF6" w:rsidP="00D51253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640B1731" w14:textId="77777777" w:rsidR="00406BF6" w:rsidRPr="00DE6FF9" w:rsidRDefault="00406BF6" w:rsidP="00D51253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406BF6" w:rsidRPr="00DE6FF9" w14:paraId="4D6F7A79" w14:textId="77777777" w:rsidTr="00D51253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59F7D8A4" w14:textId="5F9E75F5" w:rsidR="00406BF6" w:rsidRPr="00EA1EEE" w:rsidRDefault="00406BF6" w:rsidP="00D51253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 w:rsidR="00F12183">
              <w:rPr>
                <w:b/>
                <w:bCs/>
                <w:sz w:val="28"/>
                <w:szCs w:val="28"/>
              </w:rPr>
              <w:t>22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54AB6">
              <w:rPr>
                <w:b/>
                <w:bCs/>
                <w:sz w:val="28"/>
                <w:szCs w:val="28"/>
              </w:rPr>
              <w:t>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143EEF50" w14:textId="0E5B64BE" w:rsidR="00406BF6" w:rsidRPr="00DE6FF9" w:rsidRDefault="00406BF6" w:rsidP="00D51253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</w:t>
            </w:r>
            <w:r w:rsidR="00F12183">
              <w:rPr>
                <w:b/>
                <w:bCs/>
                <w:sz w:val="28"/>
                <w:szCs w:val="20"/>
              </w:rPr>
              <w:t>66</w:t>
            </w:r>
          </w:p>
        </w:tc>
      </w:tr>
      <w:tr w:rsidR="00406BF6" w:rsidRPr="00DE6FF9" w14:paraId="2D2DA975" w14:textId="77777777" w:rsidTr="00D51253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48BA4674" w14:textId="77777777" w:rsidR="00406BF6" w:rsidRPr="00DE6FF9" w:rsidRDefault="00406BF6" w:rsidP="00D51253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406BF6" w:rsidRPr="00DE6FF9" w14:paraId="787A2E08" w14:textId="77777777" w:rsidTr="00D51253">
        <w:trPr>
          <w:cantSplit/>
        </w:trPr>
        <w:tc>
          <w:tcPr>
            <w:tcW w:w="10206" w:type="dxa"/>
            <w:gridSpan w:val="2"/>
          </w:tcPr>
          <w:p w14:paraId="5A874867" w14:textId="77777777" w:rsidR="00406BF6" w:rsidRDefault="00406BF6" w:rsidP="00D51253">
            <w:pPr>
              <w:jc w:val="center"/>
              <w:rPr>
                <w:sz w:val="28"/>
                <w:szCs w:val="20"/>
              </w:rPr>
            </w:pPr>
          </w:p>
          <w:p w14:paraId="54FFD239" w14:textId="77777777" w:rsidR="00F94AE2" w:rsidRDefault="00F94AE2" w:rsidP="00D51253">
            <w:pPr>
              <w:jc w:val="center"/>
              <w:rPr>
                <w:sz w:val="28"/>
                <w:szCs w:val="20"/>
              </w:rPr>
            </w:pPr>
          </w:p>
          <w:p w14:paraId="2BA87416" w14:textId="12F17AC7" w:rsidR="00F94AE2" w:rsidRPr="00DE6FF9" w:rsidRDefault="00F94AE2" w:rsidP="00D51253">
            <w:pPr>
              <w:jc w:val="center"/>
              <w:rPr>
                <w:sz w:val="28"/>
                <w:szCs w:val="20"/>
              </w:rPr>
            </w:pPr>
          </w:p>
        </w:tc>
      </w:tr>
    </w:tbl>
    <w:p w14:paraId="2A27E1FB" w14:textId="77777777" w:rsidR="00E951BA" w:rsidRPr="00E951BA" w:rsidRDefault="00E951BA" w:rsidP="00E951BA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E951B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5715142D" w14:textId="77777777" w:rsidR="00E951BA" w:rsidRPr="00E951BA" w:rsidRDefault="00E951BA" w:rsidP="00E951BA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E951BA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5EB3F2D0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bCs/>
          <w:sz w:val="28"/>
          <w:szCs w:val="28"/>
        </w:rPr>
        <w:t>от 27 октября 2020 г. № 145 «</w:t>
      </w:r>
      <w:r w:rsidRPr="00E951BA">
        <w:rPr>
          <w:b/>
          <w:sz w:val="28"/>
          <w:szCs w:val="28"/>
        </w:rPr>
        <w:t>Об утверждении муниципальной</w:t>
      </w:r>
    </w:p>
    <w:p w14:paraId="3877080E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>программы Екатериновского сельского поселения Щербиновского</w:t>
      </w:r>
    </w:p>
    <w:p w14:paraId="497CC98B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>района «Комплексное развитие жилищно-коммунального</w:t>
      </w:r>
    </w:p>
    <w:p w14:paraId="534CA5C6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>хозяйства, энергосбережение и повышение энергетической</w:t>
      </w:r>
    </w:p>
    <w:p w14:paraId="3E807353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>эффективности Екатериновского сельского поселения</w:t>
      </w:r>
    </w:p>
    <w:p w14:paraId="60D4FB30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>Щербиновского района»</w:t>
      </w:r>
    </w:p>
    <w:p w14:paraId="65B53794" w14:textId="77777777" w:rsidR="00E951BA" w:rsidRPr="00E951BA" w:rsidRDefault="00E951BA" w:rsidP="00E951BA">
      <w:pPr>
        <w:jc w:val="center"/>
        <w:rPr>
          <w:sz w:val="28"/>
          <w:szCs w:val="28"/>
        </w:rPr>
      </w:pPr>
    </w:p>
    <w:p w14:paraId="74220C1E" w14:textId="77777777" w:rsidR="00E951BA" w:rsidRPr="00E951BA" w:rsidRDefault="00E951BA" w:rsidP="00E951BA">
      <w:pPr>
        <w:jc w:val="center"/>
        <w:rPr>
          <w:sz w:val="28"/>
          <w:szCs w:val="28"/>
        </w:rPr>
      </w:pPr>
    </w:p>
    <w:p w14:paraId="5937D58E" w14:textId="77777777" w:rsidR="00E951BA" w:rsidRPr="00E951BA" w:rsidRDefault="00E951BA" w:rsidP="00E951BA">
      <w:pPr>
        <w:ind w:firstLine="709"/>
        <w:jc w:val="both"/>
        <w:rPr>
          <w:sz w:val="28"/>
          <w:szCs w:val="28"/>
        </w:rPr>
      </w:pPr>
      <w:r w:rsidRPr="00E951BA">
        <w:rPr>
          <w:spacing w:val="-6"/>
          <w:sz w:val="28"/>
          <w:szCs w:val="28"/>
        </w:rPr>
        <w:t xml:space="preserve">В целях уточнения расходования средств в рамках муниципальной </w:t>
      </w:r>
      <w:r w:rsidRPr="00E951BA">
        <w:rPr>
          <w:spacing w:val="-6"/>
          <w:sz w:val="28"/>
          <w:szCs w:val="28"/>
        </w:rPr>
        <w:br/>
        <w:t>программы</w:t>
      </w:r>
      <w:r w:rsidRPr="00E951BA">
        <w:rPr>
          <w:sz w:val="28"/>
          <w:szCs w:val="28"/>
        </w:rPr>
        <w:t xml:space="preserve"> Екатериновского сельского поселения Щербиновского района </w:t>
      </w:r>
      <w:r w:rsidRPr="00E951BA">
        <w:rPr>
          <w:sz w:val="28"/>
          <w:szCs w:val="28"/>
        </w:rPr>
        <w:br/>
        <w:t>«Комплексное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 п о с т а н о в л я ю:</w:t>
      </w:r>
    </w:p>
    <w:p w14:paraId="4E088FC3" w14:textId="77777777" w:rsidR="00E951BA" w:rsidRPr="00E951BA" w:rsidRDefault="00E951BA" w:rsidP="00E951BA">
      <w:pPr>
        <w:ind w:firstLine="709"/>
        <w:jc w:val="both"/>
        <w:rPr>
          <w:sz w:val="28"/>
          <w:szCs w:val="28"/>
        </w:rPr>
      </w:pPr>
      <w:r w:rsidRPr="00E951BA">
        <w:rPr>
          <w:bCs/>
          <w:sz w:val="28"/>
          <w:szCs w:val="28"/>
        </w:rPr>
        <w:t>1.</w:t>
      </w:r>
      <w:r w:rsidRPr="00E951BA">
        <w:rPr>
          <w:b/>
          <w:sz w:val="28"/>
          <w:szCs w:val="28"/>
        </w:rPr>
        <w:t xml:space="preserve"> </w:t>
      </w:r>
      <w:r w:rsidRPr="00E951BA">
        <w:rPr>
          <w:sz w:val="28"/>
          <w:szCs w:val="28"/>
        </w:rPr>
        <w:t xml:space="preserve">Утвердить изменения в постановление администрации Екатериновского сельского поселения Щербиновского района от 27 октября 2020 г. № 145 </w:t>
      </w:r>
      <w:bookmarkStart w:id="38" w:name="_Hlk69314458"/>
      <w:r w:rsidRPr="00E951BA">
        <w:rPr>
          <w:bCs/>
          <w:sz w:val="28"/>
          <w:szCs w:val="28"/>
        </w:rPr>
        <w:t>«</w:t>
      </w:r>
      <w:r w:rsidRPr="00E951BA">
        <w:rPr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 </w:t>
      </w:r>
      <w:bookmarkEnd w:id="38"/>
      <w:r w:rsidRPr="00E951BA">
        <w:rPr>
          <w:sz w:val="28"/>
          <w:szCs w:val="28"/>
        </w:rPr>
        <w:t>согласно приложению к настоящему постановлению.</w:t>
      </w:r>
    </w:p>
    <w:p w14:paraId="39800A40" w14:textId="77777777" w:rsidR="00E951BA" w:rsidRPr="00E951BA" w:rsidRDefault="00E951BA" w:rsidP="00E9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1BA">
        <w:rPr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 от 15 декабря 2022 г. № 144</w:t>
      </w:r>
      <w:r w:rsidRPr="00E951BA">
        <w:rPr>
          <w:color w:val="FF0000"/>
          <w:sz w:val="28"/>
          <w:szCs w:val="28"/>
        </w:rPr>
        <w:t xml:space="preserve"> </w:t>
      </w:r>
      <w:r w:rsidRPr="00E951BA">
        <w:rPr>
          <w:sz w:val="28"/>
          <w:szCs w:val="28"/>
        </w:rPr>
        <w:t xml:space="preserve">«О внесении изменения в постановление администрации Екатериновского сельского поселения Щербиновского района от 27 октября 2020 г. № 145 </w:t>
      </w:r>
      <w:r w:rsidRPr="00E951BA">
        <w:rPr>
          <w:bCs/>
          <w:sz w:val="28"/>
          <w:szCs w:val="28"/>
        </w:rPr>
        <w:t>«Об утверждении муниципальной программы Екатериновского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</w:t>
      </w:r>
      <w:r w:rsidRPr="00E951BA">
        <w:rPr>
          <w:bCs/>
          <w:color w:val="000000"/>
          <w:sz w:val="28"/>
          <w:szCs w:val="28"/>
        </w:rPr>
        <w:t>.</w:t>
      </w:r>
    </w:p>
    <w:p w14:paraId="00160E00" w14:textId="77777777" w:rsidR="00E951BA" w:rsidRPr="00E951BA" w:rsidRDefault="00E951BA" w:rsidP="00E951BA">
      <w:pPr>
        <w:ind w:firstLine="708"/>
        <w:jc w:val="both"/>
        <w:rPr>
          <w:sz w:val="28"/>
        </w:rPr>
      </w:pPr>
      <w:r w:rsidRPr="00E951BA">
        <w:rPr>
          <w:sz w:val="28"/>
          <w:szCs w:val="28"/>
        </w:rPr>
        <w:t xml:space="preserve">3. </w:t>
      </w:r>
      <w:r w:rsidRPr="00E951BA"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 Г.Н.):</w:t>
      </w:r>
    </w:p>
    <w:p w14:paraId="6923B3D2" w14:textId="77777777" w:rsidR="00E951BA" w:rsidRPr="00E951BA" w:rsidRDefault="00E951BA" w:rsidP="00E951BA">
      <w:pPr>
        <w:ind w:firstLine="708"/>
        <w:jc w:val="both"/>
        <w:rPr>
          <w:sz w:val="28"/>
        </w:rPr>
      </w:pPr>
      <w:r w:rsidRPr="00E951BA">
        <w:rPr>
          <w:sz w:val="28"/>
        </w:rPr>
        <w:lastRenderedPageBreak/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235807C3" w14:textId="77777777" w:rsidR="00E951BA" w:rsidRPr="00E951BA" w:rsidRDefault="00E951BA" w:rsidP="00E951BA">
      <w:pPr>
        <w:ind w:firstLine="708"/>
        <w:jc w:val="both"/>
        <w:rPr>
          <w:sz w:val="28"/>
          <w:szCs w:val="28"/>
        </w:rPr>
      </w:pPr>
      <w:r w:rsidRPr="00E951BA"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032E8FE5" w14:textId="77777777" w:rsidR="00E951BA" w:rsidRPr="00E951BA" w:rsidRDefault="00E951BA" w:rsidP="00E951BA">
      <w:pPr>
        <w:ind w:firstLine="709"/>
        <w:jc w:val="both"/>
        <w:rPr>
          <w:color w:val="000000"/>
          <w:sz w:val="28"/>
          <w:szCs w:val="28"/>
        </w:rPr>
      </w:pPr>
      <w:r w:rsidRPr="00E951BA">
        <w:rPr>
          <w:sz w:val="28"/>
          <w:szCs w:val="28"/>
        </w:rPr>
        <w:t>4. Постановление вступает в силу на следующий день после его официального опубликования</w:t>
      </w:r>
      <w:r w:rsidRPr="00E951BA">
        <w:rPr>
          <w:color w:val="000000"/>
          <w:sz w:val="28"/>
          <w:szCs w:val="28"/>
        </w:rPr>
        <w:t xml:space="preserve">. </w:t>
      </w:r>
    </w:p>
    <w:p w14:paraId="2C5305AE" w14:textId="77777777" w:rsidR="00E951BA" w:rsidRPr="00E951BA" w:rsidRDefault="00E951BA" w:rsidP="00E951BA">
      <w:pPr>
        <w:jc w:val="both"/>
        <w:rPr>
          <w:sz w:val="28"/>
          <w:szCs w:val="28"/>
        </w:rPr>
      </w:pPr>
    </w:p>
    <w:p w14:paraId="080DB49D" w14:textId="77777777" w:rsidR="00E951BA" w:rsidRPr="00E951BA" w:rsidRDefault="00E951BA" w:rsidP="00E951BA">
      <w:pPr>
        <w:jc w:val="both"/>
        <w:rPr>
          <w:sz w:val="28"/>
          <w:szCs w:val="28"/>
        </w:rPr>
      </w:pPr>
    </w:p>
    <w:p w14:paraId="10D6B1B2" w14:textId="77777777" w:rsidR="00E951BA" w:rsidRPr="00E951BA" w:rsidRDefault="00E951BA" w:rsidP="00E951BA">
      <w:pPr>
        <w:jc w:val="both"/>
        <w:rPr>
          <w:sz w:val="28"/>
          <w:szCs w:val="28"/>
        </w:rPr>
      </w:pPr>
      <w:r w:rsidRPr="00E951BA">
        <w:rPr>
          <w:sz w:val="28"/>
          <w:szCs w:val="28"/>
        </w:rPr>
        <w:t>Глава Екатериновского сельского</w:t>
      </w:r>
    </w:p>
    <w:p w14:paraId="176BB828" w14:textId="2BB27706" w:rsidR="00E951BA" w:rsidRDefault="00E951BA" w:rsidP="00E951BA">
      <w:pPr>
        <w:jc w:val="both"/>
        <w:rPr>
          <w:sz w:val="28"/>
          <w:szCs w:val="28"/>
        </w:rPr>
      </w:pPr>
      <w:r w:rsidRPr="00E951BA">
        <w:rPr>
          <w:sz w:val="28"/>
          <w:szCs w:val="28"/>
        </w:rPr>
        <w:t xml:space="preserve">поселения Щербиновского района                                            </w:t>
      </w:r>
      <w:r>
        <w:rPr>
          <w:sz w:val="28"/>
          <w:szCs w:val="28"/>
        </w:rPr>
        <w:t xml:space="preserve">          </w:t>
      </w:r>
      <w:r w:rsidRPr="00E951BA">
        <w:rPr>
          <w:sz w:val="28"/>
          <w:szCs w:val="28"/>
        </w:rPr>
        <w:t xml:space="preserve">    Л.И. Нестеренко</w:t>
      </w:r>
    </w:p>
    <w:p w14:paraId="788CDF11" w14:textId="4F5690BA" w:rsidR="00E951BA" w:rsidRDefault="00E951BA" w:rsidP="00E951BA">
      <w:pPr>
        <w:jc w:val="both"/>
        <w:rPr>
          <w:sz w:val="28"/>
          <w:szCs w:val="28"/>
        </w:rPr>
      </w:pPr>
    </w:p>
    <w:p w14:paraId="46FB0BA8" w14:textId="27FB0EF0" w:rsidR="00E951BA" w:rsidRDefault="00E951BA" w:rsidP="00E951BA">
      <w:pPr>
        <w:jc w:val="both"/>
        <w:rPr>
          <w:sz w:val="28"/>
          <w:szCs w:val="28"/>
        </w:rPr>
      </w:pPr>
    </w:p>
    <w:p w14:paraId="6578DE08" w14:textId="68EAD8BB" w:rsidR="00E951BA" w:rsidRDefault="00E951BA" w:rsidP="00E951BA">
      <w:pPr>
        <w:jc w:val="both"/>
        <w:rPr>
          <w:sz w:val="28"/>
          <w:szCs w:val="28"/>
        </w:rPr>
      </w:pPr>
    </w:p>
    <w:p w14:paraId="1489797E" w14:textId="79069E67" w:rsidR="00E951BA" w:rsidRDefault="00E951BA" w:rsidP="00E951BA">
      <w:pPr>
        <w:jc w:val="both"/>
        <w:rPr>
          <w:sz w:val="28"/>
          <w:szCs w:val="28"/>
        </w:rPr>
      </w:pPr>
    </w:p>
    <w:p w14:paraId="0DF7C823" w14:textId="75C59DC9" w:rsidR="00E951BA" w:rsidRDefault="00E951BA" w:rsidP="00E951BA">
      <w:pPr>
        <w:jc w:val="both"/>
        <w:rPr>
          <w:sz w:val="28"/>
          <w:szCs w:val="28"/>
        </w:rPr>
      </w:pPr>
    </w:p>
    <w:p w14:paraId="39431544" w14:textId="5D93A53F" w:rsidR="00E951BA" w:rsidRDefault="00E951BA" w:rsidP="00E951BA">
      <w:pPr>
        <w:jc w:val="both"/>
        <w:rPr>
          <w:sz w:val="28"/>
          <w:szCs w:val="28"/>
        </w:rPr>
      </w:pPr>
    </w:p>
    <w:p w14:paraId="04375009" w14:textId="59061D32" w:rsidR="00E951BA" w:rsidRDefault="00E951BA" w:rsidP="00E951BA">
      <w:pPr>
        <w:jc w:val="both"/>
        <w:rPr>
          <w:sz w:val="28"/>
          <w:szCs w:val="28"/>
        </w:rPr>
      </w:pPr>
    </w:p>
    <w:p w14:paraId="5A9ADC48" w14:textId="02019D30" w:rsidR="00E951BA" w:rsidRDefault="00E951BA" w:rsidP="00E951BA">
      <w:pPr>
        <w:jc w:val="both"/>
        <w:rPr>
          <w:sz w:val="28"/>
          <w:szCs w:val="28"/>
        </w:rPr>
      </w:pPr>
    </w:p>
    <w:p w14:paraId="12F7E48D" w14:textId="4B07ABD9" w:rsidR="00E951BA" w:rsidRDefault="00E951BA" w:rsidP="00E951BA">
      <w:pPr>
        <w:jc w:val="both"/>
        <w:rPr>
          <w:sz w:val="28"/>
          <w:szCs w:val="28"/>
        </w:rPr>
      </w:pPr>
    </w:p>
    <w:p w14:paraId="00587E46" w14:textId="5DF1001F" w:rsidR="00E951BA" w:rsidRDefault="00E951BA" w:rsidP="00E951BA">
      <w:pPr>
        <w:jc w:val="both"/>
        <w:rPr>
          <w:sz w:val="28"/>
          <w:szCs w:val="28"/>
        </w:rPr>
      </w:pPr>
    </w:p>
    <w:p w14:paraId="019E840D" w14:textId="393C9FF8" w:rsidR="00E951BA" w:rsidRDefault="00E951BA" w:rsidP="00E951BA">
      <w:pPr>
        <w:jc w:val="both"/>
        <w:rPr>
          <w:sz w:val="28"/>
          <w:szCs w:val="28"/>
        </w:rPr>
      </w:pPr>
    </w:p>
    <w:p w14:paraId="65D1BE3E" w14:textId="3A7C2AF6" w:rsidR="00E951BA" w:rsidRDefault="00E951BA" w:rsidP="00E951BA">
      <w:pPr>
        <w:jc w:val="both"/>
        <w:rPr>
          <w:sz w:val="28"/>
          <w:szCs w:val="28"/>
        </w:rPr>
      </w:pPr>
    </w:p>
    <w:p w14:paraId="4889026C" w14:textId="4B2EC805" w:rsidR="00E951BA" w:rsidRDefault="00E951BA" w:rsidP="00E951BA">
      <w:pPr>
        <w:jc w:val="both"/>
        <w:rPr>
          <w:sz w:val="28"/>
          <w:szCs w:val="28"/>
        </w:rPr>
      </w:pPr>
    </w:p>
    <w:p w14:paraId="5CBC390A" w14:textId="3BE50A93" w:rsidR="00E951BA" w:rsidRDefault="00E951BA" w:rsidP="00E951BA">
      <w:pPr>
        <w:jc w:val="both"/>
        <w:rPr>
          <w:sz w:val="28"/>
          <w:szCs w:val="28"/>
        </w:rPr>
      </w:pPr>
    </w:p>
    <w:p w14:paraId="5CD3905A" w14:textId="3B55BC90" w:rsidR="00E951BA" w:rsidRDefault="00E951BA" w:rsidP="00E951BA">
      <w:pPr>
        <w:jc w:val="both"/>
        <w:rPr>
          <w:sz w:val="28"/>
          <w:szCs w:val="28"/>
        </w:rPr>
      </w:pPr>
    </w:p>
    <w:p w14:paraId="632FC16B" w14:textId="3A1C0F4C" w:rsidR="00E951BA" w:rsidRDefault="00E951BA" w:rsidP="00E951BA">
      <w:pPr>
        <w:jc w:val="both"/>
        <w:rPr>
          <w:sz w:val="28"/>
          <w:szCs w:val="28"/>
        </w:rPr>
      </w:pPr>
    </w:p>
    <w:p w14:paraId="61839FE3" w14:textId="1199BA09" w:rsidR="00E951BA" w:rsidRDefault="00E951BA" w:rsidP="00E951BA">
      <w:pPr>
        <w:jc w:val="both"/>
        <w:rPr>
          <w:sz w:val="28"/>
          <w:szCs w:val="28"/>
        </w:rPr>
      </w:pPr>
    </w:p>
    <w:p w14:paraId="51829454" w14:textId="1981490A" w:rsidR="00E951BA" w:rsidRDefault="00E951BA" w:rsidP="00E951BA">
      <w:pPr>
        <w:jc w:val="both"/>
        <w:rPr>
          <w:sz w:val="28"/>
          <w:szCs w:val="28"/>
        </w:rPr>
      </w:pPr>
    </w:p>
    <w:p w14:paraId="0FDBB50A" w14:textId="7ABD0125" w:rsidR="00E951BA" w:rsidRDefault="00E951BA" w:rsidP="00E951BA">
      <w:pPr>
        <w:jc w:val="both"/>
        <w:rPr>
          <w:sz w:val="28"/>
          <w:szCs w:val="28"/>
        </w:rPr>
      </w:pPr>
    </w:p>
    <w:p w14:paraId="3FE1D157" w14:textId="5528DBD5" w:rsidR="00E951BA" w:rsidRDefault="00E951BA" w:rsidP="00E951BA">
      <w:pPr>
        <w:jc w:val="both"/>
        <w:rPr>
          <w:sz w:val="28"/>
          <w:szCs w:val="28"/>
        </w:rPr>
      </w:pPr>
    </w:p>
    <w:p w14:paraId="1B86636E" w14:textId="0DA13FC4" w:rsidR="00E951BA" w:rsidRDefault="00E951BA" w:rsidP="00E951BA">
      <w:pPr>
        <w:jc w:val="both"/>
        <w:rPr>
          <w:sz w:val="28"/>
          <w:szCs w:val="28"/>
        </w:rPr>
      </w:pPr>
    </w:p>
    <w:p w14:paraId="7E17FCA5" w14:textId="794439DA" w:rsidR="00E951BA" w:rsidRDefault="00E951BA" w:rsidP="00E951BA">
      <w:pPr>
        <w:jc w:val="both"/>
        <w:rPr>
          <w:sz w:val="28"/>
          <w:szCs w:val="28"/>
        </w:rPr>
      </w:pPr>
    </w:p>
    <w:p w14:paraId="496C6066" w14:textId="5DBAFACD" w:rsidR="00E951BA" w:rsidRDefault="00E951BA" w:rsidP="00E951BA">
      <w:pPr>
        <w:jc w:val="both"/>
        <w:rPr>
          <w:sz w:val="28"/>
          <w:szCs w:val="28"/>
        </w:rPr>
      </w:pPr>
    </w:p>
    <w:p w14:paraId="69346AD4" w14:textId="1AF3377C" w:rsidR="00E951BA" w:rsidRDefault="00E951BA" w:rsidP="00E951BA">
      <w:pPr>
        <w:jc w:val="both"/>
        <w:rPr>
          <w:sz w:val="28"/>
          <w:szCs w:val="28"/>
        </w:rPr>
      </w:pPr>
    </w:p>
    <w:p w14:paraId="7FA45C2C" w14:textId="5F70F2CD" w:rsidR="00E951BA" w:rsidRDefault="00E951BA" w:rsidP="00E951BA">
      <w:pPr>
        <w:jc w:val="both"/>
        <w:rPr>
          <w:sz w:val="28"/>
          <w:szCs w:val="28"/>
        </w:rPr>
      </w:pPr>
    </w:p>
    <w:p w14:paraId="0B1F9531" w14:textId="55AB2FCC" w:rsidR="00E951BA" w:rsidRDefault="00E951BA" w:rsidP="00E951BA">
      <w:pPr>
        <w:jc w:val="both"/>
        <w:rPr>
          <w:sz w:val="28"/>
          <w:szCs w:val="28"/>
        </w:rPr>
      </w:pPr>
    </w:p>
    <w:p w14:paraId="23558B63" w14:textId="23D12C7C" w:rsidR="00E951BA" w:rsidRDefault="00E951BA" w:rsidP="00E951BA">
      <w:pPr>
        <w:jc w:val="both"/>
        <w:rPr>
          <w:sz w:val="28"/>
          <w:szCs w:val="28"/>
        </w:rPr>
      </w:pPr>
    </w:p>
    <w:p w14:paraId="2AA44A85" w14:textId="7BCB9001" w:rsidR="00E951BA" w:rsidRDefault="00E951BA" w:rsidP="00E951BA">
      <w:pPr>
        <w:jc w:val="both"/>
        <w:rPr>
          <w:sz w:val="28"/>
          <w:szCs w:val="28"/>
        </w:rPr>
      </w:pPr>
    </w:p>
    <w:p w14:paraId="4B605F56" w14:textId="3D8CD809" w:rsidR="00E951BA" w:rsidRDefault="00E951BA" w:rsidP="00E951BA">
      <w:pPr>
        <w:jc w:val="both"/>
        <w:rPr>
          <w:sz w:val="28"/>
          <w:szCs w:val="28"/>
        </w:rPr>
      </w:pPr>
    </w:p>
    <w:p w14:paraId="5F489FA5" w14:textId="77777777" w:rsidR="00A17E24" w:rsidRDefault="00A17E24" w:rsidP="00E951BA">
      <w:pPr>
        <w:jc w:val="both"/>
        <w:rPr>
          <w:sz w:val="28"/>
          <w:szCs w:val="28"/>
        </w:rPr>
      </w:pPr>
    </w:p>
    <w:p w14:paraId="7E08577C" w14:textId="21111F78" w:rsidR="00E951BA" w:rsidRDefault="00E951BA" w:rsidP="00E951BA">
      <w:pPr>
        <w:jc w:val="both"/>
        <w:rPr>
          <w:sz w:val="28"/>
          <w:szCs w:val="28"/>
        </w:rPr>
      </w:pPr>
    </w:p>
    <w:p w14:paraId="28F0F5F8" w14:textId="3F18E77D" w:rsidR="00E951BA" w:rsidRDefault="00E951BA" w:rsidP="00E951BA">
      <w:pPr>
        <w:jc w:val="both"/>
        <w:rPr>
          <w:sz w:val="28"/>
          <w:szCs w:val="28"/>
        </w:rPr>
      </w:pPr>
    </w:p>
    <w:p w14:paraId="39756952" w14:textId="6856507E" w:rsidR="00E951BA" w:rsidRDefault="00E951BA" w:rsidP="00E951BA">
      <w:pPr>
        <w:jc w:val="both"/>
        <w:rPr>
          <w:sz w:val="28"/>
          <w:szCs w:val="28"/>
        </w:rPr>
      </w:pPr>
    </w:p>
    <w:p w14:paraId="525AEC95" w14:textId="0532DECF" w:rsidR="00E951BA" w:rsidRDefault="00E951BA" w:rsidP="00E951BA">
      <w:pPr>
        <w:jc w:val="both"/>
        <w:rPr>
          <w:sz w:val="28"/>
          <w:szCs w:val="28"/>
        </w:rPr>
      </w:pPr>
    </w:p>
    <w:p w14:paraId="0B9A540A" w14:textId="3A96B6E2" w:rsidR="00E951BA" w:rsidRDefault="00E951BA" w:rsidP="00E951BA">
      <w:pPr>
        <w:jc w:val="both"/>
        <w:rPr>
          <w:sz w:val="28"/>
          <w:szCs w:val="28"/>
        </w:rPr>
      </w:pPr>
    </w:p>
    <w:p w14:paraId="42F2DF3B" w14:textId="7A6AC02F" w:rsidR="00E951BA" w:rsidRDefault="00E951BA" w:rsidP="00E951BA">
      <w:pPr>
        <w:jc w:val="both"/>
        <w:rPr>
          <w:sz w:val="28"/>
          <w:szCs w:val="28"/>
        </w:rPr>
      </w:pPr>
    </w:p>
    <w:tbl>
      <w:tblPr>
        <w:tblW w:w="10989" w:type="dxa"/>
        <w:tblLook w:val="01E0" w:firstRow="1" w:lastRow="1" w:firstColumn="1" w:lastColumn="1" w:noHBand="0" w:noVBand="0"/>
      </w:tblPr>
      <w:tblGrid>
        <w:gridCol w:w="6062"/>
        <w:gridCol w:w="4927"/>
      </w:tblGrid>
      <w:tr w:rsidR="00E951BA" w:rsidRPr="00E951BA" w14:paraId="22F31CDA" w14:textId="77777777" w:rsidTr="00A17E24">
        <w:tc>
          <w:tcPr>
            <w:tcW w:w="6062" w:type="dxa"/>
          </w:tcPr>
          <w:p w14:paraId="74CF3ABE" w14:textId="77777777" w:rsidR="00E951BA" w:rsidRPr="00E951BA" w:rsidRDefault="00E951BA" w:rsidP="00E951BA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D0D763F" w14:textId="77777777" w:rsidR="00E951BA" w:rsidRPr="00E951BA" w:rsidRDefault="00E951BA" w:rsidP="00E951B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>Приложение</w:t>
            </w:r>
          </w:p>
          <w:p w14:paraId="187E2608" w14:textId="77777777" w:rsidR="00E951BA" w:rsidRPr="00E951BA" w:rsidRDefault="00E951BA" w:rsidP="00E951B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</w:p>
          <w:p w14:paraId="3A85BDE6" w14:textId="77777777" w:rsidR="00E951BA" w:rsidRPr="00E951BA" w:rsidRDefault="00E951BA" w:rsidP="00E951B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>УТВЕРЖДЕНЫ</w:t>
            </w:r>
          </w:p>
          <w:p w14:paraId="37D2F4DA" w14:textId="77777777" w:rsidR="00E951BA" w:rsidRPr="00E951BA" w:rsidRDefault="00E951BA" w:rsidP="00E951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33080FEF" w14:textId="77777777" w:rsidR="00E951BA" w:rsidRPr="00E951BA" w:rsidRDefault="00E951BA" w:rsidP="00E951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 xml:space="preserve">Екатериновского сельского </w:t>
            </w:r>
          </w:p>
          <w:p w14:paraId="57581B44" w14:textId="77777777" w:rsidR="00E951BA" w:rsidRPr="00E951BA" w:rsidRDefault="00E951BA" w:rsidP="00E951B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>поселения Щербиновского района</w:t>
            </w:r>
          </w:p>
          <w:p w14:paraId="6A1AD891" w14:textId="41D189D7" w:rsidR="00E951BA" w:rsidRPr="00E951BA" w:rsidRDefault="00E951BA" w:rsidP="00E951BA">
            <w:pPr>
              <w:rPr>
                <w:sz w:val="28"/>
                <w:szCs w:val="20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22.12.2022</w:t>
            </w:r>
            <w:r w:rsidRPr="00E951BA">
              <w:rPr>
                <w:sz w:val="28"/>
                <w:szCs w:val="28"/>
                <w:lang w:eastAsia="ar-SA"/>
              </w:rPr>
              <w:t xml:space="preserve"> № </w:t>
            </w:r>
            <w:r>
              <w:rPr>
                <w:sz w:val="28"/>
                <w:szCs w:val="28"/>
                <w:lang w:eastAsia="ar-SA"/>
              </w:rPr>
              <w:t>166</w:t>
            </w:r>
          </w:p>
        </w:tc>
      </w:tr>
    </w:tbl>
    <w:p w14:paraId="63A6996E" w14:textId="77777777" w:rsidR="00E951BA" w:rsidRPr="00E951BA" w:rsidRDefault="00E951BA" w:rsidP="00E951BA">
      <w:pPr>
        <w:jc w:val="center"/>
        <w:rPr>
          <w:b/>
          <w:caps/>
          <w:sz w:val="28"/>
          <w:szCs w:val="20"/>
          <w:lang w:eastAsia="ar-SA"/>
        </w:rPr>
      </w:pPr>
    </w:p>
    <w:p w14:paraId="095900AF" w14:textId="77777777" w:rsidR="00E951BA" w:rsidRPr="00E951BA" w:rsidRDefault="00E951BA" w:rsidP="00E951BA">
      <w:pPr>
        <w:jc w:val="center"/>
        <w:rPr>
          <w:b/>
          <w:caps/>
          <w:sz w:val="28"/>
          <w:szCs w:val="20"/>
          <w:lang w:eastAsia="ar-SA"/>
        </w:rPr>
      </w:pPr>
    </w:p>
    <w:p w14:paraId="367BE662" w14:textId="77777777" w:rsidR="00E951BA" w:rsidRPr="00E951BA" w:rsidRDefault="00E951BA" w:rsidP="00E951BA">
      <w:pPr>
        <w:jc w:val="center"/>
        <w:rPr>
          <w:sz w:val="28"/>
          <w:szCs w:val="20"/>
          <w:lang w:eastAsia="ar-SA"/>
        </w:rPr>
      </w:pPr>
      <w:r w:rsidRPr="00E951BA">
        <w:rPr>
          <w:b/>
          <w:caps/>
          <w:sz w:val="28"/>
          <w:szCs w:val="20"/>
          <w:lang w:eastAsia="ar-SA"/>
        </w:rPr>
        <w:t>Изменения</w:t>
      </w:r>
      <w:r w:rsidRPr="00E951BA">
        <w:rPr>
          <w:sz w:val="28"/>
          <w:szCs w:val="20"/>
          <w:lang w:eastAsia="ar-SA"/>
        </w:rPr>
        <w:t>,</w:t>
      </w:r>
    </w:p>
    <w:p w14:paraId="4A4208E7" w14:textId="77777777" w:rsidR="00E951BA" w:rsidRPr="00E951BA" w:rsidRDefault="00E951BA" w:rsidP="00E951BA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E951BA">
        <w:rPr>
          <w:b/>
          <w:sz w:val="28"/>
          <w:szCs w:val="20"/>
          <w:lang w:eastAsia="ar-SA"/>
        </w:rPr>
        <w:t xml:space="preserve">вносимые в </w:t>
      </w:r>
      <w:r w:rsidRPr="00E951BA">
        <w:rPr>
          <w:b/>
          <w:bCs/>
          <w:sz w:val="28"/>
          <w:szCs w:val="28"/>
          <w:lang w:eastAsia="ar-SA"/>
        </w:rPr>
        <w:t xml:space="preserve">постановление </w:t>
      </w:r>
      <w:r w:rsidRPr="00E951BA">
        <w:rPr>
          <w:b/>
          <w:bCs/>
          <w:sz w:val="28"/>
          <w:szCs w:val="28"/>
        </w:rPr>
        <w:t xml:space="preserve">администрации </w:t>
      </w:r>
    </w:p>
    <w:p w14:paraId="625C74CF" w14:textId="77777777" w:rsidR="00E951BA" w:rsidRPr="00E951BA" w:rsidRDefault="00E951BA" w:rsidP="00E951BA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E951BA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0FFA22D0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bCs/>
          <w:sz w:val="28"/>
          <w:szCs w:val="28"/>
        </w:rPr>
        <w:t>от 27 октября 2020 г. № 145 «</w:t>
      </w:r>
      <w:r w:rsidRPr="00E951BA">
        <w:rPr>
          <w:b/>
          <w:sz w:val="28"/>
          <w:szCs w:val="28"/>
        </w:rPr>
        <w:t>Об утверждении муниципальной</w:t>
      </w:r>
    </w:p>
    <w:p w14:paraId="0A163179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>программы Екатериновского сельского поселения Щербиновского</w:t>
      </w:r>
    </w:p>
    <w:p w14:paraId="1074B35F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 xml:space="preserve">района </w:t>
      </w:r>
      <w:bookmarkStart w:id="39" w:name="_Hlk68772609"/>
      <w:r w:rsidRPr="00E951BA">
        <w:rPr>
          <w:b/>
          <w:sz w:val="28"/>
          <w:szCs w:val="28"/>
        </w:rPr>
        <w:t>«Комплексное развитие жилищно-коммунального</w:t>
      </w:r>
    </w:p>
    <w:p w14:paraId="6811F0C4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>хозяйства, энергосбережение и повышение энергетической</w:t>
      </w:r>
    </w:p>
    <w:p w14:paraId="134E8452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>эффективности Екатериновского сельского поселения</w:t>
      </w:r>
    </w:p>
    <w:p w14:paraId="4636ED98" w14:textId="77777777" w:rsidR="00E951BA" w:rsidRPr="00E951BA" w:rsidRDefault="00E951BA" w:rsidP="00E951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1BA">
        <w:rPr>
          <w:b/>
          <w:sz w:val="28"/>
          <w:szCs w:val="28"/>
        </w:rPr>
        <w:t>Щербиновского района»</w:t>
      </w:r>
    </w:p>
    <w:bookmarkEnd w:id="39"/>
    <w:p w14:paraId="4445B5B6" w14:textId="77777777" w:rsidR="00E951BA" w:rsidRPr="00E951BA" w:rsidRDefault="00E951BA" w:rsidP="00E951BA">
      <w:pPr>
        <w:tabs>
          <w:tab w:val="left" w:pos="6678"/>
        </w:tabs>
        <w:ind w:left="567" w:right="566"/>
        <w:jc w:val="center"/>
        <w:rPr>
          <w:sz w:val="28"/>
          <w:szCs w:val="20"/>
          <w:lang w:eastAsia="ar-SA"/>
        </w:rPr>
      </w:pPr>
    </w:p>
    <w:p w14:paraId="4158EA9F" w14:textId="77777777" w:rsidR="00E951BA" w:rsidRPr="00E951BA" w:rsidRDefault="00E951BA" w:rsidP="00E951BA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ar-SA"/>
        </w:rPr>
      </w:pPr>
      <w:r w:rsidRPr="00E951BA">
        <w:rPr>
          <w:sz w:val="28"/>
          <w:szCs w:val="20"/>
          <w:lang w:eastAsia="ar-SA"/>
        </w:rPr>
        <w:t xml:space="preserve">В муниципальной программе </w:t>
      </w:r>
      <w:r w:rsidRPr="00E951BA">
        <w:rPr>
          <w:sz w:val="28"/>
          <w:szCs w:val="28"/>
          <w:lang w:eastAsia="ar-SA"/>
        </w:rPr>
        <w:t>Екатериновского сельского поселения Щербиновского района «</w:t>
      </w:r>
      <w:r w:rsidRPr="00E951BA">
        <w:rPr>
          <w:sz w:val="28"/>
          <w:szCs w:val="28"/>
        </w:rPr>
        <w:t>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</w:t>
      </w:r>
      <w:r w:rsidRPr="00E951BA">
        <w:rPr>
          <w:sz w:val="28"/>
          <w:szCs w:val="20"/>
          <w:lang w:eastAsia="ar-SA"/>
        </w:rPr>
        <w:t>:</w:t>
      </w:r>
    </w:p>
    <w:p w14:paraId="0B2DB7FF" w14:textId="77777777" w:rsidR="00E951BA" w:rsidRPr="00E951BA" w:rsidRDefault="00E951BA" w:rsidP="00E951BA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E951BA">
        <w:rPr>
          <w:sz w:val="28"/>
          <w:szCs w:val="20"/>
          <w:lang w:eastAsia="ar-SA"/>
        </w:rPr>
        <w:t>1) раздел 4 изложить в следующей редакции:</w:t>
      </w:r>
    </w:p>
    <w:p w14:paraId="73F86A21" w14:textId="77777777" w:rsidR="00E951BA" w:rsidRPr="00E951BA" w:rsidRDefault="00E951BA" w:rsidP="00E951BA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E951BA">
        <w:rPr>
          <w:sz w:val="28"/>
          <w:szCs w:val="20"/>
          <w:lang w:eastAsia="ar-SA"/>
        </w:rPr>
        <w:t>«4. Обоснование ресурсного обеспечения муниципальной программы</w:t>
      </w:r>
    </w:p>
    <w:p w14:paraId="1C0C728B" w14:textId="77777777" w:rsidR="00E951BA" w:rsidRPr="00E951BA" w:rsidRDefault="00E951BA" w:rsidP="00E951B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  <w:lang w:eastAsia="ar-SA"/>
        </w:rPr>
      </w:pPr>
    </w:p>
    <w:p w14:paraId="24931065" w14:textId="77777777" w:rsidR="00E951BA" w:rsidRPr="00E951BA" w:rsidRDefault="00E951BA" w:rsidP="00E95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ar-SA"/>
        </w:rPr>
      </w:pPr>
      <w:r w:rsidRPr="00E951BA">
        <w:rPr>
          <w:sz w:val="28"/>
          <w:szCs w:val="20"/>
          <w:lang w:eastAsia="ar-SA"/>
        </w:rPr>
        <w:t>Финансирование муниципальной программы осуществляется за счет средств бюджета Екатериновского сельского поселения Щербиновского района (далее по тексту – бюджет поселения). Общий объем финансирования муниципальной программы на 2021 - 2025 годы составляет 7</w:t>
      </w:r>
      <w:r w:rsidRPr="00E951BA">
        <w:rPr>
          <w:sz w:val="28"/>
          <w:szCs w:val="28"/>
          <w:lang w:eastAsia="ar-SA"/>
        </w:rPr>
        <w:t xml:space="preserve"> 592 129,87 </w:t>
      </w:r>
      <w:r w:rsidRPr="00E951BA">
        <w:rPr>
          <w:sz w:val="28"/>
          <w:szCs w:val="20"/>
          <w:lang w:eastAsia="ar-SA"/>
        </w:rPr>
        <w:t xml:space="preserve">рублей. </w:t>
      </w:r>
    </w:p>
    <w:p w14:paraId="38E8BAA0" w14:textId="77777777" w:rsidR="00E951BA" w:rsidRPr="00E951BA" w:rsidRDefault="00E951BA" w:rsidP="00E951BA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E951BA">
        <w:rPr>
          <w:sz w:val="28"/>
          <w:szCs w:val="28"/>
          <w:lang w:eastAsia="ar-SA"/>
        </w:rPr>
        <w:t>Обоснование ресурсного обеспечения муниципальной программы приведено в таблице № 1.</w:t>
      </w:r>
    </w:p>
    <w:p w14:paraId="534C4DFC" w14:textId="77777777" w:rsidR="00E951BA" w:rsidRPr="00E951BA" w:rsidRDefault="00E951BA" w:rsidP="00E951BA">
      <w:pPr>
        <w:spacing w:line="0" w:lineRule="atLeast"/>
        <w:contextualSpacing/>
        <w:jc w:val="right"/>
        <w:rPr>
          <w:sz w:val="28"/>
          <w:szCs w:val="28"/>
          <w:lang w:eastAsia="ar-SA"/>
        </w:rPr>
      </w:pPr>
      <w:r w:rsidRPr="00E951BA">
        <w:rPr>
          <w:sz w:val="28"/>
          <w:szCs w:val="28"/>
          <w:lang w:eastAsia="ar-SA"/>
        </w:rPr>
        <w:t>Таблица № 1</w:t>
      </w: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59"/>
        <w:gridCol w:w="1134"/>
        <w:gridCol w:w="1134"/>
        <w:gridCol w:w="993"/>
        <w:gridCol w:w="993"/>
        <w:gridCol w:w="993"/>
      </w:tblGrid>
      <w:tr w:rsidR="00E951BA" w:rsidRPr="00E951BA" w14:paraId="54847C17" w14:textId="77777777" w:rsidTr="00A17E2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FCA" w14:textId="77777777" w:rsidR="00E951BA" w:rsidRPr="00E951BA" w:rsidRDefault="00E951BA" w:rsidP="00E951BA">
            <w:pPr>
              <w:tabs>
                <w:tab w:val="left" w:pos="1440"/>
              </w:tabs>
              <w:spacing w:before="100" w:beforeAutospacing="1" w:after="100" w:afterAutospacing="1"/>
              <w:jc w:val="center"/>
            </w:pPr>
            <w:r w:rsidRPr="00E951BA">
              <w:t>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9CC" w14:textId="77777777" w:rsidR="00E951BA" w:rsidRPr="00E951BA" w:rsidRDefault="00E951BA" w:rsidP="00E951BA">
            <w:pPr>
              <w:spacing w:before="100" w:beforeAutospacing="1" w:after="100" w:afterAutospacing="1"/>
              <w:jc w:val="center"/>
            </w:pPr>
            <w:r w:rsidRPr="00E951BA"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F08B" w14:textId="77777777" w:rsidR="00E951BA" w:rsidRPr="00E951BA" w:rsidRDefault="00E951BA" w:rsidP="00E951BA">
            <w:pPr>
              <w:jc w:val="center"/>
            </w:pPr>
            <w:r w:rsidRPr="00E951BA">
              <w:t xml:space="preserve">Общий объем финансирования, всего, </w:t>
            </w:r>
          </w:p>
          <w:p w14:paraId="780CB845" w14:textId="77777777" w:rsidR="00E951BA" w:rsidRPr="00E951BA" w:rsidRDefault="00E951BA" w:rsidP="00E951BA">
            <w:pPr>
              <w:jc w:val="center"/>
            </w:pPr>
            <w:r w:rsidRPr="00E951BA">
              <w:t>рублей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C9D" w14:textId="77777777" w:rsidR="00E951BA" w:rsidRPr="00E951BA" w:rsidRDefault="00E951BA" w:rsidP="00E951BA">
            <w:pPr>
              <w:jc w:val="center"/>
            </w:pPr>
            <w:r w:rsidRPr="00E951BA">
              <w:t>Объемы финансирования программы по годам (рубли)</w:t>
            </w:r>
          </w:p>
        </w:tc>
      </w:tr>
      <w:tr w:rsidR="00E951BA" w:rsidRPr="00E951BA" w14:paraId="4E8A6E53" w14:textId="77777777" w:rsidTr="00A17E2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C03" w14:textId="77777777" w:rsidR="00E951BA" w:rsidRPr="00E951BA" w:rsidRDefault="00E951BA" w:rsidP="00E951BA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E13E" w14:textId="77777777" w:rsidR="00E951BA" w:rsidRPr="00E951BA" w:rsidRDefault="00E951BA" w:rsidP="00E951BA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CEA1" w14:textId="77777777" w:rsidR="00E951BA" w:rsidRPr="00E951BA" w:rsidRDefault="00E951BA" w:rsidP="00E951B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DECA" w14:textId="77777777" w:rsidR="00E951BA" w:rsidRPr="00E951BA" w:rsidRDefault="00E951BA" w:rsidP="00E951BA">
            <w:pPr>
              <w:jc w:val="center"/>
            </w:pPr>
            <w:r w:rsidRPr="00E951BA">
              <w:t>2021</w:t>
            </w:r>
          </w:p>
          <w:p w14:paraId="2892BF3B" w14:textId="77777777" w:rsidR="00E951BA" w:rsidRPr="00E951BA" w:rsidRDefault="00E951BA" w:rsidP="00E951BA">
            <w:pPr>
              <w:jc w:val="center"/>
            </w:pPr>
            <w:r w:rsidRPr="00E951B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BA" w14:textId="77777777" w:rsidR="00E951BA" w:rsidRPr="00E951BA" w:rsidRDefault="00E951BA" w:rsidP="00E951BA">
            <w:pPr>
              <w:jc w:val="center"/>
            </w:pPr>
            <w:r w:rsidRPr="00E951BA">
              <w:t>2022</w:t>
            </w:r>
          </w:p>
          <w:p w14:paraId="59326460" w14:textId="77777777" w:rsidR="00E951BA" w:rsidRPr="00E951BA" w:rsidRDefault="00E951BA" w:rsidP="00E951BA">
            <w:pPr>
              <w:jc w:val="center"/>
            </w:pPr>
            <w:r w:rsidRPr="00E951BA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D7D" w14:textId="77777777" w:rsidR="00E951BA" w:rsidRPr="00E951BA" w:rsidRDefault="00E951BA" w:rsidP="00E951BA">
            <w:pPr>
              <w:jc w:val="center"/>
            </w:pPr>
            <w:r w:rsidRPr="00E951BA"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3B6" w14:textId="77777777" w:rsidR="00E951BA" w:rsidRPr="00E951BA" w:rsidRDefault="00E951BA" w:rsidP="00E951BA">
            <w:pPr>
              <w:jc w:val="center"/>
              <w:rPr>
                <w:sz w:val="28"/>
                <w:szCs w:val="20"/>
                <w:lang w:eastAsia="ar-SA"/>
              </w:rPr>
            </w:pPr>
            <w:r w:rsidRPr="00E951BA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E56" w14:textId="77777777" w:rsidR="00E951BA" w:rsidRPr="00E951BA" w:rsidRDefault="00E951BA" w:rsidP="00E951BA">
            <w:pPr>
              <w:jc w:val="center"/>
              <w:rPr>
                <w:sz w:val="28"/>
                <w:szCs w:val="20"/>
                <w:lang w:eastAsia="ar-SA"/>
              </w:rPr>
            </w:pPr>
            <w:r w:rsidRPr="00E951BA">
              <w:t>2025 год</w:t>
            </w:r>
          </w:p>
        </w:tc>
      </w:tr>
    </w:tbl>
    <w:p w14:paraId="2FB75220" w14:textId="77777777" w:rsidR="00E951BA" w:rsidRPr="00E951BA" w:rsidRDefault="00E951BA" w:rsidP="00E951BA">
      <w:pPr>
        <w:spacing w:line="0" w:lineRule="atLeast"/>
        <w:contextualSpacing/>
        <w:jc w:val="right"/>
        <w:rPr>
          <w:sz w:val="2"/>
          <w:szCs w:val="2"/>
          <w:lang w:eastAsia="ar-SA"/>
        </w:rPr>
      </w:pP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59"/>
        <w:gridCol w:w="1134"/>
        <w:gridCol w:w="1134"/>
        <w:gridCol w:w="993"/>
        <w:gridCol w:w="993"/>
        <w:gridCol w:w="993"/>
      </w:tblGrid>
      <w:tr w:rsidR="00E951BA" w:rsidRPr="00E951BA" w14:paraId="7AC8AED2" w14:textId="77777777" w:rsidTr="00E951BA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5A6" w14:textId="77777777" w:rsidR="00E951BA" w:rsidRPr="00E951BA" w:rsidRDefault="00E951BA" w:rsidP="00E951BA">
            <w:pPr>
              <w:spacing w:before="100" w:beforeAutospacing="1" w:after="100" w:afterAutospacing="1"/>
              <w:jc w:val="center"/>
            </w:pPr>
            <w:r w:rsidRPr="00E951B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AD9" w14:textId="77777777" w:rsidR="00E951BA" w:rsidRPr="00E951BA" w:rsidRDefault="00E951BA" w:rsidP="00E951BA">
            <w:pPr>
              <w:spacing w:before="100" w:beforeAutospacing="1" w:after="100" w:afterAutospacing="1"/>
              <w:jc w:val="center"/>
            </w:pPr>
            <w:r w:rsidRPr="00E951B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CA2" w14:textId="77777777" w:rsidR="00E951BA" w:rsidRPr="00E951BA" w:rsidRDefault="00E951BA" w:rsidP="00E951BA">
            <w:pPr>
              <w:spacing w:before="100" w:beforeAutospacing="1" w:after="100" w:afterAutospacing="1"/>
              <w:jc w:val="center"/>
            </w:pPr>
            <w:r w:rsidRPr="00E951B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65C" w14:textId="77777777" w:rsidR="00E951BA" w:rsidRPr="00E951BA" w:rsidRDefault="00E951BA" w:rsidP="00E951BA">
            <w:pPr>
              <w:spacing w:before="100" w:beforeAutospacing="1" w:after="100" w:afterAutospacing="1"/>
              <w:jc w:val="center"/>
            </w:pPr>
            <w:r w:rsidRPr="00E951B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FA84" w14:textId="77777777" w:rsidR="00E951BA" w:rsidRPr="00E951BA" w:rsidRDefault="00E951BA" w:rsidP="00E951BA">
            <w:pPr>
              <w:spacing w:before="100" w:beforeAutospacing="1" w:after="100" w:afterAutospacing="1"/>
              <w:jc w:val="center"/>
            </w:pPr>
            <w:r w:rsidRPr="00E951BA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D6E" w14:textId="77777777" w:rsidR="00E951BA" w:rsidRPr="00E951BA" w:rsidRDefault="00E951BA" w:rsidP="00E951BA">
            <w:pPr>
              <w:spacing w:before="100" w:beforeAutospacing="1" w:after="100" w:afterAutospacing="1"/>
              <w:jc w:val="center"/>
            </w:pPr>
            <w:r w:rsidRPr="00E951BA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6A1" w14:textId="77777777" w:rsidR="00E951BA" w:rsidRPr="00E951BA" w:rsidRDefault="00E951BA" w:rsidP="00E951BA">
            <w:pPr>
              <w:spacing w:before="100" w:beforeAutospacing="1" w:after="100" w:afterAutospacing="1"/>
              <w:jc w:val="center"/>
            </w:pPr>
            <w:r w:rsidRPr="00E951B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8E3E" w14:textId="77777777" w:rsidR="00E951BA" w:rsidRPr="00E951BA" w:rsidRDefault="00E951BA" w:rsidP="00E951BA">
            <w:pPr>
              <w:spacing w:before="100" w:beforeAutospacing="1" w:after="100" w:afterAutospacing="1"/>
              <w:jc w:val="center"/>
            </w:pPr>
            <w:r w:rsidRPr="00E951BA">
              <w:t>9</w:t>
            </w:r>
          </w:p>
        </w:tc>
      </w:tr>
      <w:tr w:rsidR="00E951BA" w:rsidRPr="00E951BA" w14:paraId="672EEEE7" w14:textId="77777777" w:rsidTr="00E951BA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75F" w14:textId="77777777" w:rsidR="00E951BA" w:rsidRPr="00E951BA" w:rsidRDefault="00E951BA" w:rsidP="00E951BA">
            <w:pPr>
              <w:widowControl w:val="0"/>
            </w:pPr>
            <w:r w:rsidRPr="00E951BA">
              <w:t xml:space="preserve">Основное мероприятие № 1 «Благоустройство и озеленение территории Екатериновского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CD5BA" w14:textId="77777777" w:rsidR="00E951BA" w:rsidRPr="00E951BA" w:rsidRDefault="00E951BA" w:rsidP="00E951BA">
            <w:pPr>
              <w:widowControl w:val="0"/>
            </w:pPr>
            <w:r w:rsidRPr="00E951BA">
              <w:t xml:space="preserve">бюджет Екатериновскогосельского поселения Щербиновского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4845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4 400 282,42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130BE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2 422</w:t>
            </w:r>
          </w:p>
          <w:p w14:paraId="1B07D346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875,82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0EDA3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1 678</w:t>
            </w:r>
          </w:p>
          <w:p w14:paraId="53E94B73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481,74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04E53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274</w:t>
            </w:r>
          </w:p>
          <w:p w14:paraId="7EC98DEE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474,80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6E41E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14 </w:t>
            </w:r>
          </w:p>
          <w:p w14:paraId="417A01BB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450,06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12A92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10</w:t>
            </w:r>
          </w:p>
          <w:p w14:paraId="41EAC907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000,00</w:t>
            </w:r>
          </w:p>
        </w:tc>
      </w:tr>
    </w:tbl>
    <w:p w14:paraId="0E9005AA" w14:textId="77777777" w:rsidR="00E951BA" w:rsidRPr="00E951BA" w:rsidRDefault="00E951BA" w:rsidP="00E951BA">
      <w:pPr>
        <w:spacing w:line="0" w:lineRule="atLeast"/>
        <w:contextualSpacing/>
        <w:jc w:val="right"/>
        <w:rPr>
          <w:sz w:val="2"/>
          <w:szCs w:val="2"/>
          <w:lang w:eastAsia="ar-SA"/>
        </w:rPr>
      </w:pPr>
    </w:p>
    <w:p w14:paraId="54210F05" w14:textId="77777777" w:rsidR="00A17E24" w:rsidRDefault="00A17E24" w:rsidP="00E95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1DB159BA" w14:textId="77777777" w:rsidR="00A17E24" w:rsidRDefault="00A17E24" w:rsidP="00E95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9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59"/>
        <w:gridCol w:w="1134"/>
        <w:gridCol w:w="1134"/>
        <w:gridCol w:w="993"/>
        <w:gridCol w:w="993"/>
        <w:gridCol w:w="993"/>
      </w:tblGrid>
      <w:tr w:rsidR="00E951BA" w:rsidRPr="00E951BA" w14:paraId="2D2A95AF" w14:textId="77777777" w:rsidTr="00E951BA">
        <w:trPr>
          <w:trHeight w:val="2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751" w14:textId="77777777" w:rsidR="00E951BA" w:rsidRPr="00E951BA" w:rsidRDefault="00E951BA" w:rsidP="00E951BA">
            <w:pPr>
              <w:widowControl w:val="0"/>
              <w:jc w:val="center"/>
            </w:pPr>
            <w:r w:rsidRPr="00E951BA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A6113" w14:textId="77777777" w:rsidR="00E951BA" w:rsidRPr="00E951BA" w:rsidRDefault="00E951BA" w:rsidP="00E951BA">
            <w:pPr>
              <w:widowControl w:val="0"/>
              <w:jc w:val="center"/>
            </w:pPr>
            <w:r w:rsidRPr="00E951B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AD6CA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EE8C3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4518B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8E6A8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5BED4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6B856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t>9</w:t>
            </w:r>
          </w:p>
        </w:tc>
      </w:tr>
      <w:tr w:rsidR="00E951BA" w:rsidRPr="00E951BA" w14:paraId="5EB741C6" w14:textId="77777777" w:rsidTr="00E951BA">
        <w:trPr>
          <w:trHeight w:val="13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744" w14:textId="77777777" w:rsidR="00E951BA" w:rsidRPr="00E951BA" w:rsidRDefault="00E951BA" w:rsidP="00E951BA">
            <w:pPr>
              <w:widowControl w:val="0"/>
            </w:pPr>
            <w:r w:rsidRPr="00E951BA">
              <w:t>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26A7D" w14:textId="77777777" w:rsidR="00E951BA" w:rsidRPr="00E951BA" w:rsidRDefault="00E951BA" w:rsidP="00E951BA">
            <w:pPr>
              <w:widowControl w:val="0"/>
            </w:pPr>
            <w:r w:rsidRPr="00E951BA">
              <w:t>района</w:t>
            </w:r>
          </w:p>
          <w:p w14:paraId="732C0EA1" w14:textId="77777777" w:rsidR="00E951BA" w:rsidRPr="00E951BA" w:rsidRDefault="00E951BA" w:rsidP="00E951BA">
            <w:pPr>
              <w:widowControl w:val="0"/>
            </w:pPr>
            <w:r w:rsidRPr="00E951BA">
              <w:t>(далее по тексту – бюджет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A32CA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B7CC5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E887A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69446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3271B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234F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E951BA" w:rsidRPr="00E951BA" w14:paraId="5032CEA1" w14:textId="77777777" w:rsidTr="00E951BA">
        <w:trPr>
          <w:trHeight w:val="13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2BFC" w14:textId="77777777" w:rsidR="00E951BA" w:rsidRPr="00E951BA" w:rsidRDefault="00E951BA" w:rsidP="00E951BA">
            <w:pPr>
              <w:widowControl w:val="0"/>
            </w:pPr>
            <w:r w:rsidRPr="00E951BA">
              <w:t>Основное мероприятие № 2 «Модернизация и содержание систем уличного освещения Екатериновского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B4154" w14:textId="77777777" w:rsidR="00E951BA" w:rsidRPr="00E951BA" w:rsidRDefault="00E951BA" w:rsidP="00E951BA">
            <w:pPr>
              <w:widowControl w:val="0"/>
            </w:pPr>
            <w:r w:rsidRPr="00E951BA"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62B1A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1 425 023,50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05A63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449 577,63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86EEB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465 009,73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3F6E0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476</w:t>
            </w:r>
          </w:p>
          <w:p w14:paraId="5012D07B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311,20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E81B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24</w:t>
            </w:r>
          </w:p>
          <w:p w14:paraId="0ED94375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124,94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D857E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10</w:t>
            </w:r>
          </w:p>
          <w:p w14:paraId="7BF71021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000,00</w:t>
            </w:r>
          </w:p>
        </w:tc>
      </w:tr>
      <w:tr w:rsidR="00E951BA" w:rsidRPr="00E951BA" w14:paraId="63D57D3D" w14:textId="77777777" w:rsidTr="00E951BA">
        <w:trPr>
          <w:trHeight w:val="13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E14" w14:textId="77777777" w:rsidR="00E951BA" w:rsidRPr="00E951BA" w:rsidRDefault="00E951BA" w:rsidP="00E951B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51BA">
              <w:t xml:space="preserve">Основное мероприятие № 3 </w:t>
            </w:r>
            <w:r w:rsidRPr="00E951BA">
              <w:rPr>
                <w:lang w:eastAsia="ar-SA"/>
              </w:rPr>
              <w:t>«Мероприятия в сфере коммунального хозяйства»</w:t>
            </w:r>
            <w:r w:rsidRPr="00E951BA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7BC12" w14:textId="77777777" w:rsidR="00E951BA" w:rsidRPr="00E951BA" w:rsidRDefault="00E951BA" w:rsidP="00E951BA">
            <w:pPr>
              <w:widowControl w:val="0"/>
            </w:pPr>
            <w:r w:rsidRPr="00E951BA"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6BA1B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1 656 823,95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E8728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65</w:t>
            </w:r>
          </w:p>
          <w:p w14:paraId="4A33F25B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56B51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1 422 270,03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EF9A" w14:textId="77777777" w:rsidR="00E951BA" w:rsidRPr="00E951BA" w:rsidRDefault="00E951BA" w:rsidP="00E951BA">
            <w:pPr>
              <w:widowControl w:val="0"/>
              <w:ind w:right="-105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169 553,92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E8D02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46A0E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0,00</w:t>
            </w:r>
          </w:p>
        </w:tc>
      </w:tr>
      <w:tr w:rsidR="00E951BA" w:rsidRPr="00E951BA" w14:paraId="32B3EFE7" w14:textId="77777777" w:rsidTr="00E951BA">
        <w:trPr>
          <w:trHeight w:val="13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B6B" w14:textId="77777777" w:rsidR="00E951BA" w:rsidRPr="00E951BA" w:rsidRDefault="00E951BA" w:rsidP="00E951BA">
            <w:pPr>
              <w:widowControl w:val="0"/>
            </w:pPr>
            <w:r w:rsidRPr="00E951BA">
              <w:t>Основное мероприятие № 4</w:t>
            </w:r>
            <w:r w:rsidRPr="00E951BA">
              <w:rPr>
                <w:sz w:val="28"/>
                <w:szCs w:val="28"/>
                <w:lang w:eastAsia="ar-SA"/>
              </w:rPr>
              <w:t xml:space="preserve"> </w:t>
            </w:r>
            <w:r w:rsidRPr="00E951BA">
              <w:rPr>
                <w:lang w:eastAsia="ar-SA"/>
              </w:rPr>
              <w:t>«Реализация инициативных проектов по вопросам благоустройства и озеленения на территории Екатериновского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B3DD1" w14:textId="77777777" w:rsidR="00E951BA" w:rsidRPr="00E951BA" w:rsidRDefault="00E951BA" w:rsidP="00E951BA">
            <w:pPr>
              <w:widowControl w:val="0"/>
            </w:pPr>
            <w:r w:rsidRPr="00E951BA"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72BC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18139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80</w:t>
            </w:r>
          </w:p>
          <w:p w14:paraId="164722FA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59E4C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69C68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10</w:t>
            </w:r>
          </w:p>
          <w:p w14:paraId="458B109B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8E773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D1CA" w14:textId="77777777" w:rsidR="00E951BA" w:rsidRPr="00E951BA" w:rsidRDefault="00E951BA" w:rsidP="00E951BA">
            <w:pPr>
              <w:widowControl w:val="0"/>
              <w:jc w:val="center"/>
              <w:rPr>
                <w:lang w:eastAsia="ar-SA"/>
              </w:rPr>
            </w:pPr>
            <w:r w:rsidRPr="00E951BA">
              <w:rPr>
                <w:lang w:eastAsia="ar-SA"/>
              </w:rPr>
              <w:t>0,00</w:t>
            </w:r>
          </w:p>
        </w:tc>
      </w:tr>
      <w:tr w:rsidR="00E951BA" w:rsidRPr="00E951BA" w14:paraId="2DFC7BBE" w14:textId="77777777" w:rsidTr="00E951BA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042" w14:textId="77777777" w:rsidR="00E951BA" w:rsidRPr="00E951BA" w:rsidRDefault="00E951BA" w:rsidP="00E951BA">
            <w:pPr>
              <w:widowControl w:val="0"/>
              <w:rPr>
                <w:bCs/>
              </w:rPr>
            </w:pPr>
            <w:r w:rsidRPr="00E951BA">
              <w:rPr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C47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7 592 129,87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1F4A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3 017</w:t>
            </w:r>
          </w:p>
          <w:p w14:paraId="5A441826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453,45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417A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3 585</w:t>
            </w:r>
          </w:p>
          <w:p w14:paraId="3E5F865D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761,50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B98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930</w:t>
            </w:r>
          </w:p>
          <w:p w14:paraId="673C6B68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339,92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1EC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38</w:t>
            </w:r>
          </w:p>
          <w:p w14:paraId="2BE075BF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575,00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DE7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20</w:t>
            </w:r>
          </w:p>
          <w:p w14:paraId="117AC5A1" w14:textId="77777777" w:rsidR="00E951BA" w:rsidRPr="00E951BA" w:rsidRDefault="00E951BA" w:rsidP="00E951BA">
            <w:pPr>
              <w:widowControl w:val="0"/>
              <w:jc w:val="center"/>
              <w:rPr>
                <w:bCs/>
                <w:lang w:eastAsia="ar-SA"/>
              </w:rPr>
            </w:pPr>
            <w:r w:rsidRPr="00E951BA">
              <w:rPr>
                <w:bCs/>
                <w:lang w:eastAsia="ar-SA"/>
              </w:rPr>
              <w:t>000,00</w:t>
            </w:r>
          </w:p>
        </w:tc>
      </w:tr>
    </w:tbl>
    <w:p w14:paraId="4A240216" w14:textId="77777777" w:rsidR="00E951BA" w:rsidRPr="00E951BA" w:rsidRDefault="00E951BA" w:rsidP="00E951B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E951BA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»;</w:t>
      </w:r>
    </w:p>
    <w:p w14:paraId="6270EC91" w14:textId="77777777" w:rsidR="00E951BA" w:rsidRPr="00E951BA" w:rsidRDefault="00E951BA" w:rsidP="00E951BA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E951BA">
        <w:rPr>
          <w:sz w:val="28"/>
          <w:szCs w:val="20"/>
          <w:lang w:eastAsia="ar-SA"/>
        </w:rPr>
        <w:t xml:space="preserve">2) позицию «Объемы и источники финансирования муниципальной программы» приложения 1 к муниципальной программе </w:t>
      </w:r>
      <w:r w:rsidRPr="00E951BA">
        <w:rPr>
          <w:sz w:val="28"/>
          <w:szCs w:val="28"/>
          <w:lang w:eastAsia="ar-SA"/>
        </w:rPr>
        <w:t>Екатериновского сельского поселения Щербиновского района «</w:t>
      </w:r>
      <w:r w:rsidRPr="00E951BA">
        <w:rPr>
          <w:sz w:val="28"/>
          <w:szCs w:val="28"/>
        </w:rPr>
        <w:t xml:space="preserve">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 </w:t>
      </w:r>
      <w:r w:rsidRPr="00E951BA">
        <w:rPr>
          <w:sz w:val="28"/>
          <w:szCs w:val="20"/>
          <w:lang w:eastAsia="ar-SA"/>
        </w:rPr>
        <w:t>изложить в следующей редакции:</w:t>
      </w:r>
    </w:p>
    <w:p w14:paraId="5961DD86" w14:textId="3E1C0CBB" w:rsidR="00E951BA" w:rsidRPr="00E951BA" w:rsidRDefault="00E951BA" w:rsidP="00E951BA">
      <w:pPr>
        <w:widowControl w:val="0"/>
        <w:jc w:val="center"/>
        <w:rPr>
          <w:sz w:val="28"/>
          <w:szCs w:val="20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4151"/>
        <w:gridCol w:w="437"/>
        <w:gridCol w:w="5180"/>
      </w:tblGrid>
      <w:tr w:rsidR="00E951BA" w:rsidRPr="00E951BA" w14:paraId="40268E4E" w14:textId="77777777" w:rsidTr="001B6687">
        <w:tc>
          <w:tcPr>
            <w:tcW w:w="4151" w:type="dxa"/>
          </w:tcPr>
          <w:p w14:paraId="1A7C453C" w14:textId="77777777" w:rsidR="00E951BA" w:rsidRPr="00E951BA" w:rsidRDefault="00E951BA" w:rsidP="00E951B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1BA">
              <w:rPr>
                <w:sz w:val="28"/>
                <w:szCs w:val="28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437" w:type="dxa"/>
          </w:tcPr>
          <w:p w14:paraId="2C78C353" w14:textId="77777777" w:rsidR="00E951BA" w:rsidRPr="00E951BA" w:rsidRDefault="00E951BA" w:rsidP="00E951B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14:paraId="2FEA074B" w14:textId="77777777" w:rsidR="00E951BA" w:rsidRPr="00E951BA" w:rsidRDefault="00E951BA" w:rsidP="00E951BA">
            <w:pPr>
              <w:overflowPunct w:val="0"/>
              <w:autoSpaceDE w:val="0"/>
              <w:autoSpaceDN w:val="0"/>
              <w:adjustRightInd w:val="0"/>
              <w:ind w:left="-48"/>
              <w:jc w:val="both"/>
              <w:rPr>
                <w:sz w:val="28"/>
                <w:szCs w:val="28"/>
              </w:rPr>
            </w:pPr>
            <w:r w:rsidRPr="00E951BA">
              <w:rPr>
                <w:sz w:val="28"/>
                <w:szCs w:val="28"/>
                <w:lang w:eastAsia="ar-SA"/>
              </w:rPr>
              <w:t>финансирование муниципальной программы осуществляется за счет средств бюджета Екатериновского сельского по</w:t>
            </w:r>
            <w:r w:rsidRPr="00E951BA">
              <w:rPr>
                <w:sz w:val="28"/>
                <w:szCs w:val="28"/>
                <w:lang w:eastAsia="ar-SA"/>
              </w:rPr>
              <w:lastRenderedPageBreak/>
              <w:t xml:space="preserve">селения Щербиновского района, объем финансирования составляет                       </w:t>
            </w:r>
            <w:r w:rsidRPr="00E951BA">
              <w:rPr>
                <w:bCs/>
                <w:sz w:val="28"/>
                <w:szCs w:val="28"/>
                <w:lang w:eastAsia="ar-SA"/>
              </w:rPr>
              <w:t>7 592 129,87</w:t>
            </w:r>
            <w:r w:rsidRPr="00E951BA">
              <w:rPr>
                <w:bCs/>
                <w:lang w:eastAsia="ar-SA"/>
              </w:rPr>
              <w:t xml:space="preserve"> </w:t>
            </w:r>
            <w:r w:rsidRPr="00E951BA">
              <w:rPr>
                <w:sz w:val="28"/>
                <w:szCs w:val="28"/>
                <w:lang w:eastAsia="ar-SA"/>
              </w:rPr>
              <w:t>рублей, в том числе:</w:t>
            </w:r>
          </w:p>
        </w:tc>
      </w:tr>
      <w:tr w:rsidR="00E951BA" w:rsidRPr="00E951BA" w14:paraId="463E99D6" w14:textId="77777777" w:rsidTr="001B6687">
        <w:tc>
          <w:tcPr>
            <w:tcW w:w="4151" w:type="dxa"/>
          </w:tcPr>
          <w:p w14:paraId="222E19CF" w14:textId="77777777" w:rsidR="00E951BA" w:rsidRPr="00E951BA" w:rsidRDefault="00E951BA" w:rsidP="00E951B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5DA0DB03" w14:textId="77777777" w:rsidR="00E951BA" w:rsidRPr="00E951BA" w:rsidRDefault="00E951BA" w:rsidP="00E951B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14:paraId="7EFEE07F" w14:textId="77777777" w:rsidR="00E951BA" w:rsidRPr="00E951BA" w:rsidRDefault="00E951BA" w:rsidP="00E951B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>2021 год – 3 017 453,45 рублей;</w:t>
            </w:r>
          </w:p>
          <w:p w14:paraId="12F7633F" w14:textId="77777777" w:rsidR="00E951BA" w:rsidRPr="00E951BA" w:rsidRDefault="00E951BA" w:rsidP="00E951B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>2022 год – 3</w:t>
            </w:r>
            <w:r w:rsidRPr="00E951BA">
              <w:rPr>
                <w:bCs/>
                <w:sz w:val="28"/>
                <w:szCs w:val="28"/>
                <w:lang w:eastAsia="ar-SA"/>
              </w:rPr>
              <w:t xml:space="preserve"> 585 761,50 </w:t>
            </w:r>
            <w:r w:rsidRPr="00E951BA">
              <w:rPr>
                <w:sz w:val="28"/>
                <w:szCs w:val="28"/>
                <w:lang w:eastAsia="ar-SA"/>
              </w:rPr>
              <w:t>рублей;</w:t>
            </w:r>
          </w:p>
          <w:p w14:paraId="37A72C26" w14:textId="77777777" w:rsidR="00E951BA" w:rsidRPr="00E951BA" w:rsidRDefault="00E951BA" w:rsidP="00E951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>2023 год – 930</w:t>
            </w:r>
            <w:r w:rsidRPr="00E951BA">
              <w:rPr>
                <w:bCs/>
                <w:sz w:val="28"/>
                <w:szCs w:val="28"/>
                <w:lang w:eastAsia="ar-SA"/>
              </w:rPr>
              <w:t> 339,92</w:t>
            </w:r>
            <w:r w:rsidRPr="00E951BA">
              <w:rPr>
                <w:bCs/>
                <w:lang w:eastAsia="ar-SA"/>
              </w:rPr>
              <w:t xml:space="preserve"> </w:t>
            </w:r>
            <w:r w:rsidRPr="00E951BA">
              <w:rPr>
                <w:sz w:val="28"/>
                <w:szCs w:val="28"/>
                <w:lang w:eastAsia="ar-SA"/>
              </w:rPr>
              <w:t>рублей;</w:t>
            </w:r>
          </w:p>
          <w:p w14:paraId="2355737D" w14:textId="77777777" w:rsidR="00E951BA" w:rsidRPr="00E951BA" w:rsidRDefault="00E951BA" w:rsidP="00E951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951BA">
              <w:rPr>
                <w:sz w:val="28"/>
                <w:szCs w:val="28"/>
                <w:lang w:eastAsia="ar-SA"/>
              </w:rPr>
              <w:t>2024 год – 38 575,00 рублей;</w:t>
            </w:r>
          </w:p>
          <w:p w14:paraId="203C5967" w14:textId="77777777" w:rsidR="00E951BA" w:rsidRPr="00E951BA" w:rsidRDefault="00E951BA" w:rsidP="00E951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1BA">
              <w:rPr>
                <w:sz w:val="28"/>
                <w:szCs w:val="28"/>
                <w:lang w:eastAsia="ar-SA"/>
              </w:rPr>
              <w:t>2025 год – 20 000,00 рублей.»;</w:t>
            </w:r>
          </w:p>
        </w:tc>
      </w:tr>
    </w:tbl>
    <w:p w14:paraId="6AA08347" w14:textId="77777777" w:rsidR="00E951BA" w:rsidRPr="00E951BA" w:rsidRDefault="00E951BA" w:rsidP="00E951BA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E951BA">
        <w:rPr>
          <w:sz w:val="28"/>
          <w:szCs w:val="20"/>
          <w:lang w:eastAsia="ar-SA"/>
        </w:rPr>
        <w:t xml:space="preserve">3) приложения 2, 3 к муниципальной программе </w:t>
      </w:r>
      <w:r w:rsidRPr="00E951BA">
        <w:rPr>
          <w:sz w:val="28"/>
          <w:szCs w:val="28"/>
          <w:lang w:eastAsia="ar-SA"/>
        </w:rPr>
        <w:t>Екатериновского сельского поселения Щербиновского района «</w:t>
      </w:r>
      <w:r w:rsidRPr="00E951BA">
        <w:rPr>
          <w:sz w:val="28"/>
          <w:szCs w:val="28"/>
        </w:rPr>
        <w:t>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</w:t>
      </w:r>
      <w:r w:rsidRPr="00E951BA">
        <w:rPr>
          <w:sz w:val="28"/>
          <w:szCs w:val="20"/>
          <w:lang w:eastAsia="ar-SA"/>
        </w:rPr>
        <w:t xml:space="preserve">  изложить в следующей редакции:</w:t>
      </w:r>
    </w:p>
    <w:p w14:paraId="6C5BBE89" w14:textId="16A98A87" w:rsidR="00E951BA" w:rsidRDefault="00E951BA" w:rsidP="00E951BA">
      <w:pPr>
        <w:jc w:val="both"/>
        <w:rPr>
          <w:sz w:val="28"/>
          <w:szCs w:val="28"/>
        </w:rPr>
      </w:pPr>
    </w:p>
    <w:p w14:paraId="01342128" w14:textId="47E8B347" w:rsidR="00E951BA" w:rsidRDefault="00E951BA" w:rsidP="00E951BA">
      <w:pPr>
        <w:jc w:val="both"/>
        <w:rPr>
          <w:sz w:val="28"/>
          <w:szCs w:val="28"/>
        </w:rPr>
      </w:pPr>
    </w:p>
    <w:p w14:paraId="45328A07" w14:textId="3EE60EAD" w:rsidR="00E951BA" w:rsidRDefault="00E951BA" w:rsidP="00E951BA">
      <w:pPr>
        <w:jc w:val="both"/>
        <w:rPr>
          <w:sz w:val="28"/>
          <w:szCs w:val="28"/>
        </w:rPr>
      </w:pPr>
    </w:p>
    <w:p w14:paraId="1ACDDE6A" w14:textId="77777777" w:rsidR="00E951BA" w:rsidRPr="00E951BA" w:rsidRDefault="00E951BA" w:rsidP="00E951BA">
      <w:pPr>
        <w:jc w:val="both"/>
        <w:rPr>
          <w:sz w:val="28"/>
          <w:szCs w:val="28"/>
        </w:rPr>
      </w:pPr>
    </w:p>
    <w:p w14:paraId="4F4AAB26" w14:textId="77777777" w:rsidR="00F12183" w:rsidRDefault="00F12183" w:rsidP="00990E45">
      <w:pPr>
        <w:keepNext/>
        <w:keepLines/>
        <w:jc w:val="center"/>
        <w:rPr>
          <w:b/>
          <w:sz w:val="28"/>
          <w:szCs w:val="28"/>
        </w:rPr>
      </w:pPr>
    </w:p>
    <w:p w14:paraId="29D33D10" w14:textId="77777777" w:rsidR="00F12183" w:rsidRDefault="00F12183" w:rsidP="00990E45">
      <w:pPr>
        <w:keepNext/>
        <w:keepLines/>
        <w:jc w:val="center"/>
        <w:rPr>
          <w:b/>
          <w:sz w:val="28"/>
          <w:szCs w:val="28"/>
        </w:rPr>
      </w:pPr>
    </w:p>
    <w:p w14:paraId="6218DA0A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1531506F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0C2AB049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563BB1A3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553BB3EE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3CFA87C3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493AD9B5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41615F5F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13615CA5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4490D4E7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747D9C75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12A2BECC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702F2AC6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0A38D624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48F0DF97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37CEB17B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1776B345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7A8C4533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408D014A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075DCA59" w14:textId="77777777" w:rsidR="00F94AE2" w:rsidRDefault="00F94AE2" w:rsidP="00990E45">
      <w:pPr>
        <w:jc w:val="both"/>
        <w:outlineLvl w:val="0"/>
        <w:rPr>
          <w:sz w:val="28"/>
          <w:szCs w:val="28"/>
        </w:rPr>
      </w:pPr>
    </w:p>
    <w:p w14:paraId="49FF0AD7" w14:textId="77777777" w:rsidR="00E72A7B" w:rsidRDefault="00E72A7B" w:rsidP="00990E45">
      <w:pPr>
        <w:widowControl w:val="0"/>
        <w:suppressAutoHyphens/>
        <w:ind w:left="8460"/>
        <w:rPr>
          <w:rFonts w:eastAsia="Lucida Sans Unicode"/>
          <w:sz w:val="28"/>
          <w:szCs w:val="28"/>
        </w:rPr>
        <w:sectPr w:rsidR="00E72A7B" w:rsidSect="006E59E0"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p w14:paraId="6C054FBE" w14:textId="77777777" w:rsidR="006F77EF" w:rsidRPr="006F77EF" w:rsidRDefault="006F77EF" w:rsidP="00A17E24">
      <w:pPr>
        <w:overflowPunct w:val="0"/>
        <w:autoSpaceDE w:val="0"/>
        <w:autoSpaceDN w:val="0"/>
        <w:adjustRightInd w:val="0"/>
        <w:ind w:left="9639"/>
        <w:outlineLvl w:val="1"/>
        <w:rPr>
          <w:rFonts w:eastAsia="Calibri"/>
          <w:sz w:val="28"/>
          <w:szCs w:val="28"/>
        </w:rPr>
      </w:pPr>
      <w:r w:rsidRPr="006F77EF">
        <w:rPr>
          <w:rFonts w:eastAsia="Calibri"/>
          <w:sz w:val="28"/>
          <w:szCs w:val="28"/>
        </w:rPr>
        <w:lastRenderedPageBreak/>
        <w:t>«Приложение 2</w:t>
      </w:r>
    </w:p>
    <w:p w14:paraId="22D1300D" w14:textId="77777777" w:rsidR="006F77EF" w:rsidRPr="006F77EF" w:rsidRDefault="006F77EF" w:rsidP="00A17E24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</w:rPr>
      </w:pPr>
      <w:r w:rsidRPr="006F77EF">
        <w:rPr>
          <w:rFonts w:eastAsia="Calibri"/>
          <w:sz w:val="28"/>
          <w:szCs w:val="28"/>
        </w:rPr>
        <w:t xml:space="preserve">к муниципальной программе </w:t>
      </w:r>
    </w:p>
    <w:p w14:paraId="4E2D184C" w14:textId="77777777" w:rsidR="006F77EF" w:rsidRPr="006F77EF" w:rsidRDefault="006F77EF" w:rsidP="00A17E24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ar-SA"/>
        </w:rPr>
      </w:pPr>
      <w:r w:rsidRPr="006F77EF">
        <w:rPr>
          <w:rFonts w:eastAsia="Calibri"/>
          <w:sz w:val="28"/>
          <w:szCs w:val="28"/>
          <w:lang w:eastAsia="en-US"/>
        </w:rPr>
        <w:t xml:space="preserve">Щербиновского сельского поселения </w:t>
      </w:r>
    </w:p>
    <w:p w14:paraId="3309F094" w14:textId="77777777" w:rsidR="006F77EF" w:rsidRPr="006F77EF" w:rsidRDefault="006F77EF" w:rsidP="00A17E24">
      <w:pPr>
        <w:overflowPunct w:val="0"/>
        <w:autoSpaceDE w:val="0"/>
        <w:autoSpaceDN w:val="0"/>
        <w:adjustRightInd w:val="0"/>
        <w:ind w:left="9639"/>
        <w:outlineLvl w:val="1"/>
        <w:rPr>
          <w:rFonts w:eastAsia="Calibri"/>
          <w:sz w:val="28"/>
          <w:szCs w:val="28"/>
        </w:rPr>
      </w:pPr>
      <w:r w:rsidRPr="006F77EF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1F5F36DC" w14:textId="77777777" w:rsidR="006F77EF" w:rsidRPr="006F77EF" w:rsidRDefault="006F77EF" w:rsidP="00A17E24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6F77EF">
        <w:rPr>
          <w:rFonts w:eastAsia="Calibri"/>
          <w:sz w:val="28"/>
          <w:szCs w:val="28"/>
        </w:rPr>
        <w:t>«</w:t>
      </w:r>
      <w:r w:rsidRPr="006F77EF">
        <w:rPr>
          <w:rFonts w:eastAsia="Calibri"/>
          <w:sz w:val="28"/>
          <w:szCs w:val="28"/>
          <w:lang w:eastAsia="en-US"/>
        </w:rPr>
        <w:t xml:space="preserve">Комплексное развитие жилищно-коммунального хозяйства, энергосбережение </w:t>
      </w:r>
    </w:p>
    <w:p w14:paraId="22C84847" w14:textId="77777777" w:rsidR="006F77EF" w:rsidRPr="006F77EF" w:rsidRDefault="006F77EF" w:rsidP="00A17E24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6F77EF">
        <w:rPr>
          <w:rFonts w:eastAsia="Calibri"/>
          <w:sz w:val="28"/>
          <w:szCs w:val="28"/>
          <w:lang w:eastAsia="en-US"/>
        </w:rPr>
        <w:t xml:space="preserve">и повышение энергетической эффективности Екатериновского сельского поселения </w:t>
      </w:r>
    </w:p>
    <w:p w14:paraId="788981AA" w14:textId="77777777" w:rsidR="006F77EF" w:rsidRPr="006F77EF" w:rsidRDefault="006F77EF" w:rsidP="00A17E24">
      <w:pPr>
        <w:autoSpaceDE w:val="0"/>
        <w:autoSpaceDN w:val="0"/>
        <w:adjustRightInd w:val="0"/>
        <w:ind w:left="9639"/>
        <w:rPr>
          <w:rFonts w:eastAsia="Calibri"/>
          <w:bCs/>
          <w:sz w:val="28"/>
          <w:szCs w:val="28"/>
          <w:lang w:eastAsia="en-US"/>
        </w:rPr>
      </w:pPr>
      <w:r w:rsidRPr="006F77EF">
        <w:rPr>
          <w:rFonts w:eastAsia="Calibri"/>
          <w:sz w:val="28"/>
          <w:szCs w:val="28"/>
          <w:lang w:eastAsia="en-US"/>
        </w:rPr>
        <w:t>Щербиновского района</w:t>
      </w:r>
      <w:r w:rsidRPr="006F77EF">
        <w:rPr>
          <w:rFonts w:eastAsia="Calibri"/>
          <w:sz w:val="28"/>
          <w:szCs w:val="28"/>
        </w:rPr>
        <w:t xml:space="preserve">» </w:t>
      </w:r>
    </w:p>
    <w:p w14:paraId="4E404799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307A7B4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7B9662E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77EF">
        <w:rPr>
          <w:rFonts w:eastAsia="Calibri"/>
          <w:b/>
          <w:bCs/>
          <w:sz w:val="28"/>
          <w:szCs w:val="28"/>
          <w:lang w:eastAsia="en-US"/>
        </w:rPr>
        <w:t xml:space="preserve">ЦЕЛИ, ЗАДАЧИ И ЦЕЛЕВЫЕ ПОКАЗАТЕЛИ </w:t>
      </w:r>
    </w:p>
    <w:p w14:paraId="0E91B89F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77EF">
        <w:rPr>
          <w:rFonts w:eastAsia="Calibri"/>
          <w:b/>
          <w:bCs/>
          <w:sz w:val="28"/>
          <w:szCs w:val="28"/>
          <w:lang w:eastAsia="en-US"/>
        </w:rPr>
        <w:t>муниципальной программы</w:t>
      </w:r>
      <w:r w:rsidRPr="006F77EF">
        <w:rPr>
          <w:rFonts w:eastAsia="Calibri"/>
          <w:b/>
          <w:sz w:val="28"/>
          <w:szCs w:val="28"/>
          <w:lang w:eastAsia="en-US"/>
        </w:rPr>
        <w:t xml:space="preserve"> Екатериновского сельского поселения Щербиновского района</w:t>
      </w:r>
    </w:p>
    <w:p w14:paraId="0F82FB1E" w14:textId="77777777" w:rsidR="00A17E24" w:rsidRDefault="006F77EF" w:rsidP="006F77EF">
      <w:pPr>
        <w:autoSpaceDE w:val="0"/>
        <w:jc w:val="center"/>
        <w:rPr>
          <w:b/>
          <w:sz w:val="28"/>
          <w:szCs w:val="28"/>
        </w:rPr>
      </w:pPr>
      <w:r w:rsidRPr="006F77EF">
        <w:rPr>
          <w:rFonts w:eastAsia="Calibri"/>
          <w:b/>
          <w:sz w:val="28"/>
          <w:szCs w:val="28"/>
        </w:rPr>
        <w:t>«</w:t>
      </w:r>
      <w:r w:rsidRPr="006F77EF">
        <w:rPr>
          <w:b/>
          <w:sz w:val="28"/>
          <w:szCs w:val="28"/>
        </w:rPr>
        <w:t xml:space="preserve">Комплексное развитие жилищно-коммунального хозяйства, энергосбережение и повышение энергетической </w:t>
      </w:r>
    </w:p>
    <w:p w14:paraId="0764714D" w14:textId="2EC32584" w:rsidR="006F77EF" w:rsidRPr="006F77EF" w:rsidRDefault="006F77EF" w:rsidP="006F77E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6F77EF">
        <w:rPr>
          <w:b/>
          <w:sz w:val="28"/>
          <w:szCs w:val="28"/>
        </w:rPr>
        <w:t>эффективности Екатериновского сельского поселения Щербиновского района</w:t>
      </w:r>
      <w:r w:rsidRPr="006F77EF">
        <w:rPr>
          <w:rFonts w:eastAsia="Calibri"/>
          <w:b/>
          <w:sz w:val="28"/>
          <w:szCs w:val="28"/>
          <w:lang w:eastAsia="en-US"/>
        </w:rPr>
        <w:t xml:space="preserve">» </w:t>
      </w:r>
    </w:p>
    <w:p w14:paraId="335B39AA" w14:textId="77777777" w:rsidR="006F77EF" w:rsidRPr="006F77EF" w:rsidRDefault="006F77EF" w:rsidP="006F77E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6805"/>
        <w:gridCol w:w="1276"/>
        <w:gridCol w:w="1134"/>
        <w:gridCol w:w="1134"/>
        <w:gridCol w:w="1134"/>
        <w:gridCol w:w="1134"/>
        <w:gridCol w:w="1275"/>
      </w:tblGrid>
      <w:tr w:rsidR="006F77EF" w:rsidRPr="006F77EF" w14:paraId="3EF78C09" w14:textId="77777777" w:rsidTr="001B6687">
        <w:trPr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C6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 xml:space="preserve">№ </w:t>
            </w:r>
          </w:p>
          <w:p w14:paraId="5BA940A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5A6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Наименование целевого</w:t>
            </w:r>
          </w:p>
          <w:p w14:paraId="4BF3E8E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A6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Единица</w:t>
            </w:r>
          </w:p>
          <w:p w14:paraId="7BD19AE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71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6F77EF" w:rsidRPr="006F77EF" w14:paraId="54FF4EFE" w14:textId="77777777" w:rsidTr="001B6687">
        <w:trPr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C5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BA1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C7E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FA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7E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68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3C01" w14:textId="77777777" w:rsidR="006F77EF" w:rsidRPr="006F77EF" w:rsidRDefault="006F77EF" w:rsidP="006F77EF">
            <w:pPr>
              <w:jc w:val="both"/>
              <w:rPr>
                <w:sz w:val="28"/>
                <w:szCs w:val="20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455" w14:textId="77777777" w:rsidR="006F77EF" w:rsidRPr="006F77EF" w:rsidRDefault="006F77EF" w:rsidP="006F77EF">
            <w:pPr>
              <w:jc w:val="both"/>
              <w:rPr>
                <w:sz w:val="28"/>
                <w:szCs w:val="20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2025 год</w:t>
            </w:r>
          </w:p>
        </w:tc>
      </w:tr>
    </w:tbl>
    <w:p w14:paraId="6186565D" w14:textId="77777777" w:rsidR="006F77EF" w:rsidRPr="006F77EF" w:rsidRDefault="006F77EF" w:rsidP="006F77EF">
      <w:pPr>
        <w:widowControl w:val="0"/>
        <w:autoSpaceDE w:val="0"/>
        <w:autoSpaceDN w:val="0"/>
        <w:adjustRightInd w:val="0"/>
        <w:jc w:val="center"/>
        <w:rPr>
          <w:rFonts w:eastAsia="Calibri"/>
          <w:sz w:val="2"/>
          <w:szCs w:val="28"/>
          <w:lang w:eastAsia="en-US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6805"/>
        <w:gridCol w:w="1276"/>
        <w:gridCol w:w="1134"/>
        <w:gridCol w:w="1134"/>
        <w:gridCol w:w="1134"/>
        <w:gridCol w:w="1134"/>
        <w:gridCol w:w="1275"/>
      </w:tblGrid>
      <w:tr w:rsidR="006F77EF" w:rsidRPr="006F77EF" w14:paraId="5EE5AB58" w14:textId="77777777" w:rsidTr="001B6687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3C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62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08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DB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ED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95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FB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E6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8</w:t>
            </w:r>
          </w:p>
        </w:tc>
      </w:tr>
      <w:tr w:rsidR="006F77EF" w:rsidRPr="006F77EF" w14:paraId="485803F8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2B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DCC" w14:textId="77777777" w:rsidR="006F77EF" w:rsidRPr="006F77EF" w:rsidRDefault="006F77EF" w:rsidP="006F77EF">
            <w:pPr>
              <w:autoSpaceDE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Муниципальная программа Екатериновского сельского поселения Щербиновского района </w:t>
            </w:r>
            <w:r w:rsidRPr="006F77EF">
              <w:rPr>
                <w:rFonts w:eastAsia="Calibri"/>
              </w:rPr>
              <w:t>«</w:t>
            </w:r>
            <w:r w:rsidRPr="006F77EF">
              <w:rPr>
                <w:bCs/>
              </w:rPr>
              <w:t>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</w:t>
            </w:r>
            <w:r w:rsidRPr="006F77EF">
              <w:rPr>
                <w:rFonts w:eastAsia="Calibri"/>
                <w:lang w:eastAsia="en-US"/>
              </w:rPr>
              <w:t xml:space="preserve">»  </w:t>
            </w:r>
          </w:p>
        </w:tc>
      </w:tr>
      <w:tr w:rsidR="006F77EF" w:rsidRPr="006F77EF" w14:paraId="46BBAA2F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A7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54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6F77EF">
              <w:rPr>
                <w:rFonts w:eastAsia="Calibri"/>
                <w:spacing w:val="-2"/>
                <w:lang w:eastAsia="en-US"/>
              </w:rPr>
              <w:t xml:space="preserve">Цель: </w:t>
            </w:r>
            <w:r w:rsidRPr="006F77EF">
              <w:rPr>
                <w:rFonts w:eastAsia="Calibri"/>
                <w:bCs/>
                <w:lang w:eastAsia="en-US"/>
              </w:rPr>
              <w:t>комплексное решение проблем благоустройства, обеспечение и улучшение внешнего вида территории поселения, создание комфортных условий проживания и отдыха населения</w:t>
            </w:r>
          </w:p>
        </w:tc>
      </w:tr>
      <w:tr w:rsidR="006F77EF" w:rsidRPr="006F77EF" w14:paraId="7EE840B7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92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87A" w14:textId="77777777" w:rsidR="006F77EF" w:rsidRPr="006F77EF" w:rsidRDefault="006F77EF" w:rsidP="006F77EF">
            <w:pPr>
              <w:autoSpaceDE w:val="0"/>
              <w:autoSpaceDN w:val="0"/>
              <w:adjustRightInd w:val="0"/>
              <w:rPr>
                <w:rFonts w:eastAsia="Calibri"/>
                <w:spacing w:val="-2"/>
                <w:lang w:eastAsia="en-US"/>
              </w:rPr>
            </w:pPr>
            <w:r w:rsidRPr="006F77EF">
              <w:rPr>
                <w:rFonts w:eastAsia="Calibri"/>
                <w:spacing w:val="-2"/>
                <w:lang w:eastAsia="en-US"/>
              </w:rPr>
              <w:t xml:space="preserve">Задача: </w:t>
            </w:r>
            <w:r w:rsidRPr="006F77EF">
              <w:rPr>
                <w:lang w:eastAsia="ar-SA"/>
              </w:rPr>
              <w:t>улучшение санитарной и экологической ситуации на территории поселения; приведение в качественное состояние элементов благоустройства населенных пунктов поселения</w:t>
            </w:r>
          </w:p>
        </w:tc>
      </w:tr>
      <w:tr w:rsidR="006F77EF" w:rsidRPr="006F77EF" w14:paraId="5AECFE89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8D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DD7" w14:textId="77777777" w:rsidR="006F77EF" w:rsidRPr="006F77EF" w:rsidRDefault="006F77EF" w:rsidP="006F77EF">
            <w:pPr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Целевой количество высаженных насаждений (деревья, кустарники, цветы)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CD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8A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AC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2C9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D7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5D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30</w:t>
            </w:r>
          </w:p>
        </w:tc>
      </w:tr>
      <w:tr w:rsidR="006F77EF" w:rsidRPr="006F77EF" w14:paraId="39734263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5C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073" w14:textId="77777777" w:rsidR="006F77EF" w:rsidRPr="006F77EF" w:rsidRDefault="006F77EF" w:rsidP="006F77EF">
            <w:pPr>
              <w:jc w:val="both"/>
              <w:rPr>
                <w:rFonts w:eastAsia="Calibri"/>
                <w:bCs/>
              </w:rPr>
            </w:pPr>
            <w:r w:rsidRPr="006F77EF">
              <w:rPr>
                <w:rFonts w:eastAsia="Calibri"/>
                <w:lang w:eastAsia="en-US"/>
              </w:rPr>
              <w:t>Целевой показатель: количество функционирующих цветников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4F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CC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83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AAD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2C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DB0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</w:t>
            </w:r>
          </w:p>
        </w:tc>
      </w:tr>
      <w:tr w:rsidR="006F77EF" w:rsidRPr="006F77EF" w14:paraId="220B1DB8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07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1.1.1.3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C5A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Целевой показатель: количество обустроенных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14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34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69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D8F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FB3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D53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</w:t>
            </w:r>
          </w:p>
        </w:tc>
      </w:tr>
      <w:tr w:rsidR="006F77EF" w:rsidRPr="006F77EF" w14:paraId="7B6E0E0E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E7E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1.1.1.4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326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ar-SA"/>
              </w:rPr>
            </w:pPr>
            <w:r w:rsidRPr="006F77EF">
              <w:rPr>
                <w:rFonts w:eastAsia="Calibri"/>
                <w:spacing w:val="-6"/>
                <w:lang w:eastAsia="en-US"/>
              </w:rPr>
              <w:t xml:space="preserve">Целевой показатель: </w:t>
            </w:r>
            <w:r w:rsidRPr="006F77EF">
              <w:rPr>
                <w:rFonts w:eastAsia="Calibri"/>
                <w:lang w:eastAsia="en-US"/>
              </w:rPr>
              <w:t>количество обустроенных спортивных пло</w:t>
            </w:r>
            <w:r w:rsidRPr="006F77EF">
              <w:rPr>
                <w:rFonts w:eastAsia="Calibri"/>
                <w:lang w:eastAsia="en-US"/>
              </w:rPr>
              <w:lastRenderedPageBreak/>
              <w:t>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19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5B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A69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315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05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5D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</w:tr>
      <w:tr w:rsidR="006F77EF" w:rsidRPr="006F77EF" w14:paraId="328AB887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B5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1.1.1.5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28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en-US"/>
              </w:rPr>
            </w:pPr>
            <w:r w:rsidRPr="006F77EF">
              <w:rPr>
                <w:rFonts w:eastAsia="Calibri"/>
                <w:spacing w:val="-6"/>
                <w:lang w:eastAsia="en-US"/>
              </w:rPr>
              <w:t>Целевой показатель:</w:t>
            </w:r>
            <w:r w:rsidRPr="006F77E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количество трудоустроенных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38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11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9F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E93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41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7D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</w:tr>
      <w:tr w:rsidR="006F77EF" w:rsidRPr="006F77EF" w14:paraId="01EB27E1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23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1.1.1.6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9D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ar-SA"/>
              </w:rPr>
            </w:pPr>
            <w:r w:rsidRPr="006F77EF">
              <w:rPr>
                <w:rFonts w:eastAsia="Calibri"/>
                <w:spacing w:val="-6"/>
                <w:lang w:eastAsia="en-US"/>
              </w:rPr>
              <w:t xml:space="preserve">Целевой показатель: </w:t>
            </w:r>
            <w:r w:rsidRPr="006F77EF">
              <w:rPr>
                <w:rFonts w:eastAsia="Calibri"/>
                <w:lang w:eastAsia="en-US"/>
              </w:rPr>
              <w:t>количество отремонтированных мемориалов, памятников, братских могил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33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3D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D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F8A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ECA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AD88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</w:tr>
      <w:tr w:rsidR="006F77EF" w:rsidRPr="006F77EF" w14:paraId="13B75EEB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4A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1.1.1.7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4B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en-US"/>
              </w:rPr>
            </w:pPr>
            <w:r w:rsidRPr="006F77EF">
              <w:rPr>
                <w:rFonts w:eastAsia="Calibri"/>
                <w:spacing w:val="-6"/>
                <w:lang w:eastAsia="en-US"/>
              </w:rPr>
              <w:t xml:space="preserve">Целевой показатель: </w:t>
            </w:r>
            <w:r w:rsidRPr="006F77EF">
              <w:rPr>
                <w:rFonts w:eastAsia="Calibri"/>
                <w:lang w:eastAsia="en-US"/>
              </w:rPr>
              <w:t>количество приобретенного игрового оборудования, спортивных уличных тренажеров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4F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21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D4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91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87B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35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</w:tr>
      <w:tr w:rsidR="006F77EF" w:rsidRPr="006F77EF" w14:paraId="160A214B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8D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1.1.1.8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8A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en-US"/>
              </w:rPr>
            </w:pPr>
            <w:r w:rsidRPr="006F77EF">
              <w:rPr>
                <w:rFonts w:eastAsia="Calibri"/>
                <w:spacing w:val="-6"/>
                <w:lang w:eastAsia="en-US"/>
              </w:rPr>
              <w:t xml:space="preserve">Целевой показатель: протяженность обустроенной пешеходной дорожки в парковой зоне с. Екатериновка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EA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D6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D3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11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55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FF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</w:tr>
      <w:tr w:rsidR="006F77EF" w:rsidRPr="006F77EF" w14:paraId="728F2E81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45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87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6F77EF">
              <w:rPr>
                <w:rFonts w:eastAsia="Calibri"/>
                <w:spacing w:val="-2"/>
                <w:lang w:eastAsia="en-US"/>
              </w:rPr>
              <w:t>Цель:</w:t>
            </w:r>
            <w:r w:rsidRPr="006F77EF">
              <w:rPr>
                <w:rFonts w:eastAsia="Calibri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обеспечение надежного и высокоэффективного уличного освещения территории поселения</w:t>
            </w:r>
          </w:p>
        </w:tc>
      </w:tr>
      <w:tr w:rsidR="006F77EF" w:rsidRPr="006F77EF" w14:paraId="07FFE51F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A0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A3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6F77EF">
              <w:rPr>
                <w:rFonts w:eastAsia="Calibri"/>
                <w:spacing w:val="-2"/>
                <w:lang w:eastAsia="en-US"/>
              </w:rPr>
              <w:t xml:space="preserve">Задача: </w:t>
            </w:r>
            <w:r w:rsidRPr="006F77EF">
              <w:rPr>
                <w:rFonts w:eastAsia="Calibri"/>
                <w:lang w:eastAsia="en-US"/>
              </w:rPr>
              <w:t>модернизация систем уличного освещения; увеличение количества освещаемой территории, оплата и экономия энергоресурсов за период реализации муниципальной программы</w:t>
            </w:r>
          </w:p>
        </w:tc>
      </w:tr>
      <w:tr w:rsidR="006F77EF" w:rsidRPr="006F77EF" w14:paraId="46C0516B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CC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2.1.1.1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FB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eastAsia="Calibri"/>
                <w:spacing w:val="-14"/>
                <w:lang w:eastAsia="ar-SA"/>
              </w:rPr>
            </w:pPr>
            <w:r w:rsidRPr="006F77EF">
              <w:rPr>
                <w:rFonts w:eastAsia="Calibri"/>
                <w:spacing w:val="-14"/>
                <w:lang w:eastAsia="en-US"/>
              </w:rPr>
              <w:t>Целевой показатель:</w:t>
            </w:r>
            <w:r w:rsidRPr="006F77E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техническое обслуживание линий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C4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11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C0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E5E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85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41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100</w:t>
            </w:r>
          </w:p>
        </w:tc>
      </w:tr>
      <w:tr w:rsidR="006F77EF" w:rsidRPr="006F77EF" w14:paraId="45E3A82D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CA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2.1.1.2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01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Целевой показатель: количество приобретенных светильников с энергосберегающими лампами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B4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1D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E2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15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AB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F7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</w:tr>
      <w:tr w:rsidR="006F77EF" w:rsidRPr="006F77EF" w14:paraId="388534A6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10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D3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6F77EF">
              <w:rPr>
                <w:rFonts w:eastAsia="Calibri"/>
                <w:spacing w:val="-2"/>
                <w:lang w:eastAsia="en-US"/>
              </w:rPr>
              <w:t>Цель:</w:t>
            </w:r>
            <w:r w:rsidRPr="006F77E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обеспечение надежности водоснабжения потребителей населенных пунктов Екатериновского сельского поселения Щербиновского района</w:t>
            </w:r>
          </w:p>
        </w:tc>
      </w:tr>
      <w:tr w:rsidR="006F77EF" w:rsidRPr="006F77EF" w14:paraId="65EDB657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939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55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Задача: бесперебойное снабжение населения качественной питьевой водой в населенных пунктах Екатериновского сельского поселения Щербиновского района</w:t>
            </w:r>
          </w:p>
        </w:tc>
      </w:tr>
      <w:tr w:rsidR="006F77EF" w:rsidRPr="006F77EF" w14:paraId="01CA7688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DB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3.1.1.1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EE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pacing w:val="-14"/>
                <w:lang w:eastAsia="en-US"/>
              </w:rPr>
              <w:t>Целевой показатель:</w:t>
            </w:r>
            <w:bookmarkStart w:id="40" w:name="_Hlk63091997"/>
            <w:r w:rsidRPr="006F77E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количество отремонтированных водопроводных сетей</w:t>
            </w:r>
            <w:bookmarkEnd w:id="4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F9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3D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71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C1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08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53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</w:tr>
      <w:tr w:rsidR="006F77EF" w:rsidRPr="006F77EF" w14:paraId="20D1F460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C1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3.1.1.2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58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pacing w:val="-14"/>
                <w:lang w:eastAsia="en-US"/>
              </w:rPr>
              <w:t>Целевой показатель:</w:t>
            </w:r>
            <w:r w:rsidRPr="006F77E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количество отремонтированных водопроводных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D4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FD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51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DF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88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9C3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</w:tr>
      <w:tr w:rsidR="006F77EF" w:rsidRPr="006F77EF" w14:paraId="72832217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D2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FE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en-US"/>
              </w:rPr>
            </w:pPr>
            <w:r w:rsidRPr="006F77EF">
              <w:rPr>
                <w:rFonts w:eastAsia="Calibri"/>
                <w:spacing w:val="-2"/>
                <w:lang w:eastAsia="en-US"/>
              </w:rPr>
              <w:t>Цель:</w:t>
            </w:r>
            <w:r w:rsidRPr="006F77EF">
              <w:rPr>
                <w:rFonts w:eastAsia="Calibri"/>
                <w:bCs/>
                <w:color w:val="000000"/>
                <w:lang w:eastAsia="en-US"/>
              </w:rPr>
              <w:t xml:space="preserve"> создание комфортных условий проживания и отдыха населения</w:t>
            </w:r>
          </w:p>
        </w:tc>
      </w:tr>
      <w:tr w:rsidR="006F77EF" w:rsidRPr="006F77EF" w14:paraId="700D0BB6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24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1D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Задача: </w:t>
            </w:r>
            <w:r w:rsidRPr="006F77EF">
              <w:rPr>
                <w:rFonts w:eastAsia="Calibri"/>
                <w:bCs/>
                <w:color w:val="000000"/>
                <w:lang w:eastAsia="en-US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6F77EF" w:rsidRPr="006F77EF" w14:paraId="026BDE07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BD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4.1.1.1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88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Целевой показатель:</w:t>
            </w:r>
            <w:r w:rsidRPr="006F77E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количество приобретенных парковых скамеек, для установки на территории, прилегающей к мемориальному комплексу в честь земляков, погибших в годы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14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B2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B7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4F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E58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1A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</w:t>
            </w:r>
          </w:p>
        </w:tc>
      </w:tr>
      <w:tr w:rsidR="006F77EF" w:rsidRPr="006F77EF" w14:paraId="62D93EF0" w14:textId="77777777" w:rsidTr="001B66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4C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4.1.1.2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60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Целевой показатель:</w:t>
            </w:r>
            <w:bookmarkStart w:id="41" w:name="_Hlk63092632"/>
            <w:r w:rsidRPr="006F77E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количество обустроенных общественных территорий</w:t>
            </w:r>
            <w:bookmarkEnd w:id="4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B4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1F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3E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E7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39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4A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</w:t>
            </w:r>
          </w:p>
        </w:tc>
      </w:tr>
    </w:tbl>
    <w:p w14:paraId="435076A5" w14:textId="77777777" w:rsidR="006F77EF" w:rsidRPr="006F77EF" w:rsidRDefault="006F77EF" w:rsidP="006F77EF">
      <w:pPr>
        <w:overflowPunct w:val="0"/>
        <w:autoSpaceDE w:val="0"/>
        <w:autoSpaceDN w:val="0"/>
        <w:adjustRightInd w:val="0"/>
        <w:ind w:left="8680"/>
        <w:outlineLvl w:val="1"/>
        <w:rPr>
          <w:rFonts w:eastAsia="Calibri"/>
          <w:sz w:val="28"/>
          <w:szCs w:val="28"/>
        </w:rPr>
      </w:pPr>
    </w:p>
    <w:p w14:paraId="00E482A5" w14:textId="77777777" w:rsidR="006F77EF" w:rsidRPr="006F77EF" w:rsidRDefault="006F77EF" w:rsidP="00A17E24">
      <w:pPr>
        <w:overflowPunct w:val="0"/>
        <w:autoSpaceDE w:val="0"/>
        <w:autoSpaceDN w:val="0"/>
        <w:adjustRightInd w:val="0"/>
        <w:ind w:left="9214"/>
        <w:outlineLvl w:val="1"/>
        <w:rPr>
          <w:rFonts w:eastAsia="Calibri"/>
          <w:sz w:val="28"/>
          <w:szCs w:val="28"/>
        </w:rPr>
      </w:pPr>
      <w:r w:rsidRPr="006F77EF">
        <w:rPr>
          <w:rFonts w:eastAsia="Calibri"/>
          <w:sz w:val="28"/>
          <w:szCs w:val="28"/>
        </w:rPr>
        <w:lastRenderedPageBreak/>
        <w:t>«Приложение 3</w:t>
      </w:r>
    </w:p>
    <w:p w14:paraId="59749A3B" w14:textId="77777777" w:rsidR="006F77EF" w:rsidRPr="006F77EF" w:rsidRDefault="006F77EF" w:rsidP="00A17E24">
      <w:pPr>
        <w:autoSpaceDE w:val="0"/>
        <w:autoSpaceDN w:val="0"/>
        <w:adjustRightInd w:val="0"/>
        <w:ind w:left="9214"/>
        <w:rPr>
          <w:rFonts w:eastAsia="Calibri"/>
          <w:sz w:val="28"/>
          <w:szCs w:val="28"/>
        </w:rPr>
      </w:pPr>
      <w:r w:rsidRPr="006F77EF">
        <w:rPr>
          <w:rFonts w:eastAsia="Calibri"/>
          <w:sz w:val="28"/>
          <w:szCs w:val="28"/>
        </w:rPr>
        <w:t xml:space="preserve">к муниципальной программе </w:t>
      </w:r>
    </w:p>
    <w:p w14:paraId="694D9C4E" w14:textId="77777777" w:rsidR="006F77EF" w:rsidRPr="006F77EF" w:rsidRDefault="006F77EF" w:rsidP="00A17E24">
      <w:pPr>
        <w:autoSpaceDE w:val="0"/>
        <w:autoSpaceDN w:val="0"/>
        <w:adjustRightInd w:val="0"/>
        <w:ind w:left="9214"/>
        <w:rPr>
          <w:rFonts w:eastAsia="Calibri"/>
          <w:sz w:val="28"/>
          <w:szCs w:val="28"/>
          <w:lang w:eastAsia="ar-SA"/>
        </w:rPr>
      </w:pPr>
      <w:r w:rsidRPr="006F77EF">
        <w:rPr>
          <w:rFonts w:eastAsia="Calibri"/>
          <w:sz w:val="28"/>
          <w:szCs w:val="28"/>
          <w:lang w:eastAsia="en-US"/>
        </w:rPr>
        <w:t xml:space="preserve">Екатериновского сельского поселения </w:t>
      </w:r>
    </w:p>
    <w:p w14:paraId="61723D97" w14:textId="77777777" w:rsidR="006F77EF" w:rsidRPr="006F77EF" w:rsidRDefault="006F77EF" w:rsidP="00A17E24">
      <w:pPr>
        <w:overflowPunct w:val="0"/>
        <w:autoSpaceDE w:val="0"/>
        <w:autoSpaceDN w:val="0"/>
        <w:adjustRightInd w:val="0"/>
        <w:ind w:left="9214"/>
        <w:outlineLvl w:val="1"/>
        <w:rPr>
          <w:rFonts w:eastAsia="Calibri"/>
          <w:sz w:val="28"/>
          <w:szCs w:val="28"/>
        </w:rPr>
      </w:pPr>
      <w:r w:rsidRPr="006F77EF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76B1C137" w14:textId="77777777" w:rsidR="006F77EF" w:rsidRPr="006F77EF" w:rsidRDefault="006F77EF" w:rsidP="00A17E24">
      <w:pPr>
        <w:autoSpaceDE w:val="0"/>
        <w:autoSpaceDN w:val="0"/>
        <w:adjustRightInd w:val="0"/>
        <w:ind w:left="9214"/>
        <w:rPr>
          <w:rFonts w:eastAsia="Calibri"/>
          <w:sz w:val="28"/>
          <w:szCs w:val="28"/>
          <w:lang w:eastAsia="ar-SA"/>
        </w:rPr>
      </w:pPr>
      <w:r w:rsidRPr="006F77EF">
        <w:rPr>
          <w:rFonts w:eastAsia="Calibri"/>
          <w:sz w:val="28"/>
          <w:szCs w:val="28"/>
        </w:rPr>
        <w:t>«</w:t>
      </w:r>
      <w:r w:rsidRPr="006F77EF">
        <w:rPr>
          <w:rFonts w:eastAsia="Calibri"/>
          <w:sz w:val="28"/>
          <w:szCs w:val="28"/>
          <w:lang w:eastAsia="en-US"/>
        </w:rPr>
        <w:t>Комплексное развитие жилищно-</w:t>
      </w:r>
    </w:p>
    <w:p w14:paraId="1C4E4262" w14:textId="77777777" w:rsidR="006F77EF" w:rsidRPr="006F77EF" w:rsidRDefault="006F77EF" w:rsidP="00A17E24">
      <w:pPr>
        <w:autoSpaceDE w:val="0"/>
        <w:autoSpaceDN w:val="0"/>
        <w:adjustRightInd w:val="0"/>
        <w:ind w:left="9214"/>
        <w:rPr>
          <w:rFonts w:eastAsia="Calibri"/>
          <w:sz w:val="28"/>
          <w:szCs w:val="28"/>
          <w:lang w:eastAsia="en-US"/>
        </w:rPr>
      </w:pPr>
      <w:r w:rsidRPr="006F77EF">
        <w:rPr>
          <w:rFonts w:eastAsia="Calibri"/>
          <w:sz w:val="28"/>
          <w:szCs w:val="28"/>
          <w:lang w:eastAsia="en-US"/>
        </w:rPr>
        <w:t xml:space="preserve">коммунального хозяйства, энергосбережение и повышение эффективности Екатериновского  </w:t>
      </w:r>
    </w:p>
    <w:p w14:paraId="0155768F" w14:textId="77777777" w:rsidR="006F77EF" w:rsidRPr="006F77EF" w:rsidRDefault="006F77EF" w:rsidP="00A17E24">
      <w:pPr>
        <w:autoSpaceDE w:val="0"/>
        <w:autoSpaceDN w:val="0"/>
        <w:adjustRightInd w:val="0"/>
        <w:ind w:left="9214"/>
        <w:rPr>
          <w:rFonts w:eastAsia="Calibri"/>
          <w:bCs/>
          <w:sz w:val="28"/>
          <w:szCs w:val="28"/>
          <w:lang w:eastAsia="en-US"/>
        </w:rPr>
      </w:pPr>
      <w:r w:rsidRPr="006F77EF">
        <w:rPr>
          <w:rFonts w:eastAsia="Calibri"/>
          <w:sz w:val="28"/>
          <w:szCs w:val="28"/>
          <w:lang w:eastAsia="en-US"/>
        </w:rPr>
        <w:t>сельского поселения Щербиновского района»</w:t>
      </w:r>
      <w:r w:rsidRPr="006F77EF">
        <w:rPr>
          <w:rFonts w:eastAsia="Calibri"/>
          <w:sz w:val="28"/>
          <w:szCs w:val="28"/>
        </w:rPr>
        <w:t xml:space="preserve"> </w:t>
      </w:r>
    </w:p>
    <w:p w14:paraId="46B1EDF7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33030868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6663D66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F77EF">
        <w:rPr>
          <w:rFonts w:eastAsia="Calibri"/>
          <w:b/>
          <w:sz w:val="28"/>
          <w:szCs w:val="28"/>
        </w:rPr>
        <w:t xml:space="preserve">ПЕРЕЧЕНЬ ОСНОВНЫХ МЕРОПРИЯТИЙ </w:t>
      </w:r>
    </w:p>
    <w:p w14:paraId="6B4E2DB2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F77EF">
        <w:rPr>
          <w:rFonts w:eastAsia="Calibri"/>
          <w:b/>
          <w:sz w:val="28"/>
          <w:szCs w:val="28"/>
        </w:rPr>
        <w:t xml:space="preserve">муниципальной программы </w:t>
      </w:r>
      <w:r w:rsidRPr="006F77EF">
        <w:rPr>
          <w:rFonts w:eastAsia="Calibri"/>
          <w:b/>
          <w:sz w:val="28"/>
          <w:szCs w:val="28"/>
          <w:lang w:eastAsia="en-US"/>
        </w:rPr>
        <w:t>Екатериновского сельского поселения Щербиновского района</w:t>
      </w:r>
    </w:p>
    <w:p w14:paraId="20A1FA54" w14:textId="77777777" w:rsidR="00A17E24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77EF">
        <w:rPr>
          <w:rFonts w:eastAsia="Calibri"/>
          <w:b/>
          <w:sz w:val="28"/>
          <w:szCs w:val="28"/>
        </w:rPr>
        <w:t>«</w:t>
      </w:r>
      <w:r w:rsidRPr="006F77EF">
        <w:rPr>
          <w:rFonts w:eastAsia="Calibri"/>
          <w:b/>
          <w:sz w:val="28"/>
          <w:szCs w:val="28"/>
          <w:lang w:eastAsia="en-US"/>
        </w:rPr>
        <w:t xml:space="preserve">Комплексное развитие жилищно-коммунального хозяйства, энергосбережение и повышение энергетической </w:t>
      </w:r>
    </w:p>
    <w:p w14:paraId="313BF5FC" w14:textId="5561B678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F77EF">
        <w:rPr>
          <w:rFonts w:eastAsia="Calibri"/>
          <w:b/>
          <w:sz w:val="28"/>
          <w:szCs w:val="28"/>
          <w:lang w:eastAsia="en-US"/>
        </w:rPr>
        <w:t>эффективности Екатериновского сельского поселения Щербиновского района</w:t>
      </w:r>
      <w:r w:rsidRPr="006F77EF">
        <w:rPr>
          <w:rFonts w:eastAsia="Calibri"/>
          <w:b/>
          <w:sz w:val="28"/>
          <w:szCs w:val="28"/>
        </w:rPr>
        <w:t xml:space="preserve">» </w:t>
      </w:r>
    </w:p>
    <w:p w14:paraId="645882CF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701"/>
        <w:gridCol w:w="1276"/>
        <w:gridCol w:w="1417"/>
        <w:gridCol w:w="1418"/>
        <w:gridCol w:w="1417"/>
        <w:gridCol w:w="1134"/>
        <w:gridCol w:w="992"/>
        <w:gridCol w:w="1134"/>
        <w:gridCol w:w="1843"/>
        <w:gridCol w:w="1701"/>
      </w:tblGrid>
      <w:tr w:rsidR="006F77EF" w:rsidRPr="006F77EF" w14:paraId="514B51F2" w14:textId="77777777" w:rsidTr="001B6687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D3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№</w:t>
            </w:r>
          </w:p>
          <w:p w14:paraId="21FCC7D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0E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Наименование</w:t>
            </w:r>
          </w:p>
          <w:p w14:paraId="7311DAB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D2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Источник</w:t>
            </w:r>
          </w:p>
          <w:p w14:paraId="38C8970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E9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Объем</w:t>
            </w:r>
          </w:p>
          <w:p w14:paraId="48DD4D2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финансирования,</w:t>
            </w:r>
          </w:p>
          <w:p w14:paraId="6CE6ABA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всего, рублей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97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76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Непосредственный </w:t>
            </w:r>
          </w:p>
          <w:p w14:paraId="4D5CE54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результат </w:t>
            </w:r>
          </w:p>
          <w:p w14:paraId="7FD5222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реализации </w:t>
            </w:r>
          </w:p>
          <w:p w14:paraId="2E8CC71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77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6F77EF">
              <w:rPr>
                <w:rFonts w:eastAsia="Calibri"/>
                <w:spacing w:val="-6"/>
                <w:lang w:eastAsia="en-US"/>
              </w:rPr>
              <w:t xml:space="preserve">Муниципальный заказчик, главный распорядитель </w:t>
            </w:r>
          </w:p>
          <w:p w14:paraId="62F44D6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ar-SA"/>
              </w:rPr>
            </w:pPr>
            <w:r w:rsidRPr="006F77EF">
              <w:rPr>
                <w:rFonts w:eastAsia="Calibri"/>
                <w:spacing w:val="-6"/>
                <w:lang w:eastAsia="en-US"/>
              </w:rPr>
              <w:t>(распорядитель) бюджетных средств, исполнитель</w:t>
            </w:r>
          </w:p>
        </w:tc>
      </w:tr>
      <w:tr w:rsidR="006F77EF" w:rsidRPr="006F77EF" w14:paraId="71604FCD" w14:textId="77777777" w:rsidTr="001B668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AB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43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161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748F" w14:textId="77777777" w:rsidR="006F77EF" w:rsidRPr="006F77EF" w:rsidRDefault="006F77EF" w:rsidP="006F77E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ED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0C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61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EB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CA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1E6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CAC" w14:textId="77777777" w:rsidR="006F77EF" w:rsidRPr="006F77EF" w:rsidRDefault="006F77EF" w:rsidP="006F77EF">
            <w:pPr>
              <w:rPr>
                <w:rFonts w:eastAsia="Calibri"/>
                <w:spacing w:val="-6"/>
                <w:lang w:eastAsia="ar-SA"/>
              </w:rPr>
            </w:pPr>
          </w:p>
        </w:tc>
      </w:tr>
    </w:tbl>
    <w:p w14:paraId="16E26C34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b/>
          <w:sz w:val="2"/>
          <w:szCs w:val="28"/>
        </w:rPr>
      </w:pP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701"/>
        <w:gridCol w:w="1276"/>
        <w:gridCol w:w="1417"/>
        <w:gridCol w:w="1418"/>
        <w:gridCol w:w="1417"/>
        <w:gridCol w:w="1134"/>
        <w:gridCol w:w="992"/>
        <w:gridCol w:w="1134"/>
        <w:gridCol w:w="1843"/>
        <w:gridCol w:w="1701"/>
      </w:tblGrid>
      <w:tr w:rsidR="006F77EF" w:rsidRPr="006F77EF" w14:paraId="61387412" w14:textId="77777777" w:rsidTr="001B6687">
        <w:trPr>
          <w:tblHeader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CC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5A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32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5E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33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30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08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66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6D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43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2B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6F77EF" w:rsidRPr="006F77EF" w14:paraId="5D3C00C2" w14:textId="77777777" w:rsidTr="001B6687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C3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67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 xml:space="preserve">Цель: </w:t>
            </w:r>
            <w:r w:rsidRPr="006F77EF">
              <w:rPr>
                <w:rFonts w:eastAsia="Calibri"/>
                <w:bCs/>
                <w:lang w:eastAsia="en-US"/>
              </w:rPr>
              <w:t>комплексное решение проблем благоустройства, обеспечение и улучшение внешнего вида территории поселения, создание комфортных условий проживания и отдыха населения</w:t>
            </w:r>
          </w:p>
        </w:tc>
      </w:tr>
      <w:tr w:rsidR="006F77EF" w:rsidRPr="006F77EF" w14:paraId="30A6C606" w14:textId="77777777" w:rsidTr="001B6687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58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13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Задача: улучшение санитарной и экологической ситуации на территории поселения; приведение в качественное состояние элементов благоустройства населенных пунктов поселения</w:t>
            </w:r>
          </w:p>
        </w:tc>
      </w:tr>
      <w:tr w:rsidR="006F77EF" w:rsidRPr="006F77EF" w14:paraId="2027C394" w14:textId="77777777" w:rsidTr="001B6687">
        <w:trPr>
          <w:trHeight w:val="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A2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E3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lang w:eastAsia="ar-SA"/>
              </w:rPr>
              <w:t>основное мероприятие № 1 «Благоустройство и озеленение терри</w:t>
            </w:r>
            <w:r w:rsidRPr="006F77EF">
              <w:rPr>
                <w:lang w:eastAsia="ar-SA"/>
              </w:rPr>
              <w:lastRenderedPageBreak/>
              <w:t>тории Екатериновского сельского поселения Щербиновского района</w:t>
            </w:r>
            <w:r w:rsidRPr="006F77EF">
              <w:t>»</w:t>
            </w:r>
            <w:r w:rsidRPr="006F77EF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D7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3F28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4 400 282,42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49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ind w:left="-71" w:right="-75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</w:rPr>
              <w:t>2 422 875,82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481" w14:textId="77777777" w:rsidR="006F77EF" w:rsidRPr="006F77EF" w:rsidRDefault="006F77EF" w:rsidP="006F77EF">
            <w:pPr>
              <w:ind w:left="-81" w:right="-76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</w:rPr>
              <w:t>1 678 481,74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5C8" w14:textId="77777777" w:rsidR="006F77EF" w:rsidRPr="006F77EF" w:rsidRDefault="006F77EF" w:rsidP="006F77EF">
            <w:pPr>
              <w:ind w:left="-78" w:right="-70"/>
              <w:jc w:val="center"/>
              <w:rPr>
                <w:rFonts w:eastAsia="Calibri"/>
              </w:rPr>
            </w:pPr>
            <w:r w:rsidRPr="006F77EF">
              <w:rPr>
                <w:rFonts w:eastAsia="Calibri"/>
              </w:rPr>
              <w:t>274 474,80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6FC" w14:textId="77777777" w:rsidR="006F77EF" w:rsidRPr="006F77EF" w:rsidRDefault="006F77EF" w:rsidP="006F77EF">
            <w:pPr>
              <w:ind w:left="-72" w:right="-69"/>
              <w:jc w:val="center"/>
              <w:rPr>
                <w:rFonts w:eastAsia="Calibri"/>
              </w:rPr>
            </w:pPr>
            <w:r w:rsidRPr="006F77EF">
              <w:rPr>
                <w:rFonts w:eastAsia="Calibri"/>
              </w:rPr>
              <w:t>14 450,06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266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</w:rPr>
              <w:t>10 000,00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AD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Наведение санитарного порядка на территории поселения, благо</w:t>
            </w:r>
            <w:r w:rsidRPr="006F77EF">
              <w:rPr>
                <w:rFonts w:eastAsia="Calibri"/>
                <w:lang w:eastAsia="en-US"/>
              </w:rPr>
              <w:lastRenderedPageBreak/>
              <w:t>устройство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35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Администрация Екатериновского сельского поселения Щерби</w:t>
            </w:r>
            <w:r w:rsidRPr="006F77EF">
              <w:rPr>
                <w:rFonts w:eastAsia="Calibri"/>
                <w:lang w:eastAsia="en-US"/>
              </w:rPr>
              <w:lastRenderedPageBreak/>
              <w:t>новского района (далее по тексту - Администрация)</w:t>
            </w:r>
          </w:p>
        </w:tc>
      </w:tr>
      <w:tr w:rsidR="006F77EF" w:rsidRPr="006F77EF" w14:paraId="68C56D78" w14:textId="77777777" w:rsidTr="001B668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C3D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02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89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 xml:space="preserve">бюджет Екатериновского сельского  </w:t>
            </w:r>
            <w:r w:rsidRPr="006F77EF">
              <w:rPr>
                <w:rFonts w:eastAsia="Calibri"/>
                <w:lang w:eastAsia="en-US"/>
              </w:rPr>
              <w:lastRenderedPageBreak/>
              <w:t>поселения Щербиновского района (далее по тексту – бюджет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43D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lastRenderedPageBreak/>
              <w:t>4 400 282,42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18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ind w:left="-71" w:right="-75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</w:rPr>
              <w:t>2 422 875,82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0E8" w14:textId="77777777" w:rsidR="006F77EF" w:rsidRPr="006F77EF" w:rsidRDefault="006F77EF" w:rsidP="006F77EF">
            <w:pPr>
              <w:ind w:left="-81" w:right="-76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</w:rPr>
              <w:t>1 678 481,74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E52" w14:textId="77777777" w:rsidR="006F77EF" w:rsidRPr="006F77EF" w:rsidRDefault="006F77EF" w:rsidP="006F77EF">
            <w:pPr>
              <w:ind w:left="-78" w:right="-70"/>
              <w:jc w:val="center"/>
              <w:rPr>
                <w:rFonts w:eastAsia="Calibri"/>
              </w:rPr>
            </w:pPr>
            <w:r w:rsidRPr="006F77EF">
              <w:rPr>
                <w:rFonts w:eastAsia="Calibri"/>
              </w:rPr>
              <w:t>274 474,80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F71" w14:textId="77777777" w:rsidR="006F77EF" w:rsidRPr="006F77EF" w:rsidRDefault="006F77EF" w:rsidP="006F77EF">
            <w:pPr>
              <w:ind w:left="-72" w:right="-69"/>
              <w:jc w:val="center"/>
              <w:rPr>
                <w:rFonts w:eastAsia="Calibri"/>
              </w:rPr>
            </w:pPr>
            <w:r w:rsidRPr="006F77EF">
              <w:rPr>
                <w:rFonts w:eastAsia="Calibri"/>
              </w:rPr>
              <w:t>14 450,06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FF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</w:rPr>
              <w:t>10 000,00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38D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719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59099D2" w14:textId="77777777" w:rsidTr="001B668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699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BE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B2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бюджет Краснодарского края (далее по тексту – краевой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1B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D6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2C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94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11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583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4F82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F0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5D930CCD" w14:textId="77777777" w:rsidTr="001B668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E70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EC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8E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70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04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7A6" w14:textId="77777777" w:rsidR="006F77EF" w:rsidRPr="006F77EF" w:rsidRDefault="006F77EF" w:rsidP="006F77EF">
            <w:pPr>
              <w:jc w:val="center"/>
              <w:rPr>
                <w:rFonts w:eastAsia="Calibri"/>
                <w:b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A51" w14:textId="77777777" w:rsidR="006F77EF" w:rsidRPr="006F77EF" w:rsidRDefault="006F77EF" w:rsidP="006F77EF">
            <w:pPr>
              <w:jc w:val="center"/>
              <w:rPr>
                <w:rFonts w:eastAsia="Calibri"/>
                <w:b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531" w14:textId="77777777" w:rsidR="006F77EF" w:rsidRPr="006F77EF" w:rsidRDefault="006F77EF" w:rsidP="006F77EF">
            <w:pPr>
              <w:jc w:val="center"/>
              <w:rPr>
                <w:rFonts w:eastAsia="Calibri"/>
                <w:b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262" w14:textId="77777777" w:rsidR="006F77EF" w:rsidRPr="006F77EF" w:rsidRDefault="006F77EF" w:rsidP="006F77EF">
            <w:pPr>
              <w:jc w:val="center"/>
              <w:rPr>
                <w:rFonts w:eastAsia="Calibri"/>
                <w:b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FB5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115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63C68BF9" w14:textId="77777777" w:rsidTr="00FC6FE8">
        <w:trPr>
          <w:trHeight w:val="75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384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022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8D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C7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D3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5B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15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AD7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09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A95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11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59D775BB" w14:textId="77777777" w:rsidTr="00FC6FE8">
        <w:trPr>
          <w:trHeight w:val="7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04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E4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hd w:val="clear" w:color="auto" w:fill="FFFFFF"/>
                <w:lang w:eastAsia="en-US"/>
              </w:rPr>
              <w:t>мероприятие № 1 «</w:t>
            </w:r>
            <w:r w:rsidRPr="006F77EF">
              <w:rPr>
                <w:rFonts w:eastAsia="Calibri"/>
                <w:lang w:eastAsia="en-US"/>
              </w:rPr>
              <w:t>Мероприятия по благоустройству и озеленению территории поселения</w:t>
            </w:r>
            <w:r w:rsidRPr="006F77EF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D6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CF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3 429 760,42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72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1 598 521,82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AE8A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1 605 973,74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8EC" w14:textId="77777777" w:rsidR="006F77EF" w:rsidRPr="006F77EF" w:rsidRDefault="006F77EF" w:rsidP="006F77EF">
            <w:pPr>
              <w:ind w:left="-80" w:right="-7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200 814,80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6B1" w14:textId="77777777" w:rsidR="006F77EF" w:rsidRPr="006F77EF" w:rsidRDefault="006F77EF" w:rsidP="006F77EF">
            <w:pPr>
              <w:ind w:left="-74" w:right="-78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14 450,06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B4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61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 xml:space="preserve">приведение в качественное состояние элементов благоустройства населенного пункта, повышение уровня благоустройства территории повышение </w:t>
            </w:r>
            <w:r w:rsidRPr="006F77EF">
              <w:rPr>
                <w:rFonts w:eastAsia="Calibri"/>
                <w:lang w:eastAsia="en-US"/>
              </w:rPr>
              <w:lastRenderedPageBreak/>
              <w:t>уровня благоустройства территории, обустройство пешеходной дорожки в парке с. Екатериновка, приобретение шин и зап. частей для сельхозтехники, дезсредств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E15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</w:p>
        </w:tc>
      </w:tr>
      <w:tr w:rsidR="006F77EF" w:rsidRPr="006F77EF" w14:paraId="79B7DDFD" w14:textId="77777777" w:rsidTr="00FC6FE8">
        <w:trPr>
          <w:trHeight w:val="7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96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30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C5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25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3 429 760,42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27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1 598 521,82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475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1 605 973,74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E8C" w14:textId="77777777" w:rsidR="006F77EF" w:rsidRPr="006F77EF" w:rsidRDefault="006F77EF" w:rsidP="006F77EF">
            <w:pPr>
              <w:ind w:left="-80" w:right="-7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200 814,80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605" w14:textId="77777777" w:rsidR="006F77EF" w:rsidRPr="006F77EF" w:rsidRDefault="006F77EF" w:rsidP="006F77EF">
            <w:pPr>
              <w:ind w:left="-74" w:right="-78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14 450,06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A6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F099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D123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785C9F33" w14:textId="77777777" w:rsidTr="00FC6FE8">
        <w:trPr>
          <w:trHeight w:val="7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2E8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93F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C0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9A9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34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04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27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DC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9D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946F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C4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1FC2C8E2" w14:textId="77777777" w:rsidTr="00FC6FE8">
        <w:trPr>
          <w:trHeight w:val="7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2E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6A3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FF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BC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1F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8C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ADE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A8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07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FE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41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22945BA4" w14:textId="77777777" w:rsidTr="00FC6FE8">
        <w:trPr>
          <w:trHeight w:val="96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99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8C3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8AA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6E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57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10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8C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01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33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3FA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CBD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6DFD0B03" w14:textId="77777777" w:rsidTr="00FC6FE8">
        <w:trPr>
          <w:trHeight w:val="26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634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1.1.1.2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881" w14:textId="77777777" w:rsidR="006F77EF" w:rsidRPr="006F77EF" w:rsidRDefault="006F77EF" w:rsidP="006F77EF">
            <w:pPr>
              <w:widowControl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мероприятие № 2 «Мероприятие по временному трудоустройству 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7A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A4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200 700,00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0D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DC6" w14:textId="77777777" w:rsidR="006F77EF" w:rsidRPr="006F77EF" w:rsidRDefault="006F77EF" w:rsidP="006F77E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67 500,00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FEC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68 200,00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879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EB2" w14:textId="77777777" w:rsidR="006F77EF" w:rsidRPr="006F77EF" w:rsidRDefault="006F77EF" w:rsidP="006F77E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C81" w14:textId="77777777" w:rsidR="006F77EF" w:rsidRPr="006F77EF" w:rsidRDefault="006F77EF" w:rsidP="006F77EF">
            <w:pPr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трудоустройство несовершеннолетних в весенне - летний период в количестве </w:t>
            </w:r>
          </w:p>
          <w:p w14:paraId="67EAA288" w14:textId="77777777" w:rsidR="006F77EF" w:rsidRPr="006F77EF" w:rsidRDefault="006F77EF" w:rsidP="006F77EF">
            <w:pPr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12 чел. ежегодно</w:t>
            </w:r>
          </w:p>
          <w:p w14:paraId="2F6A3B29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21F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001E9640" w14:textId="77777777" w:rsidTr="001B6687">
        <w:trPr>
          <w:trHeight w:val="46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646F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0F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2B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D5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200 700,00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81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D7B" w14:textId="77777777" w:rsidR="006F77EF" w:rsidRPr="006F77EF" w:rsidRDefault="006F77EF" w:rsidP="006F77E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67 500,00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ACF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68 200,00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C3F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696" w14:textId="77777777" w:rsidR="006F77EF" w:rsidRPr="006F77EF" w:rsidRDefault="006F77EF" w:rsidP="006F77E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86B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3D1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E5CEDDC" w14:textId="77777777" w:rsidTr="001B6687">
        <w:trPr>
          <w:trHeight w:val="28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C94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85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C8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FD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533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C5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43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35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F0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52F9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C34A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5C766DE0" w14:textId="77777777" w:rsidTr="001B6687">
        <w:trPr>
          <w:trHeight w:val="30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40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C7A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16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28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EA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7E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87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ED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FF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8D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CA95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840F338" w14:textId="77777777" w:rsidTr="001B6687">
        <w:trPr>
          <w:trHeight w:val="28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99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7A5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3F3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74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732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13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CB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16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47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DC2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42D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BD63FF8" w14:textId="77777777" w:rsidTr="001B6687">
        <w:trPr>
          <w:trHeight w:val="9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F4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1.1.1.3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7F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shd w:val="clear" w:color="auto" w:fill="FFFFFF"/>
                <w:lang w:eastAsia="ar-SA"/>
              </w:rPr>
              <w:t xml:space="preserve">мероприятие № 3 </w:t>
            </w:r>
            <w:r w:rsidRPr="006F77EF">
              <w:rPr>
                <w:bCs/>
                <w:lang w:eastAsia="ar-SA"/>
              </w:rPr>
              <w:t xml:space="preserve">«Текущий ремонт </w:t>
            </w:r>
            <w:r w:rsidRPr="006F77EF">
              <w:rPr>
                <w:lang w:eastAsia="ar-SA"/>
              </w:rPr>
              <w:t>мемориального комплекса в честь земляков, погибших в годы Великой Отечественной вой</w:t>
            </w:r>
            <w:r w:rsidRPr="006F77EF">
              <w:rPr>
                <w:lang w:eastAsia="ar-SA"/>
              </w:rPr>
              <w:lastRenderedPageBreak/>
              <w:t>ны, братской могилы воинов, погибших в годы гражданской и Великой Отечественной войн в парке с. Екатериновка и братской могилы воинов, погибших в годы гражданской войны на кладбище хутора Любимов»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47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D5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6D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B9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13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A8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42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F9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 xml:space="preserve">обеспечение содержания объектов культурного наследия (памятников истории и культуры, мемориалов, брат-ских могил) в надлежащем </w:t>
            </w:r>
            <w:r w:rsidRPr="006F77EF">
              <w:rPr>
                <w:rFonts w:eastAsia="Calibri"/>
                <w:lang w:eastAsia="ar-SA"/>
              </w:rPr>
              <w:lastRenderedPageBreak/>
              <w:t>состоянии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2D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Администрация</w:t>
            </w:r>
          </w:p>
        </w:tc>
      </w:tr>
      <w:tr w:rsidR="006F77EF" w:rsidRPr="006F77EF" w14:paraId="73FD5070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0B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B3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FCA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54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71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33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02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24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7D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09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DE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36EC6181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7F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62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51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F8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49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49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79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93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32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C1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CC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78679B44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01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E1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42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6B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27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82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4E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C1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DF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FDE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FB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5F4E6D1E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D1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96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F7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внебюджетные </w:t>
            </w:r>
            <w:r w:rsidRPr="006F77EF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83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97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54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F2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7B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61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DA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48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6117B098" w14:textId="77777777" w:rsidTr="001B6687">
        <w:trPr>
          <w:trHeight w:val="9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C1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1.1.1.4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F7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Мероприятие      № 4 «Приобретение игровых комплексов, качелей, каруселей, горок, спортивных уличных тренажеров»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82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84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DE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9E1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90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C4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48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F4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укрепление материально-технической базы объектов благоустройства в поселении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72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0CE198C7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0F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70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A1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F4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82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A1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46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DFC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D0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AC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08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230D8244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ED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3E6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80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3B4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6B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91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2A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E7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67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48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DB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7F098304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F7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2F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C7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C8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C1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82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7F3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CE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DC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B9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75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192A89B1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C7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A5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35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8C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C6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2F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DD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D6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66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28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35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3676D60B" w14:textId="77777777" w:rsidTr="001B6687">
        <w:trPr>
          <w:trHeight w:val="9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1132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1.1.1.5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8C6CA" w14:textId="77777777" w:rsidR="006F77EF" w:rsidRPr="006F77EF" w:rsidRDefault="006F77EF" w:rsidP="006F77EF">
            <w:pPr>
              <w:rPr>
                <w:rFonts w:eastAsia="Calibri"/>
                <w:lang w:eastAsia="en-US"/>
              </w:rPr>
            </w:pPr>
            <w:bookmarkStart w:id="42" w:name="_Hlk63094450"/>
            <w:r w:rsidRPr="006F77EF">
              <w:rPr>
                <w:rFonts w:eastAsia="Calibri"/>
                <w:lang w:eastAsia="en-US"/>
              </w:rPr>
              <w:t xml:space="preserve">Мероприятие </w:t>
            </w:r>
          </w:p>
          <w:p w14:paraId="6A6F0461" w14:textId="77777777" w:rsidR="006F77EF" w:rsidRPr="006F77EF" w:rsidRDefault="006F77EF" w:rsidP="006F77EF">
            <w:pPr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№ 5</w:t>
            </w:r>
            <w:r w:rsidRPr="006F77EF"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«Мероприятия по профилактике природно-очаговых ин</w:t>
            </w:r>
            <w:r w:rsidRPr="006F77EF">
              <w:rPr>
                <w:rFonts w:eastAsia="Calibri"/>
                <w:lang w:eastAsia="en-US"/>
              </w:rPr>
              <w:lastRenderedPageBreak/>
              <w:t>фекций на территории поселения и  акарицидной обработке территории в целях уничтожения коричнево-мраморного клопа</w:t>
            </w:r>
            <w:bookmarkEnd w:id="42"/>
            <w:r w:rsidRPr="006F77EF">
              <w:rPr>
                <w:rFonts w:eastAsia="Calibri"/>
                <w:lang w:eastAsia="en-US"/>
              </w:rPr>
              <w:t>»</w:t>
            </w:r>
          </w:p>
          <w:p w14:paraId="4007E4A4" w14:textId="77777777" w:rsidR="006F77EF" w:rsidRPr="006F77EF" w:rsidRDefault="006F77EF" w:rsidP="006F77EF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348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CA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C3B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7D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09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52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12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17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акарицидная обработка территории в целях уничтожения коричнево-мраморного</w:t>
            </w:r>
            <w:r w:rsidRPr="006F77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lastRenderedPageBreak/>
              <w:t>клопа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B5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Администрация</w:t>
            </w:r>
          </w:p>
        </w:tc>
      </w:tr>
      <w:tr w:rsidR="006F77EF" w:rsidRPr="006F77EF" w14:paraId="5391596E" w14:textId="77777777" w:rsidTr="001B6687">
        <w:trPr>
          <w:trHeight w:val="9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E33F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B9D7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E5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603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7B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C7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DC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01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1B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FD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0F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28C9FCDD" w14:textId="77777777" w:rsidTr="001B6687">
        <w:trPr>
          <w:trHeight w:val="9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0BD2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58C7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80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B4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87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8D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C1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16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3D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33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E6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129EBD79" w14:textId="77777777" w:rsidTr="001B6687">
        <w:trPr>
          <w:trHeight w:val="9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65D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E458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E2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</w:t>
            </w:r>
            <w:r w:rsidRPr="006F77EF">
              <w:rPr>
                <w:rFonts w:eastAsia="Calibri"/>
                <w:lang w:eastAsia="en-US"/>
              </w:rPr>
              <w:lastRenderedPageBreak/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E6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0B9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A5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12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67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92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86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27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1BE4F4FF" w14:textId="77777777" w:rsidTr="001B6687">
        <w:trPr>
          <w:trHeight w:val="9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4B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AC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F3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16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27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BA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0C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DE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D4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8E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D0E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1A8265ED" w14:textId="77777777" w:rsidTr="001B6687">
        <w:trPr>
          <w:trHeight w:val="9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96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1.1.1.6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12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F77EF">
              <w:rPr>
                <w:lang w:eastAsia="ar-SA"/>
              </w:rPr>
              <w:t xml:space="preserve">Мероприятие </w:t>
            </w:r>
          </w:p>
          <w:p w14:paraId="56801AD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F77EF">
              <w:rPr>
                <w:lang w:eastAsia="ar-SA"/>
              </w:rPr>
              <w:t xml:space="preserve">№ 6 </w:t>
            </w:r>
            <w:bookmarkStart w:id="43" w:name="_Hlk63094525"/>
            <w:r w:rsidRPr="006F77EF">
              <w:rPr>
                <w:lang w:eastAsia="ar-SA"/>
              </w:rPr>
              <w:t xml:space="preserve">«Борьба с карантинными объектами (амброзия полыннолистная и др.) на территории Екатериновского сельского поселения </w:t>
            </w:r>
          </w:p>
          <w:p w14:paraId="0B92B3F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lang w:eastAsia="ar-SA"/>
              </w:rPr>
              <w:t>Щербиновского района</w:t>
            </w:r>
            <w:bookmarkEnd w:id="43"/>
            <w:r w:rsidRPr="006F77EF">
              <w:rPr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39B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3CC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20 468,00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14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8C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5 008,00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B1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5 460,00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DE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9F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41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Ликвидация амброзии </w:t>
            </w:r>
            <w:r w:rsidRPr="006F77EF">
              <w:rPr>
                <w:lang w:eastAsia="ar-SA"/>
              </w:rPr>
              <w:t>полыннолистной и других карантинных объектов на территории Екатериновского сельского поселения Щербиновского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E7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5DF9BC08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EE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A8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2B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AE5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20 468,00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7A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B3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5 008,00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CA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5 460,00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98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0A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23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3D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79AA35AA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DF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47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CE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8B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12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83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88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F8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CB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F6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31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5D2A382C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0A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B74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59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BB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BC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70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8E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3E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EB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8B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4A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75882102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C6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54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F6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71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C5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C0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FD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13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42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DC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94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25F591EC" w14:textId="77777777" w:rsidTr="001B6687">
        <w:trPr>
          <w:trHeight w:val="9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2A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1.1.1.7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23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F77EF">
              <w:rPr>
                <w:lang w:eastAsia="ar-SA"/>
              </w:rPr>
              <w:t xml:space="preserve">Мероприятие </w:t>
            </w:r>
          </w:p>
          <w:p w14:paraId="40FF29E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lang w:eastAsia="ar-SA"/>
              </w:rPr>
              <w:t>№ 7 «Осуществление деятельности по обращению с животными без владельцев, обитающими на территории Ека</w:t>
            </w:r>
            <w:r w:rsidRPr="006F77EF">
              <w:rPr>
                <w:lang w:eastAsia="ar-SA"/>
              </w:rPr>
              <w:lastRenderedPageBreak/>
              <w:t>териновского сельского поселения Щербиновского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5A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B4F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34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38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17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CD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A5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6CE7E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Предупреждение возникновения эпидемий, связанных с распространением заразных болезней, общих для человека и животных, предот</w:t>
            </w:r>
            <w:r w:rsidRPr="006F77EF">
              <w:rPr>
                <w:rFonts w:eastAsia="Calibri"/>
                <w:lang w:eastAsia="en-US"/>
              </w:rPr>
              <w:lastRenderedPageBreak/>
              <w:t xml:space="preserve">вращение причинения вреда здоровью и имуществу граждан и юридических лиц, гуманное отношение и оказание помощи животным без владельцев, возврат потерявшихся животных их владельцам на территории Екатериновского сельского поселения ербиновского района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097C6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Администрация</w:t>
            </w:r>
          </w:p>
        </w:tc>
      </w:tr>
      <w:tr w:rsidR="006F77EF" w:rsidRPr="006F77EF" w14:paraId="49B88ACA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7C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EB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54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C9C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20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90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F4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7F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5F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A4E1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5B0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002B88E7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06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AC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AD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7A3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BE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69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0F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AF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07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158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C02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67D30460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0E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7F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EE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2D4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77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20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88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76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37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3428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43C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12A73FC0" w14:textId="77777777" w:rsidTr="001B6687">
        <w:trPr>
          <w:trHeight w:val="9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8B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05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9D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внебюджетные </w:t>
            </w:r>
            <w:r w:rsidRPr="006F77EF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CDF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99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96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AA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C3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5BE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CE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E8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065161FB" w14:textId="77777777" w:rsidTr="001B6687">
        <w:trPr>
          <w:trHeight w:val="9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56B2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1.1.1.8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50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F77EF">
              <w:rPr>
                <w:lang w:eastAsia="ar-SA"/>
              </w:rPr>
              <w:t xml:space="preserve">Мероприятие </w:t>
            </w:r>
          </w:p>
          <w:p w14:paraId="086318A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lang w:eastAsia="ar-SA"/>
              </w:rPr>
              <w:t>№ 8 «Устройство пешеходной дорожки в парковой зоне с. Екатериновка»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11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A7B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749 354,00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11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749 354,00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8A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FD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6A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F9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FB5CE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F77EF">
              <w:rPr>
                <w:lang w:eastAsia="ar-SA"/>
              </w:rPr>
              <w:t>Устройство пешеходной дорожки в парковой зоне с. Екатериновка</w:t>
            </w:r>
            <w:r w:rsidRPr="006F77EF">
              <w:rPr>
                <w:rFonts w:cs="Arial"/>
              </w:rPr>
              <w:t xml:space="preserve"> в целях благоустройства и улучшения состояния тротуарной дорожки в парковой зоне, для прогулок и отдыха жителей села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28ABB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7975FB51" w14:textId="77777777" w:rsidTr="001B6687">
        <w:trPr>
          <w:trHeight w:val="9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8987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B7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1BF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4D6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749 354,00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DB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749 354,00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93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A67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82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FB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E3E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1473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7DF25C72" w14:textId="77777777" w:rsidTr="001B6687">
        <w:trPr>
          <w:trHeight w:val="9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59A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7F01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BE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7DB3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00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8A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B6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28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19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E3FC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17CE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1547761D" w14:textId="77777777" w:rsidTr="001B6687">
        <w:trPr>
          <w:trHeight w:val="90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1852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762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88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0FF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D8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37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7A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14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A8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07A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41F0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30863037" w14:textId="77777777" w:rsidTr="001B6687">
        <w:trPr>
          <w:trHeight w:val="90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1D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F4D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A3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F81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6B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B1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A94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67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32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912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C8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77EF" w:rsidRPr="006F77EF" w14:paraId="5C4AC79B" w14:textId="77777777" w:rsidTr="001B6687">
        <w:trPr>
          <w:trHeight w:val="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7829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lastRenderedPageBreak/>
              <w:t>2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FFE" w14:textId="77777777" w:rsidR="006F77EF" w:rsidRPr="006F77EF" w:rsidRDefault="006F77EF" w:rsidP="006F77EF">
            <w:pPr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 xml:space="preserve">Цели: </w:t>
            </w:r>
            <w:r w:rsidRPr="006F77EF">
              <w:rPr>
                <w:rFonts w:eastAsia="Calibri"/>
                <w:lang w:eastAsia="en-US"/>
              </w:rPr>
              <w:t>обеспечение надежного и высокоэффективного уличного освещения территории поселения</w:t>
            </w:r>
          </w:p>
        </w:tc>
      </w:tr>
      <w:tr w:rsidR="006F77EF" w:rsidRPr="006F77EF" w14:paraId="08BB4AFA" w14:textId="77777777" w:rsidTr="001B6687">
        <w:trPr>
          <w:trHeight w:val="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853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2.1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B05" w14:textId="77777777" w:rsidR="006F77EF" w:rsidRPr="006F77EF" w:rsidRDefault="006F77EF" w:rsidP="006F77E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 xml:space="preserve">Задача: </w:t>
            </w:r>
            <w:r w:rsidRPr="006F77EF">
              <w:rPr>
                <w:lang w:eastAsia="ar-SA"/>
              </w:rPr>
              <w:t>модернизация систем уличного освещения; увеличение количества освещаемой территории, оплата и экономия энергоресурсов за период реализации муниципальной программы</w:t>
            </w:r>
          </w:p>
        </w:tc>
      </w:tr>
      <w:tr w:rsidR="006F77EF" w:rsidRPr="006F77EF" w14:paraId="5E092B02" w14:textId="77777777" w:rsidTr="001B6687">
        <w:trPr>
          <w:trHeight w:val="9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0B8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29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Основное мероприятие № 2 «Модернизация и содержание систем уличного освещения Екатериновского сельского поселения Щербиновского района»,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2DA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70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1 425 023,50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33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449 577,63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A0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465 009,73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DE8" w14:textId="77777777" w:rsidR="006F77EF" w:rsidRPr="006F77EF" w:rsidRDefault="006F77EF" w:rsidP="006F77EF">
            <w:pPr>
              <w:ind w:left="-80" w:right="-7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476 311,20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2D1" w14:textId="77777777" w:rsidR="006F77EF" w:rsidRPr="006F77EF" w:rsidRDefault="006F77EF" w:rsidP="006F77EF">
            <w:pPr>
              <w:ind w:left="-74" w:right="-78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24 124,94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4F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ED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бесперебойная работа объектов уличного освещения, снижение потребления электроэнергии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041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727B97C6" w14:textId="77777777" w:rsidTr="001B6687">
        <w:trPr>
          <w:trHeight w:val="196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D1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06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5C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3B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1 425 023,50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1F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449 577,63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AE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465 009,73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32DA" w14:textId="77777777" w:rsidR="006F77EF" w:rsidRPr="006F77EF" w:rsidRDefault="006F77EF" w:rsidP="006F77EF">
            <w:pPr>
              <w:ind w:left="-80" w:right="-7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476 311,20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AD9C" w14:textId="77777777" w:rsidR="006F77EF" w:rsidRPr="006F77EF" w:rsidRDefault="006F77EF" w:rsidP="006F77EF">
            <w:pPr>
              <w:ind w:left="-74" w:right="-78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24 124,94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06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C404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BB12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F77EF" w:rsidRPr="006F77EF" w14:paraId="32779032" w14:textId="77777777" w:rsidTr="001B6687">
        <w:trPr>
          <w:trHeight w:val="196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78E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DA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93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2A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78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6A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01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9F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03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39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24FA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F77EF" w:rsidRPr="006F77EF" w14:paraId="0FDA942A" w14:textId="77777777" w:rsidTr="001B6687">
        <w:trPr>
          <w:trHeight w:val="196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8DE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D0A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0B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50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1A1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467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A9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34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E36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FB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281C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F77EF" w:rsidRPr="006F77EF" w14:paraId="25DE3763" w14:textId="77777777" w:rsidTr="001B668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C881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E04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81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08E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11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8F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6E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FD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9E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DDF1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2869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F77EF" w:rsidRPr="006F77EF" w14:paraId="1B702224" w14:textId="77777777" w:rsidTr="001B6687">
        <w:trPr>
          <w:trHeight w:val="9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26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2.1.1.1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CA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 xml:space="preserve">Мероприятие </w:t>
            </w:r>
          </w:p>
          <w:p w14:paraId="7FB2E64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№ 1. «Мероприятия по модернизации и содержанию систем уличного освещения»</w:t>
            </w:r>
            <w:r w:rsidRPr="006F77E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F8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0B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1 425 023,50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9F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449 577,63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7C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465 009,73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DC7" w14:textId="77777777" w:rsidR="006F77EF" w:rsidRPr="006F77EF" w:rsidRDefault="006F77EF" w:rsidP="006F77EF">
            <w:pPr>
              <w:ind w:left="-80" w:right="-7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476 311,20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C9F" w14:textId="77777777" w:rsidR="006F77EF" w:rsidRPr="006F77EF" w:rsidRDefault="006F77EF" w:rsidP="006F77EF">
            <w:pPr>
              <w:ind w:left="-74" w:right="-78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24 124,94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E1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BC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оплата потребленной электроэнергии для нужд уличного освещения, текущее содержание системы уличного освещения (замена ламп, светильников, линий электроснабжения)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949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10C2B850" w14:textId="77777777" w:rsidTr="001B6687">
        <w:trPr>
          <w:trHeight w:val="12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708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6C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95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2E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1 425 023,50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FA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449 577,63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BF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465 009,73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3F1" w14:textId="77777777" w:rsidR="006F77EF" w:rsidRPr="006F77EF" w:rsidRDefault="006F77EF" w:rsidP="006F77EF">
            <w:pPr>
              <w:ind w:left="-80" w:right="-70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476 311,20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821" w14:textId="77777777" w:rsidR="006F77EF" w:rsidRPr="006F77EF" w:rsidRDefault="006F77EF" w:rsidP="006F77EF">
            <w:pPr>
              <w:ind w:left="-74" w:right="-78"/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24 124,94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33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032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DE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2AED8104" w14:textId="77777777" w:rsidTr="001B6687">
        <w:trPr>
          <w:trHeight w:val="12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16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41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79C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30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16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09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8C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51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3F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2952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04A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164BEECD" w14:textId="77777777" w:rsidTr="001B6687">
        <w:trPr>
          <w:trHeight w:val="12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413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940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AA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33E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1D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4A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18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16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97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128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4B5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2AD86FF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70A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7029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C6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AE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3F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FD0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423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27E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70C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A81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085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1824B5F3" w14:textId="77777777" w:rsidTr="001B6687">
        <w:trPr>
          <w:trHeight w:val="3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5D2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35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pacing w:val="-2"/>
                <w:lang w:eastAsia="en-US"/>
              </w:rPr>
              <w:t>Цель:</w:t>
            </w:r>
            <w:bookmarkStart w:id="44" w:name="_Hlk63091888"/>
            <w:r w:rsidRPr="006F77E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6F77EF">
              <w:rPr>
                <w:rFonts w:eastAsia="Calibri"/>
                <w:lang w:eastAsia="en-US"/>
              </w:rPr>
              <w:t>обеспечение надежности водоснабжения потребителей населенных пунктов Екатериновского сельского поселения Щербиновского района</w:t>
            </w:r>
            <w:bookmarkEnd w:id="44"/>
          </w:p>
        </w:tc>
      </w:tr>
      <w:tr w:rsidR="006F77EF" w:rsidRPr="006F77EF" w14:paraId="1111F915" w14:textId="77777777" w:rsidTr="001B6687">
        <w:trPr>
          <w:trHeight w:val="3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7DB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3.1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F76" w14:textId="77777777" w:rsidR="006F77EF" w:rsidRPr="006F77EF" w:rsidRDefault="006F77EF" w:rsidP="006F77E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 xml:space="preserve">Задача: </w:t>
            </w:r>
            <w:bookmarkStart w:id="45" w:name="_Hlk63091942"/>
            <w:r w:rsidRPr="006F77EF">
              <w:rPr>
                <w:rFonts w:eastAsia="Calibri"/>
                <w:lang w:eastAsia="en-US"/>
              </w:rPr>
              <w:t>бесперебойное снабжение населения качественной питьевой водой в населенных пунктах Екатериновского сельского поселения Щербиновского района</w:t>
            </w:r>
            <w:bookmarkEnd w:id="45"/>
          </w:p>
        </w:tc>
      </w:tr>
      <w:tr w:rsidR="006F77EF" w:rsidRPr="006F77EF" w14:paraId="5854812C" w14:textId="77777777" w:rsidTr="001B6687">
        <w:trPr>
          <w:trHeight w:val="35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DBA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421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Основное ме</w:t>
            </w:r>
            <w:r w:rsidRPr="006F77EF">
              <w:rPr>
                <w:rFonts w:eastAsia="Calibri"/>
                <w:lang w:eastAsia="en-US"/>
              </w:rPr>
              <w:lastRenderedPageBreak/>
              <w:t>роприятие № 3 «Мероприятия в сфере 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DB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8F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1 656 823,95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4C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9A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1 422 270,03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F7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169 553,</w:t>
            </w:r>
          </w:p>
          <w:p w14:paraId="1F39CCE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EE9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E6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1DAD" w14:textId="77777777" w:rsidR="006F77EF" w:rsidRPr="006F77EF" w:rsidRDefault="006F77EF" w:rsidP="006F77EF">
            <w:pPr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Ремонт водо</w:t>
            </w:r>
            <w:r w:rsidRPr="006F77EF">
              <w:rPr>
                <w:rFonts w:eastAsia="Calibri"/>
                <w:lang w:eastAsia="ar-SA"/>
              </w:rPr>
              <w:lastRenderedPageBreak/>
              <w:t>проводных линий в населенных пунктах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F6438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Администра</w:t>
            </w:r>
            <w:r w:rsidRPr="006F77EF">
              <w:rPr>
                <w:rFonts w:eastAsia="Calibri"/>
                <w:lang w:eastAsia="en-US"/>
              </w:rPr>
              <w:lastRenderedPageBreak/>
              <w:t>ция</w:t>
            </w:r>
          </w:p>
        </w:tc>
      </w:tr>
      <w:tr w:rsidR="006F77EF" w:rsidRPr="006F77EF" w14:paraId="3ED5EEF7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641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219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07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74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1 656 823,95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AC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BC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1 422 270,03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6B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169 553,</w:t>
            </w:r>
          </w:p>
          <w:p w14:paraId="3F8997E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B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0B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0A62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1E6F3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F77EF" w:rsidRPr="006F77EF" w14:paraId="3B34DFC4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8C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EC5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44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04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1C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8A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B4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17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05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CE82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C16D6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F77EF" w:rsidRPr="006F77EF" w14:paraId="009BF5A0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3BB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C43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91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EB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6F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3F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37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6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87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055FF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FC3EC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F77EF" w:rsidRPr="006F77EF" w14:paraId="6B14CF7E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BA23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7B4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47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FE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26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06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C0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B8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BB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DA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8C8E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F77EF" w:rsidRPr="006F77EF" w14:paraId="52A0540C" w14:textId="77777777" w:rsidTr="001B6687">
        <w:trPr>
          <w:trHeight w:val="35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F8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3.1.1.1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18F" w14:textId="77777777" w:rsidR="006F77EF" w:rsidRPr="006F77EF" w:rsidRDefault="006F77EF" w:rsidP="006F77EF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F77EF">
              <w:rPr>
                <w:lang w:eastAsia="ar-SA"/>
              </w:rPr>
              <w:t xml:space="preserve">Мероприятие </w:t>
            </w:r>
          </w:p>
          <w:p w14:paraId="6AB12A4D" w14:textId="77777777" w:rsidR="006F77EF" w:rsidRPr="006F77EF" w:rsidRDefault="006F77EF" w:rsidP="006F77E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lang w:eastAsia="ar-SA"/>
              </w:rPr>
              <w:t>№ 1. «Реализация мероприятий в сфере 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46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97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463 873,95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09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B7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379 320,03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BE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19 553,92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94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13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3A3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Ремонт водопроводных линий в населенных пунктах поселения, приобретение фурнитуры, оплата услуг АДО и обслуживанию и ремонту газовых сетей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EAF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191B1BAD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F9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AEE4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E3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34F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463 873,95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DA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2E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379 320,03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96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19 553,92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57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63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2DB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B37A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08B1191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2D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AEC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CE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9C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0C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19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E5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F6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08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149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9F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606AA16B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CA4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077F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6B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AE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5A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A04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03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13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EC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5C1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3C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032EB3FA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727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3A75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97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CD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E8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F1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7A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101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F5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CF65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3A0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3DC48EDE" w14:textId="77777777" w:rsidTr="001B6687">
        <w:trPr>
          <w:trHeight w:val="35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B2F59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3.1.1.2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445A5" w14:textId="77777777" w:rsidR="006F77EF" w:rsidRPr="006F77EF" w:rsidRDefault="006F77EF" w:rsidP="006F77EF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6F77EF">
              <w:rPr>
                <w:lang w:eastAsia="ar-SA"/>
              </w:rPr>
              <w:t xml:space="preserve">Мероприятие </w:t>
            </w:r>
          </w:p>
          <w:p w14:paraId="25C0B365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  <w:r w:rsidRPr="006F77EF">
              <w:rPr>
                <w:lang w:eastAsia="ar-SA"/>
              </w:rPr>
              <w:t>№ 2 «Реализация мероприятий по ремонту скважин в х. Любимов Екатериновского сельского поселения Щербиновского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54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E54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1 192 950,00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EFB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B15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1 042 950,00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DB70" w14:textId="77777777" w:rsidR="006F77EF" w:rsidRPr="006F77EF" w:rsidRDefault="006F77EF" w:rsidP="006F77EF">
            <w:pPr>
              <w:ind w:right="-7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41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50D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21070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Ремонт скважин в х. Любимов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96F2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77B22D82" w14:textId="77777777" w:rsidTr="001B6687">
        <w:trPr>
          <w:trHeight w:val="3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9A30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2F3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B7E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ACD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1 192 950,00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EC6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386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1 042 950,00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476" w14:textId="77777777" w:rsidR="006F77EF" w:rsidRPr="006F77EF" w:rsidRDefault="006F77EF" w:rsidP="006F77EF">
            <w:pPr>
              <w:ind w:right="-7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B9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83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A72CF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360B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09E3AFFC" w14:textId="77777777" w:rsidTr="001B6687">
        <w:trPr>
          <w:trHeight w:val="3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DD2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7C2B4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86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132A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E596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F3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5B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7D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27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2E3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B74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75F07916" w14:textId="77777777" w:rsidTr="001B6687">
        <w:trPr>
          <w:trHeight w:val="355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3140F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8885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6E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8E3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30A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A1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76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77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B6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0888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5CEA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03CC687F" w14:textId="77777777" w:rsidTr="001B6687">
        <w:trPr>
          <w:trHeight w:val="355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396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A5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26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660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858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16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90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48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B0B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FEA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98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70CC476E" w14:textId="77777777" w:rsidTr="001B6687">
        <w:trPr>
          <w:trHeight w:val="3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48C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27B" w14:textId="77777777" w:rsidR="006F77EF" w:rsidRPr="006F77EF" w:rsidRDefault="006F77EF" w:rsidP="006F77EF">
            <w:pPr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pacing w:val="-2"/>
                <w:lang w:eastAsia="en-US"/>
              </w:rPr>
              <w:t>Цель:</w:t>
            </w:r>
            <w:r w:rsidRPr="006F77EF">
              <w:rPr>
                <w:rFonts w:eastAsia="Calibri"/>
                <w:bCs/>
                <w:color w:val="000000"/>
                <w:lang w:eastAsia="en-US"/>
              </w:rPr>
              <w:t xml:space="preserve"> создание комфортных условий проживания и отдыха населения</w:t>
            </w:r>
          </w:p>
        </w:tc>
      </w:tr>
      <w:tr w:rsidR="006F77EF" w:rsidRPr="006F77EF" w14:paraId="0EFCE9F4" w14:textId="77777777" w:rsidTr="001B6687">
        <w:trPr>
          <w:trHeight w:val="3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37D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ar-SA"/>
              </w:rPr>
              <w:lastRenderedPageBreak/>
              <w:t>4.1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E6B" w14:textId="77777777" w:rsidR="006F77EF" w:rsidRPr="006F77EF" w:rsidRDefault="006F77EF" w:rsidP="006F77EF">
            <w:pPr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 xml:space="preserve">Задача: </w:t>
            </w:r>
            <w:r w:rsidRPr="006F77EF">
              <w:rPr>
                <w:rFonts w:eastAsia="Calibri"/>
                <w:bCs/>
                <w:color w:val="000000"/>
                <w:lang w:eastAsia="en-US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6F77EF" w:rsidRPr="006F77EF" w14:paraId="27120153" w14:textId="77777777" w:rsidTr="001B6687">
        <w:trPr>
          <w:trHeight w:val="35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945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55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Основное мероприятие № 4 «Реализация инициативных проектов по вопросам благоустройства и озеленения на территории Екатериновского сельского поселения Щербиновского района</w:t>
            </w:r>
            <w:r w:rsidRPr="006F77EF">
              <w:rPr>
                <w:rFonts w:eastAsia="Calibri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F3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99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0E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39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C7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8B7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BE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147" w14:textId="77777777" w:rsidR="006F77EF" w:rsidRPr="006F77EF" w:rsidRDefault="006F77EF" w:rsidP="006F77EF">
            <w:pPr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>Благоустройство общественных территорий Екатериновского сельского поселения Щербиновского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428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6462185D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88DE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3EF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84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D0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3E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58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CB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78F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E2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1D6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EDA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7BAAB9A0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9BB4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FBC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57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A4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46B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99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E6A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0C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BB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953F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53C0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77A3F211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6E6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656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C15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00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C3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9A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80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685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31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D382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4C4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96F6C11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F39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C69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7E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80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52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56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D0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D3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09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B59A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9922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6ACF2D73" w14:textId="77777777" w:rsidTr="001B6687">
        <w:trPr>
          <w:trHeight w:val="35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A34A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4.1.1.1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2E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F77EF">
              <w:rPr>
                <w:lang w:eastAsia="ar-SA"/>
              </w:rPr>
              <w:t>Мероприятие</w:t>
            </w:r>
          </w:p>
          <w:p w14:paraId="7672BE2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6F77EF">
              <w:rPr>
                <w:lang w:eastAsia="ar-SA"/>
              </w:rPr>
              <w:t xml:space="preserve">№ 1. «Обустройство территории, прилегающей к мемориальному комплексу в честь земляков, погибших в годы Великой Отечественной войны (приобретение и установка парковых скамеек) в рамках реализации мероприятий по </w:t>
            </w:r>
            <w:r w:rsidRPr="006F77EF">
              <w:rPr>
                <w:lang w:eastAsia="ar-SA"/>
              </w:rPr>
              <w:lastRenderedPageBreak/>
              <w:t>поддержке инициативных проектов».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92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D5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3F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72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FA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2E0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79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3BD" w14:textId="77777777" w:rsidR="006F77EF" w:rsidRPr="006F77EF" w:rsidRDefault="006F77EF" w:rsidP="006F77EF">
            <w:pPr>
              <w:jc w:val="both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ar-SA"/>
              </w:rPr>
              <w:t xml:space="preserve">Приобретение и установка парковых скамеек на территории, прилегающей </w:t>
            </w:r>
            <w:r w:rsidRPr="006F77EF">
              <w:rPr>
                <w:lang w:eastAsia="ar-SA"/>
              </w:rPr>
              <w:t>к мемориальному комплексу в честь земляков, погибших в годы Великой Отечественной войны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D52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6F77EF" w:rsidRPr="006F77EF" w14:paraId="528C0884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8CB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012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34D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01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23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D0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6A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D9B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D71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4E3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F454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ECC556F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8D2A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5C9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95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DD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5C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083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D46D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456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FC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681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F4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1A81129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6077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603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80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66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281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6A9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858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7FC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DAA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AFB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426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8527E00" w14:textId="77777777" w:rsidTr="001B6687">
        <w:trPr>
          <w:trHeight w:val="355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2942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C13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91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F77EF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F9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40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E22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882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D5E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654" w14:textId="77777777" w:rsidR="006F77EF" w:rsidRPr="006F77EF" w:rsidRDefault="006F77EF" w:rsidP="006F77EF">
            <w:pPr>
              <w:jc w:val="center"/>
              <w:rPr>
                <w:rFonts w:eastAsia="Calibri"/>
                <w:lang w:eastAsia="en-US"/>
              </w:rPr>
            </w:pPr>
            <w:r w:rsidRPr="006F77EF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F3C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5D1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10647703" w14:textId="77777777" w:rsidTr="001B6687"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F2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99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8A1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7 592 129,87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596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3 017 453,45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304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3 585 761,50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AC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ind w:left="-80" w:right="-7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930 339,92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BB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ind w:left="-74" w:right="-78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38 575,00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17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20 000,00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CF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76F" w14:textId="77777777" w:rsidR="006F77EF" w:rsidRPr="006F77EF" w:rsidRDefault="006F77EF" w:rsidP="006F77E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F77EF" w:rsidRPr="006F77EF" w14:paraId="3EC4F5DB" w14:textId="77777777" w:rsidTr="001B6687"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0F7" w14:textId="77777777" w:rsidR="006F77EF" w:rsidRPr="006F77EF" w:rsidRDefault="006F77EF" w:rsidP="006F77EF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A6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en-US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5BF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7 592 129,87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98D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3 017 453,45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5E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3 585 761,50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D65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ind w:left="-80" w:right="-7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930 339,92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CE9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ind w:left="-74" w:right="-78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38 575,00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BB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20 000,00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A8B" w14:textId="77777777" w:rsidR="006F77EF" w:rsidRPr="006F77EF" w:rsidRDefault="006F77EF" w:rsidP="006F77E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0685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0BCF713C" w14:textId="77777777" w:rsidTr="001B6687"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AEB9" w14:textId="77777777" w:rsidR="006F77EF" w:rsidRPr="006F77EF" w:rsidRDefault="006F77EF" w:rsidP="006F77EF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2B8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992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FE1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C68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189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313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9C43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E32" w14:textId="77777777" w:rsidR="006F77EF" w:rsidRPr="006F77EF" w:rsidRDefault="006F77EF" w:rsidP="006F77E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256C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47FAB5A9" w14:textId="77777777" w:rsidTr="001B6687"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BD6" w14:textId="77777777" w:rsidR="006F77EF" w:rsidRPr="006F77EF" w:rsidRDefault="006F77EF" w:rsidP="006F77EF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DB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E0C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7AB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5A3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1E0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90A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63A" w14:textId="77777777" w:rsidR="006F77EF" w:rsidRPr="006F77EF" w:rsidRDefault="006F77EF" w:rsidP="006F77EF">
            <w:pPr>
              <w:jc w:val="center"/>
              <w:rPr>
                <w:rFonts w:eastAsia="Calibri"/>
                <w:bCs/>
                <w:lang w:eastAsia="en-US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7DB" w14:textId="77777777" w:rsidR="006F77EF" w:rsidRPr="006F77EF" w:rsidRDefault="006F77EF" w:rsidP="006F77E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EE8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  <w:tr w:rsidR="006F77EF" w:rsidRPr="006F77EF" w14:paraId="0B88FA9A" w14:textId="77777777" w:rsidTr="001B6687"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E3E4" w14:textId="77777777" w:rsidR="006F77EF" w:rsidRPr="006F77EF" w:rsidRDefault="006F77EF" w:rsidP="006F77EF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751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112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6CA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8C3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177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6CB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4F0" w14:textId="77777777" w:rsidR="006F77EF" w:rsidRPr="006F77EF" w:rsidRDefault="006F77EF" w:rsidP="006F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6F77EF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810" w14:textId="77777777" w:rsidR="006F77EF" w:rsidRPr="006F77EF" w:rsidRDefault="006F77EF" w:rsidP="006F77E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E5D" w14:textId="77777777" w:rsidR="006F77EF" w:rsidRPr="006F77EF" w:rsidRDefault="006F77EF" w:rsidP="006F77EF">
            <w:pPr>
              <w:rPr>
                <w:rFonts w:eastAsia="Calibri"/>
                <w:lang w:eastAsia="ar-SA"/>
              </w:rPr>
            </w:pPr>
          </w:p>
        </w:tc>
      </w:tr>
    </w:tbl>
    <w:p w14:paraId="2102A051" w14:textId="77777777" w:rsidR="006F77EF" w:rsidRPr="006F77EF" w:rsidRDefault="006F77EF" w:rsidP="006F77EF">
      <w:pPr>
        <w:autoSpaceDE w:val="0"/>
        <w:autoSpaceDN w:val="0"/>
        <w:adjustRightInd w:val="0"/>
        <w:jc w:val="center"/>
        <w:rPr>
          <w:rFonts w:eastAsia="Calibri"/>
          <w:sz w:val="2"/>
          <w:szCs w:val="2"/>
        </w:rPr>
      </w:pPr>
    </w:p>
    <w:p w14:paraId="7CCD0A01" w14:textId="77777777" w:rsidR="006F77EF" w:rsidRPr="006F77EF" w:rsidRDefault="006F77EF" w:rsidP="006F77EF">
      <w:pPr>
        <w:overflowPunct w:val="0"/>
        <w:autoSpaceDE w:val="0"/>
        <w:autoSpaceDN w:val="0"/>
        <w:adjustRightInd w:val="0"/>
        <w:ind w:left="8470"/>
        <w:jc w:val="center"/>
        <w:outlineLvl w:val="1"/>
        <w:rPr>
          <w:sz w:val="28"/>
          <w:szCs w:val="28"/>
          <w:shd w:val="clear" w:color="auto" w:fill="FFFFFF"/>
        </w:rPr>
      </w:pPr>
      <w:r w:rsidRPr="006F77EF">
        <w:rPr>
          <w:sz w:val="28"/>
          <w:szCs w:val="28"/>
          <w:shd w:val="clear" w:color="auto" w:fill="FFFFFF"/>
        </w:rPr>
        <w:t xml:space="preserve">                                                                                 ».</w:t>
      </w:r>
    </w:p>
    <w:p w14:paraId="6105CC9C" w14:textId="77777777" w:rsidR="006F77EF" w:rsidRPr="006F77EF" w:rsidRDefault="006F77EF" w:rsidP="006F77EF">
      <w:pPr>
        <w:jc w:val="both"/>
        <w:rPr>
          <w:sz w:val="28"/>
          <w:szCs w:val="28"/>
          <w:lang w:eastAsia="ar-SA"/>
        </w:rPr>
      </w:pPr>
    </w:p>
    <w:p w14:paraId="36876D71" w14:textId="77777777" w:rsidR="006F77EF" w:rsidRPr="006F77EF" w:rsidRDefault="006F77EF" w:rsidP="006F77EF">
      <w:pPr>
        <w:jc w:val="both"/>
        <w:rPr>
          <w:sz w:val="28"/>
          <w:szCs w:val="28"/>
          <w:lang w:eastAsia="ar-SA"/>
        </w:rPr>
      </w:pPr>
    </w:p>
    <w:p w14:paraId="42E082A8" w14:textId="77777777" w:rsidR="006F77EF" w:rsidRDefault="006F77EF" w:rsidP="006F77EF">
      <w:pPr>
        <w:jc w:val="both"/>
        <w:rPr>
          <w:sz w:val="28"/>
          <w:szCs w:val="28"/>
          <w:lang w:eastAsia="ar-SA"/>
        </w:rPr>
      </w:pPr>
      <w:r w:rsidRPr="006F77EF">
        <w:rPr>
          <w:sz w:val="28"/>
          <w:szCs w:val="28"/>
          <w:lang w:eastAsia="ar-SA"/>
        </w:rPr>
        <w:t>Глава Екатериновского сельского</w:t>
      </w:r>
    </w:p>
    <w:p w14:paraId="03C0C7BC" w14:textId="754364A2" w:rsidR="006F77EF" w:rsidRDefault="006F77EF" w:rsidP="006F77EF">
      <w:pPr>
        <w:jc w:val="both"/>
        <w:rPr>
          <w:rFonts w:eastAsia="Lucida Sans Unicode"/>
          <w:sz w:val="28"/>
          <w:szCs w:val="28"/>
        </w:rPr>
      </w:pPr>
      <w:r w:rsidRPr="006F77EF">
        <w:rPr>
          <w:sz w:val="28"/>
          <w:szCs w:val="28"/>
          <w:lang w:eastAsia="ar-SA"/>
        </w:rPr>
        <w:t xml:space="preserve">поселения Щербиновского района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</w:t>
      </w:r>
      <w:r w:rsidRPr="006F77EF">
        <w:rPr>
          <w:sz w:val="28"/>
          <w:szCs w:val="28"/>
          <w:lang w:eastAsia="ar-SA"/>
        </w:rPr>
        <w:t xml:space="preserve">       Л.И. Нестеренко</w:t>
      </w:r>
    </w:p>
    <w:p w14:paraId="468A74F1" w14:textId="77777777" w:rsidR="006F77EF" w:rsidRDefault="006F77EF" w:rsidP="00E72A7B">
      <w:pPr>
        <w:widowControl w:val="0"/>
        <w:suppressAutoHyphens/>
        <w:ind w:left="10206"/>
        <w:rPr>
          <w:rFonts w:eastAsia="Lucida Sans Unicode"/>
          <w:sz w:val="28"/>
          <w:szCs w:val="28"/>
        </w:rPr>
      </w:pPr>
    </w:p>
    <w:p w14:paraId="65421002" w14:textId="3A0138A1" w:rsidR="006F77EF" w:rsidRDefault="006F77EF" w:rsidP="00E72A7B">
      <w:pPr>
        <w:widowControl w:val="0"/>
        <w:suppressAutoHyphens/>
        <w:ind w:left="10206"/>
        <w:rPr>
          <w:rFonts w:eastAsia="Lucida Sans Unicode"/>
          <w:sz w:val="28"/>
          <w:szCs w:val="28"/>
        </w:rPr>
      </w:pPr>
    </w:p>
    <w:p w14:paraId="7422CF75" w14:textId="6640CD54" w:rsidR="00990E45" w:rsidRDefault="00990E45" w:rsidP="00990E45">
      <w:pPr>
        <w:widowControl w:val="0"/>
        <w:suppressAutoHyphens/>
        <w:rPr>
          <w:rFonts w:eastAsia="Lucida Sans Unicode"/>
          <w:sz w:val="28"/>
          <w:szCs w:val="28"/>
        </w:rPr>
      </w:pPr>
    </w:p>
    <w:p w14:paraId="584FA568" w14:textId="77777777" w:rsidR="00E72A7B" w:rsidRDefault="00E72A7B" w:rsidP="00990E45">
      <w:pPr>
        <w:widowControl w:val="0"/>
        <w:suppressAutoHyphens/>
        <w:rPr>
          <w:rFonts w:eastAsia="Lucida Sans Unicode"/>
          <w:sz w:val="28"/>
          <w:szCs w:val="28"/>
        </w:rPr>
        <w:sectPr w:rsidR="00E72A7B" w:rsidSect="00E72A7B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990E45" w:rsidRPr="00DE6FF9" w14:paraId="2392C725" w14:textId="77777777" w:rsidTr="00D51253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2FDF4625" w14:textId="77777777" w:rsidR="00990E45" w:rsidRPr="00DE6FF9" w:rsidRDefault="00990E45" w:rsidP="00D51253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145C736" wp14:editId="5CF823A7">
                  <wp:extent cx="719455" cy="894080"/>
                  <wp:effectExtent l="0" t="0" r="4445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E45" w:rsidRPr="00DE6FF9" w14:paraId="46968213" w14:textId="77777777" w:rsidTr="00D51253">
        <w:trPr>
          <w:cantSplit/>
          <w:trHeight w:val="1474"/>
        </w:trPr>
        <w:tc>
          <w:tcPr>
            <w:tcW w:w="10206" w:type="dxa"/>
            <w:gridSpan w:val="2"/>
          </w:tcPr>
          <w:p w14:paraId="50EE97C7" w14:textId="77777777" w:rsidR="00990E45" w:rsidRPr="00DE6FF9" w:rsidRDefault="00990E45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C41961E" w14:textId="77777777" w:rsidR="00990E45" w:rsidRPr="00DE6FF9" w:rsidRDefault="00990E45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B28DB29" w14:textId="77777777" w:rsidR="00990E45" w:rsidRPr="00DE6FF9" w:rsidRDefault="00990E45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96C7ADA" w14:textId="77777777" w:rsidR="00990E45" w:rsidRPr="00DE6FF9" w:rsidRDefault="00990E45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1B1D78F" w14:textId="77777777" w:rsidR="00990E45" w:rsidRPr="00DE6FF9" w:rsidRDefault="00990E45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EA7650A" w14:textId="77777777" w:rsidR="00990E45" w:rsidRPr="00DE6FF9" w:rsidRDefault="00990E45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6DBED2D" w14:textId="77777777" w:rsidR="00990E45" w:rsidRPr="00DE6FF9" w:rsidRDefault="00990E45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E26A831" w14:textId="77777777" w:rsidR="00990E45" w:rsidRPr="00DE6FF9" w:rsidRDefault="00990E45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C0F5FA1" w14:textId="77777777" w:rsidR="00990E45" w:rsidRPr="00DE6FF9" w:rsidRDefault="00990E45" w:rsidP="00D5125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4D478D4" w14:textId="77777777" w:rsidR="00990E45" w:rsidRPr="00DE6FF9" w:rsidRDefault="00990E45" w:rsidP="00D51253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462C58F2" w14:textId="77777777" w:rsidR="00990E45" w:rsidRPr="00DE6FF9" w:rsidRDefault="00990E45" w:rsidP="00D51253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2E5D2663" w14:textId="77777777" w:rsidR="00990E45" w:rsidRPr="00DE6FF9" w:rsidRDefault="00990E45" w:rsidP="00D51253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990E45" w:rsidRPr="00DE6FF9" w14:paraId="5E2E7C2E" w14:textId="77777777" w:rsidTr="00D51253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1708F224" w14:textId="6A8F7EC8" w:rsidR="00990E45" w:rsidRPr="00EA1EEE" w:rsidRDefault="00990E45" w:rsidP="00D51253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 w:rsidR="006B732B">
              <w:rPr>
                <w:b/>
                <w:bCs/>
                <w:sz w:val="28"/>
                <w:szCs w:val="28"/>
              </w:rPr>
              <w:t>22</w:t>
            </w:r>
            <w:r w:rsidRPr="00EA1EE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6B732B">
              <w:rPr>
                <w:b/>
                <w:bCs/>
                <w:sz w:val="28"/>
                <w:szCs w:val="28"/>
              </w:rPr>
              <w:t>2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4D3DFD62" w14:textId="7C3993E8" w:rsidR="00990E45" w:rsidRPr="00DE6FF9" w:rsidRDefault="00990E45" w:rsidP="00D51253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1</w:t>
            </w:r>
            <w:r w:rsidR="006B732B">
              <w:rPr>
                <w:b/>
                <w:bCs/>
                <w:sz w:val="28"/>
                <w:szCs w:val="20"/>
              </w:rPr>
              <w:t>67</w:t>
            </w:r>
          </w:p>
        </w:tc>
      </w:tr>
      <w:tr w:rsidR="00990E45" w:rsidRPr="00DE6FF9" w14:paraId="29DA9A62" w14:textId="77777777" w:rsidTr="00D51253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385ED9E9" w14:textId="77777777" w:rsidR="00990E45" w:rsidRPr="00DE6FF9" w:rsidRDefault="00990E45" w:rsidP="00D51253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990E45" w:rsidRPr="00DE6FF9" w14:paraId="1C96995D" w14:textId="77777777" w:rsidTr="00D51253">
        <w:trPr>
          <w:cantSplit/>
        </w:trPr>
        <w:tc>
          <w:tcPr>
            <w:tcW w:w="10206" w:type="dxa"/>
            <w:gridSpan w:val="2"/>
          </w:tcPr>
          <w:p w14:paraId="42617A2B" w14:textId="77777777" w:rsidR="00990E45" w:rsidRPr="00DE6FF9" w:rsidRDefault="00990E45" w:rsidP="00D51253">
            <w:pPr>
              <w:jc w:val="center"/>
              <w:rPr>
                <w:sz w:val="28"/>
                <w:szCs w:val="20"/>
              </w:rPr>
            </w:pPr>
          </w:p>
          <w:p w14:paraId="309891EC" w14:textId="77777777" w:rsidR="00990E45" w:rsidRDefault="00990E45" w:rsidP="00D51253">
            <w:pPr>
              <w:jc w:val="center"/>
              <w:rPr>
                <w:sz w:val="28"/>
                <w:szCs w:val="20"/>
              </w:rPr>
            </w:pPr>
          </w:p>
          <w:p w14:paraId="6822DD74" w14:textId="77777777" w:rsidR="00990E45" w:rsidRPr="00DE6FF9" w:rsidRDefault="00990E45" w:rsidP="00D51253">
            <w:pPr>
              <w:jc w:val="center"/>
              <w:rPr>
                <w:sz w:val="28"/>
                <w:szCs w:val="20"/>
              </w:rPr>
            </w:pPr>
          </w:p>
        </w:tc>
      </w:tr>
    </w:tbl>
    <w:p w14:paraId="6B944B8C" w14:textId="77777777" w:rsidR="006B732B" w:rsidRPr="006B732B" w:rsidRDefault="006B732B" w:rsidP="006B732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B732B">
        <w:rPr>
          <w:rFonts w:eastAsia="Calibri"/>
          <w:b/>
          <w:sz w:val="28"/>
          <w:szCs w:val="28"/>
          <w:lang w:eastAsia="ar-SA"/>
        </w:rPr>
        <w:t>О внесении изменения в постановление администрации</w:t>
      </w:r>
    </w:p>
    <w:p w14:paraId="33232D66" w14:textId="77777777" w:rsidR="006B732B" w:rsidRPr="006B732B" w:rsidRDefault="006B732B" w:rsidP="006B732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B732B">
        <w:rPr>
          <w:rFonts w:eastAsia="Calibri"/>
          <w:b/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67917F7D" w14:textId="77777777" w:rsidR="006B732B" w:rsidRPr="006B732B" w:rsidRDefault="006B732B" w:rsidP="006B732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B732B">
        <w:rPr>
          <w:rFonts w:eastAsia="Calibri"/>
          <w:b/>
          <w:sz w:val="28"/>
          <w:szCs w:val="28"/>
          <w:lang w:eastAsia="ar-SA"/>
        </w:rPr>
        <w:t>от 12 ноября 2021 г. № 117 «Об утверждении среднесрочного</w:t>
      </w:r>
    </w:p>
    <w:p w14:paraId="53D4CBA8" w14:textId="77777777" w:rsidR="006B732B" w:rsidRPr="006B732B" w:rsidRDefault="006B732B" w:rsidP="006B732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B732B">
        <w:rPr>
          <w:rFonts w:eastAsia="Calibri"/>
          <w:b/>
          <w:sz w:val="28"/>
          <w:szCs w:val="28"/>
          <w:lang w:eastAsia="ar-SA"/>
        </w:rPr>
        <w:t>финансового плана Екатериновского сельского поселения</w:t>
      </w:r>
    </w:p>
    <w:p w14:paraId="2595BF6E" w14:textId="77777777" w:rsidR="006B732B" w:rsidRPr="006B732B" w:rsidRDefault="006B732B" w:rsidP="006B732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B732B">
        <w:rPr>
          <w:rFonts w:eastAsia="Calibri"/>
          <w:b/>
          <w:sz w:val="28"/>
          <w:szCs w:val="28"/>
          <w:lang w:eastAsia="ar-SA"/>
        </w:rPr>
        <w:t>Щербиновского района на 2022 год и плановый</w:t>
      </w:r>
    </w:p>
    <w:p w14:paraId="7CDD98CD" w14:textId="77777777" w:rsidR="006B732B" w:rsidRPr="006B732B" w:rsidRDefault="006B732B" w:rsidP="006B732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B732B">
        <w:rPr>
          <w:rFonts w:eastAsia="Calibri"/>
          <w:b/>
          <w:sz w:val="28"/>
          <w:szCs w:val="28"/>
          <w:lang w:eastAsia="ar-SA"/>
        </w:rPr>
        <w:t>период 2023 -2024 годов»</w:t>
      </w:r>
    </w:p>
    <w:p w14:paraId="5C3BF95E" w14:textId="77777777" w:rsidR="006B732B" w:rsidRPr="006B732B" w:rsidRDefault="006B732B" w:rsidP="006B732B">
      <w:pPr>
        <w:jc w:val="center"/>
        <w:rPr>
          <w:sz w:val="28"/>
          <w:szCs w:val="28"/>
        </w:rPr>
      </w:pPr>
    </w:p>
    <w:p w14:paraId="03DA5F99" w14:textId="77777777" w:rsidR="006B732B" w:rsidRPr="006B732B" w:rsidRDefault="006B732B" w:rsidP="006B732B">
      <w:pPr>
        <w:jc w:val="center"/>
        <w:rPr>
          <w:sz w:val="28"/>
          <w:szCs w:val="28"/>
        </w:rPr>
      </w:pPr>
    </w:p>
    <w:p w14:paraId="6B9218E4" w14:textId="4F8CB840" w:rsidR="006B732B" w:rsidRPr="006B732B" w:rsidRDefault="006B732B" w:rsidP="006B732B">
      <w:pPr>
        <w:ind w:firstLine="709"/>
        <w:jc w:val="both"/>
        <w:rPr>
          <w:sz w:val="28"/>
          <w:szCs w:val="28"/>
        </w:rPr>
      </w:pPr>
      <w:r w:rsidRPr="006B732B">
        <w:rPr>
          <w:sz w:val="28"/>
          <w:szCs w:val="28"/>
        </w:rPr>
        <w:t xml:space="preserve">В соответствии со статьей 174 Бюджетного кодекса Российской Федерации, пунктом 2 статьи 6 решения Совета Екатериновского сельского поселения </w:t>
      </w:r>
      <w:r>
        <w:rPr>
          <w:sz w:val="28"/>
          <w:szCs w:val="28"/>
        </w:rPr>
        <w:t xml:space="preserve">                        </w:t>
      </w:r>
      <w:r w:rsidRPr="006B732B">
        <w:rPr>
          <w:sz w:val="28"/>
          <w:szCs w:val="28"/>
        </w:rPr>
        <w:t xml:space="preserve">Щербиновского района от 4 июля 2022 г. № 4 «Об утверждении Положения о </w:t>
      </w:r>
      <w:r>
        <w:rPr>
          <w:sz w:val="28"/>
          <w:szCs w:val="28"/>
        </w:rPr>
        <w:t xml:space="preserve">                </w:t>
      </w:r>
      <w:r w:rsidRPr="006B732B">
        <w:rPr>
          <w:sz w:val="28"/>
          <w:szCs w:val="28"/>
        </w:rPr>
        <w:t>бюджетном процессе в Екатериновском сельском поселении Щербиновского района» п о с т а н о в л я ю:</w:t>
      </w:r>
    </w:p>
    <w:p w14:paraId="5ED1D864" w14:textId="42DCAFB0" w:rsidR="006B732B" w:rsidRPr="006B732B" w:rsidRDefault="006B732B" w:rsidP="006B732B">
      <w:pPr>
        <w:ind w:firstLine="709"/>
        <w:jc w:val="both"/>
        <w:rPr>
          <w:sz w:val="28"/>
          <w:szCs w:val="28"/>
        </w:rPr>
      </w:pPr>
      <w:r w:rsidRPr="006B732B">
        <w:rPr>
          <w:sz w:val="28"/>
          <w:szCs w:val="28"/>
        </w:rPr>
        <w:t>1. Внести в постановление администрации Екатериновского сельского поселения Щербиновского района от 12 ноября 2021 года № 117 «Об утверждении среднесрочного финансового плана Екатериновского сельского поселения Щербиновского района на 2022 год и плановый период 2023 -2024 годов» изменение, изложив приложение к нему в новой редакции (прилагается).</w:t>
      </w:r>
    </w:p>
    <w:p w14:paraId="33674E05" w14:textId="77777777" w:rsidR="006B732B" w:rsidRPr="006B732B" w:rsidRDefault="006B732B" w:rsidP="006B732B">
      <w:pPr>
        <w:ind w:firstLine="709"/>
        <w:jc w:val="both"/>
        <w:rPr>
          <w:sz w:val="28"/>
          <w:szCs w:val="28"/>
        </w:rPr>
      </w:pPr>
      <w:r w:rsidRPr="006B732B">
        <w:rPr>
          <w:sz w:val="28"/>
          <w:szCs w:val="28"/>
        </w:rPr>
        <w:t>2. Постановление вступает в силу со дня его подписания и распространяется на правоотношения, возникшие с 1 января 2022 г.</w:t>
      </w:r>
    </w:p>
    <w:p w14:paraId="1D28D98E" w14:textId="77777777" w:rsidR="006B732B" w:rsidRPr="006B732B" w:rsidRDefault="006B732B" w:rsidP="006B732B">
      <w:pPr>
        <w:rPr>
          <w:sz w:val="28"/>
          <w:szCs w:val="28"/>
        </w:rPr>
      </w:pPr>
    </w:p>
    <w:p w14:paraId="432ED7DB" w14:textId="77777777" w:rsidR="006B732B" w:rsidRPr="006B732B" w:rsidRDefault="006B732B" w:rsidP="006B732B">
      <w:pPr>
        <w:rPr>
          <w:sz w:val="28"/>
          <w:szCs w:val="28"/>
        </w:rPr>
      </w:pPr>
    </w:p>
    <w:p w14:paraId="771BBA08" w14:textId="77777777" w:rsidR="006B732B" w:rsidRPr="006B732B" w:rsidRDefault="006B732B" w:rsidP="006B732B">
      <w:pPr>
        <w:rPr>
          <w:sz w:val="28"/>
          <w:szCs w:val="28"/>
        </w:rPr>
      </w:pPr>
    </w:p>
    <w:p w14:paraId="7DBCBE10" w14:textId="77777777" w:rsidR="006B732B" w:rsidRPr="006B732B" w:rsidRDefault="006B732B" w:rsidP="006B732B">
      <w:pPr>
        <w:rPr>
          <w:sz w:val="28"/>
          <w:szCs w:val="28"/>
        </w:rPr>
      </w:pPr>
      <w:r w:rsidRPr="006B732B">
        <w:rPr>
          <w:sz w:val="28"/>
          <w:szCs w:val="28"/>
        </w:rPr>
        <w:t>Глава Екатериновского сельского</w:t>
      </w:r>
    </w:p>
    <w:p w14:paraId="4CD46113" w14:textId="6EC99340" w:rsidR="006B732B" w:rsidRPr="006B732B" w:rsidRDefault="006B732B" w:rsidP="006B732B">
      <w:pPr>
        <w:rPr>
          <w:sz w:val="28"/>
          <w:szCs w:val="28"/>
        </w:rPr>
      </w:pPr>
      <w:r w:rsidRPr="006B732B">
        <w:rPr>
          <w:sz w:val="28"/>
          <w:szCs w:val="28"/>
        </w:rPr>
        <w:t>поселения Щербиновского района</w:t>
      </w:r>
      <w:r w:rsidRPr="006B732B">
        <w:rPr>
          <w:sz w:val="28"/>
          <w:szCs w:val="28"/>
        </w:rPr>
        <w:tab/>
      </w:r>
      <w:r w:rsidRPr="006B732B">
        <w:rPr>
          <w:sz w:val="28"/>
          <w:szCs w:val="28"/>
        </w:rPr>
        <w:tab/>
      </w:r>
      <w:r w:rsidRPr="006B732B">
        <w:rPr>
          <w:sz w:val="28"/>
          <w:szCs w:val="28"/>
        </w:rPr>
        <w:tab/>
      </w:r>
      <w:r w:rsidRPr="006B732B">
        <w:rPr>
          <w:sz w:val="28"/>
          <w:szCs w:val="28"/>
        </w:rPr>
        <w:tab/>
      </w:r>
      <w:r w:rsidRPr="006B732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6B732B">
        <w:rPr>
          <w:sz w:val="28"/>
          <w:szCs w:val="28"/>
        </w:rPr>
        <w:t xml:space="preserve">       Л.И. Нестеренко</w:t>
      </w:r>
    </w:p>
    <w:p w14:paraId="6AABAC36" w14:textId="56FA770C" w:rsidR="00990E45" w:rsidRDefault="00990E45" w:rsidP="00990E45">
      <w:pPr>
        <w:jc w:val="center"/>
        <w:rPr>
          <w:sz w:val="28"/>
          <w:szCs w:val="28"/>
        </w:rPr>
      </w:pPr>
    </w:p>
    <w:p w14:paraId="61B5E29F" w14:textId="19C3D0BF" w:rsidR="00990E45" w:rsidRDefault="00990E45" w:rsidP="00990E45">
      <w:pPr>
        <w:jc w:val="center"/>
        <w:rPr>
          <w:sz w:val="28"/>
          <w:szCs w:val="28"/>
        </w:rPr>
      </w:pPr>
    </w:p>
    <w:p w14:paraId="082BE0D8" w14:textId="165D6D74" w:rsidR="00990E45" w:rsidRDefault="00990E45" w:rsidP="00990E45">
      <w:pPr>
        <w:jc w:val="center"/>
        <w:rPr>
          <w:sz w:val="28"/>
          <w:szCs w:val="28"/>
        </w:rPr>
      </w:pPr>
    </w:p>
    <w:p w14:paraId="193CAA59" w14:textId="1973033F" w:rsidR="00990E45" w:rsidRDefault="00990E45" w:rsidP="00990E45">
      <w:pPr>
        <w:jc w:val="center"/>
        <w:rPr>
          <w:sz w:val="28"/>
          <w:szCs w:val="28"/>
        </w:rPr>
      </w:pPr>
    </w:p>
    <w:p w14:paraId="6C50385D" w14:textId="5C8F35A1" w:rsidR="00486C57" w:rsidRDefault="00486C57" w:rsidP="00990E45">
      <w:pPr>
        <w:jc w:val="center"/>
        <w:rPr>
          <w:sz w:val="28"/>
          <w:szCs w:val="28"/>
        </w:rPr>
      </w:pPr>
    </w:p>
    <w:p w14:paraId="7D09466A" w14:textId="0665BAE9" w:rsidR="00486C57" w:rsidRDefault="00486C57" w:rsidP="00990E45">
      <w:pPr>
        <w:jc w:val="center"/>
        <w:rPr>
          <w:sz w:val="28"/>
          <w:szCs w:val="28"/>
        </w:rPr>
      </w:pPr>
    </w:p>
    <w:p w14:paraId="07C021D0" w14:textId="70DDDFA2" w:rsidR="00486C57" w:rsidRDefault="00486C57" w:rsidP="00990E45">
      <w:pPr>
        <w:jc w:val="center"/>
        <w:rPr>
          <w:sz w:val="28"/>
          <w:szCs w:val="28"/>
        </w:rPr>
      </w:pPr>
    </w:p>
    <w:p w14:paraId="0AD9371A" w14:textId="4A238DA0" w:rsidR="00486C57" w:rsidRDefault="00486C57" w:rsidP="00990E45">
      <w:pPr>
        <w:jc w:val="center"/>
        <w:rPr>
          <w:sz w:val="28"/>
          <w:szCs w:val="28"/>
        </w:rPr>
      </w:pPr>
    </w:p>
    <w:p w14:paraId="2230CAE1" w14:textId="77777777" w:rsidR="00080438" w:rsidRDefault="00080438" w:rsidP="00486C57">
      <w:pPr>
        <w:ind w:left="9911"/>
        <w:rPr>
          <w:sz w:val="28"/>
          <w:szCs w:val="28"/>
        </w:rPr>
        <w:sectPr w:rsidR="00080438" w:rsidSect="006E59E0"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p w14:paraId="01138811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lastRenderedPageBreak/>
        <w:t>Приложение</w:t>
      </w:r>
    </w:p>
    <w:p w14:paraId="65579DE9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к постановлению администрации</w:t>
      </w:r>
    </w:p>
    <w:p w14:paraId="6D51D427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Екатериновского сельского поселения</w:t>
      </w:r>
    </w:p>
    <w:p w14:paraId="7744BFAB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Щербиновского района</w:t>
      </w:r>
    </w:p>
    <w:p w14:paraId="237A0BB8" w14:textId="36F887BC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 xml:space="preserve">от </w:t>
      </w:r>
      <w:r w:rsidR="00FC6FE8">
        <w:rPr>
          <w:sz w:val="28"/>
          <w:szCs w:val="28"/>
        </w:rPr>
        <w:t>22.12.2022</w:t>
      </w:r>
      <w:r w:rsidRPr="00486C57">
        <w:rPr>
          <w:sz w:val="28"/>
          <w:szCs w:val="28"/>
        </w:rPr>
        <w:t xml:space="preserve"> № </w:t>
      </w:r>
      <w:r w:rsidR="00FC6FE8">
        <w:rPr>
          <w:sz w:val="28"/>
          <w:szCs w:val="28"/>
        </w:rPr>
        <w:t>167</w:t>
      </w:r>
    </w:p>
    <w:p w14:paraId="1C204A6B" w14:textId="77777777" w:rsidR="00486C57" w:rsidRPr="00486C57" w:rsidRDefault="00486C57" w:rsidP="00FC6FE8">
      <w:pPr>
        <w:ind w:left="10348"/>
        <w:rPr>
          <w:sz w:val="28"/>
          <w:szCs w:val="28"/>
        </w:rPr>
      </w:pPr>
    </w:p>
    <w:p w14:paraId="1DD3A3AB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«Приложение</w:t>
      </w:r>
    </w:p>
    <w:p w14:paraId="5B3AA4D2" w14:textId="77777777" w:rsidR="00486C57" w:rsidRPr="00486C57" w:rsidRDefault="00486C57" w:rsidP="00FC6FE8">
      <w:pPr>
        <w:ind w:left="10348"/>
        <w:rPr>
          <w:sz w:val="28"/>
          <w:szCs w:val="28"/>
        </w:rPr>
      </w:pPr>
    </w:p>
    <w:p w14:paraId="73D1F3FD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УТВЕРЖДЕН</w:t>
      </w:r>
    </w:p>
    <w:p w14:paraId="588A19BC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 xml:space="preserve">постановлением администрации </w:t>
      </w:r>
    </w:p>
    <w:p w14:paraId="450A1FA2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 xml:space="preserve">Екатериновского сельского поселения </w:t>
      </w:r>
    </w:p>
    <w:p w14:paraId="306C57A1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Щербиновского района</w:t>
      </w:r>
    </w:p>
    <w:p w14:paraId="476A83CB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от 12 ноября 2021 г. № 117</w:t>
      </w:r>
    </w:p>
    <w:p w14:paraId="5C4EE773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(в редакции постановления</w:t>
      </w:r>
    </w:p>
    <w:p w14:paraId="5A120569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администрации</w:t>
      </w:r>
    </w:p>
    <w:p w14:paraId="006676CC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Екатериновского сельского поселения</w:t>
      </w:r>
    </w:p>
    <w:p w14:paraId="75E827EE" w14:textId="77777777" w:rsidR="00486C57" w:rsidRPr="00486C57" w:rsidRDefault="00486C57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>Щербиновского района</w:t>
      </w:r>
    </w:p>
    <w:p w14:paraId="6650BBAA" w14:textId="29B19C0F" w:rsidR="00486C57" w:rsidRPr="00486C57" w:rsidRDefault="00FC6FE8" w:rsidP="00FC6FE8">
      <w:pPr>
        <w:ind w:left="10348"/>
        <w:rPr>
          <w:sz w:val="28"/>
          <w:szCs w:val="28"/>
        </w:rPr>
      </w:pPr>
      <w:r w:rsidRPr="00486C5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</w:t>
      </w:r>
      <w:r w:rsidRPr="00486C57">
        <w:rPr>
          <w:sz w:val="28"/>
          <w:szCs w:val="28"/>
        </w:rPr>
        <w:t xml:space="preserve"> № </w:t>
      </w:r>
      <w:r>
        <w:rPr>
          <w:sz w:val="28"/>
          <w:szCs w:val="28"/>
        </w:rPr>
        <w:t>167</w:t>
      </w:r>
      <w:r w:rsidR="00486C57" w:rsidRPr="00486C57">
        <w:rPr>
          <w:sz w:val="28"/>
          <w:szCs w:val="28"/>
        </w:rPr>
        <w:t>)</w:t>
      </w:r>
    </w:p>
    <w:p w14:paraId="423C47B1" w14:textId="0CB71F64" w:rsidR="00486C57" w:rsidRDefault="00486C57" w:rsidP="00486C57">
      <w:pPr>
        <w:jc w:val="center"/>
        <w:rPr>
          <w:sz w:val="28"/>
          <w:szCs w:val="28"/>
        </w:rPr>
      </w:pPr>
    </w:p>
    <w:p w14:paraId="683BE53D" w14:textId="77777777" w:rsidR="00FC6FE8" w:rsidRPr="00486C57" w:rsidRDefault="00FC6FE8" w:rsidP="00486C57">
      <w:pPr>
        <w:jc w:val="center"/>
        <w:rPr>
          <w:sz w:val="28"/>
          <w:szCs w:val="28"/>
        </w:rPr>
      </w:pPr>
    </w:p>
    <w:p w14:paraId="1D973076" w14:textId="77777777" w:rsidR="00486C57" w:rsidRPr="00486C57" w:rsidRDefault="00486C57" w:rsidP="00486C57">
      <w:pPr>
        <w:jc w:val="center"/>
        <w:rPr>
          <w:b/>
          <w:sz w:val="28"/>
          <w:szCs w:val="28"/>
        </w:rPr>
      </w:pPr>
      <w:r w:rsidRPr="00486C57">
        <w:rPr>
          <w:b/>
          <w:sz w:val="28"/>
          <w:szCs w:val="28"/>
        </w:rPr>
        <w:t>Среднесрочный финансовый план</w:t>
      </w:r>
    </w:p>
    <w:p w14:paraId="4C2AEC91" w14:textId="77777777" w:rsidR="00486C57" w:rsidRPr="00486C57" w:rsidRDefault="00486C57" w:rsidP="00486C57">
      <w:pPr>
        <w:jc w:val="center"/>
        <w:rPr>
          <w:b/>
          <w:sz w:val="28"/>
          <w:szCs w:val="28"/>
        </w:rPr>
      </w:pPr>
      <w:r w:rsidRPr="00486C57">
        <w:rPr>
          <w:b/>
          <w:sz w:val="28"/>
          <w:szCs w:val="28"/>
        </w:rPr>
        <w:t>Екатериновского сельского поселения Щербиновского района</w:t>
      </w:r>
    </w:p>
    <w:p w14:paraId="25C25E61" w14:textId="77777777" w:rsidR="00486C57" w:rsidRPr="00486C57" w:rsidRDefault="00486C57" w:rsidP="00486C57">
      <w:pPr>
        <w:jc w:val="center"/>
        <w:rPr>
          <w:b/>
          <w:sz w:val="28"/>
          <w:szCs w:val="28"/>
        </w:rPr>
      </w:pPr>
      <w:r w:rsidRPr="00486C57">
        <w:rPr>
          <w:b/>
          <w:sz w:val="28"/>
          <w:szCs w:val="28"/>
        </w:rPr>
        <w:t xml:space="preserve"> на 2022 год и плановый период 2023 - 2024 годов</w:t>
      </w:r>
    </w:p>
    <w:p w14:paraId="2CAB71B4" w14:textId="77777777" w:rsidR="00486C57" w:rsidRPr="00486C57" w:rsidRDefault="00486C57" w:rsidP="00486C57">
      <w:pPr>
        <w:jc w:val="center"/>
        <w:rPr>
          <w:sz w:val="28"/>
          <w:szCs w:val="28"/>
        </w:rPr>
      </w:pPr>
    </w:p>
    <w:p w14:paraId="4835BE49" w14:textId="77777777" w:rsidR="00486C57" w:rsidRPr="00486C57" w:rsidRDefault="00486C57" w:rsidP="00486C57">
      <w:pPr>
        <w:numPr>
          <w:ilvl w:val="0"/>
          <w:numId w:val="3"/>
        </w:numPr>
        <w:jc w:val="center"/>
        <w:rPr>
          <w:sz w:val="28"/>
          <w:szCs w:val="28"/>
        </w:rPr>
      </w:pPr>
      <w:r w:rsidRPr="00486C57">
        <w:rPr>
          <w:sz w:val="28"/>
          <w:szCs w:val="28"/>
        </w:rPr>
        <w:t xml:space="preserve">Основные параметры среднесрочного финансового плана </w:t>
      </w:r>
    </w:p>
    <w:p w14:paraId="50D1E3B0" w14:textId="77777777" w:rsidR="00486C57" w:rsidRPr="00486C57" w:rsidRDefault="00486C57" w:rsidP="00486C57">
      <w:pPr>
        <w:jc w:val="center"/>
        <w:rPr>
          <w:sz w:val="28"/>
          <w:szCs w:val="28"/>
        </w:rPr>
      </w:pPr>
      <w:r w:rsidRPr="00486C57">
        <w:rPr>
          <w:sz w:val="28"/>
          <w:szCs w:val="28"/>
        </w:rPr>
        <w:t xml:space="preserve">Екатериновского сельского поселения Щербиновского района </w:t>
      </w:r>
    </w:p>
    <w:p w14:paraId="1F18C9BB" w14:textId="77777777" w:rsidR="00486C57" w:rsidRPr="00486C57" w:rsidRDefault="00486C57" w:rsidP="00486C57">
      <w:pPr>
        <w:jc w:val="center"/>
        <w:rPr>
          <w:sz w:val="28"/>
          <w:szCs w:val="28"/>
        </w:rPr>
      </w:pPr>
      <w:r w:rsidRPr="00486C57">
        <w:rPr>
          <w:sz w:val="28"/>
          <w:szCs w:val="28"/>
        </w:rPr>
        <w:t>на 2022 год и плановый период 2023 - 2024 годов.</w:t>
      </w:r>
    </w:p>
    <w:p w14:paraId="14FFC8E7" w14:textId="77777777" w:rsidR="00486C57" w:rsidRPr="00486C57" w:rsidRDefault="00486C57" w:rsidP="00486C57">
      <w:pPr>
        <w:tabs>
          <w:tab w:val="left" w:pos="8190"/>
        </w:tabs>
        <w:jc w:val="right"/>
      </w:pPr>
      <w:r w:rsidRPr="00486C57">
        <w:t xml:space="preserve">              </w:t>
      </w:r>
      <w:r w:rsidRPr="00486C57">
        <w:rPr>
          <w:color w:val="000000"/>
        </w:rPr>
        <w:t>(руб. коп.)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984"/>
        <w:gridCol w:w="1701"/>
        <w:gridCol w:w="1701"/>
        <w:gridCol w:w="1701"/>
        <w:gridCol w:w="1843"/>
      </w:tblGrid>
      <w:tr w:rsidR="00486C57" w:rsidRPr="00486C57" w14:paraId="10BFC442" w14:textId="77777777" w:rsidTr="001B6687">
        <w:tc>
          <w:tcPr>
            <w:tcW w:w="709" w:type="dxa"/>
            <w:vMerge w:val="restart"/>
          </w:tcPr>
          <w:p w14:paraId="33CB01B6" w14:textId="77777777" w:rsidR="00486C57" w:rsidRPr="00486C57" w:rsidRDefault="00486C57" w:rsidP="00486C57">
            <w:pPr>
              <w:jc w:val="center"/>
            </w:pPr>
            <w:r w:rsidRPr="00486C57">
              <w:t>№ п/п</w:t>
            </w:r>
          </w:p>
        </w:tc>
        <w:tc>
          <w:tcPr>
            <w:tcW w:w="3686" w:type="dxa"/>
            <w:vMerge w:val="restart"/>
          </w:tcPr>
          <w:p w14:paraId="0E0D7B03" w14:textId="77777777" w:rsidR="00486C57" w:rsidRPr="00486C57" w:rsidRDefault="00486C57" w:rsidP="00486C57">
            <w:pPr>
              <w:jc w:val="center"/>
            </w:pPr>
            <w:r w:rsidRPr="00486C57">
              <w:t>Параметры</w:t>
            </w:r>
          </w:p>
          <w:p w14:paraId="3634D80A" w14:textId="77777777" w:rsidR="00486C57" w:rsidRPr="00486C57" w:rsidRDefault="00486C57" w:rsidP="00486C57">
            <w:pPr>
              <w:jc w:val="center"/>
            </w:pPr>
          </w:p>
        </w:tc>
        <w:tc>
          <w:tcPr>
            <w:tcW w:w="3685" w:type="dxa"/>
            <w:gridSpan w:val="2"/>
            <w:vMerge w:val="restart"/>
            <w:vAlign w:val="bottom"/>
          </w:tcPr>
          <w:p w14:paraId="2450C915" w14:textId="77777777" w:rsidR="00486C57" w:rsidRPr="00486C57" w:rsidRDefault="00486C57" w:rsidP="00486C57">
            <w:pPr>
              <w:jc w:val="center"/>
            </w:pPr>
            <w:r w:rsidRPr="00486C57">
              <w:t>2022 год</w:t>
            </w:r>
          </w:p>
          <w:p w14:paraId="4A3EEF1D" w14:textId="77777777" w:rsidR="00486C57" w:rsidRPr="00486C57" w:rsidRDefault="00486C57" w:rsidP="00486C57">
            <w:pPr>
              <w:jc w:val="center"/>
            </w:pPr>
          </w:p>
        </w:tc>
        <w:tc>
          <w:tcPr>
            <w:tcW w:w="6946" w:type="dxa"/>
            <w:gridSpan w:val="4"/>
          </w:tcPr>
          <w:p w14:paraId="6B68061F" w14:textId="77777777" w:rsidR="00486C57" w:rsidRPr="00486C57" w:rsidRDefault="00486C57" w:rsidP="00486C57">
            <w:pPr>
              <w:tabs>
                <w:tab w:val="left" w:pos="1200"/>
              </w:tabs>
            </w:pPr>
            <w:r w:rsidRPr="00486C57">
              <w:tab/>
              <w:t>Плановый период</w:t>
            </w:r>
          </w:p>
        </w:tc>
      </w:tr>
      <w:tr w:rsidR="00486C57" w:rsidRPr="00486C57" w14:paraId="41BDFF83" w14:textId="77777777" w:rsidTr="001B6687">
        <w:tc>
          <w:tcPr>
            <w:tcW w:w="709" w:type="dxa"/>
            <w:vMerge/>
          </w:tcPr>
          <w:p w14:paraId="27D8C828" w14:textId="77777777" w:rsidR="00486C57" w:rsidRPr="00486C57" w:rsidRDefault="00486C57" w:rsidP="00486C57">
            <w:pPr>
              <w:jc w:val="center"/>
            </w:pPr>
          </w:p>
        </w:tc>
        <w:tc>
          <w:tcPr>
            <w:tcW w:w="3686" w:type="dxa"/>
            <w:vMerge/>
          </w:tcPr>
          <w:p w14:paraId="42837881" w14:textId="77777777" w:rsidR="00486C57" w:rsidRPr="00486C57" w:rsidRDefault="00486C57" w:rsidP="00486C57">
            <w:pPr>
              <w:jc w:val="center"/>
            </w:pPr>
          </w:p>
        </w:tc>
        <w:tc>
          <w:tcPr>
            <w:tcW w:w="3685" w:type="dxa"/>
            <w:gridSpan w:val="2"/>
            <w:vMerge/>
          </w:tcPr>
          <w:p w14:paraId="48B2BBC3" w14:textId="77777777" w:rsidR="00486C57" w:rsidRPr="00486C57" w:rsidRDefault="00486C57" w:rsidP="00486C57">
            <w:pPr>
              <w:jc w:val="center"/>
            </w:pPr>
          </w:p>
        </w:tc>
        <w:tc>
          <w:tcPr>
            <w:tcW w:w="3402" w:type="dxa"/>
            <w:gridSpan w:val="2"/>
          </w:tcPr>
          <w:p w14:paraId="0BDA0BF3" w14:textId="77777777" w:rsidR="00486C57" w:rsidRPr="00486C57" w:rsidRDefault="00486C57" w:rsidP="00486C57">
            <w:pPr>
              <w:jc w:val="center"/>
            </w:pPr>
            <w:r w:rsidRPr="00486C57">
              <w:t>2023 год</w:t>
            </w:r>
          </w:p>
        </w:tc>
        <w:tc>
          <w:tcPr>
            <w:tcW w:w="3544" w:type="dxa"/>
            <w:gridSpan w:val="2"/>
          </w:tcPr>
          <w:p w14:paraId="4709102A" w14:textId="77777777" w:rsidR="00486C57" w:rsidRPr="00486C57" w:rsidRDefault="00486C57" w:rsidP="00486C57">
            <w:pPr>
              <w:jc w:val="center"/>
            </w:pPr>
            <w:r w:rsidRPr="00486C57">
              <w:t>2024 год</w:t>
            </w:r>
          </w:p>
        </w:tc>
      </w:tr>
      <w:tr w:rsidR="00486C57" w:rsidRPr="00486C57" w14:paraId="257C9391" w14:textId="77777777" w:rsidTr="001B6687">
        <w:tc>
          <w:tcPr>
            <w:tcW w:w="709" w:type="dxa"/>
          </w:tcPr>
          <w:p w14:paraId="31001FC7" w14:textId="77777777" w:rsidR="00486C57" w:rsidRPr="00486C57" w:rsidRDefault="00486C57" w:rsidP="00486C57">
            <w:pPr>
              <w:jc w:val="center"/>
            </w:pPr>
            <w:r w:rsidRPr="00486C57">
              <w:t>1</w:t>
            </w:r>
          </w:p>
        </w:tc>
        <w:tc>
          <w:tcPr>
            <w:tcW w:w="3686" w:type="dxa"/>
          </w:tcPr>
          <w:p w14:paraId="6CCFF14D" w14:textId="77777777" w:rsidR="00486C57" w:rsidRPr="00486C57" w:rsidRDefault="00486C57" w:rsidP="00486C57">
            <w:pPr>
              <w:jc w:val="center"/>
            </w:pPr>
            <w:r w:rsidRPr="00486C57">
              <w:t>2</w:t>
            </w:r>
          </w:p>
        </w:tc>
        <w:tc>
          <w:tcPr>
            <w:tcW w:w="1701" w:type="dxa"/>
          </w:tcPr>
          <w:p w14:paraId="00691947" w14:textId="77777777" w:rsidR="00486C57" w:rsidRPr="00486C57" w:rsidRDefault="00486C57" w:rsidP="00486C57">
            <w:pPr>
              <w:jc w:val="center"/>
            </w:pPr>
            <w:r w:rsidRPr="00486C57">
              <w:t>3</w:t>
            </w:r>
          </w:p>
        </w:tc>
        <w:tc>
          <w:tcPr>
            <w:tcW w:w="1984" w:type="dxa"/>
          </w:tcPr>
          <w:p w14:paraId="5AFB6779" w14:textId="77777777" w:rsidR="00486C57" w:rsidRPr="00486C57" w:rsidRDefault="00486C57" w:rsidP="00486C57">
            <w:pPr>
              <w:jc w:val="center"/>
            </w:pPr>
            <w:r w:rsidRPr="00486C57">
              <w:t>4</w:t>
            </w:r>
          </w:p>
        </w:tc>
        <w:tc>
          <w:tcPr>
            <w:tcW w:w="1701" w:type="dxa"/>
          </w:tcPr>
          <w:p w14:paraId="79BD6D03" w14:textId="77777777" w:rsidR="00486C57" w:rsidRPr="00486C57" w:rsidRDefault="00486C57" w:rsidP="00486C57">
            <w:pPr>
              <w:jc w:val="center"/>
            </w:pPr>
            <w:r w:rsidRPr="00486C57">
              <w:t>5</w:t>
            </w:r>
          </w:p>
        </w:tc>
        <w:tc>
          <w:tcPr>
            <w:tcW w:w="1701" w:type="dxa"/>
          </w:tcPr>
          <w:p w14:paraId="730C156E" w14:textId="77777777" w:rsidR="00486C57" w:rsidRPr="00486C57" w:rsidRDefault="00486C57" w:rsidP="00486C57">
            <w:pPr>
              <w:jc w:val="center"/>
            </w:pPr>
            <w:r w:rsidRPr="00486C57">
              <w:t>6</w:t>
            </w:r>
          </w:p>
        </w:tc>
        <w:tc>
          <w:tcPr>
            <w:tcW w:w="1701" w:type="dxa"/>
          </w:tcPr>
          <w:p w14:paraId="319F1B37" w14:textId="77777777" w:rsidR="00486C57" w:rsidRPr="00486C57" w:rsidRDefault="00486C57" w:rsidP="00486C57">
            <w:pPr>
              <w:jc w:val="center"/>
            </w:pPr>
            <w:r w:rsidRPr="00486C57">
              <w:t>7</w:t>
            </w:r>
          </w:p>
        </w:tc>
        <w:tc>
          <w:tcPr>
            <w:tcW w:w="1843" w:type="dxa"/>
          </w:tcPr>
          <w:p w14:paraId="3FE3E95E" w14:textId="77777777" w:rsidR="00486C57" w:rsidRPr="00486C57" w:rsidRDefault="00486C57" w:rsidP="00486C57">
            <w:pPr>
              <w:jc w:val="center"/>
            </w:pPr>
            <w:r w:rsidRPr="00486C57">
              <w:t>8</w:t>
            </w:r>
          </w:p>
        </w:tc>
      </w:tr>
      <w:tr w:rsidR="00486C57" w:rsidRPr="00486C57" w14:paraId="44BAFF0D" w14:textId="77777777" w:rsidTr="001B6687">
        <w:tc>
          <w:tcPr>
            <w:tcW w:w="709" w:type="dxa"/>
          </w:tcPr>
          <w:p w14:paraId="3735E20A" w14:textId="77777777" w:rsidR="00486C57" w:rsidRPr="00486C57" w:rsidRDefault="00486C57" w:rsidP="00486C57">
            <w:pPr>
              <w:jc w:val="center"/>
            </w:pPr>
            <w:r w:rsidRPr="00486C57">
              <w:lastRenderedPageBreak/>
              <w:t>1</w:t>
            </w:r>
          </w:p>
        </w:tc>
        <w:tc>
          <w:tcPr>
            <w:tcW w:w="3686" w:type="dxa"/>
          </w:tcPr>
          <w:p w14:paraId="292D7499" w14:textId="77777777" w:rsidR="00486C57" w:rsidRPr="00486C57" w:rsidRDefault="00486C57" w:rsidP="00486C57">
            <w:pPr>
              <w:jc w:val="center"/>
            </w:pPr>
            <w:r w:rsidRPr="00486C57">
              <w:t>2</w:t>
            </w:r>
          </w:p>
        </w:tc>
        <w:tc>
          <w:tcPr>
            <w:tcW w:w="1701" w:type="dxa"/>
          </w:tcPr>
          <w:p w14:paraId="4FDED8B0" w14:textId="77777777" w:rsidR="00486C57" w:rsidRPr="00486C57" w:rsidRDefault="00486C57" w:rsidP="00486C57">
            <w:pPr>
              <w:jc w:val="center"/>
            </w:pPr>
            <w:r w:rsidRPr="00486C57">
              <w:t>3</w:t>
            </w:r>
          </w:p>
        </w:tc>
        <w:tc>
          <w:tcPr>
            <w:tcW w:w="1984" w:type="dxa"/>
          </w:tcPr>
          <w:p w14:paraId="332BC03D" w14:textId="77777777" w:rsidR="00486C57" w:rsidRPr="00486C57" w:rsidRDefault="00486C57" w:rsidP="00486C57">
            <w:pPr>
              <w:jc w:val="center"/>
            </w:pPr>
            <w:r w:rsidRPr="00486C57">
              <w:t>4</w:t>
            </w:r>
          </w:p>
        </w:tc>
        <w:tc>
          <w:tcPr>
            <w:tcW w:w="1701" w:type="dxa"/>
          </w:tcPr>
          <w:p w14:paraId="307AB802" w14:textId="77777777" w:rsidR="00486C57" w:rsidRPr="00486C57" w:rsidRDefault="00486C57" w:rsidP="00486C57">
            <w:pPr>
              <w:jc w:val="center"/>
            </w:pPr>
            <w:r w:rsidRPr="00486C57">
              <w:t>5</w:t>
            </w:r>
          </w:p>
        </w:tc>
        <w:tc>
          <w:tcPr>
            <w:tcW w:w="1701" w:type="dxa"/>
          </w:tcPr>
          <w:p w14:paraId="6EF1E204" w14:textId="77777777" w:rsidR="00486C57" w:rsidRPr="00486C57" w:rsidRDefault="00486C57" w:rsidP="00486C57">
            <w:pPr>
              <w:jc w:val="center"/>
            </w:pPr>
            <w:r w:rsidRPr="00486C57">
              <w:t>6</w:t>
            </w:r>
          </w:p>
        </w:tc>
        <w:tc>
          <w:tcPr>
            <w:tcW w:w="1701" w:type="dxa"/>
          </w:tcPr>
          <w:p w14:paraId="5078A39F" w14:textId="77777777" w:rsidR="00486C57" w:rsidRPr="00486C57" w:rsidRDefault="00486C57" w:rsidP="00486C57">
            <w:pPr>
              <w:jc w:val="center"/>
            </w:pPr>
            <w:r w:rsidRPr="00486C57">
              <w:t>7</w:t>
            </w:r>
          </w:p>
        </w:tc>
        <w:tc>
          <w:tcPr>
            <w:tcW w:w="1843" w:type="dxa"/>
          </w:tcPr>
          <w:p w14:paraId="3F29E174" w14:textId="77777777" w:rsidR="00486C57" w:rsidRPr="00486C57" w:rsidRDefault="00486C57" w:rsidP="00486C57">
            <w:pPr>
              <w:jc w:val="center"/>
            </w:pPr>
            <w:r w:rsidRPr="00486C57">
              <w:t>8</w:t>
            </w:r>
          </w:p>
        </w:tc>
      </w:tr>
      <w:tr w:rsidR="00486C57" w:rsidRPr="00486C57" w14:paraId="6BD3A1BE" w14:textId="77777777" w:rsidTr="001B6687">
        <w:tc>
          <w:tcPr>
            <w:tcW w:w="709" w:type="dxa"/>
          </w:tcPr>
          <w:p w14:paraId="54D75C61" w14:textId="77777777" w:rsidR="00486C57" w:rsidRPr="00486C57" w:rsidRDefault="00486C57" w:rsidP="00486C57">
            <w:pPr>
              <w:jc w:val="center"/>
            </w:pPr>
            <w:r w:rsidRPr="00486C57">
              <w:t>1</w:t>
            </w:r>
          </w:p>
        </w:tc>
        <w:tc>
          <w:tcPr>
            <w:tcW w:w="3686" w:type="dxa"/>
          </w:tcPr>
          <w:p w14:paraId="64FFDA17" w14:textId="77777777" w:rsidR="00486C57" w:rsidRPr="00486C57" w:rsidRDefault="00486C57" w:rsidP="00486C57">
            <w:pPr>
              <w:jc w:val="center"/>
            </w:pPr>
            <w:r w:rsidRPr="00486C57">
              <w:t>Бюджет Екатериновского сельского поселения Щербиновского района</w:t>
            </w:r>
          </w:p>
        </w:tc>
        <w:tc>
          <w:tcPr>
            <w:tcW w:w="1701" w:type="dxa"/>
          </w:tcPr>
          <w:p w14:paraId="465E90ED" w14:textId="77777777" w:rsidR="00486C57" w:rsidRPr="00486C57" w:rsidRDefault="00486C57" w:rsidP="00486C57">
            <w:pPr>
              <w:jc w:val="center"/>
            </w:pPr>
            <w:r w:rsidRPr="00486C57">
              <w:t xml:space="preserve">Бюджет поселения </w:t>
            </w:r>
          </w:p>
        </w:tc>
        <w:tc>
          <w:tcPr>
            <w:tcW w:w="1984" w:type="dxa"/>
          </w:tcPr>
          <w:p w14:paraId="34EAB581" w14:textId="77777777" w:rsidR="00486C57" w:rsidRPr="00486C57" w:rsidRDefault="00486C57" w:rsidP="00486C57">
            <w:pPr>
              <w:jc w:val="center"/>
            </w:pPr>
            <w:r w:rsidRPr="00486C57">
              <w:t>Консолидированный бюджет района</w:t>
            </w:r>
          </w:p>
        </w:tc>
        <w:tc>
          <w:tcPr>
            <w:tcW w:w="1701" w:type="dxa"/>
          </w:tcPr>
          <w:p w14:paraId="2B41F4CD" w14:textId="77777777" w:rsidR="00486C57" w:rsidRPr="00486C57" w:rsidRDefault="00486C57" w:rsidP="00486C57">
            <w:pPr>
              <w:jc w:val="center"/>
            </w:pPr>
            <w:r w:rsidRPr="00486C57">
              <w:t xml:space="preserve">Бюджет поселения </w:t>
            </w:r>
          </w:p>
        </w:tc>
        <w:tc>
          <w:tcPr>
            <w:tcW w:w="1701" w:type="dxa"/>
          </w:tcPr>
          <w:p w14:paraId="1C591545" w14:textId="77777777" w:rsidR="00486C57" w:rsidRPr="00486C57" w:rsidRDefault="00486C57" w:rsidP="00486C57">
            <w:pPr>
              <w:jc w:val="center"/>
            </w:pPr>
            <w:r w:rsidRPr="00486C57">
              <w:t>Консолидированный бюджет района</w:t>
            </w:r>
          </w:p>
        </w:tc>
        <w:tc>
          <w:tcPr>
            <w:tcW w:w="1701" w:type="dxa"/>
          </w:tcPr>
          <w:p w14:paraId="2091C5C5" w14:textId="77777777" w:rsidR="00486C57" w:rsidRPr="00486C57" w:rsidRDefault="00486C57" w:rsidP="00486C57">
            <w:pPr>
              <w:jc w:val="center"/>
            </w:pPr>
            <w:r w:rsidRPr="00486C57">
              <w:t xml:space="preserve">Бюджет поселения </w:t>
            </w:r>
          </w:p>
        </w:tc>
        <w:tc>
          <w:tcPr>
            <w:tcW w:w="1843" w:type="dxa"/>
          </w:tcPr>
          <w:p w14:paraId="135CD7E8" w14:textId="77777777" w:rsidR="00486C57" w:rsidRPr="00486C57" w:rsidRDefault="00486C57" w:rsidP="00486C57">
            <w:pPr>
              <w:jc w:val="center"/>
            </w:pPr>
            <w:r w:rsidRPr="00486C57">
              <w:t>Консолидированный бюджет района</w:t>
            </w:r>
          </w:p>
        </w:tc>
      </w:tr>
      <w:tr w:rsidR="00486C57" w:rsidRPr="00486C57" w14:paraId="1F3D4655" w14:textId="77777777" w:rsidTr="001B6687">
        <w:tc>
          <w:tcPr>
            <w:tcW w:w="709" w:type="dxa"/>
          </w:tcPr>
          <w:p w14:paraId="30F0D449" w14:textId="77777777" w:rsidR="00486C57" w:rsidRPr="00486C57" w:rsidRDefault="00486C57" w:rsidP="00486C57">
            <w:pPr>
              <w:jc w:val="center"/>
            </w:pPr>
            <w:r w:rsidRPr="00486C57">
              <w:t>1.1</w:t>
            </w:r>
          </w:p>
        </w:tc>
        <w:tc>
          <w:tcPr>
            <w:tcW w:w="3686" w:type="dxa"/>
          </w:tcPr>
          <w:p w14:paraId="220CBB7B" w14:textId="77777777" w:rsidR="00486C57" w:rsidRPr="00486C57" w:rsidRDefault="00486C57" w:rsidP="00486C57">
            <w:r w:rsidRPr="00486C57">
              <w:t>Прогнозируемый объем доходов</w:t>
            </w:r>
          </w:p>
        </w:tc>
        <w:tc>
          <w:tcPr>
            <w:tcW w:w="1701" w:type="dxa"/>
            <w:vAlign w:val="bottom"/>
          </w:tcPr>
          <w:p w14:paraId="5D8111AF" w14:textId="77777777" w:rsidR="00486C57" w:rsidRPr="00486C57" w:rsidRDefault="00486C57" w:rsidP="00486C57">
            <w:pPr>
              <w:jc w:val="right"/>
            </w:pPr>
            <w:r w:rsidRPr="00486C57">
              <w:t>23 900 000,00</w:t>
            </w:r>
          </w:p>
        </w:tc>
        <w:tc>
          <w:tcPr>
            <w:tcW w:w="1984" w:type="dxa"/>
          </w:tcPr>
          <w:p w14:paraId="3B9042A9" w14:textId="77777777" w:rsidR="00486C57" w:rsidRPr="00486C57" w:rsidRDefault="00486C57" w:rsidP="00486C57">
            <w:pPr>
              <w:jc w:val="right"/>
            </w:pPr>
            <w:r w:rsidRPr="00486C57">
              <w:t>1 207 570 937,43</w:t>
            </w:r>
          </w:p>
        </w:tc>
        <w:tc>
          <w:tcPr>
            <w:tcW w:w="1701" w:type="dxa"/>
            <w:vAlign w:val="bottom"/>
          </w:tcPr>
          <w:p w14:paraId="285A304D" w14:textId="77777777" w:rsidR="00486C57" w:rsidRPr="00486C57" w:rsidRDefault="00486C57" w:rsidP="00486C57">
            <w:r w:rsidRPr="00486C57">
              <w:t>20 360 600,00</w:t>
            </w:r>
          </w:p>
        </w:tc>
        <w:tc>
          <w:tcPr>
            <w:tcW w:w="1701" w:type="dxa"/>
          </w:tcPr>
          <w:p w14:paraId="26FBCAD2" w14:textId="77777777" w:rsidR="00486C57" w:rsidRPr="00486C57" w:rsidRDefault="00486C57" w:rsidP="00486C57">
            <w:pPr>
              <w:jc w:val="right"/>
            </w:pPr>
            <w:r w:rsidRPr="00486C57">
              <w:t>1 126 145,00</w:t>
            </w:r>
          </w:p>
        </w:tc>
        <w:tc>
          <w:tcPr>
            <w:tcW w:w="1701" w:type="dxa"/>
            <w:vAlign w:val="bottom"/>
          </w:tcPr>
          <w:p w14:paraId="24A0B3C1" w14:textId="77777777" w:rsidR="00486C57" w:rsidRPr="00486C57" w:rsidRDefault="00486C57" w:rsidP="00486C57">
            <w:pPr>
              <w:jc w:val="right"/>
            </w:pPr>
            <w:r w:rsidRPr="00486C57">
              <w:t>20 848 600,00</w:t>
            </w:r>
          </w:p>
        </w:tc>
        <w:tc>
          <w:tcPr>
            <w:tcW w:w="1843" w:type="dxa"/>
          </w:tcPr>
          <w:p w14:paraId="441CC84F" w14:textId="77777777" w:rsidR="00486C57" w:rsidRPr="00486C57" w:rsidRDefault="00486C57" w:rsidP="00486C57">
            <w:pPr>
              <w:jc w:val="right"/>
            </w:pPr>
            <w:r w:rsidRPr="00486C57">
              <w:t>1 068 900,90</w:t>
            </w:r>
          </w:p>
        </w:tc>
      </w:tr>
      <w:tr w:rsidR="00486C57" w:rsidRPr="00486C57" w14:paraId="416F6889" w14:textId="77777777" w:rsidTr="001B6687">
        <w:tc>
          <w:tcPr>
            <w:tcW w:w="709" w:type="dxa"/>
          </w:tcPr>
          <w:p w14:paraId="0CBFF73C" w14:textId="77777777" w:rsidR="00486C57" w:rsidRPr="00486C57" w:rsidRDefault="00486C57" w:rsidP="00486C57">
            <w:pPr>
              <w:jc w:val="center"/>
            </w:pPr>
            <w:r w:rsidRPr="00486C57">
              <w:t>1.2</w:t>
            </w:r>
          </w:p>
        </w:tc>
        <w:tc>
          <w:tcPr>
            <w:tcW w:w="3686" w:type="dxa"/>
          </w:tcPr>
          <w:p w14:paraId="3B7C6FCB" w14:textId="77777777" w:rsidR="00486C57" w:rsidRPr="00486C57" w:rsidRDefault="00486C57" w:rsidP="00486C57">
            <w:r w:rsidRPr="00486C57">
              <w:t>Прогнозируемый объем расходов</w:t>
            </w:r>
          </w:p>
        </w:tc>
        <w:tc>
          <w:tcPr>
            <w:tcW w:w="1701" w:type="dxa"/>
            <w:vAlign w:val="bottom"/>
          </w:tcPr>
          <w:p w14:paraId="2FD9A506" w14:textId="77777777" w:rsidR="00486C57" w:rsidRPr="00486C57" w:rsidRDefault="00486C57" w:rsidP="00486C57">
            <w:pPr>
              <w:jc w:val="right"/>
            </w:pPr>
            <w:r w:rsidRPr="00486C57">
              <w:t>25 604 644,60</w:t>
            </w:r>
          </w:p>
        </w:tc>
        <w:tc>
          <w:tcPr>
            <w:tcW w:w="1984" w:type="dxa"/>
          </w:tcPr>
          <w:p w14:paraId="4B9CAEB2" w14:textId="77777777" w:rsidR="00486C57" w:rsidRPr="00486C57" w:rsidRDefault="00486C57" w:rsidP="00486C57">
            <w:pPr>
              <w:jc w:val="right"/>
            </w:pPr>
            <w:r w:rsidRPr="00486C57">
              <w:t>1 289 284 087,07</w:t>
            </w:r>
          </w:p>
        </w:tc>
        <w:tc>
          <w:tcPr>
            <w:tcW w:w="1701" w:type="dxa"/>
            <w:vAlign w:val="bottom"/>
          </w:tcPr>
          <w:p w14:paraId="54E6C27F" w14:textId="77777777" w:rsidR="00486C57" w:rsidRPr="00486C57" w:rsidRDefault="00486C57" w:rsidP="00486C57">
            <w:r w:rsidRPr="00486C57">
              <w:t>20 360 600,00</w:t>
            </w:r>
          </w:p>
        </w:tc>
        <w:tc>
          <w:tcPr>
            <w:tcW w:w="1701" w:type="dxa"/>
          </w:tcPr>
          <w:p w14:paraId="33C06831" w14:textId="77777777" w:rsidR="00486C57" w:rsidRPr="00486C57" w:rsidRDefault="00486C57" w:rsidP="00486C57">
            <w:pPr>
              <w:jc w:val="right"/>
            </w:pPr>
            <w:r w:rsidRPr="00486C57">
              <w:t>1 149 525,10</w:t>
            </w:r>
          </w:p>
        </w:tc>
        <w:tc>
          <w:tcPr>
            <w:tcW w:w="1701" w:type="dxa"/>
            <w:vAlign w:val="bottom"/>
          </w:tcPr>
          <w:p w14:paraId="7769E269" w14:textId="77777777" w:rsidR="00486C57" w:rsidRPr="00486C57" w:rsidRDefault="00486C57" w:rsidP="00486C57">
            <w:pPr>
              <w:jc w:val="right"/>
            </w:pPr>
            <w:r w:rsidRPr="00486C57">
              <w:t>20 848 600,00</w:t>
            </w:r>
          </w:p>
        </w:tc>
        <w:tc>
          <w:tcPr>
            <w:tcW w:w="1843" w:type="dxa"/>
          </w:tcPr>
          <w:p w14:paraId="341FC258" w14:textId="77777777" w:rsidR="00486C57" w:rsidRPr="00486C57" w:rsidRDefault="00486C57" w:rsidP="00486C57">
            <w:pPr>
              <w:jc w:val="right"/>
            </w:pPr>
            <w:r w:rsidRPr="00486C57">
              <w:t>1 074 602,30</w:t>
            </w:r>
          </w:p>
        </w:tc>
      </w:tr>
      <w:tr w:rsidR="00486C57" w:rsidRPr="00486C57" w14:paraId="7772DBC6" w14:textId="77777777" w:rsidTr="001B6687">
        <w:tc>
          <w:tcPr>
            <w:tcW w:w="709" w:type="dxa"/>
          </w:tcPr>
          <w:p w14:paraId="6A0A1CF2" w14:textId="77777777" w:rsidR="00486C57" w:rsidRPr="00486C57" w:rsidRDefault="00486C57" w:rsidP="00486C57">
            <w:pPr>
              <w:jc w:val="center"/>
            </w:pPr>
            <w:r w:rsidRPr="00486C57">
              <w:t>1.3</w:t>
            </w:r>
          </w:p>
        </w:tc>
        <w:tc>
          <w:tcPr>
            <w:tcW w:w="3686" w:type="dxa"/>
          </w:tcPr>
          <w:p w14:paraId="21054D34" w14:textId="77777777" w:rsidR="00486C57" w:rsidRPr="00486C57" w:rsidRDefault="00486C57" w:rsidP="00486C57">
            <w:r w:rsidRPr="00486C57">
              <w:t>Дефицит (-), профицит (+)</w:t>
            </w:r>
          </w:p>
        </w:tc>
        <w:tc>
          <w:tcPr>
            <w:tcW w:w="1701" w:type="dxa"/>
            <w:vAlign w:val="bottom"/>
          </w:tcPr>
          <w:p w14:paraId="636F7CD6" w14:textId="77777777" w:rsidR="00486C57" w:rsidRPr="00486C57" w:rsidRDefault="00486C57" w:rsidP="00486C57">
            <w:pPr>
              <w:jc w:val="right"/>
            </w:pPr>
            <w:r w:rsidRPr="00486C57">
              <w:t>- 1 704 644,60</w:t>
            </w:r>
          </w:p>
        </w:tc>
        <w:tc>
          <w:tcPr>
            <w:tcW w:w="1984" w:type="dxa"/>
          </w:tcPr>
          <w:p w14:paraId="4714F961" w14:textId="77777777" w:rsidR="00486C57" w:rsidRPr="00486C57" w:rsidRDefault="00486C57" w:rsidP="00486C57">
            <w:pPr>
              <w:jc w:val="right"/>
            </w:pPr>
            <w:r w:rsidRPr="00486C57">
              <w:t>-81 713 149,64</w:t>
            </w:r>
          </w:p>
        </w:tc>
        <w:tc>
          <w:tcPr>
            <w:tcW w:w="1701" w:type="dxa"/>
            <w:vAlign w:val="bottom"/>
          </w:tcPr>
          <w:p w14:paraId="0AAFDDB3" w14:textId="77777777" w:rsidR="00486C57" w:rsidRPr="00486C57" w:rsidRDefault="00486C57" w:rsidP="00486C57">
            <w:pPr>
              <w:jc w:val="right"/>
            </w:pPr>
            <w:r w:rsidRPr="00486C57">
              <w:t>0,0</w:t>
            </w:r>
          </w:p>
        </w:tc>
        <w:tc>
          <w:tcPr>
            <w:tcW w:w="1701" w:type="dxa"/>
          </w:tcPr>
          <w:p w14:paraId="17D8DF3E" w14:textId="77777777" w:rsidR="00486C57" w:rsidRPr="00486C57" w:rsidRDefault="00486C57" w:rsidP="00486C57">
            <w:pPr>
              <w:jc w:val="right"/>
            </w:pPr>
            <w:r w:rsidRPr="00486C57">
              <w:t>-23 380,10</w:t>
            </w:r>
          </w:p>
        </w:tc>
        <w:tc>
          <w:tcPr>
            <w:tcW w:w="1701" w:type="dxa"/>
            <w:vAlign w:val="bottom"/>
          </w:tcPr>
          <w:p w14:paraId="75F8FE60" w14:textId="77777777" w:rsidR="00486C57" w:rsidRPr="00486C57" w:rsidRDefault="00486C57" w:rsidP="00486C57">
            <w:pPr>
              <w:jc w:val="right"/>
            </w:pPr>
            <w:r w:rsidRPr="00486C57">
              <w:t>0,0</w:t>
            </w:r>
          </w:p>
        </w:tc>
        <w:tc>
          <w:tcPr>
            <w:tcW w:w="1843" w:type="dxa"/>
          </w:tcPr>
          <w:p w14:paraId="6C439332" w14:textId="77777777" w:rsidR="00486C57" w:rsidRPr="00486C57" w:rsidRDefault="00486C57" w:rsidP="00486C57">
            <w:pPr>
              <w:jc w:val="right"/>
            </w:pPr>
            <w:r w:rsidRPr="00486C57">
              <w:t>- 5701,40</w:t>
            </w:r>
          </w:p>
        </w:tc>
      </w:tr>
      <w:tr w:rsidR="00486C57" w:rsidRPr="00486C57" w14:paraId="33FDEDC2" w14:textId="77777777" w:rsidTr="001B6687">
        <w:tc>
          <w:tcPr>
            <w:tcW w:w="709" w:type="dxa"/>
          </w:tcPr>
          <w:p w14:paraId="0C662974" w14:textId="77777777" w:rsidR="00486C57" w:rsidRPr="00486C57" w:rsidRDefault="00486C57" w:rsidP="00486C57">
            <w:pPr>
              <w:jc w:val="center"/>
            </w:pPr>
            <w:r w:rsidRPr="00486C57">
              <w:t>1.4</w:t>
            </w:r>
          </w:p>
        </w:tc>
        <w:tc>
          <w:tcPr>
            <w:tcW w:w="3686" w:type="dxa"/>
          </w:tcPr>
          <w:p w14:paraId="4650F79F" w14:textId="77777777" w:rsidR="00486C57" w:rsidRPr="00486C57" w:rsidRDefault="00486C57" w:rsidP="00486C57">
            <w:r w:rsidRPr="00486C57">
              <w:t>Верхний предел муниципального внутреннего долга по состоянию на 01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701" w:type="dxa"/>
            <w:vAlign w:val="bottom"/>
          </w:tcPr>
          <w:p w14:paraId="2B38563F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984" w:type="dxa"/>
          </w:tcPr>
          <w:p w14:paraId="2B516D4E" w14:textId="77777777" w:rsidR="00486C57" w:rsidRPr="00486C57" w:rsidRDefault="00486C57" w:rsidP="00486C57">
            <w:pPr>
              <w:jc w:val="right"/>
            </w:pPr>
          </w:p>
          <w:p w14:paraId="6DDB0893" w14:textId="77777777" w:rsidR="00486C57" w:rsidRPr="00486C57" w:rsidRDefault="00486C57" w:rsidP="00486C57">
            <w:pPr>
              <w:jc w:val="right"/>
            </w:pPr>
          </w:p>
          <w:p w14:paraId="06E4D4EF" w14:textId="77777777" w:rsidR="00486C57" w:rsidRPr="00486C57" w:rsidRDefault="00486C57" w:rsidP="00486C57">
            <w:pPr>
              <w:jc w:val="right"/>
            </w:pPr>
          </w:p>
          <w:p w14:paraId="13C98D19" w14:textId="77777777" w:rsidR="00486C57" w:rsidRPr="00486C57" w:rsidRDefault="00486C57" w:rsidP="00486C57">
            <w:pPr>
              <w:jc w:val="right"/>
            </w:pPr>
          </w:p>
          <w:p w14:paraId="3636BB5E" w14:textId="77777777" w:rsidR="00486C57" w:rsidRPr="00486C57" w:rsidRDefault="00486C57" w:rsidP="00486C57">
            <w:pPr>
              <w:jc w:val="right"/>
            </w:pPr>
          </w:p>
          <w:p w14:paraId="6CBEE355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01" w:type="dxa"/>
            <w:vAlign w:val="bottom"/>
          </w:tcPr>
          <w:p w14:paraId="72241A14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01" w:type="dxa"/>
          </w:tcPr>
          <w:p w14:paraId="6E09682D" w14:textId="77777777" w:rsidR="00486C57" w:rsidRPr="00486C57" w:rsidRDefault="00486C57" w:rsidP="00486C57">
            <w:pPr>
              <w:jc w:val="right"/>
            </w:pPr>
          </w:p>
          <w:p w14:paraId="79EE6A60" w14:textId="77777777" w:rsidR="00486C57" w:rsidRPr="00486C57" w:rsidRDefault="00486C57" w:rsidP="00486C57">
            <w:pPr>
              <w:jc w:val="right"/>
            </w:pPr>
          </w:p>
          <w:p w14:paraId="4A73D198" w14:textId="77777777" w:rsidR="00486C57" w:rsidRPr="00486C57" w:rsidRDefault="00486C57" w:rsidP="00486C57">
            <w:pPr>
              <w:jc w:val="right"/>
            </w:pPr>
          </w:p>
          <w:p w14:paraId="583CA3A3" w14:textId="77777777" w:rsidR="00486C57" w:rsidRPr="00486C57" w:rsidRDefault="00486C57" w:rsidP="00486C57">
            <w:pPr>
              <w:jc w:val="right"/>
            </w:pPr>
          </w:p>
          <w:p w14:paraId="295E81E0" w14:textId="77777777" w:rsidR="00486C57" w:rsidRPr="00486C57" w:rsidRDefault="00486C57" w:rsidP="00486C57">
            <w:pPr>
              <w:jc w:val="right"/>
            </w:pPr>
          </w:p>
          <w:p w14:paraId="29A94A2A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01" w:type="dxa"/>
            <w:vAlign w:val="bottom"/>
          </w:tcPr>
          <w:p w14:paraId="5E8EF44A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843" w:type="dxa"/>
          </w:tcPr>
          <w:p w14:paraId="2D3E9C37" w14:textId="77777777" w:rsidR="00486C57" w:rsidRPr="00486C57" w:rsidRDefault="00486C57" w:rsidP="00486C57">
            <w:pPr>
              <w:jc w:val="right"/>
            </w:pPr>
          </w:p>
          <w:p w14:paraId="55FBC1F2" w14:textId="77777777" w:rsidR="00486C57" w:rsidRPr="00486C57" w:rsidRDefault="00486C57" w:rsidP="00486C57">
            <w:pPr>
              <w:jc w:val="right"/>
            </w:pPr>
          </w:p>
          <w:p w14:paraId="364C4432" w14:textId="77777777" w:rsidR="00486C57" w:rsidRPr="00486C57" w:rsidRDefault="00486C57" w:rsidP="00486C57">
            <w:pPr>
              <w:jc w:val="right"/>
            </w:pPr>
          </w:p>
          <w:p w14:paraId="26E0FF7E" w14:textId="77777777" w:rsidR="00486C57" w:rsidRPr="00486C57" w:rsidRDefault="00486C57" w:rsidP="00486C57">
            <w:pPr>
              <w:jc w:val="right"/>
            </w:pPr>
          </w:p>
          <w:p w14:paraId="20B649A3" w14:textId="77777777" w:rsidR="00486C57" w:rsidRPr="00486C57" w:rsidRDefault="00486C57" w:rsidP="00486C57">
            <w:pPr>
              <w:jc w:val="right"/>
            </w:pPr>
          </w:p>
          <w:p w14:paraId="0C33A2EC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</w:tr>
      <w:tr w:rsidR="00486C57" w:rsidRPr="00486C57" w14:paraId="3A83F1C2" w14:textId="77777777" w:rsidTr="001B6687">
        <w:tc>
          <w:tcPr>
            <w:tcW w:w="709" w:type="dxa"/>
          </w:tcPr>
          <w:p w14:paraId="2F9703E5" w14:textId="77777777" w:rsidR="00486C57" w:rsidRPr="00486C57" w:rsidRDefault="00486C57" w:rsidP="00486C57">
            <w:pPr>
              <w:jc w:val="center"/>
            </w:pPr>
            <w:r w:rsidRPr="00486C57">
              <w:t>1.5</w:t>
            </w:r>
          </w:p>
        </w:tc>
        <w:tc>
          <w:tcPr>
            <w:tcW w:w="3686" w:type="dxa"/>
          </w:tcPr>
          <w:p w14:paraId="4F7D288E" w14:textId="77777777" w:rsidR="00486C57" w:rsidRPr="00486C57" w:rsidRDefault="00486C57" w:rsidP="00486C57">
            <w:pPr>
              <w:jc w:val="both"/>
            </w:pPr>
            <w:r w:rsidRPr="00486C57">
              <w:t>Дотации на выравнивание бюджетной обеспеченности поселения</w:t>
            </w:r>
          </w:p>
        </w:tc>
        <w:tc>
          <w:tcPr>
            <w:tcW w:w="1701" w:type="dxa"/>
            <w:vAlign w:val="bottom"/>
          </w:tcPr>
          <w:p w14:paraId="0F89AA8D" w14:textId="77777777" w:rsidR="00486C57" w:rsidRPr="00486C57" w:rsidRDefault="00486C57" w:rsidP="00486C57">
            <w:pPr>
              <w:jc w:val="right"/>
            </w:pPr>
          </w:p>
          <w:p w14:paraId="2F60AA55" w14:textId="77777777" w:rsidR="00486C57" w:rsidRPr="00486C57" w:rsidRDefault="00486C57" w:rsidP="00486C57">
            <w:pPr>
              <w:jc w:val="right"/>
            </w:pPr>
          </w:p>
          <w:p w14:paraId="2A7340D1" w14:textId="77777777" w:rsidR="00486C57" w:rsidRPr="00486C57" w:rsidRDefault="00486C57" w:rsidP="00486C57">
            <w:pPr>
              <w:jc w:val="right"/>
            </w:pPr>
            <w:r w:rsidRPr="00486C57">
              <w:t>1 471 000,00</w:t>
            </w:r>
          </w:p>
        </w:tc>
        <w:tc>
          <w:tcPr>
            <w:tcW w:w="1984" w:type="dxa"/>
          </w:tcPr>
          <w:p w14:paraId="228A65C6" w14:textId="77777777" w:rsidR="00486C57" w:rsidRPr="00486C57" w:rsidRDefault="00486C57" w:rsidP="00486C57">
            <w:pPr>
              <w:jc w:val="right"/>
            </w:pPr>
          </w:p>
          <w:p w14:paraId="326F1A39" w14:textId="77777777" w:rsidR="00486C57" w:rsidRPr="00486C57" w:rsidRDefault="00486C57" w:rsidP="00486C57">
            <w:pPr>
              <w:jc w:val="right"/>
            </w:pPr>
          </w:p>
          <w:p w14:paraId="6B4DC682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01" w:type="dxa"/>
            <w:vAlign w:val="bottom"/>
          </w:tcPr>
          <w:p w14:paraId="21C56636" w14:textId="77777777" w:rsidR="00486C57" w:rsidRPr="00486C57" w:rsidRDefault="00486C57" w:rsidP="00486C57">
            <w:pPr>
              <w:jc w:val="right"/>
            </w:pPr>
          </w:p>
          <w:p w14:paraId="2CEED832" w14:textId="77777777" w:rsidR="00486C57" w:rsidRPr="00486C57" w:rsidRDefault="00486C57" w:rsidP="00486C57">
            <w:pPr>
              <w:jc w:val="right"/>
            </w:pPr>
          </w:p>
          <w:p w14:paraId="61E8C0F1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01" w:type="dxa"/>
          </w:tcPr>
          <w:p w14:paraId="393EC208" w14:textId="77777777" w:rsidR="00486C57" w:rsidRPr="00486C57" w:rsidRDefault="00486C57" w:rsidP="00486C57">
            <w:pPr>
              <w:jc w:val="right"/>
            </w:pPr>
          </w:p>
          <w:p w14:paraId="37A676A3" w14:textId="77777777" w:rsidR="00486C57" w:rsidRPr="00486C57" w:rsidRDefault="00486C57" w:rsidP="00486C57">
            <w:pPr>
              <w:jc w:val="right"/>
            </w:pPr>
          </w:p>
          <w:p w14:paraId="08221ADE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01" w:type="dxa"/>
            <w:vAlign w:val="bottom"/>
          </w:tcPr>
          <w:p w14:paraId="1F6D6D59" w14:textId="77777777" w:rsidR="00486C57" w:rsidRPr="00486C57" w:rsidRDefault="00486C57" w:rsidP="00486C57">
            <w:pPr>
              <w:jc w:val="right"/>
            </w:pPr>
          </w:p>
          <w:p w14:paraId="4408B9BC" w14:textId="77777777" w:rsidR="00486C57" w:rsidRPr="00486C57" w:rsidRDefault="00486C57" w:rsidP="00486C57">
            <w:pPr>
              <w:jc w:val="right"/>
            </w:pPr>
          </w:p>
          <w:p w14:paraId="1DCA494D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843" w:type="dxa"/>
            <w:vAlign w:val="bottom"/>
          </w:tcPr>
          <w:p w14:paraId="746AC6F1" w14:textId="77777777" w:rsidR="00486C57" w:rsidRPr="00486C57" w:rsidRDefault="00486C57" w:rsidP="00486C57">
            <w:pPr>
              <w:jc w:val="right"/>
            </w:pPr>
          </w:p>
          <w:p w14:paraId="3F5EFFB1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</w:tr>
      <w:tr w:rsidR="00486C57" w:rsidRPr="00486C57" w14:paraId="671A212E" w14:textId="77777777" w:rsidTr="001B6687">
        <w:tc>
          <w:tcPr>
            <w:tcW w:w="709" w:type="dxa"/>
          </w:tcPr>
          <w:p w14:paraId="72DE6BC0" w14:textId="77777777" w:rsidR="00486C57" w:rsidRPr="00486C57" w:rsidRDefault="00486C57" w:rsidP="00486C57">
            <w:pPr>
              <w:jc w:val="center"/>
            </w:pPr>
            <w:r w:rsidRPr="00486C57">
              <w:t>1.6</w:t>
            </w:r>
          </w:p>
        </w:tc>
        <w:tc>
          <w:tcPr>
            <w:tcW w:w="3686" w:type="dxa"/>
          </w:tcPr>
          <w:p w14:paraId="59D8A181" w14:textId="77777777" w:rsidR="00486C57" w:rsidRPr="00486C57" w:rsidRDefault="00486C57" w:rsidP="00486C57">
            <w:pPr>
              <w:jc w:val="both"/>
            </w:pPr>
            <w:r w:rsidRPr="00486C57">
              <w:t>Нормативы отчислений от налоговых доходов в бюджет поселения, устанавливаемые (подлежащие установлению) муниципальными правовыми актами представительного органа муниципального образования Щербиновский район</w:t>
            </w:r>
          </w:p>
        </w:tc>
        <w:tc>
          <w:tcPr>
            <w:tcW w:w="1701" w:type="dxa"/>
            <w:vAlign w:val="bottom"/>
          </w:tcPr>
          <w:p w14:paraId="66B8BC56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984" w:type="dxa"/>
          </w:tcPr>
          <w:p w14:paraId="581E0D5A" w14:textId="77777777" w:rsidR="00486C57" w:rsidRPr="00486C57" w:rsidRDefault="00486C57" w:rsidP="00486C57">
            <w:pPr>
              <w:jc w:val="right"/>
            </w:pPr>
          </w:p>
          <w:p w14:paraId="13F314EF" w14:textId="77777777" w:rsidR="00486C57" w:rsidRPr="00486C57" w:rsidRDefault="00486C57" w:rsidP="00486C57"/>
          <w:p w14:paraId="6F76C321" w14:textId="77777777" w:rsidR="00486C57" w:rsidRPr="00486C57" w:rsidRDefault="00486C57" w:rsidP="00486C57"/>
          <w:p w14:paraId="3A28AC92" w14:textId="77777777" w:rsidR="00486C57" w:rsidRPr="00486C57" w:rsidRDefault="00486C57" w:rsidP="00486C57"/>
          <w:p w14:paraId="45711FF3" w14:textId="77777777" w:rsidR="00486C57" w:rsidRPr="00486C57" w:rsidRDefault="00486C57" w:rsidP="00486C57"/>
          <w:p w14:paraId="1FE38EFC" w14:textId="77777777" w:rsidR="00486C57" w:rsidRPr="00486C57" w:rsidRDefault="00486C57" w:rsidP="00486C57"/>
          <w:p w14:paraId="77F12DFD" w14:textId="77777777" w:rsidR="00486C57" w:rsidRPr="00486C57" w:rsidRDefault="00486C57" w:rsidP="00486C57"/>
          <w:p w14:paraId="7A7E37F2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01" w:type="dxa"/>
            <w:vAlign w:val="bottom"/>
          </w:tcPr>
          <w:p w14:paraId="573534A0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01" w:type="dxa"/>
            <w:vAlign w:val="bottom"/>
          </w:tcPr>
          <w:p w14:paraId="2F30C5C1" w14:textId="77777777" w:rsidR="00486C57" w:rsidRPr="00486C57" w:rsidRDefault="00486C57" w:rsidP="00486C57">
            <w:pPr>
              <w:jc w:val="right"/>
            </w:pPr>
          </w:p>
          <w:p w14:paraId="7D1F389A" w14:textId="77777777" w:rsidR="00486C57" w:rsidRPr="00486C57" w:rsidRDefault="00486C57" w:rsidP="00486C57">
            <w:pPr>
              <w:jc w:val="right"/>
            </w:pPr>
          </w:p>
          <w:p w14:paraId="31CB74B1" w14:textId="77777777" w:rsidR="00486C57" w:rsidRPr="00486C57" w:rsidRDefault="00486C57" w:rsidP="00486C57">
            <w:pPr>
              <w:jc w:val="right"/>
            </w:pPr>
          </w:p>
          <w:p w14:paraId="654870CE" w14:textId="77777777" w:rsidR="00486C57" w:rsidRPr="00486C57" w:rsidRDefault="00486C57" w:rsidP="00486C57">
            <w:pPr>
              <w:jc w:val="right"/>
            </w:pPr>
          </w:p>
          <w:p w14:paraId="271C8C1E" w14:textId="77777777" w:rsidR="00486C57" w:rsidRPr="00486C57" w:rsidRDefault="00486C57" w:rsidP="00486C57">
            <w:pPr>
              <w:jc w:val="right"/>
            </w:pPr>
          </w:p>
          <w:p w14:paraId="0D38295A" w14:textId="77777777" w:rsidR="00486C57" w:rsidRPr="00486C57" w:rsidRDefault="00486C57" w:rsidP="00486C57">
            <w:pPr>
              <w:jc w:val="right"/>
            </w:pPr>
          </w:p>
          <w:p w14:paraId="3E971BFD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01" w:type="dxa"/>
            <w:vAlign w:val="bottom"/>
          </w:tcPr>
          <w:p w14:paraId="46199EE3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843" w:type="dxa"/>
          </w:tcPr>
          <w:p w14:paraId="5FF14C78" w14:textId="77777777" w:rsidR="00486C57" w:rsidRPr="00486C57" w:rsidRDefault="00486C57" w:rsidP="00486C57">
            <w:pPr>
              <w:jc w:val="right"/>
            </w:pPr>
          </w:p>
          <w:p w14:paraId="470F87E9" w14:textId="77777777" w:rsidR="00486C57" w:rsidRPr="00486C57" w:rsidRDefault="00486C57" w:rsidP="00486C57"/>
          <w:p w14:paraId="39DDDA33" w14:textId="77777777" w:rsidR="00486C57" w:rsidRPr="00486C57" w:rsidRDefault="00486C57" w:rsidP="00486C57"/>
          <w:p w14:paraId="0F08A73A" w14:textId="77777777" w:rsidR="00486C57" w:rsidRPr="00486C57" w:rsidRDefault="00486C57" w:rsidP="00486C57"/>
          <w:p w14:paraId="5A042799" w14:textId="77777777" w:rsidR="00486C57" w:rsidRPr="00486C57" w:rsidRDefault="00486C57" w:rsidP="00486C57"/>
          <w:p w14:paraId="6C6FF604" w14:textId="77777777" w:rsidR="00486C57" w:rsidRPr="00486C57" w:rsidRDefault="00486C57" w:rsidP="00486C57"/>
          <w:p w14:paraId="1E3DE4B3" w14:textId="77777777" w:rsidR="00486C57" w:rsidRPr="00486C57" w:rsidRDefault="00486C57" w:rsidP="00486C57"/>
          <w:p w14:paraId="477B7A92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</w:tr>
    </w:tbl>
    <w:p w14:paraId="7077E25C" w14:textId="77777777" w:rsidR="00486C57" w:rsidRPr="00486C57" w:rsidRDefault="00486C57" w:rsidP="00486C57">
      <w:pPr>
        <w:jc w:val="center"/>
        <w:rPr>
          <w:color w:val="000000"/>
          <w:sz w:val="28"/>
          <w:szCs w:val="28"/>
        </w:rPr>
      </w:pPr>
    </w:p>
    <w:p w14:paraId="4233DEE7" w14:textId="77777777" w:rsidR="00486C57" w:rsidRPr="00486C57" w:rsidRDefault="00486C57" w:rsidP="00486C57">
      <w:pPr>
        <w:tabs>
          <w:tab w:val="left" w:pos="8415"/>
        </w:tabs>
        <w:jc w:val="center"/>
        <w:rPr>
          <w:color w:val="000000"/>
          <w:sz w:val="28"/>
          <w:szCs w:val="28"/>
        </w:rPr>
      </w:pPr>
      <w:r w:rsidRPr="00486C57">
        <w:rPr>
          <w:color w:val="000000"/>
          <w:sz w:val="28"/>
          <w:szCs w:val="28"/>
        </w:rPr>
        <w:t>2. Объемы бюджетных ассигнований бюджета</w:t>
      </w:r>
    </w:p>
    <w:p w14:paraId="5AFB2AF1" w14:textId="77777777" w:rsidR="00486C57" w:rsidRPr="00486C57" w:rsidRDefault="00486C57" w:rsidP="00486C57">
      <w:pPr>
        <w:tabs>
          <w:tab w:val="left" w:pos="8415"/>
        </w:tabs>
        <w:jc w:val="center"/>
        <w:rPr>
          <w:color w:val="000000"/>
          <w:sz w:val="28"/>
          <w:szCs w:val="28"/>
        </w:rPr>
      </w:pPr>
      <w:r w:rsidRPr="00486C57">
        <w:rPr>
          <w:color w:val="000000"/>
          <w:sz w:val="28"/>
          <w:szCs w:val="28"/>
        </w:rPr>
        <w:t xml:space="preserve">Екатериновского сельского поселения Щербиновского района </w:t>
      </w:r>
    </w:p>
    <w:p w14:paraId="70AB5662" w14:textId="77777777" w:rsidR="00486C57" w:rsidRPr="00486C57" w:rsidRDefault="00486C57" w:rsidP="00486C57">
      <w:pPr>
        <w:tabs>
          <w:tab w:val="left" w:pos="8415"/>
        </w:tabs>
        <w:jc w:val="center"/>
        <w:rPr>
          <w:color w:val="000000"/>
          <w:sz w:val="28"/>
          <w:szCs w:val="28"/>
        </w:rPr>
      </w:pPr>
      <w:r w:rsidRPr="00486C57">
        <w:rPr>
          <w:color w:val="000000"/>
          <w:sz w:val="28"/>
          <w:szCs w:val="28"/>
        </w:rPr>
        <w:t>на 2022 год и плановый период 2023 - 2024 годов</w:t>
      </w:r>
    </w:p>
    <w:p w14:paraId="781DF0F3" w14:textId="77777777" w:rsidR="00486C57" w:rsidRPr="00486C57" w:rsidRDefault="00486C57" w:rsidP="00486C57">
      <w:pPr>
        <w:tabs>
          <w:tab w:val="left" w:pos="8100"/>
        </w:tabs>
        <w:jc w:val="right"/>
        <w:rPr>
          <w:color w:val="000000"/>
        </w:rPr>
      </w:pPr>
      <w:r w:rsidRPr="00486C57">
        <w:rPr>
          <w:color w:val="000000"/>
        </w:rPr>
        <w:t>(руб. коп.)</w:t>
      </w: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992"/>
        <w:gridCol w:w="709"/>
        <w:gridCol w:w="709"/>
        <w:gridCol w:w="1843"/>
        <w:gridCol w:w="709"/>
        <w:gridCol w:w="1599"/>
        <w:gridCol w:w="1752"/>
        <w:gridCol w:w="1870"/>
      </w:tblGrid>
      <w:tr w:rsidR="00486C57" w:rsidRPr="00486C57" w14:paraId="2899AADD" w14:textId="77777777" w:rsidTr="001B6687">
        <w:tc>
          <w:tcPr>
            <w:tcW w:w="567" w:type="dxa"/>
            <w:vMerge w:val="restart"/>
          </w:tcPr>
          <w:p w14:paraId="2FB18427" w14:textId="77777777" w:rsidR="00486C57" w:rsidRPr="00486C57" w:rsidRDefault="00486C57" w:rsidP="00486C57">
            <w:pPr>
              <w:jc w:val="center"/>
            </w:pPr>
            <w:r w:rsidRPr="00486C57">
              <w:t>№ п/п</w:t>
            </w:r>
          </w:p>
        </w:tc>
        <w:tc>
          <w:tcPr>
            <w:tcW w:w="4111" w:type="dxa"/>
            <w:vMerge w:val="restart"/>
          </w:tcPr>
          <w:p w14:paraId="482798F8" w14:textId="77777777" w:rsidR="00486C57" w:rsidRPr="00486C57" w:rsidRDefault="00486C57" w:rsidP="00486C57">
            <w:pPr>
              <w:spacing w:before="30" w:after="30"/>
              <w:jc w:val="center"/>
            </w:pPr>
            <w:r w:rsidRPr="00486C57">
              <w:t>Наименование главного распорядителя</w:t>
            </w:r>
          </w:p>
        </w:tc>
        <w:tc>
          <w:tcPr>
            <w:tcW w:w="992" w:type="dxa"/>
            <w:vMerge w:val="restart"/>
          </w:tcPr>
          <w:p w14:paraId="322442E7" w14:textId="77777777" w:rsidR="00486C57" w:rsidRPr="00486C57" w:rsidRDefault="00486C57" w:rsidP="00486C57">
            <w:pPr>
              <w:jc w:val="center"/>
            </w:pPr>
            <w:r w:rsidRPr="00486C57">
              <w:t>Вед</w:t>
            </w:r>
          </w:p>
        </w:tc>
        <w:tc>
          <w:tcPr>
            <w:tcW w:w="709" w:type="dxa"/>
            <w:vMerge w:val="restart"/>
          </w:tcPr>
          <w:p w14:paraId="34276578" w14:textId="77777777" w:rsidR="00486C57" w:rsidRPr="00486C57" w:rsidRDefault="00486C57" w:rsidP="00486C57">
            <w:pPr>
              <w:jc w:val="center"/>
            </w:pPr>
            <w:r w:rsidRPr="00486C57">
              <w:t>РЗ</w:t>
            </w:r>
          </w:p>
        </w:tc>
        <w:tc>
          <w:tcPr>
            <w:tcW w:w="709" w:type="dxa"/>
            <w:vMerge w:val="restart"/>
          </w:tcPr>
          <w:p w14:paraId="666C865B" w14:textId="77777777" w:rsidR="00486C57" w:rsidRPr="00486C57" w:rsidRDefault="00486C57" w:rsidP="00486C57">
            <w:pPr>
              <w:jc w:val="center"/>
            </w:pPr>
            <w:r w:rsidRPr="00486C57">
              <w:t>ПР</w:t>
            </w:r>
          </w:p>
        </w:tc>
        <w:tc>
          <w:tcPr>
            <w:tcW w:w="1843" w:type="dxa"/>
            <w:vMerge w:val="restart"/>
          </w:tcPr>
          <w:p w14:paraId="6C6B421F" w14:textId="77777777" w:rsidR="00486C57" w:rsidRPr="00486C57" w:rsidRDefault="00486C57" w:rsidP="00486C57">
            <w:pPr>
              <w:jc w:val="center"/>
            </w:pPr>
            <w:r w:rsidRPr="00486C57">
              <w:t>КЦСР</w:t>
            </w:r>
          </w:p>
        </w:tc>
        <w:tc>
          <w:tcPr>
            <w:tcW w:w="709" w:type="dxa"/>
            <w:vMerge w:val="restart"/>
          </w:tcPr>
          <w:p w14:paraId="69D4A322" w14:textId="77777777" w:rsidR="00486C57" w:rsidRPr="00486C57" w:rsidRDefault="00486C57" w:rsidP="00486C57">
            <w:pPr>
              <w:jc w:val="center"/>
            </w:pPr>
            <w:r w:rsidRPr="00486C57">
              <w:t>Вид</w:t>
            </w:r>
          </w:p>
        </w:tc>
        <w:tc>
          <w:tcPr>
            <w:tcW w:w="1599" w:type="dxa"/>
            <w:vMerge w:val="restart"/>
          </w:tcPr>
          <w:p w14:paraId="1D834391" w14:textId="77777777" w:rsidR="00486C57" w:rsidRPr="00486C57" w:rsidRDefault="00486C57" w:rsidP="00486C57">
            <w:pPr>
              <w:jc w:val="center"/>
            </w:pPr>
            <w:r w:rsidRPr="00486C57">
              <w:t>2022 год</w:t>
            </w:r>
          </w:p>
        </w:tc>
        <w:tc>
          <w:tcPr>
            <w:tcW w:w="3622" w:type="dxa"/>
            <w:gridSpan w:val="2"/>
          </w:tcPr>
          <w:p w14:paraId="4FC3E0F3" w14:textId="77777777" w:rsidR="00486C57" w:rsidRPr="00486C57" w:rsidRDefault="00486C57" w:rsidP="00486C57">
            <w:pPr>
              <w:jc w:val="center"/>
            </w:pPr>
            <w:r w:rsidRPr="00486C57">
              <w:t>Плановый период</w:t>
            </w:r>
          </w:p>
        </w:tc>
      </w:tr>
      <w:tr w:rsidR="00486C57" w:rsidRPr="00486C57" w14:paraId="7293F61C" w14:textId="77777777" w:rsidTr="001B6687">
        <w:trPr>
          <w:trHeight w:val="296"/>
        </w:trPr>
        <w:tc>
          <w:tcPr>
            <w:tcW w:w="567" w:type="dxa"/>
            <w:vMerge/>
          </w:tcPr>
          <w:p w14:paraId="2A3C98EF" w14:textId="77777777" w:rsidR="00486C57" w:rsidRPr="00486C57" w:rsidRDefault="00486C57" w:rsidP="00486C57">
            <w:pPr>
              <w:jc w:val="center"/>
            </w:pPr>
          </w:p>
        </w:tc>
        <w:tc>
          <w:tcPr>
            <w:tcW w:w="4111" w:type="dxa"/>
            <w:vMerge/>
          </w:tcPr>
          <w:p w14:paraId="71C3C896" w14:textId="77777777" w:rsidR="00486C57" w:rsidRPr="00486C57" w:rsidRDefault="00486C57" w:rsidP="00486C57">
            <w:pPr>
              <w:jc w:val="center"/>
            </w:pPr>
          </w:p>
        </w:tc>
        <w:tc>
          <w:tcPr>
            <w:tcW w:w="992" w:type="dxa"/>
            <w:vMerge/>
          </w:tcPr>
          <w:p w14:paraId="7EF3126E" w14:textId="77777777" w:rsidR="00486C57" w:rsidRPr="00486C57" w:rsidRDefault="00486C57" w:rsidP="00486C57">
            <w:pPr>
              <w:jc w:val="center"/>
            </w:pPr>
          </w:p>
        </w:tc>
        <w:tc>
          <w:tcPr>
            <w:tcW w:w="709" w:type="dxa"/>
            <w:vMerge/>
          </w:tcPr>
          <w:p w14:paraId="4E17148D" w14:textId="77777777" w:rsidR="00486C57" w:rsidRPr="00486C57" w:rsidRDefault="00486C57" w:rsidP="00486C57">
            <w:pPr>
              <w:jc w:val="center"/>
            </w:pPr>
          </w:p>
        </w:tc>
        <w:tc>
          <w:tcPr>
            <w:tcW w:w="709" w:type="dxa"/>
            <w:vMerge/>
          </w:tcPr>
          <w:p w14:paraId="667C322C" w14:textId="77777777" w:rsidR="00486C57" w:rsidRPr="00486C57" w:rsidRDefault="00486C57" w:rsidP="00486C57">
            <w:pPr>
              <w:jc w:val="center"/>
            </w:pPr>
          </w:p>
        </w:tc>
        <w:tc>
          <w:tcPr>
            <w:tcW w:w="1843" w:type="dxa"/>
            <w:vMerge/>
          </w:tcPr>
          <w:p w14:paraId="459DB0BA" w14:textId="77777777" w:rsidR="00486C57" w:rsidRPr="00486C57" w:rsidRDefault="00486C57" w:rsidP="00486C57">
            <w:pPr>
              <w:jc w:val="center"/>
            </w:pPr>
          </w:p>
        </w:tc>
        <w:tc>
          <w:tcPr>
            <w:tcW w:w="709" w:type="dxa"/>
            <w:vMerge/>
          </w:tcPr>
          <w:p w14:paraId="4D91BB3E" w14:textId="77777777" w:rsidR="00486C57" w:rsidRPr="00486C57" w:rsidRDefault="00486C57" w:rsidP="00486C57">
            <w:pPr>
              <w:jc w:val="center"/>
            </w:pPr>
          </w:p>
        </w:tc>
        <w:tc>
          <w:tcPr>
            <w:tcW w:w="1599" w:type="dxa"/>
            <w:vMerge/>
          </w:tcPr>
          <w:p w14:paraId="6AC91409" w14:textId="77777777" w:rsidR="00486C57" w:rsidRPr="00486C57" w:rsidRDefault="00486C57" w:rsidP="00486C57">
            <w:pPr>
              <w:jc w:val="center"/>
            </w:pPr>
          </w:p>
        </w:tc>
        <w:tc>
          <w:tcPr>
            <w:tcW w:w="1752" w:type="dxa"/>
          </w:tcPr>
          <w:p w14:paraId="3F12874B" w14:textId="77777777" w:rsidR="00486C57" w:rsidRPr="00486C57" w:rsidRDefault="00486C57" w:rsidP="00486C57">
            <w:pPr>
              <w:jc w:val="center"/>
            </w:pPr>
            <w:r w:rsidRPr="00486C57">
              <w:t>2023 год</w:t>
            </w:r>
          </w:p>
        </w:tc>
        <w:tc>
          <w:tcPr>
            <w:tcW w:w="1870" w:type="dxa"/>
          </w:tcPr>
          <w:p w14:paraId="44DD22FC" w14:textId="77777777" w:rsidR="00486C57" w:rsidRPr="00486C57" w:rsidRDefault="00486C57" w:rsidP="00486C57">
            <w:pPr>
              <w:jc w:val="center"/>
            </w:pPr>
            <w:r w:rsidRPr="00486C57">
              <w:t>2024 год</w:t>
            </w:r>
          </w:p>
        </w:tc>
      </w:tr>
      <w:tr w:rsidR="00486C57" w:rsidRPr="00486C57" w14:paraId="33D3A3E6" w14:textId="77777777" w:rsidTr="001B6687">
        <w:tc>
          <w:tcPr>
            <w:tcW w:w="567" w:type="dxa"/>
          </w:tcPr>
          <w:p w14:paraId="315584D6" w14:textId="77777777" w:rsidR="00486C57" w:rsidRPr="00486C57" w:rsidRDefault="00486C57" w:rsidP="00486C57">
            <w:pPr>
              <w:jc w:val="center"/>
            </w:pPr>
            <w:r w:rsidRPr="00486C57">
              <w:t>1</w:t>
            </w:r>
          </w:p>
        </w:tc>
        <w:tc>
          <w:tcPr>
            <w:tcW w:w="4111" w:type="dxa"/>
          </w:tcPr>
          <w:p w14:paraId="38D5D88A" w14:textId="77777777" w:rsidR="00486C57" w:rsidRPr="00486C57" w:rsidRDefault="00486C57" w:rsidP="00486C57">
            <w:pPr>
              <w:jc w:val="center"/>
            </w:pPr>
            <w:r w:rsidRPr="00486C57">
              <w:t>2</w:t>
            </w:r>
          </w:p>
        </w:tc>
        <w:tc>
          <w:tcPr>
            <w:tcW w:w="992" w:type="dxa"/>
          </w:tcPr>
          <w:p w14:paraId="7EE0F4F4" w14:textId="77777777" w:rsidR="00486C57" w:rsidRPr="00486C57" w:rsidRDefault="00486C57" w:rsidP="00486C57">
            <w:pPr>
              <w:jc w:val="center"/>
            </w:pPr>
            <w:r w:rsidRPr="00486C57">
              <w:t>3</w:t>
            </w:r>
          </w:p>
        </w:tc>
        <w:tc>
          <w:tcPr>
            <w:tcW w:w="709" w:type="dxa"/>
          </w:tcPr>
          <w:p w14:paraId="17223825" w14:textId="77777777" w:rsidR="00486C57" w:rsidRPr="00486C57" w:rsidRDefault="00486C57" w:rsidP="00486C57">
            <w:pPr>
              <w:jc w:val="center"/>
            </w:pPr>
            <w:r w:rsidRPr="00486C57">
              <w:t>4</w:t>
            </w:r>
          </w:p>
        </w:tc>
        <w:tc>
          <w:tcPr>
            <w:tcW w:w="709" w:type="dxa"/>
          </w:tcPr>
          <w:p w14:paraId="16D08E87" w14:textId="77777777" w:rsidR="00486C57" w:rsidRPr="00486C57" w:rsidRDefault="00486C57" w:rsidP="00486C57">
            <w:pPr>
              <w:jc w:val="center"/>
            </w:pPr>
            <w:r w:rsidRPr="00486C57">
              <w:t>5</w:t>
            </w:r>
          </w:p>
        </w:tc>
        <w:tc>
          <w:tcPr>
            <w:tcW w:w="1843" w:type="dxa"/>
          </w:tcPr>
          <w:p w14:paraId="59F89587" w14:textId="77777777" w:rsidR="00486C57" w:rsidRPr="00486C57" w:rsidRDefault="00486C57" w:rsidP="00486C57">
            <w:pPr>
              <w:jc w:val="center"/>
            </w:pPr>
            <w:r w:rsidRPr="00486C57">
              <w:t>6</w:t>
            </w:r>
          </w:p>
        </w:tc>
        <w:tc>
          <w:tcPr>
            <w:tcW w:w="709" w:type="dxa"/>
          </w:tcPr>
          <w:p w14:paraId="308D36A2" w14:textId="77777777" w:rsidR="00486C57" w:rsidRPr="00486C57" w:rsidRDefault="00486C57" w:rsidP="00486C57">
            <w:pPr>
              <w:jc w:val="center"/>
            </w:pPr>
            <w:r w:rsidRPr="00486C57">
              <w:t>7</w:t>
            </w:r>
          </w:p>
        </w:tc>
        <w:tc>
          <w:tcPr>
            <w:tcW w:w="1599" w:type="dxa"/>
          </w:tcPr>
          <w:p w14:paraId="3475AF7B" w14:textId="77777777" w:rsidR="00486C57" w:rsidRPr="00486C57" w:rsidRDefault="00486C57" w:rsidP="00486C57">
            <w:pPr>
              <w:jc w:val="center"/>
            </w:pPr>
            <w:r w:rsidRPr="00486C57">
              <w:t>8</w:t>
            </w:r>
          </w:p>
        </w:tc>
        <w:tc>
          <w:tcPr>
            <w:tcW w:w="1752" w:type="dxa"/>
          </w:tcPr>
          <w:p w14:paraId="21D9D83A" w14:textId="77777777" w:rsidR="00486C57" w:rsidRPr="00486C57" w:rsidRDefault="00486C57" w:rsidP="00486C57">
            <w:pPr>
              <w:jc w:val="center"/>
            </w:pPr>
            <w:r w:rsidRPr="00486C57">
              <w:t>9</w:t>
            </w:r>
          </w:p>
        </w:tc>
        <w:tc>
          <w:tcPr>
            <w:tcW w:w="1870" w:type="dxa"/>
          </w:tcPr>
          <w:p w14:paraId="3D48FB0B" w14:textId="77777777" w:rsidR="00486C57" w:rsidRPr="00486C57" w:rsidRDefault="00486C57" w:rsidP="00486C57">
            <w:pPr>
              <w:jc w:val="center"/>
            </w:pPr>
            <w:r w:rsidRPr="00486C57">
              <w:t>10</w:t>
            </w:r>
          </w:p>
        </w:tc>
      </w:tr>
      <w:tr w:rsidR="00486C57" w:rsidRPr="00486C57" w14:paraId="75D6F1C9" w14:textId="77777777" w:rsidTr="001B6687">
        <w:tc>
          <w:tcPr>
            <w:tcW w:w="567" w:type="dxa"/>
            <w:vMerge w:val="restart"/>
          </w:tcPr>
          <w:p w14:paraId="59436C4B" w14:textId="77777777" w:rsidR="00486C57" w:rsidRPr="00486C57" w:rsidRDefault="00486C57" w:rsidP="00486C57">
            <w:pPr>
              <w:jc w:val="center"/>
            </w:pPr>
            <w:r w:rsidRPr="00486C57">
              <w:t>1.</w:t>
            </w:r>
          </w:p>
        </w:tc>
        <w:tc>
          <w:tcPr>
            <w:tcW w:w="4111" w:type="dxa"/>
            <w:vMerge w:val="restart"/>
          </w:tcPr>
          <w:p w14:paraId="0A9E6CDD" w14:textId="77777777" w:rsidR="00486C57" w:rsidRPr="00486C57" w:rsidRDefault="00486C57" w:rsidP="00486C57">
            <w:r w:rsidRPr="00486C57">
              <w:t xml:space="preserve">Администрация </w:t>
            </w:r>
          </w:p>
          <w:p w14:paraId="7AC3182C" w14:textId="77777777" w:rsidR="00486C57" w:rsidRPr="00486C57" w:rsidRDefault="00486C57" w:rsidP="00486C57">
            <w:r w:rsidRPr="00486C57">
              <w:lastRenderedPageBreak/>
              <w:t>Екатериновского сельского поселения Щербиновского района</w:t>
            </w:r>
          </w:p>
        </w:tc>
        <w:tc>
          <w:tcPr>
            <w:tcW w:w="992" w:type="dxa"/>
            <w:vAlign w:val="bottom"/>
          </w:tcPr>
          <w:p w14:paraId="29835189" w14:textId="77777777" w:rsidR="00486C57" w:rsidRPr="00486C57" w:rsidRDefault="00486C57" w:rsidP="00486C57">
            <w:pPr>
              <w:jc w:val="center"/>
            </w:pPr>
            <w:r w:rsidRPr="00486C57">
              <w:lastRenderedPageBreak/>
              <w:t>992</w:t>
            </w:r>
          </w:p>
        </w:tc>
        <w:tc>
          <w:tcPr>
            <w:tcW w:w="709" w:type="dxa"/>
            <w:vAlign w:val="bottom"/>
          </w:tcPr>
          <w:p w14:paraId="2DDBD0DC" w14:textId="77777777" w:rsidR="00486C57" w:rsidRPr="00486C57" w:rsidRDefault="00486C57" w:rsidP="00486C57">
            <w:pPr>
              <w:jc w:val="center"/>
            </w:pPr>
          </w:p>
        </w:tc>
        <w:tc>
          <w:tcPr>
            <w:tcW w:w="709" w:type="dxa"/>
            <w:vAlign w:val="bottom"/>
          </w:tcPr>
          <w:p w14:paraId="64E84476" w14:textId="77777777" w:rsidR="00486C57" w:rsidRPr="00486C57" w:rsidRDefault="00486C57" w:rsidP="00486C57">
            <w:pPr>
              <w:jc w:val="center"/>
            </w:pPr>
          </w:p>
        </w:tc>
        <w:tc>
          <w:tcPr>
            <w:tcW w:w="1843" w:type="dxa"/>
            <w:vAlign w:val="bottom"/>
          </w:tcPr>
          <w:p w14:paraId="3D975A14" w14:textId="77777777" w:rsidR="00486C57" w:rsidRPr="00486C57" w:rsidRDefault="00486C57" w:rsidP="00486C57">
            <w:pPr>
              <w:jc w:val="center"/>
            </w:pPr>
          </w:p>
        </w:tc>
        <w:tc>
          <w:tcPr>
            <w:tcW w:w="709" w:type="dxa"/>
            <w:vAlign w:val="bottom"/>
          </w:tcPr>
          <w:p w14:paraId="72678ABA" w14:textId="77777777" w:rsidR="00486C57" w:rsidRPr="00486C57" w:rsidRDefault="00486C57" w:rsidP="00486C57">
            <w:pPr>
              <w:jc w:val="center"/>
            </w:pPr>
          </w:p>
        </w:tc>
        <w:tc>
          <w:tcPr>
            <w:tcW w:w="1599" w:type="dxa"/>
            <w:vAlign w:val="bottom"/>
          </w:tcPr>
          <w:p w14:paraId="0941FD21" w14:textId="77777777" w:rsidR="00486C57" w:rsidRPr="00486C57" w:rsidRDefault="00486C57" w:rsidP="00486C57">
            <w:pPr>
              <w:jc w:val="right"/>
            </w:pPr>
            <w:r w:rsidRPr="00486C57">
              <w:t>25 604 644,60</w:t>
            </w:r>
          </w:p>
        </w:tc>
        <w:tc>
          <w:tcPr>
            <w:tcW w:w="1752" w:type="dxa"/>
            <w:vAlign w:val="bottom"/>
          </w:tcPr>
          <w:p w14:paraId="4398A2B2" w14:textId="77777777" w:rsidR="00486C57" w:rsidRPr="00486C57" w:rsidRDefault="00486C57" w:rsidP="00486C57">
            <w:pPr>
              <w:jc w:val="right"/>
            </w:pPr>
            <w:r w:rsidRPr="00486C57">
              <w:t>20 360 600,00</w:t>
            </w:r>
          </w:p>
        </w:tc>
        <w:tc>
          <w:tcPr>
            <w:tcW w:w="1870" w:type="dxa"/>
            <w:vAlign w:val="bottom"/>
          </w:tcPr>
          <w:p w14:paraId="51A659FC" w14:textId="77777777" w:rsidR="00486C57" w:rsidRPr="00486C57" w:rsidRDefault="00486C57" w:rsidP="00486C57">
            <w:pPr>
              <w:jc w:val="right"/>
            </w:pPr>
            <w:r w:rsidRPr="00486C57">
              <w:t>20 848 600,00</w:t>
            </w:r>
          </w:p>
        </w:tc>
      </w:tr>
      <w:tr w:rsidR="00486C57" w:rsidRPr="00486C57" w14:paraId="6EA4EA70" w14:textId="77777777" w:rsidTr="001B6687">
        <w:tc>
          <w:tcPr>
            <w:tcW w:w="567" w:type="dxa"/>
            <w:vMerge/>
          </w:tcPr>
          <w:p w14:paraId="520692AC" w14:textId="77777777" w:rsidR="00486C57" w:rsidRPr="00486C57" w:rsidRDefault="00486C57" w:rsidP="00486C57"/>
        </w:tc>
        <w:tc>
          <w:tcPr>
            <w:tcW w:w="4111" w:type="dxa"/>
            <w:vMerge/>
          </w:tcPr>
          <w:p w14:paraId="6135A4A1" w14:textId="77777777" w:rsidR="00486C57" w:rsidRPr="00486C57" w:rsidRDefault="00486C57" w:rsidP="00486C57">
            <w:pPr>
              <w:snapToGrid w:val="0"/>
              <w:rPr>
                <w:bCs/>
              </w:rPr>
            </w:pPr>
          </w:p>
        </w:tc>
        <w:tc>
          <w:tcPr>
            <w:tcW w:w="992" w:type="dxa"/>
          </w:tcPr>
          <w:p w14:paraId="61F98DA7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</w:tcPr>
          <w:p w14:paraId="3DBC1F5A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</w:tcPr>
          <w:p w14:paraId="750B97CF" w14:textId="77777777" w:rsidR="00486C57" w:rsidRPr="00486C57" w:rsidRDefault="00486C57" w:rsidP="00486C57">
            <w:pPr>
              <w:jc w:val="center"/>
            </w:pPr>
            <w:r w:rsidRPr="00486C57">
              <w:t>02</w:t>
            </w:r>
          </w:p>
        </w:tc>
        <w:tc>
          <w:tcPr>
            <w:tcW w:w="1843" w:type="dxa"/>
          </w:tcPr>
          <w:p w14:paraId="58CBD16A" w14:textId="77777777" w:rsidR="00486C57" w:rsidRPr="00486C57" w:rsidRDefault="00486C57" w:rsidP="00486C57">
            <w:pPr>
              <w:jc w:val="center"/>
            </w:pPr>
            <w:r w:rsidRPr="00486C57">
              <w:t>70 0 01 00190</w:t>
            </w:r>
          </w:p>
        </w:tc>
        <w:tc>
          <w:tcPr>
            <w:tcW w:w="709" w:type="dxa"/>
          </w:tcPr>
          <w:p w14:paraId="1E2DBB08" w14:textId="77777777" w:rsidR="00486C57" w:rsidRPr="00486C57" w:rsidRDefault="00486C57" w:rsidP="00486C57">
            <w:pPr>
              <w:jc w:val="center"/>
            </w:pPr>
            <w:r w:rsidRPr="00486C57">
              <w:t>100</w:t>
            </w:r>
          </w:p>
        </w:tc>
        <w:tc>
          <w:tcPr>
            <w:tcW w:w="1599" w:type="dxa"/>
          </w:tcPr>
          <w:p w14:paraId="5B6CEE7B" w14:textId="77777777" w:rsidR="00486C57" w:rsidRPr="00486C57" w:rsidRDefault="00486C57" w:rsidP="00486C57">
            <w:pPr>
              <w:jc w:val="right"/>
            </w:pPr>
            <w:r w:rsidRPr="00486C57">
              <w:t>1 027 050,15</w:t>
            </w:r>
          </w:p>
        </w:tc>
        <w:tc>
          <w:tcPr>
            <w:tcW w:w="1752" w:type="dxa"/>
          </w:tcPr>
          <w:p w14:paraId="7D05D6F2" w14:textId="77777777" w:rsidR="00486C57" w:rsidRPr="00486C57" w:rsidRDefault="00486C57" w:rsidP="00486C57">
            <w:pPr>
              <w:jc w:val="right"/>
            </w:pPr>
            <w:r w:rsidRPr="00486C57">
              <w:t>789 955,95</w:t>
            </w:r>
          </w:p>
        </w:tc>
        <w:tc>
          <w:tcPr>
            <w:tcW w:w="1870" w:type="dxa"/>
          </w:tcPr>
          <w:p w14:paraId="64140230" w14:textId="77777777" w:rsidR="00486C57" w:rsidRPr="00486C57" w:rsidRDefault="00486C57" w:rsidP="00486C57">
            <w:pPr>
              <w:jc w:val="right"/>
            </w:pPr>
            <w:r w:rsidRPr="00486C57">
              <w:t>789 955,95</w:t>
            </w:r>
          </w:p>
        </w:tc>
      </w:tr>
      <w:tr w:rsidR="00486C57" w:rsidRPr="00486C57" w14:paraId="1C92F256" w14:textId="77777777" w:rsidTr="001B6687">
        <w:tc>
          <w:tcPr>
            <w:tcW w:w="567" w:type="dxa"/>
            <w:vMerge/>
          </w:tcPr>
          <w:p w14:paraId="47C2C652" w14:textId="77777777" w:rsidR="00486C57" w:rsidRPr="00486C57" w:rsidRDefault="00486C57" w:rsidP="00486C57"/>
        </w:tc>
        <w:tc>
          <w:tcPr>
            <w:tcW w:w="4111" w:type="dxa"/>
            <w:vMerge/>
          </w:tcPr>
          <w:p w14:paraId="163F068B" w14:textId="77777777" w:rsidR="00486C57" w:rsidRPr="00486C57" w:rsidRDefault="00486C57" w:rsidP="00486C57">
            <w:pPr>
              <w:snapToGrid w:val="0"/>
            </w:pPr>
          </w:p>
        </w:tc>
        <w:tc>
          <w:tcPr>
            <w:tcW w:w="992" w:type="dxa"/>
            <w:vAlign w:val="bottom"/>
          </w:tcPr>
          <w:p w14:paraId="0AEAB24E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8C70977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36C2FDBC" w14:textId="77777777" w:rsidR="00486C57" w:rsidRPr="00486C57" w:rsidRDefault="00486C57" w:rsidP="00486C57">
            <w:pPr>
              <w:jc w:val="center"/>
            </w:pPr>
            <w:r w:rsidRPr="00486C57">
              <w:t>04</w:t>
            </w:r>
          </w:p>
        </w:tc>
        <w:tc>
          <w:tcPr>
            <w:tcW w:w="1843" w:type="dxa"/>
            <w:vAlign w:val="bottom"/>
          </w:tcPr>
          <w:p w14:paraId="718CF786" w14:textId="77777777" w:rsidR="00486C57" w:rsidRPr="00486C57" w:rsidRDefault="00486C57" w:rsidP="00486C57">
            <w:pPr>
              <w:jc w:val="center"/>
            </w:pPr>
            <w:r w:rsidRPr="00486C57">
              <w:t xml:space="preserve">01 0 07 00190 </w:t>
            </w:r>
          </w:p>
        </w:tc>
        <w:tc>
          <w:tcPr>
            <w:tcW w:w="709" w:type="dxa"/>
            <w:vAlign w:val="bottom"/>
          </w:tcPr>
          <w:p w14:paraId="4800D4E7" w14:textId="77777777" w:rsidR="00486C57" w:rsidRPr="00486C57" w:rsidRDefault="00486C57" w:rsidP="00486C57">
            <w:pPr>
              <w:jc w:val="center"/>
            </w:pPr>
            <w:r w:rsidRPr="00486C57">
              <w:t>100</w:t>
            </w:r>
          </w:p>
        </w:tc>
        <w:tc>
          <w:tcPr>
            <w:tcW w:w="1599" w:type="dxa"/>
            <w:vAlign w:val="bottom"/>
          </w:tcPr>
          <w:p w14:paraId="62F47A42" w14:textId="77777777" w:rsidR="00486C57" w:rsidRPr="00486C57" w:rsidRDefault="00486C57" w:rsidP="00486C57">
            <w:pPr>
              <w:jc w:val="right"/>
            </w:pPr>
            <w:r w:rsidRPr="00486C57">
              <w:t>3 919 267,35</w:t>
            </w:r>
          </w:p>
        </w:tc>
        <w:tc>
          <w:tcPr>
            <w:tcW w:w="1752" w:type="dxa"/>
          </w:tcPr>
          <w:p w14:paraId="580315BC" w14:textId="77777777" w:rsidR="00486C57" w:rsidRPr="00486C57" w:rsidRDefault="00486C57" w:rsidP="00486C57">
            <w:pPr>
              <w:jc w:val="right"/>
            </w:pPr>
            <w:r w:rsidRPr="00486C57">
              <w:t>3 440 577,76</w:t>
            </w:r>
          </w:p>
        </w:tc>
        <w:tc>
          <w:tcPr>
            <w:tcW w:w="1870" w:type="dxa"/>
          </w:tcPr>
          <w:p w14:paraId="0965AC62" w14:textId="77777777" w:rsidR="00486C57" w:rsidRPr="00486C57" w:rsidRDefault="00486C57" w:rsidP="00486C57">
            <w:pPr>
              <w:jc w:val="right"/>
            </w:pPr>
            <w:r w:rsidRPr="00486C57">
              <w:t>3 440 577,76</w:t>
            </w:r>
          </w:p>
        </w:tc>
      </w:tr>
      <w:tr w:rsidR="00486C57" w:rsidRPr="00486C57" w14:paraId="700F72AF" w14:textId="77777777" w:rsidTr="001B6687">
        <w:tc>
          <w:tcPr>
            <w:tcW w:w="567" w:type="dxa"/>
            <w:vMerge/>
          </w:tcPr>
          <w:p w14:paraId="4C6792B3" w14:textId="77777777" w:rsidR="00486C57" w:rsidRPr="00486C57" w:rsidRDefault="00486C57" w:rsidP="00486C57"/>
        </w:tc>
        <w:tc>
          <w:tcPr>
            <w:tcW w:w="4111" w:type="dxa"/>
            <w:vMerge/>
          </w:tcPr>
          <w:p w14:paraId="3C73C57A" w14:textId="77777777" w:rsidR="00486C57" w:rsidRPr="00486C57" w:rsidRDefault="00486C57" w:rsidP="00486C57">
            <w:pPr>
              <w:snapToGrid w:val="0"/>
            </w:pPr>
          </w:p>
        </w:tc>
        <w:tc>
          <w:tcPr>
            <w:tcW w:w="992" w:type="dxa"/>
            <w:vAlign w:val="bottom"/>
          </w:tcPr>
          <w:p w14:paraId="406BBB1A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7FF5AFDB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0F68557B" w14:textId="77777777" w:rsidR="00486C57" w:rsidRPr="00486C57" w:rsidRDefault="00486C57" w:rsidP="00486C57">
            <w:pPr>
              <w:jc w:val="center"/>
            </w:pPr>
            <w:r w:rsidRPr="00486C57">
              <w:t>04</w:t>
            </w:r>
          </w:p>
        </w:tc>
        <w:tc>
          <w:tcPr>
            <w:tcW w:w="1843" w:type="dxa"/>
            <w:vAlign w:val="bottom"/>
          </w:tcPr>
          <w:p w14:paraId="30A3F8F8" w14:textId="77777777" w:rsidR="00486C57" w:rsidRPr="00486C57" w:rsidRDefault="00486C57" w:rsidP="00486C57">
            <w:pPr>
              <w:jc w:val="center"/>
            </w:pPr>
            <w:r w:rsidRPr="00486C57">
              <w:t>01 0 07 00190</w:t>
            </w:r>
          </w:p>
        </w:tc>
        <w:tc>
          <w:tcPr>
            <w:tcW w:w="709" w:type="dxa"/>
            <w:vAlign w:val="bottom"/>
          </w:tcPr>
          <w:p w14:paraId="1D931F28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301F0BF0" w14:textId="77777777" w:rsidR="00486C57" w:rsidRPr="00486C57" w:rsidRDefault="00486C57" w:rsidP="00486C57">
            <w:pPr>
              <w:jc w:val="right"/>
            </w:pPr>
            <w:r w:rsidRPr="00486C57">
              <w:t>332 522,03</w:t>
            </w:r>
          </w:p>
        </w:tc>
        <w:tc>
          <w:tcPr>
            <w:tcW w:w="1752" w:type="dxa"/>
          </w:tcPr>
          <w:p w14:paraId="3219B7D3" w14:textId="77777777" w:rsidR="00486C57" w:rsidRPr="00486C57" w:rsidRDefault="00486C57" w:rsidP="00486C57">
            <w:pPr>
              <w:jc w:val="right"/>
            </w:pPr>
            <w:r w:rsidRPr="00486C57">
              <w:t>304 243,04</w:t>
            </w:r>
          </w:p>
        </w:tc>
        <w:tc>
          <w:tcPr>
            <w:tcW w:w="1870" w:type="dxa"/>
          </w:tcPr>
          <w:p w14:paraId="1FADF7FD" w14:textId="77777777" w:rsidR="00486C57" w:rsidRPr="00486C57" w:rsidRDefault="00486C57" w:rsidP="00486C57">
            <w:pPr>
              <w:jc w:val="right"/>
            </w:pPr>
            <w:r w:rsidRPr="00486C57">
              <w:t>304 243,04</w:t>
            </w:r>
          </w:p>
        </w:tc>
      </w:tr>
      <w:tr w:rsidR="00486C57" w:rsidRPr="00486C57" w14:paraId="3E3D8D3D" w14:textId="77777777" w:rsidTr="001B6687">
        <w:tc>
          <w:tcPr>
            <w:tcW w:w="567" w:type="dxa"/>
            <w:vMerge/>
          </w:tcPr>
          <w:p w14:paraId="1BAF923F" w14:textId="77777777" w:rsidR="00486C57" w:rsidRPr="00486C57" w:rsidRDefault="00486C57" w:rsidP="00486C57"/>
        </w:tc>
        <w:tc>
          <w:tcPr>
            <w:tcW w:w="4111" w:type="dxa"/>
            <w:vMerge/>
          </w:tcPr>
          <w:p w14:paraId="398A394D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06C52494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541900EE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5E458905" w14:textId="77777777" w:rsidR="00486C57" w:rsidRPr="00486C57" w:rsidRDefault="00486C57" w:rsidP="00486C57">
            <w:pPr>
              <w:jc w:val="center"/>
            </w:pPr>
            <w:r w:rsidRPr="00486C57">
              <w:t>04</w:t>
            </w:r>
          </w:p>
        </w:tc>
        <w:tc>
          <w:tcPr>
            <w:tcW w:w="1843" w:type="dxa"/>
            <w:vAlign w:val="bottom"/>
          </w:tcPr>
          <w:p w14:paraId="2CA66780" w14:textId="77777777" w:rsidR="00486C57" w:rsidRPr="00486C57" w:rsidRDefault="00486C57" w:rsidP="00486C57">
            <w:pPr>
              <w:jc w:val="center"/>
            </w:pPr>
            <w:r w:rsidRPr="00486C57">
              <w:t>01 0 07 00190</w:t>
            </w:r>
          </w:p>
        </w:tc>
        <w:tc>
          <w:tcPr>
            <w:tcW w:w="709" w:type="dxa"/>
            <w:vAlign w:val="bottom"/>
          </w:tcPr>
          <w:p w14:paraId="06DD5572" w14:textId="77777777" w:rsidR="00486C57" w:rsidRPr="00486C57" w:rsidRDefault="00486C57" w:rsidP="00486C57">
            <w:pPr>
              <w:jc w:val="center"/>
            </w:pPr>
            <w:r w:rsidRPr="00486C57">
              <w:t>800</w:t>
            </w:r>
          </w:p>
        </w:tc>
        <w:tc>
          <w:tcPr>
            <w:tcW w:w="1599" w:type="dxa"/>
            <w:vAlign w:val="bottom"/>
          </w:tcPr>
          <w:p w14:paraId="7423B5E0" w14:textId="77777777" w:rsidR="00486C57" w:rsidRPr="00486C57" w:rsidRDefault="00486C57" w:rsidP="00486C57">
            <w:pPr>
              <w:jc w:val="right"/>
            </w:pPr>
            <w:r w:rsidRPr="00486C57">
              <w:t>14 708,90</w:t>
            </w:r>
          </w:p>
        </w:tc>
        <w:tc>
          <w:tcPr>
            <w:tcW w:w="1752" w:type="dxa"/>
          </w:tcPr>
          <w:p w14:paraId="19054CCF" w14:textId="77777777" w:rsidR="00486C57" w:rsidRPr="00486C57" w:rsidRDefault="00486C57" w:rsidP="00486C57">
            <w:pPr>
              <w:jc w:val="right"/>
            </w:pPr>
            <w:r w:rsidRPr="00486C57">
              <w:t>19 015,40</w:t>
            </w:r>
          </w:p>
        </w:tc>
        <w:tc>
          <w:tcPr>
            <w:tcW w:w="1870" w:type="dxa"/>
          </w:tcPr>
          <w:p w14:paraId="7B60738B" w14:textId="77777777" w:rsidR="00486C57" w:rsidRPr="00486C57" w:rsidRDefault="00486C57" w:rsidP="00486C57">
            <w:pPr>
              <w:jc w:val="right"/>
            </w:pPr>
            <w:r w:rsidRPr="00486C57">
              <w:t>19 015,40</w:t>
            </w:r>
          </w:p>
        </w:tc>
      </w:tr>
      <w:tr w:rsidR="00486C57" w:rsidRPr="00486C57" w14:paraId="24493FBE" w14:textId="77777777" w:rsidTr="001B6687">
        <w:tc>
          <w:tcPr>
            <w:tcW w:w="567" w:type="dxa"/>
            <w:vMerge/>
          </w:tcPr>
          <w:p w14:paraId="5A602CCF" w14:textId="77777777" w:rsidR="00486C57" w:rsidRPr="00486C57" w:rsidRDefault="00486C57" w:rsidP="00486C57"/>
        </w:tc>
        <w:tc>
          <w:tcPr>
            <w:tcW w:w="4111" w:type="dxa"/>
            <w:vMerge/>
          </w:tcPr>
          <w:p w14:paraId="36A3DE43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47927ABE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597BB306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798FCB83" w14:textId="77777777" w:rsidR="00486C57" w:rsidRPr="00486C57" w:rsidRDefault="00486C57" w:rsidP="00486C57">
            <w:pPr>
              <w:jc w:val="center"/>
            </w:pPr>
            <w:r w:rsidRPr="00486C57">
              <w:t>04</w:t>
            </w:r>
          </w:p>
        </w:tc>
        <w:tc>
          <w:tcPr>
            <w:tcW w:w="1843" w:type="dxa"/>
            <w:vAlign w:val="bottom"/>
          </w:tcPr>
          <w:p w14:paraId="1C7F54BB" w14:textId="77777777" w:rsidR="00486C57" w:rsidRPr="00486C57" w:rsidRDefault="00486C57" w:rsidP="00486C57">
            <w:pPr>
              <w:jc w:val="center"/>
            </w:pPr>
            <w:r w:rsidRPr="00486C57">
              <w:t>71 0 02 60190</w:t>
            </w:r>
          </w:p>
        </w:tc>
        <w:tc>
          <w:tcPr>
            <w:tcW w:w="709" w:type="dxa"/>
            <w:vAlign w:val="bottom"/>
          </w:tcPr>
          <w:p w14:paraId="5BE25263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147F929C" w14:textId="77777777" w:rsidR="00486C57" w:rsidRPr="00486C57" w:rsidRDefault="00486C57" w:rsidP="00486C57">
            <w:pPr>
              <w:jc w:val="right"/>
            </w:pPr>
            <w:r w:rsidRPr="00486C57">
              <w:t>3 800,00</w:t>
            </w:r>
          </w:p>
        </w:tc>
        <w:tc>
          <w:tcPr>
            <w:tcW w:w="1752" w:type="dxa"/>
          </w:tcPr>
          <w:p w14:paraId="7D281AB3" w14:textId="77777777" w:rsidR="00486C57" w:rsidRPr="00486C57" w:rsidRDefault="00486C57" w:rsidP="00486C57">
            <w:pPr>
              <w:jc w:val="right"/>
            </w:pPr>
            <w:r w:rsidRPr="00486C57">
              <w:t>3 800,00</w:t>
            </w:r>
          </w:p>
        </w:tc>
        <w:tc>
          <w:tcPr>
            <w:tcW w:w="1870" w:type="dxa"/>
          </w:tcPr>
          <w:p w14:paraId="06952F6E" w14:textId="77777777" w:rsidR="00486C57" w:rsidRPr="00486C57" w:rsidRDefault="00486C57" w:rsidP="00486C57">
            <w:pPr>
              <w:jc w:val="right"/>
            </w:pPr>
            <w:r w:rsidRPr="00486C57">
              <w:t>3 800,00</w:t>
            </w:r>
          </w:p>
        </w:tc>
      </w:tr>
      <w:tr w:rsidR="00486C57" w:rsidRPr="00486C57" w14:paraId="5C904E31" w14:textId="77777777" w:rsidTr="001B6687">
        <w:tc>
          <w:tcPr>
            <w:tcW w:w="567" w:type="dxa"/>
            <w:vMerge/>
          </w:tcPr>
          <w:p w14:paraId="291F1904" w14:textId="77777777" w:rsidR="00486C57" w:rsidRPr="00486C57" w:rsidRDefault="00486C57" w:rsidP="00486C57"/>
        </w:tc>
        <w:tc>
          <w:tcPr>
            <w:tcW w:w="4111" w:type="dxa"/>
            <w:vMerge/>
          </w:tcPr>
          <w:p w14:paraId="290F82C0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5317C07D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514052DA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2BB74E10" w14:textId="77777777" w:rsidR="00486C57" w:rsidRPr="00486C57" w:rsidRDefault="00486C57" w:rsidP="00486C57">
            <w:pPr>
              <w:jc w:val="center"/>
            </w:pPr>
            <w:r w:rsidRPr="00486C57">
              <w:t>04</w:t>
            </w:r>
          </w:p>
        </w:tc>
        <w:tc>
          <w:tcPr>
            <w:tcW w:w="1843" w:type="dxa"/>
            <w:vAlign w:val="bottom"/>
          </w:tcPr>
          <w:p w14:paraId="323A7FA0" w14:textId="77777777" w:rsidR="00486C57" w:rsidRPr="00486C57" w:rsidRDefault="00486C57" w:rsidP="00486C57">
            <w:pPr>
              <w:jc w:val="center"/>
            </w:pPr>
            <w:r w:rsidRPr="00486C57">
              <w:t>71 0 07 20190</w:t>
            </w:r>
          </w:p>
        </w:tc>
        <w:tc>
          <w:tcPr>
            <w:tcW w:w="709" w:type="dxa"/>
            <w:vAlign w:val="bottom"/>
          </w:tcPr>
          <w:p w14:paraId="093EDF5E" w14:textId="77777777" w:rsidR="00486C57" w:rsidRPr="00486C57" w:rsidRDefault="00486C57" w:rsidP="00486C57">
            <w:pPr>
              <w:jc w:val="center"/>
            </w:pPr>
            <w:r w:rsidRPr="00486C57">
              <w:t>500</w:t>
            </w:r>
          </w:p>
        </w:tc>
        <w:tc>
          <w:tcPr>
            <w:tcW w:w="1599" w:type="dxa"/>
            <w:vAlign w:val="bottom"/>
          </w:tcPr>
          <w:p w14:paraId="4C0BBC24" w14:textId="77777777" w:rsidR="00486C57" w:rsidRPr="00486C57" w:rsidRDefault="00486C57" w:rsidP="00486C57">
            <w:pPr>
              <w:jc w:val="right"/>
            </w:pPr>
            <w:r w:rsidRPr="00486C57">
              <w:t>22 000,00</w:t>
            </w:r>
          </w:p>
        </w:tc>
        <w:tc>
          <w:tcPr>
            <w:tcW w:w="1752" w:type="dxa"/>
          </w:tcPr>
          <w:p w14:paraId="793D843F" w14:textId="77777777" w:rsidR="00486C57" w:rsidRPr="00486C57" w:rsidRDefault="00486C57" w:rsidP="00486C57">
            <w:pPr>
              <w:jc w:val="right"/>
            </w:pPr>
            <w:r w:rsidRPr="00486C57">
              <w:t>22 000,00</w:t>
            </w:r>
          </w:p>
        </w:tc>
        <w:tc>
          <w:tcPr>
            <w:tcW w:w="1870" w:type="dxa"/>
          </w:tcPr>
          <w:p w14:paraId="4807568E" w14:textId="77777777" w:rsidR="00486C57" w:rsidRPr="00486C57" w:rsidRDefault="00486C57" w:rsidP="00486C57">
            <w:pPr>
              <w:jc w:val="right"/>
            </w:pPr>
            <w:r w:rsidRPr="00486C57">
              <w:t>22 000,00</w:t>
            </w:r>
          </w:p>
        </w:tc>
      </w:tr>
      <w:tr w:rsidR="00486C57" w:rsidRPr="00486C57" w14:paraId="6A305621" w14:textId="77777777" w:rsidTr="001B6687">
        <w:tc>
          <w:tcPr>
            <w:tcW w:w="567" w:type="dxa"/>
            <w:vMerge/>
          </w:tcPr>
          <w:p w14:paraId="27148804" w14:textId="77777777" w:rsidR="00486C57" w:rsidRPr="00486C57" w:rsidRDefault="00486C57" w:rsidP="00486C57"/>
        </w:tc>
        <w:tc>
          <w:tcPr>
            <w:tcW w:w="4111" w:type="dxa"/>
            <w:vMerge/>
          </w:tcPr>
          <w:p w14:paraId="59B2CF9A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3BD33218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303592D2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124E3C70" w14:textId="77777777" w:rsidR="00486C57" w:rsidRPr="00486C57" w:rsidRDefault="00486C57" w:rsidP="00486C57">
            <w:pPr>
              <w:jc w:val="center"/>
            </w:pPr>
            <w:r w:rsidRPr="00486C57">
              <w:t>06</w:t>
            </w:r>
          </w:p>
        </w:tc>
        <w:tc>
          <w:tcPr>
            <w:tcW w:w="1843" w:type="dxa"/>
            <w:vAlign w:val="bottom"/>
          </w:tcPr>
          <w:p w14:paraId="5E71465D" w14:textId="77777777" w:rsidR="00486C57" w:rsidRPr="00486C57" w:rsidRDefault="00486C57" w:rsidP="00486C57">
            <w:pPr>
              <w:jc w:val="center"/>
            </w:pPr>
            <w:r w:rsidRPr="00486C57">
              <w:t>72 0 01 20190</w:t>
            </w:r>
          </w:p>
        </w:tc>
        <w:tc>
          <w:tcPr>
            <w:tcW w:w="709" w:type="dxa"/>
            <w:vAlign w:val="bottom"/>
          </w:tcPr>
          <w:p w14:paraId="3AA54809" w14:textId="77777777" w:rsidR="00486C57" w:rsidRPr="00486C57" w:rsidRDefault="00486C57" w:rsidP="00486C57">
            <w:pPr>
              <w:jc w:val="center"/>
            </w:pPr>
            <w:r w:rsidRPr="00486C57">
              <w:t>500</w:t>
            </w:r>
          </w:p>
        </w:tc>
        <w:tc>
          <w:tcPr>
            <w:tcW w:w="1599" w:type="dxa"/>
            <w:vAlign w:val="bottom"/>
          </w:tcPr>
          <w:p w14:paraId="71C94A79" w14:textId="77777777" w:rsidR="00486C57" w:rsidRPr="00486C57" w:rsidRDefault="00486C57" w:rsidP="00486C57">
            <w:pPr>
              <w:jc w:val="right"/>
            </w:pPr>
            <w:r w:rsidRPr="00486C57">
              <w:t>5 400,00</w:t>
            </w:r>
          </w:p>
        </w:tc>
        <w:tc>
          <w:tcPr>
            <w:tcW w:w="1752" w:type="dxa"/>
          </w:tcPr>
          <w:p w14:paraId="523AEF8E" w14:textId="77777777" w:rsidR="00486C57" w:rsidRPr="00486C57" w:rsidRDefault="00486C57" w:rsidP="00486C57">
            <w:pPr>
              <w:jc w:val="right"/>
            </w:pPr>
            <w:r w:rsidRPr="00486C57">
              <w:t>5 400,00</w:t>
            </w:r>
          </w:p>
        </w:tc>
        <w:tc>
          <w:tcPr>
            <w:tcW w:w="1870" w:type="dxa"/>
          </w:tcPr>
          <w:p w14:paraId="3A04EE22" w14:textId="77777777" w:rsidR="00486C57" w:rsidRPr="00486C57" w:rsidRDefault="00486C57" w:rsidP="00486C57">
            <w:pPr>
              <w:jc w:val="right"/>
            </w:pPr>
            <w:r w:rsidRPr="00486C57">
              <w:t>5 400,00</w:t>
            </w:r>
          </w:p>
        </w:tc>
      </w:tr>
      <w:tr w:rsidR="00486C57" w:rsidRPr="00486C57" w14:paraId="752EA7F8" w14:textId="77777777" w:rsidTr="001B6687">
        <w:tc>
          <w:tcPr>
            <w:tcW w:w="567" w:type="dxa"/>
            <w:vMerge/>
          </w:tcPr>
          <w:p w14:paraId="5B6530A4" w14:textId="77777777" w:rsidR="00486C57" w:rsidRPr="00486C57" w:rsidRDefault="00486C57" w:rsidP="00486C57"/>
        </w:tc>
        <w:tc>
          <w:tcPr>
            <w:tcW w:w="4111" w:type="dxa"/>
            <w:vMerge/>
          </w:tcPr>
          <w:p w14:paraId="5407D8B2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4C110BB1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44FA55C6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52B969EA" w14:textId="77777777" w:rsidR="00486C57" w:rsidRPr="00486C57" w:rsidRDefault="00486C57" w:rsidP="00486C57">
            <w:pPr>
              <w:jc w:val="center"/>
            </w:pPr>
            <w:r w:rsidRPr="00486C57">
              <w:t>06</w:t>
            </w:r>
          </w:p>
        </w:tc>
        <w:tc>
          <w:tcPr>
            <w:tcW w:w="1843" w:type="dxa"/>
            <w:vAlign w:val="bottom"/>
          </w:tcPr>
          <w:p w14:paraId="2E211FCF" w14:textId="77777777" w:rsidR="00486C57" w:rsidRPr="00486C57" w:rsidRDefault="00486C57" w:rsidP="00486C57">
            <w:pPr>
              <w:jc w:val="center"/>
            </w:pPr>
            <w:r w:rsidRPr="00486C57">
              <w:t>72 0 02 20190</w:t>
            </w:r>
          </w:p>
        </w:tc>
        <w:tc>
          <w:tcPr>
            <w:tcW w:w="709" w:type="dxa"/>
            <w:vAlign w:val="bottom"/>
          </w:tcPr>
          <w:p w14:paraId="47CE0DF5" w14:textId="77777777" w:rsidR="00486C57" w:rsidRPr="00486C57" w:rsidRDefault="00486C57" w:rsidP="00486C57">
            <w:pPr>
              <w:jc w:val="center"/>
            </w:pPr>
            <w:r w:rsidRPr="00486C57">
              <w:t>500</w:t>
            </w:r>
          </w:p>
        </w:tc>
        <w:tc>
          <w:tcPr>
            <w:tcW w:w="1599" w:type="dxa"/>
            <w:vAlign w:val="bottom"/>
          </w:tcPr>
          <w:p w14:paraId="46FA4DF7" w14:textId="77777777" w:rsidR="00486C57" w:rsidRPr="00486C57" w:rsidRDefault="00486C57" w:rsidP="00486C57">
            <w:pPr>
              <w:jc w:val="right"/>
            </w:pPr>
            <w:r w:rsidRPr="00486C57">
              <w:t xml:space="preserve">21 600,00 </w:t>
            </w:r>
          </w:p>
        </w:tc>
        <w:tc>
          <w:tcPr>
            <w:tcW w:w="1752" w:type="dxa"/>
          </w:tcPr>
          <w:p w14:paraId="0B8DCE08" w14:textId="77777777" w:rsidR="00486C57" w:rsidRPr="00486C57" w:rsidRDefault="00486C57" w:rsidP="00486C57">
            <w:pPr>
              <w:jc w:val="right"/>
            </w:pPr>
            <w:r w:rsidRPr="00486C57">
              <w:t xml:space="preserve">21 600,00 </w:t>
            </w:r>
          </w:p>
        </w:tc>
        <w:tc>
          <w:tcPr>
            <w:tcW w:w="1870" w:type="dxa"/>
          </w:tcPr>
          <w:p w14:paraId="5A25BF74" w14:textId="77777777" w:rsidR="00486C57" w:rsidRPr="00486C57" w:rsidRDefault="00486C57" w:rsidP="00486C57">
            <w:pPr>
              <w:jc w:val="right"/>
            </w:pPr>
            <w:r w:rsidRPr="00486C57">
              <w:t xml:space="preserve">21 600,00 </w:t>
            </w:r>
          </w:p>
        </w:tc>
      </w:tr>
      <w:tr w:rsidR="00486C57" w:rsidRPr="00486C57" w14:paraId="6D4DCF92" w14:textId="77777777" w:rsidTr="001B6687">
        <w:tc>
          <w:tcPr>
            <w:tcW w:w="567" w:type="dxa"/>
            <w:vMerge/>
          </w:tcPr>
          <w:p w14:paraId="19EEC557" w14:textId="77777777" w:rsidR="00486C57" w:rsidRPr="00486C57" w:rsidRDefault="00486C57" w:rsidP="00486C57"/>
        </w:tc>
        <w:tc>
          <w:tcPr>
            <w:tcW w:w="4111" w:type="dxa"/>
            <w:vMerge/>
          </w:tcPr>
          <w:p w14:paraId="781551F9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64F6C693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A2CDED3" w14:textId="77777777" w:rsidR="00486C57" w:rsidRPr="00486C57" w:rsidRDefault="00486C57" w:rsidP="00486C57">
            <w:pPr>
              <w:snapToGrid w:val="0"/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566D344B" w14:textId="77777777" w:rsidR="00486C57" w:rsidRPr="00486C57" w:rsidRDefault="00486C57" w:rsidP="00486C57">
            <w:pPr>
              <w:jc w:val="center"/>
            </w:pPr>
            <w:r w:rsidRPr="00486C57">
              <w:t>06</w:t>
            </w:r>
          </w:p>
        </w:tc>
        <w:tc>
          <w:tcPr>
            <w:tcW w:w="1843" w:type="dxa"/>
            <w:vAlign w:val="bottom"/>
          </w:tcPr>
          <w:p w14:paraId="367C13D0" w14:textId="77777777" w:rsidR="00486C57" w:rsidRPr="00486C57" w:rsidRDefault="00486C57" w:rsidP="00486C57">
            <w:pPr>
              <w:jc w:val="center"/>
            </w:pPr>
            <w:r w:rsidRPr="00486C57">
              <w:t>77 0 01 20190</w:t>
            </w:r>
          </w:p>
        </w:tc>
        <w:tc>
          <w:tcPr>
            <w:tcW w:w="709" w:type="dxa"/>
            <w:vAlign w:val="bottom"/>
          </w:tcPr>
          <w:p w14:paraId="5110E1FC" w14:textId="77777777" w:rsidR="00486C57" w:rsidRPr="00486C57" w:rsidRDefault="00486C57" w:rsidP="00486C57">
            <w:pPr>
              <w:jc w:val="center"/>
            </w:pPr>
            <w:r w:rsidRPr="00486C57">
              <w:t>500</w:t>
            </w:r>
          </w:p>
        </w:tc>
        <w:tc>
          <w:tcPr>
            <w:tcW w:w="1599" w:type="dxa"/>
            <w:vAlign w:val="bottom"/>
          </w:tcPr>
          <w:p w14:paraId="0FBA6F12" w14:textId="77777777" w:rsidR="00486C57" w:rsidRPr="00486C57" w:rsidRDefault="00486C57" w:rsidP="00486C57">
            <w:pPr>
              <w:jc w:val="right"/>
            </w:pPr>
            <w:r w:rsidRPr="00486C57">
              <w:t>22 000,00</w:t>
            </w:r>
          </w:p>
        </w:tc>
        <w:tc>
          <w:tcPr>
            <w:tcW w:w="1752" w:type="dxa"/>
          </w:tcPr>
          <w:p w14:paraId="7E43B5F0" w14:textId="77777777" w:rsidR="00486C57" w:rsidRPr="00486C57" w:rsidRDefault="00486C57" w:rsidP="00486C57">
            <w:pPr>
              <w:jc w:val="right"/>
            </w:pPr>
            <w:r w:rsidRPr="00486C57">
              <w:t>22 000,00</w:t>
            </w:r>
          </w:p>
        </w:tc>
        <w:tc>
          <w:tcPr>
            <w:tcW w:w="1870" w:type="dxa"/>
          </w:tcPr>
          <w:p w14:paraId="06A7C56E" w14:textId="77777777" w:rsidR="00486C57" w:rsidRPr="00486C57" w:rsidRDefault="00486C57" w:rsidP="00486C57">
            <w:pPr>
              <w:jc w:val="right"/>
            </w:pPr>
            <w:r w:rsidRPr="00486C57">
              <w:t>22 000,00</w:t>
            </w:r>
          </w:p>
        </w:tc>
      </w:tr>
      <w:tr w:rsidR="00486C57" w:rsidRPr="00486C57" w14:paraId="69AD9DA0" w14:textId="77777777" w:rsidTr="001B6687">
        <w:tc>
          <w:tcPr>
            <w:tcW w:w="567" w:type="dxa"/>
            <w:vMerge/>
          </w:tcPr>
          <w:p w14:paraId="5D21003C" w14:textId="77777777" w:rsidR="00486C57" w:rsidRPr="00486C57" w:rsidRDefault="00486C57" w:rsidP="00486C57"/>
        </w:tc>
        <w:tc>
          <w:tcPr>
            <w:tcW w:w="4111" w:type="dxa"/>
            <w:vMerge/>
          </w:tcPr>
          <w:p w14:paraId="5612E2B9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2D90C6BF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26256AAD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047A27CC" w14:textId="77777777" w:rsidR="00486C57" w:rsidRPr="00486C57" w:rsidRDefault="00486C57" w:rsidP="00486C57">
            <w:pPr>
              <w:jc w:val="center"/>
            </w:pPr>
            <w:r w:rsidRPr="00486C57">
              <w:t>11</w:t>
            </w:r>
          </w:p>
        </w:tc>
        <w:tc>
          <w:tcPr>
            <w:tcW w:w="1843" w:type="dxa"/>
            <w:vAlign w:val="bottom"/>
          </w:tcPr>
          <w:p w14:paraId="5D557262" w14:textId="77777777" w:rsidR="00486C57" w:rsidRPr="00486C57" w:rsidRDefault="00486C57" w:rsidP="00486C57">
            <w:pPr>
              <w:jc w:val="center"/>
            </w:pPr>
            <w:r w:rsidRPr="00486C57">
              <w:t>71 0 01 10420</w:t>
            </w:r>
          </w:p>
        </w:tc>
        <w:tc>
          <w:tcPr>
            <w:tcW w:w="709" w:type="dxa"/>
            <w:vAlign w:val="bottom"/>
          </w:tcPr>
          <w:p w14:paraId="3211F910" w14:textId="77777777" w:rsidR="00486C57" w:rsidRPr="00486C57" w:rsidRDefault="00486C57" w:rsidP="00486C57">
            <w:pPr>
              <w:jc w:val="center"/>
            </w:pPr>
            <w:r w:rsidRPr="00486C57">
              <w:t>800</w:t>
            </w:r>
          </w:p>
        </w:tc>
        <w:tc>
          <w:tcPr>
            <w:tcW w:w="1599" w:type="dxa"/>
            <w:vAlign w:val="bottom"/>
          </w:tcPr>
          <w:p w14:paraId="768C9E05" w14:textId="77777777" w:rsidR="00486C57" w:rsidRPr="00486C57" w:rsidRDefault="00486C57" w:rsidP="00486C57">
            <w:pPr>
              <w:jc w:val="right"/>
            </w:pPr>
            <w:r w:rsidRPr="00486C57">
              <w:t>10 000,00</w:t>
            </w:r>
          </w:p>
        </w:tc>
        <w:tc>
          <w:tcPr>
            <w:tcW w:w="1752" w:type="dxa"/>
          </w:tcPr>
          <w:p w14:paraId="0B972366" w14:textId="77777777" w:rsidR="00486C57" w:rsidRPr="00486C57" w:rsidRDefault="00486C57" w:rsidP="00486C57">
            <w:pPr>
              <w:jc w:val="right"/>
            </w:pPr>
            <w:r w:rsidRPr="00486C57">
              <w:t>10 000,00</w:t>
            </w:r>
          </w:p>
        </w:tc>
        <w:tc>
          <w:tcPr>
            <w:tcW w:w="1870" w:type="dxa"/>
          </w:tcPr>
          <w:p w14:paraId="4035C404" w14:textId="77777777" w:rsidR="00486C57" w:rsidRPr="00486C57" w:rsidRDefault="00486C57" w:rsidP="00486C57">
            <w:pPr>
              <w:jc w:val="right"/>
            </w:pPr>
            <w:r w:rsidRPr="00486C57">
              <w:t>10 000,00</w:t>
            </w:r>
          </w:p>
        </w:tc>
      </w:tr>
      <w:tr w:rsidR="00486C57" w:rsidRPr="00486C57" w14:paraId="13967C0C" w14:textId="77777777" w:rsidTr="001B6687">
        <w:tc>
          <w:tcPr>
            <w:tcW w:w="567" w:type="dxa"/>
            <w:vMerge/>
          </w:tcPr>
          <w:p w14:paraId="4484EA9A" w14:textId="77777777" w:rsidR="00486C57" w:rsidRPr="00486C57" w:rsidRDefault="00486C57" w:rsidP="00486C57"/>
        </w:tc>
        <w:tc>
          <w:tcPr>
            <w:tcW w:w="4111" w:type="dxa"/>
            <w:vMerge/>
          </w:tcPr>
          <w:p w14:paraId="3A28E9DE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4EA0ADE8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053C8955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7E6D3281" w14:textId="77777777" w:rsidR="00486C57" w:rsidRPr="00486C57" w:rsidRDefault="00486C57" w:rsidP="00486C57">
            <w:pPr>
              <w:jc w:val="center"/>
            </w:pPr>
            <w:r w:rsidRPr="00486C57">
              <w:t>13</w:t>
            </w:r>
          </w:p>
        </w:tc>
        <w:tc>
          <w:tcPr>
            <w:tcW w:w="1843" w:type="dxa"/>
            <w:vAlign w:val="bottom"/>
          </w:tcPr>
          <w:p w14:paraId="3E377AA5" w14:textId="77777777" w:rsidR="00486C57" w:rsidRPr="00486C57" w:rsidRDefault="00486C57" w:rsidP="00486C57">
            <w:pPr>
              <w:jc w:val="center"/>
            </w:pPr>
            <w:r w:rsidRPr="00486C57">
              <w:t>01 0 01 10010</w:t>
            </w:r>
          </w:p>
        </w:tc>
        <w:tc>
          <w:tcPr>
            <w:tcW w:w="709" w:type="dxa"/>
            <w:vAlign w:val="bottom"/>
          </w:tcPr>
          <w:p w14:paraId="7168E87A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60AB76AC" w14:textId="77777777" w:rsidR="00486C57" w:rsidRPr="00486C57" w:rsidRDefault="00486C57" w:rsidP="00486C57">
            <w:pPr>
              <w:jc w:val="right"/>
            </w:pPr>
            <w:r w:rsidRPr="00486C57">
              <w:t>286 340,00</w:t>
            </w:r>
          </w:p>
        </w:tc>
        <w:tc>
          <w:tcPr>
            <w:tcW w:w="1752" w:type="dxa"/>
          </w:tcPr>
          <w:p w14:paraId="2CF4831F" w14:textId="77777777" w:rsidR="00486C57" w:rsidRPr="00486C57" w:rsidRDefault="00486C57" w:rsidP="00486C57">
            <w:pPr>
              <w:jc w:val="right"/>
            </w:pPr>
            <w:r w:rsidRPr="00486C57">
              <w:t>306 180,00</w:t>
            </w:r>
          </w:p>
        </w:tc>
        <w:tc>
          <w:tcPr>
            <w:tcW w:w="1870" w:type="dxa"/>
          </w:tcPr>
          <w:p w14:paraId="3B56FF8C" w14:textId="77777777" w:rsidR="00486C57" w:rsidRPr="00486C57" w:rsidRDefault="00486C57" w:rsidP="00486C57">
            <w:pPr>
              <w:jc w:val="right"/>
            </w:pPr>
            <w:r w:rsidRPr="00486C57">
              <w:t>306 180,00</w:t>
            </w:r>
          </w:p>
        </w:tc>
      </w:tr>
      <w:tr w:rsidR="00486C57" w:rsidRPr="00486C57" w14:paraId="2E4A25B3" w14:textId="77777777" w:rsidTr="001B6687">
        <w:tc>
          <w:tcPr>
            <w:tcW w:w="567" w:type="dxa"/>
            <w:vMerge/>
          </w:tcPr>
          <w:p w14:paraId="0F219834" w14:textId="77777777" w:rsidR="00486C57" w:rsidRPr="00486C57" w:rsidRDefault="00486C57" w:rsidP="00486C57"/>
        </w:tc>
        <w:tc>
          <w:tcPr>
            <w:tcW w:w="4111" w:type="dxa"/>
            <w:vMerge/>
          </w:tcPr>
          <w:p w14:paraId="16D8AD14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117495DC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40A5D83D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3565624B" w14:textId="77777777" w:rsidR="00486C57" w:rsidRPr="00486C57" w:rsidRDefault="00486C57" w:rsidP="00486C57">
            <w:pPr>
              <w:jc w:val="center"/>
            </w:pPr>
            <w:r w:rsidRPr="00486C57">
              <w:t>13</w:t>
            </w:r>
          </w:p>
        </w:tc>
        <w:tc>
          <w:tcPr>
            <w:tcW w:w="1843" w:type="dxa"/>
            <w:vAlign w:val="bottom"/>
          </w:tcPr>
          <w:p w14:paraId="0D78B1B0" w14:textId="77777777" w:rsidR="00486C57" w:rsidRPr="00486C57" w:rsidRDefault="00486C57" w:rsidP="00486C57">
            <w:pPr>
              <w:jc w:val="center"/>
            </w:pPr>
            <w:r w:rsidRPr="00486C57">
              <w:t>01 0 02 10020</w:t>
            </w:r>
          </w:p>
        </w:tc>
        <w:tc>
          <w:tcPr>
            <w:tcW w:w="709" w:type="dxa"/>
            <w:vAlign w:val="bottom"/>
          </w:tcPr>
          <w:p w14:paraId="6A4569A1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03F22447" w14:textId="77777777" w:rsidR="00486C57" w:rsidRPr="00486C57" w:rsidRDefault="00486C57" w:rsidP="00486C57">
            <w:pPr>
              <w:jc w:val="right"/>
            </w:pPr>
            <w:r w:rsidRPr="00486C57">
              <w:t>120 500,00</w:t>
            </w:r>
          </w:p>
        </w:tc>
        <w:tc>
          <w:tcPr>
            <w:tcW w:w="1752" w:type="dxa"/>
          </w:tcPr>
          <w:p w14:paraId="7B6662A6" w14:textId="77777777" w:rsidR="00486C57" w:rsidRPr="00486C57" w:rsidRDefault="00486C57" w:rsidP="00486C57">
            <w:pPr>
              <w:jc w:val="right"/>
            </w:pPr>
            <w:r w:rsidRPr="00486C57">
              <w:t>120 500,00</w:t>
            </w:r>
          </w:p>
        </w:tc>
        <w:tc>
          <w:tcPr>
            <w:tcW w:w="1870" w:type="dxa"/>
          </w:tcPr>
          <w:p w14:paraId="21E3769D" w14:textId="77777777" w:rsidR="00486C57" w:rsidRPr="00486C57" w:rsidRDefault="00486C57" w:rsidP="00486C57">
            <w:pPr>
              <w:jc w:val="right"/>
            </w:pPr>
            <w:r w:rsidRPr="00486C57">
              <w:t>120 500,00</w:t>
            </w:r>
          </w:p>
        </w:tc>
      </w:tr>
      <w:tr w:rsidR="00486C57" w:rsidRPr="00486C57" w14:paraId="3C4394CB" w14:textId="77777777" w:rsidTr="001B6687">
        <w:tc>
          <w:tcPr>
            <w:tcW w:w="567" w:type="dxa"/>
            <w:vMerge/>
          </w:tcPr>
          <w:p w14:paraId="6D95147F" w14:textId="77777777" w:rsidR="00486C57" w:rsidRPr="00486C57" w:rsidRDefault="00486C57" w:rsidP="00486C57"/>
        </w:tc>
        <w:tc>
          <w:tcPr>
            <w:tcW w:w="4111" w:type="dxa"/>
            <w:vMerge/>
          </w:tcPr>
          <w:p w14:paraId="0B404F7D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3D3631EC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325F776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429343B5" w14:textId="77777777" w:rsidR="00486C57" w:rsidRPr="00486C57" w:rsidRDefault="00486C57" w:rsidP="00486C57">
            <w:pPr>
              <w:jc w:val="center"/>
            </w:pPr>
            <w:r w:rsidRPr="00486C57">
              <w:t>13</w:t>
            </w:r>
          </w:p>
        </w:tc>
        <w:tc>
          <w:tcPr>
            <w:tcW w:w="1843" w:type="dxa"/>
            <w:vAlign w:val="bottom"/>
          </w:tcPr>
          <w:p w14:paraId="2699486D" w14:textId="77777777" w:rsidR="00486C57" w:rsidRPr="00486C57" w:rsidRDefault="00486C57" w:rsidP="00486C57">
            <w:pPr>
              <w:jc w:val="center"/>
            </w:pPr>
            <w:r w:rsidRPr="00486C57">
              <w:t>01 0 03 10030</w:t>
            </w:r>
          </w:p>
        </w:tc>
        <w:tc>
          <w:tcPr>
            <w:tcW w:w="709" w:type="dxa"/>
            <w:vAlign w:val="bottom"/>
          </w:tcPr>
          <w:p w14:paraId="617C56FC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7A21F622" w14:textId="77777777" w:rsidR="00486C57" w:rsidRPr="00486C57" w:rsidRDefault="00486C57" w:rsidP="00486C57">
            <w:pPr>
              <w:jc w:val="right"/>
            </w:pPr>
            <w:r w:rsidRPr="00486C57">
              <w:t>12 400,00</w:t>
            </w:r>
          </w:p>
        </w:tc>
        <w:tc>
          <w:tcPr>
            <w:tcW w:w="1752" w:type="dxa"/>
          </w:tcPr>
          <w:p w14:paraId="03EC6879" w14:textId="77777777" w:rsidR="00486C57" w:rsidRPr="00486C57" w:rsidRDefault="00486C57" w:rsidP="00486C57">
            <w:pPr>
              <w:jc w:val="right"/>
            </w:pPr>
            <w:r w:rsidRPr="00486C57">
              <w:t>11 600,00</w:t>
            </w:r>
          </w:p>
        </w:tc>
        <w:tc>
          <w:tcPr>
            <w:tcW w:w="1870" w:type="dxa"/>
          </w:tcPr>
          <w:p w14:paraId="1F708FA6" w14:textId="77777777" w:rsidR="00486C57" w:rsidRPr="00486C57" w:rsidRDefault="00486C57" w:rsidP="00486C57">
            <w:pPr>
              <w:jc w:val="right"/>
            </w:pPr>
            <w:r w:rsidRPr="00486C57">
              <w:t>11 600,00</w:t>
            </w:r>
          </w:p>
        </w:tc>
      </w:tr>
      <w:tr w:rsidR="00486C57" w:rsidRPr="00486C57" w14:paraId="3CBACC96" w14:textId="77777777" w:rsidTr="001B6687">
        <w:tc>
          <w:tcPr>
            <w:tcW w:w="567" w:type="dxa"/>
            <w:vMerge/>
          </w:tcPr>
          <w:p w14:paraId="07B00026" w14:textId="77777777" w:rsidR="00486C57" w:rsidRPr="00486C57" w:rsidRDefault="00486C57" w:rsidP="00486C57"/>
        </w:tc>
        <w:tc>
          <w:tcPr>
            <w:tcW w:w="4111" w:type="dxa"/>
            <w:vMerge/>
          </w:tcPr>
          <w:p w14:paraId="06026177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2461B36D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532D21FB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057D7BAB" w14:textId="77777777" w:rsidR="00486C57" w:rsidRPr="00486C57" w:rsidRDefault="00486C57" w:rsidP="00486C57">
            <w:pPr>
              <w:jc w:val="center"/>
            </w:pPr>
            <w:r w:rsidRPr="00486C57">
              <w:t>13</w:t>
            </w:r>
          </w:p>
        </w:tc>
        <w:tc>
          <w:tcPr>
            <w:tcW w:w="1843" w:type="dxa"/>
            <w:vAlign w:val="bottom"/>
          </w:tcPr>
          <w:p w14:paraId="39FE0EA9" w14:textId="77777777" w:rsidR="00486C57" w:rsidRPr="00486C57" w:rsidRDefault="00486C57" w:rsidP="00486C57">
            <w:pPr>
              <w:jc w:val="center"/>
            </w:pPr>
            <w:r w:rsidRPr="00486C57">
              <w:t>01 0 06 10060</w:t>
            </w:r>
          </w:p>
        </w:tc>
        <w:tc>
          <w:tcPr>
            <w:tcW w:w="709" w:type="dxa"/>
            <w:vAlign w:val="bottom"/>
          </w:tcPr>
          <w:p w14:paraId="6285446E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2D9F2467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52" w:type="dxa"/>
          </w:tcPr>
          <w:p w14:paraId="4D44413C" w14:textId="77777777" w:rsidR="00486C57" w:rsidRPr="00486C57" w:rsidRDefault="00486C57" w:rsidP="00486C57">
            <w:pPr>
              <w:jc w:val="right"/>
            </w:pPr>
            <w:r w:rsidRPr="00486C57">
              <w:t>12 390,00</w:t>
            </w:r>
          </w:p>
        </w:tc>
        <w:tc>
          <w:tcPr>
            <w:tcW w:w="1870" w:type="dxa"/>
          </w:tcPr>
          <w:p w14:paraId="4E876F04" w14:textId="77777777" w:rsidR="00486C57" w:rsidRPr="00486C57" w:rsidRDefault="00486C57" w:rsidP="00486C57">
            <w:pPr>
              <w:jc w:val="right"/>
            </w:pPr>
            <w:r w:rsidRPr="00486C57">
              <w:t>12 390,00</w:t>
            </w:r>
          </w:p>
        </w:tc>
      </w:tr>
      <w:tr w:rsidR="00486C57" w:rsidRPr="00486C57" w14:paraId="7F9CA6C2" w14:textId="77777777" w:rsidTr="001B6687">
        <w:tc>
          <w:tcPr>
            <w:tcW w:w="567" w:type="dxa"/>
            <w:vMerge/>
          </w:tcPr>
          <w:p w14:paraId="6547720D" w14:textId="77777777" w:rsidR="00486C57" w:rsidRPr="00486C57" w:rsidRDefault="00486C57" w:rsidP="00486C57"/>
        </w:tc>
        <w:tc>
          <w:tcPr>
            <w:tcW w:w="4111" w:type="dxa"/>
            <w:vMerge/>
          </w:tcPr>
          <w:p w14:paraId="00EF5B95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79990418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7E3F09EC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536C9C31" w14:textId="77777777" w:rsidR="00486C57" w:rsidRPr="00486C57" w:rsidRDefault="00486C57" w:rsidP="00486C57">
            <w:pPr>
              <w:jc w:val="center"/>
            </w:pPr>
            <w:r w:rsidRPr="00486C57">
              <w:t>13</w:t>
            </w:r>
          </w:p>
        </w:tc>
        <w:tc>
          <w:tcPr>
            <w:tcW w:w="1843" w:type="dxa"/>
            <w:vAlign w:val="bottom"/>
          </w:tcPr>
          <w:p w14:paraId="08B0EE94" w14:textId="77777777" w:rsidR="00486C57" w:rsidRPr="00486C57" w:rsidRDefault="00486C57" w:rsidP="00486C57">
            <w:pPr>
              <w:jc w:val="center"/>
            </w:pPr>
            <w:r w:rsidRPr="00486C57">
              <w:t>01 0 07 10610</w:t>
            </w:r>
          </w:p>
        </w:tc>
        <w:tc>
          <w:tcPr>
            <w:tcW w:w="709" w:type="dxa"/>
            <w:vAlign w:val="bottom"/>
          </w:tcPr>
          <w:p w14:paraId="06BD5107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27DA21EE" w14:textId="77777777" w:rsidR="00486C57" w:rsidRPr="00486C57" w:rsidRDefault="00486C57" w:rsidP="00486C57">
            <w:pPr>
              <w:jc w:val="right"/>
            </w:pPr>
            <w:r w:rsidRPr="00486C57">
              <w:t>267 039,00</w:t>
            </w:r>
          </w:p>
        </w:tc>
        <w:tc>
          <w:tcPr>
            <w:tcW w:w="1752" w:type="dxa"/>
          </w:tcPr>
          <w:p w14:paraId="76547DA0" w14:textId="77777777" w:rsidR="00486C57" w:rsidRPr="00486C57" w:rsidRDefault="00486C57" w:rsidP="00486C57">
            <w:pPr>
              <w:jc w:val="right"/>
            </w:pPr>
            <w:r w:rsidRPr="00486C57">
              <w:t>312 910,00</w:t>
            </w:r>
          </w:p>
        </w:tc>
        <w:tc>
          <w:tcPr>
            <w:tcW w:w="1870" w:type="dxa"/>
          </w:tcPr>
          <w:p w14:paraId="22645EFC" w14:textId="77777777" w:rsidR="00486C57" w:rsidRPr="00486C57" w:rsidRDefault="00486C57" w:rsidP="00486C57">
            <w:pPr>
              <w:jc w:val="right"/>
            </w:pPr>
            <w:r w:rsidRPr="00486C57">
              <w:t>312 910,00</w:t>
            </w:r>
          </w:p>
        </w:tc>
      </w:tr>
      <w:tr w:rsidR="00486C57" w:rsidRPr="00486C57" w14:paraId="17C3BC50" w14:textId="77777777" w:rsidTr="001B6687">
        <w:tc>
          <w:tcPr>
            <w:tcW w:w="567" w:type="dxa"/>
            <w:vMerge/>
          </w:tcPr>
          <w:p w14:paraId="37B6700A" w14:textId="77777777" w:rsidR="00486C57" w:rsidRPr="00486C57" w:rsidRDefault="00486C57" w:rsidP="00486C57"/>
        </w:tc>
        <w:tc>
          <w:tcPr>
            <w:tcW w:w="4111" w:type="dxa"/>
            <w:vMerge/>
          </w:tcPr>
          <w:p w14:paraId="6CF50A5E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0F9BB715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3CB48B7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08B17524" w14:textId="77777777" w:rsidR="00486C57" w:rsidRPr="00486C57" w:rsidRDefault="00486C57" w:rsidP="00486C57">
            <w:pPr>
              <w:jc w:val="center"/>
            </w:pPr>
            <w:r w:rsidRPr="00486C57">
              <w:t>13</w:t>
            </w:r>
          </w:p>
        </w:tc>
        <w:tc>
          <w:tcPr>
            <w:tcW w:w="1843" w:type="dxa"/>
            <w:vAlign w:val="bottom"/>
          </w:tcPr>
          <w:p w14:paraId="1AE7A5B2" w14:textId="77777777" w:rsidR="00486C57" w:rsidRPr="00486C57" w:rsidRDefault="00486C57" w:rsidP="00486C57">
            <w:pPr>
              <w:jc w:val="center"/>
            </w:pPr>
            <w:r w:rsidRPr="00486C57">
              <w:t>01 0 09 10480</w:t>
            </w:r>
          </w:p>
        </w:tc>
        <w:tc>
          <w:tcPr>
            <w:tcW w:w="709" w:type="dxa"/>
            <w:vAlign w:val="bottom"/>
          </w:tcPr>
          <w:p w14:paraId="43CC594F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118AF5A8" w14:textId="77777777" w:rsidR="00486C57" w:rsidRPr="00486C57" w:rsidRDefault="00486C57" w:rsidP="00486C57">
            <w:pPr>
              <w:jc w:val="right"/>
            </w:pPr>
            <w:r w:rsidRPr="00486C57">
              <w:t>33 098,00</w:t>
            </w:r>
          </w:p>
        </w:tc>
        <w:tc>
          <w:tcPr>
            <w:tcW w:w="1752" w:type="dxa"/>
          </w:tcPr>
          <w:p w14:paraId="1AFEEC39" w14:textId="77777777" w:rsidR="00486C57" w:rsidRPr="00486C57" w:rsidRDefault="00486C57" w:rsidP="00486C57">
            <w:pPr>
              <w:jc w:val="right"/>
            </w:pPr>
            <w:r w:rsidRPr="00486C57">
              <w:t>33 098,00</w:t>
            </w:r>
          </w:p>
        </w:tc>
        <w:tc>
          <w:tcPr>
            <w:tcW w:w="1870" w:type="dxa"/>
          </w:tcPr>
          <w:p w14:paraId="40B91768" w14:textId="77777777" w:rsidR="00486C57" w:rsidRPr="00486C57" w:rsidRDefault="00486C57" w:rsidP="00486C57">
            <w:pPr>
              <w:jc w:val="right"/>
            </w:pPr>
            <w:r w:rsidRPr="00486C57">
              <w:t>33 098,00</w:t>
            </w:r>
          </w:p>
        </w:tc>
      </w:tr>
      <w:tr w:rsidR="00486C57" w:rsidRPr="00486C57" w14:paraId="2D658DBC" w14:textId="77777777" w:rsidTr="001B6687">
        <w:tc>
          <w:tcPr>
            <w:tcW w:w="567" w:type="dxa"/>
            <w:vMerge/>
          </w:tcPr>
          <w:p w14:paraId="4B1C0022" w14:textId="77777777" w:rsidR="00486C57" w:rsidRPr="00486C57" w:rsidRDefault="00486C57" w:rsidP="00486C57"/>
        </w:tc>
        <w:tc>
          <w:tcPr>
            <w:tcW w:w="4111" w:type="dxa"/>
            <w:vMerge/>
          </w:tcPr>
          <w:p w14:paraId="0C3E059A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426991FA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7120407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39316313" w14:textId="77777777" w:rsidR="00486C57" w:rsidRPr="00486C57" w:rsidRDefault="00486C57" w:rsidP="00486C57">
            <w:pPr>
              <w:jc w:val="center"/>
            </w:pPr>
            <w:r w:rsidRPr="00486C57">
              <w:t>13</w:t>
            </w:r>
          </w:p>
        </w:tc>
        <w:tc>
          <w:tcPr>
            <w:tcW w:w="1843" w:type="dxa"/>
            <w:vAlign w:val="bottom"/>
          </w:tcPr>
          <w:p w14:paraId="36B2A446" w14:textId="77777777" w:rsidR="00486C57" w:rsidRPr="00486C57" w:rsidRDefault="00486C57" w:rsidP="00486C57">
            <w:pPr>
              <w:jc w:val="center"/>
            </w:pPr>
            <w:r w:rsidRPr="00486C57">
              <w:t>01 0 09 10480</w:t>
            </w:r>
          </w:p>
        </w:tc>
        <w:tc>
          <w:tcPr>
            <w:tcW w:w="709" w:type="dxa"/>
            <w:vAlign w:val="bottom"/>
          </w:tcPr>
          <w:p w14:paraId="7E54D922" w14:textId="77777777" w:rsidR="00486C57" w:rsidRPr="00486C57" w:rsidRDefault="00486C57" w:rsidP="00486C57">
            <w:pPr>
              <w:jc w:val="center"/>
            </w:pPr>
            <w:r w:rsidRPr="00486C57">
              <w:t>300</w:t>
            </w:r>
          </w:p>
        </w:tc>
        <w:tc>
          <w:tcPr>
            <w:tcW w:w="1599" w:type="dxa"/>
            <w:vAlign w:val="bottom"/>
          </w:tcPr>
          <w:p w14:paraId="181AE70A" w14:textId="77777777" w:rsidR="00486C57" w:rsidRPr="00486C57" w:rsidRDefault="00486C57" w:rsidP="00486C57">
            <w:pPr>
              <w:jc w:val="right"/>
            </w:pPr>
            <w:r w:rsidRPr="00486C57">
              <w:t>48 000,00</w:t>
            </w:r>
          </w:p>
        </w:tc>
        <w:tc>
          <w:tcPr>
            <w:tcW w:w="1752" w:type="dxa"/>
          </w:tcPr>
          <w:p w14:paraId="5B1E1D82" w14:textId="77777777" w:rsidR="00486C57" w:rsidRPr="00486C57" w:rsidRDefault="00486C57" w:rsidP="00486C57">
            <w:pPr>
              <w:jc w:val="right"/>
            </w:pPr>
            <w:r w:rsidRPr="00486C57">
              <w:t>48 575,00</w:t>
            </w:r>
          </w:p>
        </w:tc>
        <w:tc>
          <w:tcPr>
            <w:tcW w:w="1870" w:type="dxa"/>
          </w:tcPr>
          <w:p w14:paraId="2D5EEAE1" w14:textId="77777777" w:rsidR="00486C57" w:rsidRPr="00486C57" w:rsidRDefault="00486C57" w:rsidP="00486C57">
            <w:pPr>
              <w:jc w:val="right"/>
            </w:pPr>
            <w:r w:rsidRPr="00486C57">
              <w:t>48 575,00</w:t>
            </w:r>
          </w:p>
        </w:tc>
      </w:tr>
      <w:tr w:rsidR="00486C57" w:rsidRPr="00486C57" w14:paraId="09499CFF" w14:textId="77777777" w:rsidTr="001B6687">
        <w:tc>
          <w:tcPr>
            <w:tcW w:w="567" w:type="dxa"/>
            <w:vMerge/>
          </w:tcPr>
          <w:p w14:paraId="2BFB3087" w14:textId="77777777" w:rsidR="00486C57" w:rsidRPr="00486C57" w:rsidRDefault="00486C57" w:rsidP="00486C57"/>
        </w:tc>
        <w:tc>
          <w:tcPr>
            <w:tcW w:w="4111" w:type="dxa"/>
            <w:vMerge/>
          </w:tcPr>
          <w:p w14:paraId="5E816C9B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26304DAD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2620B7BF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5035E251" w14:textId="77777777" w:rsidR="00486C57" w:rsidRPr="00486C57" w:rsidRDefault="00486C57" w:rsidP="00486C57">
            <w:pPr>
              <w:jc w:val="center"/>
            </w:pPr>
            <w:r w:rsidRPr="00486C57">
              <w:t>13</w:t>
            </w:r>
          </w:p>
        </w:tc>
        <w:tc>
          <w:tcPr>
            <w:tcW w:w="1843" w:type="dxa"/>
            <w:vAlign w:val="bottom"/>
          </w:tcPr>
          <w:p w14:paraId="3E3825A7" w14:textId="77777777" w:rsidR="00486C57" w:rsidRPr="00486C57" w:rsidRDefault="00486C57" w:rsidP="00486C57">
            <w:pPr>
              <w:jc w:val="center"/>
            </w:pPr>
            <w:r w:rsidRPr="00486C57">
              <w:t>03 0 02 10080</w:t>
            </w:r>
          </w:p>
        </w:tc>
        <w:tc>
          <w:tcPr>
            <w:tcW w:w="709" w:type="dxa"/>
            <w:vAlign w:val="bottom"/>
          </w:tcPr>
          <w:p w14:paraId="0B09448C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7D977045" w14:textId="77777777" w:rsidR="00486C57" w:rsidRPr="00486C57" w:rsidRDefault="00486C57" w:rsidP="00486C57">
            <w:pPr>
              <w:jc w:val="right"/>
            </w:pPr>
            <w:r w:rsidRPr="00486C57">
              <w:t>30 020,60</w:t>
            </w:r>
          </w:p>
        </w:tc>
        <w:tc>
          <w:tcPr>
            <w:tcW w:w="1752" w:type="dxa"/>
          </w:tcPr>
          <w:p w14:paraId="35BAF6DC" w14:textId="77777777" w:rsidR="00486C57" w:rsidRPr="00486C57" w:rsidRDefault="00486C57" w:rsidP="00486C57">
            <w:pPr>
              <w:jc w:val="right"/>
            </w:pPr>
            <w:r w:rsidRPr="00486C57">
              <w:t>29 618,00</w:t>
            </w:r>
          </w:p>
        </w:tc>
        <w:tc>
          <w:tcPr>
            <w:tcW w:w="1870" w:type="dxa"/>
          </w:tcPr>
          <w:p w14:paraId="609D300F" w14:textId="77777777" w:rsidR="00486C57" w:rsidRPr="00486C57" w:rsidRDefault="00486C57" w:rsidP="00486C57">
            <w:pPr>
              <w:jc w:val="right"/>
            </w:pPr>
            <w:r w:rsidRPr="00486C57">
              <w:t>29 618,00</w:t>
            </w:r>
          </w:p>
        </w:tc>
      </w:tr>
      <w:tr w:rsidR="00486C57" w:rsidRPr="00486C57" w14:paraId="1037028A" w14:textId="77777777" w:rsidTr="001B6687">
        <w:tc>
          <w:tcPr>
            <w:tcW w:w="567" w:type="dxa"/>
            <w:vMerge/>
          </w:tcPr>
          <w:p w14:paraId="6818AB8A" w14:textId="77777777" w:rsidR="00486C57" w:rsidRPr="00486C57" w:rsidRDefault="00486C57" w:rsidP="00486C57"/>
        </w:tc>
        <w:tc>
          <w:tcPr>
            <w:tcW w:w="4111" w:type="dxa"/>
            <w:vMerge/>
          </w:tcPr>
          <w:p w14:paraId="1579C339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7B431F5F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59176C28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709" w:type="dxa"/>
            <w:vAlign w:val="bottom"/>
          </w:tcPr>
          <w:p w14:paraId="729D230E" w14:textId="77777777" w:rsidR="00486C57" w:rsidRPr="00486C57" w:rsidRDefault="00486C57" w:rsidP="00486C57">
            <w:pPr>
              <w:jc w:val="center"/>
            </w:pPr>
            <w:r w:rsidRPr="00486C57">
              <w:t>13</w:t>
            </w:r>
          </w:p>
        </w:tc>
        <w:tc>
          <w:tcPr>
            <w:tcW w:w="1843" w:type="dxa"/>
            <w:vAlign w:val="bottom"/>
          </w:tcPr>
          <w:p w14:paraId="1156B8D7" w14:textId="77777777" w:rsidR="00486C57" w:rsidRPr="00486C57" w:rsidRDefault="00486C57" w:rsidP="00486C57">
            <w:pPr>
              <w:jc w:val="center"/>
            </w:pPr>
            <w:r w:rsidRPr="00486C57">
              <w:t>18 0 01 10050</w:t>
            </w:r>
          </w:p>
        </w:tc>
        <w:tc>
          <w:tcPr>
            <w:tcW w:w="709" w:type="dxa"/>
            <w:vAlign w:val="bottom"/>
          </w:tcPr>
          <w:p w14:paraId="46FDC12F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0FE900F1" w14:textId="77777777" w:rsidR="00486C57" w:rsidRPr="00486C57" w:rsidRDefault="00486C57" w:rsidP="00486C57">
            <w:pPr>
              <w:jc w:val="right"/>
            </w:pPr>
            <w:r w:rsidRPr="00486C57">
              <w:t>2 000,00</w:t>
            </w:r>
          </w:p>
        </w:tc>
        <w:tc>
          <w:tcPr>
            <w:tcW w:w="1752" w:type="dxa"/>
            <w:vAlign w:val="bottom"/>
          </w:tcPr>
          <w:p w14:paraId="78D5E15C" w14:textId="77777777" w:rsidR="00486C57" w:rsidRPr="00486C57" w:rsidRDefault="00486C57" w:rsidP="00486C57">
            <w:pPr>
              <w:jc w:val="right"/>
            </w:pPr>
            <w:r w:rsidRPr="00486C57">
              <w:t>2 000,00</w:t>
            </w:r>
          </w:p>
        </w:tc>
        <w:tc>
          <w:tcPr>
            <w:tcW w:w="1870" w:type="dxa"/>
            <w:vAlign w:val="bottom"/>
          </w:tcPr>
          <w:p w14:paraId="40336F06" w14:textId="77777777" w:rsidR="00486C57" w:rsidRPr="00486C57" w:rsidRDefault="00486C57" w:rsidP="00486C57">
            <w:pPr>
              <w:jc w:val="right"/>
            </w:pPr>
            <w:r w:rsidRPr="00486C57">
              <w:t>2 000,00</w:t>
            </w:r>
          </w:p>
        </w:tc>
      </w:tr>
      <w:tr w:rsidR="00486C57" w:rsidRPr="00486C57" w14:paraId="54012A2A" w14:textId="77777777" w:rsidTr="001B6687">
        <w:tc>
          <w:tcPr>
            <w:tcW w:w="567" w:type="dxa"/>
            <w:vMerge/>
          </w:tcPr>
          <w:p w14:paraId="296914F1" w14:textId="77777777" w:rsidR="00486C57" w:rsidRPr="00486C57" w:rsidRDefault="00486C57" w:rsidP="00486C57"/>
        </w:tc>
        <w:tc>
          <w:tcPr>
            <w:tcW w:w="4111" w:type="dxa"/>
            <w:vMerge/>
          </w:tcPr>
          <w:p w14:paraId="3F552CDB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41A69617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2ED8C39A" w14:textId="77777777" w:rsidR="00486C57" w:rsidRPr="00486C57" w:rsidRDefault="00486C57" w:rsidP="00486C57">
            <w:pPr>
              <w:jc w:val="center"/>
            </w:pPr>
            <w:r w:rsidRPr="00486C57">
              <w:t>02</w:t>
            </w:r>
          </w:p>
        </w:tc>
        <w:tc>
          <w:tcPr>
            <w:tcW w:w="709" w:type="dxa"/>
            <w:vAlign w:val="bottom"/>
          </w:tcPr>
          <w:p w14:paraId="4CD4BD37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1843" w:type="dxa"/>
            <w:vAlign w:val="bottom"/>
          </w:tcPr>
          <w:p w14:paraId="186BD1C2" w14:textId="77777777" w:rsidR="00486C57" w:rsidRPr="00486C57" w:rsidRDefault="00486C57" w:rsidP="00486C57">
            <w:pPr>
              <w:jc w:val="center"/>
            </w:pPr>
            <w:r w:rsidRPr="00486C57">
              <w:t>71 0 08 51180</w:t>
            </w:r>
          </w:p>
        </w:tc>
        <w:tc>
          <w:tcPr>
            <w:tcW w:w="709" w:type="dxa"/>
            <w:vAlign w:val="bottom"/>
          </w:tcPr>
          <w:p w14:paraId="7B5AACBB" w14:textId="77777777" w:rsidR="00486C57" w:rsidRPr="00486C57" w:rsidRDefault="00486C57" w:rsidP="00486C57">
            <w:pPr>
              <w:jc w:val="center"/>
            </w:pPr>
            <w:r w:rsidRPr="00486C57">
              <w:t>100</w:t>
            </w:r>
          </w:p>
        </w:tc>
        <w:tc>
          <w:tcPr>
            <w:tcW w:w="1599" w:type="dxa"/>
            <w:vAlign w:val="bottom"/>
          </w:tcPr>
          <w:p w14:paraId="60A1770B" w14:textId="77777777" w:rsidR="00486C57" w:rsidRPr="00486C57" w:rsidRDefault="00486C57" w:rsidP="00486C57">
            <w:pPr>
              <w:jc w:val="right"/>
            </w:pPr>
            <w:r w:rsidRPr="00486C57">
              <w:t>259 800,00</w:t>
            </w:r>
          </w:p>
        </w:tc>
        <w:tc>
          <w:tcPr>
            <w:tcW w:w="1752" w:type="dxa"/>
            <w:vAlign w:val="bottom"/>
          </w:tcPr>
          <w:p w14:paraId="2D60DD9A" w14:textId="77777777" w:rsidR="00486C57" w:rsidRPr="00486C57" w:rsidRDefault="00486C57" w:rsidP="00486C57">
            <w:pPr>
              <w:jc w:val="right"/>
            </w:pPr>
            <w:r w:rsidRPr="00486C57">
              <w:t>253 700,00</w:t>
            </w:r>
          </w:p>
        </w:tc>
        <w:tc>
          <w:tcPr>
            <w:tcW w:w="1870" w:type="dxa"/>
            <w:vAlign w:val="bottom"/>
          </w:tcPr>
          <w:p w14:paraId="78223967" w14:textId="77777777" w:rsidR="00486C57" w:rsidRPr="00486C57" w:rsidRDefault="00486C57" w:rsidP="00486C57">
            <w:pPr>
              <w:jc w:val="right"/>
            </w:pPr>
            <w:r w:rsidRPr="00486C57">
              <w:t>262 100,00</w:t>
            </w:r>
          </w:p>
        </w:tc>
      </w:tr>
      <w:tr w:rsidR="00486C57" w:rsidRPr="00486C57" w14:paraId="41F002BD" w14:textId="77777777" w:rsidTr="001B6687">
        <w:tc>
          <w:tcPr>
            <w:tcW w:w="567" w:type="dxa"/>
            <w:vMerge/>
          </w:tcPr>
          <w:p w14:paraId="4BBB6FF0" w14:textId="77777777" w:rsidR="00486C57" w:rsidRPr="00486C57" w:rsidRDefault="00486C57" w:rsidP="00486C57"/>
        </w:tc>
        <w:tc>
          <w:tcPr>
            <w:tcW w:w="4111" w:type="dxa"/>
            <w:vMerge/>
          </w:tcPr>
          <w:p w14:paraId="70C22C7E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6431C399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429BF17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709" w:type="dxa"/>
            <w:vAlign w:val="bottom"/>
          </w:tcPr>
          <w:p w14:paraId="3094AE85" w14:textId="77777777" w:rsidR="00486C57" w:rsidRPr="00486C57" w:rsidRDefault="00486C57" w:rsidP="00486C57">
            <w:pPr>
              <w:jc w:val="center"/>
            </w:pPr>
            <w:r w:rsidRPr="00486C57">
              <w:t>10</w:t>
            </w:r>
          </w:p>
        </w:tc>
        <w:tc>
          <w:tcPr>
            <w:tcW w:w="1843" w:type="dxa"/>
            <w:vAlign w:val="bottom"/>
          </w:tcPr>
          <w:p w14:paraId="52F80400" w14:textId="77777777" w:rsidR="00486C57" w:rsidRPr="00486C57" w:rsidRDefault="00486C57" w:rsidP="00486C57">
            <w:pPr>
              <w:jc w:val="center"/>
            </w:pPr>
            <w:r w:rsidRPr="00486C57">
              <w:t>19 0 01 10430</w:t>
            </w:r>
          </w:p>
        </w:tc>
        <w:tc>
          <w:tcPr>
            <w:tcW w:w="709" w:type="dxa"/>
            <w:vAlign w:val="bottom"/>
          </w:tcPr>
          <w:p w14:paraId="0FBE4C1E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127AE5C1" w14:textId="77777777" w:rsidR="00486C57" w:rsidRPr="00486C57" w:rsidRDefault="00486C57" w:rsidP="00486C57">
            <w:pPr>
              <w:jc w:val="right"/>
            </w:pPr>
            <w:r w:rsidRPr="00486C57">
              <w:t>5 625,00</w:t>
            </w:r>
          </w:p>
        </w:tc>
        <w:tc>
          <w:tcPr>
            <w:tcW w:w="1752" w:type="dxa"/>
          </w:tcPr>
          <w:p w14:paraId="0FCCE233" w14:textId="77777777" w:rsidR="00486C57" w:rsidRPr="00486C57" w:rsidRDefault="00486C57" w:rsidP="00486C57">
            <w:pPr>
              <w:jc w:val="right"/>
            </w:pPr>
            <w:r w:rsidRPr="00486C57">
              <w:t>2 000,00</w:t>
            </w:r>
          </w:p>
        </w:tc>
        <w:tc>
          <w:tcPr>
            <w:tcW w:w="1870" w:type="dxa"/>
          </w:tcPr>
          <w:p w14:paraId="420E8423" w14:textId="77777777" w:rsidR="00486C57" w:rsidRPr="00486C57" w:rsidRDefault="00486C57" w:rsidP="00486C57">
            <w:pPr>
              <w:jc w:val="right"/>
            </w:pPr>
            <w:r w:rsidRPr="00486C57">
              <w:t>2 000,00</w:t>
            </w:r>
          </w:p>
        </w:tc>
      </w:tr>
      <w:tr w:rsidR="00486C57" w:rsidRPr="00486C57" w14:paraId="20ACF150" w14:textId="77777777" w:rsidTr="001B6687">
        <w:tc>
          <w:tcPr>
            <w:tcW w:w="567" w:type="dxa"/>
            <w:vMerge/>
          </w:tcPr>
          <w:p w14:paraId="2FA5E633" w14:textId="77777777" w:rsidR="00486C57" w:rsidRPr="00486C57" w:rsidRDefault="00486C57" w:rsidP="00486C57"/>
        </w:tc>
        <w:tc>
          <w:tcPr>
            <w:tcW w:w="4111" w:type="dxa"/>
            <w:vMerge/>
          </w:tcPr>
          <w:p w14:paraId="0A7D0EB1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7AA95FCF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4ECD7B4A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709" w:type="dxa"/>
            <w:vAlign w:val="bottom"/>
          </w:tcPr>
          <w:p w14:paraId="3BFF9FB9" w14:textId="77777777" w:rsidR="00486C57" w:rsidRPr="00486C57" w:rsidRDefault="00486C57" w:rsidP="00486C57">
            <w:pPr>
              <w:jc w:val="center"/>
            </w:pPr>
            <w:r w:rsidRPr="00486C57">
              <w:t>10</w:t>
            </w:r>
          </w:p>
        </w:tc>
        <w:tc>
          <w:tcPr>
            <w:tcW w:w="1843" w:type="dxa"/>
            <w:vAlign w:val="bottom"/>
          </w:tcPr>
          <w:p w14:paraId="589F4DE1" w14:textId="77777777" w:rsidR="00486C57" w:rsidRPr="00486C57" w:rsidRDefault="00486C57" w:rsidP="00486C57">
            <w:pPr>
              <w:jc w:val="center"/>
            </w:pPr>
            <w:r w:rsidRPr="00486C57">
              <w:t>19 0 03 10500</w:t>
            </w:r>
          </w:p>
        </w:tc>
        <w:tc>
          <w:tcPr>
            <w:tcW w:w="709" w:type="dxa"/>
            <w:vAlign w:val="bottom"/>
          </w:tcPr>
          <w:p w14:paraId="727B8A20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086EE238" w14:textId="77777777" w:rsidR="00486C57" w:rsidRPr="00486C57" w:rsidRDefault="00486C57" w:rsidP="00486C57">
            <w:pPr>
              <w:jc w:val="right"/>
            </w:pPr>
            <w:r w:rsidRPr="00486C57">
              <w:t>116 620,00</w:t>
            </w:r>
          </w:p>
        </w:tc>
        <w:tc>
          <w:tcPr>
            <w:tcW w:w="1752" w:type="dxa"/>
          </w:tcPr>
          <w:p w14:paraId="20E923BC" w14:textId="77777777" w:rsidR="00486C57" w:rsidRPr="00486C57" w:rsidRDefault="00486C57" w:rsidP="00486C57">
            <w:pPr>
              <w:jc w:val="right"/>
            </w:pPr>
            <w:r w:rsidRPr="00486C57">
              <w:t>116 620,00</w:t>
            </w:r>
          </w:p>
        </w:tc>
        <w:tc>
          <w:tcPr>
            <w:tcW w:w="1870" w:type="dxa"/>
          </w:tcPr>
          <w:p w14:paraId="2B0CAF47" w14:textId="77777777" w:rsidR="00486C57" w:rsidRPr="00486C57" w:rsidRDefault="00486C57" w:rsidP="00486C57">
            <w:pPr>
              <w:jc w:val="right"/>
            </w:pPr>
            <w:r w:rsidRPr="00486C57">
              <w:t>116 620,00</w:t>
            </w:r>
          </w:p>
        </w:tc>
      </w:tr>
      <w:tr w:rsidR="00486C57" w:rsidRPr="00486C57" w14:paraId="412DB184" w14:textId="77777777" w:rsidTr="001B6687">
        <w:tc>
          <w:tcPr>
            <w:tcW w:w="567" w:type="dxa"/>
            <w:vMerge/>
          </w:tcPr>
          <w:p w14:paraId="25B25E95" w14:textId="77777777" w:rsidR="00486C57" w:rsidRPr="00486C57" w:rsidRDefault="00486C57" w:rsidP="00486C57"/>
        </w:tc>
        <w:tc>
          <w:tcPr>
            <w:tcW w:w="4111" w:type="dxa"/>
            <w:vMerge/>
          </w:tcPr>
          <w:p w14:paraId="46E34FC6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19782A03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31F068B7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709" w:type="dxa"/>
            <w:vAlign w:val="bottom"/>
          </w:tcPr>
          <w:p w14:paraId="6EEE1416" w14:textId="77777777" w:rsidR="00486C57" w:rsidRPr="00486C57" w:rsidRDefault="00486C57" w:rsidP="00486C57">
            <w:pPr>
              <w:jc w:val="center"/>
            </w:pPr>
            <w:r w:rsidRPr="00486C57">
              <w:t>14</w:t>
            </w:r>
          </w:p>
        </w:tc>
        <w:tc>
          <w:tcPr>
            <w:tcW w:w="1843" w:type="dxa"/>
            <w:vAlign w:val="bottom"/>
          </w:tcPr>
          <w:p w14:paraId="3E858781" w14:textId="77777777" w:rsidR="00486C57" w:rsidRPr="00486C57" w:rsidRDefault="00486C57" w:rsidP="00486C57">
            <w:pPr>
              <w:jc w:val="center"/>
            </w:pPr>
            <w:r w:rsidRPr="00486C57">
              <w:t>19 0 07 10270</w:t>
            </w:r>
          </w:p>
        </w:tc>
        <w:tc>
          <w:tcPr>
            <w:tcW w:w="709" w:type="dxa"/>
            <w:vAlign w:val="bottom"/>
          </w:tcPr>
          <w:p w14:paraId="23AC2EEA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1F9092B0" w14:textId="77777777" w:rsidR="00486C57" w:rsidRPr="00486C57" w:rsidRDefault="00486C57" w:rsidP="00486C57">
            <w:pPr>
              <w:jc w:val="right"/>
            </w:pPr>
            <w:r w:rsidRPr="00486C57">
              <w:t>22 000,00</w:t>
            </w:r>
          </w:p>
        </w:tc>
        <w:tc>
          <w:tcPr>
            <w:tcW w:w="1752" w:type="dxa"/>
          </w:tcPr>
          <w:p w14:paraId="08582EF3" w14:textId="77777777" w:rsidR="00486C57" w:rsidRPr="00486C57" w:rsidRDefault="00486C57" w:rsidP="00486C57">
            <w:pPr>
              <w:jc w:val="right"/>
            </w:pPr>
            <w:r w:rsidRPr="00486C57">
              <w:t>33 000,00</w:t>
            </w:r>
          </w:p>
        </w:tc>
        <w:tc>
          <w:tcPr>
            <w:tcW w:w="1870" w:type="dxa"/>
          </w:tcPr>
          <w:p w14:paraId="3A0DDEEB" w14:textId="77777777" w:rsidR="00486C57" w:rsidRPr="00486C57" w:rsidRDefault="00486C57" w:rsidP="00486C57">
            <w:pPr>
              <w:jc w:val="right"/>
            </w:pPr>
            <w:r w:rsidRPr="00486C57">
              <w:t>33 000,00</w:t>
            </w:r>
          </w:p>
        </w:tc>
      </w:tr>
      <w:tr w:rsidR="00486C57" w:rsidRPr="00486C57" w14:paraId="4A068BC9" w14:textId="77777777" w:rsidTr="001B6687">
        <w:tc>
          <w:tcPr>
            <w:tcW w:w="567" w:type="dxa"/>
            <w:vMerge/>
          </w:tcPr>
          <w:p w14:paraId="10FFEE1F" w14:textId="77777777" w:rsidR="00486C57" w:rsidRPr="00486C57" w:rsidRDefault="00486C57" w:rsidP="00486C57"/>
        </w:tc>
        <w:tc>
          <w:tcPr>
            <w:tcW w:w="4111" w:type="dxa"/>
            <w:vMerge/>
          </w:tcPr>
          <w:p w14:paraId="455ED495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620E303E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555DABBD" w14:textId="77777777" w:rsidR="00486C57" w:rsidRPr="00486C57" w:rsidRDefault="00486C57" w:rsidP="00486C57">
            <w:pPr>
              <w:jc w:val="center"/>
            </w:pPr>
            <w:r w:rsidRPr="00486C57">
              <w:t>04</w:t>
            </w:r>
          </w:p>
        </w:tc>
        <w:tc>
          <w:tcPr>
            <w:tcW w:w="709" w:type="dxa"/>
            <w:vAlign w:val="bottom"/>
          </w:tcPr>
          <w:p w14:paraId="05925D1C" w14:textId="77777777" w:rsidR="00486C57" w:rsidRPr="00486C57" w:rsidRDefault="00486C57" w:rsidP="00486C57">
            <w:pPr>
              <w:jc w:val="center"/>
            </w:pPr>
            <w:r w:rsidRPr="00486C57">
              <w:t>09</w:t>
            </w:r>
          </w:p>
        </w:tc>
        <w:tc>
          <w:tcPr>
            <w:tcW w:w="1843" w:type="dxa"/>
            <w:vAlign w:val="bottom"/>
          </w:tcPr>
          <w:p w14:paraId="5B0AC0C7" w14:textId="77777777" w:rsidR="00486C57" w:rsidRPr="00486C57" w:rsidRDefault="00486C57" w:rsidP="00486C57">
            <w:pPr>
              <w:jc w:val="center"/>
            </w:pPr>
            <w:r w:rsidRPr="00486C57">
              <w:t>20 0 01 10460</w:t>
            </w:r>
          </w:p>
        </w:tc>
        <w:tc>
          <w:tcPr>
            <w:tcW w:w="709" w:type="dxa"/>
            <w:vAlign w:val="bottom"/>
          </w:tcPr>
          <w:p w14:paraId="469288AE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7E9254BF" w14:textId="77777777" w:rsidR="00486C57" w:rsidRPr="00486C57" w:rsidRDefault="00486C57" w:rsidP="00486C57">
            <w:pPr>
              <w:jc w:val="right"/>
            </w:pPr>
            <w:r w:rsidRPr="00486C57">
              <w:t>3 247 156,36</w:t>
            </w:r>
          </w:p>
        </w:tc>
        <w:tc>
          <w:tcPr>
            <w:tcW w:w="1752" w:type="dxa"/>
            <w:vAlign w:val="bottom"/>
          </w:tcPr>
          <w:p w14:paraId="4ECA25E9" w14:textId="77777777" w:rsidR="00486C57" w:rsidRPr="00486C57" w:rsidRDefault="00486C57" w:rsidP="00486C57">
            <w:pPr>
              <w:jc w:val="right"/>
            </w:pPr>
            <w:r w:rsidRPr="00486C57">
              <w:t>3 203 200,00</w:t>
            </w:r>
          </w:p>
        </w:tc>
        <w:tc>
          <w:tcPr>
            <w:tcW w:w="1870" w:type="dxa"/>
            <w:vAlign w:val="bottom"/>
          </w:tcPr>
          <w:p w14:paraId="3C1D45AB" w14:textId="77777777" w:rsidR="00486C57" w:rsidRPr="00486C57" w:rsidRDefault="00486C57" w:rsidP="00486C57">
            <w:pPr>
              <w:jc w:val="right"/>
            </w:pPr>
            <w:r w:rsidRPr="00486C57">
              <w:t>3 338 500,00</w:t>
            </w:r>
          </w:p>
        </w:tc>
      </w:tr>
      <w:tr w:rsidR="00486C57" w:rsidRPr="00486C57" w14:paraId="008178D1" w14:textId="77777777" w:rsidTr="001B6687">
        <w:tc>
          <w:tcPr>
            <w:tcW w:w="567" w:type="dxa"/>
            <w:vMerge/>
          </w:tcPr>
          <w:p w14:paraId="782D6F9D" w14:textId="77777777" w:rsidR="00486C57" w:rsidRPr="00486C57" w:rsidRDefault="00486C57" w:rsidP="00486C57"/>
        </w:tc>
        <w:tc>
          <w:tcPr>
            <w:tcW w:w="4111" w:type="dxa"/>
            <w:vMerge/>
          </w:tcPr>
          <w:p w14:paraId="021FD2D3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19E794A3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43DFC98" w14:textId="77777777" w:rsidR="00486C57" w:rsidRPr="00486C57" w:rsidRDefault="00486C57" w:rsidP="00486C57">
            <w:pPr>
              <w:jc w:val="center"/>
            </w:pPr>
            <w:r w:rsidRPr="00486C57">
              <w:t>04</w:t>
            </w:r>
          </w:p>
        </w:tc>
        <w:tc>
          <w:tcPr>
            <w:tcW w:w="709" w:type="dxa"/>
            <w:vAlign w:val="bottom"/>
          </w:tcPr>
          <w:p w14:paraId="391039B9" w14:textId="77777777" w:rsidR="00486C57" w:rsidRPr="00486C57" w:rsidRDefault="00486C57" w:rsidP="00486C57">
            <w:pPr>
              <w:jc w:val="center"/>
            </w:pPr>
            <w:r w:rsidRPr="00486C57">
              <w:t>09</w:t>
            </w:r>
          </w:p>
        </w:tc>
        <w:tc>
          <w:tcPr>
            <w:tcW w:w="1843" w:type="dxa"/>
            <w:vAlign w:val="bottom"/>
          </w:tcPr>
          <w:p w14:paraId="3E833444" w14:textId="77777777" w:rsidR="00486C57" w:rsidRPr="00486C57" w:rsidRDefault="00486C57" w:rsidP="00486C57">
            <w:pPr>
              <w:jc w:val="center"/>
            </w:pPr>
            <w:r w:rsidRPr="00486C57">
              <w:t>20 0 02 10530</w:t>
            </w:r>
          </w:p>
        </w:tc>
        <w:tc>
          <w:tcPr>
            <w:tcW w:w="709" w:type="dxa"/>
            <w:vAlign w:val="bottom"/>
          </w:tcPr>
          <w:p w14:paraId="4A78E82C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1B6FC72A" w14:textId="77777777" w:rsidR="00486C57" w:rsidRPr="00486C57" w:rsidRDefault="00486C57" w:rsidP="00486C57">
            <w:pPr>
              <w:jc w:val="right"/>
            </w:pPr>
            <w:r w:rsidRPr="00486C57">
              <w:t>1 718 402,78</w:t>
            </w:r>
          </w:p>
        </w:tc>
        <w:tc>
          <w:tcPr>
            <w:tcW w:w="1752" w:type="dxa"/>
          </w:tcPr>
          <w:p w14:paraId="2A384E4E" w14:textId="77777777" w:rsidR="00486C57" w:rsidRPr="00486C57" w:rsidRDefault="00486C57" w:rsidP="00486C57">
            <w:pPr>
              <w:jc w:val="right"/>
            </w:pPr>
            <w:r w:rsidRPr="00486C57">
              <w:t>949 200,00</w:t>
            </w:r>
          </w:p>
        </w:tc>
        <w:tc>
          <w:tcPr>
            <w:tcW w:w="1870" w:type="dxa"/>
          </w:tcPr>
          <w:p w14:paraId="4D20DB14" w14:textId="77777777" w:rsidR="00486C57" w:rsidRPr="00486C57" w:rsidRDefault="00486C57" w:rsidP="00486C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C57">
              <w:t>980 000,00</w:t>
            </w:r>
          </w:p>
        </w:tc>
      </w:tr>
      <w:tr w:rsidR="00486C57" w:rsidRPr="00486C57" w14:paraId="2A7BD115" w14:textId="77777777" w:rsidTr="001B6687">
        <w:tc>
          <w:tcPr>
            <w:tcW w:w="567" w:type="dxa"/>
            <w:vMerge/>
          </w:tcPr>
          <w:p w14:paraId="0204A8A5" w14:textId="77777777" w:rsidR="00486C57" w:rsidRPr="00486C57" w:rsidRDefault="00486C57" w:rsidP="00486C57"/>
        </w:tc>
        <w:tc>
          <w:tcPr>
            <w:tcW w:w="4111" w:type="dxa"/>
            <w:vMerge/>
          </w:tcPr>
          <w:p w14:paraId="07C676B2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63C444D7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7B91EA2E" w14:textId="77777777" w:rsidR="00486C57" w:rsidRPr="00486C57" w:rsidRDefault="00486C57" w:rsidP="00486C57">
            <w:pPr>
              <w:jc w:val="center"/>
            </w:pPr>
            <w:r w:rsidRPr="00486C57">
              <w:t>04</w:t>
            </w:r>
          </w:p>
        </w:tc>
        <w:tc>
          <w:tcPr>
            <w:tcW w:w="709" w:type="dxa"/>
            <w:vAlign w:val="bottom"/>
          </w:tcPr>
          <w:p w14:paraId="27D1D408" w14:textId="77777777" w:rsidR="00486C57" w:rsidRPr="00486C57" w:rsidRDefault="00486C57" w:rsidP="00486C57">
            <w:pPr>
              <w:jc w:val="center"/>
            </w:pPr>
            <w:r w:rsidRPr="00486C57">
              <w:t>12</w:t>
            </w:r>
          </w:p>
        </w:tc>
        <w:tc>
          <w:tcPr>
            <w:tcW w:w="1843" w:type="dxa"/>
            <w:vAlign w:val="bottom"/>
          </w:tcPr>
          <w:p w14:paraId="37C01158" w14:textId="77777777" w:rsidR="00486C57" w:rsidRPr="00486C57" w:rsidRDefault="00486C57" w:rsidP="00486C57">
            <w:pPr>
              <w:ind w:left="-93" w:right="-132"/>
              <w:jc w:val="center"/>
            </w:pPr>
            <w:r w:rsidRPr="00486C57">
              <w:t>04 0 01 10090</w:t>
            </w:r>
          </w:p>
        </w:tc>
        <w:tc>
          <w:tcPr>
            <w:tcW w:w="709" w:type="dxa"/>
            <w:vAlign w:val="bottom"/>
          </w:tcPr>
          <w:p w14:paraId="5E664006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13B304F8" w14:textId="77777777" w:rsidR="00486C57" w:rsidRPr="00486C57" w:rsidRDefault="00486C57" w:rsidP="00486C57">
            <w:pPr>
              <w:jc w:val="right"/>
            </w:pPr>
            <w:r w:rsidRPr="00486C57">
              <w:t>2 000,00</w:t>
            </w:r>
          </w:p>
        </w:tc>
        <w:tc>
          <w:tcPr>
            <w:tcW w:w="1752" w:type="dxa"/>
          </w:tcPr>
          <w:p w14:paraId="55D248F4" w14:textId="77777777" w:rsidR="00486C57" w:rsidRPr="00486C57" w:rsidRDefault="00486C57" w:rsidP="00486C57">
            <w:pPr>
              <w:jc w:val="right"/>
            </w:pPr>
            <w:r w:rsidRPr="00486C57">
              <w:t>7 000,00</w:t>
            </w:r>
          </w:p>
        </w:tc>
        <w:tc>
          <w:tcPr>
            <w:tcW w:w="1870" w:type="dxa"/>
          </w:tcPr>
          <w:p w14:paraId="7F458E94" w14:textId="77777777" w:rsidR="00486C57" w:rsidRPr="00486C57" w:rsidRDefault="00486C57" w:rsidP="00486C57">
            <w:pPr>
              <w:jc w:val="right"/>
            </w:pPr>
            <w:r w:rsidRPr="00486C57">
              <w:t>7 000,00</w:t>
            </w:r>
          </w:p>
        </w:tc>
      </w:tr>
      <w:tr w:rsidR="00486C57" w:rsidRPr="00486C57" w14:paraId="14D81B6F" w14:textId="77777777" w:rsidTr="001B6687">
        <w:tc>
          <w:tcPr>
            <w:tcW w:w="567" w:type="dxa"/>
            <w:vMerge/>
          </w:tcPr>
          <w:p w14:paraId="6B10DC48" w14:textId="77777777" w:rsidR="00486C57" w:rsidRPr="00486C57" w:rsidRDefault="00486C57" w:rsidP="00486C57"/>
        </w:tc>
        <w:tc>
          <w:tcPr>
            <w:tcW w:w="4111" w:type="dxa"/>
            <w:vMerge/>
          </w:tcPr>
          <w:p w14:paraId="00DFA534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1ED176DD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4C9ADE3" w14:textId="77777777" w:rsidR="00486C57" w:rsidRPr="00486C57" w:rsidRDefault="00486C57" w:rsidP="00486C57">
            <w:pPr>
              <w:jc w:val="center"/>
            </w:pPr>
            <w:r w:rsidRPr="00486C57">
              <w:t>05</w:t>
            </w:r>
          </w:p>
        </w:tc>
        <w:tc>
          <w:tcPr>
            <w:tcW w:w="709" w:type="dxa"/>
            <w:vAlign w:val="bottom"/>
          </w:tcPr>
          <w:p w14:paraId="2820CC40" w14:textId="77777777" w:rsidR="00486C57" w:rsidRPr="00486C57" w:rsidRDefault="00486C57" w:rsidP="00486C57">
            <w:pPr>
              <w:jc w:val="center"/>
            </w:pPr>
            <w:r w:rsidRPr="00486C57">
              <w:t>02</w:t>
            </w:r>
          </w:p>
        </w:tc>
        <w:tc>
          <w:tcPr>
            <w:tcW w:w="1843" w:type="dxa"/>
            <w:vAlign w:val="bottom"/>
          </w:tcPr>
          <w:p w14:paraId="0D4868E7" w14:textId="77777777" w:rsidR="00486C57" w:rsidRPr="00486C57" w:rsidRDefault="00486C57" w:rsidP="00486C57">
            <w:pPr>
              <w:jc w:val="center"/>
              <w:rPr>
                <w:iCs/>
              </w:rPr>
            </w:pPr>
            <w:r w:rsidRPr="00486C57">
              <w:rPr>
                <w:iCs/>
              </w:rPr>
              <w:t>2200310570</w:t>
            </w:r>
          </w:p>
        </w:tc>
        <w:tc>
          <w:tcPr>
            <w:tcW w:w="709" w:type="dxa"/>
            <w:vAlign w:val="bottom"/>
          </w:tcPr>
          <w:p w14:paraId="2DED1B7E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7C4485BD" w14:textId="77777777" w:rsidR="00486C57" w:rsidRPr="00486C57" w:rsidRDefault="00486C57" w:rsidP="00486C57">
            <w:pPr>
              <w:jc w:val="right"/>
            </w:pPr>
            <w:r w:rsidRPr="00486C57">
              <w:t>1 422 270,03</w:t>
            </w:r>
          </w:p>
        </w:tc>
        <w:tc>
          <w:tcPr>
            <w:tcW w:w="1752" w:type="dxa"/>
          </w:tcPr>
          <w:p w14:paraId="6BCBA31C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870" w:type="dxa"/>
          </w:tcPr>
          <w:p w14:paraId="7E3D6852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</w:tr>
      <w:tr w:rsidR="00486C57" w:rsidRPr="00486C57" w14:paraId="1DC8460C" w14:textId="77777777" w:rsidTr="001B6687">
        <w:tc>
          <w:tcPr>
            <w:tcW w:w="567" w:type="dxa"/>
            <w:vMerge/>
          </w:tcPr>
          <w:p w14:paraId="41A13EBA" w14:textId="77777777" w:rsidR="00486C57" w:rsidRPr="00486C57" w:rsidRDefault="00486C57" w:rsidP="00486C57"/>
        </w:tc>
        <w:tc>
          <w:tcPr>
            <w:tcW w:w="4111" w:type="dxa"/>
            <w:vMerge/>
          </w:tcPr>
          <w:p w14:paraId="61F03165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56A3E900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92E81C2" w14:textId="77777777" w:rsidR="00486C57" w:rsidRPr="00486C57" w:rsidRDefault="00486C57" w:rsidP="00486C57">
            <w:pPr>
              <w:jc w:val="center"/>
            </w:pPr>
            <w:r w:rsidRPr="00486C57">
              <w:t>05</w:t>
            </w:r>
          </w:p>
        </w:tc>
        <w:tc>
          <w:tcPr>
            <w:tcW w:w="709" w:type="dxa"/>
            <w:vAlign w:val="bottom"/>
          </w:tcPr>
          <w:p w14:paraId="3834EABC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1843" w:type="dxa"/>
            <w:vAlign w:val="bottom"/>
          </w:tcPr>
          <w:p w14:paraId="611E006B" w14:textId="77777777" w:rsidR="00486C57" w:rsidRPr="00486C57" w:rsidRDefault="00486C57" w:rsidP="00486C57">
            <w:pPr>
              <w:jc w:val="center"/>
            </w:pPr>
            <w:r w:rsidRPr="00486C57">
              <w:rPr>
                <w:iCs/>
              </w:rPr>
              <w:t>22 0 01 10550</w:t>
            </w:r>
          </w:p>
        </w:tc>
        <w:tc>
          <w:tcPr>
            <w:tcW w:w="709" w:type="dxa"/>
            <w:vAlign w:val="bottom"/>
          </w:tcPr>
          <w:p w14:paraId="5702E5B5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25332C9E" w14:textId="77777777" w:rsidR="00486C57" w:rsidRPr="00486C57" w:rsidRDefault="00486C57" w:rsidP="00486C57">
            <w:pPr>
              <w:jc w:val="right"/>
            </w:pPr>
            <w:r w:rsidRPr="00486C57">
              <w:t>1 678 481,74</w:t>
            </w:r>
          </w:p>
        </w:tc>
        <w:tc>
          <w:tcPr>
            <w:tcW w:w="1752" w:type="dxa"/>
          </w:tcPr>
          <w:p w14:paraId="37437766" w14:textId="77777777" w:rsidR="00486C57" w:rsidRPr="00486C57" w:rsidRDefault="00486C57" w:rsidP="00486C57">
            <w:pPr>
              <w:jc w:val="right"/>
            </w:pPr>
            <w:r w:rsidRPr="00486C57">
              <w:t>100 000,00</w:t>
            </w:r>
          </w:p>
        </w:tc>
        <w:tc>
          <w:tcPr>
            <w:tcW w:w="1870" w:type="dxa"/>
          </w:tcPr>
          <w:p w14:paraId="32486144" w14:textId="77777777" w:rsidR="00486C57" w:rsidRPr="00486C57" w:rsidRDefault="00486C57" w:rsidP="00486C57">
            <w:pPr>
              <w:jc w:val="right"/>
            </w:pPr>
            <w:r w:rsidRPr="00486C57">
              <w:t>100 000,00</w:t>
            </w:r>
          </w:p>
        </w:tc>
      </w:tr>
      <w:tr w:rsidR="00486C57" w:rsidRPr="00486C57" w14:paraId="05A030D7" w14:textId="77777777" w:rsidTr="001B6687">
        <w:tc>
          <w:tcPr>
            <w:tcW w:w="567" w:type="dxa"/>
            <w:vMerge/>
          </w:tcPr>
          <w:p w14:paraId="2733F3C2" w14:textId="77777777" w:rsidR="00486C57" w:rsidRPr="00486C57" w:rsidRDefault="00486C57" w:rsidP="00486C57"/>
        </w:tc>
        <w:tc>
          <w:tcPr>
            <w:tcW w:w="4111" w:type="dxa"/>
            <w:vMerge/>
          </w:tcPr>
          <w:p w14:paraId="0F1B1233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1C95F543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3FEED0CC" w14:textId="77777777" w:rsidR="00486C57" w:rsidRPr="00486C57" w:rsidRDefault="00486C57" w:rsidP="00486C57">
            <w:pPr>
              <w:jc w:val="center"/>
            </w:pPr>
            <w:r w:rsidRPr="00486C57">
              <w:t>05</w:t>
            </w:r>
          </w:p>
        </w:tc>
        <w:tc>
          <w:tcPr>
            <w:tcW w:w="709" w:type="dxa"/>
            <w:vAlign w:val="bottom"/>
          </w:tcPr>
          <w:p w14:paraId="47CD0A8F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1843" w:type="dxa"/>
            <w:vAlign w:val="bottom"/>
          </w:tcPr>
          <w:p w14:paraId="201AF1BC" w14:textId="77777777" w:rsidR="00486C57" w:rsidRPr="00486C57" w:rsidRDefault="00486C57" w:rsidP="00486C57">
            <w:pPr>
              <w:jc w:val="center"/>
            </w:pPr>
            <w:r w:rsidRPr="00486C57">
              <w:t>22 0 02 10560</w:t>
            </w:r>
          </w:p>
        </w:tc>
        <w:tc>
          <w:tcPr>
            <w:tcW w:w="709" w:type="dxa"/>
            <w:vAlign w:val="bottom"/>
          </w:tcPr>
          <w:p w14:paraId="44B86E59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726E16E2" w14:textId="77777777" w:rsidR="00486C57" w:rsidRPr="00486C57" w:rsidRDefault="00486C57" w:rsidP="00486C57">
            <w:pPr>
              <w:jc w:val="right"/>
            </w:pPr>
            <w:r w:rsidRPr="00486C57">
              <w:t>465 000,00</w:t>
            </w:r>
          </w:p>
        </w:tc>
        <w:tc>
          <w:tcPr>
            <w:tcW w:w="1752" w:type="dxa"/>
          </w:tcPr>
          <w:p w14:paraId="0470D20B" w14:textId="77777777" w:rsidR="00486C57" w:rsidRPr="00486C57" w:rsidRDefault="00486C57" w:rsidP="00486C57">
            <w:pPr>
              <w:jc w:val="right"/>
            </w:pPr>
            <w:r w:rsidRPr="00486C57">
              <w:t>374 700,00</w:t>
            </w:r>
          </w:p>
        </w:tc>
        <w:tc>
          <w:tcPr>
            <w:tcW w:w="1870" w:type="dxa"/>
          </w:tcPr>
          <w:p w14:paraId="77369FDF" w14:textId="77777777" w:rsidR="00486C57" w:rsidRPr="00486C57" w:rsidRDefault="00486C57" w:rsidP="00486C57">
            <w:pPr>
              <w:jc w:val="right"/>
            </w:pPr>
            <w:r w:rsidRPr="00486C57">
              <w:t>374 700,00</w:t>
            </w:r>
          </w:p>
        </w:tc>
      </w:tr>
      <w:tr w:rsidR="00486C57" w:rsidRPr="00486C57" w14:paraId="4A6255F1" w14:textId="77777777" w:rsidTr="001B6687">
        <w:tc>
          <w:tcPr>
            <w:tcW w:w="567" w:type="dxa"/>
            <w:vMerge/>
          </w:tcPr>
          <w:p w14:paraId="6D7E6146" w14:textId="77777777" w:rsidR="00486C57" w:rsidRPr="00486C57" w:rsidRDefault="00486C57" w:rsidP="00486C57"/>
        </w:tc>
        <w:tc>
          <w:tcPr>
            <w:tcW w:w="4111" w:type="dxa"/>
            <w:vMerge/>
          </w:tcPr>
          <w:p w14:paraId="2466AAF9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11B9E5B5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23ADFCAA" w14:textId="77777777" w:rsidR="00486C57" w:rsidRPr="00486C57" w:rsidRDefault="00486C57" w:rsidP="00486C57">
            <w:pPr>
              <w:jc w:val="center"/>
            </w:pPr>
            <w:r w:rsidRPr="00486C57">
              <w:t>05</w:t>
            </w:r>
          </w:p>
        </w:tc>
        <w:tc>
          <w:tcPr>
            <w:tcW w:w="709" w:type="dxa"/>
            <w:vAlign w:val="bottom"/>
          </w:tcPr>
          <w:p w14:paraId="64C2CA2A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1843" w:type="dxa"/>
            <w:vAlign w:val="bottom"/>
          </w:tcPr>
          <w:p w14:paraId="1FD2A73E" w14:textId="77777777" w:rsidR="00486C57" w:rsidRPr="00486C57" w:rsidRDefault="00486C57" w:rsidP="00486C57">
            <w:pPr>
              <w:jc w:val="center"/>
            </w:pPr>
            <w:r w:rsidRPr="00486C57">
              <w:t>22 0 02 10560</w:t>
            </w:r>
          </w:p>
        </w:tc>
        <w:tc>
          <w:tcPr>
            <w:tcW w:w="709" w:type="dxa"/>
            <w:vAlign w:val="bottom"/>
          </w:tcPr>
          <w:p w14:paraId="6F66C445" w14:textId="77777777" w:rsidR="00486C57" w:rsidRPr="00486C57" w:rsidRDefault="00486C57" w:rsidP="00486C57">
            <w:pPr>
              <w:jc w:val="center"/>
            </w:pPr>
            <w:r w:rsidRPr="00486C57">
              <w:t>800</w:t>
            </w:r>
          </w:p>
        </w:tc>
        <w:tc>
          <w:tcPr>
            <w:tcW w:w="1599" w:type="dxa"/>
            <w:vAlign w:val="bottom"/>
          </w:tcPr>
          <w:p w14:paraId="54848799" w14:textId="77777777" w:rsidR="00486C57" w:rsidRPr="00486C57" w:rsidRDefault="00486C57" w:rsidP="00486C57">
            <w:pPr>
              <w:jc w:val="right"/>
            </w:pPr>
            <w:r w:rsidRPr="00486C57">
              <w:t>9,73</w:t>
            </w:r>
          </w:p>
        </w:tc>
        <w:tc>
          <w:tcPr>
            <w:tcW w:w="1752" w:type="dxa"/>
          </w:tcPr>
          <w:p w14:paraId="7B52CE39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870" w:type="dxa"/>
          </w:tcPr>
          <w:p w14:paraId="32BE5226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</w:tr>
      <w:tr w:rsidR="00486C57" w:rsidRPr="00486C57" w14:paraId="1FF728A0" w14:textId="77777777" w:rsidTr="001B6687">
        <w:tc>
          <w:tcPr>
            <w:tcW w:w="567" w:type="dxa"/>
            <w:vMerge/>
          </w:tcPr>
          <w:p w14:paraId="3987EC19" w14:textId="77777777" w:rsidR="00486C57" w:rsidRPr="00486C57" w:rsidRDefault="00486C57" w:rsidP="00486C57"/>
        </w:tc>
        <w:tc>
          <w:tcPr>
            <w:tcW w:w="4111" w:type="dxa"/>
            <w:vMerge/>
          </w:tcPr>
          <w:p w14:paraId="2E7943FD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7D3210A1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04B4FAE3" w14:textId="77777777" w:rsidR="00486C57" w:rsidRPr="00486C57" w:rsidRDefault="00486C57" w:rsidP="00486C57">
            <w:pPr>
              <w:jc w:val="center"/>
            </w:pPr>
            <w:r w:rsidRPr="00486C57">
              <w:t>05</w:t>
            </w:r>
          </w:p>
        </w:tc>
        <w:tc>
          <w:tcPr>
            <w:tcW w:w="709" w:type="dxa"/>
            <w:vAlign w:val="bottom"/>
          </w:tcPr>
          <w:p w14:paraId="2E097676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1843" w:type="dxa"/>
            <w:vAlign w:val="bottom"/>
          </w:tcPr>
          <w:p w14:paraId="3C1255D9" w14:textId="77777777" w:rsidR="00486C57" w:rsidRPr="00486C57" w:rsidRDefault="00486C57" w:rsidP="00486C57">
            <w:pPr>
              <w:jc w:val="center"/>
            </w:pPr>
            <w:r w:rsidRPr="00486C57">
              <w:t>22 0 06 10900</w:t>
            </w:r>
          </w:p>
        </w:tc>
        <w:tc>
          <w:tcPr>
            <w:tcW w:w="709" w:type="dxa"/>
            <w:vAlign w:val="bottom"/>
          </w:tcPr>
          <w:p w14:paraId="26743C87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5442C096" w14:textId="77777777" w:rsidR="00486C57" w:rsidRPr="00486C57" w:rsidRDefault="00486C57" w:rsidP="00486C57">
            <w:pPr>
              <w:jc w:val="right"/>
            </w:pPr>
            <w:r w:rsidRPr="00486C57">
              <w:t>20 000,00</w:t>
            </w:r>
          </w:p>
        </w:tc>
        <w:tc>
          <w:tcPr>
            <w:tcW w:w="1752" w:type="dxa"/>
            <w:vAlign w:val="bottom"/>
          </w:tcPr>
          <w:p w14:paraId="1FE32784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870" w:type="dxa"/>
            <w:vAlign w:val="bottom"/>
          </w:tcPr>
          <w:p w14:paraId="686FB171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</w:tr>
      <w:tr w:rsidR="00486C57" w:rsidRPr="00486C57" w14:paraId="3F6F52C7" w14:textId="77777777" w:rsidTr="001B6687">
        <w:tc>
          <w:tcPr>
            <w:tcW w:w="567" w:type="dxa"/>
            <w:vMerge/>
          </w:tcPr>
          <w:p w14:paraId="67DE3D2B" w14:textId="77777777" w:rsidR="00486C57" w:rsidRPr="00486C57" w:rsidRDefault="00486C57" w:rsidP="00486C57"/>
        </w:tc>
        <w:tc>
          <w:tcPr>
            <w:tcW w:w="4111" w:type="dxa"/>
            <w:vMerge/>
          </w:tcPr>
          <w:p w14:paraId="53DD798E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728D1BBE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2A6E3C17" w14:textId="77777777" w:rsidR="00486C57" w:rsidRPr="00486C57" w:rsidRDefault="00486C57" w:rsidP="00486C57">
            <w:pPr>
              <w:jc w:val="center"/>
            </w:pPr>
            <w:r w:rsidRPr="00486C57">
              <w:t>05</w:t>
            </w:r>
          </w:p>
        </w:tc>
        <w:tc>
          <w:tcPr>
            <w:tcW w:w="709" w:type="dxa"/>
            <w:vAlign w:val="bottom"/>
          </w:tcPr>
          <w:p w14:paraId="6203FFC4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1843" w:type="dxa"/>
            <w:vAlign w:val="bottom"/>
          </w:tcPr>
          <w:p w14:paraId="4E77F1FF" w14:textId="77777777" w:rsidR="00486C57" w:rsidRPr="00486C57" w:rsidRDefault="00486C57" w:rsidP="00486C57">
            <w:pPr>
              <w:jc w:val="center"/>
            </w:pPr>
            <w:r w:rsidRPr="00486C57">
              <w:t>29 0 01 10730</w:t>
            </w:r>
          </w:p>
        </w:tc>
        <w:tc>
          <w:tcPr>
            <w:tcW w:w="709" w:type="dxa"/>
            <w:vAlign w:val="bottom"/>
          </w:tcPr>
          <w:p w14:paraId="6A8B9DC6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0930A27B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752" w:type="dxa"/>
            <w:vAlign w:val="bottom"/>
          </w:tcPr>
          <w:p w14:paraId="29D5EB3A" w14:textId="77777777" w:rsidR="00486C57" w:rsidRPr="00486C57" w:rsidRDefault="00486C57" w:rsidP="00486C57">
            <w:pPr>
              <w:jc w:val="right"/>
            </w:pPr>
            <w:r w:rsidRPr="00486C57">
              <w:t>440 000,00</w:t>
            </w:r>
          </w:p>
        </w:tc>
        <w:tc>
          <w:tcPr>
            <w:tcW w:w="1870" w:type="dxa"/>
            <w:vAlign w:val="bottom"/>
          </w:tcPr>
          <w:p w14:paraId="0EADDFCC" w14:textId="77777777" w:rsidR="00486C57" w:rsidRPr="00486C57" w:rsidRDefault="00486C57" w:rsidP="00486C57">
            <w:pPr>
              <w:jc w:val="right"/>
            </w:pPr>
            <w:r w:rsidRPr="00486C57">
              <w:t>40 000,00</w:t>
            </w:r>
          </w:p>
        </w:tc>
      </w:tr>
      <w:tr w:rsidR="00486C57" w:rsidRPr="00486C57" w14:paraId="0A6B462F" w14:textId="77777777" w:rsidTr="001B6687">
        <w:tc>
          <w:tcPr>
            <w:tcW w:w="567" w:type="dxa"/>
            <w:vMerge/>
          </w:tcPr>
          <w:p w14:paraId="2CC76294" w14:textId="77777777" w:rsidR="00486C57" w:rsidRPr="00486C57" w:rsidRDefault="00486C57" w:rsidP="00486C57"/>
        </w:tc>
        <w:tc>
          <w:tcPr>
            <w:tcW w:w="4111" w:type="dxa"/>
            <w:vMerge/>
          </w:tcPr>
          <w:p w14:paraId="781D89C6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203B721C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23955558" w14:textId="77777777" w:rsidR="00486C57" w:rsidRPr="00486C57" w:rsidRDefault="00486C57" w:rsidP="00486C57">
            <w:pPr>
              <w:jc w:val="center"/>
            </w:pPr>
            <w:r w:rsidRPr="00486C57">
              <w:t>05</w:t>
            </w:r>
          </w:p>
        </w:tc>
        <w:tc>
          <w:tcPr>
            <w:tcW w:w="709" w:type="dxa"/>
            <w:vAlign w:val="bottom"/>
          </w:tcPr>
          <w:p w14:paraId="32F7DB26" w14:textId="77777777" w:rsidR="00486C57" w:rsidRPr="00486C57" w:rsidRDefault="00486C57" w:rsidP="00486C57">
            <w:pPr>
              <w:jc w:val="center"/>
            </w:pPr>
            <w:r w:rsidRPr="00486C57">
              <w:t>03</w:t>
            </w:r>
          </w:p>
        </w:tc>
        <w:tc>
          <w:tcPr>
            <w:tcW w:w="1843" w:type="dxa"/>
            <w:vAlign w:val="bottom"/>
          </w:tcPr>
          <w:p w14:paraId="699F13E6" w14:textId="77777777" w:rsidR="00486C57" w:rsidRPr="00486C57" w:rsidRDefault="00486C57" w:rsidP="00486C57">
            <w:pPr>
              <w:jc w:val="center"/>
            </w:pPr>
            <w:r w:rsidRPr="00486C57">
              <w:t>81 0 01 10680</w:t>
            </w:r>
          </w:p>
        </w:tc>
        <w:tc>
          <w:tcPr>
            <w:tcW w:w="709" w:type="dxa"/>
            <w:vAlign w:val="bottom"/>
          </w:tcPr>
          <w:p w14:paraId="16CB4941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0FC60F45" w14:textId="77777777" w:rsidR="00486C57" w:rsidRPr="00486C57" w:rsidRDefault="00486C57" w:rsidP="00486C57">
            <w:pPr>
              <w:jc w:val="right"/>
            </w:pPr>
            <w:r w:rsidRPr="00486C57">
              <w:t>257 984,48</w:t>
            </w:r>
          </w:p>
        </w:tc>
        <w:tc>
          <w:tcPr>
            <w:tcW w:w="1752" w:type="dxa"/>
          </w:tcPr>
          <w:p w14:paraId="3C447693" w14:textId="77777777" w:rsidR="00486C57" w:rsidRPr="00486C57" w:rsidRDefault="00486C57" w:rsidP="00486C57">
            <w:pPr>
              <w:jc w:val="right"/>
            </w:pPr>
            <w:r w:rsidRPr="00486C57">
              <w:t>12 813,80</w:t>
            </w:r>
          </w:p>
        </w:tc>
        <w:tc>
          <w:tcPr>
            <w:tcW w:w="1870" w:type="dxa"/>
          </w:tcPr>
          <w:p w14:paraId="2985BB32" w14:textId="77777777" w:rsidR="00486C57" w:rsidRPr="00486C57" w:rsidRDefault="00486C57" w:rsidP="00486C57">
            <w:pPr>
              <w:jc w:val="right"/>
            </w:pPr>
            <w:r w:rsidRPr="00486C57">
              <w:t>12 813,80</w:t>
            </w:r>
          </w:p>
        </w:tc>
      </w:tr>
      <w:tr w:rsidR="00486C57" w:rsidRPr="00486C57" w14:paraId="550D87ED" w14:textId="77777777" w:rsidTr="001B6687">
        <w:tc>
          <w:tcPr>
            <w:tcW w:w="567" w:type="dxa"/>
            <w:vMerge/>
          </w:tcPr>
          <w:p w14:paraId="50702475" w14:textId="77777777" w:rsidR="00486C57" w:rsidRPr="00486C57" w:rsidRDefault="00486C57" w:rsidP="00486C57"/>
        </w:tc>
        <w:tc>
          <w:tcPr>
            <w:tcW w:w="4111" w:type="dxa"/>
            <w:vMerge/>
          </w:tcPr>
          <w:p w14:paraId="79337CDC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4749F464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7B316C87" w14:textId="77777777" w:rsidR="00486C57" w:rsidRPr="00486C57" w:rsidRDefault="00486C57" w:rsidP="00486C57">
            <w:pPr>
              <w:jc w:val="center"/>
            </w:pPr>
            <w:r w:rsidRPr="00486C57">
              <w:t>07</w:t>
            </w:r>
          </w:p>
        </w:tc>
        <w:tc>
          <w:tcPr>
            <w:tcW w:w="709" w:type="dxa"/>
            <w:vAlign w:val="bottom"/>
          </w:tcPr>
          <w:p w14:paraId="321D6CD5" w14:textId="77777777" w:rsidR="00486C57" w:rsidRPr="00486C57" w:rsidRDefault="00486C57" w:rsidP="00486C57">
            <w:pPr>
              <w:jc w:val="center"/>
            </w:pPr>
            <w:r w:rsidRPr="00486C57">
              <w:t>07</w:t>
            </w:r>
          </w:p>
        </w:tc>
        <w:tc>
          <w:tcPr>
            <w:tcW w:w="1843" w:type="dxa"/>
            <w:vAlign w:val="bottom"/>
          </w:tcPr>
          <w:p w14:paraId="2DE4EF89" w14:textId="77777777" w:rsidR="00486C57" w:rsidRPr="00486C57" w:rsidRDefault="00486C57" w:rsidP="00486C57">
            <w:pPr>
              <w:jc w:val="center"/>
            </w:pPr>
            <w:r w:rsidRPr="00486C57">
              <w:rPr>
                <w:bCs/>
              </w:rPr>
              <w:t>14 0 03 10330</w:t>
            </w:r>
          </w:p>
        </w:tc>
        <w:tc>
          <w:tcPr>
            <w:tcW w:w="709" w:type="dxa"/>
            <w:vAlign w:val="bottom"/>
          </w:tcPr>
          <w:p w14:paraId="42C63189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48673BA5" w14:textId="77777777" w:rsidR="00486C57" w:rsidRPr="00486C57" w:rsidRDefault="00486C57" w:rsidP="00486C57">
            <w:pPr>
              <w:jc w:val="right"/>
            </w:pPr>
            <w:r w:rsidRPr="00486C57">
              <w:t>145 000,00</w:t>
            </w:r>
          </w:p>
        </w:tc>
        <w:tc>
          <w:tcPr>
            <w:tcW w:w="1752" w:type="dxa"/>
          </w:tcPr>
          <w:p w14:paraId="3B6811D7" w14:textId="77777777" w:rsidR="00486C57" w:rsidRPr="00486C57" w:rsidRDefault="00486C57" w:rsidP="00486C57">
            <w:pPr>
              <w:jc w:val="right"/>
            </w:pPr>
            <w:r w:rsidRPr="00486C57">
              <w:t>30 000,00</w:t>
            </w:r>
          </w:p>
        </w:tc>
        <w:tc>
          <w:tcPr>
            <w:tcW w:w="1870" w:type="dxa"/>
          </w:tcPr>
          <w:p w14:paraId="22814A56" w14:textId="77777777" w:rsidR="00486C57" w:rsidRPr="00486C57" w:rsidRDefault="00486C57" w:rsidP="00486C57">
            <w:pPr>
              <w:jc w:val="right"/>
            </w:pPr>
            <w:r w:rsidRPr="00486C57">
              <w:t>30 000,00</w:t>
            </w:r>
          </w:p>
        </w:tc>
      </w:tr>
      <w:tr w:rsidR="00486C57" w:rsidRPr="00486C57" w14:paraId="5A4608BE" w14:textId="77777777" w:rsidTr="001B6687">
        <w:tc>
          <w:tcPr>
            <w:tcW w:w="567" w:type="dxa"/>
            <w:vMerge/>
          </w:tcPr>
          <w:p w14:paraId="03248244" w14:textId="77777777" w:rsidR="00486C57" w:rsidRPr="00486C57" w:rsidRDefault="00486C57" w:rsidP="00486C57"/>
        </w:tc>
        <w:tc>
          <w:tcPr>
            <w:tcW w:w="4111" w:type="dxa"/>
            <w:vMerge/>
          </w:tcPr>
          <w:p w14:paraId="2AA62526" w14:textId="77777777" w:rsidR="00486C57" w:rsidRPr="00486C57" w:rsidRDefault="00486C57" w:rsidP="00486C57"/>
        </w:tc>
        <w:tc>
          <w:tcPr>
            <w:tcW w:w="992" w:type="dxa"/>
            <w:vAlign w:val="bottom"/>
          </w:tcPr>
          <w:p w14:paraId="42EBF05C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7070C3D3" w14:textId="77777777" w:rsidR="00486C57" w:rsidRPr="00486C57" w:rsidRDefault="00486C57" w:rsidP="00486C57">
            <w:pPr>
              <w:jc w:val="center"/>
            </w:pPr>
            <w:r w:rsidRPr="00486C57">
              <w:t>08</w:t>
            </w:r>
          </w:p>
        </w:tc>
        <w:tc>
          <w:tcPr>
            <w:tcW w:w="709" w:type="dxa"/>
            <w:vAlign w:val="bottom"/>
          </w:tcPr>
          <w:p w14:paraId="31155DA7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1843" w:type="dxa"/>
            <w:vAlign w:val="bottom"/>
          </w:tcPr>
          <w:p w14:paraId="1BB6AE01" w14:textId="77777777" w:rsidR="00486C57" w:rsidRPr="00486C57" w:rsidRDefault="00486C57" w:rsidP="00486C57">
            <w:pPr>
              <w:jc w:val="center"/>
            </w:pPr>
            <w:r w:rsidRPr="00486C57">
              <w:t>12 0 01 00590</w:t>
            </w:r>
          </w:p>
        </w:tc>
        <w:tc>
          <w:tcPr>
            <w:tcW w:w="709" w:type="dxa"/>
            <w:vAlign w:val="bottom"/>
          </w:tcPr>
          <w:p w14:paraId="4A3E2A23" w14:textId="77777777" w:rsidR="00486C57" w:rsidRPr="00486C57" w:rsidRDefault="00486C57" w:rsidP="00486C57">
            <w:pPr>
              <w:jc w:val="center"/>
            </w:pPr>
            <w:r w:rsidRPr="00486C57">
              <w:t>100</w:t>
            </w:r>
          </w:p>
        </w:tc>
        <w:tc>
          <w:tcPr>
            <w:tcW w:w="1599" w:type="dxa"/>
            <w:vAlign w:val="bottom"/>
          </w:tcPr>
          <w:p w14:paraId="4DE36F62" w14:textId="77777777" w:rsidR="00486C57" w:rsidRPr="00486C57" w:rsidRDefault="00486C57" w:rsidP="00486C57">
            <w:pPr>
              <w:jc w:val="right"/>
            </w:pPr>
            <w:r w:rsidRPr="00486C57">
              <w:t>7 054 803,25</w:t>
            </w:r>
          </w:p>
        </w:tc>
        <w:tc>
          <w:tcPr>
            <w:tcW w:w="1752" w:type="dxa"/>
          </w:tcPr>
          <w:p w14:paraId="2934E74F" w14:textId="77777777" w:rsidR="00486C57" w:rsidRPr="00486C57" w:rsidRDefault="00486C57" w:rsidP="00486C57">
            <w:pPr>
              <w:jc w:val="right"/>
            </w:pPr>
            <w:r w:rsidRPr="00486C57">
              <w:t>7 444 714,60</w:t>
            </w:r>
          </w:p>
        </w:tc>
        <w:tc>
          <w:tcPr>
            <w:tcW w:w="1870" w:type="dxa"/>
          </w:tcPr>
          <w:p w14:paraId="6D9A79F8" w14:textId="77777777" w:rsidR="00486C57" w:rsidRPr="00486C57" w:rsidRDefault="00486C57" w:rsidP="00486C57">
            <w:pPr>
              <w:jc w:val="right"/>
            </w:pPr>
            <w:r w:rsidRPr="00486C57">
              <w:t>7 444 714,60</w:t>
            </w:r>
          </w:p>
        </w:tc>
      </w:tr>
      <w:tr w:rsidR="00486C57" w:rsidRPr="00486C57" w14:paraId="324A00E8" w14:textId="77777777" w:rsidTr="001B6687">
        <w:tc>
          <w:tcPr>
            <w:tcW w:w="567" w:type="dxa"/>
            <w:vMerge/>
          </w:tcPr>
          <w:p w14:paraId="4BCA3F5C" w14:textId="77777777" w:rsidR="00486C57" w:rsidRPr="00486C57" w:rsidRDefault="00486C57" w:rsidP="00486C57">
            <w:pPr>
              <w:jc w:val="center"/>
            </w:pPr>
          </w:p>
        </w:tc>
        <w:tc>
          <w:tcPr>
            <w:tcW w:w="4111" w:type="dxa"/>
            <w:vMerge/>
          </w:tcPr>
          <w:p w14:paraId="28ED7A33" w14:textId="77777777" w:rsidR="00486C57" w:rsidRPr="00486C57" w:rsidRDefault="00486C57" w:rsidP="00486C57">
            <w:pPr>
              <w:jc w:val="center"/>
            </w:pPr>
          </w:p>
        </w:tc>
        <w:tc>
          <w:tcPr>
            <w:tcW w:w="992" w:type="dxa"/>
            <w:vAlign w:val="bottom"/>
          </w:tcPr>
          <w:p w14:paraId="3975BED5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7526D614" w14:textId="77777777" w:rsidR="00486C57" w:rsidRPr="00486C57" w:rsidRDefault="00486C57" w:rsidP="00486C57">
            <w:pPr>
              <w:jc w:val="center"/>
            </w:pPr>
            <w:r w:rsidRPr="00486C57">
              <w:t>08</w:t>
            </w:r>
          </w:p>
        </w:tc>
        <w:tc>
          <w:tcPr>
            <w:tcW w:w="709" w:type="dxa"/>
            <w:vAlign w:val="bottom"/>
          </w:tcPr>
          <w:p w14:paraId="6DEFC243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1843" w:type="dxa"/>
            <w:vAlign w:val="bottom"/>
          </w:tcPr>
          <w:p w14:paraId="21FC6E11" w14:textId="77777777" w:rsidR="00486C57" w:rsidRPr="00486C57" w:rsidRDefault="00486C57" w:rsidP="00486C57">
            <w:pPr>
              <w:jc w:val="center"/>
            </w:pPr>
            <w:r w:rsidRPr="00486C57">
              <w:t>12 0 01 00590</w:t>
            </w:r>
          </w:p>
        </w:tc>
        <w:tc>
          <w:tcPr>
            <w:tcW w:w="709" w:type="dxa"/>
            <w:vAlign w:val="bottom"/>
          </w:tcPr>
          <w:p w14:paraId="6C17410A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532705AE" w14:textId="77777777" w:rsidR="00486C57" w:rsidRPr="00486C57" w:rsidRDefault="00486C57" w:rsidP="00486C57">
            <w:pPr>
              <w:jc w:val="right"/>
            </w:pPr>
            <w:r w:rsidRPr="00486C57">
              <w:t>2 828 065,08</w:t>
            </w:r>
          </w:p>
        </w:tc>
        <w:tc>
          <w:tcPr>
            <w:tcW w:w="1752" w:type="dxa"/>
            <w:vAlign w:val="bottom"/>
          </w:tcPr>
          <w:p w14:paraId="1B11D787" w14:textId="77777777" w:rsidR="00486C57" w:rsidRPr="00486C57" w:rsidRDefault="00486C57" w:rsidP="00486C57">
            <w:pPr>
              <w:jc w:val="right"/>
            </w:pPr>
            <w:r w:rsidRPr="00486C57">
              <w:t>1 703 950,81</w:t>
            </w:r>
          </w:p>
        </w:tc>
        <w:tc>
          <w:tcPr>
            <w:tcW w:w="1870" w:type="dxa"/>
            <w:vAlign w:val="bottom"/>
          </w:tcPr>
          <w:p w14:paraId="16861E6D" w14:textId="77777777" w:rsidR="00486C57" w:rsidRPr="00486C57" w:rsidRDefault="00486C57" w:rsidP="00486C57">
            <w:pPr>
              <w:jc w:val="right"/>
            </w:pPr>
            <w:r w:rsidRPr="00486C57">
              <w:t>2 417 450,81</w:t>
            </w:r>
          </w:p>
        </w:tc>
      </w:tr>
      <w:tr w:rsidR="00486C57" w:rsidRPr="00486C57" w14:paraId="4BC35F7A" w14:textId="77777777" w:rsidTr="001B6687">
        <w:tc>
          <w:tcPr>
            <w:tcW w:w="567" w:type="dxa"/>
            <w:vMerge/>
          </w:tcPr>
          <w:p w14:paraId="5C119ECB" w14:textId="77777777" w:rsidR="00486C57" w:rsidRPr="00486C57" w:rsidRDefault="00486C57" w:rsidP="00486C57">
            <w:pPr>
              <w:jc w:val="center"/>
            </w:pPr>
          </w:p>
        </w:tc>
        <w:tc>
          <w:tcPr>
            <w:tcW w:w="4111" w:type="dxa"/>
            <w:vMerge/>
          </w:tcPr>
          <w:p w14:paraId="2B05BBC5" w14:textId="77777777" w:rsidR="00486C57" w:rsidRPr="00486C57" w:rsidRDefault="00486C57" w:rsidP="00486C57">
            <w:pPr>
              <w:jc w:val="center"/>
            </w:pPr>
          </w:p>
        </w:tc>
        <w:tc>
          <w:tcPr>
            <w:tcW w:w="992" w:type="dxa"/>
            <w:vAlign w:val="bottom"/>
          </w:tcPr>
          <w:p w14:paraId="16014F3C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4B495C08" w14:textId="77777777" w:rsidR="00486C57" w:rsidRPr="00486C57" w:rsidRDefault="00486C57" w:rsidP="00486C57">
            <w:pPr>
              <w:jc w:val="center"/>
            </w:pPr>
            <w:r w:rsidRPr="00486C57">
              <w:t>08</w:t>
            </w:r>
          </w:p>
        </w:tc>
        <w:tc>
          <w:tcPr>
            <w:tcW w:w="709" w:type="dxa"/>
            <w:vAlign w:val="bottom"/>
          </w:tcPr>
          <w:p w14:paraId="585C7154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1843" w:type="dxa"/>
            <w:vAlign w:val="bottom"/>
          </w:tcPr>
          <w:p w14:paraId="6D7475DC" w14:textId="77777777" w:rsidR="00486C57" w:rsidRPr="00486C57" w:rsidRDefault="00486C57" w:rsidP="00486C57">
            <w:pPr>
              <w:jc w:val="center"/>
            </w:pPr>
            <w:r w:rsidRPr="00486C57">
              <w:t>12 0 01 00590</w:t>
            </w:r>
          </w:p>
        </w:tc>
        <w:tc>
          <w:tcPr>
            <w:tcW w:w="709" w:type="dxa"/>
            <w:vAlign w:val="bottom"/>
          </w:tcPr>
          <w:p w14:paraId="27DA6AAA" w14:textId="77777777" w:rsidR="00486C57" w:rsidRPr="00486C57" w:rsidRDefault="00486C57" w:rsidP="00486C57">
            <w:pPr>
              <w:jc w:val="center"/>
            </w:pPr>
            <w:r w:rsidRPr="00486C57">
              <w:t>800</w:t>
            </w:r>
          </w:p>
        </w:tc>
        <w:tc>
          <w:tcPr>
            <w:tcW w:w="1599" w:type="dxa"/>
            <w:vAlign w:val="bottom"/>
          </w:tcPr>
          <w:p w14:paraId="013ACB69" w14:textId="77777777" w:rsidR="00486C57" w:rsidRPr="00486C57" w:rsidRDefault="00486C57" w:rsidP="00486C57">
            <w:pPr>
              <w:jc w:val="right"/>
            </w:pPr>
            <w:r w:rsidRPr="00486C57">
              <w:t>4 038,79</w:t>
            </w:r>
          </w:p>
        </w:tc>
        <w:tc>
          <w:tcPr>
            <w:tcW w:w="1752" w:type="dxa"/>
          </w:tcPr>
          <w:p w14:paraId="479A31D8" w14:textId="77777777" w:rsidR="00486C57" w:rsidRPr="00486C57" w:rsidRDefault="00486C57" w:rsidP="00486C57">
            <w:pPr>
              <w:jc w:val="right"/>
            </w:pPr>
            <w:r w:rsidRPr="00486C57">
              <w:t>7 212,00</w:t>
            </w:r>
          </w:p>
        </w:tc>
        <w:tc>
          <w:tcPr>
            <w:tcW w:w="1870" w:type="dxa"/>
          </w:tcPr>
          <w:p w14:paraId="0176F5E1" w14:textId="77777777" w:rsidR="00486C57" w:rsidRPr="00486C57" w:rsidRDefault="00486C57" w:rsidP="00486C57">
            <w:pPr>
              <w:jc w:val="right"/>
            </w:pPr>
            <w:r w:rsidRPr="00486C57">
              <w:t>7 212,00</w:t>
            </w:r>
          </w:p>
        </w:tc>
      </w:tr>
      <w:tr w:rsidR="00486C57" w:rsidRPr="00486C57" w14:paraId="2876D11B" w14:textId="77777777" w:rsidTr="001B6687">
        <w:tc>
          <w:tcPr>
            <w:tcW w:w="567" w:type="dxa"/>
            <w:vMerge/>
          </w:tcPr>
          <w:p w14:paraId="2132A1A4" w14:textId="77777777" w:rsidR="00486C57" w:rsidRPr="00486C57" w:rsidRDefault="00486C57" w:rsidP="00486C57">
            <w:pPr>
              <w:jc w:val="center"/>
            </w:pPr>
          </w:p>
        </w:tc>
        <w:tc>
          <w:tcPr>
            <w:tcW w:w="4111" w:type="dxa"/>
            <w:vMerge/>
          </w:tcPr>
          <w:p w14:paraId="2E6FD91C" w14:textId="77777777" w:rsidR="00486C57" w:rsidRPr="00486C57" w:rsidRDefault="00486C57" w:rsidP="00486C57">
            <w:pPr>
              <w:jc w:val="center"/>
            </w:pPr>
          </w:p>
        </w:tc>
        <w:tc>
          <w:tcPr>
            <w:tcW w:w="992" w:type="dxa"/>
            <w:vAlign w:val="bottom"/>
          </w:tcPr>
          <w:p w14:paraId="13E8DA6C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67100D24" w14:textId="77777777" w:rsidR="00486C57" w:rsidRPr="00486C57" w:rsidRDefault="00486C57" w:rsidP="00486C57">
            <w:pPr>
              <w:jc w:val="center"/>
            </w:pPr>
            <w:r w:rsidRPr="00486C57">
              <w:t>08</w:t>
            </w:r>
          </w:p>
        </w:tc>
        <w:tc>
          <w:tcPr>
            <w:tcW w:w="709" w:type="dxa"/>
            <w:vAlign w:val="bottom"/>
          </w:tcPr>
          <w:p w14:paraId="6DD508D9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1843" w:type="dxa"/>
            <w:vAlign w:val="bottom"/>
          </w:tcPr>
          <w:p w14:paraId="20C166D1" w14:textId="77777777" w:rsidR="00486C57" w:rsidRPr="00486C57" w:rsidRDefault="00486C57" w:rsidP="00486C57">
            <w:pPr>
              <w:jc w:val="center"/>
            </w:pPr>
            <w:r w:rsidRPr="00486C57">
              <w:t>12 0 01 00599</w:t>
            </w:r>
          </w:p>
        </w:tc>
        <w:tc>
          <w:tcPr>
            <w:tcW w:w="709" w:type="dxa"/>
            <w:vAlign w:val="bottom"/>
          </w:tcPr>
          <w:p w14:paraId="36922EAD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21157904" w14:textId="77777777" w:rsidR="00486C57" w:rsidRPr="00486C57" w:rsidRDefault="00486C57" w:rsidP="00486C57">
            <w:pPr>
              <w:jc w:val="right"/>
            </w:pPr>
            <w:r w:rsidRPr="00486C57">
              <w:t>800,00</w:t>
            </w:r>
          </w:p>
        </w:tc>
        <w:tc>
          <w:tcPr>
            <w:tcW w:w="1752" w:type="dxa"/>
          </w:tcPr>
          <w:p w14:paraId="4FD063F2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  <w:tc>
          <w:tcPr>
            <w:tcW w:w="1870" w:type="dxa"/>
          </w:tcPr>
          <w:p w14:paraId="08971E6C" w14:textId="77777777" w:rsidR="00486C57" w:rsidRPr="00486C57" w:rsidRDefault="00486C57" w:rsidP="00486C57">
            <w:pPr>
              <w:jc w:val="right"/>
            </w:pPr>
            <w:r w:rsidRPr="00486C57">
              <w:t>0,00</w:t>
            </w:r>
          </w:p>
        </w:tc>
      </w:tr>
      <w:tr w:rsidR="00486C57" w:rsidRPr="00486C57" w14:paraId="08D870FE" w14:textId="77777777" w:rsidTr="001B6687">
        <w:tc>
          <w:tcPr>
            <w:tcW w:w="567" w:type="dxa"/>
            <w:vMerge/>
          </w:tcPr>
          <w:p w14:paraId="7140B14D" w14:textId="77777777" w:rsidR="00486C57" w:rsidRPr="00486C57" w:rsidRDefault="00486C57" w:rsidP="00486C57">
            <w:pPr>
              <w:jc w:val="center"/>
            </w:pPr>
          </w:p>
        </w:tc>
        <w:tc>
          <w:tcPr>
            <w:tcW w:w="4111" w:type="dxa"/>
            <w:vMerge/>
          </w:tcPr>
          <w:p w14:paraId="59DED586" w14:textId="77777777" w:rsidR="00486C57" w:rsidRPr="00486C57" w:rsidRDefault="00486C57" w:rsidP="00486C57">
            <w:pPr>
              <w:jc w:val="center"/>
            </w:pPr>
          </w:p>
        </w:tc>
        <w:tc>
          <w:tcPr>
            <w:tcW w:w="992" w:type="dxa"/>
            <w:vAlign w:val="bottom"/>
          </w:tcPr>
          <w:p w14:paraId="54B26DF0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5C307E7B" w14:textId="77777777" w:rsidR="00486C57" w:rsidRPr="00486C57" w:rsidRDefault="00486C57" w:rsidP="00486C57">
            <w:pPr>
              <w:jc w:val="center"/>
            </w:pPr>
            <w:r w:rsidRPr="00486C57">
              <w:t>08</w:t>
            </w:r>
          </w:p>
        </w:tc>
        <w:tc>
          <w:tcPr>
            <w:tcW w:w="709" w:type="dxa"/>
            <w:vAlign w:val="bottom"/>
          </w:tcPr>
          <w:p w14:paraId="4B711CE9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1843" w:type="dxa"/>
            <w:vAlign w:val="bottom"/>
          </w:tcPr>
          <w:p w14:paraId="4D6EE385" w14:textId="77777777" w:rsidR="00486C57" w:rsidRPr="00486C57" w:rsidRDefault="00486C57" w:rsidP="00486C57">
            <w:pPr>
              <w:jc w:val="center"/>
            </w:pPr>
            <w:r w:rsidRPr="00486C57">
              <w:t>12 0 01 10200</w:t>
            </w:r>
          </w:p>
        </w:tc>
        <w:tc>
          <w:tcPr>
            <w:tcW w:w="709" w:type="dxa"/>
            <w:vAlign w:val="bottom"/>
          </w:tcPr>
          <w:p w14:paraId="321B4D18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5C695B26" w14:textId="77777777" w:rsidR="00486C57" w:rsidRPr="00486C57" w:rsidRDefault="00486C57" w:rsidP="00486C57">
            <w:pPr>
              <w:jc w:val="right"/>
            </w:pPr>
            <w:r w:rsidRPr="00486C57">
              <w:t>10 000,00</w:t>
            </w:r>
          </w:p>
        </w:tc>
        <w:tc>
          <w:tcPr>
            <w:tcW w:w="1752" w:type="dxa"/>
            <w:vAlign w:val="bottom"/>
          </w:tcPr>
          <w:p w14:paraId="50DA9AF1" w14:textId="77777777" w:rsidR="00486C57" w:rsidRPr="00486C57" w:rsidRDefault="00486C57" w:rsidP="00486C57">
            <w:pPr>
              <w:jc w:val="right"/>
            </w:pPr>
            <w:r w:rsidRPr="00486C57">
              <w:t>10 000,00</w:t>
            </w:r>
          </w:p>
        </w:tc>
        <w:tc>
          <w:tcPr>
            <w:tcW w:w="1870" w:type="dxa"/>
            <w:vAlign w:val="bottom"/>
          </w:tcPr>
          <w:p w14:paraId="6D76FD18" w14:textId="77777777" w:rsidR="00486C57" w:rsidRPr="00486C57" w:rsidRDefault="00486C57" w:rsidP="00486C57">
            <w:pPr>
              <w:jc w:val="right"/>
            </w:pPr>
            <w:r w:rsidRPr="00486C57">
              <w:t>10 000,00</w:t>
            </w:r>
          </w:p>
        </w:tc>
      </w:tr>
      <w:tr w:rsidR="00486C57" w:rsidRPr="00486C57" w14:paraId="2262B0AC" w14:textId="77777777" w:rsidTr="001B6687">
        <w:tc>
          <w:tcPr>
            <w:tcW w:w="567" w:type="dxa"/>
            <w:vMerge/>
          </w:tcPr>
          <w:p w14:paraId="727369B5" w14:textId="77777777" w:rsidR="00486C57" w:rsidRPr="00486C57" w:rsidRDefault="00486C57" w:rsidP="00486C57">
            <w:pPr>
              <w:jc w:val="center"/>
            </w:pPr>
          </w:p>
        </w:tc>
        <w:tc>
          <w:tcPr>
            <w:tcW w:w="4111" w:type="dxa"/>
            <w:vMerge/>
          </w:tcPr>
          <w:p w14:paraId="50AB2FC0" w14:textId="77777777" w:rsidR="00486C57" w:rsidRPr="00486C57" w:rsidRDefault="00486C57" w:rsidP="00486C57">
            <w:pPr>
              <w:jc w:val="center"/>
            </w:pPr>
          </w:p>
        </w:tc>
        <w:tc>
          <w:tcPr>
            <w:tcW w:w="992" w:type="dxa"/>
            <w:vAlign w:val="bottom"/>
          </w:tcPr>
          <w:p w14:paraId="5253C146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722A832D" w14:textId="77777777" w:rsidR="00486C57" w:rsidRPr="00486C57" w:rsidRDefault="00486C57" w:rsidP="00486C57">
            <w:pPr>
              <w:jc w:val="center"/>
            </w:pPr>
            <w:r w:rsidRPr="00486C57">
              <w:t>10</w:t>
            </w:r>
          </w:p>
        </w:tc>
        <w:tc>
          <w:tcPr>
            <w:tcW w:w="709" w:type="dxa"/>
            <w:vAlign w:val="bottom"/>
          </w:tcPr>
          <w:p w14:paraId="63F75300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1843" w:type="dxa"/>
            <w:vAlign w:val="bottom"/>
          </w:tcPr>
          <w:p w14:paraId="2238185E" w14:textId="77777777" w:rsidR="00486C57" w:rsidRPr="00486C57" w:rsidRDefault="00486C57" w:rsidP="00486C57">
            <w:pPr>
              <w:jc w:val="center"/>
            </w:pPr>
            <w:r w:rsidRPr="00486C57">
              <w:t>06 0 01 10120</w:t>
            </w:r>
          </w:p>
        </w:tc>
        <w:tc>
          <w:tcPr>
            <w:tcW w:w="709" w:type="dxa"/>
            <w:vAlign w:val="bottom"/>
          </w:tcPr>
          <w:p w14:paraId="5D0BA12B" w14:textId="77777777" w:rsidR="00486C57" w:rsidRPr="00486C57" w:rsidRDefault="00486C57" w:rsidP="00486C57">
            <w:pPr>
              <w:jc w:val="center"/>
            </w:pPr>
            <w:r w:rsidRPr="00486C57">
              <w:t>300</w:t>
            </w:r>
          </w:p>
        </w:tc>
        <w:tc>
          <w:tcPr>
            <w:tcW w:w="1599" w:type="dxa"/>
            <w:vAlign w:val="bottom"/>
          </w:tcPr>
          <w:p w14:paraId="2232D25A" w14:textId="77777777" w:rsidR="00486C57" w:rsidRPr="00486C57" w:rsidRDefault="00486C57" w:rsidP="00486C57">
            <w:pPr>
              <w:jc w:val="right"/>
            </w:pPr>
            <w:r w:rsidRPr="00486C57">
              <w:t>153 841,33</w:t>
            </w:r>
          </w:p>
        </w:tc>
        <w:tc>
          <w:tcPr>
            <w:tcW w:w="1752" w:type="dxa"/>
          </w:tcPr>
          <w:p w14:paraId="12BC9779" w14:textId="77777777" w:rsidR="00486C57" w:rsidRPr="00486C57" w:rsidRDefault="00486C57" w:rsidP="00486C57">
            <w:pPr>
              <w:jc w:val="right"/>
            </w:pPr>
            <w:r w:rsidRPr="00486C57">
              <w:t>142 025,64</w:t>
            </w:r>
          </w:p>
        </w:tc>
        <w:tc>
          <w:tcPr>
            <w:tcW w:w="1870" w:type="dxa"/>
          </w:tcPr>
          <w:p w14:paraId="680BA916" w14:textId="77777777" w:rsidR="00486C57" w:rsidRPr="00486C57" w:rsidRDefault="00486C57" w:rsidP="00486C57">
            <w:pPr>
              <w:jc w:val="right"/>
            </w:pPr>
            <w:r w:rsidRPr="00486C57">
              <w:t>142 025,64</w:t>
            </w:r>
          </w:p>
        </w:tc>
      </w:tr>
      <w:tr w:rsidR="00486C57" w:rsidRPr="00486C57" w14:paraId="36870C5B" w14:textId="77777777" w:rsidTr="001B6687">
        <w:tc>
          <w:tcPr>
            <w:tcW w:w="567" w:type="dxa"/>
            <w:vMerge/>
          </w:tcPr>
          <w:p w14:paraId="3F207DBE" w14:textId="77777777" w:rsidR="00486C57" w:rsidRPr="00486C57" w:rsidRDefault="00486C57" w:rsidP="00486C57">
            <w:pPr>
              <w:jc w:val="center"/>
            </w:pPr>
          </w:p>
        </w:tc>
        <w:tc>
          <w:tcPr>
            <w:tcW w:w="4111" w:type="dxa"/>
            <w:vMerge/>
          </w:tcPr>
          <w:p w14:paraId="5C84B1E5" w14:textId="77777777" w:rsidR="00486C57" w:rsidRPr="00486C57" w:rsidRDefault="00486C57" w:rsidP="00486C57">
            <w:pPr>
              <w:jc w:val="center"/>
            </w:pPr>
          </w:p>
        </w:tc>
        <w:tc>
          <w:tcPr>
            <w:tcW w:w="992" w:type="dxa"/>
            <w:vAlign w:val="bottom"/>
          </w:tcPr>
          <w:p w14:paraId="69A99028" w14:textId="77777777" w:rsidR="00486C57" w:rsidRPr="00486C57" w:rsidRDefault="00486C57" w:rsidP="00486C57">
            <w:pPr>
              <w:jc w:val="center"/>
            </w:pPr>
            <w:r w:rsidRPr="00486C57">
              <w:t>992</w:t>
            </w:r>
          </w:p>
        </w:tc>
        <w:tc>
          <w:tcPr>
            <w:tcW w:w="709" w:type="dxa"/>
            <w:vAlign w:val="bottom"/>
          </w:tcPr>
          <w:p w14:paraId="290C32F0" w14:textId="77777777" w:rsidR="00486C57" w:rsidRPr="00486C57" w:rsidRDefault="00486C57" w:rsidP="00486C57">
            <w:pPr>
              <w:jc w:val="center"/>
            </w:pPr>
            <w:r w:rsidRPr="00486C57">
              <w:t>11</w:t>
            </w:r>
          </w:p>
        </w:tc>
        <w:tc>
          <w:tcPr>
            <w:tcW w:w="709" w:type="dxa"/>
            <w:vAlign w:val="bottom"/>
          </w:tcPr>
          <w:p w14:paraId="540AE3F3" w14:textId="77777777" w:rsidR="00486C57" w:rsidRPr="00486C57" w:rsidRDefault="00486C57" w:rsidP="00486C57">
            <w:pPr>
              <w:jc w:val="center"/>
            </w:pPr>
            <w:r w:rsidRPr="00486C57">
              <w:t>01</w:t>
            </w:r>
          </w:p>
        </w:tc>
        <w:tc>
          <w:tcPr>
            <w:tcW w:w="1843" w:type="dxa"/>
            <w:vAlign w:val="bottom"/>
          </w:tcPr>
          <w:p w14:paraId="40D7B50C" w14:textId="77777777" w:rsidR="00486C57" w:rsidRPr="00486C57" w:rsidRDefault="00486C57" w:rsidP="00486C57">
            <w:pPr>
              <w:jc w:val="center"/>
            </w:pPr>
            <w:r w:rsidRPr="00486C57">
              <w:t>13 0 03 10320</w:t>
            </w:r>
          </w:p>
        </w:tc>
        <w:tc>
          <w:tcPr>
            <w:tcW w:w="709" w:type="dxa"/>
            <w:vAlign w:val="bottom"/>
          </w:tcPr>
          <w:p w14:paraId="2E496A0C" w14:textId="77777777" w:rsidR="00486C57" w:rsidRPr="00486C57" w:rsidRDefault="00486C57" w:rsidP="00486C57">
            <w:pPr>
              <w:jc w:val="center"/>
            </w:pPr>
            <w:r w:rsidRPr="00486C57">
              <w:t>200</w:t>
            </w:r>
          </w:p>
        </w:tc>
        <w:tc>
          <w:tcPr>
            <w:tcW w:w="1599" w:type="dxa"/>
            <w:vAlign w:val="bottom"/>
          </w:tcPr>
          <w:p w14:paraId="51761C49" w14:textId="77777777" w:rsidR="00486C57" w:rsidRPr="00486C57" w:rsidRDefault="00486C57" w:rsidP="00486C57">
            <w:pPr>
              <w:jc w:val="right"/>
            </w:pPr>
            <w:r w:rsidRPr="00486C57">
              <w:t>15 000,00</w:t>
            </w:r>
          </w:p>
        </w:tc>
        <w:tc>
          <w:tcPr>
            <w:tcW w:w="1752" w:type="dxa"/>
          </w:tcPr>
          <w:p w14:paraId="3B27F2C3" w14:textId="77777777" w:rsidR="00486C57" w:rsidRPr="00486C57" w:rsidRDefault="00486C57" w:rsidP="00486C57">
            <w:pPr>
              <w:jc w:val="right"/>
            </w:pPr>
            <w:r w:rsidRPr="00486C57">
              <w:t>15 000,00</w:t>
            </w:r>
          </w:p>
        </w:tc>
        <w:tc>
          <w:tcPr>
            <w:tcW w:w="1870" w:type="dxa"/>
          </w:tcPr>
          <w:p w14:paraId="0698FF4E" w14:textId="77777777" w:rsidR="00486C57" w:rsidRPr="00486C57" w:rsidRDefault="00486C57" w:rsidP="00486C57">
            <w:pPr>
              <w:jc w:val="right"/>
            </w:pPr>
            <w:r w:rsidRPr="00486C57">
              <w:t>15 000,00</w:t>
            </w:r>
          </w:p>
        </w:tc>
      </w:tr>
    </w:tbl>
    <w:p w14:paraId="75F1E1A9" w14:textId="77777777" w:rsidR="00486C57" w:rsidRPr="00486C57" w:rsidRDefault="00486C57" w:rsidP="00486C57">
      <w:pPr>
        <w:rPr>
          <w:sz w:val="28"/>
          <w:szCs w:val="28"/>
        </w:rPr>
      </w:pPr>
    </w:p>
    <w:p w14:paraId="5B6B1218" w14:textId="77777777" w:rsidR="00486C57" w:rsidRPr="00486C57" w:rsidRDefault="00486C57" w:rsidP="00486C57">
      <w:pPr>
        <w:rPr>
          <w:sz w:val="28"/>
          <w:szCs w:val="28"/>
        </w:rPr>
      </w:pPr>
    </w:p>
    <w:p w14:paraId="35A20CBE" w14:textId="77777777" w:rsidR="00486C57" w:rsidRPr="00486C57" w:rsidRDefault="00486C57" w:rsidP="00486C57">
      <w:pPr>
        <w:rPr>
          <w:sz w:val="28"/>
          <w:szCs w:val="28"/>
        </w:rPr>
      </w:pPr>
      <w:r w:rsidRPr="00486C57">
        <w:rPr>
          <w:sz w:val="28"/>
          <w:szCs w:val="28"/>
        </w:rPr>
        <w:t>Глава Екатериновского сельского</w:t>
      </w:r>
    </w:p>
    <w:p w14:paraId="24CFAFB0" w14:textId="77777777" w:rsidR="00486C57" w:rsidRPr="00486C57" w:rsidRDefault="00486C57" w:rsidP="00486C57">
      <w:pPr>
        <w:rPr>
          <w:sz w:val="28"/>
          <w:szCs w:val="28"/>
        </w:rPr>
      </w:pPr>
      <w:r w:rsidRPr="00486C57">
        <w:rPr>
          <w:sz w:val="28"/>
          <w:szCs w:val="28"/>
        </w:rPr>
        <w:t>поселения Щербиновского района</w:t>
      </w:r>
      <w:r w:rsidRPr="00486C57">
        <w:rPr>
          <w:sz w:val="28"/>
          <w:szCs w:val="28"/>
        </w:rPr>
        <w:tab/>
      </w:r>
      <w:r w:rsidRPr="00486C57">
        <w:rPr>
          <w:sz w:val="28"/>
          <w:szCs w:val="28"/>
        </w:rPr>
        <w:tab/>
      </w:r>
      <w:r w:rsidRPr="00486C57">
        <w:rPr>
          <w:sz w:val="28"/>
          <w:szCs w:val="28"/>
        </w:rPr>
        <w:tab/>
      </w:r>
      <w:r w:rsidRPr="00486C57">
        <w:rPr>
          <w:sz w:val="28"/>
          <w:szCs w:val="28"/>
        </w:rPr>
        <w:tab/>
      </w:r>
      <w:r w:rsidRPr="00486C57">
        <w:rPr>
          <w:sz w:val="28"/>
          <w:szCs w:val="28"/>
        </w:rPr>
        <w:tab/>
      </w:r>
      <w:r w:rsidRPr="00486C57">
        <w:rPr>
          <w:sz w:val="28"/>
          <w:szCs w:val="28"/>
        </w:rPr>
        <w:tab/>
      </w:r>
      <w:r w:rsidRPr="00486C57">
        <w:rPr>
          <w:sz w:val="28"/>
          <w:szCs w:val="28"/>
        </w:rPr>
        <w:tab/>
        <w:t xml:space="preserve">                                                          Л.И. Нестеренко</w:t>
      </w:r>
    </w:p>
    <w:p w14:paraId="4E93C489" w14:textId="77777777" w:rsidR="00486C57" w:rsidRPr="00486C57" w:rsidRDefault="00486C57" w:rsidP="00486C57">
      <w:pPr>
        <w:rPr>
          <w:sz w:val="28"/>
          <w:szCs w:val="28"/>
        </w:rPr>
      </w:pPr>
    </w:p>
    <w:p w14:paraId="1BF76E59" w14:textId="7E510905" w:rsidR="00486C57" w:rsidRDefault="00486C57" w:rsidP="00990E45">
      <w:pPr>
        <w:jc w:val="center"/>
        <w:rPr>
          <w:sz w:val="28"/>
          <w:szCs w:val="28"/>
        </w:rPr>
      </w:pPr>
    </w:p>
    <w:p w14:paraId="05D409F8" w14:textId="77777777" w:rsidR="00486C57" w:rsidRDefault="00486C57" w:rsidP="00990E45">
      <w:pPr>
        <w:jc w:val="center"/>
        <w:rPr>
          <w:sz w:val="28"/>
          <w:szCs w:val="28"/>
        </w:rPr>
      </w:pPr>
    </w:p>
    <w:p w14:paraId="7B425DCB" w14:textId="77777777" w:rsidR="00486C57" w:rsidRDefault="00486C57" w:rsidP="00990E45">
      <w:pPr>
        <w:jc w:val="center"/>
        <w:rPr>
          <w:sz w:val="28"/>
          <w:szCs w:val="28"/>
        </w:rPr>
      </w:pPr>
    </w:p>
    <w:sectPr w:rsidR="00486C57" w:rsidSect="00080438">
      <w:pgSz w:w="16838" w:h="11906" w:orient="landscape"/>
      <w:pgMar w:top="96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9ADE" w14:textId="77777777" w:rsidR="007851FF" w:rsidRDefault="007851FF" w:rsidP="00A80C42">
      <w:r>
        <w:separator/>
      </w:r>
    </w:p>
  </w:endnote>
  <w:endnote w:type="continuationSeparator" w:id="0">
    <w:p w14:paraId="62290B3C" w14:textId="77777777" w:rsidR="007851FF" w:rsidRDefault="007851FF" w:rsidP="00A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tarSymbol">
    <w:altName w:val="Segoe UI Symbol"/>
    <w:charset w:val="02"/>
    <w:family w:val="auto"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0300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B9181EB" w14:textId="61693C10" w:rsidR="0037564B" w:rsidRPr="0037564B" w:rsidRDefault="0037564B">
        <w:pPr>
          <w:pStyle w:val="ac"/>
          <w:jc w:val="center"/>
          <w:rPr>
            <w:sz w:val="28"/>
            <w:szCs w:val="28"/>
          </w:rPr>
        </w:pPr>
        <w:r w:rsidRPr="0037564B">
          <w:rPr>
            <w:sz w:val="28"/>
            <w:szCs w:val="28"/>
          </w:rPr>
          <w:fldChar w:fldCharType="begin"/>
        </w:r>
        <w:r w:rsidRPr="0037564B">
          <w:rPr>
            <w:sz w:val="28"/>
            <w:szCs w:val="28"/>
          </w:rPr>
          <w:instrText>PAGE   \* MERGEFORMAT</w:instrText>
        </w:r>
        <w:r w:rsidRPr="0037564B">
          <w:rPr>
            <w:sz w:val="28"/>
            <w:szCs w:val="28"/>
          </w:rPr>
          <w:fldChar w:fldCharType="separate"/>
        </w:r>
        <w:r w:rsidRPr="0037564B">
          <w:rPr>
            <w:sz w:val="28"/>
            <w:szCs w:val="28"/>
          </w:rPr>
          <w:t>2</w:t>
        </w:r>
        <w:r w:rsidRPr="0037564B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1032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F0A40E5" w14:textId="66E44AB8" w:rsidR="00F94AE2" w:rsidRPr="00F94AE2" w:rsidRDefault="00F94AE2">
        <w:pPr>
          <w:pStyle w:val="ac"/>
          <w:jc w:val="center"/>
          <w:rPr>
            <w:sz w:val="28"/>
            <w:szCs w:val="28"/>
          </w:rPr>
        </w:pPr>
        <w:r w:rsidRPr="00F94AE2">
          <w:rPr>
            <w:sz w:val="28"/>
            <w:szCs w:val="28"/>
          </w:rPr>
          <w:fldChar w:fldCharType="begin"/>
        </w:r>
        <w:r w:rsidRPr="00F94AE2">
          <w:rPr>
            <w:sz w:val="28"/>
            <w:szCs w:val="28"/>
          </w:rPr>
          <w:instrText>PAGE   \* MERGEFORMAT</w:instrText>
        </w:r>
        <w:r w:rsidRPr="00F94AE2">
          <w:rPr>
            <w:sz w:val="28"/>
            <w:szCs w:val="28"/>
          </w:rPr>
          <w:fldChar w:fldCharType="separate"/>
        </w:r>
        <w:r w:rsidRPr="00F94AE2">
          <w:rPr>
            <w:sz w:val="28"/>
            <w:szCs w:val="28"/>
          </w:rPr>
          <w:t>2</w:t>
        </w:r>
        <w:r w:rsidRPr="00F94AE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636C" w14:textId="77777777" w:rsidR="007851FF" w:rsidRDefault="007851FF" w:rsidP="00A80C42">
      <w:r>
        <w:separator/>
      </w:r>
    </w:p>
  </w:footnote>
  <w:footnote w:type="continuationSeparator" w:id="0">
    <w:p w14:paraId="129F1FEC" w14:textId="77777777" w:rsidR="007851FF" w:rsidRDefault="007851FF" w:rsidP="00A8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FA16" w14:textId="49E93424" w:rsidR="00DB092B" w:rsidRDefault="00DB092B">
    <w:pPr>
      <w:pStyle w:val="aa"/>
      <w:framePr w:wrap="around" w:vAnchor="text" w:hAnchor="margin" w:xAlign="center" w:y="1"/>
      <w:rPr>
        <w:rStyle w:val="affff3"/>
      </w:rPr>
    </w:pPr>
    <w:r>
      <w:rPr>
        <w:rStyle w:val="affff3"/>
      </w:rPr>
      <w:fldChar w:fldCharType="begin"/>
    </w:r>
    <w:r>
      <w:rPr>
        <w:rStyle w:val="affff3"/>
      </w:rPr>
      <w:instrText xml:space="preserve">PAGE  </w:instrText>
    </w:r>
    <w:r>
      <w:rPr>
        <w:rStyle w:val="affff3"/>
      </w:rPr>
      <w:fldChar w:fldCharType="separate"/>
    </w:r>
    <w:r w:rsidR="0037564B">
      <w:rPr>
        <w:rStyle w:val="affff3"/>
        <w:noProof/>
      </w:rPr>
      <w:t>13</w:t>
    </w:r>
    <w:r>
      <w:rPr>
        <w:rStyle w:val="affff3"/>
      </w:rPr>
      <w:fldChar w:fldCharType="end"/>
    </w:r>
  </w:p>
  <w:p w14:paraId="13E20E50" w14:textId="77777777" w:rsidR="00DB092B" w:rsidRDefault="00DB092B">
    <w:pPr>
      <w:pStyle w:val="aa"/>
    </w:pPr>
  </w:p>
  <w:p w14:paraId="3E515426" w14:textId="77777777" w:rsidR="00AE7548" w:rsidRDefault="00AE7548"/>
  <w:p w14:paraId="581D7642" w14:textId="77777777" w:rsidR="00AE7548" w:rsidRDefault="00AE7548"/>
  <w:p w14:paraId="3AA9BFCE" w14:textId="77777777" w:rsidR="00AE7548" w:rsidRDefault="00AE7548"/>
  <w:p w14:paraId="32A60A41" w14:textId="77777777" w:rsidR="00AE7548" w:rsidRDefault="00AE7548"/>
  <w:p w14:paraId="204B5018" w14:textId="77777777" w:rsidR="00AE7548" w:rsidRDefault="00AE7548"/>
  <w:p w14:paraId="08D2E589" w14:textId="77777777" w:rsidR="00AE7548" w:rsidRDefault="00AE7548"/>
  <w:p w14:paraId="35A4EC42" w14:textId="77777777" w:rsidR="00AE7548" w:rsidRDefault="00AE7548"/>
  <w:p w14:paraId="6800157F" w14:textId="77777777" w:rsidR="00AE7548" w:rsidRDefault="00AE7548"/>
  <w:p w14:paraId="7C9A8209" w14:textId="77777777" w:rsidR="00AE7548" w:rsidRDefault="00AE7548"/>
  <w:p w14:paraId="238A656F" w14:textId="77777777" w:rsidR="00AE7548" w:rsidRDefault="00AE7548"/>
  <w:p w14:paraId="64BED66F" w14:textId="77777777" w:rsidR="00AE7548" w:rsidRDefault="00AE7548"/>
  <w:p w14:paraId="68F9DD39" w14:textId="77777777" w:rsidR="00AE7548" w:rsidRDefault="00AE7548"/>
  <w:p w14:paraId="14E7F1CD" w14:textId="77777777" w:rsidR="00AE7548" w:rsidRDefault="00AE7548"/>
  <w:p w14:paraId="25C12E90" w14:textId="77777777" w:rsidR="00AE7548" w:rsidRDefault="00AE7548"/>
  <w:p w14:paraId="4FF76C17" w14:textId="77777777" w:rsidR="00AE7548" w:rsidRDefault="00AE7548"/>
  <w:p w14:paraId="2464E8A6" w14:textId="77777777" w:rsidR="00AE7548" w:rsidRDefault="00AE7548"/>
  <w:p w14:paraId="62D8FD0F" w14:textId="77777777" w:rsidR="00AE7548" w:rsidRDefault="00AE7548"/>
  <w:p w14:paraId="5784B904" w14:textId="77777777" w:rsidR="00AE7548" w:rsidRDefault="00AE7548"/>
  <w:p w14:paraId="32103A26" w14:textId="77777777" w:rsidR="00AE7548" w:rsidRDefault="00AE7548"/>
  <w:p w14:paraId="45F41C19" w14:textId="77777777" w:rsidR="00AE7548" w:rsidRDefault="00AE7548"/>
  <w:p w14:paraId="468A92BF" w14:textId="77777777" w:rsidR="00AE7548" w:rsidRDefault="00AE7548"/>
  <w:p w14:paraId="2592193F" w14:textId="77777777" w:rsidR="00AE7548" w:rsidRDefault="00AE7548"/>
  <w:p w14:paraId="0A9E7731" w14:textId="77777777" w:rsidR="00C05152" w:rsidRDefault="00C05152"/>
  <w:p w14:paraId="793F6AC4" w14:textId="77777777" w:rsidR="00C05152" w:rsidRDefault="00C05152"/>
  <w:p w14:paraId="79CAEF79" w14:textId="77777777" w:rsidR="00C05152" w:rsidRDefault="00C05152"/>
  <w:p w14:paraId="1CE18DA8" w14:textId="77777777" w:rsidR="00E52C7E" w:rsidRDefault="00E52C7E"/>
  <w:p w14:paraId="06C83ABA" w14:textId="77777777" w:rsidR="00E52C7E" w:rsidRDefault="00E52C7E"/>
  <w:p w14:paraId="59A3AF2C" w14:textId="77777777" w:rsidR="0017054E" w:rsidRDefault="0017054E"/>
  <w:p w14:paraId="2D3F65CB" w14:textId="77777777" w:rsidR="0017054E" w:rsidRDefault="0017054E"/>
  <w:p w14:paraId="73AD3D06" w14:textId="77777777" w:rsidR="0017054E" w:rsidRDefault="0017054E"/>
  <w:p w14:paraId="32CBF1A3" w14:textId="77777777" w:rsidR="0017054E" w:rsidRDefault="0017054E"/>
  <w:p w14:paraId="4B3F3DFF" w14:textId="77777777" w:rsidR="0017054E" w:rsidRDefault="0017054E"/>
  <w:p w14:paraId="0C26E7C7" w14:textId="77777777" w:rsidR="0017054E" w:rsidRDefault="001705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B8C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1CF12E9"/>
    <w:multiLevelType w:val="hybridMultilevel"/>
    <w:tmpl w:val="0ED0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 w15:restartNumberingAfterBreak="0">
    <w:nsid w:val="08333379"/>
    <w:multiLevelType w:val="singleLevel"/>
    <w:tmpl w:val="2F2C26D8"/>
    <w:lvl w:ilvl="0">
      <w:start w:val="1"/>
      <w:numFmt w:val="bullet"/>
      <w:lvlText w:val=""/>
      <w:lvlJc w:val="left"/>
      <w:pPr>
        <w:tabs>
          <w:tab w:val="num" w:pos="360"/>
        </w:tabs>
        <w:ind w:left="-397" w:firstLine="397"/>
      </w:pPr>
      <w:rPr>
        <w:rFonts w:ascii="Symbol" w:hAnsi="Symbol" w:hint="default"/>
      </w:rPr>
    </w:lvl>
  </w:abstractNum>
  <w:abstractNum w:abstractNumId="20" w15:restartNumberingAfterBreak="0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504EF"/>
    <w:multiLevelType w:val="hybridMultilevel"/>
    <w:tmpl w:val="731A0B14"/>
    <w:lvl w:ilvl="0" w:tplc="EDA2E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FBA518C"/>
    <w:multiLevelType w:val="hybridMultilevel"/>
    <w:tmpl w:val="DBCE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2697F20"/>
    <w:multiLevelType w:val="multilevel"/>
    <w:tmpl w:val="B45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664C0"/>
    <w:multiLevelType w:val="hybridMultilevel"/>
    <w:tmpl w:val="E3C208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56" w:hanging="360"/>
      </w:pPr>
    </w:lvl>
    <w:lvl w:ilvl="2" w:tplc="FFFFFFFF">
      <w:start w:val="1"/>
      <w:numFmt w:val="lowerRoman"/>
      <w:lvlText w:val="%3."/>
      <w:lvlJc w:val="right"/>
      <w:pPr>
        <w:ind w:left="2176" w:hanging="180"/>
      </w:pPr>
    </w:lvl>
    <w:lvl w:ilvl="3" w:tplc="FFFFFFFF">
      <w:start w:val="1"/>
      <w:numFmt w:val="decimal"/>
      <w:lvlText w:val="%4."/>
      <w:lvlJc w:val="left"/>
      <w:pPr>
        <w:ind w:left="2896" w:hanging="360"/>
      </w:pPr>
    </w:lvl>
    <w:lvl w:ilvl="4" w:tplc="FFFFFFFF">
      <w:start w:val="1"/>
      <w:numFmt w:val="lowerLetter"/>
      <w:lvlText w:val="%5."/>
      <w:lvlJc w:val="left"/>
      <w:pPr>
        <w:ind w:left="3616" w:hanging="360"/>
      </w:pPr>
    </w:lvl>
    <w:lvl w:ilvl="5" w:tplc="FFFFFFFF">
      <w:start w:val="1"/>
      <w:numFmt w:val="lowerRoman"/>
      <w:lvlText w:val="%6."/>
      <w:lvlJc w:val="right"/>
      <w:pPr>
        <w:ind w:left="4336" w:hanging="180"/>
      </w:pPr>
    </w:lvl>
    <w:lvl w:ilvl="6" w:tplc="FFFFFFFF">
      <w:start w:val="1"/>
      <w:numFmt w:val="decimal"/>
      <w:lvlText w:val="%7."/>
      <w:lvlJc w:val="left"/>
      <w:pPr>
        <w:ind w:left="5056" w:hanging="360"/>
      </w:pPr>
    </w:lvl>
    <w:lvl w:ilvl="7" w:tplc="FFFFFFFF">
      <w:start w:val="1"/>
      <w:numFmt w:val="lowerLetter"/>
      <w:lvlText w:val="%8."/>
      <w:lvlJc w:val="left"/>
      <w:pPr>
        <w:ind w:left="5776" w:hanging="360"/>
      </w:pPr>
    </w:lvl>
    <w:lvl w:ilvl="8" w:tplc="FFFFFFFF">
      <w:start w:val="1"/>
      <w:numFmt w:val="lowerRoman"/>
      <w:lvlText w:val="%9."/>
      <w:lvlJc w:val="right"/>
      <w:pPr>
        <w:ind w:left="6496" w:hanging="180"/>
      </w:pPr>
    </w:lvl>
  </w:abstractNum>
  <w:abstractNum w:abstractNumId="29" w15:restartNumberingAfterBreak="0">
    <w:nsid w:val="504E03C0"/>
    <w:multiLevelType w:val="hybridMultilevel"/>
    <w:tmpl w:val="F718133A"/>
    <w:lvl w:ilvl="0" w:tplc="DE2E2E04">
      <w:start w:val="1"/>
      <w:numFmt w:val="bullet"/>
      <w:pStyle w:val="a0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B34B4"/>
    <w:multiLevelType w:val="multilevel"/>
    <w:tmpl w:val="1F52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F60D4"/>
    <w:multiLevelType w:val="multilevel"/>
    <w:tmpl w:val="EDF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36AB3"/>
    <w:multiLevelType w:val="hybridMultilevel"/>
    <w:tmpl w:val="79B81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854DC6"/>
    <w:multiLevelType w:val="hybridMultilevel"/>
    <w:tmpl w:val="ED5A41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683900016">
    <w:abstractNumId w:val="29"/>
  </w:num>
  <w:num w:numId="2" w16cid:durableId="1751150594">
    <w:abstractNumId w:val="25"/>
  </w:num>
  <w:num w:numId="3" w16cid:durableId="1465152186">
    <w:abstractNumId w:val="16"/>
  </w:num>
  <w:num w:numId="4" w16cid:durableId="599682119">
    <w:abstractNumId w:val="28"/>
  </w:num>
  <w:num w:numId="5" w16cid:durableId="877355127">
    <w:abstractNumId w:val="18"/>
  </w:num>
  <w:num w:numId="6" w16cid:durableId="1844129801">
    <w:abstractNumId w:val="23"/>
  </w:num>
  <w:num w:numId="7" w16cid:durableId="2020505086">
    <w:abstractNumId w:val="9"/>
  </w:num>
  <w:num w:numId="8" w16cid:durableId="1866862226">
    <w:abstractNumId w:val="7"/>
  </w:num>
  <w:num w:numId="9" w16cid:durableId="754399490">
    <w:abstractNumId w:val="6"/>
  </w:num>
  <w:num w:numId="10" w16cid:durableId="1065227892">
    <w:abstractNumId w:val="5"/>
  </w:num>
  <w:num w:numId="11" w16cid:durableId="231236604">
    <w:abstractNumId w:val="4"/>
  </w:num>
  <w:num w:numId="12" w16cid:durableId="288586242">
    <w:abstractNumId w:val="8"/>
  </w:num>
  <w:num w:numId="13" w16cid:durableId="1948807903">
    <w:abstractNumId w:val="3"/>
  </w:num>
  <w:num w:numId="14" w16cid:durableId="836650150">
    <w:abstractNumId w:val="2"/>
  </w:num>
  <w:num w:numId="15" w16cid:durableId="1385563136">
    <w:abstractNumId w:val="1"/>
  </w:num>
  <w:num w:numId="16" w16cid:durableId="796802414">
    <w:abstractNumId w:val="0"/>
  </w:num>
  <w:num w:numId="17" w16cid:durableId="1424570074">
    <w:abstractNumId w:val="17"/>
  </w:num>
  <w:num w:numId="18" w16cid:durableId="2088067117">
    <w:abstractNumId w:val="33"/>
  </w:num>
  <w:num w:numId="19" w16cid:durableId="1980572227">
    <w:abstractNumId w:val="36"/>
  </w:num>
  <w:num w:numId="20" w16cid:durableId="718285368">
    <w:abstractNumId w:val="21"/>
  </w:num>
  <w:num w:numId="21" w16cid:durableId="1700080335">
    <w:abstractNumId w:val="24"/>
  </w:num>
  <w:num w:numId="22" w16cid:durableId="2087025112">
    <w:abstractNumId w:val="35"/>
  </w:num>
  <w:num w:numId="23" w16cid:durableId="1130515304">
    <w:abstractNumId w:val="19"/>
  </w:num>
  <w:num w:numId="24" w16cid:durableId="1013921581">
    <w:abstractNumId w:val="20"/>
  </w:num>
  <w:num w:numId="25" w16cid:durableId="2065718193">
    <w:abstractNumId w:val="22"/>
  </w:num>
  <w:num w:numId="26" w16cid:durableId="1190025650">
    <w:abstractNumId w:val="26"/>
  </w:num>
  <w:num w:numId="27" w16cid:durableId="1482650620">
    <w:abstractNumId w:val="31"/>
  </w:num>
  <w:num w:numId="28" w16cid:durableId="1482580896">
    <w:abstractNumId w:val="30"/>
  </w:num>
  <w:num w:numId="29" w16cid:durableId="1313290341">
    <w:abstractNumId w:val="27"/>
  </w:num>
  <w:num w:numId="30" w16cid:durableId="1230725160">
    <w:abstractNumId w:val="37"/>
  </w:num>
  <w:num w:numId="31" w16cid:durableId="603343477">
    <w:abstractNumId w:val="34"/>
  </w:num>
  <w:num w:numId="32" w16cid:durableId="864245021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2F"/>
    <w:rsid w:val="000006F8"/>
    <w:rsid w:val="00000EE5"/>
    <w:rsid w:val="0000405E"/>
    <w:rsid w:val="00010863"/>
    <w:rsid w:val="00010E51"/>
    <w:rsid w:val="000114EE"/>
    <w:rsid w:val="00014221"/>
    <w:rsid w:val="00016B82"/>
    <w:rsid w:val="00016C0E"/>
    <w:rsid w:val="000200C0"/>
    <w:rsid w:val="000200F5"/>
    <w:rsid w:val="00021D33"/>
    <w:rsid w:val="00022B56"/>
    <w:rsid w:val="00025304"/>
    <w:rsid w:val="000258E1"/>
    <w:rsid w:val="00026E98"/>
    <w:rsid w:val="00030A42"/>
    <w:rsid w:val="00033D5D"/>
    <w:rsid w:val="00036335"/>
    <w:rsid w:val="00037C07"/>
    <w:rsid w:val="00043996"/>
    <w:rsid w:val="00043A7B"/>
    <w:rsid w:val="00046175"/>
    <w:rsid w:val="00047C4D"/>
    <w:rsid w:val="00047D8F"/>
    <w:rsid w:val="00050CCB"/>
    <w:rsid w:val="000529C4"/>
    <w:rsid w:val="00053ED9"/>
    <w:rsid w:val="00054B0D"/>
    <w:rsid w:val="000565FD"/>
    <w:rsid w:val="00063240"/>
    <w:rsid w:val="00063647"/>
    <w:rsid w:val="000654F1"/>
    <w:rsid w:val="00065E4F"/>
    <w:rsid w:val="0007287D"/>
    <w:rsid w:val="00073F78"/>
    <w:rsid w:val="000753FF"/>
    <w:rsid w:val="0007659E"/>
    <w:rsid w:val="000769BF"/>
    <w:rsid w:val="00077B52"/>
    <w:rsid w:val="00077C60"/>
    <w:rsid w:val="00080438"/>
    <w:rsid w:val="00083C41"/>
    <w:rsid w:val="00084A41"/>
    <w:rsid w:val="00084AED"/>
    <w:rsid w:val="0008518B"/>
    <w:rsid w:val="00087B04"/>
    <w:rsid w:val="00087BD1"/>
    <w:rsid w:val="00087FAA"/>
    <w:rsid w:val="000917C8"/>
    <w:rsid w:val="000A3BDC"/>
    <w:rsid w:val="000A3C64"/>
    <w:rsid w:val="000A5CAD"/>
    <w:rsid w:val="000B0981"/>
    <w:rsid w:val="000B0CEF"/>
    <w:rsid w:val="000B1018"/>
    <w:rsid w:val="000B1625"/>
    <w:rsid w:val="000B178D"/>
    <w:rsid w:val="000B18C4"/>
    <w:rsid w:val="000B2ABB"/>
    <w:rsid w:val="000B473C"/>
    <w:rsid w:val="000B5DAB"/>
    <w:rsid w:val="000B5E54"/>
    <w:rsid w:val="000C00FD"/>
    <w:rsid w:val="000C27CF"/>
    <w:rsid w:val="000C3324"/>
    <w:rsid w:val="000C3C23"/>
    <w:rsid w:val="000C5CF7"/>
    <w:rsid w:val="000C5E44"/>
    <w:rsid w:val="000C5FE3"/>
    <w:rsid w:val="000C71CD"/>
    <w:rsid w:val="000D2E35"/>
    <w:rsid w:val="000D35B5"/>
    <w:rsid w:val="000D41B6"/>
    <w:rsid w:val="000D5948"/>
    <w:rsid w:val="000E0221"/>
    <w:rsid w:val="000E394B"/>
    <w:rsid w:val="000E3968"/>
    <w:rsid w:val="000E3C4B"/>
    <w:rsid w:val="000E5C0C"/>
    <w:rsid w:val="000E6475"/>
    <w:rsid w:val="000E71DD"/>
    <w:rsid w:val="000F1629"/>
    <w:rsid w:val="000F2376"/>
    <w:rsid w:val="000F28E8"/>
    <w:rsid w:val="000F46CC"/>
    <w:rsid w:val="000F4A75"/>
    <w:rsid w:val="000F4A96"/>
    <w:rsid w:val="000F57B2"/>
    <w:rsid w:val="000F6566"/>
    <w:rsid w:val="00100CC7"/>
    <w:rsid w:val="0010454A"/>
    <w:rsid w:val="00105612"/>
    <w:rsid w:val="00107ADA"/>
    <w:rsid w:val="001104C8"/>
    <w:rsid w:val="0011101B"/>
    <w:rsid w:val="0011143A"/>
    <w:rsid w:val="00111E3B"/>
    <w:rsid w:val="00113CA4"/>
    <w:rsid w:val="00115D5D"/>
    <w:rsid w:val="0011618A"/>
    <w:rsid w:val="0011718F"/>
    <w:rsid w:val="00117CC4"/>
    <w:rsid w:val="001218FC"/>
    <w:rsid w:val="00122E0A"/>
    <w:rsid w:val="00123A42"/>
    <w:rsid w:val="00124932"/>
    <w:rsid w:val="001252DE"/>
    <w:rsid w:val="001257DD"/>
    <w:rsid w:val="0012590B"/>
    <w:rsid w:val="001274EF"/>
    <w:rsid w:val="00130E72"/>
    <w:rsid w:val="001316EF"/>
    <w:rsid w:val="0013320D"/>
    <w:rsid w:val="0013574B"/>
    <w:rsid w:val="001366E7"/>
    <w:rsid w:val="0013686F"/>
    <w:rsid w:val="00144A3A"/>
    <w:rsid w:val="00145AC4"/>
    <w:rsid w:val="001478F1"/>
    <w:rsid w:val="001549C5"/>
    <w:rsid w:val="00160831"/>
    <w:rsid w:val="00160A81"/>
    <w:rsid w:val="00162F32"/>
    <w:rsid w:val="00164327"/>
    <w:rsid w:val="00166784"/>
    <w:rsid w:val="00166E24"/>
    <w:rsid w:val="001704A1"/>
    <w:rsid w:val="0017054E"/>
    <w:rsid w:val="00171215"/>
    <w:rsid w:val="00172783"/>
    <w:rsid w:val="00174057"/>
    <w:rsid w:val="0017410B"/>
    <w:rsid w:val="001754C1"/>
    <w:rsid w:val="00175D13"/>
    <w:rsid w:val="00177899"/>
    <w:rsid w:val="00177FB7"/>
    <w:rsid w:val="001805CB"/>
    <w:rsid w:val="00183557"/>
    <w:rsid w:val="00183E51"/>
    <w:rsid w:val="00183FF4"/>
    <w:rsid w:val="00184A28"/>
    <w:rsid w:val="001855DF"/>
    <w:rsid w:val="00193E2E"/>
    <w:rsid w:val="0019430D"/>
    <w:rsid w:val="001947DC"/>
    <w:rsid w:val="00194C8F"/>
    <w:rsid w:val="0019503A"/>
    <w:rsid w:val="001A1101"/>
    <w:rsid w:val="001A421A"/>
    <w:rsid w:val="001A4746"/>
    <w:rsid w:val="001A6CE6"/>
    <w:rsid w:val="001B4466"/>
    <w:rsid w:val="001B7AD1"/>
    <w:rsid w:val="001B7DA6"/>
    <w:rsid w:val="001C0FE9"/>
    <w:rsid w:val="001C14FD"/>
    <w:rsid w:val="001C26A5"/>
    <w:rsid w:val="001C3F68"/>
    <w:rsid w:val="001C4F9C"/>
    <w:rsid w:val="001C5030"/>
    <w:rsid w:val="001D0A19"/>
    <w:rsid w:val="001D1022"/>
    <w:rsid w:val="001D23FE"/>
    <w:rsid w:val="001D3534"/>
    <w:rsid w:val="001D397E"/>
    <w:rsid w:val="001D4ED2"/>
    <w:rsid w:val="001D535F"/>
    <w:rsid w:val="001D5472"/>
    <w:rsid w:val="001D67C7"/>
    <w:rsid w:val="001D7CD5"/>
    <w:rsid w:val="001E1660"/>
    <w:rsid w:val="001E193D"/>
    <w:rsid w:val="001E1A50"/>
    <w:rsid w:val="001E1AF5"/>
    <w:rsid w:val="001E3FE6"/>
    <w:rsid w:val="001E7818"/>
    <w:rsid w:val="001F06EF"/>
    <w:rsid w:val="001F0AB2"/>
    <w:rsid w:val="001F1905"/>
    <w:rsid w:val="001F222C"/>
    <w:rsid w:val="001F3217"/>
    <w:rsid w:val="001F35F6"/>
    <w:rsid w:val="001F3EC9"/>
    <w:rsid w:val="001F4363"/>
    <w:rsid w:val="001F6295"/>
    <w:rsid w:val="001F6560"/>
    <w:rsid w:val="001F7BB3"/>
    <w:rsid w:val="00201215"/>
    <w:rsid w:val="00201377"/>
    <w:rsid w:val="00202099"/>
    <w:rsid w:val="00203441"/>
    <w:rsid w:val="002034E5"/>
    <w:rsid w:val="00204098"/>
    <w:rsid w:val="00204D9A"/>
    <w:rsid w:val="00207670"/>
    <w:rsid w:val="002079F0"/>
    <w:rsid w:val="00207EC7"/>
    <w:rsid w:val="00212EFA"/>
    <w:rsid w:val="0021375D"/>
    <w:rsid w:val="002159B4"/>
    <w:rsid w:val="00215EB3"/>
    <w:rsid w:val="00223F01"/>
    <w:rsid w:val="00224737"/>
    <w:rsid w:val="00224888"/>
    <w:rsid w:val="002262DB"/>
    <w:rsid w:val="00226354"/>
    <w:rsid w:val="00227FE2"/>
    <w:rsid w:val="00231BEC"/>
    <w:rsid w:val="0023206F"/>
    <w:rsid w:val="00232796"/>
    <w:rsid w:val="0023386E"/>
    <w:rsid w:val="002348D7"/>
    <w:rsid w:val="00241896"/>
    <w:rsid w:val="00243E2F"/>
    <w:rsid w:val="00250A0E"/>
    <w:rsid w:val="00252469"/>
    <w:rsid w:val="00252AB6"/>
    <w:rsid w:val="00252C84"/>
    <w:rsid w:val="00253BD0"/>
    <w:rsid w:val="00253C5B"/>
    <w:rsid w:val="00253C9D"/>
    <w:rsid w:val="00254756"/>
    <w:rsid w:val="00254F1D"/>
    <w:rsid w:val="00257549"/>
    <w:rsid w:val="00257714"/>
    <w:rsid w:val="00257815"/>
    <w:rsid w:val="00262796"/>
    <w:rsid w:val="00264D67"/>
    <w:rsid w:val="002703BD"/>
    <w:rsid w:val="002714D1"/>
    <w:rsid w:val="002718DA"/>
    <w:rsid w:val="00272A94"/>
    <w:rsid w:val="002742FB"/>
    <w:rsid w:val="00275CD3"/>
    <w:rsid w:val="00277CD6"/>
    <w:rsid w:val="00277ECE"/>
    <w:rsid w:val="00280784"/>
    <w:rsid w:val="00280B04"/>
    <w:rsid w:val="002814A5"/>
    <w:rsid w:val="00281601"/>
    <w:rsid w:val="0028194F"/>
    <w:rsid w:val="002822FF"/>
    <w:rsid w:val="00284A44"/>
    <w:rsid w:val="0028543C"/>
    <w:rsid w:val="00290C25"/>
    <w:rsid w:val="0029196C"/>
    <w:rsid w:val="00291C5D"/>
    <w:rsid w:val="002921A5"/>
    <w:rsid w:val="002947D1"/>
    <w:rsid w:val="00294817"/>
    <w:rsid w:val="00296620"/>
    <w:rsid w:val="00297EE5"/>
    <w:rsid w:val="002A0EF3"/>
    <w:rsid w:val="002A0FC3"/>
    <w:rsid w:val="002A3167"/>
    <w:rsid w:val="002A3DC8"/>
    <w:rsid w:val="002A4BB5"/>
    <w:rsid w:val="002B3D33"/>
    <w:rsid w:val="002B4B0D"/>
    <w:rsid w:val="002B74FB"/>
    <w:rsid w:val="002B7A21"/>
    <w:rsid w:val="002C0842"/>
    <w:rsid w:val="002C0B49"/>
    <w:rsid w:val="002C0C6F"/>
    <w:rsid w:val="002C14A5"/>
    <w:rsid w:val="002C242A"/>
    <w:rsid w:val="002C4EEE"/>
    <w:rsid w:val="002C506D"/>
    <w:rsid w:val="002C6DEC"/>
    <w:rsid w:val="002D08FF"/>
    <w:rsid w:val="002D107C"/>
    <w:rsid w:val="002D12B3"/>
    <w:rsid w:val="002D14DA"/>
    <w:rsid w:val="002D157E"/>
    <w:rsid w:val="002D58E3"/>
    <w:rsid w:val="002D5916"/>
    <w:rsid w:val="002D67AE"/>
    <w:rsid w:val="002E0052"/>
    <w:rsid w:val="002E0767"/>
    <w:rsid w:val="002E22DC"/>
    <w:rsid w:val="002E2513"/>
    <w:rsid w:val="002E3331"/>
    <w:rsid w:val="002E45BD"/>
    <w:rsid w:val="002E51BB"/>
    <w:rsid w:val="002E5E8E"/>
    <w:rsid w:val="002F052C"/>
    <w:rsid w:val="002F0D33"/>
    <w:rsid w:val="002F1384"/>
    <w:rsid w:val="002F6C3D"/>
    <w:rsid w:val="002F7CDB"/>
    <w:rsid w:val="00301472"/>
    <w:rsid w:val="00302371"/>
    <w:rsid w:val="00303150"/>
    <w:rsid w:val="00304E6C"/>
    <w:rsid w:val="00305257"/>
    <w:rsid w:val="00306B2D"/>
    <w:rsid w:val="00306D89"/>
    <w:rsid w:val="00310071"/>
    <w:rsid w:val="0031194E"/>
    <w:rsid w:val="003120D2"/>
    <w:rsid w:val="003137E0"/>
    <w:rsid w:val="003156FC"/>
    <w:rsid w:val="00316B18"/>
    <w:rsid w:val="00317954"/>
    <w:rsid w:val="0032197C"/>
    <w:rsid w:val="00322CC2"/>
    <w:rsid w:val="003253D7"/>
    <w:rsid w:val="00326C42"/>
    <w:rsid w:val="00331758"/>
    <w:rsid w:val="00333AFD"/>
    <w:rsid w:val="00334DB7"/>
    <w:rsid w:val="00335A76"/>
    <w:rsid w:val="00335E07"/>
    <w:rsid w:val="00336CA5"/>
    <w:rsid w:val="0033792A"/>
    <w:rsid w:val="003406FE"/>
    <w:rsid w:val="0034514E"/>
    <w:rsid w:val="003478B0"/>
    <w:rsid w:val="00347C6C"/>
    <w:rsid w:val="00350EC6"/>
    <w:rsid w:val="0035190A"/>
    <w:rsid w:val="00351C19"/>
    <w:rsid w:val="0035267E"/>
    <w:rsid w:val="003573A6"/>
    <w:rsid w:val="003605C7"/>
    <w:rsid w:val="0036235F"/>
    <w:rsid w:val="00362AB3"/>
    <w:rsid w:val="00363090"/>
    <w:rsid w:val="0036361B"/>
    <w:rsid w:val="00364966"/>
    <w:rsid w:val="00364D1B"/>
    <w:rsid w:val="00367793"/>
    <w:rsid w:val="00370626"/>
    <w:rsid w:val="003715CB"/>
    <w:rsid w:val="003721C0"/>
    <w:rsid w:val="003721F0"/>
    <w:rsid w:val="00372F29"/>
    <w:rsid w:val="003740AF"/>
    <w:rsid w:val="0037468C"/>
    <w:rsid w:val="0037564B"/>
    <w:rsid w:val="00376482"/>
    <w:rsid w:val="00377F0E"/>
    <w:rsid w:val="003804D2"/>
    <w:rsid w:val="00380B74"/>
    <w:rsid w:val="00382F5D"/>
    <w:rsid w:val="00390615"/>
    <w:rsid w:val="00391A0F"/>
    <w:rsid w:val="00391B00"/>
    <w:rsid w:val="00392C98"/>
    <w:rsid w:val="00392F38"/>
    <w:rsid w:val="00393A02"/>
    <w:rsid w:val="003944B4"/>
    <w:rsid w:val="0039462D"/>
    <w:rsid w:val="003950CC"/>
    <w:rsid w:val="00395678"/>
    <w:rsid w:val="0039795A"/>
    <w:rsid w:val="003A17C4"/>
    <w:rsid w:val="003A2C5C"/>
    <w:rsid w:val="003A3937"/>
    <w:rsid w:val="003A4019"/>
    <w:rsid w:val="003A4E1D"/>
    <w:rsid w:val="003A5108"/>
    <w:rsid w:val="003A5D12"/>
    <w:rsid w:val="003A646B"/>
    <w:rsid w:val="003A7CE3"/>
    <w:rsid w:val="003B6BE6"/>
    <w:rsid w:val="003C0924"/>
    <w:rsid w:val="003C14CD"/>
    <w:rsid w:val="003C1595"/>
    <w:rsid w:val="003C1853"/>
    <w:rsid w:val="003C5419"/>
    <w:rsid w:val="003C5767"/>
    <w:rsid w:val="003C5F8E"/>
    <w:rsid w:val="003C63A5"/>
    <w:rsid w:val="003C79F6"/>
    <w:rsid w:val="003D3E35"/>
    <w:rsid w:val="003D7E53"/>
    <w:rsid w:val="003E036E"/>
    <w:rsid w:val="003E11BA"/>
    <w:rsid w:val="003E1DD8"/>
    <w:rsid w:val="003E2CB8"/>
    <w:rsid w:val="003E3389"/>
    <w:rsid w:val="003E6915"/>
    <w:rsid w:val="003E6BDA"/>
    <w:rsid w:val="003E7797"/>
    <w:rsid w:val="003E7FD2"/>
    <w:rsid w:val="003F0EC0"/>
    <w:rsid w:val="003F11A1"/>
    <w:rsid w:val="003F2030"/>
    <w:rsid w:val="003F38AB"/>
    <w:rsid w:val="003F4626"/>
    <w:rsid w:val="003F48B2"/>
    <w:rsid w:val="003F48EC"/>
    <w:rsid w:val="003F5AC5"/>
    <w:rsid w:val="003F65FF"/>
    <w:rsid w:val="003F7468"/>
    <w:rsid w:val="003F7697"/>
    <w:rsid w:val="003F773C"/>
    <w:rsid w:val="003F78F0"/>
    <w:rsid w:val="004004E6"/>
    <w:rsid w:val="00400A46"/>
    <w:rsid w:val="00400CEE"/>
    <w:rsid w:val="00402580"/>
    <w:rsid w:val="00402986"/>
    <w:rsid w:val="004039CF"/>
    <w:rsid w:val="00404057"/>
    <w:rsid w:val="0040412C"/>
    <w:rsid w:val="004048C8"/>
    <w:rsid w:val="00404E27"/>
    <w:rsid w:val="004064B3"/>
    <w:rsid w:val="004069C9"/>
    <w:rsid w:val="00406BF6"/>
    <w:rsid w:val="0040718F"/>
    <w:rsid w:val="00407A9D"/>
    <w:rsid w:val="00410876"/>
    <w:rsid w:val="0041225C"/>
    <w:rsid w:val="00412355"/>
    <w:rsid w:val="00412F2D"/>
    <w:rsid w:val="00414A52"/>
    <w:rsid w:val="0041643A"/>
    <w:rsid w:val="0041694B"/>
    <w:rsid w:val="00416AD9"/>
    <w:rsid w:val="00420F15"/>
    <w:rsid w:val="0042168F"/>
    <w:rsid w:val="00422583"/>
    <w:rsid w:val="004243E1"/>
    <w:rsid w:val="004245CB"/>
    <w:rsid w:val="004272FB"/>
    <w:rsid w:val="00427C35"/>
    <w:rsid w:val="004312C9"/>
    <w:rsid w:val="00431307"/>
    <w:rsid w:val="00432464"/>
    <w:rsid w:val="00434E6F"/>
    <w:rsid w:val="00436A47"/>
    <w:rsid w:val="00437F24"/>
    <w:rsid w:val="0044213B"/>
    <w:rsid w:val="0044295B"/>
    <w:rsid w:val="00442C4F"/>
    <w:rsid w:val="00443BD2"/>
    <w:rsid w:val="00443FC6"/>
    <w:rsid w:val="004442A6"/>
    <w:rsid w:val="00444471"/>
    <w:rsid w:val="00444944"/>
    <w:rsid w:val="00444A4A"/>
    <w:rsid w:val="0044590C"/>
    <w:rsid w:val="00445A64"/>
    <w:rsid w:val="00445FDB"/>
    <w:rsid w:val="00446DAE"/>
    <w:rsid w:val="00447F17"/>
    <w:rsid w:val="00452775"/>
    <w:rsid w:val="00452BD6"/>
    <w:rsid w:val="00453761"/>
    <w:rsid w:val="00454CE5"/>
    <w:rsid w:val="0046007E"/>
    <w:rsid w:val="00460E80"/>
    <w:rsid w:val="00461014"/>
    <w:rsid w:val="004615C1"/>
    <w:rsid w:val="00461D47"/>
    <w:rsid w:val="004655EE"/>
    <w:rsid w:val="00466D61"/>
    <w:rsid w:val="00474ACC"/>
    <w:rsid w:val="00475617"/>
    <w:rsid w:val="00481892"/>
    <w:rsid w:val="00486999"/>
    <w:rsid w:val="00486C57"/>
    <w:rsid w:val="00487FC6"/>
    <w:rsid w:val="0049007E"/>
    <w:rsid w:val="00491C78"/>
    <w:rsid w:val="004939DC"/>
    <w:rsid w:val="00494C88"/>
    <w:rsid w:val="00497FED"/>
    <w:rsid w:val="004A1F01"/>
    <w:rsid w:val="004A2752"/>
    <w:rsid w:val="004A4FBD"/>
    <w:rsid w:val="004A5D41"/>
    <w:rsid w:val="004B0888"/>
    <w:rsid w:val="004B127B"/>
    <w:rsid w:val="004B19A2"/>
    <w:rsid w:val="004B1D0A"/>
    <w:rsid w:val="004B5450"/>
    <w:rsid w:val="004B66F0"/>
    <w:rsid w:val="004C0F01"/>
    <w:rsid w:val="004C103C"/>
    <w:rsid w:val="004C2DA8"/>
    <w:rsid w:val="004C2E7C"/>
    <w:rsid w:val="004C2F0D"/>
    <w:rsid w:val="004C3B9C"/>
    <w:rsid w:val="004C52EC"/>
    <w:rsid w:val="004C6831"/>
    <w:rsid w:val="004D1D02"/>
    <w:rsid w:val="004D346B"/>
    <w:rsid w:val="004D43EF"/>
    <w:rsid w:val="004D44C5"/>
    <w:rsid w:val="004D6338"/>
    <w:rsid w:val="004D67F1"/>
    <w:rsid w:val="004E1F09"/>
    <w:rsid w:val="004E4926"/>
    <w:rsid w:val="004E49EC"/>
    <w:rsid w:val="004E6587"/>
    <w:rsid w:val="004E7097"/>
    <w:rsid w:val="004F7AA1"/>
    <w:rsid w:val="005005D2"/>
    <w:rsid w:val="00506351"/>
    <w:rsid w:val="00507678"/>
    <w:rsid w:val="00507735"/>
    <w:rsid w:val="0050775F"/>
    <w:rsid w:val="005077D4"/>
    <w:rsid w:val="00507FE6"/>
    <w:rsid w:val="00510E6F"/>
    <w:rsid w:val="005112F9"/>
    <w:rsid w:val="0051199E"/>
    <w:rsid w:val="005164FB"/>
    <w:rsid w:val="00516573"/>
    <w:rsid w:val="00516C3F"/>
    <w:rsid w:val="00521E0F"/>
    <w:rsid w:val="005230C9"/>
    <w:rsid w:val="0052493E"/>
    <w:rsid w:val="00527032"/>
    <w:rsid w:val="00527CE8"/>
    <w:rsid w:val="0053073E"/>
    <w:rsid w:val="00530FFE"/>
    <w:rsid w:val="0053221A"/>
    <w:rsid w:val="005337FF"/>
    <w:rsid w:val="00534567"/>
    <w:rsid w:val="00535918"/>
    <w:rsid w:val="00542721"/>
    <w:rsid w:val="0054285D"/>
    <w:rsid w:val="00543FDD"/>
    <w:rsid w:val="0054583E"/>
    <w:rsid w:val="00545B5F"/>
    <w:rsid w:val="00547523"/>
    <w:rsid w:val="00547592"/>
    <w:rsid w:val="00552220"/>
    <w:rsid w:val="00552ABA"/>
    <w:rsid w:val="005533F3"/>
    <w:rsid w:val="00553E7F"/>
    <w:rsid w:val="005555B0"/>
    <w:rsid w:val="00556AA6"/>
    <w:rsid w:val="00556F83"/>
    <w:rsid w:val="00557F50"/>
    <w:rsid w:val="00561270"/>
    <w:rsid w:val="00562728"/>
    <w:rsid w:val="0056332E"/>
    <w:rsid w:val="00563880"/>
    <w:rsid w:val="00563BF4"/>
    <w:rsid w:val="00564BE7"/>
    <w:rsid w:val="0056780E"/>
    <w:rsid w:val="00567AC8"/>
    <w:rsid w:val="00570C4B"/>
    <w:rsid w:val="005713D8"/>
    <w:rsid w:val="005747FF"/>
    <w:rsid w:val="00575A21"/>
    <w:rsid w:val="005765E1"/>
    <w:rsid w:val="00581AC3"/>
    <w:rsid w:val="005820C1"/>
    <w:rsid w:val="00584EDD"/>
    <w:rsid w:val="005861CD"/>
    <w:rsid w:val="00586DB6"/>
    <w:rsid w:val="00586E38"/>
    <w:rsid w:val="00587767"/>
    <w:rsid w:val="00587B9B"/>
    <w:rsid w:val="005907C1"/>
    <w:rsid w:val="005930DD"/>
    <w:rsid w:val="0059425E"/>
    <w:rsid w:val="00594BCE"/>
    <w:rsid w:val="005979A2"/>
    <w:rsid w:val="00597A09"/>
    <w:rsid w:val="005A176A"/>
    <w:rsid w:val="005A2F23"/>
    <w:rsid w:val="005A31E4"/>
    <w:rsid w:val="005A350F"/>
    <w:rsid w:val="005A4529"/>
    <w:rsid w:val="005A4F44"/>
    <w:rsid w:val="005A5BAE"/>
    <w:rsid w:val="005A7635"/>
    <w:rsid w:val="005B146C"/>
    <w:rsid w:val="005B1D8B"/>
    <w:rsid w:val="005B2143"/>
    <w:rsid w:val="005B2876"/>
    <w:rsid w:val="005B3083"/>
    <w:rsid w:val="005B3ABD"/>
    <w:rsid w:val="005B5D38"/>
    <w:rsid w:val="005B7D8B"/>
    <w:rsid w:val="005C05FC"/>
    <w:rsid w:val="005C50B1"/>
    <w:rsid w:val="005D0BC2"/>
    <w:rsid w:val="005D13A2"/>
    <w:rsid w:val="005D40E4"/>
    <w:rsid w:val="005D58AE"/>
    <w:rsid w:val="005D5FE1"/>
    <w:rsid w:val="005D615F"/>
    <w:rsid w:val="005D6769"/>
    <w:rsid w:val="005D6CD5"/>
    <w:rsid w:val="005E1A00"/>
    <w:rsid w:val="005E2B0C"/>
    <w:rsid w:val="005E4899"/>
    <w:rsid w:val="005E5446"/>
    <w:rsid w:val="005E5958"/>
    <w:rsid w:val="005E729B"/>
    <w:rsid w:val="005E75F8"/>
    <w:rsid w:val="005E7B2B"/>
    <w:rsid w:val="005E7E83"/>
    <w:rsid w:val="005F0C12"/>
    <w:rsid w:val="005F55C7"/>
    <w:rsid w:val="005F578C"/>
    <w:rsid w:val="005F5C01"/>
    <w:rsid w:val="0060140F"/>
    <w:rsid w:val="006065BF"/>
    <w:rsid w:val="0060727C"/>
    <w:rsid w:val="006072FC"/>
    <w:rsid w:val="00612993"/>
    <w:rsid w:val="00612D7A"/>
    <w:rsid w:val="00614390"/>
    <w:rsid w:val="00616362"/>
    <w:rsid w:val="00617BD0"/>
    <w:rsid w:val="00621F6C"/>
    <w:rsid w:val="006245D7"/>
    <w:rsid w:val="0062720B"/>
    <w:rsid w:val="006311CF"/>
    <w:rsid w:val="0063124D"/>
    <w:rsid w:val="006317A5"/>
    <w:rsid w:val="00634993"/>
    <w:rsid w:val="006370B6"/>
    <w:rsid w:val="00637D56"/>
    <w:rsid w:val="0064097C"/>
    <w:rsid w:val="00640B3E"/>
    <w:rsid w:val="00641257"/>
    <w:rsid w:val="00643DE5"/>
    <w:rsid w:val="00645165"/>
    <w:rsid w:val="00646026"/>
    <w:rsid w:val="006469F4"/>
    <w:rsid w:val="00654072"/>
    <w:rsid w:val="0065441B"/>
    <w:rsid w:val="00655194"/>
    <w:rsid w:val="006551C5"/>
    <w:rsid w:val="006565BF"/>
    <w:rsid w:val="00657054"/>
    <w:rsid w:val="0066166E"/>
    <w:rsid w:val="00662DE5"/>
    <w:rsid w:val="006640BC"/>
    <w:rsid w:val="00664E37"/>
    <w:rsid w:val="006663CA"/>
    <w:rsid w:val="006675C6"/>
    <w:rsid w:val="00670380"/>
    <w:rsid w:val="00670DBF"/>
    <w:rsid w:val="0067283E"/>
    <w:rsid w:val="00672C26"/>
    <w:rsid w:val="0067390E"/>
    <w:rsid w:val="006762EB"/>
    <w:rsid w:val="00677764"/>
    <w:rsid w:val="00680C16"/>
    <w:rsid w:val="00681961"/>
    <w:rsid w:val="00682E0B"/>
    <w:rsid w:val="00682E92"/>
    <w:rsid w:val="006857EC"/>
    <w:rsid w:val="0069169F"/>
    <w:rsid w:val="006949A6"/>
    <w:rsid w:val="00694D9D"/>
    <w:rsid w:val="00696F81"/>
    <w:rsid w:val="0069799C"/>
    <w:rsid w:val="006A13D7"/>
    <w:rsid w:val="006A2555"/>
    <w:rsid w:val="006A2AE4"/>
    <w:rsid w:val="006A4CC2"/>
    <w:rsid w:val="006A6607"/>
    <w:rsid w:val="006A7C7F"/>
    <w:rsid w:val="006B0C04"/>
    <w:rsid w:val="006B1D34"/>
    <w:rsid w:val="006B3B0F"/>
    <w:rsid w:val="006B5492"/>
    <w:rsid w:val="006B6277"/>
    <w:rsid w:val="006B6FA8"/>
    <w:rsid w:val="006B732B"/>
    <w:rsid w:val="006C07EC"/>
    <w:rsid w:val="006C1A8C"/>
    <w:rsid w:val="006C32F4"/>
    <w:rsid w:val="006C55AC"/>
    <w:rsid w:val="006C7B74"/>
    <w:rsid w:val="006D1CB4"/>
    <w:rsid w:val="006D2115"/>
    <w:rsid w:val="006D333E"/>
    <w:rsid w:val="006D4529"/>
    <w:rsid w:val="006D6676"/>
    <w:rsid w:val="006D6701"/>
    <w:rsid w:val="006D79CE"/>
    <w:rsid w:val="006E0400"/>
    <w:rsid w:val="006E2328"/>
    <w:rsid w:val="006E4BCF"/>
    <w:rsid w:val="006E59E0"/>
    <w:rsid w:val="006E6972"/>
    <w:rsid w:val="006F0C28"/>
    <w:rsid w:val="006F117B"/>
    <w:rsid w:val="006F1976"/>
    <w:rsid w:val="006F3DD6"/>
    <w:rsid w:val="006F417A"/>
    <w:rsid w:val="006F6151"/>
    <w:rsid w:val="006F64BB"/>
    <w:rsid w:val="006F71D0"/>
    <w:rsid w:val="006F77EF"/>
    <w:rsid w:val="007006E8"/>
    <w:rsid w:val="007006F7"/>
    <w:rsid w:val="007007A3"/>
    <w:rsid w:val="00701CB7"/>
    <w:rsid w:val="0070234C"/>
    <w:rsid w:val="00703CEC"/>
    <w:rsid w:val="0070516C"/>
    <w:rsid w:val="00707B59"/>
    <w:rsid w:val="00711EC7"/>
    <w:rsid w:val="00712554"/>
    <w:rsid w:val="00712C23"/>
    <w:rsid w:val="007133E2"/>
    <w:rsid w:val="00714130"/>
    <w:rsid w:val="00714E5D"/>
    <w:rsid w:val="0071527C"/>
    <w:rsid w:val="00715D5F"/>
    <w:rsid w:val="0071766F"/>
    <w:rsid w:val="00717E22"/>
    <w:rsid w:val="00720437"/>
    <w:rsid w:val="00720760"/>
    <w:rsid w:val="00720C38"/>
    <w:rsid w:val="007210D6"/>
    <w:rsid w:val="007216A3"/>
    <w:rsid w:val="007216E8"/>
    <w:rsid w:val="00721ED7"/>
    <w:rsid w:val="0072386E"/>
    <w:rsid w:val="0072525E"/>
    <w:rsid w:val="00726A16"/>
    <w:rsid w:val="007275F0"/>
    <w:rsid w:val="0073491D"/>
    <w:rsid w:val="00735A37"/>
    <w:rsid w:val="007367F0"/>
    <w:rsid w:val="00736D4C"/>
    <w:rsid w:val="00737864"/>
    <w:rsid w:val="00740F53"/>
    <w:rsid w:val="007425BA"/>
    <w:rsid w:val="00742CC1"/>
    <w:rsid w:val="00743558"/>
    <w:rsid w:val="00743B5D"/>
    <w:rsid w:val="00745919"/>
    <w:rsid w:val="00745C48"/>
    <w:rsid w:val="007469C1"/>
    <w:rsid w:val="00746C07"/>
    <w:rsid w:val="00750D14"/>
    <w:rsid w:val="00753012"/>
    <w:rsid w:val="0075601A"/>
    <w:rsid w:val="007569DF"/>
    <w:rsid w:val="00757603"/>
    <w:rsid w:val="0076239C"/>
    <w:rsid w:val="00765CFB"/>
    <w:rsid w:val="0076632F"/>
    <w:rsid w:val="007673F0"/>
    <w:rsid w:val="00772FFB"/>
    <w:rsid w:val="0077328F"/>
    <w:rsid w:val="00777161"/>
    <w:rsid w:val="00777BCD"/>
    <w:rsid w:val="00780751"/>
    <w:rsid w:val="00780C3C"/>
    <w:rsid w:val="00782D92"/>
    <w:rsid w:val="00784C37"/>
    <w:rsid w:val="007851FF"/>
    <w:rsid w:val="007873D0"/>
    <w:rsid w:val="0079290E"/>
    <w:rsid w:val="007968A6"/>
    <w:rsid w:val="00797C6F"/>
    <w:rsid w:val="007A0504"/>
    <w:rsid w:val="007A175D"/>
    <w:rsid w:val="007A1934"/>
    <w:rsid w:val="007A4EAA"/>
    <w:rsid w:val="007A5CCD"/>
    <w:rsid w:val="007A79D9"/>
    <w:rsid w:val="007B0729"/>
    <w:rsid w:val="007B15DB"/>
    <w:rsid w:val="007B63CB"/>
    <w:rsid w:val="007B6C59"/>
    <w:rsid w:val="007B7246"/>
    <w:rsid w:val="007C048C"/>
    <w:rsid w:val="007C4DFD"/>
    <w:rsid w:val="007C525D"/>
    <w:rsid w:val="007C5ABD"/>
    <w:rsid w:val="007D2214"/>
    <w:rsid w:val="007D3FC0"/>
    <w:rsid w:val="007D4E17"/>
    <w:rsid w:val="007D53C4"/>
    <w:rsid w:val="007D5C1B"/>
    <w:rsid w:val="007D7CDB"/>
    <w:rsid w:val="007E1568"/>
    <w:rsid w:val="007E19D7"/>
    <w:rsid w:val="007E1AF3"/>
    <w:rsid w:val="007E3E2A"/>
    <w:rsid w:val="007E7D0E"/>
    <w:rsid w:val="007F1217"/>
    <w:rsid w:val="007F12DE"/>
    <w:rsid w:val="007F15C7"/>
    <w:rsid w:val="007F1881"/>
    <w:rsid w:val="007F2B30"/>
    <w:rsid w:val="007F333E"/>
    <w:rsid w:val="007F4B4D"/>
    <w:rsid w:val="007F50D3"/>
    <w:rsid w:val="007F6155"/>
    <w:rsid w:val="008000F5"/>
    <w:rsid w:val="00802194"/>
    <w:rsid w:val="0080364E"/>
    <w:rsid w:val="00803820"/>
    <w:rsid w:val="008057AD"/>
    <w:rsid w:val="0080671D"/>
    <w:rsid w:val="008100D0"/>
    <w:rsid w:val="00810E83"/>
    <w:rsid w:val="00812D71"/>
    <w:rsid w:val="0081368C"/>
    <w:rsid w:val="00815EB7"/>
    <w:rsid w:val="008175C0"/>
    <w:rsid w:val="008207B7"/>
    <w:rsid w:val="00821035"/>
    <w:rsid w:val="00824614"/>
    <w:rsid w:val="008249B3"/>
    <w:rsid w:val="0082693E"/>
    <w:rsid w:val="008316BA"/>
    <w:rsid w:val="00831D8A"/>
    <w:rsid w:val="00832090"/>
    <w:rsid w:val="00832340"/>
    <w:rsid w:val="008326D5"/>
    <w:rsid w:val="00832F66"/>
    <w:rsid w:val="00832F86"/>
    <w:rsid w:val="008331ED"/>
    <w:rsid w:val="0083493D"/>
    <w:rsid w:val="00834CC6"/>
    <w:rsid w:val="008352E5"/>
    <w:rsid w:val="008357A8"/>
    <w:rsid w:val="00836F5B"/>
    <w:rsid w:val="00836F68"/>
    <w:rsid w:val="00840F5B"/>
    <w:rsid w:val="00841815"/>
    <w:rsid w:val="00841C61"/>
    <w:rsid w:val="00842CA4"/>
    <w:rsid w:val="0084730C"/>
    <w:rsid w:val="00847D56"/>
    <w:rsid w:val="00847F41"/>
    <w:rsid w:val="00851115"/>
    <w:rsid w:val="008519E6"/>
    <w:rsid w:val="00852309"/>
    <w:rsid w:val="0085323E"/>
    <w:rsid w:val="00853326"/>
    <w:rsid w:val="0085547C"/>
    <w:rsid w:val="00856DE7"/>
    <w:rsid w:val="008579B0"/>
    <w:rsid w:val="0086148A"/>
    <w:rsid w:val="0086326B"/>
    <w:rsid w:val="008653E8"/>
    <w:rsid w:val="00866336"/>
    <w:rsid w:val="0086787E"/>
    <w:rsid w:val="00871387"/>
    <w:rsid w:val="00871E1F"/>
    <w:rsid w:val="0087210F"/>
    <w:rsid w:val="00874F83"/>
    <w:rsid w:val="0087524B"/>
    <w:rsid w:val="00876CE4"/>
    <w:rsid w:val="00876CE6"/>
    <w:rsid w:val="00884650"/>
    <w:rsid w:val="00884A04"/>
    <w:rsid w:val="00886B96"/>
    <w:rsid w:val="00886FF0"/>
    <w:rsid w:val="008919EB"/>
    <w:rsid w:val="00893A7D"/>
    <w:rsid w:val="00894EE7"/>
    <w:rsid w:val="008965A8"/>
    <w:rsid w:val="008A1C4C"/>
    <w:rsid w:val="008A2A14"/>
    <w:rsid w:val="008A3B7F"/>
    <w:rsid w:val="008A44A9"/>
    <w:rsid w:val="008A591D"/>
    <w:rsid w:val="008A7A33"/>
    <w:rsid w:val="008B210F"/>
    <w:rsid w:val="008B360D"/>
    <w:rsid w:val="008B4325"/>
    <w:rsid w:val="008B4362"/>
    <w:rsid w:val="008B49BF"/>
    <w:rsid w:val="008B6FE7"/>
    <w:rsid w:val="008C0EA8"/>
    <w:rsid w:val="008C4C88"/>
    <w:rsid w:val="008C4EE9"/>
    <w:rsid w:val="008C53E1"/>
    <w:rsid w:val="008C7653"/>
    <w:rsid w:val="008D06DB"/>
    <w:rsid w:val="008D14FC"/>
    <w:rsid w:val="008D3B25"/>
    <w:rsid w:val="008D4615"/>
    <w:rsid w:val="008D4CDD"/>
    <w:rsid w:val="008D79EB"/>
    <w:rsid w:val="008E2FA3"/>
    <w:rsid w:val="008E5348"/>
    <w:rsid w:val="008E5BBD"/>
    <w:rsid w:val="008E64AE"/>
    <w:rsid w:val="008F0246"/>
    <w:rsid w:val="008F20B7"/>
    <w:rsid w:val="008F4E4B"/>
    <w:rsid w:val="008F5ADE"/>
    <w:rsid w:val="009003AF"/>
    <w:rsid w:val="00900586"/>
    <w:rsid w:val="00901D53"/>
    <w:rsid w:val="00902190"/>
    <w:rsid w:val="0090614A"/>
    <w:rsid w:val="009064DC"/>
    <w:rsid w:val="009070C1"/>
    <w:rsid w:val="009071FF"/>
    <w:rsid w:val="00911690"/>
    <w:rsid w:val="0091203D"/>
    <w:rsid w:val="00912F2C"/>
    <w:rsid w:val="00913316"/>
    <w:rsid w:val="00913D75"/>
    <w:rsid w:val="00914667"/>
    <w:rsid w:val="00915EC7"/>
    <w:rsid w:val="00916182"/>
    <w:rsid w:val="009162FD"/>
    <w:rsid w:val="00916855"/>
    <w:rsid w:val="00916D93"/>
    <w:rsid w:val="00920BC8"/>
    <w:rsid w:val="00921327"/>
    <w:rsid w:val="0092139A"/>
    <w:rsid w:val="00922577"/>
    <w:rsid w:val="009229E4"/>
    <w:rsid w:val="00922D9F"/>
    <w:rsid w:val="0092336D"/>
    <w:rsid w:val="009276B5"/>
    <w:rsid w:val="00927B8F"/>
    <w:rsid w:val="00927E48"/>
    <w:rsid w:val="00931D2C"/>
    <w:rsid w:val="00935940"/>
    <w:rsid w:val="009367CC"/>
    <w:rsid w:val="00936AEE"/>
    <w:rsid w:val="0093776B"/>
    <w:rsid w:val="009419F1"/>
    <w:rsid w:val="00942711"/>
    <w:rsid w:val="00944381"/>
    <w:rsid w:val="009447A7"/>
    <w:rsid w:val="00944C90"/>
    <w:rsid w:val="0094594A"/>
    <w:rsid w:val="00947B76"/>
    <w:rsid w:val="00950179"/>
    <w:rsid w:val="00950C41"/>
    <w:rsid w:val="009516F2"/>
    <w:rsid w:val="00952644"/>
    <w:rsid w:val="00952D51"/>
    <w:rsid w:val="00953FC2"/>
    <w:rsid w:val="009543DA"/>
    <w:rsid w:val="00955E6D"/>
    <w:rsid w:val="00957228"/>
    <w:rsid w:val="00960A50"/>
    <w:rsid w:val="009623C9"/>
    <w:rsid w:val="009633BB"/>
    <w:rsid w:val="00963406"/>
    <w:rsid w:val="00963CFA"/>
    <w:rsid w:val="009653B3"/>
    <w:rsid w:val="00965784"/>
    <w:rsid w:val="00966026"/>
    <w:rsid w:val="0096773B"/>
    <w:rsid w:val="0097071C"/>
    <w:rsid w:val="0097097E"/>
    <w:rsid w:val="00972389"/>
    <w:rsid w:val="009731E8"/>
    <w:rsid w:val="00973A90"/>
    <w:rsid w:val="0097625C"/>
    <w:rsid w:val="00976702"/>
    <w:rsid w:val="00977542"/>
    <w:rsid w:val="00980298"/>
    <w:rsid w:val="0098034E"/>
    <w:rsid w:val="009830CC"/>
    <w:rsid w:val="00986E70"/>
    <w:rsid w:val="00987FEC"/>
    <w:rsid w:val="00990108"/>
    <w:rsid w:val="00990E45"/>
    <w:rsid w:val="0099106C"/>
    <w:rsid w:val="00991F7B"/>
    <w:rsid w:val="0099201E"/>
    <w:rsid w:val="00993E7D"/>
    <w:rsid w:val="009949E5"/>
    <w:rsid w:val="00994D91"/>
    <w:rsid w:val="00996E40"/>
    <w:rsid w:val="00997452"/>
    <w:rsid w:val="0099783A"/>
    <w:rsid w:val="009A08DC"/>
    <w:rsid w:val="009A0D95"/>
    <w:rsid w:val="009A1BC8"/>
    <w:rsid w:val="009A36D7"/>
    <w:rsid w:val="009A52E0"/>
    <w:rsid w:val="009B1E96"/>
    <w:rsid w:val="009B24E2"/>
    <w:rsid w:val="009B4533"/>
    <w:rsid w:val="009B4EF9"/>
    <w:rsid w:val="009B69A3"/>
    <w:rsid w:val="009B6F02"/>
    <w:rsid w:val="009B7708"/>
    <w:rsid w:val="009B77D9"/>
    <w:rsid w:val="009C635D"/>
    <w:rsid w:val="009C6B7D"/>
    <w:rsid w:val="009C71A3"/>
    <w:rsid w:val="009D0EB2"/>
    <w:rsid w:val="009D2D45"/>
    <w:rsid w:val="009D32A4"/>
    <w:rsid w:val="009D5F77"/>
    <w:rsid w:val="009D7020"/>
    <w:rsid w:val="009D7665"/>
    <w:rsid w:val="009E293C"/>
    <w:rsid w:val="009E3B9C"/>
    <w:rsid w:val="009E4356"/>
    <w:rsid w:val="009E762D"/>
    <w:rsid w:val="009F17AC"/>
    <w:rsid w:val="009F28C6"/>
    <w:rsid w:val="009F3375"/>
    <w:rsid w:val="009F3461"/>
    <w:rsid w:val="009F4100"/>
    <w:rsid w:val="009F4A37"/>
    <w:rsid w:val="009F5102"/>
    <w:rsid w:val="009F5243"/>
    <w:rsid w:val="009F55CA"/>
    <w:rsid w:val="009F585B"/>
    <w:rsid w:val="009F75EF"/>
    <w:rsid w:val="009F7C53"/>
    <w:rsid w:val="00A03863"/>
    <w:rsid w:val="00A04D85"/>
    <w:rsid w:val="00A05181"/>
    <w:rsid w:val="00A07432"/>
    <w:rsid w:val="00A11E21"/>
    <w:rsid w:val="00A12552"/>
    <w:rsid w:val="00A169D8"/>
    <w:rsid w:val="00A17E24"/>
    <w:rsid w:val="00A2062E"/>
    <w:rsid w:val="00A20865"/>
    <w:rsid w:val="00A2259C"/>
    <w:rsid w:val="00A232F3"/>
    <w:rsid w:val="00A25367"/>
    <w:rsid w:val="00A263B3"/>
    <w:rsid w:val="00A31F02"/>
    <w:rsid w:val="00A36F90"/>
    <w:rsid w:val="00A36FAD"/>
    <w:rsid w:val="00A37C32"/>
    <w:rsid w:val="00A4011D"/>
    <w:rsid w:val="00A40606"/>
    <w:rsid w:val="00A40B23"/>
    <w:rsid w:val="00A4142E"/>
    <w:rsid w:val="00A41803"/>
    <w:rsid w:val="00A43F44"/>
    <w:rsid w:val="00A443FC"/>
    <w:rsid w:val="00A45436"/>
    <w:rsid w:val="00A46DC4"/>
    <w:rsid w:val="00A46F0A"/>
    <w:rsid w:val="00A46FCC"/>
    <w:rsid w:val="00A5125B"/>
    <w:rsid w:val="00A5519A"/>
    <w:rsid w:val="00A567F9"/>
    <w:rsid w:val="00A56A7D"/>
    <w:rsid w:val="00A61870"/>
    <w:rsid w:val="00A62701"/>
    <w:rsid w:val="00A62877"/>
    <w:rsid w:val="00A6498F"/>
    <w:rsid w:val="00A66259"/>
    <w:rsid w:val="00A70C8A"/>
    <w:rsid w:val="00A71D98"/>
    <w:rsid w:val="00A71E74"/>
    <w:rsid w:val="00A731EB"/>
    <w:rsid w:val="00A73DCA"/>
    <w:rsid w:val="00A77CAD"/>
    <w:rsid w:val="00A80B44"/>
    <w:rsid w:val="00A80C42"/>
    <w:rsid w:val="00A80CF0"/>
    <w:rsid w:val="00A80D8B"/>
    <w:rsid w:val="00A81390"/>
    <w:rsid w:val="00A82966"/>
    <w:rsid w:val="00A83156"/>
    <w:rsid w:val="00A843C6"/>
    <w:rsid w:val="00A84499"/>
    <w:rsid w:val="00A85C67"/>
    <w:rsid w:val="00A87DFA"/>
    <w:rsid w:val="00A90A60"/>
    <w:rsid w:val="00A90EE4"/>
    <w:rsid w:val="00A913BE"/>
    <w:rsid w:val="00A945B0"/>
    <w:rsid w:val="00AA1C3B"/>
    <w:rsid w:val="00AA1C8F"/>
    <w:rsid w:val="00AA2458"/>
    <w:rsid w:val="00AA2B13"/>
    <w:rsid w:val="00AA3570"/>
    <w:rsid w:val="00AA3949"/>
    <w:rsid w:val="00AA3CBF"/>
    <w:rsid w:val="00AA41F8"/>
    <w:rsid w:val="00AA5160"/>
    <w:rsid w:val="00AA6FE1"/>
    <w:rsid w:val="00AA7589"/>
    <w:rsid w:val="00AA7BD1"/>
    <w:rsid w:val="00AB0398"/>
    <w:rsid w:val="00AB3004"/>
    <w:rsid w:val="00AB3FC0"/>
    <w:rsid w:val="00AB7D4A"/>
    <w:rsid w:val="00AC0735"/>
    <w:rsid w:val="00AC0F66"/>
    <w:rsid w:val="00AC14CB"/>
    <w:rsid w:val="00AC3351"/>
    <w:rsid w:val="00AC470C"/>
    <w:rsid w:val="00AC6575"/>
    <w:rsid w:val="00AC6810"/>
    <w:rsid w:val="00AC7081"/>
    <w:rsid w:val="00AC72DD"/>
    <w:rsid w:val="00AC7FE0"/>
    <w:rsid w:val="00AD0168"/>
    <w:rsid w:val="00AD5FE7"/>
    <w:rsid w:val="00AE1860"/>
    <w:rsid w:val="00AE1D04"/>
    <w:rsid w:val="00AE2488"/>
    <w:rsid w:val="00AE306A"/>
    <w:rsid w:val="00AE4F57"/>
    <w:rsid w:val="00AE507A"/>
    <w:rsid w:val="00AE6866"/>
    <w:rsid w:val="00AE6C64"/>
    <w:rsid w:val="00AE7548"/>
    <w:rsid w:val="00AF0F49"/>
    <w:rsid w:val="00AF10E6"/>
    <w:rsid w:val="00AF1A2B"/>
    <w:rsid w:val="00B00ED3"/>
    <w:rsid w:val="00B029AA"/>
    <w:rsid w:val="00B02BDF"/>
    <w:rsid w:val="00B056CD"/>
    <w:rsid w:val="00B05C04"/>
    <w:rsid w:val="00B06D0B"/>
    <w:rsid w:val="00B07AED"/>
    <w:rsid w:val="00B111B3"/>
    <w:rsid w:val="00B1141C"/>
    <w:rsid w:val="00B14B10"/>
    <w:rsid w:val="00B15C56"/>
    <w:rsid w:val="00B23573"/>
    <w:rsid w:val="00B24033"/>
    <w:rsid w:val="00B245B8"/>
    <w:rsid w:val="00B25C4F"/>
    <w:rsid w:val="00B26C29"/>
    <w:rsid w:val="00B277EC"/>
    <w:rsid w:val="00B30B3A"/>
    <w:rsid w:val="00B327FB"/>
    <w:rsid w:val="00B33B83"/>
    <w:rsid w:val="00B3512A"/>
    <w:rsid w:val="00B358F9"/>
    <w:rsid w:val="00B36886"/>
    <w:rsid w:val="00B373C1"/>
    <w:rsid w:val="00B41012"/>
    <w:rsid w:val="00B45FB4"/>
    <w:rsid w:val="00B479BF"/>
    <w:rsid w:val="00B502CB"/>
    <w:rsid w:val="00B526E6"/>
    <w:rsid w:val="00B53CE1"/>
    <w:rsid w:val="00B544E0"/>
    <w:rsid w:val="00B55063"/>
    <w:rsid w:val="00B56853"/>
    <w:rsid w:val="00B5733D"/>
    <w:rsid w:val="00B57769"/>
    <w:rsid w:val="00B577AA"/>
    <w:rsid w:val="00B62005"/>
    <w:rsid w:val="00B645C2"/>
    <w:rsid w:val="00B662C2"/>
    <w:rsid w:val="00B66694"/>
    <w:rsid w:val="00B673FE"/>
    <w:rsid w:val="00B73344"/>
    <w:rsid w:val="00B74D78"/>
    <w:rsid w:val="00B77454"/>
    <w:rsid w:val="00B77691"/>
    <w:rsid w:val="00B777C7"/>
    <w:rsid w:val="00B804AD"/>
    <w:rsid w:val="00B81506"/>
    <w:rsid w:val="00B840EA"/>
    <w:rsid w:val="00B84F04"/>
    <w:rsid w:val="00B85EEE"/>
    <w:rsid w:val="00B90380"/>
    <w:rsid w:val="00B91A98"/>
    <w:rsid w:val="00B91D20"/>
    <w:rsid w:val="00B92D4A"/>
    <w:rsid w:val="00B92D99"/>
    <w:rsid w:val="00B95DFC"/>
    <w:rsid w:val="00B97C40"/>
    <w:rsid w:val="00BA04DB"/>
    <w:rsid w:val="00BA100B"/>
    <w:rsid w:val="00BA46A0"/>
    <w:rsid w:val="00BA47A8"/>
    <w:rsid w:val="00BA61C0"/>
    <w:rsid w:val="00BA623B"/>
    <w:rsid w:val="00BB1AA4"/>
    <w:rsid w:val="00BB1C3C"/>
    <w:rsid w:val="00BB3354"/>
    <w:rsid w:val="00BB48F6"/>
    <w:rsid w:val="00BB52D4"/>
    <w:rsid w:val="00BB6BB9"/>
    <w:rsid w:val="00BC0A99"/>
    <w:rsid w:val="00BC0B7F"/>
    <w:rsid w:val="00BC3205"/>
    <w:rsid w:val="00BC37BD"/>
    <w:rsid w:val="00BC4747"/>
    <w:rsid w:val="00BC5675"/>
    <w:rsid w:val="00BC60FD"/>
    <w:rsid w:val="00BC66FF"/>
    <w:rsid w:val="00BD06D0"/>
    <w:rsid w:val="00BD1348"/>
    <w:rsid w:val="00BD1F0E"/>
    <w:rsid w:val="00BD46D3"/>
    <w:rsid w:val="00BD586F"/>
    <w:rsid w:val="00BD6BC1"/>
    <w:rsid w:val="00BE00B9"/>
    <w:rsid w:val="00BE160B"/>
    <w:rsid w:val="00BE3B4A"/>
    <w:rsid w:val="00BE5E46"/>
    <w:rsid w:val="00BE6361"/>
    <w:rsid w:val="00BE71E7"/>
    <w:rsid w:val="00BF1872"/>
    <w:rsid w:val="00BF1C95"/>
    <w:rsid w:val="00BF29AB"/>
    <w:rsid w:val="00BF3729"/>
    <w:rsid w:val="00BF462F"/>
    <w:rsid w:val="00BF6461"/>
    <w:rsid w:val="00BF6DDA"/>
    <w:rsid w:val="00BF7486"/>
    <w:rsid w:val="00BF7BB7"/>
    <w:rsid w:val="00C00791"/>
    <w:rsid w:val="00C00F2D"/>
    <w:rsid w:val="00C0137F"/>
    <w:rsid w:val="00C03483"/>
    <w:rsid w:val="00C05152"/>
    <w:rsid w:val="00C051B4"/>
    <w:rsid w:val="00C07D61"/>
    <w:rsid w:val="00C101A2"/>
    <w:rsid w:val="00C10EC0"/>
    <w:rsid w:val="00C12D1B"/>
    <w:rsid w:val="00C14D1E"/>
    <w:rsid w:val="00C14D79"/>
    <w:rsid w:val="00C15583"/>
    <w:rsid w:val="00C16109"/>
    <w:rsid w:val="00C201BC"/>
    <w:rsid w:val="00C209EB"/>
    <w:rsid w:val="00C20B29"/>
    <w:rsid w:val="00C20E64"/>
    <w:rsid w:val="00C21838"/>
    <w:rsid w:val="00C22667"/>
    <w:rsid w:val="00C22D67"/>
    <w:rsid w:val="00C262A5"/>
    <w:rsid w:val="00C30888"/>
    <w:rsid w:val="00C31785"/>
    <w:rsid w:val="00C32E7A"/>
    <w:rsid w:val="00C33178"/>
    <w:rsid w:val="00C33689"/>
    <w:rsid w:val="00C3413E"/>
    <w:rsid w:val="00C378EE"/>
    <w:rsid w:val="00C40899"/>
    <w:rsid w:val="00C40E07"/>
    <w:rsid w:val="00C40E19"/>
    <w:rsid w:val="00C44575"/>
    <w:rsid w:val="00C46434"/>
    <w:rsid w:val="00C50194"/>
    <w:rsid w:val="00C510E1"/>
    <w:rsid w:val="00C510E5"/>
    <w:rsid w:val="00C51B52"/>
    <w:rsid w:val="00C520C8"/>
    <w:rsid w:val="00C54A77"/>
    <w:rsid w:val="00C54AB6"/>
    <w:rsid w:val="00C55CCB"/>
    <w:rsid w:val="00C55E6B"/>
    <w:rsid w:val="00C55E9B"/>
    <w:rsid w:val="00C56F23"/>
    <w:rsid w:val="00C61C8B"/>
    <w:rsid w:val="00C64033"/>
    <w:rsid w:val="00C64A6C"/>
    <w:rsid w:val="00C66463"/>
    <w:rsid w:val="00C71D49"/>
    <w:rsid w:val="00C727A5"/>
    <w:rsid w:val="00C7342F"/>
    <w:rsid w:val="00C82E45"/>
    <w:rsid w:val="00C840C9"/>
    <w:rsid w:val="00C854A8"/>
    <w:rsid w:val="00C8717E"/>
    <w:rsid w:val="00C904E2"/>
    <w:rsid w:val="00C9127C"/>
    <w:rsid w:val="00C93D04"/>
    <w:rsid w:val="00C97395"/>
    <w:rsid w:val="00CA010D"/>
    <w:rsid w:val="00CA1A14"/>
    <w:rsid w:val="00CA2807"/>
    <w:rsid w:val="00CA2DC5"/>
    <w:rsid w:val="00CA37E8"/>
    <w:rsid w:val="00CA3CFB"/>
    <w:rsid w:val="00CA3F32"/>
    <w:rsid w:val="00CA4F6B"/>
    <w:rsid w:val="00CA56E3"/>
    <w:rsid w:val="00CA6268"/>
    <w:rsid w:val="00CA7A3E"/>
    <w:rsid w:val="00CA7E45"/>
    <w:rsid w:val="00CB430D"/>
    <w:rsid w:val="00CB517F"/>
    <w:rsid w:val="00CB6662"/>
    <w:rsid w:val="00CC06AE"/>
    <w:rsid w:val="00CC2472"/>
    <w:rsid w:val="00CC24B6"/>
    <w:rsid w:val="00CC285A"/>
    <w:rsid w:val="00CC347F"/>
    <w:rsid w:val="00CC3CE9"/>
    <w:rsid w:val="00CC3ED5"/>
    <w:rsid w:val="00CC468A"/>
    <w:rsid w:val="00CC49E2"/>
    <w:rsid w:val="00CC7688"/>
    <w:rsid w:val="00CC7845"/>
    <w:rsid w:val="00CD0353"/>
    <w:rsid w:val="00CD4B3B"/>
    <w:rsid w:val="00CD574A"/>
    <w:rsid w:val="00CD627C"/>
    <w:rsid w:val="00CE0E6F"/>
    <w:rsid w:val="00CE149B"/>
    <w:rsid w:val="00CE252F"/>
    <w:rsid w:val="00CE520E"/>
    <w:rsid w:val="00CE6AD0"/>
    <w:rsid w:val="00CF06EE"/>
    <w:rsid w:val="00CF0DE5"/>
    <w:rsid w:val="00CF126A"/>
    <w:rsid w:val="00CF1951"/>
    <w:rsid w:val="00CF1F67"/>
    <w:rsid w:val="00CF2703"/>
    <w:rsid w:val="00CF31F9"/>
    <w:rsid w:val="00CF3271"/>
    <w:rsid w:val="00CF3976"/>
    <w:rsid w:val="00CF4028"/>
    <w:rsid w:val="00CF4F2E"/>
    <w:rsid w:val="00CF632E"/>
    <w:rsid w:val="00CF736F"/>
    <w:rsid w:val="00D011BD"/>
    <w:rsid w:val="00D02112"/>
    <w:rsid w:val="00D0317A"/>
    <w:rsid w:val="00D04850"/>
    <w:rsid w:val="00D07420"/>
    <w:rsid w:val="00D114A9"/>
    <w:rsid w:val="00D12D3B"/>
    <w:rsid w:val="00D12E56"/>
    <w:rsid w:val="00D1596B"/>
    <w:rsid w:val="00D16FB4"/>
    <w:rsid w:val="00D174BD"/>
    <w:rsid w:val="00D17937"/>
    <w:rsid w:val="00D203DD"/>
    <w:rsid w:val="00D20755"/>
    <w:rsid w:val="00D20BA4"/>
    <w:rsid w:val="00D20E66"/>
    <w:rsid w:val="00D23072"/>
    <w:rsid w:val="00D26FA8"/>
    <w:rsid w:val="00D305DA"/>
    <w:rsid w:val="00D3146A"/>
    <w:rsid w:val="00D329A9"/>
    <w:rsid w:val="00D3324B"/>
    <w:rsid w:val="00D33EBF"/>
    <w:rsid w:val="00D437B5"/>
    <w:rsid w:val="00D45176"/>
    <w:rsid w:val="00D4540C"/>
    <w:rsid w:val="00D45531"/>
    <w:rsid w:val="00D4623B"/>
    <w:rsid w:val="00D478D4"/>
    <w:rsid w:val="00D51E4E"/>
    <w:rsid w:val="00D52626"/>
    <w:rsid w:val="00D53CAD"/>
    <w:rsid w:val="00D54D85"/>
    <w:rsid w:val="00D55791"/>
    <w:rsid w:val="00D56B6A"/>
    <w:rsid w:val="00D575D4"/>
    <w:rsid w:val="00D57F39"/>
    <w:rsid w:val="00D62226"/>
    <w:rsid w:val="00D629C4"/>
    <w:rsid w:val="00D64675"/>
    <w:rsid w:val="00D647F8"/>
    <w:rsid w:val="00D70202"/>
    <w:rsid w:val="00D722F8"/>
    <w:rsid w:val="00D75A61"/>
    <w:rsid w:val="00D76093"/>
    <w:rsid w:val="00D764E5"/>
    <w:rsid w:val="00D76588"/>
    <w:rsid w:val="00D76B96"/>
    <w:rsid w:val="00D774AE"/>
    <w:rsid w:val="00D77D34"/>
    <w:rsid w:val="00D849B0"/>
    <w:rsid w:val="00D84DF5"/>
    <w:rsid w:val="00D84E99"/>
    <w:rsid w:val="00D85AE7"/>
    <w:rsid w:val="00D85F7B"/>
    <w:rsid w:val="00D865FC"/>
    <w:rsid w:val="00D86D52"/>
    <w:rsid w:val="00D90451"/>
    <w:rsid w:val="00D923D4"/>
    <w:rsid w:val="00D926E2"/>
    <w:rsid w:val="00D92ED4"/>
    <w:rsid w:val="00D94A10"/>
    <w:rsid w:val="00D96140"/>
    <w:rsid w:val="00DA55C4"/>
    <w:rsid w:val="00DA5FC6"/>
    <w:rsid w:val="00DA69D9"/>
    <w:rsid w:val="00DB04B6"/>
    <w:rsid w:val="00DB092B"/>
    <w:rsid w:val="00DB0A28"/>
    <w:rsid w:val="00DB1110"/>
    <w:rsid w:val="00DB1751"/>
    <w:rsid w:val="00DB4006"/>
    <w:rsid w:val="00DB455E"/>
    <w:rsid w:val="00DB4711"/>
    <w:rsid w:val="00DB4DFB"/>
    <w:rsid w:val="00DB55DB"/>
    <w:rsid w:val="00DB5F39"/>
    <w:rsid w:val="00DB6790"/>
    <w:rsid w:val="00DB697F"/>
    <w:rsid w:val="00DC162F"/>
    <w:rsid w:val="00DC34F7"/>
    <w:rsid w:val="00DC3E18"/>
    <w:rsid w:val="00DC5351"/>
    <w:rsid w:val="00DC5819"/>
    <w:rsid w:val="00DC621C"/>
    <w:rsid w:val="00DC7715"/>
    <w:rsid w:val="00DC77E0"/>
    <w:rsid w:val="00DD0D49"/>
    <w:rsid w:val="00DD27BE"/>
    <w:rsid w:val="00DD2A29"/>
    <w:rsid w:val="00DD3A3D"/>
    <w:rsid w:val="00DD3F81"/>
    <w:rsid w:val="00DD4559"/>
    <w:rsid w:val="00DD68AF"/>
    <w:rsid w:val="00DE0E2F"/>
    <w:rsid w:val="00DE6FF9"/>
    <w:rsid w:val="00DE7CC8"/>
    <w:rsid w:val="00DF020C"/>
    <w:rsid w:val="00DF06A9"/>
    <w:rsid w:val="00DF1955"/>
    <w:rsid w:val="00DF2D98"/>
    <w:rsid w:val="00DF2DFC"/>
    <w:rsid w:val="00DF6C81"/>
    <w:rsid w:val="00DF7390"/>
    <w:rsid w:val="00DF7B09"/>
    <w:rsid w:val="00E008CF"/>
    <w:rsid w:val="00E010EA"/>
    <w:rsid w:val="00E0173A"/>
    <w:rsid w:val="00E01966"/>
    <w:rsid w:val="00E02AA0"/>
    <w:rsid w:val="00E03C97"/>
    <w:rsid w:val="00E062AB"/>
    <w:rsid w:val="00E064D7"/>
    <w:rsid w:val="00E0757D"/>
    <w:rsid w:val="00E07E0F"/>
    <w:rsid w:val="00E10D6A"/>
    <w:rsid w:val="00E11002"/>
    <w:rsid w:val="00E120C8"/>
    <w:rsid w:val="00E12708"/>
    <w:rsid w:val="00E12B67"/>
    <w:rsid w:val="00E146D4"/>
    <w:rsid w:val="00E15011"/>
    <w:rsid w:val="00E1636C"/>
    <w:rsid w:val="00E2127E"/>
    <w:rsid w:val="00E21455"/>
    <w:rsid w:val="00E2282E"/>
    <w:rsid w:val="00E26CEB"/>
    <w:rsid w:val="00E3038F"/>
    <w:rsid w:val="00E36082"/>
    <w:rsid w:val="00E365CF"/>
    <w:rsid w:val="00E41CEB"/>
    <w:rsid w:val="00E42B86"/>
    <w:rsid w:val="00E436D9"/>
    <w:rsid w:val="00E47957"/>
    <w:rsid w:val="00E52008"/>
    <w:rsid w:val="00E52B19"/>
    <w:rsid w:val="00E52C7E"/>
    <w:rsid w:val="00E53BFB"/>
    <w:rsid w:val="00E54A2C"/>
    <w:rsid w:val="00E55602"/>
    <w:rsid w:val="00E55C98"/>
    <w:rsid w:val="00E56628"/>
    <w:rsid w:val="00E57465"/>
    <w:rsid w:val="00E60DBA"/>
    <w:rsid w:val="00E61066"/>
    <w:rsid w:val="00E63E8C"/>
    <w:rsid w:val="00E65D16"/>
    <w:rsid w:val="00E6745F"/>
    <w:rsid w:val="00E67D31"/>
    <w:rsid w:val="00E7072B"/>
    <w:rsid w:val="00E70BBA"/>
    <w:rsid w:val="00E710F0"/>
    <w:rsid w:val="00E72004"/>
    <w:rsid w:val="00E7203A"/>
    <w:rsid w:val="00E7267E"/>
    <w:rsid w:val="00E72926"/>
    <w:rsid w:val="00E72A7B"/>
    <w:rsid w:val="00E74C72"/>
    <w:rsid w:val="00E7556F"/>
    <w:rsid w:val="00E81785"/>
    <w:rsid w:val="00E81A76"/>
    <w:rsid w:val="00E82EE1"/>
    <w:rsid w:val="00E860AC"/>
    <w:rsid w:val="00E868C8"/>
    <w:rsid w:val="00E86A87"/>
    <w:rsid w:val="00E905B4"/>
    <w:rsid w:val="00E908FB"/>
    <w:rsid w:val="00E91AF0"/>
    <w:rsid w:val="00E939DB"/>
    <w:rsid w:val="00E951BA"/>
    <w:rsid w:val="00E95A48"/>
    <w:rsid w:val="00E9642C"/>
    <w:rsid w:val="00E97685"/>
    <w:rsid w:val="00E978F0"/>
    <w:rsid w:val="00EA1EEE"/>
    <w:rsid w:val="00EA31AA"/>
    <w:rsid w:val="00EA5C8E"/>
    <w:rsid w:val="00EB04D4"/>
    <w:rsid w:val="00EB244F"/>
    <w:rsid w:val="00EB5A9B"/>
    <w:rsid w:val="00EB760B"/>
    <w:rsid w:val="00EB7684"/>
    <w:rsid w:val="00EC1F75"/>
    <w:rsid w:val="00EC3AF2"/>
    <w:rsid w:val="00EC763A"/>
    <w:rsid w:val="00ED1F39"/>
    <w:rsid w:val="00ED575F"/>
    <w:rsid w:val="00ED57E7"/>
    <w:rsid w:val="00ED62B7"/>
    <w:rsid w:val="00EE1A8B"/>
    <w:rsid w:val="00EE4B1C"/>
    <w:rsid w:val="00EE4BA0"/>
    <w:rsid w:val="00EE51D9"/>
    <w:rsid w:val="00EE7EB7"/>
    <w:rsid w:val="00EF0A5D"/>
    <w:rsid w:val="00EF1A63"/>
    <w:rsid w:val="00EF1CC2"/>
    <w:rsid w:val="00EF33D6"/>
    <w:rsid w:val="00EF3BE2"/>
    <w:rsid w:val="00EF4AC3"/>
    <w:rsid w:val="00EF4D39"/>
    <w:rsid w:val="00EF78B3"/>
    <w:rsid w:val="00F00429"/>
    <w:rsid w:val="00F02C95"/>
    <w:rsid w:val="00F05D92"/>
    <w:rsid w:val="00F11212"/>
    <w:rsid w:val="00F12183"/>
    <w:rsid w:val="00F13C05"/>
    <w:rsid w:val="00F1441D"/>
    <w:rsid w:val="00F1520E"/>
    <w:rsid w:val="00F17837"/>
    <w:rsid w:val="00F22104"/>
    <w:rsid w:val="00F22D60"/>
    <w:rsid w:val="00F22F2E"/>
    <w:rsid w:val="00F25DC3"/>
    <w:rsid w:val="00F25E9A"/>
    <w:rsid w:val="00F267A5"/>
    <w:rsid w:val="00F27EF5"/>
    <w:rsid w:val="00F3000B"/>
    <w:rsid w:val="00F30252"/>
    <w:rsid w:val="00F30350"/>
    <w:rsid w:val="00F312CC"/>
    <w:rsid w:val="00F31743"/>
    <w:rsid w:val="00F31F59"/>
    <w:rsid w:val="00F33F3D"/>
    <w:rsid w:val="00F3482C"/>
    <w:rsid w:val="00F364C2"/>
    <w:rsid w:val="00F3667C"/>
    <w:rsid w:val="00F36AFE"/>
    <w:rsid w:val="00F413E3"/>
    <w:rsid w:val="00F41E21"/>
    <w:rsid w:val="00F41FB8"/>
    <w:rsid w:val="00F42916"/>
    <w:rsid w:val="00F42D2B"/>
    <w:rsid w:val="00F43C42"/>
    <w:rsid w:val="00F454CF"/>
    <w:rsid w:val="00F55F02"/>
    <w:rsid w:val="00F60DF6"/>
    <w:rsid w:val="00F6155B"/>
    <w:rsid w:val="00F63A46"/>
    <w:rsid w:val="00F648F3"/>
    <w:rsid w:val="00F65ED7"/>
    <w:rsid w:val="00F67280"/>
    <w:rsid w:val="00F67B88"/>
    <w:rsid w:val="00F67E15"/>
    <w:rsid w:val="00F701C8"/>
    <w:rsid w:val="00F70B5C"/>
    <w:rsid w:val="00F72387"/>
    <w:rsid w:val="00F73D52"/>
    <w:rsid w:val="00F74379"/>
    <w:rsid w:val="00F744CF"/>
    <w:rsid w:val="00F74867"/>
    <w:rsid w:val="00F74A68"/>
    <w:rsid w:val="00F754F9"/>
    <w:rsid w:val="00F7692F"/>
    <w:rsid w:val="00F76F1E"/>
    <w:rsid w:val="00F80860"/>
    <w:rsid w:val="00F81508"/>
    <w:rsid w:val="00F81BC3"/>
    <w:rsid w:val="00F823A6"/>
    <w:rsid w:val="00F83305"/>
    <w:rsid w:val="00F86904"/>
    <w:rsid w:val="00F903DA"/>
    <w:rsid w:val="00F92343"/>
    <w:rsid w:val="00F94352"/>
    <w:rsid w:val="00F94AE2"/>
    <w:rsid w:val="00F95E85"/>
    <w:rsid w:val="00F967F1"/>
    <w:rsid w:val="00F96B1C"/>
    <w:rsid w:val="00F9733E"/>
    <w:rsid w:val="00FA25FB"/>
    <w:rsid w:val="00FA29BA"/>
    <w:rsid w:val="00FA45BB"/>
    <w:rsid w:val="00FB10CA"/>
    <w:rsid w:val="00FB1296"/>
    <w:rsid w:val="00FB2777"/>
    <w:rsid w:val="00FB4301"/>
    <w:rsid w:val="00FB4D1D"/>
    <w:rsid w:val="00FB4F20"/>
    <w:rsid w:val="00FB4F98"/>
    <w:rsid w:val="00FC09C0"/>
    <w:rsid w:val="00FC2161"/>
    <w:rsid w:val="00FC3359"/>
    <w:rsid w:val="00FC4007"/>
    <w:rsid w:val="00FC4335"/>
    <w:rsid w:val="00FC4A5E"/>
    <w:rsid w:val="00FC4FF2"/>
    <w:rsid w:val="00FC5E11"/>
    <w:rsid w:val="00FC608F"/>
    <w:rsid w:val="00FC6FE8"/>
    <w:rsid w:val="00FC7165"/>
    <w:rsid w:val="00FC71ED"/>
    <w:rsid w:val="00FC7398"/>
    <w:rsid w:val="00FD31A1"/>
    <w:rsid w:val="00FD486F"/>
    <w:rsid w:val="00FD632F"/>
    <w:rsid w:val="00FD741B"/>
    <w:rsid w:val="00FE330F"/>
    <w:rsid w:val="00FE46A7"/>
    <w:rsid w:val="00FF0CA2"/>
    <w:rsid w:val="00FF3286"/>
    <w:rsid w:val="00FF339D"/>
    <w:rsid w:val="00FF68A5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90E3"/>
  <w15:docId w15:val="{BA6D2CE3-CE44-4222-9AC1-D0BC797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E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2C0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1"/>
    <w:next w:val="a1"/>
    <w:link w:val="20"/>
    <w:unhideWhenUsed/>
    <w:qFormat/>
    <w:rsid w:val="001D7CD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EF4A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unhideWhenUsed/>
    <w:qFormat/>
    <w:rsid w:val="001D7CD5"/>
    <w:pPr>
      <w:keepNext/>
      <w:widowControl w:val="0"/>
      <w:shd w:val="clear" w:color="auto" w:fill="FFFFFF"/>
      <w:tabs>
        <w:tab w:val="num" w:pos="864"/>
      </w:tabs>
      <w:autoSpaceDE w:val="0"/>
      <w:ind w:left="58"/>
      <w:jc w:val="center"/>
      <w:outlineLvl w:val="3"/>
    </w:pPr>
    <w:rPr>
      <w:b/>
      <w:bCs/>
      <w:color w:val="000000"/>
      <w:spacing w:val="-11"/>
      <w:sz w:val="28"/>
      <w:szCs w:val="33"/>
      <w:lang w:val="en-US" w:eastAsia="ar-SA"/>
    </w:rPr>
  </w:style>
  <w:style w:type="paragraph" w:styleId="5">
    <w:name w:val="heading 5"/>
    <w:basedOn w:val="a1"/>
    <w:next w:val="a1"/>
    <w:link w:val="50"/>
    <w:unhideWhenUsed/>
    <w:qFormat/>
    <w:rsid w:val="006072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A31E4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1D7CD5"/>
    <w:pPr>
      <w:keepNext/>
      <w:widowControl w:val="0"/>
      <w:shd w:val="clear" w:color="auto" w:fill="FFFFFF"/>
      <w:tabs>
        <w:tab w:val="num" w:pos="1296"/>
      </w:tabs>
      <w:autoSpaceDE w:val="0"/>
      <w:spacing w:before="336"/>
      <w:ind w:left="96"/>
      <w:jc w:val="center"/>
      <w:outlineLvl w:val="6"/>
    </w:pPr>
    <w:rPr>
      <w:b/>
      <w:bCs/>
      <w:color w:val="000000"/>
      <w:spacing w:val="-10"/>
      <w:sz w:val="28"/>
      <w:szCs w:val="28"/>
      <w:lang w:val="en-US" w:eastAsia="ar-SA"/>
    </w:rPr>
  </w:style>
  <w:style w:type="paragraph" w:styleId="8">
    <w:name w:val="heading 8"/>
    <w:basedOn w:val="a1"/>
    <w:next w:val="a1"/>
    <w:link w:val="80"/>
    <w:qFormat/>
    <w:rsid w:val="005A31E4"/>
    <w:pPr>
      <w:widowControl w:val="0"/>
      <w:suppressAutoHyphens/>
      <w:spacing w:before="240" w:after="60"/>
      <w:outlineLvl w:val="7"/>
    </w:pPr>
    <w:rPr>
      <w:rFonts w:eastAsia="Lucida Sans Unicode"/>
      <w:i/>
      <w:iCs/>
    </w:rPr>
  </w:style>
  <w:style w:type="paragraph" w:styleId="9">
    <w:name w:val="heading 9"/>
    <w:basedOn w:val="a1"/>
    <w:next w:val="a1"/>
    <w:link w:val="90"/>
    <w:qFormat/>
    <w:rsid w:val="005A31E4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72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720C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3"/>
    <w:uiPriority w:val="59"/>
    <w:rsid w:val="00D2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6C55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C55AC"/>
    <w:rPr>
      <w:rFonts w:ascii="Calibri" w:eastAsia="Calibri" w:hAnsi="Calibri" w:cs="Times New Roman"/>
    </w:rPr>
  </w:style>
  <w:style w:type="paragraph" w:styleId="aa">
    <w:name w:val="header"/>
    <w:aliases w:val="ВерхКолонтитул"/>
    <w:basedOn w:val="a1"/>
    <w:link w:val="ab"/>
    <w:unhideWhenUsed/>
    <w:rsid w:val="00A80C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1"/>
    <w:basedOn w:val="a2"/>
    <w:link w:val="aa"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nhideWhenUsed/>
    <w:rsid w:val="00A80C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2"/>
    <w:uiPriority w:val="99"/>
    <w:unhideWhenUsed/>
    <w:rsid w:val="009F5243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9F5243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9F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F52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F5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72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3">
    <w:name w:val="Emphasis"/>
    <w:qFormat/>
    <w:rsid w:val="0060727C"/>
    <w:rPr>
      <w:i/>
      <w:iCs/>
    </w:rPr>
  </w:style>
  <w:style w:type="paragraph" w:customStyle="1" w:styleId="Default">
    <w:name w:val="Default"/>
    <w:rsid w:val="00E07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1"/>
    <w:link w:val="af5"/>
    <w:qFormat/>
    <w:rsid w:val="00F74A68"/>
    <w:pPr>
      <w:ind w:left="720"/>
      <w:contextualSpacing/>
    </w:pPr>
  </w:style>
  <w:style w:type="character" w:styleId="af6">
    <w:name w:val="Placeholder Text"/>
    <w:basedOn w:val="a2"/>
    <w:uiPriority w:val="99"/>
    <w:semiHidden/>
    <w:rsid w:val="004A1F01"/>
    <w:rPr>
      <w:color w:val="808080"/>
    </w:rPr>
  </w:style>
  <w:style w:type="character" w:customStyle="1" w:styleId="10pt">
    <w:name w:val="Основной текст + 10 pt"/>
    <w:aliases w:val="Не полужирный,Интервал 1 pt,Основной текст + 14 pt,Курсив"/>
    <w:rsid w:val="00D85F7B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ConsPlusNormal0">
    <w:name w:val="ConsPlusNormal Знак"/>
    <w:link w:val="ConsPlusNormal"/>
    <w:locked/>
    <w:rsid w:val="00D85F7B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uiPriority w:val="99"/>
    <w:rsid w:val="00EA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EA31A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2"/>
    <w:link w:val="3"/>
    <w:rsid w:val="00EF4AC3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Body Text"/>
    <w:basedOn w:val="a1"/>
    <w:link w:val="af8"/>
    <w:rsid w:val="00436A47"/>
    <w:pPr>
      <w:spacing w:after="120"/>
    </w:pPr>
    <w:rPr>
      <w:rFonts w:eastAsia="Calibri"/>
    </w:rPr>
  </w:style>
  <w:style w:type="character" w:customStyle="1" w:styleId="af8">
    <w:name w:val="Основной текст Знак"/>
    <w:basedOn w:val="a2"/>
    <w:link w:val="af7"/>
    <w:rsid w:val="00436A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2"/>
    <w:unhideWhenUsed/>
    <w:rsid w:val="00124932"/>
    <w:rPr>
      <w:color w:val="0000FF" w:themeColor="hyperlink"/>
      <w:u w:val="single"/>
    </w:rPr>
  </w:style>
  <w:style w:type="character" w:styleId="afa">
    <w:name w:val="FollowedHyperlink"/>
    <w:basedOn w:val="a2"/>
    <w:unhideWhenUsed/>
    <w:rsid w:val="00124932"/>
    <w:rPr>
      <w:color w:val="800080" w:themeColor="followedHyperlink"/>
      <w:u w:val="single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2C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b">
    <w:name w:val="Текст (лев. подпись)"/>
    <w:basedOn w:val="a1"/>
    <w:next w:val="a1"/>
    <w:rsid w:val="00C07D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екст (прав. подпись)"/>
    <w:basedOn w:val="a1"/>
    <w:next w:val="a1"/>
    <w:uiPriority w:val="99"/>
    <w:rsid w:val="00C07D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xl64">
    <w:name w:val="xl64"/>
    <w:basedOn w:val="a1"/>
    <w:uiPriority w:val="99"/>
    <w:rsid w:val="00C07D61"/>
    <w:pPr>
      <w:spacing w:before="100" w:beforeAutospacing="1" w:after="100" w:afterAutospacing="1"/>
    </w:pPr>
  </w:style>
  <w:style w:type="character" w:customStyle="1" w:styleId="afd">
    <w:name w:val="Цветовое выделение"/>
    <w:rsid w:val="00C07D61"/>
    <w:rPr>
      <w:b/>
      <w:color w:val="000080"/>
    </w:rPr>
  </w:style>
  <w:style w:type="paragraph" w:customStyle="1" w:styleId="xl65">
    <w:name w:val="xl65"/>
    <w:basedOn w:val="a1"/>
    <w:uiPriority w:val="99"/>
    <w:rsid w:val="00C07D6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1"/>
    <w:uiPriority w:val="99"/>
    <w:rsid w:val="00C07D61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uiPriority w:val="99"/>
    <w:rsid w:val="00C0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1"/>
    <w:uiPriority w:val="99"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1"/>
    <w:uiPriority w:val="99"/>
    <w:rsid w:val="00C0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1"/>
    <w:uiPriority w:val="99"/>
    <w:rsid w:val="00C07D6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1"/>
    <w:uiPriority w:val="99"/>
    <w:rsid w:val="00C0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1"/>
    <w:uiPriority w:val="99"/>
    <w:rsid w:val="00C07D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1"/>
    <w:uiPriority w:val="99"/>
    <w:rsid w:val="00C07D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1"/>
    <w:uiPriority w:val="99"/>
    <w:rsid w:val="00C07D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uiPriority w:val="99"/>
    <w:rsid w:val="00C07D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uiPriority w:val="99"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1"/>
    <w:uiPriority w:val="99"/>
    <w:rsid w:val="00C07D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1"/>
    <w:uiPriority w:val="99"/>
    <w:rsid w:val="00C07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1"/>
    <w:uiPriority w:val="99"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uiPriority w:val="99"/>
    <w:rsid w:val="00C0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1"/>
    <w:uiPriority w:val="99"/>
    <w:rsid w:val="00C0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1"/>
    <w:uiPriority w:val="99"/>
    <w:rsid w:val="00C07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1"/>
    <w:uiPriority w:val="99"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1"/>
    <w:uiPriority w:val="99"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1"/>
    <w:uiPriority w:val="99"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1"/>
    <w:uiPriority w:val="99"/>
    <w:rsid w:val="00C07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FontStyle90">
    <w:name w:val="Font Style90"/>
    <w:uiPriority w:val="99"/>
    <w:rsid w:val="00C07D61"/>
    <w:rPr>
      <w:rFonts w:ascii="Georgia" w:hAnsi="Georgia" w:cs="Georgia"/>
      <w:sz w:val="16"/>
    </w:rPr>
  </w:style>
  <w:style w:type="paragraph" w:customStyle="1" w:styleId="afe">
    <w:name w:val="таблица"/>
    <w:basedOn w:val="a1"/>
    <w:uiPriority w:val="99"/>
    <w:rsid w:val="00C07D61"/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1"/>
    <w:rsid w:val="00C07D6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f">
    <w:name w:val="Знак"/>
    <w:basedOn w:val="a1"/>
    <w:rsid w:val="00C07D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07D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C07D61"/>
    <w:pPr>
      <w:widowControl w:val="0"/>
      <w:autoSpaceDE w:val="0"/>
      <w:spacing w:after="0" w:line="240" w:lineRule="auto"/>
      <w:ind w:left="-8152" w:right="11622" w:hanging="815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Absatz-Standardschriftart">
    <w:name w:val="Absatz-Standardschriftart"/>
    <w:rsid w:val="00E6745F"/>
  </w:style>
  <w:style w:type="character" w:customStyle="1" w:styleId="WW-Absatz-Standardschriftart">
    <w:name w:val="WW-Absatz-Standardschriftart"/>
    <w:rsid w:val="00E6745F"/>
  </w:style>
  <w:style w:type="character" w:customStyle="1" w:styleId="WW-Absatz-Standardschriftart1">
    <w:name w:val="WW-Absatz-Standardschriftart1"/>
    <w:rsid w:val="00E6745F"/>
  </w:style>
  <w:style w:type="character" w:customStyle="1" w:styleId="WW8Num3z0">
    <w:name w:val="WW8Num3z0"/>
    <w:rsid w:val="00E6745F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6745F"/>
  </w:style>
  <w:style w:type="character" w:customStyle="1" w:styleId="aff0">
    <w:name w:val="Схема документа Знак"/>
    <w:rsid w:val="00E6745F"/>
    <w:rPr>
      <w:rFonts w:ascii="Tahoma" w:hAnsi="Tahoma" w:cs="Tahoma"/>
      <w:sz w:val="16"/>
      <w:szCs w:val="16"/>
    </w:rPr>
  </w:style>
  <w:style w:type="paragraph" w:styleId="aff1">
    <w:name w:val="Title"/>
    <w:aliases w:val="Название"/>
    <w:basedOn w:val="a1"/>
    <w:next w:val="af7"/>
    <w:link w:val="aff2"/>
    <w:qFormat/>
    <w:rsid w:val="00E6745F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2">
    <w:name w:val="Заголовок Знак"/>
    <w:aliases w:val="Название Знак"/>
    <w:basedOn w:val="a2"/>
    <w:link w:val="aff1"/>
    <w:rsid w:val="00E6745F"/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f7"/>
    <w:rsid w:val="00E6745F"/>
    <w:pPr>
      <w:widowControl w:val="0"/>
      <w:autoSpaceDE w:val="0"/>
    </w:pPr>
    <w:rPr>
      <w:rFonts w:eastAsia="Times New Roman" w:cs="Tahoma"/>
      <w:sz w:val="20"/>
      <w:szCs w:val="20"/>
      <w:lang w:eastAsia="ar-SA"/>
    </w:rPr>
  </w:style>
  <w:style w:type="paragraph" w:customStyle="1" w:styleId="13">
    <w:name w:val="Название1"/>
    <w:basedOn w:val="a1"/>
    <w:rsid w:val="00E6745F"/>
    <w:pPr>
      <w:widowControl w:val="0"/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1"/>
    <w:rsid w:val="00E6745F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customStyle="1" w:styleId="15">
    <w:name w:val="Схема документа1"/>
    <w:basedOn w:val="a1"/>
    <w:rsid w:val="00E6745F"/>
    <w:pPr>
      <w:widowControl w:val="0"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ff4">
    <w:name w:val="Содержимое таблицы"/>
    <w:basedOn w:val="a1"/>
    <w:rsid w:val="00E6745F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E6745F"/>
    <w:pPr>
      <w:jc w:val="center"/>
    </w:pPr>
    <w:rPr>
      <w:b/>
      <w:bCs/>
    </w:rPr>
  </w:style>
  <w:style w:type="paragraph" w:styleId="aff6">
    <w:name w:val="Plain Text"/>
    <w:aliases w:val="Знак Знак"/>
    <w:basedOn w:val="a1"/>
    <w:link w:val="aff7"/>
    <w:rsid w:val="00E6745F"/>
    <w:rPr>
      <w:rFonts w:ascii="Courier New" w:hAnsi="Courier New"/>
      <w:sz w:val="20"/>
      <w:szCs w:val="20"/>
    </w:rPr>
  </w:style>
  <w:style w:type="character" w:customStyle="1" w:styleId="aff7">
    <w:name w:val="Текст Знак"/>
    <w:aliases w:val="Знак Знак Знак1"/>
    <w:basedOn w:val="a2"/>
    <w:link w:val="aff6"/>
    <w:rsid w:val="00E6745F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обычный_1 Знак Знак Знак Знак Знак Знак Знак Знак Знак"/>
    <w:basedOn w:val="a1"/>
    <w:link w:val="17"/>
    <w:rsid w:val="00E674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E6745F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0">
    <w:name w:val="Font Style20"/>
    <w:uiPriority w:val="99"/>
    <w:rsid w:val="00E6745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1D7C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D7CD5"/>
    <w:rPr>
      <w:rFonts w:ascii="Times New Roman" w:eastAsia="Times New Roman" w:hAnsi="Times New Roman" w:cs="Times New Roman"/>
      <w:b/>
      <w:bCs/>
      <w:color w:val="000000"/>
      <w:spacing w:val="-11"/>
      <w:sz w:val="28"/>
      <w:szCs w:val="33"/>
      <w:shd w:val="clear" w:color="auto" w:fill="FFFFFF"/>
      <w:lang w:val="en-US" w:eastAsia="ar-SA"/>
    </w:rPr>
  </w:style>
  <w:style w:type="character" w:customStyle="1" w:styleId="70">
    <w:name w:val="Заголовок 7 Знак"/>
    <w:basedOn w:val="a2"/>
    <w:link w:val="7"/>
    <w:rsid w:val="001D7CD5"/>
    <w:rPr>
      <w:rFonts w:ascii="Times New Roman" w:eastAsia="Times New Roman" w:hAnsi="Times New Roman" w:cs="Times New Roman"/>
      <w:b/>
      <w:bCs/>
      <w:color w:val="000000"/>
      <w:spacing w:val="-10"/>
      <w:sz w:val="28"/>
      <w:szCs w:val="28"/>
      <w:shd w:val="clear" w:color="auto" w:fill="FFFFFF"/>
      <w:lang w:val="en-US" w:eastAsia="ar-SA"/>
    </w:rPr>
  </w:style>
  <w:style w:type="paragraph" w:styleId="aff8">
    <w:name w:val="Normal (Web)"/>
    <w:aliases w:val="Обычный (веб)"/>
    <w:basedOn w:val="18"/>
    <w:link w:val="aff9"/>
    <w:uiPriority w:val="99"/>
    <w:unhideWhenUsed/>
    <w:qFormat/>
    <w:rsid w:val="001D7CD5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a">
    <w:name w:val="Подзаголовок Знак"/>
    <w:basedOn w:val="a2"/>
    <w:link w:val="affb"/>
    <w:locked/>
    <w:rsid w:val="001D7CD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8">
    <w:name w:val="Обычный1"/>
    <w:rsid w:val="001D7CD5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19">
    <w:name w:val="Заголовок1"/>
    <w:basedOn w:val="a1"/>
    <w:next w:val="af7"/>
    <w:qFormat/>
    <w:rsid w:val="001D7CD5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a">
    <w:name w:val="нум список 1"/>
    <w:basedOn w:val="a1"/>
    <w:uiPriority w:val="99"/>
    <w:rsid w:val="001D7CD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7">
    <w:name w:val="обычный_1 Знак Знак Знак Знак Знак Знак Знак Знак Знак Знак"/>
    <w:link w:val="16"/>
    <w:locked/>
    <w:rsid w:val="001D7CD5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4">
    <w:name w:val="p4"/>
    <w:basedOn w:val="a1"/>
    <w:uiPriority w:val="99"/>
    <w:rsid w:val="001D7CD5"/>
    <w:pPr>
      <w:spacing w:before="100" w:beforeAutospacing="1" w:after="100" w:afterAutospacing="1"/>
    </w:pPr>
  </w:style>
  <w:style w:type="paragraph" w:customStyle="1" w:styleId="WW-TableContents">
    <w:name w:val="WW-Table Contents"/>
    <w:basedOn w:val="a1"/>
    <w:uiPriority w:val="99"/>
    <w:rsid w:val="001D7CD5"/>
    <w:pPr>
      <w:suppressAutoHyphens/>
    </w:pPr>
    <w:rPr>
      <w:lang w:eastAsia="ar-SA"/>
    </w:rPr>
  </w:style>
  <w:style w:type="paragraph" w:customStyle="1" w:styleId="Pro-Gramma">
    <w:name w:val="Pro-Gramma"/>
    <w:basedOn w:val="a1"/>
    <w:uiPriority w:val="99"/>
    <w:rsid w:val="001D7CD5"/>
    <w:pPr>
      <w:widowControl w:val="0"/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List-1">
    <w:name w:val="Pro-List -1 Знак"/>
    <w:basedOn w:val="a1"/>
    <w:uiPriority w:val="99"/>
    <w:rsid w:val="001D7CD5"/>
    <w:pPr>
      <w:widowControl w:val="0"/>
      <w:suppressAutoHyphens/>
      <w:spacing w:before="180" w:line="288" w:lineRule="auto"/>
      <w:ind w:left="-15312"/>
      <w:jc w:val="both"/>
    </w:pPr>
    <w:rPr>
      <w:rFonts w:ascii="Georgia" w:hAnsi="Georgia"/>
      <w:sz w:val="20"/>
      <w:lang w:eastAsia="ar-SA"/>
    </w:rPr>
  </w:style>
  <w:style w:type="paragraph" w:customStyle="1" w:styleId="ConsPlusNonformat">
    <w:name w:val="ConsPlusNonformat"/>
    <w:link w:val="ConsPlusNonformat1"/>
    <w:uiPriority w:val="99"/>
    <w:rsid w:val="001D7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марк список 1"/>
    <w:basedOn w:val="a1"/>
    <w:uiPriority w:val="99"/>
    <w:rsid w:val="001D7CD5"/>
    <w:pPr>
      <w:widowControl w:val="0"/>
      <w:tabs>
        <w:tab w:val="left" w:pos="360"/>
      </w:tabs>
      <w:spacing w:before="120" w:after="120"/>
      <w:jc w:val="both"/>
    </w:pPr>
    <w:rPr>
      <w:rFonts w:eastAsia="Lucida Sans Unicode"/>
      <w:szCs w:val="20"/>
      <w:lang w:eastAsia="ar-SA"/>
    </w:rPr>
  </w:style>
  <w:style w:type="paragraph" w:customStyle="1" w:styleId="ConsPlusCell">
    <w:name w:val="ConsPlusCell"/>
    <w:link w:val="ConsPlusCell1"/>
    <w:rsid w:val="001D7C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1D7CD5"/>
    <w:pPr>
      <w:widowControl w:val="0"/>
      <w:autoSpaceDE w:val="0"/>
      <w:jc w:val="both"/>
    </w:pPr>
    <w:rPr>
      <w:sz w:val="28"/>
      <w:szCs w:val="28"/>
      <w:lang w:val="en-US" w:eastAsia="ar-SA"/>
    </w:rPr>
  </w:style>
  <w:style w:type="paragraph" w:customStyle="1" w:styleId="ConsNonformat">
    <w:name w:val="ConsNonformat"/>
    <w:rsid w:val="001D7CD5"/>
    <w:pPr>
      <w:suppressAutoHyphens/>
      <w:overflowPunct w:val="0"/>
      <w:autoSpaceDE w:val="0"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31">
    <w:name w:val="Основной текст 31"/>
    <w:basedOn w:val="a1"/>
    <w:rsid w:val="001D7CD5"/>
    <w:pPr>
      <w:widowControl w:val="0"/>
      <w:autoSpaceDE w:val="0"/>
      <w:spacing w:after="120"/>
    </w:pPr>
    <w:rPr>
      <w:sz w:val="16"/>
      <w:szCs w:val="16"/>
      <w:lang w:val="en-US" w:eastAsia="ar-SA"/>
    </w:rPr>
  </w:style>
  <w:style w:type="paragraph" w:customStyle="1" w:styleId="affc">
    <w:name w:val="Содержимое врезки"/>
    <w:basedOn w:val="af7"/>
    <w:rsid w:val="001D7CD5"/>
    <w:pPr>
      <w:widowControl w:val="0"/>
      <w:shd w:val="clear" w:color="auto" w:fill="FFFFFF"/>
      <w:autoSpaceDE w:val="0"/>
      <w:spacing w:after="0"/>
      <w:jc w:val="both"/>
    </w:pPr>
    <w:rPr>
      <w:rFonts w:eastAsia="Times New Roman"/>
      <w:color w:val="000000"/>
      <w:spacing w:val="-7"/>
      <w:sz w:val="28"/>
      <w:szCs w:val="33"/>
      <w:lang w:val="en-US" w:eastAsia="ar-SA"/>
    </w:rPr>
  </w:style>
  <w:style w:type="character" w:customStyle="1" w:styleId="affd">
    <w:name w:val="Основной текст_"/>
    <w:link w:val="22"/>
    <w:locked/>
    <w:rsid w:val="001D7CD5"/>
    <w:rPr>
      <w:spacing w:val="6"/>
      <w:shd w:val="clear" w:color="auto" w:fill="FFFFFF"/>
    </w:rPr>
  </w:style>
  <w:style w:type="paragraph" w:customStyle="1" w:styleId="22">
    <w:name w:val="Основной текст2"/>
    <w:basedOn w:val="a1"/>
    <w:link w:val="affd"/>
    <w:rsid w:val="001D7CD5"/>
    <w:pPr>
      <w:widowControl w:val="0"/>
      <w:shd w:val="clear" w:color="auto" w:fill="FFFFFF"/>
      <w:spacing w:line="320" w:lineRule="exact"/>
      <w:ind w:hanging="1800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61">
    <w:name w:val="Заголовок №6_"/>
    <w:link w:val="62"/>
    <w:locked/>
    <w:rsid w:val="001D7CD5"/>
    <w:rPr>
      <w:b/>
      <w:bCs/>
      <w:spacing w:val="5"/>
      <w:shd w:val="clear" w:color="auto" w:fill="FFFFFF"/>
    </w:rPr>
  </w:style>
  <w:style w:type="paragraph" w:customStyle="1" w:styleId="62">
    <w:name w:val="Заголовок №6"/>
    <w:basedOn w:val="a1"/>
    <w:link w:val="61"/>
    <w:rsid w:val="001D7CD5"/>
    <w:pPr>
      <w:widowControl w:val="0"/>
      <w:shd w:val="clear" w:color="auto" w:fill="FFFFFF"/>
      <w:spacing w:after="480" w:line="0" w:lineRule="atLeast"/>
      <w:ind w:hanging="1340"/>
      <w:jc w:val="center"/>
      <w:outlineLvl w:val="5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e">
    <w:name w:val="Колонтитул_"/>
    <w:link w:val="afff"/>
    <w:locked/>
    <w:rsid w:val="001D7CD5"/>
    <w:rPr>
      <w:spacing w:val="6"/>
      <w:shd w:val="clear" w:color="auto" w:fill="FFFFFF"/>
    </w:rPr>
  </w:style>
  <w:style w:type="paragraph" w:customStyle="1" w:styleId="afff">
    <w:name w:val="Колонтитул"/>
    <w:basedOn w:val="a1"/>
    <w:link w:val="affe"/>
    <w:rsid w:val="001D7CD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1D7CD5"/>
    <w:rPr>
      <w:b/>
      <w:bCs/>
      <w:spacing w:val="1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1D7CD5"/>
    <w:pPr>
      <w:widowControl w:val="0"/>
      <w:shd w:val="clear" w:color="auto" w:fill="FFFFFF"/>
      <w:spacing w:before="1080" w:after="600" w:line="317" w:lineRule="exact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1D7CD5"/>
    <w:rPr>
      <w:b/>
      <w:bCs/>
      <w:spacing w:val="5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D7CD5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f0">
    <w:name w:val="Оглавление_"/>
    <w:link w:val="afff1"/>
    <w:locked/>
    <w:rsid w:val="001D7CD5"/>
    <w:rPr>
      <w:spacing w:val="6"/>
      <w:shd w:val="clear" w:color="auto" w:fill="FFFFFF"/>
    </w:rPr>
  </w:style>
  <w:style w:type="paragraph" w:customStyle="1" w:styleId="afff1">
    <w:name w:val="Оглавление"/>
    <w:basedOn w:val="a1"/>
    <w:link w:val="afff0"/>
    <w:rsid w:val="001D7CD5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43">
    <w:name w:val="Заголовок №4_"/>
    <w:link w:val="44"/>
    <w:locked/>
    <w:rsid w:val="001D7CD5"/>
    <w:rPr>
      <w:spacing w:val="6"/>
      <w:shd w:val="clear" w:color="auto" w:fill="FFFFFF"/>
    </w:rPr>
  </w:style>
  <w:style w:type="paragraph" w:customStyle="1" w:styleId="44">
    <w:name w:val="Заголовок №4"/>
    <w:basedOn w:val="a1"/>
    <w:link w:val="43"/>
    <w:rsid w:val="001D7CD5"/>
    <w:pPr>
      <w:widowControl w:val="0"/>
      <w:shd w:val="clear" w:color="auto" w:fill="FFFFFF"/>
      <w:spacing w:before="600" w:line="320" w:lineRule="exact"/>
      <w:ind w:firstLine="700"/>
      <w:jc w:val="both"/>
      <w:outlineLvl w:val="3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1D7CD5"/>
    <w:rPr>
      <w:spacing w:val="32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1D7CD5"/>
    <w:pPr>
      <w:widowControl w:val="0"/>
      <w:shd w:val="clear" w:color="auto" w:fill="FFFFFF"/>
      <w:spacing w:before="60" w:after="360" w:line="0" w:lineRule="atLeast"/>
      <w:ind w:firstLine="700"/>
      <w:jc w:val="both"/>
    </w:pPr>
    <w:rPr>
      <w:rFonts w:asciiTheme="minorHAnsi" w:eastAsiaTheme="minorHAnsi" w:hAnsiTheme="minorHAnsi" w:cstheme="minorBidi"/>
      <w:spacing w:val="32"/>
      <w:sz w:val="23"/>
      <w:szCs w:val="23"/>
      <w:lang w:eastAsia="en-US"/>
    </w:rPr>
  </w:style>
  <w:style w:type="character" w:customStyle="1" w:styleId="81">
    <w:name w:val="Основной текст (8)_"/>
    <w:link w:val="82"/>
    <w:locked/>
    <w:rsid w:val="001D7CD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1D7CD5"/>
    <w:pPr>
      <w:widowControl w:val="0"/>
      <w:shd w:val="clear" w:color="auto" w:fill="FFFFFF"/>
      <w:spacing w:line="320" w:lineRule="exact"/>
      <w:ind w:firstLine="700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20">
    <w:name w:val="Заголовок №12_"/>
    <w:link w:val="12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21">
    <w:name w:val="Заголовок №12"/>
    <w:basedOn w:val="a1"/>
    <w:link w:val="120"/>
    <w:rsid w:val="001D7CD5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00">
    <w:name w:val="Заголовок №10_"/>
    <w:link w:val="10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01">
    <w:name w:val="Заголовок №10"/>
    <w:basedOn w:val="a1"/>
    <w:link w:val="100"/>
    <w:rsid w:val="001D7CD5"/>
    <w:pPr>
      <w:widowControl w:val="0"/>
      <w:shd w:val="clear" w:color="auto" w:fill="FFFFFF"/>
      <w:spacing w:after="240" w:line="320" w:lineRule="exact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210">
    <w:name w:val="Заголовок №121"/>
    <w:basedOn w:val="a1"/>
    <w:uiPriority w:val="99"/>
    <w:rsid w:val="001D7CD5"/>
    <w:pPr>
      <w:widowControl w:val="0"/>
      <w:shd w:val="clear" w:color="auto" w:fill="FFFFFF"/>
      <w:spacing w:after="420" w:line="0" w:lineRule="atLeast"/>
      <w:jc w:val="center"/>
    </w:pPr>
    <w:rPr>
      <w:b/>
      <w:bCs/>
      <w:color w:val="000000"/>
      <w:spacing w:val="5"/>
      <w:sz w:val="25"/>
      <w:szCs w:val="25"/>
    </w:rPr>
  </w:style>
  <w:style w:type="character" w:customStyle="1" w:styleId="110">
    <w:name w:val="Заголовок №11_"/>
    <w:link w:val="11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11">
    <w:name w:val="Заголовок №11"/>
    <w:basedOn w:val="a1"/>
    <w:link w:val="110"/>
    <w:rsid w:val="001D7CD5"/>
    <w:pPr>
      <w:widowControl w:val="0"/>
      <w:shd w:val="clear" w:color="auto" w:fill="FFFFFF"/>
      <w:spacing w:before="300" w:after="480" w:line="0" w:lineRule="atLeast"/>
      <w:ind w:hanging="1740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c">
    <w:name w:val="Текст1"/>
    <w:basedOn w:val="a1"/>
    <w:rsid w:val="001D7C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DTNormal">
    <w:name w:val="ConsDTNormal"/>
    <w:uiPriority w:val="99"/>
    <w:rsid w:val="001D7C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ff2">
    <w:name w:val="Знак Знак Знак Знак Знак"/>
    <w:basedOn w:val="a1"/>
    <w:uiPriority w:val="99"/>
    <w:rsid w:val="001D7CD5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обычный_"/>
    <w:basedOn w:val="a1"/>
    <w:autoRedefine/>
    <w:rsid w:val="001D7CD5"/>
    <w:pPr>
      <w:widowControl w:val="0"/>
      <w:jc w:val="both"/>
    </w:pPr>
    <w:rPr>
      <w:sz w:val="28"/>
      <w:szCs w:val="28"/>
      <w:lang w:eastAsia="en-US"/>
    </w:rPr>
  </w:style>
  <w:style w:type="paragraph" w:customStyle="1" w:styleId="23">
    <w:name w:val="Без интервала2"/>
    <w:rsid w:val="001D7CD5"/>
    <w:pPr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1"/>
    <w:uiPriority w:val="99"/>
    <w:rsid w:val="001D7CD5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1"/>
    <w:rsid w:val="001D7CD5"/>
    <w:pPr>
      <w:spacing w:before="100" w:beforeAutospacing="1" w:after="100" w:afterAutospacing="1"/>
    </w:pPr>
  </w:style>
  <w:style w:type="paragraph" w:customStyle="1" w:styleId="1d">
    <w:name w:val="Знак Знак1"/>
    <w:basedOn w:val="a1"/>
    <w:uiPriority w:val="99"/>
    <w:rsid w:val="001D7CD5"/>
    <w:pPr>
      <w:spacing w:after="160" w:line="240" w:lineRule="exact"/>
    </w:pPr>
    <w:rPr>
      <w:sz w:val="20"/>
      <w:szCs w:val="20"/>
    </w:rPr>
  </w:style>
  <w:style w:type="character" w:styleId="afff4">
    <w:name w:val="footnote reference"/>
    <w:uiPriority w:val="99"/>
    <w:unhideWhenUsed/>
    <w:rsid w:val="001D7CD5"/>
    <w:rPr>
      <w:rFonts w:ascii="Times New Roman" w:hAnsi="Times New Roman" w:cs="Times New Roman" w:hint="default"/>
      <w:vertAlign w:val="superscript"/>
    </w:rPr>
  </w:style>
  <w:style w:type="character" w:styleId="afff5">
    <w:name w:val="endnote reference"/>
    <w:semiHidden/>
    <w:unhideWhenUsed/>
    <w:rsid w:val="001D7CD5"/>
    <w:rPr>
      <w:vertAlign w:val="superscript"/>
    </w:rPr>
  </w:style>
  <w:style w:type="character" w:customStyle="1" w:styleId="24">
    <w:name w:val="Основной шрифт абзаца2"/>
    <w:rsid w:val="001D7CD5"/>
  </w:style>
  <w:style w:type="character" w:customStyle="1" w:styleId="1e">
    <w:name w:val="Строгий1"/>
    <w:rsid w:val="001D7CD5"/>
    <w:rPr>
      <w:b/>
      <w:bCs/>
    </w:rPr>
  </w:style>
  <w:style w:type="character" w:customStyle="1" w:styleId="apple-converted-space">
    <w:name w:val="apple-converted-space"/>
    <w:basedOn w:val="12"/>
    <w:rsid w:val="001D7CD5"/>
  </w:style>
  <w:style w:type="character" w:customStyle="1" w:styleId="1f">
    <w:name w:val="Гиперссылка1"/>
    <w:rsid w:val="001D7CD5"/>
    <w:rPr>
      <w:color w:val="0000FF"/>
      <w:u w:val="single"/>
    </w:rPr>
  </w:style>
  <w:style w:type="character" w:customStyle="1" w:styleId="afff6">
    <w:name w:val="Символ нумерации"/>
    <w:rsid w:val="001D7CD5"/>
  </w:style>
  <w:style w:type="paragraph" w:styleId="affb">
    <w:name w:val="Subtitle"/>
    <w:basedOn w:val="aff1"/>
    <w:next w:val="af7"/>
    <w:link w:val="affa"/>
    <w:qFormat/>
    <w:rsid w:val="001D7CD5"/>
    <w:pPr>
      <w:widowControl/>
      <w:suppressAutoHyphens/>
      <w:autoSpaceDE/>
      <w:spacing w:line="276" w:lineRule="auto"/>
      <w:jc w:val="center"/>
    </w:pPr>
    <w:rPr>
      <w:rFonts w:eastAsia="Microsoft YaHei" w:cs="Mangal"/>
      <w:i/>
      <w:iCs/>
    </w:rPr>
  </w:style>
  <w:style w:type="character" w:customStyle="1" w:styleId="1f0">
    <w:name w:val="Подзаголовок Знак1"/>
    <w:basedOn w:val="a2"/>
    <w:rsid w:val="001D7CD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f7">
    <w:name w:val="Гипертекстовая ссылка"/>
    <w:rsid w:val="001D7CD5"/>
    <w:rPr>
      <w:rFonts w:ascii="Times New Roman" w:hAnsi="Times New Roman" w:cs="Times New Roman" w:hint="default"/>
      <w:color w:val="106BBE"/>
    </w:rPr>
  </w:style>
  <w:style w:type="character" w:customStyle="1" w:styleId="blk">
    <w:name w:val="blk"/>
    <w:basedOn w:val="a2"/>
    <w:rsid w:val="001D7CD5"/>
  </w:style>
  <w:style w:type="paragraph" w:styleId="afff8">
    <w:name w:val="Body Text Indent"/>
    <w:basedOn w:val="a1"/>
    <w:link w:val="afff9"/>
    <w:unhideWhenUsed/>
    <w:rsid w:val="001D7CD5"/>
    <w:pPr>
      <w:spacing w:after="120" w:line="100" w:lineRule="atLeast"/>
      <w:ind w:left="283"/>
    </w:pPr>
    <w:rPr>
      <w:sz w:val="20"/>
      <w:szCs w:val="20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1D7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1D7CD5"/>
  </w:style>
  <w:style w:type="character" w:customStyle="1" w:styleId="WW-Absatz-Standardschriftart111">
    <w:name w:val="WW-Absatz-Standardschriftart111"/>
    <w:rsid w:val="001D7CD5"/>
  </w:style>
  <w:style w:type="character" w:customStyle="1" w:styleId="WW-Absatz-Standardschriftart1111">
    <w:name w:val="WW-Absatz-Standardschriftart1111"/>
    <w:rsid w:val="001D7CD5"/>
  </w:style>
  <w:style w:type="character" w:customStyle="1" w:styleId="WW-Absatz-Standardschriftart11111">
    <w:name w:val="WW-Absatz-Standardschriftart11111"/>
    <w:rsid w:val="001D7CD5"/>
  </w:style>
  <w:style w:type="character" w:customStyle="1" w:styleId="WW-Absatz-Standardschriftart111111">
    <w:name w:val="WW-Absatz-Standardschriftart111111"/>
    <w:rsid w:val="001D7CD5"/>
  </w:style>
  <w:style w:type="character" w:customStyle="1" w:styleId="WW-Absatz-Standardschriftart1111111">
    <w:name w:val="WW-Absatz-Standardschriftart1111111"/>
    <w:rsid w:val="001D7CD5"/>
  </w:style>
  <w:style w:type="character" w:customStyle="1" w:styleId="WW-Absatz-Standardschriftart11111111">
    <w:name w:val="WW-Absatz-Standardschriftart11111111"/>
    <w:rsid w:val="001D7CD5"/>
  </w:style>
  <w:style w:type="character" w:customStyle="1" w:styleId="WW-Absatz-Standardschriftart111111111">
    <w:name w:val="WW-Absatz-Standardschriftart111111111"/>
    <w:rsid w:val="001D7CD5"/>
  </w:style>
  <w:style w:type="character" w:customStyle="1" w:styleId="WW8Num8z0">
    <w:name w:val="WW8Num8z0"/>
    <w:rsid w:val="001D7CD5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9z0">
    <w:name w:val="WW8Num9z0"/>
    <w:rsid w:val="001D7C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2z0">
    <w:name w:val="WW8Num12z0"/>
    <w:rsid w:val="001D7C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afffa">
    <w:name w:val="Основной текст + Полужирный"/>
    <w:aliases w:val="Интервал 0 pt"/>
    <w:rsid w:val="001D7CD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pt">
    <w:name w:val="Основной текст + Интервал 1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pt">
    <w:name w:val="Основной текст + Интервал 3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1pt">
    <w:name w:val="Заголовок №4 + Интервал 1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f1">
    <w:name w:val="Основной текст1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2">
    <w:name w:val="Основной текст + 12"/>
    <w:aliases w:val="5 pt,Полужирный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8TimesNewRoman">
    <w:name w:val="Основной текст (8) + Times New Roman"/>
    <w:aliases w:val="12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30pt">
    <w:name w:val="Основной текст (3) + Интервал 0 pt"/>
    <w:rsid w:val="001D7C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paragraph" w:styleId="afffb">
    <w:name w:val="footnote text"/>
    <w:basedOn w:val="a1"/>
    <w:link w:val="afffc"/>
    <w:uiPriority w:val="99"/>
    <w:unhideWhenUsed/>
    <w:rsid w:val="001D7CD5"/>
    <w:rPr>
      <w:rFonts w:eastAsia="Calibri"/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rsid w:val="001D7CD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9">
    <w:name w:val="Обычный (Интернет) Знак"/>
    <w:aliases w:val="Обычный (веб) Знак"/>
    <w:basedOn w:val="a2"/>
    <w:link w:val="aff8"/>
    <w:uiPriority w:val="99"/>
    <w:locked/>
    <w:rsid w:val="001D7CD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d">
    <w:name w:val="endnote text"/>
    <w:basedOn w:val="a1"/>
    <w:link w:val="afffe"/>
    <w:semiHidden/>
    <w:unhideWhenUsed/>
    <w:rsid w:val="001D7CD5"/>
    <w:pPr>
      <w:suppressAutoHyphens/>
    </w:pPr>
    <w:rPr>
      <w:sz w:val="20"/>
      <w:szCs w:val="20"/>
      <w:lang w:eastAsia="ar-SA"/>
    </w:rPr>
  </w:style>
  <w:style w:type="character" w:customStyle="1" w:styleId="afffe">
    <w:name w:val="Текст концевой сноски Знак"/>
    <w:basedOn w:val="a2"/>
    <w:link w:val="afffd"/>
    <w:semiHidden/>
    <w:rsid w:val="001D7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ма примечания Знак1"/>
    <w:basedOn w:val="af0"/>
    <w:uiPriority w:val="99"/>
    <w:semiHidden/>
    <w:rsid w:val="001D7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3"/>
    <w:uiPriority w:val="59"/>
    <w:rsid w:val="001D7C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1"/>
    <w:basedOn w:val="a1"/>
    <w:rsid w:val="00953FC2"/>
    <w:pPr>
      <w:spacing w:after="160" w:line="240" w:lineRule="exact"/>
    </w:pPr>
    <w:rPr>
      <w:sz w:val="20"/>
      <w:szCs w:val="20"/>
    </w:rPr>
  </w:style>
  <w:style w:type="paragraph" w:customStyle="1" w:styleId="msonormal0">
    <w:name w:val="msonormal"/>
    <w:basedOn w:val="a1"/>
    <w:rsid w:val="00DE6FF9"/>
    <w:pPr>
      <w:jc w:val="both"/>
    </w:pPr>
    <w:rPr>
      <w:lang w:eastAsia="ar-SA"/>
    </w:rPr>
  </w:style>
  <w:style w:type="character" w:customStyle="1" w:styleId="1f4">
    <w:name w:val="Верхний колонтитул Знак1"/>
    <w:aliases w:val="ВерхКолонтитул Знак"/>
    <w:basedOn w:val="a2"/>
    <w:rsid w:val="00DE6F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">
    <w:name w:val="Знак Знак Знак"/>
    <w:basedOn w:val="a1"/>
    <w:rsid w:val="00DE6F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0">
    <w:name w:val="Нормальный (таблица)"/>
    <w:basedOn w:val="a1"/>
    <w:next w:val="a1"/>
    <w:rsid w:val="00DE6FF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140">
    <w:name w:val="Стиль 14 пт По ширине"/>
    <w:basedOn w:val="a1"/>
    <w:rsid w:val="00DE6FF9"/>
    <w:pPr>
      <w:jc w:val="both"/>
    </w:pPr>
    <w:rPr>
      <w:sz w:val="28"/>
      <w:szCs w:val="20"/>
    </w:rPr>
  </w:style>
  <w:style w:type="character" w:customStyle="1" w:styleId="S">
    <w:name w:val="S_Обычный Знак"/>
    <w:link w:val="S0"/>
    <w:locked/>
    <w:rsid w:val="00DE6FF9"/>
    <w:rPr>
      <w:sz w:val="24"/>
      <w:szCs w:val="24"/>
      <w:lang w:val="x-none" w:eastAsia="x-none"/>
    </w:rPr>
  </w:style>
  <w:style w:type="paragraph" w:customStyle="1" w:styleId="S0">
    <w:name w:val="S_Обычный"/>
    <w:basedOn w:val="a1"/>
    <w:link w:val="S"/>
    <w:qFormat/>
    <w:rsid w:val="00DE6FF9"/>
    <w:pPr>
      <w:ind w:firstLine="709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harCharCarCarCharCharCarCarCharCharCarCarCharChar">
    <w:name w:val="Char Char Car Car Char Char Car Car Char Char Car Car Char Char"/>
    <w:basedOn w:val="a1"/>
    <w:rsid w:val="00DE6FF9"/>
    <w:pPr>
      <w:spacing w:after="160" w:line="240" w:lineRule="exact"/>
    </w:pPr>
    <w:rPr>
      <w:sz w:val="20"/>
      <w:szCs w:val="20"/>
    </w:rPr>
  </w:style>
  <w:style w:type="paragraph" w:customStyle="1" w:styleId="73">
    <w:name w:val="Знак Знак7 Знак Знак"/>
    <w:basedOn w:val="a1"/>
    <w:rsid w:val="00DE6F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1">
    <w:name w:val="ͮ𬠫"/>
    <w:rsid w:val="00DE6FF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">
    <w:name w:val="Основной текст6"/>
    <w:basedOn w:val="a1"/>
    <w:rsid w:val="00DE6FF9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table" w:customStyle="1" w:styleId="1f5">
    <w:name w:val="Сетка таблицы1"/>
    <w:basedOn w:val="a3"/>
    <w:next w:val="a7"/>
    <w:uiPriority w:val="59"/>
    <w:rsid w:val="00DE6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1"/>
    <w:rsid w:val="00893A7D"/>
    <w:pPr>
      <w:spacing w:before="100" w:beforeAutospacing="1" w:after="100" w:afterAutospacing="1"/>
    </w:pPr>
  </w:style>
  <w:style w:type="paragraph" w:customStyle="1" w:styleId="c2">
    <w:name w:val="c2"/>
    <w:basedOn w:val="a1"/>
    <w:rsid w:val="00893A7D"/>
    <w:pPr>
      <w:spacing w:before="100" w:beforeAutospacing="1" w:after="100" w:afterAutospacing="1"/>
    </w:pPr>
  </w:style>
  <w:style w:type="paragraph" w:customStyle="1" w:styleId="c7">
    <w:name w:val="c7"/>
    <w:basedOn w:val="a1"/>
    <w:rsid w:val="00893A7D"/>
    <w:pPr>
      <w:spacing w:before="100" w:beforeAutospacing="1" w:after="100" w:afterAutospacing="1"/>
    </w:pPr>
  </w:style>
  <w:style w:type="paragraph" w:customStyle="1" w:styleId="search-excerpt">
    <w:name w:val="search-excerpt"/>
    <w:basedOn w:val="a1"/>
    <w:rsid w:val="00893A7D"/>
    <w:pPr>
      <w:spacing w:before="100" w:beforeAutospacing="1" w:after="100" w:afterAutospacing="1"/>
    </w:pPr>
  </w:style>
  <w:style w:type="character" w:customStyle="1" w:styleId="c1">
    <w:name w:val="c1"/>
    <w:rsid w:val="00893A7D"/>
  </w:style>
  <w:style w:type="character" w:customStyle="1" w:styleId="c6">
    <w:name w:val="c6"/>
    <w:rsid w:val="00893A7D"/>
  </w:style>
  <w:style w:type="character" w:customStyle="1" w:styleId="c4">
    <w:name w:val="c4"/>
    <w:rsid w:val="00893A7D"/>
  </w:style>
  <w:style w:type="table" w:customStyle="1" w:styleId="34">
    <w:name w:val="Сетка таблицы3"/>
    <w:basedOn w:val="a3"/>
    <w:next w:val="a7"/>
    <w:uiPriority w:val="59"/>
    <w:rsid w:val="00893A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Знак Знак Знак"/>
    <w:basedOn w:val="a1"/>
    <w:rsid w:val="00CE6AD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45">
    <w:name w:val="Сетка таблицы4"/>
    <w:basedOn w:val="a3"/>
    <w:next w:val="a7"/>
    <w:uiPriority w:val="59"/>
    <w:rsid w:val="00D20B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2"/>
    <w:rsid w:val="00E365CF"/>
  </w:style>
  <w:style w:type="table" w:customStyle="1" w:styleId="51">
    <w:name w:val="Сетка таблицы5"/>
    <w:basedOn w:val="a3"/>
    <w:next w:val="a7"/>
    <w:rsid w:val="00E3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7"/>
    <w:uiPriority w:val="59"/>
    <w:rsid w:val="00CE6A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Номер страницы1"/>
    <w:basedOn w:val="12"/>
    <w:rsid w:val="00874F83"/>
  </w:style>
  <w:style w:type="paragraph" w:customStyle="1" w:styleId="affff4">
    <w:name w:val="ттт"/>
    <w:rsid w:val="00874F83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f7">
    <w:name w:val="Текст выноски1"/>
    <w:basedOn w:val="a1"/>
    <w:rsid w:val="00874F83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f8">
    <w:name w:val="Текст выноски Знак1"/>
    <w:rsid w:val="00874F83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2">
    <w:name w:val="Основной шрифт абзаца11"/>
    <w:rsid w:val="00874F83"/>
  </w:style>
  <w:style w:type="paragraph" w:customStyle="1" w:styleId="CharCharCarCarCharCharCarCarCharCharCarCarCharChar0">
    <w:name w:val="Char Char Car Car Char Char Car Car Char Char Car Car Char Char"/>
    <w:basedOn w:val="a1"/>
    <w:rsid w:val="00CE6AD0"/>
    <w:pPr>
      <w:spacing w:after="160" w:line="240" w:lineRule="exact"/>
    </w:pPr>
    <w:rPr>
      <w:sz w:val="20"/>
      <w:szCs w:val="20"/>
    </w:rPr>
  </w:style>
  <w:style w:type="table" w:customStyle="1" w:styleId="64">
    <w:name w:val="Сетка таблицы6"/>
    <w:basedOn w:val="a3"/>
    <w:next w:val="a7"/>
    <w:uiPriority w:val="59"/>
    <w:rsid w:val="00C840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043A7B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5">
    <w:name w:val="Знак Знак Знак"/>
    <w:basedOn w:val="a1"/>
    <w:rsid w:val="00511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74">
    <w:name w:val="Сетка таблицы7"/>
    <w:basedOn w:val="a3"/>
    <w:next w:val="a7"/>
    <w:rsid w:val="005112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5">
    <w:name w:val="Знак Знак7 Знак Знак"/>
    <w:basedOn w:val="a1"/>
    <w:rsid w:val="00CE6AD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1">
    <w:name w:val="Char Char Car Car Char Char Car Car Char Char Car Car Char Char"/>
    <w:basedOn w:val="a1"/>
    <w:rsid w:val="005112F9"/>
    <w:pPr>
      <w:spacing w:after="160" w:line="240" w:lineRule="exact"/>
    </w:pPr>
    <w:rPr>
      <w:sz w:val="20"/>
      <w:szCs w:val="20"/>
    </w:rPr>
  </w:style>
  <w:style w:type="table" w:customStyle="1" w:styleId="113">
    <w:name w:val="Сетка таблицы11"/>
    <w:basedOn w:val="a3"/>
    <w:next w:val="a7"/>
    <w:uiPriority w:val="59"/>
    <w:rsid w:val="00511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6">
    <w:name w:val="ͮ𬠫"/>
    <w:rsid w:val="00CE6AD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7">
    <w:name w:val="Знак Знак Знак"/>
    <w:basedOn w:val="a1"/>
    <w:rsid w:val="00CF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83">
    <w:name w:val="Сетка таблицы8"/>
    <w:basedOn w:val="a3"/>
    <w:next w:val="a7"/>
    <w:uiPriority w:val="59"/>
    <w:rsid w:val="00CF1F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2">
    <w:name w:val="Char Char Car Car Char Char Car Car Char Char Car Car Char Char"/>
    <w:basedOn w:val="a1"/>
    <w:rsid w:val="00CF1F67"/>
    <w:pPr>
      <w:spacing w:after="160" w:line="240" w:lineRule="exact"/>
    </w:pPr>
    <w:rPr>
      <w:sz w:val="20"/>
      <w:szCs w:val="20"/>
    </w:rPr>
  </w:style>
  <w:style w:type="paragraph" w:styleId="affff8">
    <w:name w:val="TOC Heading"/>
    <w:basedOn w:val="1"/>
    <w:next w:val="a1"/>
    <w:uiPriority w:val="39"/>
    <w:unhideWhenUsed/>
    <w:qFormat/>
    <w:rsid w:val="00043A7B"/>
    <w:pPr>
      <w:spacing w:before="240" w:line="259" w:lineRule="auto"/>
      <w:ind w:left="432" w:hanging="432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76">
    <w:name w:val="Знак Знак7 Знак Знак"/>
    <w:basedOn w:val="a1"/>
    <w:rsid w:val="00CF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9">
    <w:name w:val="ͮ𬠫"/>
    <w:rsid w:val="00CF1F6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220">
    <w:name w:val="Сетка таблицы22"/>
    <w:basedOn w:val="a3"/>
    <w:next w:val="a7"/>
    <w:uiPriority w:val="59"/>
    <w:rsid w:val="00CE6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3"/>
    <w:next w:val="a7"/>
    <w:uiPriority w:val="59"/>
    <w:rsid w:val="00CF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mail-msolistparagraph">
    <w:name w:val="gmail-msolistparagraph"/>
    <w:basedOn w:val="a1"/>
    <w:rsid w:val="00043A7B"/>
    <w:pPr>
      <w:spacing w:before="100" w:beforeAutospacing="1" w:after="100" w:afterAutospacing="1"/>
    </w:pPr>
    <w:rPr>
      <w:rFonts w:eastAsia="Calibri"/>
    </w:rPr>
  </w:style>
  <w:style w:type="table" w:customStyle="1" w:styleId="91">
    <w:name w:val="Сетка таблицы9"/>
    <w:basedOn w:val="a3"/>
    <w:next w:val="a7"/>
    <w:uiPriority w:val="59"/>
    <w:rsid w:val="00A11E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Strong"/>
    <w:qFormat/>
    <w:rsid w:val="00A11E21"/>
    <w:rPr>
      <w:b/>
      <w:bCs/>
    </w:rPr>
  </w:style>
  <w:style w:type="table" w:customStyle="1" w:styleId="170">
    <w:name w:val="Сетка таблицы17"/>
    <w:basedOn w:val="a3"/>
    <w:next w:val="a7"/>
    <w:uiPriority w:val="59"/>
    <w:rsid w:val="00BF74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Revision"/>
    <w:hidden/>
    <w:uiPriority w:val="99"/>
    <w:semiHidden/>
    <w:rsid w:val="00043A7B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02">
    <w:name w:val="Сетка таблицы10"/>
    <w:basedOn w:val="a3"/>
    <w:next w:val="a7"/>
    <w:rsid w:val="00F65E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3"/>
    <w:next w:val="a7"/>
    <w:uiPriority w:val="59"/>
    <w:rsid w:val="00BF74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3"/>
    <w:next w:val="a7"/>
    <w:uiPriority w:val="59"/>
    <w:rsid w:val="006F61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next w:val="a7"/>
    <w:rsid w:val="0026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7"/>
    <w:uiPriority w:val="59"/>
    <w:rsid w:val="006F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2"/>
    <w:link w:val="6"/>
    <w:rsid w:val="005A31E4"/>
    <w:rPr>
      <w:rFonts w:ascii="Times New Roman" w:eastAsia="Lucida Sans Unicode" w:hAnsi="Times New Roman" w:cs="Times New Roman"/>
      <w:b/>
      <w:bCs/>
    </w:rPr>
  </w:style>
  <w:style w:type="character" w:customStyle="1" w:styleId="80">
    <w:name w:val="Заголовок 8 Знак"/>
    <w:basedOn w:val="a2"/>
    <w:link w:val="8"/>
    <w:rsid w:val="005A31E4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A31E4"/>
    <w:rPr>
      <w:rFonts w:ascii="Arial" w:eastAsia="Lucida Sans Unicode" w:hAnsi="Arial" w:cs="Arial"/>
    </w:rPr>
  </w:style>
  <w:style w:type="table" w:customStyle="1" w:styleId="1100">
    <w:name w:val="Сетка таблицы110"/>
    <w:basedOn w:val="a3"/>
    <w:next w:val="a7"/>
    <w:rsid w:val="0026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1"/>
    <w:locked/>
    <w:rsid w:val="005A31E4"/>
    <w:rPr>
      <w:rFonts w:ascii="Arial" w:eastAsia="Arial" w:hAnsi="Arial" w:cs="Arial"/>
      <w:kern w:val="1"/>
      <w:lang w:val="ru-RU" w:eastAsia="fa-IR" w:bidi="fa-IR"/>
    </w:rPr>
  </w:style>
  <w:style w:type="table" w:customStyle="1" w:styleId="141">
    <w:name w:val="Сетка таблицы14"/>
    <w:basedOn w:val="a3"/>
    <w:next w:val="a7"/>
    <w:rsid w:val="005A31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link w:val="27"/>
    <w:rsid w:val="005A31E4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5A31E4"/>
    <w:pPr>
      <w:widowControl w:val="0"/>
      <w:shd w:val="clear" w:color="auto" w:fill="FFFFFF"/>
      <w:spacing w:after="600" w:line="31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andard">
    <w:name w:val="Standard"/>
    <w:rsid w:val="005A31E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ffffc">
    <w:name w:val="Знак Знак Знак Знак"/>
    <w:basedOn w:val="a1"/>
    <w:rsid w:val="005A31E4"/>
    <w:pPr>
      <w:spacing w:after="160" w:line="240" w:lineRule="exact"/>
    </w:pPr>
    <w:rPr>
      <w:sz w:val="20"/>
      <w:szCs w:val="20"/>
    </w:rPr>
  </w:style>
  <w:style w:type="character" w:customStyle="1" w:styleId="af5">
    <w:name w:val="Абзац списка Знак"/>
    <w:link w:val="af4"/>
    <w:locked/>
    <w:rsid w:val="005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1"/>
    <w:link w:val="29"/>
    <w:rsid w:val="005A31E4"/>
    <w:pPr>
      <w:spacing w:after="120" w:line="480" w:lineRule="auto"/>
      <w:ind w:left="283"/>
    </w:pPr>
    <w:rPr>
      <w:lang w:val="x-none" w:eastAsia="x-none"/>
    </w:rPr>
  </w:style>
  <w:style w:type="character" w:customStyle="1" w:styleId="29">
    <w:name w:val="Основной текст с отступом 2 Знак"/>
    <w:basedOn w:val="a2"/>
    <w:link w:val="28"/>
    <w:rsid w:val="005A31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Title1">
    <w:name w:val="ConsPlusTitle1"/>
    <w:link w:val="ConsPlusTitle"/>
    <w:locked/>
    <w:rsid w:val="005A31E4"/>
    <w:rPr>
      <w:rFonts w:ascii="Calibri" w:eastAsia="Times New Roman" w:hAnsi="Calibri" w:cs="Calibri"/>
      <w:b/>
      <w:szCs w:val="20"/>
      <w:lang w:eastAsia="ru-RU"/>
    </w:rPr>
  </w:style>
  <w:style w:type="character" w:customStyle="1" w:styleId="1f9">
    <w:name w:val="Текст Знак1"/>
    <w:aliases w:val="Знак Знак2,Знак Знак3,Знак Знак Знак Знак1"/>
    <w:locked/>
    <w:rsid w:val="005A31E4"/>
    <w:rPr>
      <w:rFonts w:ascii="Courier New" w:eastAsia="Lucida Sans Unicode" w:hAnsi="Courier New" w:cs="Courier New"/>
      <w:lang w:val="ru-RU" w:bidi="ar-SA"/>
    </w:rPr>
  </w:style>
  <w:style w:type="paragraph" w:customStyle="1" w:styleId="212">
    <w:name w:val="Список 21"/>
    <w:basedOn w:val="a1"/>
    <w:rsid w:val="005A31E4"/>
    <w:pPr>
      <w:widowControl w:val="0"/>
      <w:suppressAutoHyphens/>
      <w:ind w:left="566" w:hanging="283"/>
    </w:pPr>
    <w:rPr>
      <w:rFonts w:eastAsia="Andale Sans UI"/>
      <w:kern w:val="1"/>
    </w:rPr>
  </w:style>
  <w:style w:type="character" w:customStyle="1" w:styleId="ConsPlusNonformat1">
    <w:name w:val="ConsPlusNonformat1"/>
    <w:link w:val="ConsPlusNonformat"/>
    <w:locked/>
    <w:rsid w:val="005A31E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d">
    <w:name w:val="Прижатый влево"/>
    <w:basedOn w:val="a1"/>
    <w:next w:val="a1"/>
    <w:rsid w:val="005A3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3">
    <w:name w:val="Char Char Car Car Char Char Car Car Char Char Car Car Char Char"/>
    <w:basedOn w:val="a1"/>
    <w:rsid w:val="005A31E4"/>
    <w:pPr>
      <w:spacing w:after="160" w:line="240" w:lineRule="exact"/>
    </w:pPr>
    <w:rPr>
      <w:sz w:val="20"/>
      <w:szCs w:val="20"/>
    </w:rPr>
  </w:style>
  <w:style w:type="character" w:customStyle="1" w:styleId="ConsPlusCell1">
    <w:name w:val="ConsPlusCell1"/>
    <w:link w:val="ConsPlusCell"/>
    <w:locked/>
    <w:rsid w:val="005A31E4"/>
    <w:rPr>
      <w:rFonts w:ascii="Arial" w:eastAsia="Arial" w:hAnsi="Arial" w:cs="Arial"/>
      <w:sz w:val="20"/>
      <w:szCs w:val="20"/>
      <w:lang w:eastAsia="ar-SA"/>
    </w:rPr>
  </w:style>
  <w:style w:type="character" w:customStyle="1" w:styleId="2a">
    <w:name w:val="Основной текст (2) + Не полужирный"/>
    <w:rsid w:val="005A31E4"/>
    <w:rPr>
      <w:b w:val="0"/>
      <w:bCs w:val="0"/>
      <w:sz w:val="27"/>
      <w:szCs w:val="27"/>
      <w:lang w:bidi="ar-SA"/>
    </w:rPr>
  </w:style>
  <w:style w:type="paragraph" w:customStyle="1" w:styleId="52">
    <w:name w:val="Основной текст5"/>
    <w:basedOn w:val="a1"/>
    <w:rsid w:val="005A31E4"/>
    <w:pPr>
      <w:shd w:val="clear" w:color="auto" w:fill="FFFFFF"/>
      <w:spacing w:after="1320" w:line="240" w:lineRule="atLeast"/>
    </w:pPr>
    <w:rPr>
      <w:sz w:val="27"/>
      <w:szCs w:val="27"/>
    </w:rPr>
  </w:style>
  <w:style w:type="character" w:customStyle="1" w:styleId="1fa">
    <w:name w:val="Заголовок №1_"/>
    <w:link w:val="1fb"/>
    <w:locked/>
    <w:rsid w:val="005A31E4"/>
    <w:rPr>
      <w:sz w:val="27"/>
      <w:szCs w:val="27"/>
      <w:shd w:val="clear" w:color="auto" w:fill="FFFFFF"/>
    </w:rPr>
  </w:style>
  <w:style w:type="paragraph" w:customStyle="1" w:styleId="1fb">
    <w:name w:val="Заголовок №1"/>
    <w:basedOn w:val="a1"/>
    <w:link w:val="1fa"/>
    <w:rsid w:val="005A31E4"/>
    <w:pPr>
      <w:shd w:val="clear" w:color="auto" w:fill="FFFFFF"/>
      <w:spacing w:before="600" w:line="307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fc">
    <w:name w:val="Заголовок №1 + Не полужирный"/>
    <w:rsid w:val="005A31E4"/>
    <w:rPr>
      <w:b/>
      <w:bCs/>
      <w:sz w:val="27"/>
      <w:szCs w:val="27"/>
      <w:lang w:bidi="ar-SA"/>
    </w:rPr>
  </w:style>
  <w:style w:type="character" w:customStyle="1" w:styleId="35">
    <w:name w:val="Основной текст3"/>
    <w:rsid w:val="005A31E4"/>
    <w:rPr>
      <w:sz w:val="27"/>
      <w:szCs w:val="27"/>
      <w:u w:val="single"/>
      <w:lang w:bidi="ar-SA"/>
    </w:rPr>
  </w:style>
  <w:style w:type="character" w:customStyle="1" w:styleId="affffe">
    <w:name w:val="Раздел Договора Знак"/>
    <w:aliases w:val="H1 Знак,&quot;Алмаз&quot; Знак Знак,Заголовок 1 Знак1,&quot;Алмаз&quot; Знак1"/>
    <w:rsid w:val="005A31E4"/>
    <w:rPr>
      <w:b/>
      <w:bCs/>
      <w:sz w:val="24"/>
      <w:szCs w:val="24"/>
      <w:lang w:val="ru-RU" w:eastAsia="en-US" w:bidi="ar-SA"/>
    </w:rPr>
  </w:style>
  <w:style w:type="paragraph" w:customStyle="1" w:styleId="2b">
    <w:name w:val="Список2"/>
    <w:basedOn w:val="aff3"/>
    <w:rsid w:val="005A31E4"/>
    <w:pPr>
      <w:widowControl/>
      <w:tabs>
        <w:tab w:val="left" w:pos="851"/>
      </w:tabs>
      <w:autoSpaceDE/>
      <w:spacing w:before="40" w:after="40"/>
      <w:ind w:left="850" w:hanging="493"/>
      <w:jc w:val="both"/>
    </w:pPr>
    <w:rPr>
      <w:rFonts w:cs="Times New Roman"/>
      <w:sz w:val="24"/>
      <w:lang w:eastAsia="ru-RU"/>
    </w:rPr>
  </w:style>
  <w:style w:type="paragraph" w:customStyle="1" w:styleId="1fd">
    <w:name w:val="Номер1"/>
    <w:basedOn w:val="aff3"/>
    <w:rsid w:val="005A31E4"/>
    <w:pPr>
      <w:widowControl/>
      <w:numPr>
        <w:ilvl w:val="1"/>
      </w:numPr>
      <w:tabs>
        <w:tab w:val="num" w:pos="1620"/>
      </w:tabs>
      <w:autoSpaceDE/>
      <w:spacing w:before="40" w:after="40"/>
      <w:ind w:left="1620" w:hanging="360"/>
      <w:jc w:val="both"/>
    </w:pPr>
    <w:rPr>
      <w:rFonts w:cs="Times New Roman"/>
      <w:sz w:val="22"/>
      <w:lang w:eastAsia="ru-RU"/>
    </w:rPr>
  </w:style>
  <w:style w:type="paragraph" w:customStyle="1" w:styleId="2c">
    <w:name w:val="Номер2"/>
    <w:basedOn w:val="2b"/>
    <w:rsid w:val="005A31E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ff">
    <w:name w:val="Заголовок статьи"/>
    <w:basedOn w:val="a1"/>
    <w:next w:val="a1"/>
    <w:rsid w:val="005A31E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f0">
    <w:name w:val="Комментарий"/>
    <w:basedOn w:val="a1"/>
    <w:next w:val="a1"/>
    <w:rsid w:val="005A31E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Style6">
    <w:name w:val="Style6"/>
    <w:basedOn w:val="a1"/>
    <w:rsid w:val="005A31E4"/>
    <w:pPr>
      <w:widowControl w:val="0"/>
      <w:autoSpaceDE w:val="0"/>
      <w:autoSpaceDN w:val="0"/>
      <w:adjustRightInd w:val="0"/>
      <w:spacing w:line="311" w:lineRule="exact"/>
      <w:ind w:firstLine="845"/>
      <w:jc w:val="both"/>
    </w:pPr>
  </w:style>
  <w:style w:type="character" w:customStyle="1" w:styleId="2d">
    <w:name w:val="Основной текст 2 Знак"/>
    <w:link w:val="2e"/>
    <w:locked/>
    <w:rsid w:val="005A31E4"/>
    <w:rPr>
      <w:rFonts w:ascii="Courier New" w:hAnsi="Courier New" w:cs="Courier New"/>
      <w:lang w:eastAsia="ru-RU"/>
    </w:rPr>
  </w:style>
  <w:style w:type="paragraph" w:styleId="2e">
    <w:name w:val="Body Text 2"/>
    <w:basedOn w:val="a1"/>
    <w:link w:val="2d"/>
    <w:rsid w:val="005A31E4"/>
    <w:pPr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213">
    <w:name w:val="Основной текст 2 Знак1"/>
    <w:basedOn w:val="a2"/>
    <w:uiPriority w:val="99"/>
    <w:semiHidden/>
    <w:rsid w:val="005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з"/>
    <w:basedOn w:val="aff6"/>
    <w:rsid w:val="005A31E4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36">
    <w:name w:val="Body Text Indent 3"/>
    <w:basedOn w:val="a1"/>
    <w:link w:val="37"/>
    <w:rsid w:val="005A31E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5A31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ff2">
    <w:name w:val="Подпись к картинке"/>
    <w:rsid w:val="005A31E4"/>
    <w:rPr>
      <w:rFonts w:ascii="Times New Roman" w:hAnsi="Times New Roman" w:cs="Times New Roman"/>
      <w:sz w:val="27"/>
      <w:szCs w:val="27"/>
      <w:u w:val="none"/>
    </w:rPr>
  </w:style>
  <w:style w:type="paragraph" w:customStyle="1" w:styleId="1fe">
    <w:name w:val="Абзац списка1"/>
    <w:basedOn w:val="a1"/>
    <w:link w:val="ListParagraphChar"/>
    <w:rsid w:val="005A31E4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fe"/>
    <w:locked/>
    <w:rsid w:val="005A31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0z0">
    <w:name w:val="WW8Num10z0"/>
    <w:rsid w:val="005A31E4"/>
    <w:rPr>
      <w:b w:val="0"/>
      <w:i w:val="0"/>
      <w:sz w:val="28"/>
    </w:rPr>
  </w:style>
  <w:style w:type="character" w:customStyle="1" w:styleId="WW8Num14z0">
    <w:name w:val="WW8Num14z0"/>
    <w:rsid w:val="005A31E4"/>
    <w:rPr>
      <w:rFonts w:ascii="Times New Roman" w:hAnsi="Times New Roman"/>
      <w:b w:val="0"/>
      <w:sz w:val="28"/>
      <w:szCs w:val="28"/>
    </w:rPr>
  </w:style>
  <w:style w:type="character" w:customStyle="1" w:styleId="WW8Num2z0">
    <w:name w:val="WW8Num2z0"/>
    <w:rsid w:val="005A31E4"/>
    <w:rPr>
      <w:b w:val="0"/>
      <w:i w:val="0"/>
      <w:sz w:val="28"/>
    </w:rPr>
  </w:style>
  <w:style w:type="character" w:customStyle="1" w:styleId="WW8Num13z0">
    <w:name w:val="WW8Num13z0"/>
    <w:rsid w:val="005A31E4"/>
    <w:rPr>
      <w:b w:val="0"/>
      <w:i w:val="0"/>
      <w:sz w:val="28"/>
    </w:rPr>
  </w:style>
  <w:style w:type="character" w:customStyle="1" w:styleId="WW8Num16z0">
    <w:name w:val="WW8Num16z0"/>
    <w:rsid w:val="005A31E4"/>
    <w:rPr>
      <w:i w:val="0"/>
      <w:sz w:val="28"/>
    </w:rPr>
  </w:style>
  <w:style w:type="character" w:customStyle="1" w:styleId="WW8Num18z0">
    <w:name w:val="WW8Num18z0"/>
    <w:rsid w:val="005A31E4"/>
    <w:rPr>
      <w:rFonts w:ascii="Times New Roman" w:hAnsi="Times New Roman"/>
    </w:rPr>
  </w:style>
  <w:style w:type="character" w:customStyle="1" w:styleId="WW8Num4z0">
    <w:name w:val="WW8Num4z0"/>
    <w:rsid w:val="005A31E4"/>
    <w:rPr>
      <w:i w:val="0"/>
      <w:sz w:val="28"/>
    </w:rPr>
  </w:style>
  <w:style w:type="character" w:customStyle="1" w:styleId="WW8Num17z0">
    <w:name w:val="WW8Num17z0"/>
    <w:rsid w:val="005A31E4"/>
    <w:rPr>
      <w:i w:val="0"/>
      <w:sz w:val="28"/>
    </w:rPr>
  </w:style>
  <w:style w:type="character" w:customStyle="1" w:styleId="WW8Num19z0">
    <w:name w:val="WW8Num19z0"/>
    <w:rsid w:val="005A31E4"/>
    <w:rPr>
      <w:rFonts w:ascii="Times New Roman" w:hAnsi="Times New Roman"/>
    </w:rPr>
  </w:style>
  <w:style w:type="character" w:customStyle="1" w:styleId="afffff3">
    <w:name w:val="Маркеры списка"/>
    <w:rsid w:val="005A31E4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31E4"/>
    <w:rPr>
      <w:b w:val="0"/>
      <w:i w:val="0"/>
      <w:sz w:val="28"/>
    </w:rPr>
  </w:style>
  <w:style w:type="character" w:customStyle="1" w:styleId="WW8Num6z0">
    <w:name w:val="WW8Num6z0"/>
    <w:rsid w:val="005A31E4"/>
    <w:rPr>
      <w:sz w:val="28"/>
    </w:rPr>
  </w:style>
  <w:style w:type="character" w:customStyle="1" w:styleId="WW8Num38z0">
    <w:name w:val="WW8Num38z0"/>
    <w:rsid w:val="005A31E4"/>
    <w:rPr>
      <w:b w:val="0"/>
    </w:rPr>
  </w:style>
  <w:style w:type="character" w:customStyle="1" w:styleId="WW8Num39z0">
    <w:name w:val="WW8Num39z0"/>
    <w:rsid w:val="005A31E4"/>
    <w:rPr>
      <w:rFonts w:ascii="Times New Roman" w:hAnsi="Times New Roman"/>
      <w:sz w:val="28"/>
    </w:rPr>
  </w:style>
  <w:style w:type="character" w:customStyle="1" w:styleId="WW8Num28z0">
    <w:name w:val="WW8Num28z0"/>
    <w:rsid w:val="005A31E4"/>
    <w:rPr>
      <w:sz w:val="28"/>
    </w:rPr>
  </w:style>
  <w:style w:type="character" w:customStyle="1" w:styleId="WW8Num25z0">
    <w:name w:val="WW8Num25z0"/>
    <w:rsid w:val="005A31E4"/>
    <w:rPr>
      <w:b w:val="0"/>
    </w:rPr>
  </w:style>
  <w:style w:type="character" w:customStyle="1" w:styleId="WW8Num5z0">
    <w:name w:val="WW8Num5z0"/>
    <w:rsid w:val="005A31E4"/>
    <w:rPr>
      <w:b w:val="0"/>
    </w:rPr>
  </w:style>
  <w:style w:type="character" w:customStyle="1" w:styleId="WW8Num24z0">
    <w:name w:val="WW8Num24z0"/>
    <w:rsid w:val="005A31E4"/>
    <w:rPr>
      <w:rFonts w:ascii="Times New Roman" w:hAnsi="Times New Roman"/>
    </w:rPr>
  </w:style>
  <w:style w:type="character" w:customStyle="1" w:styleId="WW-">
    <w:name w:val="WW-Основной шрифт абзаца"/>
    <w:rsid w:val="005A31E4"/>
  </w:style>
  <w:style w:type="character" w:customStyle="1" w:styleId="afffff4">
    <w:name w:val="Не вступил в силу"/>
    <w:rsid w:val="005A31E4"/>
    <w:rPr>
      <w:strike/>
      <w:color w:val="008080"/>
    </w:rPr>
  </w:style>
  <w:style w:type="character" w:customStyle="1" w:styleId="WW8Num54z0">
    <w:name w:val="WW8Num54z0"/>
    <w:rsid w:val="005A31E4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31E4"/>
  </w:style>
  <w:style w:type="character" w:customStyle="1" w:styleId="WW-Absatz-Standardschriftart1111111111111111111111111">
    <w:name w:val="WW-Absatz-Standardschriftart1111111111111111111111111"/>
    <w:rsid w:val="005A31E4"/>
  </w:style>
  <w:style w:type="paragraph" w:customStyle="1" w:styleId="2f">
    <w:name w:val="Название2"/>
    <w:basedOn w:val="aff1"/>
    <w:next w:val="affb"/>
    <w:rsid w:val="005A31E4"/>
    <w:pPr>
      <w:keepNext w:val="0"/>
      <w:tabs>
        <w:tab w:val="left" w:pos="142"/>
      </w:tabs>
      <w:suppressAutoHyphens/>
      <w:autoSpaceDE/>
      <w:spacing w:before="0" w:after="0"/>
      <w:ind w:left="5245" w:right="-22"/>
      <w:jc w:val="center"/>
    </w:pPr>
    <w:rPr>
      <w:rFonts w:ascii="Times New Roman" w:hAnsi="Times New Roman" w:cs="Times New Roman"/>
      <w:szCs w:val="24"/>
    </w:rPr>
  </w:style>
  <w:style w:type="paragraph" w:customStyle="1" w:styleId="1ff">
    <w:name w:val="Красная строка1"/>
    <w:basedOn w:val="af7"/>
    <w:rsid w:val="005A31E4"/>
    <w:pPr>
      <w:widowControl w:val="0"/>
      <w:suppressAutoHyphens/>
      <w:ind w:firstLine="283"/>
    </w:pPr>
    <w:rPr>
      <w:rFonts w:eastAsia="Lucida Sans Unicode"/>
    </w:rPr>
  </w:style>
  <w:style w:type="paragraph" w:customStyle="1" w:styleId="38">
    <w:name w:val="Нумерация 3"/>
    <w:basedOn w:val="aff3"/>
    <w:rsid w:val="005A31E4"/>
    <w:pPr>
      <w:suppressAutoHyphens/>
      <w:autoSpaceDE/>
      <w:ind w:left="1080" w:hanging="360"/>
    </w:pPr>
    <w:rPr>
      <w:rFonts w:eastAsia="Lucida Sans Unicode" w:cs="Courier New"/>
      <w:sz w:val="24"/>
      <w:szCs w:val="24"/>
    </w:rPr>
  </w:style>
  <w:style w:type="paragraph" w:customStyle="1" w:styleId="afffff5">
    <w:name w:val="Верхний колонтитул слева"/>
    <w:basedOn w:val="a1"/>
    <w:rsid w:val="005A31E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</w:rPr>
  </w:style>
  <w:style w:type="paragraph" w:customStyle="1" w:styleId="1ff0">
    <w:name w:val="Цитата1"/>
    <w:basedOn w:val="a1"/>
    <w:rsid w:val="005A31E4"/>
    <w:pPr>
      <w:widowControl w:val="0"/>
      <w:tabs>
        <w:tab w:val="left" w:pos="142"/>
      </w:tabs>
      <w:suppressAutoHyphens/>
      <w:ind w:left="5245" w:right="-22"/>
      <w:jc w:val="both"/>
    </w:pPr>
    <w:rPr>
      <w:rFonts w:eastAsia="Lucida Sans Unicode"/>
      <w:sz w:val="28"/>
    </w:rPr>
  </w:style>
  <w:style w:type="paragraph" w:customStyle="1" w:styleId="221">
    <w:name w:val="Основной текст с отступом 22"/>
    <w:basedOn w:val="a1"/>
    <w:rsid w:val="005A31E4"/>
    <w:pPr>
      <w:widowControl w:val="0"/>
      <w:suppressAutoHyphens/>
      <w:spacing w:before="20" w:after="20"/>
      <w:ind w:firstLine="708"/>
      <w:jc w:val="both"/>
    </w:pPr>
    <w:rPr>
      <w:rFonts w:eastAsia="Lucida Sans Unicode"/>
      <w:sz w:val="28"/>
    </w:rPr>
  </w:style>
  <w:style w:type="paragraph" w:customStyle="1" w:styleId="afffff6">
    <w:name w:val="адресат"/>
    <w:basedOn w:val="a1"/>
    <w:next w:val="a1"/>
    <w:rsid w:val="005A31E4"/>
    <w:pPr>
      <w:widowControl w:val="0"/>
      <w:suppressAutoHyphens/>
      <w:jc w:val="center"/>
    </w:pPr>
    <w:rPr>
      <w:rFonts w:eastAsia="Lucida Sans Unicode"/>
      <w:sz w:val="30"/>
    </w:rPr>
  </w:style>
  <w:style w:type="paragraph" w:customStyle="1" w:styleId="aaanao">
    <w:name w:val="aa?anao"/>
    <w:basedOn w:val="a1"/>
    <w:next w:val="a1"/>
    <w:rsid w:val="005A31E4"/>
    <w:pPr>
      <w:widowControl w:val="0"/>
      <w:suppressAutoHyphens/>
      <w:jc w:val="center"/>
    </w:pPr>
    <w:rPr>
      <w:rFonts w:eastAsia="Lucida Sans Unicode"/>
      <w:sz w:val="30"/>
    </w:rPr>
  </w:style>
  <w:style w:type="paragraph" w:customStyle="1" w:styleId="310">
    <w:name w:val="Основной текст с отступом 31"/>
    <w:basedOn w:val="a1"/>
    <w:rsid w:val="005A31E4"/>
    <w:pPr>
      <w:widowControl w:val="0"/>
      <w:suppressAutoHyphens/>
      <w:ind w:firstLine="540"/>
    </w:pPr>
    <w:rPr>
      <w:rFonts w:eastAsia="Lucida Sans Unicode"/>
    </w:rPr>
  </w:style>
  <w:style w:type="paragraph" w:customStyle="1" w:styleId="WW-2">
    <w:name w:val="WW-Основной текст с отступом 2"/>
    <w:basedOn w:val="a1"/>
    <w:rsid w:val="005A31E4"/>
    <w:pPr>
      <w:widowControl w:val="0"/>
      <w:suppressAutoHyphens/>
      <w:ind w:firstLine="851"/>
      <w:jc w:val="both"/>
    </w:pPr>
    <w:rPr>
      <w:sz w:val="28"/>
    </w:rPr>
  </w:style>
  <w:style w:type="paragraph" w:customStyle="1" w:styleId="WW-3">
    <w:name w:val="WW-Основной текст с отступом 3"/>
    <w:basedOn w:val="a1"/>
    <w:rsid w:val="005A31E4"/>
    <w:pPr>
      <w:widowControl w:val="0"/>
      <w:tabs>
        <w:tab w:val="left" w:pos="-1276"/>
      </w:tabs>
      <w:suppressAutoHyphens/>
      <w:ind w:firstLine="851"/>
      <w:jc w:val="both"/>
    </w:pPr>
    <w:rPr>
      <w:rFonts w:eastAsia="Lucida Sans Unicode"/>
      <w:b/>
      <w:i/>
      <w:sz w:val="28"/>
    </w:rPr>
  </w:style>
  <w:style w:type="paragraph" w:customStyle="1" w:styleId="WW-20">
    <w:name w:val="WW-Основной текст 2"/>
    <w:basedOn w:val="a1"/>
    <w:rsid w:val="005A31E4"/>
    <w:pPr>
      <w:suppressAutoHyphens/>
      <w:spacing w:after="120" w:line="480" w:lineRule="auto"/>
    </w:pPr>
  </w:style>
  <w:style w:type="paragraph" w:customStyle="1" w:styleId="2f0">
    <w:name w:val="Текст2"/>
    <w:basedOn w:val="a1"/>
    <w:rsid w:val="005A31E4"/>
    <w:rPr>
      <w:rFonts w:ascii="Courier New" w:hAnsi="Courier New"/>
      <w:sz w:val="20"/>
    </w:rPr>
  </w:style>
  <w:style w:type="paragraph" w:customStyle="1" w:styleId="afffff7">
    <w:name w:val="Стиль"/>
    <w:rsid w:val="005A31E4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harChar">
    <w:name w:val="Char Char"/>
    <w:basedOn w:val="a1"/>
    <w:rsid w:val="005A31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0">
    <w:name w:val="Знак Знак24"/>
    <w:rsid w:val="005A31E4"/>
    <w:rPr>
      <w:rFonts w:ascii="Courier New" w:hAnsi="Courier New" w:cs="Courier New"/>
      <w:lang w:val="ru-RU" w:eastAsia="ru-RU" w:bidi="ar-SA"/>
    </w:rPr>
  </w:style>
  <w:style w:type="character" w:customStyle="1" w:styleId="222">
    <w:name w:val="Знак Знак22"/>
    <w:rsid w:val="005A31E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4">
    <w:name w:val="Знак Знак21"/>
    <w:rsid w:val="005A31E4"/>
    <w:rPr>
      <w:b/>
      <w:bCs/>
      <w:sz w:val="24"/>
      <w:szCs w:val="24"/>
      <w:u w:val="single"/>
      <w:lang w:val="ru-RU" w:eastAsia="ru-RU" w:bidi="ar-SA"/>
    </w:rPr>
  </w:style>
  <w:style w:type="character" w:customStyle="1" w:styleId="2f1">
    <w:name w:val="Оглавление 2 Знак"/>
    <w:link w:val="2f2"/>
    <w:rsid w:val="005A31E4"/>
    <w:rPr>
      <w:b/>
      <w:bCs/>
      <w:sz w:val="23"/>
      <w:szCs w:val="23"/>
      <w:lang w:eastAsia="ru-RU"/>
    </w:rPr>
  </w:style>
  <w:style w:type="paragraph" w:styleId="2f2">
    <w:name w:val="toc 2"/>
    <w:basedOn w:val="a1"/>
    <w:next w:val="a1"/>
    <w:link w:val="2f1"/>
    <w:uiPriority w:val="39"/>
    <w:rsid w:val="005A31E4"/>
    <w:pPr>
      <w:spacing w:after="200" w:line="276" w:lineRule="auto"/>
      <w:ind w:left="20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46">
    <w:name w:val="Оглавление 4 Знак"/>
    <w:link w:val="47"/>
    <w:rsid w:val="005A31E4"/>
    <w:rPr>
      <w:b/>
      <w:bCs/>
      <w:sz w:val="24"/>
      <w:szCs w:val="24"/>
      <w:lang w:eastAsia="ru-RU"/>
    </w:rPr>
  </w:style>
  <w:style w:type="paragraph" w:styleId="47">
    <w:name w:val="toc 4"/>
    <w:basedOn w:val="a1"/>
    <w:next w:val="a1"/>
    <w:link w:val="46"/>
    <w:rsid w:val="005A31E4"/>
    <w:pPr>
      <w:spacing w:after="200" w:line="276" w:lineRule="auto"/>
      <w:ind w:left="600"/>
    </w:pPr>
    <w:rPr>
      <w:rFonts w:asciiTheme="minorHAnsi" w:eastAsiaTheme="minorHAnsi" w:hAnsiTheme="minorHAnsi" w:cstheme="minorBidi"/>
      <w:b/>
      <w:bCs/>
    </w:rPr>
  </w:style>
  <w:style w:type="character" w:customStyle="1" w:styleId="92">
    <w:name w:val="Оглавление 9 Знак"/>
    <w:link w:val="93"/>
    <w:rsid w:val="005A31E4"/>
    <w:rPr>
      <w:sz w:val="28"/>
      <w:szCs w:val="28"/>
      <w:lang w:eastAsia="ru-RU"/>
    </w:rPr>
  </w:style>
  <w:style w:type="paragraph" w:styleId="93">
    <w:name w:val="toc 9"/>
    <w:basedOn w:val="a1"/>
    <w:next w:val="a1"/>
    <w:link w:val="92"/>
    <w:rsid w:val="005A31E4"/>
    <w:pPr>
      <w:spacing w:after="200" w:line="276" w:lineRule="auto"/>
      <w:ind w:left="160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84">
    <w:name w:val="Знак Знак8"/>
    <w:rsid w:val="005A31E4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5A31E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5A3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3">
    <w:name w:val="Оглавление 5 Знак"/>
    <w:link w:val="54"/>
    <w:rsid w:val="005A31E4"/>
    <w:rPr>
      <w:sz w:val="28"/>
      <w:szCs w:val="28"/>
      <w:lang w:eastAsia="ru-RU"/>
    </w:rPr>
  </w:style>
  <w:style w:type="paragraph" w:styleId="54">
    <w:name w:val="toc 5"/>
    <w:basedOn w:val="a1"/>
    <w:next w:val="a1"/>
    <w:link w:val="53"/>
    <w:rsid w:val="005A31E4"/>
    <w:pPr>
      <w:spacing w:after="200" w:line="276" w:lineRule="auto"/>
      <w:ind w:left="80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ff1">
    <w:name w:val="Основной текст с отступом1"/>
    <w:basedOn w:val="a1"/>
    <w:rsid w:val="005A31E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styleId="48">
    <w:name w:val="List Bullet 4"/>
    <w:basedOn w:val="a1"/>
    <w:autoRedefine/>
    <w:rsid w:val="005A31E4"/>
    <w:pPr>
      <w:ind w:left="720" w:hanging="360"/>
    </w:pPr>
    <w:rPr>
      <w:sz w:val="20"/>
      <w:szCs w:val="20"/>
      <w:lang w:val="en-GB"/>
    </w:rPr>
  </w:style>
  <w:style w:type="paragraph" w:styleId="39">
    <w:name w:val="Body Text 3"/>
    <w:basedOn w:val="a1"/>
    <w:link w:val="3a"/>
    <w:rsid w:val="005A31E4"/>
    <w:pPr>
      <w:widowControl w:val="0"/>
      <w:shd w:val="clear" w:color="auto" w:fill="FFFFFF"/>
      <w:autoSpaceDE w:val="0"/>
      <w:autoSpaceDN w:val="0"/>
      <w:adjustRightInd w:val="0"/>
      <w:jc w:val="center"/>
    </w:pPr>
  </w:style>
  <w:style w:type="character" w:customStyle="1" w:styleId="3a">
    <w:name w:val="Основной текст 3 Знак"/>
    <w:basedOn w:val="a2"/>
    <w:link w:val="39"/>
    <w:rsid w:val="005A31E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2f3">
    <w:name w:val="Îñíîâíîé òåêñò 2"/>
    <w:basedOn w:val="afffff8"/>
    <w:rsid w:val="005A31E4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8">
    <w:name w:val="Îáû÷íûé"/>
    <w:rsid w:val="005A3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9">
    <w:name w:val="основной"/>
    <w:basedOn w:val="a1"/>
    <w:rsid w:val="005A31E4"/>
    <w:pPr>
      <w:keepNext/>
    </w:pPr>
  </w:style>
  <w:style w:type="paragraph" w:customStyle="1" w:styleId="Iauiue">
    <w:name w:val="Iau?iue"/>
    <w:rsid w:val="005A3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b">
    <w:name w:val="Îñíîâíîé òåêñò ñ îòñòóïîì 3"/>
    <w:basedOn w:val="afffff8"/>
    <w:rsid w:val="005A31E4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5A31E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5A31E4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1"/>
    <w:rsid w:val="005A31E4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caaieiaie2">
    <w:name w:val="caaieiaie 2"/>
    <w:basedOn w:val="Iauiue"/>
    <w:next w:val="Iauiue"/>
    <w:rsid w:val="005A31E4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2">
    <w:name w:val="çàãîëîâîê 1"/>
    <w:basedOn w:val="afffff8"/>
    <w:next w:val="afffff8"/>
    <w:rsid w:val="005A31E4"/>
    <w:pPr>
      <w:keepNext/>
    </w:pPr>
  </w:style>
  <w:style w:type="paragraph" w:customStyle="1" w:styleId="afffffa">
    <w:name w:val="Îñíîâíîé òåêñò"/>
    <w:basedOn w:val="afffff8"/>
    <w:rsid w:val="005A31E4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5A31E4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1"/>
    <w:rsid w:val="005A31E4"/>
    <w:pPr>
      <w:spacing w:after="120"/>
      <w:ind w:left="283"/>
    </w:pPr>
    <w:rPr>
      <w:sz w:val="16"/>
      <w:szCs w:val="16"/>
      <w:lang w:eastAsia="ar-SA"/>
    </w:rPr>
  </w:style>
  <w:style w:type="paragraph" w:styleId="2f4">
    <w:name w:val="List 2"/>
    <w:basedOn w:val="a1"/>
    <w:rsid w:val="005A31E4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2f5">
    <w:name w:val="List Bullet 2"/>
    <w:basedOn w:val="a1"/>
    <w:rsid w:val="005A31E4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3c">
    <w:name w:val="List Bullet 3"/>
    <w:basedOn w:val="a1"/>
    <w:rsid w:val="005A31E4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849" w:hanging="283"/>
      <w:jc w:val="both"/>
    </w:pPr>
    <w:rPr>
      <w:sz w:val="20"/>
      <w:szCs w:val="20"/>
    </w:rPr>
  </w:style>
  <w:style w:type="paragraph" w:customStyle="1" w:styleId="Web">
    <w:name w:val="Обычный (Web)"/>
    <w:basedOn w:val="a1"/>
    <w:rsid w:val="005A31E4"/>
    <w:pPr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cpy">
    <w:name w:val="cpy"/>
    <w:basedOn w:val="a1"/>
    <w:rsid w:val="005A31E4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1"/>
    <w:rsid w:val="005A31E4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1"/>
    <w:rsid w:val="005A31E4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1"/>
    <w:rsid w:val="005A31E4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1"/>
    <w:rsid w:val="005A31E4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1"/>
    <w:rsid w:val="005A31E4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1"/>
    <w:rsid w:val="005A31E4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2f6">
    <w:name w:val="Обычный2"/>
    <w:basedOn w:val="a1"/>
    <w:rsid w:val="005A31E4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afffffb">
    <w:name w:val="Подпись письма"/>
    <w:basedOn w:val="a1"/>
    <w:rsid w:val="005A31E4"/>
    <w:pPr>
      <w:tabs>
        <w:tab w:val="right" w:pos="9639"/>
      </w:tabs>
    </w:pPr>
    <w:rPr>
      <w:szCs w:val="20"/>
    </w:rPr>
  </w:style>
  <w:style w:type="paragraph" w:customStyle="1" w:styleId="ConsDocList">
    <w:name w:val="ConsDocList"/>
    <w:rsid w:val="005A31E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5A31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ioi">
    <w:name w:val="Caaieiaie ioi"/>
    <w:basedOn w:val="a1"/>
    <w:rsid w:val="005A31E4"/>
    <w:pPr>
      <w:keepNext/>
      <w:widowControl w:val="0"/>
      <w:spacing w:before="120" w:after="120" w:line="220" w:lineRule="exact"/>
      <w:ind w:left="1418"/>
    </w:pPr>
    <w:rPr>
      <w:b/>
      <w:sz w:val="20"/>
      <w:szCs w:val="20"/>
    </w:rPr>
  </w:style>
  <w:style w:type="paragraph" w:customStyle="1" w:styleId="afffffc">
    <w:name w:val="Заголовок дог"/>
    <w:basedOn w:val="a1"/>
    <w:rsid w:val="005A31E4"/>
    <w:pPr>
      <w:widowControl w:val="0"/>
      <w:tabs>
        <w:tab w:val="left" w:pos="144"/>
        <w:tab w:val="left" w:pos="864"/>
        <w:tab w:val="left" w:pos="3024"/>
      </w:tabs>
      <w:spacing w:line="200" w:lineRule="exact"/>
      <w:ind w:firstLine="284"/>
      <w:jc w:val="center"/>
    </w:pPr>
    <w:rPr>
      <w:b/>
      <w:sz w:val="20"/>
      <w:szCs w:val="20"/>
    </w:rPr>
  </w:style>
  <w:style w:type="paragraph" w:customStyle="1" w:styleId="Preformat">
    <w:name w:val="Preformat"/>
    <w:rsid w:val="005A3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1"/>
    <w:rsid w:val="005A31E4"/>
    <w:pPr>
      <w:suppressAutoHyphens/>
      <w:overflowPunct w:val="0"/>
      <w:autoSpaceDE w:val="0"/>
      <w:ind w:left="851" w:hanging="425"/>
      <w:jc w:val="both"/>
      <w:textAlignment w:val="baseline"/>
    </w:pPr>
    <w:rPr>
      <w:szCs w:val="20"/>
      <w:lang w:eastAsia="ar-SA"/>
    </w:rPr>
  </w:style>
  <w:style w:type="paragraph" w:customStyle="1" w:styleId="WW-BodyText21234">
    <w:name w:val="WW-Body Text 21234"/>
    <w:basedOn w:val="a1"/>
    <w:rsid w:val="005A31E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1"/>
    <w:rsid w:val="005A31E4"/>
    <w:pPr>
      <w:suppressAutoHyphens/>
      <w:overflowPunct w:val="0"/>
      <w:autoSpaceDE w:val="0"/>
      <w:ind w:left="142" w:hanging="142"/>
      <w:jc w:val="both"/>
      <w:textAlignment w:val="baseline"/>
    </w:pPr>
    <w:rPr>
      <w:szCs w:val="20"/>
      <w:lang w:eastAsia="ar-SA"/>
    </w:rPr>
  </w:style>
  <w:style w:type="paragraph" w:styleId="afffffd">
    <w:name w:val="caption"/>
    <w:basedOn w:val="a1"/>
    <w:next w:val="a1"/>
    <w:qFormat/>
    <w:rsid w:val="005A31E4"/>
    <w:rPr>
      <w:b/>
      <w:bCs/>
    </w:rPr>
  </w:style>
  <w:style w:type="paragraph" w:customStyle="1" w:styleId="caaieiaie1">
    <w:name w:val="caaieiaie 1"/>
    <w:basedOn w:val="Iauiue"/>
    <w:next w:val="Iauiue"/>
    <w:rsid w:val="005A31E4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ffe">
    <w:name w:val="List Continue"/>
    <w:basedOn w:val="a1"/>
    <w:rsid w:val="005A31E4"/>
    <w:pPr>
      <w:spacing w:after="120"/>
      <w:ind w:left="360"/>
    </w:pPr>
    <w:rPr>
      <w:szCs w:val="20"/>
    </w:rPr>
  </w:style>
  <w:style w:type="paragraph" w:customStyle="1" w:styleId="FR2">
    <w:name w:val="FR2"/>
    <w:rsid w:val="005A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f">
    <w:name w:val="Body Text First Indent"/>
    <w:basedOn w:val="af7"/>
    <w:link w:val="affffff0"/>
    <w:rsid w:val="005A31E4"/>
    <w:pPr>
      <w:ind w:firstLine="210"/>
    </w:pPr>
    <w:rPr>
      <w:rFonts w:eastAsia="Times New Roman"/>
      <w:sz w:val="20"/>
      <w:szCs w:val="20"/>
    </w:rPr>
  </w:style>
  <w:style w:type="character" w:customStyle="1" w:styleId="affffff0">
    <w:name w:val="Красная строка Знак"/>
    <w:basedOn w:val="af8"/>
    <w:link w:val="affffff"/>
    <w:rsid w:val="005A3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1">
    <w:name w:val="line number"/>
    <w:basedOn w:val="a2"/>
    <w:rsid w:val="005A31E4"/>
  </w:style>
  <w:style w:type="paragraph" w:customStyle="1" w:styleId="u">
    <w:name w:val="u"/>
    <w:basedOn w:val="a1"/>
    <w:rsid w:val="005A31E4"/>
    <w:pPr>
      <w:spacing w:before="100" w:beforeAutospacing="1" w:after="100" w:afterAutospacing="1"/>
    </w:pPr>
  </w:style>
  <w:style w:type="paragraph" w:customStyle="1" w:styleId="114">
    <w:name w:val="Основной текст с отступом11"/>
    <w:basedOn w:val="a1"/>
    <w:rsid w:val="005A31E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110">
    <w:name w:val="Основной текст 211"/>
    <w:basedOn w:val="a1"/>
    <w:rsid w:val="005A31E4"/>
    <w:pPr>
      <w:overflowPunct w:val="0"/>
      <w:autoSpaceDE w:val="0"/>
      <w:autoSpaceDN w:val="0"/>
      <w:adjustRightInd w:val="0"/>
      <w:ind w:firstLine="1134"/>
      <w:jc w:val="both"/>
    </w:pPr>
    <w:rPr>
      <w:szCs w:val="20"/>
    </w:rPr>
  </w:style>
  <w:style w:type="paragraph" w:customStyle="1" w:styleId="311">
    <w:name w:val="Основной текст 311"/>
    <w:basedOn w:val="a1"/>
    <w:rsid w:val="005A31E4"/>
    <w:pPr>
      <w:tabs>
        <w:tab w:val="left" w:pos="780"/>
      </w:tabs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affffff2">
    <w:name w:val="Таблицы (моноширинный)"/>
    <w:basedOn w:val="a1"/>
    <w:next w:val="a1"/>
    <w:rsid w:val="005A31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d">
    <w:name w:val="Без интервала3"/>
    <w:rsid w:val="005A3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e">
    <w:name w:val="Основной шрифт абзаца3"/>
    <w:rsid w:val="005A31E4"/>
  </w:style>
  <w:style w:type="character" w:customStyle="1" w:styleId="2f7">
    <w:name w:val="Номер страницы2"/>
    <w:basedOn w:val="3e"/>
    <w:rsid w:val="005A31E4"/>
  </w:style>
  <w:style w:type="paragraph" w:customStyle="1" w:styleId="2f8">
    <w:name w:val="Указатель2"/>
    <w:basedOn w:val="a1"/>
    <w:rsid w:val="005A31E4"/>
    <w:pPr>
      <w:suppressLineNumbers/>
      <w:suppressAutoHyphen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f">
    <w:name w:val="Текст3"/>
    <w:basedOn w:val="a1"/>
    <w:rsid w:val="005A31E4"/>
    <w:pPr>
      <w:suppressAutoHyphens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f9">
    <w:name w:val="Текст выноски2"/>
    <w:basedOn w:val="a1"/>
    <w:rsid w:val="005A31E4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f3">
    <w:name w:val="Знак1"/>
    <w:basedOn w:val="a1"/>
    <w:rsid w:val="005A31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3">
    <w:name w:val="Мой стиль"/>
    <w:basedOn w:val="a1"/>
    <w:rsid w:val="005A31E4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a0">
    <w:name w:val="Подпункт"/>
    <w:basedOn w:val="a1"/>
    <w:next w:val="af7"/>
    <w:rsid w:val="005A31E4"/>
    <w:pPr>
      <w:keepNext/>
      <w:numPr>
        <w:numId w:val="1"/>
      </w:numPr>
      <w:tabs>
        <w:tab w:val="left" w:pos="425"/>
      </w:tabs>
      <w:spacing w:before="240" w:after="120"/>
      <w:jc w:val="both"/>
    </w:pPr>
    <w:rPr>
      <w:b/>
      <w:bCs/>
    </w:rPr>
  </w:style>
  <w:style w:type="paragraph" w:customStyle="1" w:styleId="affffff4">
    <w:name w:val="Знак Знак Знак Знак Знак Знак Знак Знак Знак Знак"/>
    <w:basedOn w:val="a1"/>
    <w:rsid w:val="005A31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Нумерованный абзац"/>
    <w:rsid w:val="005A31E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50">
    <w:name w:val="Знак Знак25"/>
    <w:locked/>
    <w:rsid w:val="005A31E4"/>
    <w:rPr>
      <w:rFonts w:ascii="XO Thames" w:hAnsi="XO Thames"/>
      <w:b/>
      <w:sz w:val="32"/>
      <w:lang w:val="x-none" w:eastAsia="x-none" w:bidi="ar-SA"/>
    </w:rPr>
  </w:style>
  <w:style w:type="character" w:customStyle="1" w:styleId="230">
    <w:name w:val="Знак Знак23"/>
    <w:locked/>
    <w:rsid w:val="005A31E4"/>
    <w:rPr>
      <w:rFonts w:ascii="XO Thames" w:hAnsi="XO Thames"/>
      <w:b/>
      <w:i/>
      <w:color w:val="000000"/>
      <w:lang w:val="x-none" w:eastAsia="x-none" w:bidi="ar-SA"/>
    </w:rPr>
  </w:style>
  <w:style w:type="paragraph" w:styleId="65">
    <w:name w:val="toc 6"/>
    <w:basedOn w:val="a1"/>
    <w:next w:val="a1"/>
    <w:rsid w:val="005A31E4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paragraph" w:styleId="77">
    <w:name w:val="toc 7"/>
    <w:basedOn w:val="a1"/>
    <w:next w:val="a1"/>
    <w:rsid w:val="005A31E4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paragraph" w:styleId="3f0">
    <w:name w:val="toc 3"/>
    <w:basedOn w:val="a1"/>
    <w:next w:val="a1"/>
    <w:uiPriority w:val="39"/>
    <w:rsid w:val="005A31E4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paragraph" w:customStyle="1" w:styleId="Footnote">
    <w:name w:val="Footnote"/>
    <w:basedOn w:val="a1"/>
    <w:link w:val="Footnote1"/>
    <w:rsid w:val="005A31E4"/>
    <w:pPr>
      <w:widowControl w:val="0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5A31E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ff4">
    <w:name w:val="toc 1"/>
    <w:basedOn w:val="a1"/>
    <w:next w:val="a1"/>
    <w:uiPriority w:val="39"/>
    <w:rsid w:val="005A31E4"/>
    <w:pPr>
      <w:spacing w:after="200" w:line="276" w:lineRule="auto"/>
    </w:pPr>
    <w:rPr>
      <w:rFonts w:ascii="XO Thames" w:hAnsi="XO Thames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5A31E4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5A31E4"/>
    <w:rPr>
      <w:rFonts w:ascii="XO Thames" w:eastAsia="Times New Roman" w:hAnsi="XO Thames" w:cs="Calibri"/>
      <w:color w:val="000000"/>
      <w:lang w:eastAsia="ru-RU"/>
    </w:rPr>
  </w:style>
  <w:style w:type="paragraph" w:styleId="85">
    <w:name w:val="toc 8"/>
    <w:basedOn w:val="a1"/>
    <w:next w:val="a1"/>
    <w:rsid w:val="005A31E4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paragraph" w:customStyle="1" w:styleId="toc10">
    <w:name w:val="toc 10"/>
    <w:next w:val="a1"/>
    <w:link w:val="toc101"/>
    <w:rsid w:val="005A31E4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5A31E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HTML">
    <w:name w:val="HTML Preformatted"/>
    <w:basedOn w:val="a1"/>
    <w:link w:val="HTML0"/>
    <w:unhideWhenUsed/>
    <w:rsid w:val="005A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5A31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ff5">
    <w:name w:val="Обычный (веб)1"/>
    <w:basedOn w:val="a1"/>
    <w:rsid w:val="005A31E4"/>
    <w:pPr>
      <w:suppressAutoHyphens/>
      <w:spacing w:before="100" w:after="100"/>
    </w:pPr>
    <w:rPr>
      <w:color w:val="00000A"/>
      <w:lang w:eastAsia="ar-SA"/>
    </w:rPr>
  </w:style>
  <w:style w:type="character" w:customStyle="1" w:styleId="affffff5">
    <w:name w:val="Знак Знак Знак Знак"/>
    <w:locked/>
    <w:rsid w:val="005A31E4"/>
    <w:rPr>
      <w:rFonts w:ascii="Courier New" w:eastAsia="Lucida Sans Unicode" w:hAnsi="Courier New" w:cs="Courier New"/>
      <w:lang w:val="ru-RU" w:bidi="ar-SA"/>
    </w:rPr>
  </w:style>
  <w:style w:type="character" w:customStyle="1" w:styleId="Exact">
    <w:name w:val="Основной текст Exact"/>
    <w:rsid w:val="005A31E4"/>
    <w:rPr>
      <w:rFonts w:eastAsia="Times New Roman"/>
      <w:spacing w:val="5"/>
      <w:shd w:val="clear" w:color="auto" w:fill="FFFFFF"/>
    </w:rPr>
  </w:style>
  <w:style w:type="character" w:customStyle="1" w:styleId="affffff6">
    <w:name w:val="ВерхКолонтитул Знак Знак"/>
    <w:rsid w:val="005A31E4"/>
    <w:rPr>
      <w:rFonts w:ascii="Calibri" w:eastAsia="Calibri" w:hAnsi="Calibri"/>
      <w:sz w:val="22"/>
      <w:szCs w:val="22"/>
      <w:lang w:val="x-none" w:eastAsia="en-US" w:bidi="ar-SA"/>
    </w:rPr>
  </w:style>
  <w:style w:type="table" w:customStyle="1" w:styleId="231">
    <w:name w:val="Сетка таблицы23"/>
    <w:basedOn w:val="a3"/>
    <w:next w:val="a7"/>
    <w:rsid w:val="0026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3"/>
    <w:next w:val="a7"/>
    <w:rsid w:val="005A3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f6">
    <w:name w:val="Основной текст Знак1"/>
    <w:semiHidden/>
    <w:rsid w:val="005A31E4"/>
    <w:rPr>
      <w:sz w:val="22"/>
      <w:szCs w:val="22"/>
      <w:lang w:eastAsia="en-US"/>
    </w:rPr>
  </w:style>
  <w:style w:type="character" w:customStyle="1" w:styleId="fontstyle01">
    <w:name w:val="fontstyle01"/>
    <w:rsid w:val="005A31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Page">
    <w:name w:val="ConsPlusTitlePage"/>
    <w:rsid w:val="005A31E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s1">
    <w:name w:val="s_1"/>
    <w:basedOn w:val="a1"/>
    <w:rsid w:val="005A31E4"/>
    <w:pPr>
      <w:suppressAutoHyphens/>
      <w:spacing w:before="280" w:after="280"/>
    </w:pPr>
    <w:rPr>
      <w:lang w:eastAsia="ar-SA"/>
    </w:rPr>
  </w:style>
  <w:style w:type="table" w:customStyle="1" w:styleId="241">
    <w:name w:val="Сетка таблицы24"/>
    <w:basedOn w:val="a3"/>
    <w:next w:val="a7"/>
    <w:rsid w:val="00043A7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7">
    <w:name w:val="Знак Знак1"/>
    <w:basedOn w:val="a1"/>
    <w:rsid w:val="00043A7B"/>
    <w:pPr>
      <w:spacing w:after="160" w:line="240" w:lineRule="exact"/>
    </w:pPr>
    <w:rPr>
      <w:sz w:val="20"/>
      <w:szCs w:val="20"/>
    </w:rPr>
  </w:style>
  <w:style w:type="character" w:customStyle="1" w:styleId="49">
    <w:name w:val="Основной шрифт абзаца4"/>
    <w:rsid w:val="00262796"/>
  </w:style>
  <w:style w:type="character" w:customStyle="1" w:styleId="3f1">
    <w:name w:val="Номер страницы3"/>
    <w:rsid w:val="00262796"/>
  </w:style>
  <w:style w:type="paragraph" w:customStyle="1" w:styleId="4a">
    <w:name w:val="Текст4"/>
    <w:basedOn w:val="a1"/>
    <w:rsid w:val="00262796"/>
    <w:pPr>
      <w:suppressAutoHyphens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3f2">
    <w:name w:val="Текст выноски3"/>
    <w:basedOn w:val="a1"/>
    <w:rsid w:val="00262796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table" w:customStyle="1" w:styleId="200">
    <w:name w:val="Сетка таблицы20"/>
    <w:basedOn w:val="a3"/>
    <w:next w:val="a7"/>
    <w:rsid w:val="0026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Информация о версии"/>
    <w:basedOn w:val="afffff0"/>
    <w:next w:val="a1"/>
    <w:uiPriority w:val="99"/>
    <w:rsid w:val="00043A7B"/>
    <w:pPr>
      <w:widowControl w:val="0"/>
      <w:spacing w:before="75"/>
    </w:pPr>
    <w:rPr>
      <w:rFonts w:ascii="Times New Roman CYR" w:hAnsi="Times New Roman CYR" w:cs="Times New Roman CYR"/>
      <w:color w:val="353842"/>
    </w:rPr>
  </w:style>
  <w:style w:type="numbering" w:customStyle="1" w:styleId="1ff8">
    <w:name w:val="Нет списка1"/>
    <w:next w:val="a4"/>
    <w:uiPriority w:val="99"/>
    <w:semiHidden/>
    <w:unhideWhenUsed/>
    <w:rsid w:val="00254756"/>
  </w:style>
  <w:style w:type="paragraph" w:customStyle="1" w:styleId="CharCharCarCarCharCharCarCarCharCharCarCarCharChar4">
    <w:name w:val="Char Char Car Car Char Char Car Car Char Char Car Car Char Char"/>
    <w:basedOn w:val="a1"/>
    <w:rsid w:val="00254756"/>
    <w:pPr>
      <w:spacing w:after="160" w:line="240" w:lineRule="exact"/>
    </w:pPr>
    <w:rPr>
      <w:sz w:val="20"/>
      <w:szCs w:val="20"/>
    </w:rPr>
  </w:style>
  <w:style w:type="table" w:customStyle="1" w:styleId="251">
    <w:name w:val="Сетка таблицы25"/>
    <w:basedOn w:val="a3"/>
    <w:next w:val="a7"/>
    <w:uiPriority w:val="59"/>
    <w:rsid w:val="0025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a">
    <w:name w:val="Нет списка2"/>
    <w:next w:val="a4"/>
    <w:semiHidden/>
    <w:rsid w:val="00DB092B"/>
  </w:style>
  <w:style w:type="paragraph" w:styleId="affffff8">
    <w:name w:val="Block Text"/>
    <w:basedOn w:val="a1"/>
    <w:rsid w:val="00DB092B"/>
    <w:pPr>
      <w:ind w:left="-1276" w:right="-1192" w:firstLine="992"/>
      <w:jc w:val="both"/>
    </w:pPr>
    <w:rPr>
      <w:sz w:val="28"/>
      <w:szCs w:val="20"/>
    </w:rPr>
  </w:style>
  <w:style w:type="paragraph" w:customStyle="1" w:styleId="3f3">
    <w:name w:val="Обычный3"/>
    <w:rsid w:val="00DB092B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f4">
    <w:name w:val="Нет списка3"/>
    <w:next w:val="a4"/>
    <w:semiHidden/>
    <w:rsid w:val="00C55E6B"/>
  </w:style>
  <w:style w:type="table" w:customStyle="1" w:styleId="260">
    <w:name w:val="Сетка таблицы26"/>
    <w:basedOn w:val="a3"/>
    <w:next w:val="a7"/>
    <w:rsid w:val="00C55E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9">
    <w:name w:val="Знак Знак Знак Знак"/>
    <w:basedOn w:val="a1"/>
    <w:rsid w:val="00C55E6B"/>
    <w:pPr>
      <w:spacing w:after="160" w:line="240" w:lineRule="exact"/>
    </w:pPr>
    <w:rPr>
      <w:sz w:val="20"/>
      <w:szCs w:val="20"/>
    </w:rPr>
  </w:style>
  <w:style w:type="paragraph" w:customStyle="1" w:styleId="2fb">
    <w:name w:val="Абзац списка2"/>
    <w:basedOn w:val="a1"/>
    <w:rsid w:val="00C55E6B"/>
    <w:pPr>
      <w:ind w:left="720"/>
      <w:contextualSpacing/>
    </w:pPr>
    <w:rPr>
      <w:rFonts w:eastAsia="Calibri"/>
    </w:rPr>
  </w:style>
  <w:style w:type="paragraph" w:customStyle="1" w:styleId="CharChar0">
    <w:name w:val="Char Char"/>
    <w:basedOn w:val="a1"/>
    <w:rsid w:val="00C55E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2">
    <w:name w:val="Знак Знак24"/>
    <w:rsid w:val="00C55E6B"/>
    <w:rPr>
      <w:rFonts w:ascii="Courier New" w:hAnsi="Courier New" w:cs="Courier New"/>
      <w:lang w:val="ru-RU" w:eastAsia="ru-RU" w:bidi="ar-SA"/>
    </w:rPr>
  </w:style>
  <w:style w:type="character" w:customStyle="1" w:styleId="223">
    <w:name w:val="Знак Знак22"/>
    <w:rsid w:val="00C55E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нак Знак21"/>
    <w:rsid w:val="00C55E6B"/>
    <w:rPr>
      <w:b/>
      <w:bCs/>
      <w:sz w:val="24"/>
      <w:szCs w:val="24"/>
      <w:u w:val="single"/>
      <w:lang w:val="ru-RU" w:eastAsia="ru-RU" w:bidi="ar-SA"/>
    </w:rPr>
  </w:style>
  <w:style w:type="character" w:customStyle="1" w:styleId="201">
    <w:name w:val="Знак Знак20"/>
    <w:rsid w:val="00C55E6B"/>
    <w:rPr>
      <w:b/>
      <w:bCs/>
      <w:sz w:val="23"/>
      <w:szCs w:val="23"/>
      <w:lang w:val="ru-RU" w:eastAsia="ru-RU" w:bidi="ar-SA"/>
    </w:rPr>
  </w:style>
  <w:style w:type="character" w:customStyle="1" w:styleId="191">
    <w:name w:val="Знак Знак19"/>
    <w:rsid w:val="00C55E6B"/>
    <w:rPr>
      <w:b/>
      <w:bCs/>
      <w:sz w:val="24"/>
      <w:szCs w:val="24"/>
      <w:lang w:val="ru-RU" w:eastAsia="ru-RU" w:bidi="ar-SA"/>
    </w:rPr>
  </w:style>
  <w:style w:type="character" w:customStyle="1" w:styleId="103">
    <w:name w:val="Знак Знак10"/>
    <w:rsid w:val="00C55E6B"/>
    <w:rPr>
      <w:sz w:val="28"/>
      <w:szCs w:val="28"/>
      <w:lang w:val="ru-RU" w:eastAsia="ru-RU" w:bidi="ar-SA"/>
    </w:rPr>
  </w:style>
  <w:style w:type="character" w:customStyle="1" w:styleId="86">
    <w:name w:val="Знак Знак8"/>
    <w:rsid w:val="00C55E6B"/>
    <w:rPr>
      <w:rFonts w:ascii="Courier New" w:hAnsi="Courier New" w:cs="Courier New"/>
      <w:lang w:val="ru-RU" w:eastAsia="ru-RU" w:bidi="ar-SA"/>
    </w:rPr>
  </w:style>
  <w:style w:type="character" w:customStyle="1" w:styleId="78">
    <w:name w:val="Знак Знак7"/>
    <w:rsid w:val="00C55E6B"/>
    <w:rPr>
      <w:sz w:val="28"/>
      <w:szCs w:val="28"/>
      <w:lang w:val="ru-RU" w:eastAsia="ru-RU" w:bidi="ar-SA"/>
    </w:rPr>
  </w:style>
  <w:style w:type="paragraph" w:customStyle="1" w:styleId="4b">
    <w:name w:val="Обычный4"/>
    <w:basedOn w:val="a1"/>
    <w:rsid w:val="00C55E6B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4c">
    <w:name w:val="Без интервала4"/>
    <w:rsid w:val="00C55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5">
    <w:name w:val="Основной шрифт абзаца5"/>
    <w:rsid w:val="00C55E6B"/>
  </w:style>
  <w:style w:type="character" w:customStyle="1" w:styleId="4d">
    <w:name w:val="Номер страницы4"/>
    <w:basedOn w:val="55"/>
    <w:rsid w:val="00C55E6B"/>
  </w:style>
  <w:style w:type="paragraph" w:customStyle="1" w:styleId="56">
    <w:name w:val="Текст5"/>
    <w:basedOn w:val="a1"/>
    <w:rsid w:val="00C55E6B"/>
    <w:pPr>
      <w:suppressAutoHyphens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4e">
    <w:name w:val="Текст выноски4"/>
    <w:basedOn w:val="a1"/>
    <w:rsid w:val="00C55E6B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f9">
    <w:name w:val="Знак1"/>
    <w:basedOn w:val="a1"/>
    <w:rsid w:val="00C55E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a">
    <w:name w:val="Знак Знак Знак Знак Знак Знак Знак Знак Знак Знак"/>
    <w:basedOn w:val="a1"/>
    <w:rsid w:val="00C55E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nformat">
    <w:name w:val="Nonformat"/>
    <w:basedOn w:val="a1"/>
    <w:rsid w:val="00C55E6B"/>
    <w:rPr>
      <w:sz w:val="20"/>
      <w:szCs w:val="20"/>
    </w:rPr>
  </w:style>
  <w:style w:type="character" w:customStyle="1" w:styleId="ecattext">
    <w:name w:val="ecattext"/>
    <w:rsid w:val="00C55E6B"/>
    <w:rPr>
      <w:rFonts w:cs="Times New Roman"/>
    </w:rPr>
  </w:style>
  <w:style w:type="paragraph" w:customStyle="1" w:styleId="textn">
    <w:name w:val="textn"/>
    <w:basedOn w:val="a1"/>
    <w:rsid w:val="00C55E6B"/>
    <w:pPr>
      <w:spacing w:before="100" w:beforeAutospacing="1" w:after="100" w:afterAutospacing="1"/>
    </w:pPr>
  </w:style>
  <w:style w:type="paragraph" w:styleId="affffffb">
    <w:name w:val="Intense Quote"/>
    <w:basedOn w:val="a1"/>
    <w:next w:val="a1"/>
    <w:link w:val="affffffc"/>
    <w:qFormat/>
    <w:rsid w:val="00C55E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ffc">
    <w:name w:val="Выделенная цитата Знак"/>
    <w:basedOn w:val="a2"/>
    <w:link w:val="affffffb"/>
    <w:rsid w:val="00C55E6B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1110">
    <w:name w:val="тест111 новый"/>
    <w:basedOn w:val="a1"/>
    <w:rsid w:val="00C55E6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styleId="affffffd">
    <w:name w:val="Subtle Emphasis"/>
    <w:qFormat/>
    <w:rsid w:val="00C55E6B"/>
    <w:rPr>
      <w:i/>
      <w:iCs/>
      <w:color w:val="808080"/>
    </w:rPr>
  </w:style>
  <w:style w:type="paragraph" w:customStyle="1" w:styleId="pboth">
    <w:name w:val="pboth"/>
    <w:basedOn w:val="a1"/>
    <w:rsid w:val="00C55E6B"/>
    <w:pPr>
      <w:spacing w:before="100" w:beforeAutospacing="1" w:after="100" w:afterAutospacing="1"/>
    </w:pPr>
  </w:style>
  <w:style w:type="paragraph" w:customStyle="1" w:styleId="affffffe">
    <w:name w:val="Знак"/>
    <w:basedOn w:val="a1"/>
    <w:rsid w:val="00C55E6B"/>
    <w:pPr>
      <w:spacing w:after="160" w:line="240" w:lineRule="exact"/>
    </w:pPr>
    <w:rPr>
      <w:sz w:val="20"/>
      <w:szCs w:val="20"/>
    </w:rPr>
  </w:style>
  <w:style w:type="character" w:customStyle="1" w:styleId="CharStyle10">
    <w:name w:val="Char Style 10"/>
    <w:link w:val="Style9"/>
    <w:locked/>
    <w:rsid w:val="00C55E6B"/>
    <w:rPr>
      <w:sz w:val="26"/>
      <w:szCs w:val="26"/>
      <w:shd w:val="clear" w:color="auto" w:fill="FFFFFF"/>
    </w:rPr>
  </w:style>
  <w:style w:type="paragraph" w:customStyle="1" w:styleId="Style9">
    <w:name w:val="Style 9"/>
    <w:basedOn w:val="a1"/>
    <w:link w:val="CharStyle10"/>
    <w:rsid w:val="00C55E6B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30">
    <w:name w:val="A3"/>
    <w:rsid w:val="00C55E6B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rsid w:val="00C55E6B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basedOn w:val="a2"/>
    <w:rsid w:val="00C55E6B"/>
  </w:style>
  <w:style w:type="character" w:customStyle="1" w:styleId="closewrap">
    <w:name w:val="closewrap"/>
    <w:basedOn w:val="a2"/>
    <w:rsid w:val="00C55E6B"/>
  </w:style>
  <w:style w:type="paragraph" w:customStyle="1" w:styleId="p17">
    <w:name w:val="p17"/>
    <w:basedOn w:val="a1"/>
    <w:rsid w:val="00C55E6B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rsid w:val="00C55E6B"/>
    <w:pPr>
      <w:spacing w:line="241" w:lineRule="atLeast"/>
    </w:pPr>
    <w:rPr>
      <w:rFonts w:ascii="NewtonC" w:eastAsia="Calibri" w:hAnsi="NewtonC"/>
      <w:color w:val="auto"/>
      <w:lang w:eastAsia="en-US"/>
    </w:rPr>
  </w:style>
  <w:style w:type="character" w:customStyle="1" w:styleId="A60">
    <w:name w:val="A6"/>
    <w:rsid w:val="00C55E6B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rsid w:val="00C55E6B"/>
    <w:pPr>
      <w:spacing w:line="241" w:lineRule="atLeast"/>
    </w:pPr>
    <w:rPr>
      <w:rFonts w:ascii="NewtonC" w:eastAsia="Calibri" w:hAnsi="NewtonC"/>
      <w:color w:val="auto"/>
      <w:lang w:eastAsia="en-US"/>
    </w:rPr>
  </w:style>
  <w:style w:type="paragraph" w:customStyle="1" w:styleId="Pa14">
    <w:name w:val="Pa14"/>
    <w:basedOn w:val="Default"/>
    <w:next w:val="Default"/>
    <w:rsid w:val="00C55E6B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50">
    <w:name w:val="A5"/>
    <w:rsid w:val="00C55E6B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rsid w:val="00C55E6B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20">
    <w:name w:val="A2"/>
    <w:rsid w:val="00C55E6B"/>
    <w:rPr>
      <w:rFonts w:cs="Trebuchet MS"/>
      <w:color w:val="000000"/>
    </w:rPr>
  </w:style>
  <w:style w:type="character" w:customStyle="1" w:styleId="fontstyle21">
    <w:name w:val="fontstyle21"/>
    <w:rsid w:val="00C55E6B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Bodytext4">
    <w:name w:val="Body text (4)_"/>
    <w:link w:val="Bodytext41"/>
    <w:locked/>
    <w:rsid w:val="00C55E6B"/>
    <w:rPr>
      <w:sz w:val="23"/>
      <w:szCs w:val="23"/>
      <w:shd w:val="clear" w:color="auto" w:fill="FFFFFF"/>
    </w:rPr>
  </w:style>
  <w:style w:type="paragraph" w:customStyle="1" w:styleId="Bodytext41">
    <w:name w:val="Body text (4)1"/>
    <w:basedOn w:val="a1"/>
    <w:link w:val="Bodytext4"/>
    <w:rsid w:val="00C55E6B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5">
    <w:name w:val="Body text (5)_"/>
    <w:link w:val="Bodytext51"/>
    <w:locked/>
    <w:rsid w:val="00C55E6B"/>
    <w:rPr>
      <w:b/>
      <w:bCs/>
      <w:sz w:val="27"/>
      <w:szCs w:val="27"/>
      <w:shd w:val="clear" w:color="auto" w:fill="FFFFFF"/>
    </w:rPr>
  </w:style>
  <w:style w:type="paragraph" w:customStyle="1" w:styleId="Bodytext51">
    <w:name w:val="Body text (5)1"/>
    <w:basedOn w:val="a1"/>
    <w:link w:val="Bodytext5"/>
    <w:rsid w:val="00C55E6B"/>
    <w:pPr>
      <w:shd w:val="clear" w:color="auto" w:fill="FFFFFF"/>
      <w:spacing w:before="3720" w:after="600" w:line="322" w:lineRule="exact"/>
      <w:ind w:hanging="48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7">
    <w:name w:val="Body text (7)_"/>
    <w:link w:val="Bodytext71"/>
    <w:locked/>
    <w:rsid w:val="00C55E6B"/>
    <w:rPr>
      <w:b/>
      <w:bCs/>
      <w:sz w:val="16"/>
      <w:szCs w:val="16"/>
      <w:shd w:val="clear" w:color="auto" w:fill="FFFFFF"/>
    </w:rPr>
  </w:style>
  <w:style w:type="paragraph" w:customStyle="1" w:styleId="Bodytext71">
    <w:name w:val="Body text (7)1"/>
    <w:basedOn w:val="a1"/>
    <w:link w:val="Bodytext7"/>
    <w:rsid w:val="00C55E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Bodytext55">
    <w:name w:val="Body text (5)5"/>
    <w:basedOn w:val="Bodytext5"/>
    <w:rsid w:val="00C55E6B"/>
    <w:rPr>
      <w:b/>
      <w:bCs/>
      <w:sz w:val="27"/>
      <w:szCs w:val="27"/>
      <w:shd w:val="clear" w:color="auto" w:fill="FFFFFF"/>
    </w:rPr>
  </w:style>
  <w:style w:type="character" w:customStyle="1" w:styleId="Bodytext54">
    <w:name w:val="Body text (5)4"/>
    <w:rsid w:val="00C55E6B"/>
    <w:rPr>
      <w:b/>
      <w:bCs/>
      <w:noProof/>
      <w:sz w:val="27"/>
      <w:szCs w:val="27"/>
      <w:lang w:bidi="ar-SA"/>
    </w:rPr>
  </w:style>
  <w:style w:type="character" w:customStyle="1" w:styleId="Bodytext421">
    <w:name w:val="Body text (4)21"/>
    <w:basedOn w:val="Bodytext4"/>
    <w:rsid w:val="00C55E6B"/>
    <w:rPr>
      <w:sz w:val="23"/>
      <w:szCs w:val="23"/>
      <w:shd w:val="clear" w:color="auto" w:fill="FFFFFF"/>
    </w:rPr>
  </w:style>
  <w:style w:type="numbering" w:customStyle="1" w:styleId="4f">
    <w:name w:val="Нет списка4"/>
    <w:next w:val="a4"/>
    <w:uiPriority w:val="99"/>
    <w:semiHidden/>
    <w:rsid w:val="008F5ADE"/>
  </w:style>
  <w:style w:type="paragraph" w:customStyle="1" w:styleId="afffffff">
    <w:name w:val="Знак Знак Знак"/>
    <w:basedOn w:val="a1"/>
    <w:rsid w:val="008F5A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270">
    <w:name w:val="Сетка таблицы27"/>
    <w:basedOn w:val="a3"/>
    <w:next w:val="a7"/>
    <w:uiPriority w:val="59"/>
    <w:rsid w:val="008F5A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5">
    <w:name w:val="Char Char Car Car Char Char Car Car Char Char Car Car Char Char"/>
    <w:basedOn w:val="a1"/>
    <w:rsid w:val="008F5ADE"/>
    <w:pPr>
      <w:spacing w:after="160" w:line="240" w:lineRule="exact"/>
    </w:pPr>
    <w:rPr>
      <w:sz w:val="20"/>
      <w:szCs w:val="20"/>
    </w:rPr>
  </w:style>
  <w:style w:type="numbering" w:customStyle="1" w:styleId="115">
    <w:name w:val="Нет списка11"/>
    <w:next w:val="a4"/>
    <w:semiHidden/>
    <w:rsid w:val="008F5ADE"/>
  </w:style>
  <w:style w:type="paragraph" w:customStyle="1" w:styleId="79">
    <w:name w:val="Знак Знак7 Знак Знак"/>
    <w:basedOn w:val="a1"/>
    <w:rsid w:val="008F5A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f0">
    <w:name w:val="ͮ𬠫"/>
    <w:rsid w:val="008F5AD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16">
    <w:name w:val="Нет списка21"/>
    <w:next w:val="a4"/>
    <w:uiPriority w:val="99"/>
    <w:semiHidden/>
    <w:unhideWhenUsed/>
    <w:rsid w:val="008F5ADE"/>
  </w:style>
  <w:style w:type="table" w:customStyle="1" w:styleId="280">
    <w:name w:val="Сетка таблицы28"/>
    <w:basedOn w:val="a3"/>
    <w:next w:val="a7"/>
    <w:uiPriority w:val="59"/>
    <w:rsid w:val="008F5A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">
    <w:name w:val="Нет списка5"/>
    <w:next w:val="a4"/>
    <w:semiHidden/>
    <w:rsid w:val="008F5ADE"/>
  </w:style>
  <w:style w:type="table" w:customStyle="1" w:styleId="290">
    <w:name w:val="Сетка таблицы29"/>
    <w:basedOn w:val="a3"/>
    <w:next w:val="a7"/>
    <w:rsid w:val="008F5A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4"/>
    <w:semiHidden/>
    <w:rsid w:val="002C242A"/>
  </w:style>
  <w:style w:type="table" w:customStyle="1" w:styleId="300">
    <w:name w:val="Сетка таблицы30"/>
    <w:basedOn w:val="a3"/>
    <w:next w:val="a7"/>
    <w:rsid w:val="002C24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a">
    <w:name w:val="Нет списка7"/>
    <w:next w:val="a4"/>
    <w:semiHidden/>
    <w:rsid w:val="002C242A"/>
  </w:style>
  <w:style w:type="table" w:customStyle="1" w:styleId="312">
    <w:name w:val="Сетка таблицы31"/>
    <w:basedOn w:val="a3"/>
    <w:next w:val="a7"/>
    <w:rsid w:val="002C24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"/>
    <w:next w:val="a4"/>
    <w:uiPriority w:val="99"/>
    <w:semiHidden/>
    <w:rsid w:val="00E010EA"/>
  </w:style>
  <w:style w:type="table" w:customStyle="1" w:styleId="321">
    <w:name w:val="Сетка таблицы32"/>
    <w:basedOn w:val="a3"/>
    <w:next w:val="a7"/>
    <w:uiPriority w:val="59"/>
    <w:rsid w:val="00E010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"/>
    <w:next w:val="a4"/>
    <w:semiHidden/>
    <w:unhideWhenUsed/>
    <w:rsid w:val="00E010EA"/>
  </w:style>
  <w:style w:type="numbering" w:customStyle="1" w:styleId="94">
    <w:name w:val="Нет списка9"/>
    <w:next w:val="a4"/>
    <w:semiHidden/>
    <w:rsid w:val="00E010EA"/>
  </w:style>
  <w:style w:type="table" w:customStyle="1" w:styleId="330">
    <w:name w:val="Сетка таблицы33"/>
    <w:basedOn w:val="a3"/>
    <w:next w:val="a7"/>
    <w:rsid w:val="00E010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4"/>
    <w:semiHidden/>
    <w:rsid w:val="00E010EA"/>
  </w:style>
  <w:style w:type="table" w:customStyle="1" w:styleId="340">
    <w:name w:val="Сетка таблицы34"/>
    <w:basedOn w:val="a3"/>
    <w:next w:val="a7"/>
    <w:rsid w:val="00E010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semiHidden/>
    <w:rsid w:val="00E010EA"/>
  </w:style>
  <w:style w:type="table" w:customStyle="1" w:styleId="350">
    <w:name w:val="Сетка таблицы35"/>
    <w:basedOn w:val="a3"/>
    <w:next w:val="a7"/>
    <w:rsid w:val="00E010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4"/>
    <w:uiPriority w:val="99"/>
    <w:semiHidden/>
    <w:rsid w:val="00E010EA"/>
  </w:style>
  <w:style w:type="table" w:customStyle="1" w:styleId="360">
    <w:name w:val="Сетка таблицы36"/>
    <w:basedOn w:val="a3"/>
    <w:next w:val="a7"/>
    <w:uiPriority w:val="59"/>
    <w:rsid w:val="00E010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unhideWhenUsed/>
    <w:rsid w:val="00E010EA"/>
  </w:style>
  <w:style w:type="table" w:customStyle="1" w:styleId="1111">
    <w:name w:val="Сетка таблицы111"/>
    <w:basedOn w:val="a3"/>
    <w:next w:val="a7"/>
    <w:uiPriority w:val="59"/>
    <w:rsid w:val="00E01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4"/>
    <w:semiHidden/>
    <w:rsid w:val="00E010EA"/>
  </w:style>
  <w:style w:type="table" w:customStyle="1" w:styleId="370">
    <w:name w:val="Сетка таблицы37"/>
    <w:basedOn w:val="a3"/>
    <w:next w:val="a7"/>
    <w:rsid w:val="00E010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6">
    <w:name w:val="Основной текст (11)_"/>
    <w:link w:val="117"/>
    <w:rsid w:val="0085323E"/>
    <w:rPr>
      <w:b/>
      <w:bCs/>
      <w:sz w:val="28"/>
      <w:szCs w:val="28"/>
      <w:shd w:val="clear" w:color="auto" w:fill="FFFFFF"/>
    </w:rPr>
  </w:style>
  <w:style w:type="paragraph" w:customStyle="1" w:styleId="117">
    <w:name w:val="Основной текст (11)"/>
    <w:basedOn w:val="a1"/>
    <w:link w:val="116"/>
    <w:rsid w:val="0085323E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headertexttopleveltextcentertext">
    <w:name w:val="headertext topleveltext centertext"/>
    <w:basedOn w:val="a1"/>
    <w:rsid w:val="0085323E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85323E"/>
    <w:pPr>
      <w:spacing w:before="100" w:beforeAutospacing="1" w:after="100" w:afterAutospacing="1"/>
    </w:pPr>
  </w:style>
  <w:style w:type="character" w:customStyle="1" w:styleId="s10">
    <w:name w:val="s_10"/>
    <w:basedOn w:val="a2"/>
    <w:rsid w:val="0085323E"/>
  </w:style>
  <w:style w:type="paragraph" w:customStyle="1" w:styleId="aligncenter">
    <w:name w:val="align_center"/>
    <w:basedOn w:val="a1"/>
    <w:rsid w:val="0085323E"/>
    <w:pPr>
      <w:spacing w:before="100" w:beforeAutospacing="1" w:after="100" w:afterAutospacing="1"/>
    </w:pPr>
  </w:style>
  <w:style w:type="numbering" w:customStyle="1" w:styleId="171">
    <w:name w:val="Нет списка17"/>
    <w:next w:val="a4"/>
    <w:semiHidden/>
    <w:rsid w:val="0085323E"/>
  </w:style>
  <w:style w:type="paragraph" w:customStyle="1" w:styleId="afffffff1">
    <w:name w:val="Внимание: криминал!!"/>
    <w:basedOn w:val="a1"/>
    <w:next w:val="a1"/>
    <w:rsid w:val="0085323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customStyle="1" w:styleId="380">
    <w:name w:val="Сетка таблицы38"/>
    <w:basedOn w:val="a3"/>
    <w:next w:val="a7"/>
    <w:uiPriority w:val="39"/>
    <w:rsid w:val="00990E4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4"/>
    <w:semiHidden/>
    <w:rsid w:val="00990E45"/>
  </w:style>
  <w:style w:type="table" w:customStyle="1" w:styleId="390">
    <w:name w:val="Сетка таблицы39"/>
    <w:basedOn w:val="a3"/>
    <w:next w:val="a7"/>
    <w:rsid w:val="00990E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2">
    <w:name w:val="Знак Знак Знак Знак"/>
    <w:basedOn w:val="a1"/>
    <w:rsid w:val="00990E45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6">
    <w:name w:val="Char Char Car Car Char Char Car Car Char Char Car Car Char Char"/>
    <w:basedOn w:val="a1"/>
    <w:rsid w:val="00990E45"/>
    <w:pPr>
      <w:spacing w:after="160" w:line="240" w:lineRule="exact"/>
    </w:pPr>
    <w:rPr>
      <w:sz w:val="20"/>
      <w:szCs w:val="20"/>
    </w:rPr>
  </w:style>
  <w:style w:type="paragraph" w:customStyle="1" w:styleId="3f5">
    <w:name w:val="Абзац списка3"/>
    <w:basedOn w:val="a1"/>
    <w:rsid w:val="00990E45"/>
    <w:pPr>
      <w:ind w:left="720"/>
      <w:contextualSpacing/>
    </w:pPr>
    <w:rPr>
      <w:rFonts w:eastAsia="Calibri"/>
    </w:rPr>
  </w:style>
  <w:style w:type="paragraph" w:customStyle="1" w:styleId="CharChar1">
    <w:name w:val="Char Char"/>
    <w:basedOn w:val="a1"/>
    <w:rsid w:val="00990E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3">
    <w:name w:val="Знак Знак24"/>
    <w:rsid w:val="00990E45"/>
    <w:rPr>
      <w:rFonts w:ascii="Courier New" w:hAnsi="Courier New" w:cs="Courier New"/>
      <w:lang w:val="ru-RU" w:eastAsia="ru-RU" w:bidi="ar-SA"/>
    </w:rPr>
  </w:style>
  <w:style w:type="character" w:customStyle="1" w:styleId="224">
    <w:name w:val="Знак Знак22"/>
    <w:rsid w:val="00990E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7">
    <w:name w:val="Знак Знак21"/>
    <w:rsid w:val="00990E45"/>
    <w:rPr>
      <w:b/>
      <w:bCs/>
      <w:sz w:val="24"/>
      <w:szCs w:val="24"/>
      <w:u w:val="single"/>
      <w:lang w:val="ru-RU" w:eastAsia="ru-RU" w:bidi="ar-SA"/>
    </w:rPr>
  </w:style>
  <w:style w:type="character" w:customStyle="1" w:styleId="202">
    <w:name w:val="Знак Знак20"/>
    <w:rsid w:val="00990E45"/>
    <w:rPr>
      <w:b/>
      <w:bCs/>
      <w:sz w:val="23"/>
      <w:szCs w:val="23"/>
      <w:lang w:val="ru-RU" w:eastAsia="ru-RU" w:bidi="ar-SA"/>
    </w:rPr>
  </w:style>
  <w:style w:type="character" w:customStyle="1" w:styleId="192">
    <w:name w:val="Знак Знак19"/>
    <w:rsid w:val="00990E45"/>
    <w:rPr>
      <w:b/>
      <w:bCs/>
      <w:sz w:val="24"/>
      <w:szCs w:val="24"/>
      <w:lang w:val="ru-RU" w:eastAsia="ru-RU" w:bidi="ar-SA"/>
    </w:rPr>
  </w:style>
  <w:style w:type="character" w:customStyle="1" w:styleId="105">
    <w:name w:val="Знак Знак10"/>
    <w:rsid w:val="00990E45"/>
    <w:rPr>
      <w:sz w:val="28"/>
      <w:szCs w:val="28"/>
      <w:lang w:val="ru-RU" w:eastAsia="ru-RU" w:bidi="ar-SA"/>
    </w:rPr>
  </w:style>
  <w:style w:type="character" w:customStyle="1" w:styleId="88">
    <w:name w:val="Знак Знак8"/>
    <w:rsid w:val="00990E45"/>
    <w:rPr>
      <w:rFonts w:ascii="Courier New" w:hAnsi="Courier New" w:cs="Courier New"/>
      <w:lang w:val="ru-RU" w:eastAsia="ru-RU" w:bidi="ar-SA"/>
    </w:rPr>
  </w:style>
  <w:style w:type="character" w:customStyle="1" w:styleId="7b">
    <w:name w:val="Знак Знак7"/>
    <w:rsid w:val="00990E45"/>
    <w:rPr>
      <w:sz w:val="28"/>
      <w:szCs w:val="28"/>
      <w:lang w:val="ru-RU" w:eastAsia="ru-RU" w:bidi="ar-SA"/>
    </w:rPr>
  </w:style>
  <w:style w:type="paragraph" w:customStyle="1" w:styleId="58">
    <w:name w:val="Обычный5"/>
    <w:basedOn w:val="a1"/>
    <w:rsid w:val="00990E45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59">
    <w:name w:val="Без интервала5"/>
    <w:rsid w:val="00990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7">
    <w:name w:val="Основной шрифт абзаца6"/>
    <w:rsid w:val="00990E45"/>
  </w:style>
  <w:style w:type="character" w:customStyle="1" w:styleId="5a">
    <w:name w:val="Номер страницы5"/>
    <w:basedOn w:val="67"/>
    <w:rsid w:val="00990E45"/>
  </w:style>
  <w:style w:type="paragraph" w:customStyle="1" w:styleId="68">
    <w:name w:val="Текст6"/>
    <w:basedOn w:val="a1"/>
    <w:rsid w:val="00990E45"/>
    <w:pPr>
      <w:suppressAutoHyphens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5b">
    <w:name w:val="Текст выноски5"/>
    <w:basedOn w:val="a1"/>
    <w:rsid w:val="00990E45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fa">
    <w:name w:val="Знак1"/>
    <w:basedOn w:val="a1"/>
    <w:rsid w:val="00990E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3">
    <w:name w:val="Знак Знак Знак Знак Знак Знак Знак Знак Знак Знак"/>
    <w:basedOn w:val="a1"/>
    <w:rsid w:val="00990E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ff4">
    <w:name w:val="Знак Знак Знак Знак Знак Знак Знак"/>
    <w:basedOn w:val="a1"/>
    <w:rsid w:val="00990E45"/>
    <w:pPr>
      <w:spacing w:after="160" w:line="240" w:lineRule="exact"/>
    </w:pPr>
    <w:rPr>
      <w:sz w:val="20"/>
      <w:szCs w:val="20"/>
    </w:rPr>
  </w:style>
  <w:style w:type="character" w:customStyle="1" w:styleId="2fc">
    <w:name w:val="Раздел Договора Знак2"/>
    <w:aliases w:val="H1 Знак2,&quot;Алмаз&quot; Знак Знак2"/>
    <w:locked/>
    <w:rsid w:val="00990E4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Bodytext711">
    <w:name w:val="Body text (7) + 11"/>
    <w:aliases w:val="5 pt1,Not Bold"/>
    <w:rsid w:val="00990E45"/>
    <w:rPr>
      <w:b/>
      <w:bCs/>
      <w:sz w:val="23"/>
      <w:szCs w:val="23"/>
      <w:lang w:bidi="ar-SA"/>
    </w:rPr>
  </w:style>
  <w:style w:type="character" w:customStyle="1" w:styleId="Bodytext70">
    <w:name w:val="Body text (7)"/>
    <w:basedOn w:val="Bodytext7"/>
    <w:rsid w:val="00990E45"/>
    <w:rPr>
      <w:b/>
      <w:bCs/>
      <w:sz w:val="16"/>
      <w:szCs w:val="16"/>
      <w:shd w:val="clear" w:color="auto" w:fill="FFFFFF"/>
      <w:lang w:bidi="ar-SA"/>
    </w:rPr>
  </w:style>
  <w:style w:type="character" w:customStyle="1" w:styleId="FontStyle210">
    <w:name w:val="Font Style21"/>
    <w:rsid w:val="00990E45"/>
    <w:rPr>
      <w:rFonts w:ascii="Times New Roman" w:hAnsi="Times New Roman" w:cs="Times New Roman"/>
      <w:sz w:val="26"/>
      <w:szCs w:val="26"/>
    </w:rPr>
  </w:style>
  <w:style w:type="character" w:customStyle="1" w:styleId="PlainTextChar">
    <w:name w:val="Plain Text Char"/>
    <w:aliases w:val="Знак Знак Char,Знак Char"/>
    <w:locked/>
    <w:rsid w:val="00990E45"/>
    <w:rPr>
      <w:rFonts w:ascii="Courier New" w:hAnsi="Courier New" w:cs="Times New Roman"/>
    </w:rPr>
  </w:style>
  <w:style w:type="paragraph" w:customStyle="1" w:styleId="msonormalbullet2gif">
    <w:name w:val="msonormalbullet2.gif"/>
    <w:basedOn w:val="a1"/>
    <w:rsid w:val="00990E45"/>
    <w:pPr>
      <w:spacing w:before="100" w:beforeAutospacing="1" w:after="100" w:afterAutospacing="1"/>
    </w:pPr>
    <w:rPr>
      <w:rFonts w:eastAsia="Calibri"/>
    </w:rPr>
  </w:style>
  <w:style w:type="numbering" w:customStyle="1" w:styleId="193">
    <w:name w:val="Нет списка19"/>
    <w:next w:val="a4"/>
    <w:uiPriority w:val="99"/>
    <w:semiHidden/>
    <w:unhideWhenUsed/>
    <w:rsid w:val="00D55791"/>
  </w:style>
  <w:style w:type="table" w:customStyle="1" w:styleId="400">
    <w:name w:val="Сетка таблицы40"/>
    <w:basedOn w:val="a3"/>
    <w:next w:val="a7"/>
    <w:rsid w:val="00D55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pt">
    <w:name w:val="cenpt"/>
    <w:basedOn w:val="a1"/>
    <w:rsid w:val="00D55791"/>
    <w:pPr>
      <w:spacing w:before="100" w:beforeAutospacing="1" w:after="100" w:afterAutospacing="1"/>
    </w:pPr>
  </w:style>
  <w:style w:type="paragraph" w:customStyle="1" w:styleId="justppt">
    <w:name w:val="justppt"/>
    <w:basedOn w:val="a1"/>
    <w:rsid w:val="00D55791"/>
    <w:pPr>
      <w:spacing w:before="100" w:beforeAutospacing="1" w:after="100" w:afterAutospacing="1"/>
    </w:pPr>
  </w:style>
  <w:style w:type="numbering" w:customStyle="1" w:styleId="203">
    <w:name w:val="Нет списка20"/>
    <w:next w:val="a4"/>
    <w:uiPriority w:val="99"/>
    <w:semiHidden/>
    <w:rsid w:val="00D55791"/>
  </w:style>
  <w:style w:type="table" w:customStyle="1" w:styleId="410">
    <w:name w:val="Сетка таблицы41"/>
    <w:basedOn w:val="a3"/>
    <w:next w:val="a7"/>
    <w:rsid w:val="00D557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5">
    <w:name w:val="Знак"/>
    <w:basedOn w:val="a1"/>
    <w:rsid w:val="00D55791"/>
    <w:pPr>
      <w:spacing w:after="160" w:line="240" w:lineRule="exact"/>
    </w:pPr>
    <w:rPr>
      <w:sz w:val="20"/>
      <w:szCs w:val="20"/>
    </w:rPr>
  </w:style>
  <w:style w:type="character" w:customStyle="1" w:styleId="218">
    <w:name w:val="Заголовок 2 Знак1"/>
    <w:aliases w:val="H2 Знак1,&quot;Изумруд&quot; Знак1"/>
    <w:semiHidden/>
    <w:rsid w:val="00D55791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69">
    <w:name w:val="Обычный6"/>
    <w:rsid w:val="006551C5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5">
    <w:name w:val="Нет списка22"/>
    <w:next w:val="a4"/>
    <w:uiPriority w:val="99"/>
    <w:semiHidden/>
    <w:rsid w:val="001D67C7"/>
  </w:style>
  <w:style w:type="paragraph" w:customStyle="1" w:styleId="afffffff6">
    <w:name w:val="Знак Знак Знак"/>
    <w:basedOn w:val="a1"/>
    <w:rsid w:val="001D67C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420">
    <w:name w:val="Сетка таблицы42"/>
    <w:basedOn w:val="a3"/>
    <w:next w:val="a7"/>
    <w:uiPriority w:val="59"/>
    <w:rsid w:val="001D67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7">
    <w:name w:val="Char Char Car Car Char Char Car Car Char Char Car Car Char Char"/>
    <w:basedOn w:val="a1"/>
    <w:rsid w:val="001D67C7"/>
    <w:pPr>
      <w:spacing w:after="160" w:line="240" w:lineRule="exact"/>
    </w:pPr>
    <w:rPr>
      <w:sz w:val="20"/>
      <w:szCs w:val="20"/>
    </w:rPr>
  </w:style>
  <w:style w:type="numbering" w:customStyle="1" w:styleId="1101">
    <w:name w:val="Нет списка110"/>
    <w:next w:val="a4"/>
    <w:semiHidden/>
    <w:rsid w:val="001D67C7"/>
  </w:style>
  <w:style w:type="paragraph" w:customStyle="1" w:styleId="7c">
    <w:name w:val="Знак Знак7 Знак Знак"/>
    <w:basedOn w:val="a1"/>
    <w:rsid w:val="001D67C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f7">
    <w:name w:val="ͮ𬠫"/>
    <w:rsid w:val="001D6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32">
    <w:name w:val="Нет списка23"/>
    <w:next w:val="a4"/>
    <w:uiPriority w:val="99"/>
    <w:semiHidden/>
    <w:unhideWhenUsed/>
    <w:rsid w:val="001D67C7"/>
  </w:style>
  <w:style w:type="table" w:customStyle="1" w:styleId="2100">
    <w:name w:val="Сетка таблицы210"/>
    <w:basedOn w:val="a3"/>
    <w:next w:val="a7"/>
    <w:uiPriority w:val="59"/>
    <w:rsid w:val="001D6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4">
    <w:name w:val="Нет списка24"/>
    <w:next w:val="a4"/>
    <w:semiHidden/>
    <w:rsid w:val="00C00791"/>
  </w:style>
  <w:style w:type="table" w:customStyle="1" w:styleId="430">
    <w:name w:val="Сетка таблицы43"/>
    <w:basedOn w:val="a3"/>
    <w:next w:val="a7"/>
    <w:rsid w:val="00C007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"/>
    <w:next w:val="a4"/>
    <w:uiPriority w:val="99"/>
    <w:semiHidden/>
    <w:rsid w:val="006640BC"/>
  </w:style>
  <w:style w:type="table" w:customStyle="1" w:styleId="440">
    <w:name w:val="Сетка таблицы44"/>
    <w:basedOn w:val="a3"/>
    <w:next w:val="a7"/>
    <w:uiPriority w:val="59"/>
    <w:rsid w:val="006640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"/>
    <w:next w:val="a4"/>
    <w:semiHidden/>
    <w:unhideWhenUsed/>
    <w:rsid w:val="006640BC"/>
  </w:style>
  <w:style w:type="numbering" w:customStyle="1" w:styleId="261">
    <w:name w:val="Нет списка26"/>
    <w:next w:val="a4"/>
    <w:uiPriority w:val="99"/>
    <w:semiHidden/>
    <w:rsid w:val="006F77EF"/>
  </w:style>
  <w:style w:type="table" w:customStyle="1" w:styleId="450">
    <w:name w:val="Сетка таблицы45"/>
    <w:basedOn w:val="a3"/>
    <w:next w:val="a7"/>
    <w:uiPriority w:val="59"/>
    <w:rsid w:val="006F7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uiPriority w:val="99"/>
    <w:semiHidden/>
    <w:unhideWhenUsed/>
    <w:rsid w:val="006F77EF"/>
  </w:style>
  <w:style w:type="table" w:customStyle="1" w:styleId="1121">
    <w:name w:val="Сетка таблицы112"/>
    <w:basedOn w:val="a3"/>
    <w:next w:val="a7"/>
    <w:uiPriority w:val="59"/>
    <w:rsid w:val="006F77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0">
    <w:name w:val="Сетка таблицы46"/>
    <w:basedOn w:val="a3"/>
    <w:next w:val="a7"/>
    <w:rsid w:val="0048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7E24-1603-4D33-8F4A-7EABB9B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72</Pages>
  <Words>16324</Words>
  <Characters>93050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Оксана</dc:creator>
  <cp:lastModifiedBy>Танюха</cp:lastModifiedBy>
  <cp:revision>266</cp:revision>
  <cp:lastPrinted>2023-01-23T13:18:00Z</cp:lastPrinted>
  <dcterms:created xsi:type="dcterms:W3CDTF">2019-05-25T21:45:00Z</dcterms:created>
  <dcterms:modified xsi:type="dcterms:W3CDTF">2023-01-24T05:31:00Z</dcterms:modified>
</cp:coreProperties>
</file>