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2D0C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Приложение</w:t>
      </w:r>
    </w:p>
    <w:p w14:paraId="0B5D0ABE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</w:p>
    <w:p w14:paraId="0B71C549" w14:textId="6F1EBAEA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УТВЕРЖДЕН</w:t>
      </w:r>
      <w:r w:rsidR="00122829">
        <w:rPr>
          <w:bCs/>
          <w:sz w:val="28"/>
          <w:szCs w:val="28"/>
        </w:rPr>
        <w:t>А</w:t>
      </w:r>
    </w:p>
    <w:p w14:paraId="26AA4615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постановлением администрации</w:t>
      </w:r>
    </w:p>
    <w:p w14:paraId="6D4F4ED2" w14:textId="77777777" w:rsidR="001663C6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 xml:space="preserve">Екатериновского сельского </w:t>
      </w:r>
    </w:p>
    <w:p w14:paraId="168FBB2A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поселения Щербиновского района</w:t>
      </w:r>
    </w:p>
    <w:p w14:paraId="230BEAE3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от _</w:t>
      </w:r>
      <w:r w:rsidRPr="00397DD7">
        <w:rPr>
          <w:bCs/>
          <w:sz w:val="28"/>
        </w:rPr>
        <w:t>______</w:t>
      </w:r>
      <w:r>
        <w:rPr>
          <w:bCs/>
          <w:sz w:val="28"/>
        </w:rPr>
        <w:t>__</w:t>
      </w:r>
      <w:r w:rsidRPr="00397DD7">
        <w:rPr>
          <w:bCs/>
          <w:sz w:val="28"/>
        </w:rPr>
        <w:t>__</w:t>
      </w:r>
      <w:r>
        <w:rPr>
          <w:bCs/>
          <w:sz w:val="28"/>
        </w:rPr>
        <w:t>_</w:t>
      </w:r>
      <w:r w:rsidRPr="00397DD7">
        <w:rPr>
          <w:bCs/>
          <w:sz w:val="28"/>
        </w:rPr>
        <w:t>__</w:t>
      </w:r>
      <w:r w:rsidRPr="00397DD7">
        <w:rPr>
          <w:bCs/>
          <w:sz w:val="28"/>
          <w:szCs w:val="28"/>
        </w:rPr>
        <w:t>№ _</w:t>
      </w:r>
      <w:r>
        <w:rPr>
          <w:bCs/>
          <w:sz w:val="28"/>
          <w:szCs w:val="28"/>
        </w:rPr>
        <w:t>__</w:t>
      </w:r>
      <w:r w:rsidRPr="00397DD7">
        <w:rPr>
          <w:bCs/>
          <w:sz w:val="28"/>
        </w:rPr>
        <w:t>__</w:t>
      </w:r>
    </w:p>
    <w:p w14:paraId="76B3C082" w14:textId="31ACF5AB" w:rsidR="00C07D61" w:rsidRDefault="00C07D61" w:rsidP="001663C6">
      <w:pPr>
        <w:ind w:left="5103"/>
        <w:rPr>
          <w:sz w:val="28"/>
          <w:szCs w:val="28"/>
        </w:rPr>
      </w:pPr>
    </w:p>
    <w:p w14:paraId="1DA67BDD" w14:textId="16EAA029" w:rsidR="001663C6" w:rsidRDefault="001663C6" w:rsidP="001663C6">
      <w:pPr>
        <w:ind w:left="5103"/>
        <w:rPr>
          <w:sz w:val="28"/>
          <w:szCs w:val="28"/>
        </w:rPr>
      </w:pPr>
    </w:p>
    <w:p w14:paraId="66F6BEAF" w14:textId="77777777" w:rsidR="00122829" w:rsidRPr="00DE5985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7342345E" w14:textId="77777777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профилактики рисков причинения вреда (ущерба) </w:t>
      </w:r>
    </w:p>
    <w:p w14:paraId="23F6077B" w14:textId="77777777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охраняемым законом ценностям в сфере </w:t>
      </w:r>
    </w:p>
    <w:p w14:paraId="31EC3435" w14:textId="77777777" w:rsidR="00122829" w:rsidRDefault="00122829" w:rsidP="00122829">
      <w:pPr>
        <w:ind w:left="1134" w:right="1134"/>
        <w:jc w:val="center"/>
        <w:outlineLvl w:val="0"/>
        <w:rPr>
          <w:b/>
          <w:spacing w:val="2"/>
          <w:sz w:val="28"/>
          <w:szCs w:val="28"/>
        </w:rPr>
      </w:pPr>
      <w:r w:rsidRPr="00DE5985">
        <w:rPr>
          <w:b/>
          <w:sz w:val="28"/>
          <w:szCs w:val="28"/>
        </w:rPr>
        <w:t xml:space="preserve">муниципального контроля </w:t>
      </w:r>
      <w:r w:rsidRPr="00DE5985">
        <w:rPr>
          <w:b/>
          <w:spacing w:val="2"/>
          <w:sz w:val="28"/>
          <w:szCs w:val="28"/>
        </w:rPr>
        <w:t xml:space="preserve">на автомобильном </w:t>
      </w:r>
    </w:p>
    <w:p w14:paraId="66C47278" w14:textId="77777777" w:rsidR="00122829" w:rsidRDefault="00122829" w:rsidP="00122829">
      <w:pPr>
        <w:ind w:left="1134" w:right="1134"/>
        <w:jc w:val="center"/>
        <w:outlineLvl w:val="0"/>
        <w:rPr>
          <w:b/>
          <w:spacing w:val="2"/>
          <w:sz w:val="28"/>
          <w:szCs w:val="28"/>
        </w:rPr>
      </w:pPr>
      <w:r w:rsidRPr="00DE5985">
        <w:rPr>
          <w:b/>
          <w:spacing w:val="2"/>
          <w:sz w:val="28"/>
          <w:szCs w:val="28"/>
        </w:rPr>
        <w:t xml:space="preserve">транспорте, городском наземном электрическом </w:t>
      </w:r>
    </w:p>
    <w:p w14:paraId="52335604" w14:textId="77777777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pacing w:val="2"/>
          <w:sz w:val="28"/>
          <w:szCs w:val="28"/>
        </w:rPr>
        <w:t xml:space="preserve">транспорте и в дорожном хозяйстве в </w:t>
      </w:r>
      <w:r w:rsidRPr="00DE5985">
        <w:rPr>
          <w:b/>
          <w:sz w:val="28"/>
          <w:szCs w:val="28"/>
        </w:rPr>
        <w:t xml:space="preserve">границах </w:t>
      </w:r>
    </w:p>
    <w:p w14:paraId="0C46147A" w14:textId="778C4869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населенных пунктов </w:t>
      </w:r>
      <w:r>
        <w:rPr>
          <w:b/>
          <w:sz w:val="28"/>
          <w:szCs w:val="28"/>
        </w:rPr>
        <w:t>Екатеринов</w:t>
      </w:r>
      <w:r w:rsidRPr="00DE5985">
        <w:rPr>
          <w:b/>
          <w:sz w:val="28"/>
          <w:szCs w:val="28"/>
        </w:rPr>
        <w:t xml:space="preserve">ского сельского </w:t>
      </w:r>
    </w:p>
    <w:p w14:paraId="22FE31FE" w14:textId="1677C826" w:rsidR="00122829" w:rsidRPr="00DE5985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>поселения Щербиновского района на 2022 год</w:t>
      </w:r>
    </w:p>
    <w:p w14:paraId="0CD09EC4" w14:textId="77777777" w:rsidR="00122829" w:rsidRPr="00DE5985" w:rsidRDefault="00122829" w:rsidP="00122829">
      <w:pPr>
        <w:jc w:val="center"/>
        <w:outlineLvl w:val="0"/>
        <w:rPr>
          <w:b/>
          <w:sz w:val="28"/>
          <w:szCs w:val="28"/>
        </w:rPr>
      </w:pPr>
    </w:p>
    <w:p w14:paraId="29D0D81A" w14:textId="77777777" w:rsidR="003B4D37" w:rsidRDefault="00122829" w:rsidP="003B4D37">
      <w:pPr>
        <w:ind w:firstLine="709"/>
        <w:jc w:val="both"/>
        <w:outlineLvl w:val="0"/>
        <w:rPr>
          <w:color w:val="000000"/>
          <w:sz w:val="27"/>
          <w:szCs w:val="27"/>
        </w:rPr>
      </w:pPr>
      <w:r w:rsidRPr="00DE598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DE598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E5985">
        <w:rPr>
          <w:sz w:val="28"/>
          <w:szCs w:val="28"/>
        </w:rPr>
        <w:t xml:space="preserve">границах населенных пунктов </w:t>
      </w:r>
      <w:r w:rsidRPr="00122829">
        <w:rPr>
          <w:sz w:val="28"/>
          <w:szCs w:val="28"/>
        </w:rPr>
        <w:t>Екатериновского</w:t>
      </w:r>
      <w:r w:rsidRPr="00DE5985">
        <w:rPr>
          <w:sz w:val="28"/>
          <w:szCs w:val="28"/>
        </w:rPr>
        <w:t xml:space="preserve"> сельского поселения Щербиновского района  на 2022 год (далее – Программа) </w:t>
      </w:r>
      <w:r w:rsidR="003B4D37">
        <w:rPr>
          <w:color w:val="000000"/>
          <w:sz w:val="27"/>
          <w:szCs w:val="27"/>
        </w:rPr>
        <w:t xml:space="preserve">разработана в целях стимулирования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D234D2E" w14:textId="458210F1" w:rsidR="00122829" w:rsidRPr="00DE5985" w:rsidRDefault="00122829" w:rsidP="003B4D37">
      <w:pPr>
        <w:ind w:firstLine="709"/>
        <w:jc w:val="both"/>
        <w:outlineLvl w:val="0"/>
        <w:rPr>
          <w:sz w:val="28"/>
          <w:szCs w:val="28"/>
        </w:rPr>
      </w:pPr>
      <w:r w:rsidRPr="00DE5985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122829">
        <w:rPr>
          <w:sz w:val="28"/>
          <w:szCs w:val="28"/>
        </w:rPr>
        <w:t>Екатериновского</w:t>
      </w:r>
      <w:r w:rsidRPr="00DE5985">
        <w:rPr>
          <w:sz w:val="28"/>
          <w:szCs w:val="28"/>
        </w:rPr>
        <w:t xml:space="preserve"> сельского поселения Щербиновского района (далее по тексту – администрация).</w:t>
      </w:r>
    </w:p>
    <w:p w14:paraId="3E54A545" w14:textId="77777777" w:rsidR="00122829" w:rsidRPr="00DE5985" w:rsidRDefault="00122829" w:rsidP="001228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DD5837A" w14:textId="77777777" w:rsidR="006C350A" w:rsidRDefault="00122829" w:rsidP="00122829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1. Анализ текущего состояния осуществления </w:t>
      </w:r>
    </w:p>
    <w:p w14:paraId="7E08CB34" w14:textId="77777777" w:rsidR="006C350A" w:rsidRDefault="00122829" w:rsidP="00122829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муниципального контроля, описание текущего развития профилактической деятельности контрольного органа, характеристика проблем, на решение которых </w:t>
      </w:r>
    </w:p>
    <w:p w14:paraId="50550D73" w14:textId="4321AD79" w:rsidR="00122829" w:rsidRPr="00DE5985" w:rsidRDefault="00122829" w:rsidP="00122829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>направлена Программа</w:t>
      </w:r>
    </w:p>
    <w:p w14:paraId="69F1D642" w14:textId="77777777" w:rsidR="00122829" w:rsidRPr="00DE5985" w:rsidRDefault="00122829" w:rsidP="00122829">
      <w:pPr>
        <w:jc w:val="center"/>
        <w:rPr>
          <w:sz w:val="28"/>
          <w:szCs w:val="28"/>
        </w:rPr>
      </w:pPr>
    </w:p>
    <w:p w14:paraId="7DB587E0" w14:textId="25000A62" w:rsidR="00122829" w:rsidRPr="00DE5985" w:rsidRDefault="00122829" w:rsidP="00122829">
      <w:pPr>
        <w:ind w:firstLine="567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1.1. Вид муниципального контроля: муниципальный контроль </w:t>
      </w:r>
      <w:r w:rsidRPr="00DE598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E5985">
        <w:rPr>
          <w:sz w:val="28"/>
          <w:szCs w:val="28"/>
        </w:rPr>
        <w:t>границах населенных пунктов.</w:t>
      </w:r>
    </w:p>
    <w:p w14:paraId="382A9DC7" w14:textId="49F3B1FD" w:rsidR="00122829" w:rsidRPr="00DE5985" w:rsidRDefault="00122829" w:rsidP="00122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85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55F3A971" w14:textId="77777777" w:rsidR="00122829" w:rsidRPr="00DE5985" w:rsidRDefault="00122829" w:rsidP="00122829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14:paraId="7FB83F32" w14:textId="77777777" w:rsidR="00122829" w:rsidRPr="00DE5985" w:rsidRDefault="00122829" w:rsidP="00122829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DE5985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5A5D57A0" w14:textId="77777777" w:rsidR="00122829" w:rsidRPr="00DE5985" w:rsidRDefault="00122829" w:rsidP="00122829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DE5985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9F775B5" w14:textId="77777777" w:rsidR="00122829" w:rsidRPr="00DE5985" w:rsidRDefault="00122829" w:rsidP="00122829">
      <w:pPr>
        <w:ind w:firstLine="708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356B7FC4" w14:textId="77777777" w:rsidR="00122829" w:rsidRPr="00DE5985" w:rsidRDefault="00122829" w:rsidP="00122829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985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AD037A7" w14:textId="5139B573" w:rsidR="003B4D37" w:rsidRDefault="003B4D37" w:rsidP="00122829">
      <w:pPr>
        <w:ind w:firstLine="567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Администрацией за 2021 год проведение проверок соблюдения действующего законодательства Российской Федерации в указанной сфере не осуществлялось.</w:t>
      </w:r>
    </w:p>
    <w:p w14:paraId="491C90AC" w14:textId="3ECE9E4D" w:rsidR="00122829" w:rsidRPr="00DE5985" w:rsidRDefault="00122829" w:rsidP="00122829">
      <w:pPr>
        <w:ind w:firstLine="567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рамках профилактики</w:t>
      </w:r>
      <w:r w:rsidRPr="00DE598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E5985">
        <w:rPr>
          <w:sz w:val="28"/>
          <w:szCs w:val="28"/>
        </w:rPr>
        <w:t xml:space="preserve"> администрацией в 2021 году </w:t>
      </w:r>
      <w:r w:rsidR="001D216A">
        <w:rPr>
          <w:color w:val="000000"/>
          <w:sz w:val="27"/>
          <w:szCs w:val="27"/>
        </w:rPr>
        <w:t>осуществлялись следующие мероприятия:</w:t>
      </w:r>
    </w:p>
    <w:p w14:paraId="67E6FEB5" w14:textId="14B036D9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5985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3C658FF" w14:textId="77777777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598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B50F00D" w14:textId="1BE862B2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5985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B15EC27" w14:textId="7E338945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5985">
        <w:rPr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6C350A">
        <w:rPr>
          <w:sz w:val="28"/>
          <w:szCs w:val="28"/>
        </w:rPr>
        <w:t xml:space="preserve">                       </w:t>
      </w:r>
      <w:r w:rsidRPr="00DE5985"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3116E4E" w14:textId="5DED94B8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За 2021 год администрацией </w:t>
      </w:r>
      <w:r w:rsidR="003B4D37">
        <w:rPr>
          <w:sz w:val="28"/>
          <w:szCs w:val="28"/>
        </w:rPr>
        <w:t xml:space="preserve">не выдавались </w:t>
      </w:r>
      <w:proofErr w:type="gramStart"/>
      <w:r w:rsidRPr="00DE5985">
        <w:rPr>
          <w:sz w:val="28"/>
          <w:szCs w:val="28"/>
        </w:rPr>
        <w:t>предостережени</w:t>
      </w:r>
      <w:r w:rsidR="003B4D37">
        <w:rPr>
          <w:sz w:val="28"/>
          <w:szCs w:val="28"/>
        </w:rPr>
        <w:t xml:space="preserve">я </w:t>
      </w:r>
      <w:r w:rsidRPr="00DE5985">
        <w:rPr>
          <w:sz w:val="28"/>
          <w:szCs w:val="28"/>
        </w:rPr>
        <w:t xml:space="preserve"> о</w:t>
      </w:r>
      <w:proofErr w:type="gramEnd"/>
      <w:r w:rsidRPr="00DE5985">
        <w:rPr>
          <w:sz w:val="28"/>
          <w:szCs w:val="28"/>
        </w:rPr>
        <w:t xml:space="preserve"> недопустимости нарушения обязательных требований.</w:t>
      </w:r>
    </w:p>
    <w:p w14:paraId="43530E02" w14:textId="77777777" w:rsidR="00122829" w:rsidRPr="00DE5985" w:rsidRDefault="00122829" w:rsidP="00122829">
      <w:pPr>
        <w:jc w:val="center"/>
        <w:rPr>
          <w:b/>
          <w:sz w:val="28"/>
          <w:szCs w:val="28"/>
        </w:rPr>
      </w:pPr>
      <w:r w:rsidRPr="00DE5985">
        <w:rPr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14:paraId="644D3273" w14:textId="77777777" w:rsidR="00122829" w:rsidRPr="00DE5985" w:rsidRDefault="00122829" w:rsidP="00122829">
      <w:pPr>
        <w:ind w:firstLine="567"/>
        <w:jc w:val="both"/>
        <w:rPr>
          <w:sz w:val="28"/>
          <w:szCs w:val="28"/>
        </w:rPr>
      </w:pPr>
    </w:p>
    <w:p w14:paraId="009549D0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2.1. Целями профилактической работы являются:</w:t>
      </w:r>
    </w:p>
    <w:p w14:paraId="7A3D507B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1D456710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A8F90E1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0B5C6D4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8998A9C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5) снижение административной нагрузки на контролируемых лиц;</w:t>
      </w:r>
    </w:p>
    <w:p w14:paraId="5567431C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75866B1A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2.2. Задачами профилактической работы являются:</w:t>
      </w:r>
    </w:p>
    <w:p w14:paraId="40C7ADCB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47632D92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2D8184D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772908C7" w14:textId="40BBAFF9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C42AD14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положении о виде контроля с</w:t>
      </w:r>
      <w:r w:rsidRPr="00DE5985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4F6E2F6" w14:textId="77777777" w:rsidR="00122829" w:rsidRPr="00DE5985" w:rsidRDefault="00122829" w:rsidP="00122829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</w:p>
    <w:p w14:paraId="2E6DB33C" w14:textId="77777777" w:rsidR="00122829" w:rsidRDefault="00122829" w:rsidP="0012282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E730B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14:paraId="4181E3A8" w14:textId="77777777" w:rsidR="00122829" w:rsidRPr="00EE730B" w:rsidRDefault="00122829" w:rsidP="0012282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E730B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2F077C39" w14:textId="77777777" w:rsidR="00122829" w:rsidRDefault="00122829" w:rsidP="00122829">
      <w:pPr>
        <w:ind w:firstLine="567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559"/>
        <w:gridCol w:w="2694"/>
      </w:tblGrid>
      <w:tr w:rsidR="00122829" w:rsidRPr="00371F92" w14:paraId="7974A01A" w14:textId="77777777" w:rsidTr="00294AF5">
        <w:trPr>
          <w:trHeight w:val="90"/>
        </w:trPr>
        <w:tc>
          <w:tcPr>
            <w:tcW w:w="704" w:type="dxa"/>
            <w:vAlign w:val="center"/>
          </w:tcPr>
          <w:p w14:paraId="4D356887" w14:textId="5D8C66B6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14F7EA5F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Наименование</w:t>
            </w:r>
          </w:p>
          <w:p w14:paraId="05E70480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0AA448A4" w14:textId="244C935E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Срок</w:t>
            </w:r>
          </w:p>
          <w:p w14:paraId="5B83808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реализации</w:t>
            </w:r>
          </w:p>
          <w:p w14:paraId="5EE5FFA0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14:paraId="388C7564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Ответственное</w:t>
            </w:r>
          </w:p>
          <w:p w14:paraId="7F80561D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должностное лицо</w:t>
            </w:r>
          </w:p>
        </w:tc>
      </w:tr>
      <w:tr w:rsidR="00122829" w:rsidRPr="00371F92" w14:paraId="3BAF497D" w14:textId="77777777" w:rsidTr="00294AF5">
        <w:tc>
          <w:tcPr>
            <w:tcW w:w="704" w:type="dxa"/>
            <w:vAlign w:val="center"/>
          </w:tcPr>
          <w:p w14:paraId="0A2EF22B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460D24AD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144DE8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14:paraId="4A18FD0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</w:tr>
      <w:tr w:rsidR="00122829" w:rsidRPr="00371F92" w14:paraId="7C56307D" w14:textId="77777777" w:rsidTr="00294AF5">
        <w:tc>
          <w:tcPr>
            <w:tcW w:w="704" w:type="dxa"/>
          </w:tcPr>
          <w:p w14:paraId="4EA306D8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F4A5C6A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Информирование</w:t>
            </w:r>
          </w:p>
          <w:p w14:paraId="18699A56" w14:textId="1B17EA5C" w:rsidR="00122829" w:rsidRPr="00371F92" w:rsidRDefault="003B4D37" w:rsidP="00371F9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Информирование осуществляется администрацией по вопросам соблюдения обязательных требований </w:t>
            </w:r>
            <w:r>
              <w:rPr>
                <w:color w:val="000000"/>
                <w:sz w:val="27"/>
                <w:szCs w:val="27"/>
              </w:rPr>
              <w:lastRenderedPageBreak/>
              <w:t>посредством размещения соответствующих сведений на официальном сайте администрации и в печатном издании «Информационный бюллетень администрации Екатериновского сельского поселения Щербиновского района»</w:t>
            </w:r>
          </w:p>
        </w:tc>
        <w:tc>
          <w:tcPr>
            <w:tcW w:w="1559" w:type="dxa"/>
          </w:tcPr>
          <w:p w14:paraId="26529861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</w:tcPr>
          <w:p w14:paraId="49AC917C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</w:t>
            </w:r>
            <w:r w:rsidRPr="00371F92">
              <w:rPr>
                <w:rFonts w:eastAsia="Calibri"/>
                <w:sz w:val="28"/>
                <w:szCs w:val="28"/>
              </w:rPr>
              <w:lastRenderedPageBreak/>
              <w:t xml:space="preserve">относится осуществление муниципального контроля  </w:t>
            </w:r>
          </w:p>
        </w:tc>
      </w:tr>
      <w:tr w:rsidR="00122829" w:rsidRPr="00371F92" w14:paraId="7CE60E2C" w14:textId="77777777" w:rsidTr="00294AF5">
        <w:tc>
          <w:tcPr>
            <w:tcW w:w="704" w:type="dxa"/>
          </w:tcPr>
          <w:p w14:paraId="118F2193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14:paraId="3B07C91D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Обобщение правоприменительной практики.</w:t>
            </w:r>
          </w:p>
          <w:p w14:paraId="34BB26AB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5FEA9A2" w14:textId="616755B4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559" w:type="dxa"/>
          </w:tcPr>
          <w:p w14:paraId="65BE7342" w14:textId="4D17485E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565888C9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D8470BF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2829" w:rsidRPr="00371F92" w14:paraId="75DB9E91" w14:textId="77777777" w:rsidTr="00294AF5">
        <w:tc>
          <w:tcPr>
            <w:tcW w:w="704" w:type="dxa"/>
          </w:tcPr>
          <w:p w14:paraId="20BAB66E" w14:textId="77777777" w:rsidR="00122829" w:rsidRPr="00371F92" w:rsidRDefault="00122829" w:rsidP="00294AF5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5F56AF6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Объявление предостережения.</w:t>
            </w:r>
          </w:p>
          <w:p w14:paraId="7C8902BB" w14:textId="01F64FFD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559" w:type="dxa"/>
          </w:tcPr>
          <w:p w14:paraId="2F3AAEAE" w14:textId="77777777" w:rsidR="00122829" w:rsidRPr="00371F92" w:rsidRDefault="00122829" w:rsidP="00371F92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4" w:type="dxa"/>
          </w:tcPr>
          <w:p w14:paraId="794C0EAB" w14:textId="77777777" w:rsidR="00122829" w:rsidRPr="00371F92" w:rsidRDefault="00122829" w:rsidP="00371F92">
            <w:pPr>
              <w:rPr>
                <w:rFonts w:eastAsia="Courier New"/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2829" w:rsidRPr="00371F92" w14:paraId="12E061CF" w14:textId="77777777" w:rsidTr="00294AF5">
        <w:tc>
          <w:tcPr>
            <w:tcW w:w="704" w:type="dxa"/>
          </w:tcPr>
          <w:p w14:paraId="055F28F9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EB39B85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Консультирование.</w:t>
            </w:r>
          </w:p>
          <w:p w14:paraId="3AA3E7C9" w14:textId="176E6A72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</w:t>
            </w:r>
            <w:r w:rsidRPr="00371F92">
              <w:rPr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</w:t>
            </w:r>
          </w:p>
        </w:tc>
        <w:tc>
          <w:tcPr>
            <w:tcW w:w="1559" w:type="dxa"/>
          </w:tcPr>
          <w:p w14:paraId="3CFFD972" w14:textId="68EC4F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694" w:type="dxa"/>
          </w:tcPr>
          <w:p w14:paraId="3E45B292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2829" w:rsidRPr="00371F92" w14:paraId="0FCCFCE0" w14:textId="77777777" w:rsidTr="00294AF5">
        <w:tc>
          <w:tcPr>
            <w:tcW w:w="704" w:type="dxa"/>
          </w:tcPr>
          <w:p w14:paraId="5215E904" w14:textId="4734DC3A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D9923AF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Профилактический визит.</w:t>
            </w:r>
          </w:p>
          <w:p w14:paraId="66FAB342" w14:textId="5B0090FC" w:rsidR="00371F92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59" w:type="dxa"/>
          </w:tcPr>
          <w:p w14:paraId="3ABBDE24" w14:textId="11402BC6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один раз в год</w:t>
            </w:r>
          </w:p>
          <w:p w14:paraId="5445EBE2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  <w:p w14:paraId="19773105" w14:textId="65DBF470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  <w:p w14:paraId="0CA04038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ACC6F0B" w14:textId="77777777" w:rsidR="00122829" w:rsidRPr="00371F92" w:rsidRDefault="00122829" w:rsidP="00371F92">
            <w:pPr>
              <w:rPr>
                <w:rFonts w:eastAsia="Calibri"/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460DC4DD" w14:textId="77777777" w:rsidR="00122829" w:rsidRDefault="00122829" w:rsidP="00122829">
      <w:pPr>
        <w:ind w:firstLine="567"/>
        <w:jc w:val="center"/>
        <w:rPr>
          <w:b/>
        </w:rPr>
      </w:pPr>
    </w:p>
    <w:p w14:paraId="19462190" w14:textId="77777777" w:rsidR="00122829" w:rsidRDefault="00122829" w:rsidP="00122829">
      <w:pPr>
        <w:jc w:val="center"/>
        <w:rPr>
          <w:b/>
          <w:color w:val="000000"/>
          <w:sz w:val="28"/>
          <w:shd w:val="clear" w:color="auto" w:fill="FFFFFF"/>
        </w:rPr>
      </w:pPr>
      <w:r w:rsidRPr="00AC3CC2">
        <w:rPr>
          <w:b/>
          <w:color w:val="000000"/>
          <w:sz w:val="28"/>
          <w:shd w:val="clear" w:color="auto" w:fill="FFFFFF"/>
        </w:rPr>
        <w:t xml:space="preserve">4. Показатели результативности </w:t>
      </w:r>
    </w:p>
    <w:p w14:paraId="32824B88" w14:textId="77777777" w:rsidR="00122829" w:rsidRDefault="00122829" w:rsidP="00122829">
      <w:pPr>
        <w:jc w:val="center"/>
        <w:rPr>
          <w:b/>
          <w:color w:val="000000"/>
          <w:sz w:val="28"/>
          <w:shd w:val="clear" w:color="auto" w:fill="FFFFFF"/>
        </w:rPr>
      </w:pPr>
      <w:r w:rsidRPr="00AC3CC2">
        <w:rPr>
          <w:b/>
          <w:color w:val="000000"/>
          <w:sz w:val="28"/>
          <w:shd w:val="clear" w:color="auto" w:fill="FFFFFF"/>
        </w:rPr>
        <w:t>и эффективности Программы</w:t>
      </w:r>
    </w:p>
    <w:p w14:paraId="4B987F6A" w14:textId="77777777" w:rsidR="00122829" w:rsidRDefault="00122829" w:rsidP="00122829">
      <w:pPr>
        <w:jc w:val="center"/>
        <w:rPr>
          <w:b/>
          <w:color w:val="000000"/>
          <w:sz w:val="28"/>
          <w:shd w:val="clear" w:color="auto" w:fill="FFFFFF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200"/>
      </w:tblGrid>
      <w:tr w:rsidR="00122829" w:rsidRPr="00371F92" w14:paraId="6CB04DBE" w14:textId="77777777" w:rsidTr="00371F92">
        <w:tc>
          <w:tcPr>
            <w:tcW w:w="648" w:type="dxa"/>
            <w:vAlign w:val="center"/>
          </w:tcPr>
          <w:p w14:paraId="345CEBA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№</w:t>
            </w:r>
          </w:p>
          <w:p w14:paraId="6BC895CB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п/п</w:t>
            </w:r>
          </w:p>
        </w:tc>
        <w:tc>
          <w:tcPr>
            <w:tcW w:w="6718" w:type="dxa"/>
            <w:vAlign w:val="center"/>
          </w:tcPr>
          <w:p w14:paraId="092774D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vAlign w:val="center"/>
          </w:tcPr>
          <w:p w14:paraId="49B981AB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Величина</w:t>
            </w:r>
          </w:p>
        </w:tc>
      </w:tr>
      <w:tr w:rsidR="00122829" w:rsidRPr="00371F92" w14:paraId="78073709" w14:textId="77777777" w:rsidTr="00371F92">
        <w:tc>
          <w:tcPr>
            <w:tcW w:w="648" w:type="dxa"/>
          </w:tcPr>
          <w:p w14:paraId="42A35CF2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14:paraId="1031918D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14:paraId="58A97556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</w:tr>
      <w:tr w:rsidR="00122829" w:rsidRPr="00371F92" w14:paraId="3F61493E" w14:textId="77777777" w:rsidTr="00371F92">
        <w:tc>
          <w:tcPr>
            <w:tcW w:w="648" w:type="dxa"/>
          </w:tcPr>
          <w:p w14:paraId="47D74975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14:paraId="481B66F3" w14:textId="3FC70091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1F92">
                <w:rPr>
                  <w:sz w:val="28"/>
                  <w:szCs w:val="28"/>
                </w:rPr>
                <w:t>2021 г</w:t>
              </w:r>
            </w:smartTag>
            <w:r w:rsidRPr="00371F92">
              <w:rPr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00" w:type="dxa"/>
          </w:tcPr>
          <w:p w14:paraId="5E495C28" w14:textId="7EF9D978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100</w:t>
            </w:r>
            <w:r w:rsidR="00371F92" w:rsidRPr="00371F92">
              <w:rPr>
                <w:sz w:val="28"/>
                <w:szCs w:val="28"/>
              </w:rPr>
              <w:t xml:space="preserve"> </w:t>
            </w:r>
            <w:r w:rsidRPr="00371F92">
              <w:rPr>
                <w:sz w:val="28"/>
                <w:szCs w:val="28"/>
              </w:rPr>
              <w:t>%</w:t>
            </w:r>
          </w:p>
        </w:tc>
      </w:tr>
      <w:tr w:rsidR="00122829" w:rsidRPr="00371F92" w14:paraId="5D7FAF90" w14:textId="77777777" w:rsidTr="00371F92">
        <w:tc>
          <w:tcPr>
            <w:tcW w:w="648" w:type="dxa"/>
          </w:tcPr>
          <w:p w14:paraId="124399C8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6718" w:type="dxa"/>
          </w:tcPr>
          <w:p w14:paraId="352B26A3" w14:textId="506D9F8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00" w:type="dxa"/>
          </w:tcPr>
          <w:p w14:paraId="5376083E" w14:textId="423D5EA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Исполнено /</w:t>
            </w:r>
          </w:p>
          <w:p w14:paraId="722701DF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Не исполнено</w:t>
            </w:r>
          </w:p>
        </w:tc>
      </w:tr>
      <w:tr w:rsidR="00122829" w:rsidRPr="00371F92" w14:paraId="51E86671" w14:textId="77777777" w:rsidTr="00371F92">
        <w:tc>
          <w:tcPr>
            <w:tcW w:w="648" w:type="dxa"/>
          </w:tcPr>
          <w:p w14:paraId="067F025B" w14:textId="77777777" w:rsidR="00122829" w:rsidRPr="00371F92" w:rsidRDefault="00122829" w:rsidP="00294AF5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  <w:tc>
          <w:tcPr>
            <w:tcW w:w="6718" w:type="dxa"/>
          </w:tcPr>
          <w:p w14:paraId="36E5DDBF" w14:textId="188DEA9E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00" w:type="dxa"/>
          </w:tcPr>
          <w:p w14:paraId="2B78BC9C" w14:textId="5218D059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20</w:t>
            </w:r>
            <w:r w:rsidR="00371F92" w:rsidRPr="00371F92">
              <w:rPr>
                <w:sz w:val="28"/>
                <w:szCs w:val="28"/>
              </w:rPr>
              <w:t xml:space="preserve"> </w:t>
            </w:r>
            <w:r w:rsidRPr="00371F92">
              <w:rPr>
                <w:sz w:val="28"/>
                <w:szCs w:val="28"/>
              </w:rPr>
              <w:t>% и более</w:t>
            </w:r>
          </w:p>
        </w:tc>
      </w:tr>
      <w:tr w:rsidR="00122829" w:rsidRPr="00371F92" w14:paraId="197AD454" w14:textId="77777777" w:rsidTr="00371F92">
        <w:tc>
          <w:tcPr>
            <w:tcW w:w="648" w:type="dxa"/>
          </w:tcPr>
          <w:p w14:paraId="5BAED89D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  <w:tc>
          <w:tcPr>
            <w:tcW w:w="6718" w:type="dxa"/>
          </w:tcPr>
          <w:p w14:paraId="17311D61" w14:textId="6E4D45EE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00" w:type="dxa"/>
          </w:tcPr>
          <w:p w14:paraId="5240C2B7" w14:textId="1CFDB4A2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100</w:t>
            </w:r>
            <w:r w:rsidR="00371F92" w:rsidRPr="00371F92">
              <w:rPr>
                <w:sz w:val="28"/>
                <w:szCs w:val="28"/>
              </w:rPr>
              <w:t xml:space="preserve"> </w:t>
            </w:r>
            <w:r w:rsidRPr="00371F92">
              <w:rPr>
                <w:sz w:val="28"/>
                <w:szCs w:val="28"/>
              </w:rPr>
              <w:t>%</w:t>
            </w:r>
          </w:p>
        </w:tc>
      </w:tr>
    </w:tbl>
    <w:p w14:paraId="0ACE1721" w14:textId="1F59FA52" w:rsidR="00206C00" w:rsidRDefault="00206C00" w:rsidP="00AB6B15">
      <w:pPr>
        <w:ind w:right="-1" w:firstLine="709"/>
        <w:jc w:val="both"/>
        <w:rPr>
          <w:sz w:val="28"/>
          <w:szCs w:val="28"/>
        </w:rPr>
      </w:pPr>
    </w:p>
    <w:p w14:paraId="3A5DB733" w14:textId="77777777" w:rsidR="00463BB7" w:rsidRDefault="00463BB7" w:rsidP="00AB6B15">
      <w:pPr>
        <w:ind w:right="-1" w:firstLine="709"/>
        <w:jc w:val="both"/>
        <w:rPr>
          <w:sz w:val="28"/>
          <w:szCs w:val="28"/>
        </w:rPr>
      </w:pPr>
    </w:p>
    <w:p w14:paraId="64FC90E7" w14:textId="77777777" w:rsidR="00463BB7" w:rsidRDefault="00206C00" w:rsidP="00463B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44D9">
        <w:rPr>
          <w:sz w:val="28"/>
          <w:szCs w:val="28"/>
        </w:rPr>
        <w:t xml:space="preserve">Екатериновского сельского </w:t>
      </w:r>
    </w:p>
    <w:p w14:paraId="2AEF854D" w14:textId="7823ABC6" w:rsidR="00206C00" w:rsidRPr="00AB6B15" w:rsidRDefault="00206C00" w:rsidP="00463BB7">
      <w:pPr>
        <w:ind w:right="-1"/>
        <w:jc w:val="both"/>
        <w:rPr>
          <w:sz w:val="28"/>
          <w:szCs w:val="28"/>
        </w:rPr>
      </w:pPr>
      <w:r w:rsidRPr="00DE44D9">
        <w:rPr>
          <w:sz w:val="28"/>
          <w:szCs w:val="28"/>
        </w:rPr>
        <w:t>поселения Щербиновского района</w:t>
      </w:r>
      <w:r w:rsidR="00463BB7">
        <w:rPr>
          <w:sz w:val="28"/>
          <w:szCs w:val="28"/>
        </w:rPr>
        <w:t xml:space="preserve">                                                  Л.И. Нестеренко</w:t>
      </w:r>
    </w:p>
    <w:sectPr w:rsidR="00206C00" w:rsidRPr="00AB6B15" w:rsidSect="007006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A6B2" w14:textId="77777777" w:rsidR="004B1D3A" w:rsidRDefault="004B1D3A" w:rsidP="00A80C42">
      <w:r>
        <w:separator/>
      </w:r>
    </w:p>
  </w:endnote>
  <w:endnote w:type="continuationSeparator" w:id="0">
    <w:p w14:paraId="7D944034" w14:textId="77777777" w:rsidR="004B1D3A" w:rsidRDefault="004B1D3A" w:rsidP="00A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0955" w14:textId="77777777" w:rsidR="004B1D3A" w:rsidRDefault="004B1D3A" w:rsidP="00A80C42">
      <w:r>
        <w:separator/>
      </w:r>
    </w:p>
  </w:footnote>
  <w:footnote w:type="continuationSeparator" w:id="0">
    <w:p w14:paraId="291B202D" w14:textId="77777777" w:rsidR="004B1D3A" w:rsidRDefault="004B1D3A" w:rsidP="00A8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460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B127FC1" w14:textId="4291F337" w:rsidR="00E2242A" w:rsidRPr="0049007E" w:rsidRDefault="00E2242A" w:rsidP="0049007E">
        <w:pPr>
          <w:pStyle w:val="a8"/>
          <w:jc w:val="center"/>
          <w:rPr>
            <w:sz w:val="28"/>
            <w:szCs w:val="28"/>
          </w:rPr>
        </w:pPr>
        <w:r w:rsidRPr="00DA55C4">
          <w:rPr>
            <w:sz w:val="28"/>
            <w:szCs w:val="28"/>
          </w:rPr>
          <w:fldChar w:fldCharType="begin"/>
        </w:r>
        <w:r w:rsidRPr="00DA55C4">
          <w:rPr>
            <w:sz w:val="28"/>
            <w:szCs w:val="28"/>
          </w:rPr>
          <w:instrText>PAGE   \* MERGEFORMAT</w:instrText>
        </w:r>
        <w:r w:rsidRPr="00DA55C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DA55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6.3pt;height:24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B3087"/>
    <w:multiLevelType w:val="multilevel"/>
    <w:tmpl w:val="E57C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45463F"/>
    <w:multiLevelType w:val="hybridMultilevel"/>
    <w:tmpl w:val="766A57BA"/>
    <w:lvl w:ilvl="0" w:tplc="5D4A7148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B050095"/>
    <w:multiLevelType w:val="multilevel"/>
    <w:tmpl w:val="2AF8D5F6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078" w:hanging="720"/>
      </w:pPr>
    </w:lvl>
    <w:lvl w:ilvl="3">
      <w:start w:val="1"/>
      <w:numFmt w:val="decimal"/>
      <w:lvlText w:val="%1.%2.%3.%4."/>
      <w:lvlJc w:val="left"/>
      <w:pPr>
        <w:ind w:left="2727" w:hanging="720"/>
      </w:pPr>
    </w:lvl>
    <w:lvl w:ilvl="4">
      <w:start w:val="1"/>
      <w:numFmt w:val="decimal"/>
      <w:lvlText w:val="%1.%2.%3.%4.%5."/>
      <w:lvlJc w:val="left"/>
      <w:pPr>
        <w:ind w:left="3736" w:hanging="1080"/>
      </w:pPr>
    </w:lvl>
    <w:lvl w:ilvl="5">
      <w:start w:val="1"/>
      <w:numFmt w:val="decimal"/>
      <w:lvlText w:val="%1.%2.%3.%4.%5.%6."/>
      <w:lvlJc w:val="left"/>
      <w:pPr>
        <w:ind w:left="4385" w:hanging="1080"/>
      </w:pPr>
    </w:lvl>
    <w:lvl w:ilvl="6">
      <w:start w:val="1"/>
      <w:numFmt w:val="decimal"/>
      <w:lvlText w:val="%1.%2.%3.%4.%5.%6.%7."/>
      <w:lvlJc w:val="left"/>
      <w:pPr>
        <w:ind w:left="5394" w:hanging="1440"/>
      </w:pPr>
    </w:lvl>
    <w:lvl w:ilvl="7">
      <w:start w:val="1"/>
      <w:numFmt w:val="decimal"/>
      <w:lvlText w:val="%1.%2.%3.%4.%5.%6.%7.%8."/>
      <w:lvlJc w:val="left"/>
      <w:pPr>
        <w:ind w:left="6043" w:hanging="1440"/>
      </w:pPr>
    </w:lvl>
    <w:lvl w:ilvl="8">
      <w:start w:val="1"/>
      <w:numFmt w:val="decimal"/>
      <w:lvlText w:val="%1.%2.%3.%4.%5.%6.%7.%8.%9."/>
      <w:lvlJc w:val="left"/>
      <w:pPr>
        <w:ind w:left="7052" w:hanging="1800"/>
      </w:pPr>
    </w:lvl>
  </w:abstractNum>
  <w:abstractNum w:abstractNumId="7" w15:restartNumberingAfterBreak="0">
    <w:nsid w:val="0C6E0410"/>
    <w:multiLevelType w:val="hybridMultilevel"/>
    <w:tmpl w:val="3796C00E"/>
    <w:lvl w:ilvl="0" w:tplc="794CD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A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7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3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D2339BE"/>
    <w:multiLevelType w:val="multilevel"/>
    <w:tmpl w:val="BFE4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5B855D1"/>
    <w:multiLevelType w:val="multilevel"/>
    <w:tmpl w:val="D720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C7F"/>
    <w:multiLevelType w:val="hybridMultilevel"/>
    <w:tmpl w:val="6A4A096C"/>
    <w:lvl w:ilvl="0" w:tplc="F800D14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78A0FD3"/>
    <w:multiLevelType w:val="multilevel"/>
    <w:tmpl w:val="447CA5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01B49D5"/>
    <w:multiLevelType w:val="hybridMultilevel"/>
    <w:tmpl w:val="0FA0AA04"/>
    <w:lvl w:ilvl="0" w:tplc="6A08416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61E0D"/>
    <w:multiLevelType w:val="hybridMultilevel"/>
    <w:tmpl w:val="0F021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2BF"/>
    <w:multiLevelType w:val="hybridMultilevel"/>
    <w:tmpl w:val="F5B8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B40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A796E72"/>
    <w:multiLevelType w:val="hybridMultilevel"/>
    <w:tmpl w:val="1374AED2"/>
    <w:lvl w:ilvl="0" w:tplc="5A7A61E6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FF9797B"/>
    <w:multiLevelType w:val="hybridMultilevel"/>
    <w:tmpl w:val="A0F2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2F7B"/>
    <w:multiLevelType w:val="hybridMultilevel"/>
    <w:tmpl w:val="7B029C04"/>
    <w:lvl w:ilvl="0" w:tplc="27BE06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586A"/>
    <w:multiLevelType w:val="multilevel"/>
    <w:tmpl w:val="C920452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1" w15:restartNumberingAfterBreak="0">
    <w:nsid w:val="45E06284"/>
    <w:multiLevelType w:val="hybridMultilevel"/>
    <w:tmpl w:val="7FF0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D0384"/>
    <w:multiLevelType w:val="hybridMultilevel"/>
    <w:tmpl w:val="7ECE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77B79"/>
    <w:multiLevelType w:val="hybridMultilevel"/>
    <w:tmpl w:val="D8FC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F6B56"/>
    <w:multiLevelType w:val="multilevel"/>
    <w:tmpl w:val="2C1E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3485C65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49951DB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72761E2"/>
    <w:multiLevelType w:val="multilevel"/>
    <w:tmpl w:val="EF0C5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4"/>
  </w:num>
  <w:num w:numId="8">
    <w:abstractNumId w:val="3"/>
  </w:num>
  <w:num w:numId="9">
    <w:abstractNumId w:val="19"/>
  </w:num>
  <w:num w:numId="10">
    <w:abstractNumId w:val="13"/>
  </w:num>
  <w:num w:numId="11">
    <w:abstractNumId w:val="21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17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0"/>
  </w:num>
  <w:num w:numId="23">
    <w:abstractNumId w:val="1"/>
  </w:num>
  <w:num w:numId="24">
    <w:abstractNumId w:val="2"/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5"/>
    </w:lvlOverride>
  </w:num>
  <w:num w:numId="27">
    <w:abstractNumId w:val="23"/>
  </w:num>
  <w:num w:numId="28">
    <w:abstractNumId w:val="14"/>
  </w:num>
  <w:num w:numId="29">
    <w:abstractNumId w:val="15"/>
  </w:num>
  <w:num w:numId="30">
    <w:abstractNumId w:val="12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F"/>
    <w:rsid w:val="0000405E"/>
    <w:rsid w:val="00010863"/>
    <w:rsid w:val="00010E51"/>
    <w:rsid w:val="00014221"/>
    <w:rsid w:val="00016C0E"/>
    <w:rsid w:val="000200C0"/>
    <w:rsid w:val="000200F5"/>
    <w:rsid w:val="00021D33"/>
    <w:rsid w:val="00025304"/>
    <w:rsid w:val="00030A42"/>
    <w:rsid w:val="00033D5D"/>
    <w:rsid w:val="00037C07"/>
    <w:rsid w:val="00043996"/>
    <w:rsid w:val="00047C4D"/>
    <w:rsid w:val="00050CCB"/>
    <w:rsid w:val="00053ED9"/>
    <w:rsid w:val="00054B0D"/>
    <w:rsid w:val="000565FD"/>
    <w:rsid w:val="00063240"/>
    <w:rsid w:val="00063647"/>
    <w:rsid w:val="00073F78"/>
    <w:rsid w:val="000753FF"/>
    <w:rsid w:val="0007659E"/>
    <w:rsid w:val="00077B52"/>
    <w:rsid w:val="00077C60"/>
    <w:rsid w:val="00083C41"/>
    <w:rsid w:val="00084A41"/>
    <w:rsid w:val="00084AED"/>
    <w:rsid w:val="0008518B"/>
    <w:rsid w:val="00087B04"/>
    <w:rsid w:val="00087BD1"/>
    <w:rsid w:val="00087FAA"/>
    <w:rsid w:val="000917C8"/>
    <w:rsid w:val="000A3BDC"/>
    <w:rsid w:val="000A3C64"/>
    <w:rsid w:val="000A5CAD"/>
    <w:rsid w:val="000B1018"/>
    <w:rsid w:val="000B1625"/>
    <w:rsid w:val="000B178D"/>
    <w:rsid w:val="000B18C4"/>
    <w:rsid w:val="000B2ABB"/>
    <w:rsid w:val="000B473C"/>
    <w:rsid w:val="000B5DAB"/>
    <w:rsid w:val="000B5E54"/>
    <w:rsid w:val="000B5F88"/>
    <w:rsid w:val="000C00FD"/>
    <w:rsid w:val="000C27CF"/>
    <w:rsid w:val="000C3324"/>
    <w:rsid w:val="000C3C23"/>
    <w:rsid w:val="000C5CF7"/>
    <w:rsid w:val="000C5E44"/>
    <w:rsid w:val="000C5FE3"/>
    <w:rsid w:val="000D2E35"/>
    <w:rsid w:val="000D35B5"/>
    <w:rsid w:val="000D41B6"/>
    <w:rsid w:val="000D5948"/>
    <w:rsid w:val="000E394B"/>
    <w:rsid w:val="000E3968"/>
    <w:rsid w:val="000E3C4B"/>
    <w:rsid w:val="000E6475"/>
    <w:rsid w:val="000E71DD"/>
    <w:rsid w:val="000F1629"/>
    <w:rsid w:val="000F4A96"/>
    <w:rsid w:val="000F57B2"/>
    <w:rsid w:val="000F6566"/>
    <w:rsid w:val="00100CC7"/>
    <w:rsid w:val="0010454A"/>
    <w:rsid w:val="00105612"/>
    <w:rsid w:val="00107ADA"/>
    <w:rsid w:val="0011101B"/>
    <w:rsid w:val="0011143A"/>
    <w:rsid w:val="00111E3B"/>
    <w:rsid w:val="00112A99"/>
    <w:rsid w:val="00115D5D"/>
    <w:rsid w:val="0011618A"/>
    <w:rsid w:val="0011718F"/>
    <w:rsid w:val="00117CC4"/>
    <w:rsid w:val="001218FC"/>
    <w:rsid w:val="00122829"/>
    <w:rsid w:val="00122E0A"/>
    <w:rsid w:val="00123A42"/>
    <w:rsid w:val="00124932"/>
    <w:rsid w:val="001252DE"/>
    <w:rsid w:val="001257DD"/>
    <w:rsid w:val="0012590B"/>
    <w:rsid w:val="001274EF"/>
    <w:rsid w:val="00130E72"/>
    <w:rsid w:val="00131692"/>
    <w:rsid w:val="001316EF"/>
    <w:rsid w:val="0013574B"/>
    <w:rsid w:val="001366E7"/>
    <w:rsid w:val="0013686F"/>
    <w:rsid w:val="00145AC4"/>
    <w:rsid w:val="001478F1"/>
    <w:rsid w:val="001549C5"/>
    <w:rsid w:val="00160A81"/>
    <w:rsid w:val="00162F32"/>
    <w:rsid w:val="00164327"/>
    <w:rsid w:val="001663C6"/>
    <w:rsid w:val="00166784"/>
    <w:rsid w:val="00166E24"/>
    <w:rsid w:val="00171215"/>
    <w:rsid w:val="00172783"/>
    <w:rsid w:val="00174057"/>
    <w:rsid w:val="0017410B"/>
    <w:rsid w:val="001754C1"/>
    <w:rsid w:val="00175D13"/>
    <w:rsid w:val="00176CA7"/>
    <w:rsid w:val="00177899"/>
    <w:rsid w:val="00177FB7"/>
    <w:rsid w:val="001805CB"/>
    <w:rsid w:val="00183557"/>
    <w:rsid w:val="00183FF4"/>
    <w:rsid w:val="00184A28"/>
    <w:rsid w:val="001855DF"/>
    <w:rsid w:val="00193E2E"/>
    <w:rsid w:val="0019430D"/>
    <w:rsid w:val="001947DC"/>
    <w:rsid w:val="00194C8F"/>
    <w:rsid w:val="0019503A"/>
    <w:rsid w:val="001A1101"/>
    <w:rsid w:val="001A421A"/>
    <w:rsid w:val="001A4746"/>
    <w:rsid w:val="001A6CE6"/>
    <w:rsid w:val="001B7AD1"/>
    <w:rsid w:val="001B7DA6"/>
    <w:rsid w:val="001C0FE9"/>
    <w:rsid w:val="001C14FD"/>
    <w:rsid w:val="001C2550"/>
    <w:rsid w:val="001C26A5"/>
    <w:rsid w:val="001C3F68"/>
    <w:rsid w:val="001C4F9C"/>
    <w:rsid w:val="001C5030"/>
    <w:rsid w:val="001D0A19"/>
    <w:rsid w:val="001D1022"/>
    <w:rsid w:val="001D216A"/>
    <w:rsid w:val="001D397E"/>
    <w:rsid w:val="001D4ED2"/>
    <w:rsid w:val="001D5472"/>
    <w:rsid w:val="001E032E"/>
    <w:rsid w:val="001E1660"/>
    <w:rsid w:val="001E193D"/>
    <w:rsid w:val="001E1A50"/>
    <w:rsid w:val="001E1AF5"/>
    <w:rsid w:val="001E7818"/>
    <w:rsid w:val="001F06EF"/>
    <w:rsid w:val="001F1905"/>
    <w:rsid w:val="001F222C"/>
    <w:rsid w:val="001F35F6"/>
    <w:rsid w:val="001F3EC9"/>
    <w:rsid w:val="001F4363"/>
    <w:rsid w:val="001F6295"/>
    <w:rsid w:val="00201377"/>
    <w:rsid w:val="00203441"/>
    <w:rsid w:val="002034E5"/>
    <w:rsid w:val="00204098"/>
    <w:rsid w:val="00204D9A"/>
    <w:rsid w:val="00206C00"/>
    <w:rsid w:val="00207670"/>
    <w:rsid w:val="00207EC7"/>
    <w:rsid w:val="00212EFA"/>
    <w:rsid w:val="002159B4"/>
    <w:rsid w:val="00215EB3"/>
    <w:rsid w:val="00223F01"/>
    <w:rsid w:val="00224737"/>
    <w:rsid w:val="00227FE2"/>
    <w:rsid w:val="00231BEC"/>
    <w:rsid w:val="00232796"/>
    <w:rsid w:val="0023386E"/>
    <w:rsid w:val="002348D7"/>
    <w:rsid w:val="00241896"/>
    <w:rsid w:val="00243E2F"/>
    <w:rsid w:val="00245EF7"/>
    <w:rsid w:val="00250A0E"/>
    <w:rsid w:val="00252469"/>
    <w:rsid w:val="00252AB6"/>
    <w:rsid w:val="00252C84"/>
    <w:rsid w:val="00253BD0"/>
    <w:rsid w:val="00253C5B"/>
    <w:rsid w:val="00253C9D"/>
    <w:rsid w:val="00254F1D"/>
    <w:rsid w:val="00257549"/>
    <w:rsid w:val="00257714"/>
    <w:rsid w:val="00257815"/>
    <w:rsid w:val="00257B88"/>
    <w:rsid w:val="002641EF"/>
    <w:rsid w:val="00264D67"/>
    <w:rsid w:val="00266827"/>
    <w:rsid w:val="002703BD"/>
    <w:rsid w:val="002714D1"/>
    <w:rsid w:val="00272A94"/>
    <w:rsid w:val="00277CD6"/>
    <w:rsid w:val="00277ECE"/>
    <w:rsid w:val="00280B04"/>
    <w:rsid w:val="00284A44"/>
    <w:rsid w:val="0028543C"/>
    <w:rsid w:val="00290C25"/>
    <w:rsid w:val="0029196C"/>
    <w:rsid w:val="00291C5D"/>
    <w:rsid w:val="002921A5"/>
    <w:rsid w:val="002947D1"/>
    <w:rsid w:val="00294817"/>
    <w:rsid w:val="00294AF5"/>
    <w:rsid w:val="00296620"/>
    <w:rsid w:val="00297EE5"/>
    <w:rsid w:val="002A0EF3"/>
    <w:rsid w:val="002A3167"/>
    <w:rsid w:val="002A4BB5"/>
    <w:rsid w:val="002B1329"/>
    <w:rsid w:val="002B3D33"/>
    <w:rsid w:val="002B74FB"/>
    <w:rsid w:val="002B7A21"/>
    <w:rsid w:val="002C0842"/>
    <w:rsid w:val="002C0B49"/>
    <w:rsid w:val="002C0C6F"/>
    <w:rsid w:val="002C14A5"/>
    <w:rsid w:val="002C506D"/>
    <w:rsid w:val="002C6DEC"/>
    <w:rsid w:val="002C6E3E"/>
    <w:rsid w:val="002D08FF"/>
    <w:rsid w:val="002D14DA"/>
    <w:rsid w:val="002D157E"/>
    <w:rsid w:val="002D2578"/>
    <w:rsid w:val="002D58E3"/>
    <w:rsid w:val="002D5916"/>
    <w:rsid w:val="002E0052"/>
    <w:rsid w:val="002E0767"/>
    <w:rsid w:val="002E2513"/>
    <w:rsid w:val="002E3331"/>
    <w:rsid w:val="002E45BD"/>
    <w:rsid w:val="002E51BB"/>
    <w:rsid w:val="002E5E8E"/>
    <w:rsid w:val="002F052C"/>
    <w:rsid w:val="002F0D33"/>
    <w:rsid w:val="002F1384"/>
    <w:rsid w:val="002F6C3D"/>
    <w:rsid w:val="002F7CDB"/>
    <w:rsid w:val="00301472"/>
    <w:rsid w:val="0030263F"/>
    <w:rsid w:val="00303150"/>
    <w:rsid w:val="00304E6C"/>
    <w:rsid w:val="00305257"/>
    <w:rsid w:val="00306D89"/>
    <w:rsid w:val="00310071"/>
    <w:rsid w:val="0031194E"/>
    <w:rsid w:val="003120D2"/>
    <w:rsid w:val="003137E0"/>
    <w:rsid w:val="00316B18"/>
    <w:rsid w:val="00317954"/>
    <w:rsid w:val="003247A8"/>
    <w:rsid w:val="003253D7"/>
    <w:rsid w:val="00326C42"/>
    <w:rsid w:val="00331758"/>
    <w:rsid w:val="00334DB7"/>
    <w:rsid w:val="00335A76"/>
    <w:rsid w:val="00335E07"/>
    <w:rsid w:val="00336CA5"/>
    <w:rsid w:val="0033792A"/>
    <w:rsid w:val="003406FE"/>
    <w:rsid w:val="003478B0"/>
    <w:rsid w:val="00347C6C"/>
    <w:rsid w:val="0035190A"/>
    <w:rsid w:val="00351C19"/>
    <w:rsid w:val="003573A6"/>
    <w:rsid w:val="003605C7"/>
    <w:rsid w:val="0036235F"/>
    <w:rsid w:val="00362AB3"/>
    <w:rsid w:val="00363090"/>
    <w:rsid w:val="0036361B"/>
    <w:rsid w:val="00364D1B"/>
    <w:rsid w:val="00367793"/>
    <w:rsid w:val="00370626"/>
    <w:rsid w:val="003715CB"/>
    <w:rsid w:val="00371F92"/>
    <w:rsid w:val="003721C0"/>
    <w:rsid w:val="003721F0"/>
    <w:rsid w:val="00372F29"/>
    <w:rsid w:val="003740AF"/>
    <w:rsid w:val="0037468C"/>
    <w:rsid w:val="00376482"/>
    <w:rsid w:val="00380B74"/>
    <w:rsid w:val="00390615"/>
    <w:rsid w:val="00391B00"/>
    <w:rsid w:val="00392F38"/>
    <w:rsid w:val="00393A02"/>
    <w:rsid w:val="003944B4"/>
    <w:rsid w:val="00395678"/>
    <w:rsid w:val="0039795A"/>
    <w:rsid w:val="00397DD7"/>
    <w:rsid w:val="003A17C4"/>
    <w:rsid w:val="003A2C5C"/>
    <w:rsid w:val="003A4E1D"/>
    <w:rsid w:val="003A5D12"/>
    <w:rsid w:val="003A646B"/>
    <w:rsid w:val="003B4D37"/>
    <w:rsid w:val="003B6BE6"/>
    <w:rsid w:val="003C0924"/>
    <w:rsid w:val="003C14CD"/>
    <w:rsid w:val="003C1853"/>
    <w:rsid w:val="003C2482"/>
    <w:rsid w:val="003C5419"/>
    <w:rsid w:val="003C5767"/>
    <w:rsid w:val="003C63A5"/>
    <w:rsid w:val="003C79F6"/>
    <w:rsid w:val="003D3E35"/>
    <w:rsid w:val="003E036E"/>
    <w:rsid w:val="003E6915"/>
    <w:rsid w:val="003E6BDA"/>
    <w:rsid w:val="003E7797"/>
    <w:rsid w:val="003F0EC0"/>
    <w:rsid w:val="003F11A1"/>
    <w:rsid w:val="003F38AB"/>
    <w:rsid w:val="003F4626"/>
    <w:rsid w:val="003F48B2"/>
    <w:rsid w:val="003F65FF"/>
    <w:rsid w:val="003F7468"/>
    <w:rsid w:val="003F7697"/>
    <w:rsid w:val="003F773C"/>
    <w:rsid w:val="004004E6"/>
    <w:rsid w:val="00400CEE"/>
    <w:rsid w:val="00402986"/>
    <w:rsid w:val="004039CF"/>
    <w:rsid w:val="0040412C"/>
    <w:rsid w:val="004048C8"/>
    <w:rsid w:val="00404E27"/>
    <w:rsid w:val="004064B3"/>
    <w:rsid w:val="00410876"/>
    <w:rsid w:val="0041225C"/>
    <w:rsid w:val="00412F2D"/>
    <w:rsid w:val="00414A52"/>
    <w:rsid w:val="00416404"/>
    <w:rsid w:val="0041643A"/>
    <w:rsid w:val="0041694B"/>
    <w:rsid w:val="00420F15"/>
    <w:rsid w:val="0042168F"/>
    <w:rsid w:val="00422583"/>
    <w:rsid w:val="004245CB"/>
    <w:rsid w:val="004272FB"/>
    <w:rsid w:val="00427C35"/>
    <w:rsid w:val="004312C9"/>
    <w:rsid w:val="00431307"/>
    <w:rsid w:val="00432464"/>
    <w:rsid w:val="00433EC4"/>
    <w:rsid w:val="00434E6F"/>
    <w:rsid w:val="00436A47"/>
    <w:rsid w:val="00437EEE"/>
    <w:rsid w:val="00437F24"/>
    <w:rsid w:val="004409BE"/>
    <w:rsid w:val="0044213B"/>
    <w:rsid w:val="0044295B"/>
    <w:rsid w:val="00442C4F"/>
    <w:rsid w:val="00443BD2"/>
    <w:rsid w:val="00444471"/>
    <w:rsid w:val="00444944"/>
    <w:rsid w:val="00444A4A"/>
    <w:rsid w:val="0044590C"/>
    <w:rsid w:val="00445FDB"/>
    <w:rsid w:val="00446DAE"/>
    <w:rsid w:val="00447F17"/>
    <w:rsid w:val="00452BD6"/>
    <w:rsid w:val="00453761"/>
    <w:rsid w:val="00454CE5"/>
    <w:rsid w:val="0046007E"/>
    <w:rsid w:val="00460E80"/>
    <w:rsid w:val="00461014"/>
    <w:rsid w:val="004615C1"/>
    <w:rsid w:val="00461D47"/>
    <w:rsid w:val="00463BB7"/>
    <w:rsid w:val="004655EE"/>
    <w:rsid w:val="00466D61"/>
    <w:rsid w:val="00474ACC"/>
    <w:rsid w:val="00475617"/>
    <w:rsid w:val="00482116"/>
    <w:rsid w:val="00486999"/>
    <w:rsid w:val="00487FC6"/>
    <w:rsid w:val="0049007E"/>
    <w:rsid w:val="00491C78"/>
    <w:rsid w:val="004939DC"/>
    <w:rsid w:val="00494C88"/>
    <w:rsid w:val="00497FED"/>
    <w:rsid w:val="004A1F01"/>
    <w:rsid w:val="004A2752"/>
    <w:rsid w:val="004A5D41"/>
    <w:rsid w:val="004B0888"/>
    <w:rsid w:val="004B19A2"/>
    <w:rsid w:val="004B1D0A"/>
    <w:rsid w:val="004B1D3A"/>
    <w:rsid w:val="004B5450"/>
    <w:rsid w:val="004B66F0"/>
    <w:rsid w:val="004C0F01"/>
    <w:rsid w:val="004C103C"/>
    <w:rsid w:val="004C2DA8"/>
    <w:rsid w:val="004C2E7C"/>
    <w:rsid w:val="004C2F0D"/>
    <w:rsid w:val="004C3B9C"/>
    <w:rsid w:val="004C5297"/>
    <w:rsid w:val="004C52EC"/>
    <w:rsid w:val="004C6831"/>
    <w:rsid w:val="004D1D02"/>
    <w:rsid w:val="004D346B"/>
    <w:rsid w:val="004D43EF"/>
    <w:rsid w:val="004D44C5"/>
    <w:rsid w:val="004D6338"/>
    <w:rsid w:val="004E4926"/>
    <w:rsid w:val="004E49EC"/>
    <w:rsid w:val="004E6587"/>
    <w:rsid w:val="004E7097"/>
    <w:rsid w:val="004F21BC"/>
    <w:rsid w:val="004F7AA1"/>
    <w:rsid w:val="005005D2"/>
    <w:rsid w:val="00506351"/>
    <w:rsid w:val="00507678"/>
    <w:rsid w:val="00507735"/>
    <w:rsid w:val="0050775F"/>
    <w:rsid w:val="005077D4"/>
    <w:rsid w:val="00510E6F"/>
    <w:rsid w:val="00516573"/>
    <w:rsid w:val="00516C3F"/>
    <w:rsid w:val="00521E0F"/>
    <w:rsid w:val="005230C9"/>
    <w:rsid w:val="0053073E"/>
    <w:rsid w:val="00542721"/>
    <w:rsid w:val="0054285D"/>
    <w:rsid w:val="00543FDD"/>
    <w:rsid w:val="0054583E"/>
    <w:rsid w:val="00547523"/>
    <w:rsid w:val="005525FB"/>
    <w:rsid w:val="00552ABA"/>
    <w:rsid w:val="005533F3"/>
    <w:rsid w:val="00553E7F"/>
    <w:rsid w:val="005555B0"/>
    <w:rsid w:val="00557F50"/>
    <w:rsid w:val="00562728"/>
    <w:rsid w:val="0056332E"/>
    <w:rsid w:val="00563880"/>
    <w:rsid w:val="00563BF4"/>
    <w:rsid w:val="00564BE7"/>
    <w:rsid w:val="0056780E"/>
    <w:rsid w:val="00567AC8"/>
    <w:rsid w:val="00570C4B"/>
    <w:rsid w:val="00575A21"/>
    <w:rsid w:val="005765E1"/>
    <w:rsid w:val="00581AC3"/>
    <w:rsid w:val="005820C1"/>
    <w:rsid w:val="00584EDD"/>
    <w:rsid w:val="005861CD"/>
    <w:rsid w:val="00586DB6"/>
    <w:rsid w:val="00586E38"/>
    <w:rsid w:val="00587B9B"/>
    <w:rsid w:val="00594BCE"/>
    <w:rsid w:val="005979A2"/>
    <w:rsid w:val="00597A09"/>
    <w:rsid w:val="005A176A"/>
    <w:rsid w:val="005A2F23"/>
    <w:rsid w:val="005A4529"/>
    <w:rsid w:val="005A4F44"/>
    <w:rsid w:val="005A5BAE"/>
    <w:rsid w:val="005A7635"/>
    <w:rsid w:val="005B146C"/>
    <w:rsid w:val="005B1D8B"/>
    <w:rsid w:val="005B2876"/>
    <w:rsid w:val="005B3ABD"/>
    <w:rsid w:val="005B5D38"/>
    <w:rsid w:val="005B7D8B"/>
    <w:rsid w:val="005C05FC"/>
    <w:rsid w:val="005C23EA"/>
    <w:rsid w:val="005C50B1"/>
    <w:rsid w:val="005D0BC2"/>
    <w:rsid w:val="005D13A2"/>
    <w:rsid w:val="005D40E4"/>
    <w:rsid w:val="005D4CF4"/>
    <w:rsid w:val="005D58AE"/>
    <w:rsid w:val="005D6769"/>
    <w:rsid w:val="005D6CD5"/>
    <w:rsid w:val="005E1A00"/>
    <w:rsid w:val="005E2B0C"/>
    <w:rsid w:val="005E4899"/>
    <w:rsid w:val="005E729B"/>
    <w:rsid w:val="005E75F8"/>
    <w:rsid w:val="005E7B2B"/>
    <w:rsid w:val="005F0C12"/>
    <w:rsid w:val="005F38EB"/>
    <w:rsid w:val="005F55C7"/>
    <w:rsid w:val="005F578C"/>
    <w:rsid w:val="005F5C01"/>
    <w:rsid w:val="0060140F"/>
    <w:rsid w:val="00605E13"/>
    <w:rsid w:val="006065BF"/>
    <w:rsid w:val="0060727C"/>
    <w:rsid w:val="006072FC"/>
    <w:rsid w:val="00612993"/>
    <w:rsid w:val="00614390"/>
    <w:rsid w:val="00616362"/>
    <w:rsid w:val="00617BD0"/>
    <w:rsid w:val="00621F6C"/>
    <w:rsid w:val="0062720B"/>
    <w:rsid w:val="006311CF"/>
    <w:rsid w:val="0063124D"/>
    <w:rsid w:val="006317A5"/>
    <w:rsid w:val="00634993"/>
    <w:rsid w:val="00637D56"/>
    <w:rsid w:val="00640B3E"/>
    <w:rsid w:val="00641257"/>
    <w:rsid w:val="00643DE5"/>
    <w:rsid w:val="00644AE4"/>
    <w:rsid w:val="006469F4"/>
    <w:rsid w:val="00654072"/>
    <w:rsid w:val="0065441B"/>
    <w:rsid w:val="00655194"/>
    <w:rsid w:val="00657054"/>
    <w:rsid w:val="00662DE5"/>
    <w:rsid w:val="00664E37"/>
    <w:rsid w:val="006663CA"/>
    <w:rsid w:val="006675C6"/>
    <w:rsid w:val="00670380"/>
    <w:rsid w:val="00670DBF"/>
    <w:rsid w:val="00671798"/>
    <w:rsid w:val="0067283E"/>
    <w:rsid w:val="00672C26"/>
    <w:rsid w:val="0067390E"/>
    <w:rsid w:val="0067441F"/>
    <w:rsid w:val="006762EB"/>
    <w:rsid w:val="00681961"/>
    <w:rsid w:val="00682E0B"/>
    <w:rsid w:val="00682E92"/>
    <w:rsid w:val="006857EC"/>
    <w:rsid w:val="006949A6"/>
    <w:rsid w:val="00694D9D"/>
    <w:rsid w:val="00696F81"/>
    <w:rsid w:val="0069799C"/>
    <w:rsid w:val="006A13D7"/>
    <w:rsid w:val="006A7C7F"/>
    <w:rsid w:val="006B3B0F"/>
    <w:rsid w:val="006B41CF"/>
    <w:rsid w:val="006B5416"/>
    <w:rsid w:val="006B5492"/>
    <w:rsid w:val="006B6277"/>
    <w:rsid w:val="006B6FA8"/>
    <w:rsid w:val="006C07EC"/>
    <w:rsid w:val="006C1A8C"/>
    <w:rsid w:val="006C32F4"/>
    <w:rsid w:val="006C350A"/>
    <w:rsid w:val="006C55AC"/>
    <w:rsid w:val="006C7B74"/>
    <w:rsid w:val="006D1CB4"/>
    <w:rsid w:val="006D333E"/>
    <w:rsid w:val="006D4529"/>
    <w:rsid w:val="006D6676"/>
    <w:rsid w:val="006D6701"/>
    <w:rsid w:val="006E4BCF"/>
    <w:rsid w:val="006E6972"/>
    <w:rsid w:val="006F0C28"/>
    <w:rsid w:val="006F117B"/>
    <w:rsid w:val="006F1976"/>
    <w:rsid w:val="006F3DD6"/>
    <w:rsid w:val="006F417A"/>
    <w:rsid w:val="006F64BB"/>
    <w:rsid w:val="006F71D0"/>
    <w:rsid w:val="007006E8"/>
    <w:rsid w:val="007006F7"/>
    <w:rsid w:val="007007A3"/>
    <w:rsid w:val="0070234C"/>
    <w:rsid w:val="00703CEC"/>
    <w:rsid w:val="0070516C"/>
    <w:rsid w:val="00707B59"/>
    <w:rsid w:val="00712554"/>
    <w:rsid w:val="007133E2"/>
    <w:rsid w:val="00714130"/>
    <w:rsid w:val="00714E5D"/>
    <w:rsid w:val="0071527C"/>
    <w:rsid w:val="00715D5F"/>
    <w:rsid w:val="00716E7C"/>
    <w:rsid w:val="0071766F"/>
    <w:rsid w:val="00717E22"/>
    <w:rsid w:val="00720437"/>
    <w:rsid w:val="00720760"/>
    <w:rsid w:val="00720C38"/>
    <w:rsid w:val="007210D6"/>
    <w:rsid w:val="007216A3"/>
    <w:rsid w:val="00721ED7"/>
    <w:rsid w:val="0072386E"/>
    <w:rsid w:val="0072525E"/>
    <w:rsid w:val="00726A16"/>
    <w:rsid w:val="0073491D"/>
    <w:rsid w:val="00735A37"/>
    <w:rsid w:val="00736D4C"/>
    <w:rsid w:val="00737864"/>
    <w:rsid w:val="00743558"/>
    <w:rsid w:val="00743B5D"/>
    <w:rsid w:val="00745C48"/>
    <w:rsid w:val="007469C1"/>
    <w:rsid w:val="00746C07"/>
    <w:rsid w:val="00750D14"/>
    <w:rsid w:val="00753012"/>
    <w:rsid w:val="00755C91"/>
    <w:rsid w:val="0075601A"/>
    <w:rsid w:val="007569DF"/>
    <w:rsid w:val="00757603"/>
    <w:rsid w:val="00764966"/>
    <w:rsid w:val="00765CFB"/>
    <w:rsid w:val="00772FFB"/>
    <w:rsid w:val="00777161"/>
    <w:rsid w:val="00777BCD"/>
    <w:rsid w:val="00780751"/>
    <w:rsid w:val="00782D92"/>
    <w:rsid w:val="00784C37"/>
    <w:rsid w:val="0079290E"/>
    <w:rsid w:val="007968A6"/>
    <w:rsid w:val="007A175D"/>
    <w:rsid w:val="007A1934"/>
    <w:rsid w:val="007A4EAA"/>
    <w:rsid w:val="007B15DB"/>
    <w:rsid w:val="007B63CB"/>
    <w:rsid w:val="007B6C59"/>
    <w:rsid w:val="007B7246"/>
    <w:rsid w:val="007C4DFD"/>
    <w:rsid w:val="007D3FC0"/>
    <w:rsid w:val="007D4E17"/>
    <w:rsid w:val="007D53C4"/>
    <w:rsid w:val="007D5C1B"/>
    <w:rsid w:val="007D7CDB"/>
    <w:rsid w:val="007E1568"/>
    <w:rsid w:val="007E19D7"/>
    <w:rsid w:val="007E1AF3"/>
    <w:rsid w:val="007E3E2A"/>
    <w:rsid w:val="007E6DC5"/>
    <w:rsid w:val="007E7D0E"/>
    <w:rsid w:val="007F12DE"/>
    <w:rsid w:val="007F333E"/>
    <w:rsid w:val="008000F5"/>
    <w:rsid w:val="00802194"/>
    <w:rsid w:val="0080364E"/>
    <w:rsid w:val="00803820"/>
    <w:rsid w:val="008057AD"/>
    <w:rsid w:val="0080671D"/>
    <w:rsid w:val="008100D0"/>
    <w:rsid w:val="0081368C"/>
    <w:rsid w:val="008175C0"/>
    <w:rsid w:val="008207B7"/>
    <w:rsid w:val="00821035"/>
    <w:rsid w:val="00824614"/>
    <w:rsid w:val="008249B3"/>
    <w:rsid w:val="0082693E"/>
    <w:rsid w:val="00827A54"/>
    <w:rsid w:val="00831D8A"/>
    <w:rsid w:val="00832090"/>
    <w:rsid w:val="00832340"/>
    <w:rsid w:val="00832F66"/>
    <w:rsid w:val="00832F86"/>
    <w:rsid w:val="008331ED"/>
    <w:rsid w:val="00834CC6"/>
    <w:rsid w:val="008352E5"/>
    <w:rsid w:val="008357A8"/>
    <w:rsid w:val="00836F68"/>
    <w:rsid w:val="00841815"/>
    <w:rsid w:val="00841C61"/>
    <w:rsid w:val="00842CA4"/>
    <w:rsid w:val="0084730C"/>
    <w:rsid w:val="00847D56"/>
    <w:rsid w:val="00847F41"/>
    <w:rsid w:val="008519E6"/>
    <w:rsid w:val="00852309"/>
    <w:rsid w:val="00853326"/>
    <w:rsid w:val="0085547C"/>
    <w:rsid w:val="00856DE7"/>
    <w:rsid w:val="008579B0"/>
    <w:rsid w:val="0086148A"/>
    <w:rsid w:val="0086326B"/>
    <w:rsid w:val="008653E8"/>
    <w:rsid w:val="00866336"/>
    <w:rsid w:val="0086787E"/>
    <w:rsid w:val="00871387"/>
    <w:rsid w:val="00871E1F"/>
    <w:rsid w:val="0087210F"/>
    <w:rsid w:val="00876CE4"/>
    <w:rsid w:val="00876CE6"/>
    <w:rsid w:val="00884650"/>
    <w:rsid w:val="00884A04"/>
    <w:rsid w:val="008919EB"/>
    <w:rsid w:val="008923E0"/>
    <w:rsid w:val="008A2A14"/>
    <w:rsid w:val="008A3B7F"/>
    <w:rsid w:val="008A44A9"/>
    <w:rsid w:val="008A7A33"/>
    <w:rsid w:val="008B210F"/>
    <w:rsid w:val="008B360D"/>
    <w:rsid w:val="008B4325"/>
    <w:rsid w:val="008B4362"/>
    <w:rsid w:val="008B49BF"/>
    <w:rsid w:val="008C0EA8"/>
    <w:rsid w:val="008C4C88"/>
    <w:rsid w:val="008C53E1"/>
    <w:rsid w:val="008C7653"/>
    <w:rsid w:val="008D06DB"/>
    <w:rsid w:val="008D3B25"/>
    <w:rsid w:val="008D4615"/>
    <w:rsid w:val="008D4CDD"/>
    <w:rsid w:val="008D79EB"/>
    <w:rsid w:val="008E5348"/>
    <w:rsid w:val="008E5BBD"/>
    <w:rsid w:val="008E64AE"/>
    <w:rsid w:val="008F0246"/>
    <w:rsid w:val="009003AF"/>
    <w:rsid w:val="00900586"/>
    <w:rsid w:val="00901D53"/>
    <w:rsid w:val="00902190"/>
    <w:rsid w:val="009064DC"/>
    <w:rsid w:val="009071FF"/>
    <w:rsid w:val="00912F2C"/>
    <w:rsid w:val="00913316"/>
    <w:rsid w:val="00913D75"/>
    <w:rsid w:val="00914667"/>
    <w:rsid w:val="00915EC7"/>
    <w:rsid w:val="00916182"/>
    <w:rsid w:val="009162FD"/>
    <w:rsid w:val="00916D93"/>
    <w:rsid w:val="00921327"/>
    <w:rsid w:val="00922577"/>
    <w:rsid w:val="009229E4"/>
    <w:rsid w:val="00922D9F"/>
    <w:rsid w:val="009276B5"/>
    <w:rsid w:val="00927B8F"/>
    <w:rsid w:val="00927E48"/>
    <w:rsid w:val="00931116"/>
    <w:rsid w:val="00935940"/>
    <w:rsid w:val="009367CC"/>
    <w:rsid w:val="0093776B"/>
    <w:rsid w:val="00942711"/>
    <w:rsid w:val="00944381"/>
    <w:rsid w:val="009447A7"/>
    <w:rsid w:val="00944C90"/>
    <w:rsid w:val="00947B76"/>
    <w:rsid w:val="00950179"/>
    <w:rsid w:val="00950C41"/>
    <w:rsid w:val="009516F2"/>
    <w:rsid w:val="009543DA"/>
    <w:rsid w:val="00955E6D"/>
    <w:rsid w:val="00957228"/>
    <w:rsid w:val="009623C9"/>
    <w:rsid w:val="009633BB"/>
    <w:rsid w:val="00963406"/>
    <w:rsid w:val="00963CFA"/>
    <w:rsid w:val="009653B3"/>
    <w:rsid w:val="00965784"/>
    <w:rsid w:val="00966026"/>
    <w:rsid w:val="0096773B"/>
    <w:rsid w:val="0097071C"/>
    <w:rsid w:val="0097097E"/>
    <w:rsid w:val="009731E8"/>
    <w:rsid w:val="00973A90"/>
    <w:rsid w:val="0097625C"/>
    <w:rsid w:val="00976702"/>
    <w:rsid w:val="00977542"/>
    <w:rsid w:val="00980298"/>
    <w:rsid w:val="0098034E"/>
    <w:rsid w:val="009830CC"/>
    <w:rsid w:val="009842F9"/>
    <w:rsid w:val="00987FEC"/>
    <w:rsid w:val="00990108"/>
    <w:rsid w:val="0099106C"/>
    <w:rsid w:val="0099201E"/>
    <w:rsid w:val="00993E7D"/>
    <w:rsid w:val="009949E5"/>
    <w:rsid w:val="00994D91"/>
    <w:rsid w:val="00996E40"/>
    <w:rsid w:val="00997452"/>
    <w:rsid w:val="009A08DC"/>
    <w:rsid w:val="009A0D95"/>
    <w:rsid w:val="009A13C1"/>
    <w:rsid w:val="009A1BC8"/>
    <w:rsid w:val="009B1E96"/>
    <w:rsid w:val="009B24E2"/>
    <w:rsid w:val="009B4EF9"/>
    <w:rsid w:val="009B69A3"/>
    <w:rsid w:val="009B7708"/>
    <w:rsid w:val="009B77D9"/>
    <w:rsid w:val="009C1CC1"/>
    <w:rsid w:val="009C635D"/>
    <w:rsid w:val="009C6A69"/>
    <w:rsid w:val="009C6B7D"/>
    <w:rsid w:val="009C71A3"/>
    <w:rsid w:val="009D0EB2"/>
    <w:rsid w:val="009D2D45"/>
    <w:rsid w:val="009D32A4"/>
    <w:rsid w:val="009D5F77"/>
    <w:rsid w:val="009D7020"/>
    <w:rsid w:val="009D7665"/>
    <w:rsid w:val="009D79BE"/>
    <w:rsid w:val="009E3B9C"/>
    <w:rsid w:val="009E4356"/>
    <w:rsid w:val="009F17AC"/>
    <w:rsid w:val="009F28C6"/>
    <w:rsid w:val="009F4100"/>
    <w:rsid w:val="009F4A37"/>
    <w:rsid w:val="009F5243"/>
    <w:rsid w:val="009F585B"/>
    <w:rsid w:val="009F7C53"/>
    <w:rsid w:val="00A03863"/>
    <w:rsid w:val="00A04D85"/>
    <w:rsid w:val="00A05181"/>
    <w:rsid w:val="00A07432"/>
    <w:rsid w:val="00A12552"/>
    <w:rsid w:val="00A169D8"/>
    <w:rsid w:val="00A2062E"/>
    <w:rsid w:val="00A232F3"/>
    <w:rsid w:val="00A25367"/>
    <w:rsid w:val="00A31F02"/>
    <w:rsid w:val="00A36F90"/>
    <w:rsid w:val="00A36FAD"/>
    <w:rsid w:val="00A37C32"/>
    <w:rsid w:val="00A4011D"/>
    <w:rsid w:val="00A40B23"/>
    <w:rsid w:val="00A4142E"/>
    <w:rsid w:val="00A41803"/>
    <w:rsid w:val="00A443FC"/>
    <w:rsid w:val="00A45436"/>
    <w:rsid w:val="00A46DC4"/>
    <w:rsid w:val="00A46F0A"/>
    <w:rsid w:val="00A46FCC"/>
    <w:rsid w:val="00A5125B"/>
    <w:rsid w:val="00A61870"/>
    <w:rsid w:val="00A62701"/>
    <w:rsid w:val="00A62743"/>
    <w:rsid w:val="00A62877"/>
    <w:rsid w:val="00A6498F"/>
    <w:rsid w:val="00A70C8A"/>
    <w:rsid w:val="00A71D98"/>
    <w:rsid w:val="00A71E74"/>
    <w:rsid w:val="00A77CAD"/>
    <w:rsid w:val="00A801D9"/>
    <w:rsid w:val="00A80B44"/>
    <w:rsid w:val="00A80C42"/>
    <w:rsid w:val="00A80CF0"/>
    <w:rsid w:val="00A80D8B"/>
    <w:rsid w:val="00A82966"/>
    <w:rsid w:val="00A84115"/>
    <w:rsid w:val="00A843C6"/>
    <w:rsid w:val="00A84499"/>
    <w:rsid w:val="00A85C67"/>
    <w:rsid w:val="00A87DFA"/>
    <w:rsid w:val="00A87F45"/>
    <w:rsid w:val="00A90A60"/>
    <w:rsid w:val="00A913BE"/>
    <w:rsid w:val="00A945B0"/>
    <w:rsid w:val="00AA1C3B"/>
    <w:rsid w:val="00AA1C8F"/>
    <w:rsid w:val="00AA2458"/>
    <w:rsid w:val="00AA2B13"/>
    <w:rsid w:val="00AA3570"/>
    <w:rsid w:val="00AA41F8"/>
    <w:rsid w:val="00AA5160"/>
    <w:rsid w:val="00AA6FE1"/>
    <w:rsid w:val="00AA7589"/>
    <w:rsid w:val="00AA7BD1"/>
    <w:rsid w:val="00AB3610"/>
    <w:rsid w:val="00AB3FC0"/>
    <w:rsid w:val="00AB6B15"/>
    <w:rsid w:val="00AB7D4A"/>
    <w:rsid w:val="00AC0735"/>
    <w:rsid w:val="00AC0F66"/>
    <w:rsid w:val="00AC14CB"/>
    <w:rsid w:val="00AC3351"/>
    <w:rsid w:val="00AC470C"/>
    <w:rsid w:val="00AC6575"/>
    <w:rsid w:val="00AC72DD"/>
    <w:rsid w:val="00AC7FE0"/>
    <w:rsid w:val="00AD0168"/>
    <w:rsid w:val="00AD5FE7"/>
    <w:rsid w:val="00AE1860"/>
    <w:rsid w:val="00AE2488"/>
    <w:rsid w:val="00AE306A"/>
    <w:rsid w:val="00AE507A"/>
    <w:rsid w:val="00AE6C64"/>
    <w:rsid w:val="00AF0F49"/>
    <w:rsid w:val="00AF10E6"/>
    <w:rsid w:val="00AF1A2B"/>
    <w:rsid w:val="00B00ED3"/>
    <w:rsid w:val="00B02BDF"/>
    <w:rsid w:val="00B056CD"/>
    <w:rsid w:val="00B05C04"/>
    <w:rsid w:val="00B07AED"/>
    <w:rsid w:val="00B111B3"/>
    <w:rsid w:val="00B1141C"/>
    <w:rsid w:val="00B14B10"/>
    <w:rsid w:val="00B15C56"/>
    <w:rsid w:val="00B23573"/>
    <w:rsid w:val="00B24033"/>
    <w:rsid w:val="00B245B8"/>
    <w:rsid w:val="00B26C29"/>
    <w:rsid w:val="00B277EC"/>
    <w:rsid w:val="00B30B3A"/>
    <w:rsid w:val="00B327FB"/>
    <w:rsid w:val="00B329A9"/>
    <w:rsid w:val="00B358F9"/>
    <w:rsid w:val="00B36886"/>
    <w:rsid w:val="00B373C1"/>
    <w:rsid w:val="00B41012"/>
    <w:rsid w:val="00B45FB4"/>
    <w:rsid w:val="00B479BF"/>
    <w:rsid w:val="00B502CB"/>
    <w:rsid w:val="00B526E6"/>
    <w:rsid w:val="00B544E0"/>
    <w:rsid w:val="00B55063"/>
    <w:rsid w:val="00B56853"/>
    <w:rsid w:val="00B5733D"/>
    <w:rsid w:val="00B57769"/>
    <w:rsid w:val="00B577AA"/>
    <w:rsid w:val="00B62005"/>
    <w:rsid w:val="00B673FE"/>
    <w:rsid w:val="00B67A9A"/>
    <w:rsid w:val="00B70C10"/>
    <w:rsid w:val="00B73344"/>
    <w:rsid w:val="00B74D78"/>
    <w:rsid w:val="00B77691"/>
    <w:rsid w:val="00B777C7"/>
    <w:rsid w:val="00B804AD"/>
    <w:rsid w:val="00B81506"/>
    <w:rsid w:val="00B840EA"/>
    <w:rsid w:val="00B84F04"/>
    <w:rsid w:val="00B85EEE"/>
    <w:rsid w:val="00B90380"/>
    <w:rsid w:val="00B91A98"/>
    <w:rsid w:val="00B91D20"/>
    <w:rsid w:val="00B92D4A"/>
    <w:rsid w:val="00B95DFC"/>
    <w:rsid w:val="00B975A4"/>
    <w:rsid w:val="00B97C40"/>
    <w:rsid w:val="00BA04DB"/>
    <w:rsid w:val="00BA100B"/>
    <w:rsid w:val="00BA46A0"/>
    <w:rsid w:val="00BA47A8"/>
    <w:rsid w:val="00BA61C0"/>
    <w:rsid w:val="00BA623B"/>
    <w:rsid w:val="00BB3354"/>
    <w:rsid w:val="00BB48F6"/>
    <w:rsid w:val="00BC0A99"/>
    <w:rsid w:val="00BC0B7F"/>
    <w:rsid w:val="00BC3205"/>
    <w:rsid w:val="00BC37BD"/>
    <w:rsid w:val="00BC4747"/>
    <w:rsid w:val="00BC5675"/>
    <w:rsid w:val="00BD0860"/>
    <w:rsid w:val="00BD1F0E"/>
    <w:rsid w:val="00BD46D3"/>
    <w:rsid w:val="00BD586F"/>
    <w:rsid w:val="00BD6239"/>
    <w:rsid w:val="00BD6BC1"/>
    <w:rsid w:val="00BE160B"/>
    <w:rsid w:val="00BE3B4A"/>
    <w:rsid w:val="00BE5E46"/>
    <w:rsid w:val="00BE6361"/>
    <w:rsid w:val="00BE71E7"/>
    <w:rsid w:val="00BF1872"/>
    <w:rsid w:val="00BF29AB"/>
    <w:rsid w:val="00BF3729"/>
    <w:rsid w:val="00BF6461"/>
    <w:rsid w:val="00BF6DDA"/>
    <w:rsid w:val="00BF7BB7"/>
    <w:rsid w:val="00C03483"/>
    <w:rsid w:val="00C051B4"/>
    <w:rsid w:val="00C07D61"/>
    <w:rsid w:val="00C101A2"/>
    <w:rsid w:val="00C14D1E"/>
    <w:rsid w:val="00C15583"/>
    <w:rsid w:val="00C209EB"/>
    <w:rsid w:val="00C20B29"/>
    <w:rsid w:val="00C20E64"/>
    <w:rsid w:val="00C21838"/>
    <w:rsid w:val="00C22667"/>
    <w:rsid w:val="00C22D67"/>
    <w:rsid w:val="00C262A5"/>
    <w:rsid w:val="00C3413E"/>
    <w:rsid w:val="00C36C4A"/>
    <w:rsid w:val="00C378EE"/>
    <w:rsid w:val="00C40E07"/>
    <w:rsid w:val="00C44575"/>
    <w:rsid w:val="00C46434"/>
    <w:rsid w:val="00C50194"/>
    <w:rsid w:val="00C510E5"/>
    <w:rsid w:val="00C51B52"/>
    <w:rsid w:val="00C520C8"/>
    <w:rsid w:val="00C54A77"/>
    <w:rsid w:val="00C55CCB"/>
    <w:rsid w:val="00C55E9B"/>
    <w:rsid w:val="00C56F23"/>
    <w:rsid w:val="00C61C8B"/>
    <w:rsid w:val="00C64033"/>
    <w:rsid w:val="00C64A6C"/>
    <w:rsid w:val="00C66463"/>
    <w:rsid w:val="00C70A96"/>
    <w:rsid w:val="00C727A5"/>
    <w:rsid w:val="00C7342F"/>
    <w:rsid w:val="00C82E45"/>
    <w:rsid w:val="00C8717E"/>
    <w:rsid w:val="00C904E2"/>
    <w:rsid w:val="00C93D04"/>
    <w:rsid w:val="00C97395"/>
    <w:rsid w:val="00CA1A14"/>
    <w:rsid w:val="00CA2DC5"/>
    <w:rsid w:val="00CA37E8"/>
    <w:rsid w:val="00CA3CFB"/>
    <w:rsid w:val="00CA3F32"/>
    <w:rsid w:val="00CA4F6B"/>
    <w:rsid w:val="00CA56E3"/>
    <w:rsid w:val="00CA6268"/>
    <w:rsid w:val="00CA7A3E"/>
    <w:rsid w:val="00CB430D"/>
    <w:rsid w:val="00CB517F"/>
    <w:rsid w:val="00CB6662"/>
    <w:rsid w:val="00CC06AE"/>
    <w:rsid w:val="00CC2472"/>
    <w:rsid w:val="00CC24B6"/>
    <w:rsid w:val="00CC285A"/>
    <w:rsid w:val="00CC3CE9"/>
    <w:rsid w:val="00CC3ED5"/>
    <w:rsid w:val="00CC468A"/>
    <w:rsid w:val="00CC49E2"/>
    <w:rsid w:val="00CC7688"/>
    <w:rsid w:val="00CD0353"/>
    <w:rsid w:val="00CD4B3B"/>
    <w:rsid w:val="00CD627C"/>
    <w:rsid w:val="00CE0E6F"/>
    <w:rsid w:val="00CE149B"/>
    <w:rsid w:val="00CE520E"/>
    <w:rsid w:val="00CF06EE"/>
    <w:rsid w:val="00CF0DE5"/>
    <w:rsid w:val="00CF126A"/>
    <w:rsid w:val="00CF1951"/>
    <w:rsid w:val="00CF2703"/>
    <w:rsid w:val="00CF31F9"/>
    <w:rsid w:val="00CF3271"/>
    <w:rsid w:val="00CF3976"/>
    <w:rsid w:val="00CF4028"/>
    <w:rsid w:val="00CF4F2E"/>
    <w:rsid w:val="00CF632E"/>
    <w:rsid w:val="00D011BD"/>
    <w:rsid w:val="00D0317A"/>
    <w:rsid w:val="00D04850"/>
    <w:rsid w:val="00D072C4"/>
    <w:rsid w:val="00D07420"/>
    <w:rsid w:val="00D114A9"/>
    <w:rsid w:val="00D12D3B"/>
    <w:rsid w:val="00D12E56"/>
    <w:rsid w:val="00D13F38"/>
    <w:rsid w:val="00D1596B"/>
    <w:rsid w:val="00D16FB4"/>
    <w:rsid w:val="00D174BD"/>
    <w:rsid w:val="00D17937"/>
    <w:rsid w:val="00D203DD"/>
    <w:rsid w:val="00D20755"/>
    <w:rsid w:val="00D23072"/>
    <w:rsid w:val="00D305DA"/>
    <w:rsid w:val="00D3146A"/>
    <w:rsid w:val="00D329A9"/>
    <w:rsid w:val="00D3324B"/>
    <w:rsid w:val="00D437B5"/>
    <w:rsid w:val="00D45176"/>
    <w:rsid w:val="00D4540C"/>
    <w:rsid w:val="00D45531"/>
    <w:rsid w:val="00D4623B"/>
    <w:rsid w:val="00D478D4"/>
    <w:rsid w:val="00D51E4E"/>
    <w:rsid w:val="00D52626"/>
    <w:rsid w:val="00D54D85"/>
    <w:rsid w:val="00D56B6A"/>
    <w:rsid w:val="00D575D4"/>
    <w:rsid w:val="00D57F39"/>
    <w:rsid w:val="00D62226"/>
    <w:rsid w:val="00D629C4"/>
    <w:rsid w:val="00D722F8"/>
    <w:rsid w:val="00D764E5"/>
    <w:rsid w:val="00D76588"/>
    <w:rsid w:val="00D76B96"/>
    <w:rsid w:val="00D77D34"/>
    <w:rsid w:val="00D849B0"/>
    <w:rsid w:val="00D84DF5"/>
    <w:rsid w:val="00D84E99"/>
    <w:rsid w:val="00D85AE7"/>
    <w:rsid w:val="00D85F7B"/>
    <w:rsid w:val="00D86D52"/>
    <w:rsid w:val="00D90451"/>
    <w:rsid w:val="00D923D4"/>
    <w:rsid w:val="00D926E2"/>
    <w:rsid w:val="00D92ED4"/>
    <w:rsid w:val="00D94A10"/>
    <w:rsid w:val="00DA55C4"/>
    <w:rsid w:val="00DA5FC6"/>
    <w:rsid w:val="00DA69D9"/>
    <w:rsid w:val="00DB4006"/>
    <w:rsid w:val="00DB4711"/>
    <w:rsid w:val="00DB4DFB"/>
    <w:rsid w:val="00DB55DB"/>
    <w:rsid w:val="00DB5F39"/>
    <w:rsid w:val="00DB6790"/>
    <w:rsid w:val="00DC162F"/>
    <w:rsid w:val="00DC34F7"/>
    <w:rsid w:val="00DC3E18"/>
    <w:rsid w:val="00DC5819"/>
    <w:rsid w:val="00DC621C"/>
    <w:rsid w:val="00DC77E0"/>
    <w:rsid w:val="00DD2A29"/>
    <w:rsid w:val="00DD3F81"/>
    <w:rsid w:val="00DD4559"/>
    <w:rsid w:val="00DE0E2F"/>
    <w:rsid w:val="00DE44D9"/>
    <w:rsid w:val="00DE7CC8"/>
    <w:rsid w:val="00DF06A9"/>
    <w:rsid w:val="00DF1955"/>
    <w:rsid w:val="00DF2D98"/>
    <w:rsid w:val="00DF6C81"/>
    <w:rsid w:val="00DF7B09"/>
    <w:rsid w:val="00E008CF"/>
    <w:rsid w:val="00E0173A"/>
    <w:rsid w:val="00E01966"/>
    <w:rsid w:val="00E03C97"/>
    <w:rsid w:val="00E062AB"/>
    <w:rsid w:val="00E064D7"/>
    <w:rsid w:val="00E0757D"/>
    <w:rsid w:val="00E07E0F"/>
    <w:rsid w:val="00E10D6A"/>
    <w:rsid w:val="00E11002"/>
    <w:rsid w:val="00E120C8"/>
    <w:rsid w:val="00E12708"/>
    <w:rsid w:val="00E12B67"/>
    <w:rsid w:val="00E13612"/>
    <w:rsid w:val="00E146D4"/>
    <w:rsid w:val="00E1636C"/>
    <w:rsid w:val="00E21455"/>
    <w:rsid w:val="00E2242A"/>
    <w:rsid w:val="00E2282E"/>
    <w:rsid w:val="00E26CEB"/>
    <w:rsid w:val="00E36082"/>
    <w:rsid w:val="00E41CEB"/>
    <w:rsid w:val="00E42B86"/>
    <w:rsid w:val="00E436D9"/>
    <w:rsid w:val="00E47957"/>
    <w:rsid w:val="00E52008"/>
    <w:rsid w:val="00E53BFB"/>
    <w:rsid w:val="00E54A2C"/>
    <w:rsid w:val="00E55602"/>
    <w:rsid w:val="00E55C98"/>
    <w:rsid w:val="00E56628"/>
    <w:rsid w:val="00E57465"/>
    <w:rsid w:val="00E61066"/>
    <w:rsid w:val="00E6745F"/>
    <w:rsid w:val="00E67D31"/>
    <w:rsid w:val="00E7072B"/>
    <w:rsid w:val="00E70BBA"/>
    <w:rsid w:val="00E710F0"/>
    <w:rsid w:val="00E7203A"/>
    <w:rsid w:val="00E72926"/>
    <w:rsid w:val="00E74C72"/>
    <w:rsid w:val="00E7556F"/>
    <w:rsid w:val="00E81785"/>
    <w:rsid w:val="00E81A76"/>
    <w:rsid w:val="00E82EE1"/>
    <w:rsid w:val="00E860AC"/>
    <w:rsid w:val="00E868C8"/>
    <w:rsid w:val="00E905B4"/>
    <w:rsid w:val="00E908FB"/>
    <w:rsid w:val="00E91AF0"/>
    <w:rsid w:val="00E95A48"/>
    <w:rsid w:val="00E9642C"/>
    <w:rsid w:val="00E978F0"/>
    <w:rsid w:val="00EA31AA"/>
    <w:rsid w:val="00EA5C8E"/>
    <w:rsid w:val="00EB04D4"/>
    <w:rsid w:val="00EB244F"/>
    <w:rsid w:val="00EB5A9B"/>
    <w:rsid w:val="00EB760B"/>
    <w:rsid w:val="00EB7684"/>
    <w:rsid w:val="00EC1F75"/>
    <w:rsid w:val="00EC3AF2"/>
    <w:rsid w:val="00ED1F39"/>
    <w:rsid w:val="00ED575F"/>
    <w:rsid w:val="00EE4B1C"/>
    <w:rsid w:val="00EE4BA0"/>
    <w:rsid w:val="00EE618E"/>
    <w:rsid w:val="00EE7EB7"/>
    <w:rsid w:val="00EF0A5D"/>
    <w:rsid w:val="00EF1A63"/>
    <w:rsid w:val="00EF1CC2"/>
    <w:rsid w:val="00EF33D6"/>
    <w:rsid w:val="00EF3BE2"/>
    <w:rsid w:val="00EF4AC3"/>
    <w:rsid w:val="00EF4D39"/>
    <w:rsid w:val="00F00429"/>
    <w:rsid w:val="00F02C95"/>
    <w:rsid w:val="00F11212"/>
    <w:rsid w:val="00F1441D"/>
    <w:rsid w:val="00F1520E"/>
    <w:rsid w:val="00F22104"/>
    <w:rsid w:val="00F22D60"/>
    <w:rsid w:val="00F22F2E"/>
    <w:rsid w:val="00F25DC3"/>
    <w:rsid w:val="00F267A5"/>
    <w:rsid w:val="00F30252"/>
    <w:rsid w:val="00F312CC"/>
    <w:rsid w:val="00F31F59"/>
    <w:rsid w:val="00F33F3D"/>
    <w:rsid w:val="00F3482C"/>
    <w:rsid w:val="00F36AFE"/>
    <w:rsid w:val="00F413E3"/>
    <w:rsid w:val="00F41E21"/>
    <w:rsid w:val="00F41FB8"/>
    <w:rsid w:val="00F42916"/>
    <w:rsid w:val="00F42D2B"/>
    <w:rsid w:val="00F43C42"/>
    <w:rsid w:val="00F454CF"/>
    <w:rsid w:val="00F521B0"/>
    <w:rsid w:val="00F5437C"/>
    <w:rsid w:val="00F55F02"/>
    <w:rsid w:val="00F60DF6"/>
    <w:rsid w:val="00F6155B"/>
    <w:rsid w:val="00F63A46"/>
    <w:rsid w:val="00F648F3"/>
    <w:rsid w:val="00F67280"/>
    <w:rsid w:val="00F67B88"/>
    <w:rsid w:val="00F701C8"/>
    <w:rsid w:val="00F70B5C"/>
    <w:rsid w:val="00F72387"/>
    <w:rsid w:val="00F73D52"/>
    <w:rsid w:val="00F74379"/>
    <w:rsid w:val="00F744CF"/>
    <w:rsid w:val="00F74A68"/>
    <w:rsid w:val="00F7692F"/>
    <w:rsid w:val="00F76F1E"/>
    <w:rsid w:val="00F77B9A"/>
    <w:rsid w:val="00F80860"/>
    <w:rsid w:val="00F81508"/>
    <w:rsid w:val="00F81BC3"/>
    <w:rsid w:val="00F823A6"/>
    <w:rsid w:val="00F86904"/>
    <w:rsid w:val="00F903DA"/>
    <w:rsid w:val="00F92343"/>
    <w:rsid w:val="00F94352"/>
    <w:rsid w:val="00F95E1F"/>
    <w:rsid w:val="00F967F1"/>
    <w:rsid w:val="00F96B1C"/>
    <w:rsid w:val="00F9733E"/>
    <w:rsid w:val="00FA25FB"/>
    <w:rsid w:val="00FA26DA"/>
    <w:rsid w:val="00FA29BA"/>
    <w:rsid w:val="00FB10CA"/>
    <w:rsid w:val="00FB1296"/>
    <w:rsid w:val="00FB2777"/>
    <w:rsid w:val="00FB4F98"/>
    <w:rsid w:val="00FC09C0"/>
    <w:rsid w:val="00FC2161"/>
    <w:rsid w:val="00FC3359"/>
    <w:rsid w:val="00FC4335"/>
    <w:rsid w:val="00FC4A5E"/>
    <w:rsid w:val="00FC4FF2"/>
    <w:rsid w:val="00FC5E11"/>
    <w:rsid w:val="00FC608F"/>
    <w:rsid w:val="00FC7165"/>
    <w:rsid w:val="00FC71ED"/>
    <w:rsid w:val="00FC7398"/>
    <w:rsid w:val="00FD632F"/>
    <w:rsid w:val="00FE330F"/>
    <w:rsid w:val="00FE46A7"/>
    <w:rsid w:val="00FF0CA2"/>
    <w:rsid w:val="00FF3286"/>
    <w:rsid w:val="00FF339D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590E3"/>
  <w15:docId w15:val="{BA6D2CE3-CE44-4222-9AC1-D0BC797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4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072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20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20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6C5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6C55A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unhideWhenUsed/>
    <w:qFormat/>
    <w:rsid w:val="009F524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9F52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qFormat/>
    <w:rsid w:val="009F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qFormat/>
    <w:rsid w:val="009F52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qFormat/>
    <w:rsid w:val="009F5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6072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1">
    <w:name w:val="Emphasis"/>
    <w:qFormat/>
    <w:rsid w:val="0060727C"/>
    <w:rPr>
      <w:i/>
      <w:iCs/>
    </w:rPr>
  </w:style>
  <w:style w:type="paragraph" w:customStyle="1" w:styleId="Default">
    <w:name w:val="Default"/>
    <w:qFormat/>
    <w:rsid w:val="00E07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74A68"/>
    <w:pPr>
      <w:ind w:left="720"/>
      <w:contextualSpacing/>
    </w:pPr>
  </w:style>
  <w:style w:type="character" w:styleId="af3">
    <w:name w:val="Placeholder Text"/>
    <w:basedOn w:val="a0"/>
    <w:uiPriority w:val="99"/>
    <w:semiHidden/>
    <w:qFormat/>
    <w:rsid w:val="004A1F01"/>
    <w:rPr>
      <w:color w:val="808080"/>
    </w:rPr>
  </w:style>
  <w:style w:type="character" w:customStyle="1" w:styleId="10pt">
    <w:name w:val="Основной текст + 10 pt"/>
    <w:aliases w:val="Не полужирный"/>
    <w:qFormat/>
    <w:rsid w:val="00D85F7B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qFormat/>
    <w:locked/>
    <w:rsid w:val="00D85F7B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qFormat/>
    <w:rsid w:val="00EA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EA31A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qFormat/>
    <w:rsid w:val="00EF4AC3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rsid w:val="00436A47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qFormat/>
    <w:rsid w:val="00436A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12493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unhideWhenUsed/>
    <w:qFormat/>
    <w:rsid w:val="001249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2C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8">
    <w:name w:val="Текст (лев. подпись)"/>
    <w:basedOn w:val="a"/>
    <w:next w:val="a"/>
    <w:uiPriority w:val="99"/>
    <w:qFormat/>
    <w:rsid w:val="00C07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Текст (прав. подпись)"/>
    <w:basedOn w:val="a"/>
    <w:next w:val="a"/>
    <w:uiPriority w:val="99"/>
    <w:qFormat/>
    <w:rsid w:val="00C07D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"/>
    <w:qFormat/>
    <w:rsid w:val="00C07D61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qFormat/>
    <w:rsid w:val="00C07D61"/>
    <w:rPr>
      <w:b/>
      <w:color w:val="000080"/>
    </w:rPr>
  </w:style>
  <w:style w:type="paragraph" w:customStyle="1" w:styleId="xl65">
    <w:name w:val="xl65"/>
    <w:basedOn w:val="a"/>
    <w:uiPriority w:val="99"/>
    <w:qFormat/>
    <w:rsid w:val="00C07D6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uiPriority w:val="99"/>
    <w:qFormat/>
    <w:rsid w:val="00C07D61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uiPriority w:val="99"/>
    <w:qFormat/>
    <w:rsid w:val="00C07D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qFormat/>
    <w:rsid w:val="00C0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qFormat/>
    <w:rsid w:val="00C0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uiPriority w:val="99"/>
    <w:qFormat/>
    <w:rsid w:val="00C07D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uiPriority w:val="99"/>
    <w:qFormat/>
    <w:rsid w:val="00C0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uiPriority w:val="99"/>
    <w:qFormat/>
    <w:rsid w:val="00C07D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uiPriority w:val="99"/>
    <w:qFormat/>
    <w:rsid w:val="00C07D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qFormat/>
    <w:rsid w:val="00C0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qFormat/>
    <w:rsid w:val="00C0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uiPriority w:val="99"/>
    <w:qFormat/>
    <w:rsid w:val="00C0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uiPriority w:val="99"/>
    <w:qFormat/>
    <w:rsid w:val="00C0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qFormat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uiPriority w:val="99"/>
    <w:qFormat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uiPriority w:val="99"/>
    <w:qFormat/>
    <w:rsid w:val="00C0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FontStyle90">
    <w:name w:val="Font Style90"/>
    <w:uiPriority w:val="99"/>
    <w:qFormat/>
    <w:rsid w:val="00C07D61"/>
    <w:rPr>
      <w:rFonts w:ascii="Georgia" w:hAnsi="Georgia" w:cs="Georgia"/>
      <w:sz w:val="16"/>
    </w:rPr>
  </w:style>
  <w:style w:type="paragraph" w:customStyle="1" w:styleId="afb">
    <w:name w:val="таблица"/>
    <w:basedOn w:val="a"/>
    <w:uiPriority w:val="99"/>
    <w:qFormat/>
    <w:rsid w:val="00C07D61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C07D6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c">
    <w:name w:val="Знак"/>
    <w:basedOn w:val="a"/>
    <w:qFormat/>
    <w:rsid w:val="00C07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rsid w:val="00C07D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qFormat/>
    <w:rsid w:val="00C07D61"/>
    <w:pPr>
      <w:widowControl w:val="0"/>
      <w:autoSpaceDE w:val="0"/>
      <w:spacing w:after="0" w:line="240" w:lineRule="auto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bsatz-Standardschriftart">
    <w:name w:val="Absatz-Standardschriftart"/>
    <w:qFormat/>
    <w:rsid w:val="00E6745F"/>
  </w:style>
  <w:style w:type="character" w:customStyle="1" w:styleId="WW-Absatz-Standardschriftart">
    <w:name w:val="WW-Absatz-Standardschriftart"/>
    <w:qFormat/>
    <w:rsid w:val="00E6745F"/>
  </w:style>
  <w:style w:type="character" w:customStyle="1" w:styleId="WW-Absatz-Standardschriftart1">
    <w:name w:val="WW-Absatz-Standardschriftart1"/>
    <w:qFormat/>
    <w:rsid w:val="00E6745F"/>
  </w:style>
  <w:style w:type="character" w:customStyle="1" w:styleId="WW8Num3z0">
    <w:name w:val="WW8Num3z0"/>
    <w:qFormat/>
    <w:rsid w:val="00E6745F"/>
    <w:rPr>
      <w:rFonts w:ascii="Times New Roman" w:hAnsi="Times New Roman" w:cs="Times New Roman"/>
    </w:rPr>
  </w:style>
  <w:style w:type="character" w:customStyle="1" w:styleId="12">
    <w:name w:val="Основной шрифт абзаца1"/>
    <w:qFormat/>
    <w:rsid w:val="00E6745F"/>
  </w:style>
  <w:style w:type="character" w:customStyle="1" w:styleId="afd">
    <w:name w:val="Схема документа Знак"/>
    <w:qFormat/>
    <w:rsid w:val="00E6745F"/>
    <w:rPr>
      <w:rFonts w:ascii="Tahoma" w:hAnsi="Tahoma" w:cs="Tahoma"/>
      <w:sz w:val="16"/>
      <w:szCs w:val="16"/>
    </w:rPr>
  </w:style>
  <w:style w:type="paragraph" w:styleId="afe">
    <w:name w:val="Title"/>
    <w:basedOn w:val="a"/>
    <w:next w:val="af4"/>
    <w:link w:val="aff"/>
    <w:qFormat/>
    <w:rsid w:val="00E6745F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">
    <w:name w:val="Заголовок Знак"/>
    <w:basedOn w:val="a0"/>
    <w:link w:val="afe"/>
    <w:qFormat/>
    <w:rsid w:val="00E6745F"/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4"/>
    <w:rsid w:val="00E6745F"/>
    <w:pPr>
      <w:widowControl w:val="0"/>
      <w:autoSpaceDE w:val="0"/>
    </w:pPr>
    <w:rPr>
      <w:rFonts w:eastAsia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qFormat/>
    <w:rsid w:val="00E6745F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qFormat/>
    <w:rsid w:val="00E6745F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Схема документа1"/>
    <w:basedOn w:val="a"/>
    <w:qFormat/>
    <w:rsid w:val="00E6745F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f1">
    <w:name w:val="Содержимое таблицы"/>
    <w:basedOn w:val="a"/>
    <w:qFormat/>
    <w:rsid w:val="00E6745F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qFormat/>
    <w:rsid w:val="00E6745F"/>
    <w:pPr>
      <w:jc w:val="center"/>
    </w:pPr>
    <w:rPr>
      <w:b/>
      <w:bCs/>
    </w:rPr>
  </w:style>
  <w:style w:type="paragraph" w:styleId="aff3">
    <w:name w:val="Plain Text"/>
    <w:basedOn w:val="a"/>
    <w:link w:val="aff4"/>
    <w:qFormat/>
    <w:rsid w:val="00E6745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qFormat/>
    <w:rsid w:val="00E6745F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обычный_1 Знак Знак Знак Знак Знак Знак Знак Знак Знак"/>
    <w:basedOn w:val="a"/>
    <w:qFormat/>
    <w:rsid w:val="00E674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qFormat/>
    <w:rsid w:val="00E6745F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qFormat/>
    <w:rsid w:val="00E6745F"/>
    <w:rPr>
      <w:rFonts w:ascii="Times New Roman" w:hAnsi="Times New Roman" w:cs="Times New Roman"/>
      <w:sz w:val="24"/>
      <w:szCs w:val="24"/>
    </w:rPr>
  </w:style>
  <w:style w:type="character" w:customStyle="1" w:styleId="aff5">
    <w:name w:val="Основной текст_"/>
    <w:basedOn w:val="a0"/>
    <w:link w:val="17"/>
    <w:rsid w:val="002D2578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2D257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2D2578"/>
    <w:rPr>
      <w:color w:val="0000FF" w:themeColor="hyperlink"/>
      <w:u w:val="single"/>
    </w:rPr>
  </w:style>
  <w:style w:type="character" w:customStyle="1" w:styleId="ListLabel1">
    <w:name w:val="ListLabel 1"/>
    <w:qFormat/>
    <w:rsid w:val="002D2578"/>
    <w:rPr>
      <w:b w:val="0"/>
    </w:rPr>
  </w:style>
  <w:style w:type="character" w:customStyle="1" w:styleId="ListLabel2">
    <w:name w:val="ListLabel 2"/>
    <w:qFormat/>
    <w:rsid w:val="002D2578"/>
    <w:rPr>
      <w:rFonts w:cs="Times New Roman"/>
    </w:rPr>
  </w:style>
  <w:style w:type="character" w:customStyle="1" w:styleId="ListLabel3">
    <w:name w:val="ListLabel 3"/>
    <w:qFormat/>
    <w:rsid w:val="002D2578"/>
    <w:rPr>
      <w:rFonts w:cs="Times New Roman"/>
    </w:rPr>
  </w:style>
  <w:style w:type="character" w:customStyle="1" w:styleId="ListLabel4">
    <w:name w:val="ListLabel 4"/>
    <w:qFormat/>
    <w:rsid w:val="002D2578"/>
    <w:rPr>
      <w:color w:val="00000A"/>
    </w:rPr>
  </w:style>
  <w:style w:type="character" w:customStyle="1" w:styleId="ListLabel5">
    <w:name w:val="ListLabel 5"/>
    <w:qFormat/>
    <w:rsid w:val="002D2578"/>
    <w:rPr>
      <w:rFonts w:cs="Times New Roman"/>
    </w:rPr>
  </w:style>
  <w:style w:type="character" w:customStyle="1" w:styleId="ListLabel6">
    <w:name w:val="ListLabel 6"/>
    <w:qFormat/>
    <w:rsid w:val="002D2578"/>
    <w:rPr>
      <w:rFonts w:cs="Times New Roman"/>
    </w:rPr>
  </w:style>
  <w:style w:type="character" w:customStyle="1" w:styleId="ListLabel7">
    <w:name w:val="ListLabel 7"/>
    <w:qFormat/>
    <w:rsid w:val="002D2578"/>
    <w:rPr>
      <w:rFonts w:cs="Times New Roman"/>
    </w:rPr>
  </w:style>
  <w:style w:type="character" w:customStyle="1" w:styleId="ListLabel8">
    <w:name w:val="ListLabel 8"/>
    <w:qFormat/>
    <w:rsid w:val="002D2578"/>
    <w:rPr>
      <w:rFonts w:cs="Times New Roman"/>
    </w:rPr>
  </w:style>
  <w:style w:type="character" w:customStyle="1" w:styleId="ListLabel9">
    <w:name w:val="ListLabel 9"/>
    <w:qFormat/>
    <w:rsid w:val="002D2578"/>
    <w:rPr>
      <w:rFonts w:cs="Times New Roman"/>
    </w:rPr>
  </w:style>
  <w:style w:type="character" w:customStyle="1" w:styleId="ListLabel10">
    <w:name w:val="ListLabel 10"/>
    <w:qFormat/>
    <w:rsid w:val="002D2578"/>
    <w:rPr>
      <w:rFonts w:cs="Times New Roman"/>
    </w:rPr>
  </w:style>
  <w:style w:type="character" w:customStyle="1" w:styleId="ListLabel11">
    <w:name w:val="ListLabel 11"/>
    <w:qFormat/>
    <w:rsid w:val="002D2578"/>
    <w:rPr>
      <w:rFonts w:cs="Times New Roman"/>
    </w:rPr>
  </w:style>
  <w:style w:type="character" w:customStyle="1" w:styleId="ListLabel12">
    <w:name w:val="ListLabel 12"/>
    <w:qFormat/>
    <w:rsid w:val="002D2578"/>
    <w:rPr>
      <w:rFonts w:cs="Times New Roman"/>
    </w:rPr>
  </w:style>
  <w:style w:type="character" w:customStyle="1" w:styleId="ListLabel13">
    <w:name w:val="ListLabel 13"/>
    <w:qFormat/>
    <w:rsid w:val="002D2578"/>
    <w:rPr>
      <w:rFonts w:cs="Times New Roman"/>
    </w:rPr>
  </w:style>
  <w:style w:type="character" w:customStyle="1" w:styleId="ListLabel14">
    <w:name w:val="ListLabel 14"/>
    <w:qFormat/>
    <w:rsid w:val="002D2578"/>
    <w:rPr>
      <w:rFonts w:cs="Times New Roman"/>
      <w:b/>
    </w:rPr>
  </w:style>
  <w:style w:type="character" w:customStyle="1" w:styleId="ListLabel15">
    <w:name w:val="ListLabel 15"/>
    <w:qFormat/>
    <w:rsid w:val="002D2578"/>
    <w:rPr>
      <w:rFonts w:cs="Times New Roman"/>
    </w:rPr>
  </w:style>
  <w:style w:type="character" w:customStyle="1" w:styleId="ListLabel16">
    <w:name w:val="ListLabel 16"/>
    <w:qFormat/>
    <w:rsid w:val="002D2578"/>
    <w:rPr>
      <w:rFonts w:cs="Times New Roman"/>
    </w:rPr>
  </w:style>
  <w:style w:type="character" w:customStyle="1" w:styleId="ListLabel17">
    <w:name w:val="ListLabel 17"/>
    <w:qFormat/>
    <w:rsid w:val="002D2578"/>
    <w:rPr>
      <w:rFonts w:cs="Times New Roman"/>
    </w:rPr>
  </w:style>
  <w:style w:type="character" w:customStyle="1" w:styleId="ListLabel18">
    <w:name w:val="ListLabel 18"/>
    <w:qFormat/>
    <w:rsid w:val="002D2578"/>
    <w:rPr>
      <w:rFonts w:cs="Times New Roman"/>
    </w:rPr>
  </w:style>
  <w:style w:type="character" w:customStyle="1" w:styleId="ListLabel19">
    <w:name w:val="ListLabel 19"/>
    <w:qFormat/>
    <w:rsid w:val="002D2578"/>
    <w:rPr>
      <w:rFonts w:cs="Times New Roman"/>
    </w:rPr>
  </w:style>
  <w:style w:type="character" w:customStyle="1" w:styleId="ListLabel20">
    <w:name w:val="ListLabel 20"/>
    <w:qFormat/>
    <w:rsid w:val="002D2578"/>
    <w:rPr>
      <w:rFonts w:cs="Times New Roman"/>
    </w:rPr>
  </w:style>
  <w:style w:type="character" w:customStyle="1" w:styleId="ListLabel21">
    <w:name w:val="ListLabel 21"/>
    <w:qFormat/>
    <w:rsid w:val="002D2578"/>
    <w:rPr>
      <w:rFonts w:cs="Times New Roman"/>
    </w:rPr>
  </w:style>
  <w:style w:type="character" w:customStyle="1" w:styleId="ListLabel22">
    <w:name w:val="ListLabel 22"/>
    <w:qFormat/>
    <w:rsid w:val="002D2578"/>
    <w:rPr>
      <w:rFonts w:cs="Times New Roman"/>
    </w:rPr>
  </w:style>
  <w:style w:type="character" w:customStyle="1" w:styleId="ListLabel23">
    <w:name w:val="ListLabel 23"/>
    <w:qFormat/>
    <w:rsid w:val="002D2578"/>
    <w:rPr>
      <w:b/>
    </w:rPr>
  </w:style>
  <w:style w:type="paragraph" w:styleId="aff6">
    <w:name w:val="caption"/>
    <w:basedOn w:val="a"/>
    <w:qFormat/>
    <w:rsid w:val="002D2578"/>
    <w:pPr>
      <w:suppressLineNumbers/>
      <w:spacing w:before="120" w:after="120"/>
    </w:pPr>
    <w:rPr>
      <w:rFonts w:cs="Arial"/>
      <w:i/>
      <w:iCs/>
      <w:color w:val="00000A"/>
    </w:rPr>
  </w:style>
  <w:style w:type="paragraph" w:styleId="18">
    <w:name w:val="index 1"/>
    <w:basedOn w:val="a"/>
    <w:next w:val="a"/>
    <w:autoRedefine/>
    <w:uiPriority w:val="99"/>
    <w:semiHidden/>
    <w:unhideWhenUsed/>
    <w:rsid w:val="002D2578"/>
    <w:pPr>
      <w:ind w:left="240" w:hanging="240"/>
    </w:pPr>
  </w:style>
  <w:style w:type="paragraph" w:styleId="aff7">
    <w:name w:val="index heading"/>
    <w:basedOn w:val="a"/>
    <w:qFormat/>
    <w:rsid w:val="002D2578"/>
    <w:pPr>
      <w:suppressLineNumbers/>
    </w:pPr>
    <w:rPr>
      <w:rFonts w:cs="Arial"/>
      <w:color w:val="00000A"/>
    </w:rPr>
  </w:style>
  <w:style w:type="paragraph" w:customStyle="1" w:styleId="aff8">
    <w:name w:val="Содержимое врезки"/>
    <w:basedOn w:val="a"/>
    <w:qFormat/>
    <w:rsid w:val="002D2578"/>
    <w:rPr>
      <w:color w:val="00000A"/>
    </w:rPr>
  </w:style>
  <w:style w:type="paragraph" w:styleId="HTML">
    <w:name w:val="HTML Preformatted"/>
    <w:basedOn w:val="a"/>
    <w:link w:val="HTML0"/>
    <w:unhideWhenUsed/>
    <w:rsid w:val="00122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282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E623-7D7D-481E-89BF-47FDE9A5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Оксана</dc:creator>
  <cp:lastModifiedBy>Пользователь Windows</cp:lastModifiedBy>
  <cp:revision>18</cp:revision>
  <cp:lastPrinted>2022-02-03T13:00:00Z</cp:lastPrinted>
  <dcterms:created xsi:type="dcterms:W3CDTF">2021-09-28T13:27:00Z</dcterms:created>
  <dcterms:modified xsi:type="dcterms:W3CDTF">2022-02-24T05:24:00Z</dcterms:modified>
</cp:coreProperties>
</file>